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2DA03" w14:textId="59E58AEA" w:rsidR="00113B84" w:rsidRPr="0058001A" w:rsidRDefault="00B91291" w:rsidP="0058001A">
      <w:pPr>
        <w:suppressAutoHyphens/>
        <w:spacing w:before="0"/>
        <w:jc w:val="center"/>
        <w:rPr>
          <w:rFonts w:eastAsia="Arial Unicode MS" w:cs="Arial"/>
          <w:b/>
          <w:color w:val="000000"/>
          <w:kern w:val="1"/>
          <w:sz w:val="24"/>
          <w:szCs w:val="24"/>
          <w:lang w:eastAsia="ar-SA"/>
        </w:rPr>
      </w:pPr>
      <w:r w:rsidRPr="0058001A">
        <w:rPr>
          <w:rFonts w:eastAsia="Arial Unicode MS" w:cs="Arial"/>
          <w:b/>
          <w:color w:val="000000"/>
          <w:kern w:val="1"/>
          <w:sz w:val="24"/>
          <w:szCs w:val="24"/>
          <w:lang w:eastAsia="ar-SA"/>
        </w:rPr>
        <w:t xml:space="preserve"> </w:t>
      </w:r>
      <w:r w:rsidR="00AE60CF" w:rsidRPr="0058001A">
        <w:rPr>
          <w:rFonts w:eastAsia="Arial Unicode MS" w:cs="Arial"/>
          <w:b/>
          <w:color w:val="000000"/>
          <w:kern w:val="1"/>
          <w:sz w:val="24"/>
          <w:szCs w:val="24"/>
          <w:lang w:eastAsia="ar-SA"/>
        </w:rPr>
        <w:t>ЈАВНО ПРЕДУЗЕЋЕ “ЕЛЕКТРОПРИВРЕДА СРБИЈЕ”</w:t>
      </w:r>
      <w:r w:rsidR="00113B84" w:rsidRPr="0058001A">
        <w:rPr>
          <w:rFonts w:eastAsia="Arial Unicode MS" w:cs="Arial"/>
          <w:b/>
          <w:color w:val="000000"/>
          <w:kern w:val="1"/>
          <w:sz w:val="24"/>
          <w:szCs w:val="24"/>
          <w:lang w:eastAsia="ar-SA"/>
        </w:rPr>
        <w:t xml:space="preserve"> БЕОГРАД</w:t>
      </w:r>
    </w:p>
    <w:p w14:paraId="1C326348" w14:textId="77777777" w:rsidR="00210557" w:rsidRPr="0058001A" w:rsidRDefault="00210557" w:rsidP="0058001A">
      <w:pPr>
        <w:spacing w:before="0"/>
        <w:jc w:val="center"/>
        <w:rPr>
          <w:rFonts w:cs="Arial"/>
          <w:b/>
          <w:sz w:val="24"/>
          <w:szCs w:val="24"/>
        </w:rPr>
      </w:pPr>
    </w:p>
    <w:p w14:paraId="541791DA" w14:textId="77777777" w:rsidR="00A82FE2" w:rsidRPr="0058001A" w:rsidRDefault="00A82FE2" w:rsidP="0058001A">
      <w:pPr>
        <w:spacing w:before="0"/>
        <w:jc w:val="center"/>
        <w:rPr>
          <w:rFonts w:cs="Arial"/>
          <w:sz w:val="24"/>
          <w:szCs w:val="24"/>
        </w:rPr>
      </w:pPr>
    </w:p>
    <w:p w14:paraId="27434A17" w14:textId="77777777" w:rsidR="00210557" w:rsidRPr="0058001A" w:rsidRDefault="00B67C02" w:rsidP="0058001A">
      <w:pPr>
        <w:spacing w:before="0"/>
        <w:jc w:val="center"/>
        <w:rPr>
          <w:rFonts w:cs="Arial"/>
          <w:sz w:val="24"/>
          <w:szCs w:val="24"/>
          <w:lang w:val="sr-Latn-CS"/>
        </w:rPr>
      </w:pPr>
      <w:r w:rsidRPr="0058001A">
        <w:rPr>
          <w:rFonts w:cs="Arial"/>
          <w:noProof/>
          <w:sz w:val="24"/>
          <w:szCs w:val="24"/>
        </w:rPr>
        <w:drawing>
          <wp:inline distT="0" distB="0" distL="0" distR="0" wp14:anchorId="5B18A2FB" wp14:editId="5B31628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B7E0B6D" w14:textId="77777777" w:rsidR="00210557" w:rsidRPr="0058001A" w:rsidRDefault="00210557" w:rsidP="0058001A">
      <w:pPr>
        <w:spacing w:before="0"/>
        <w:jc w:val="center"/>
        <w:rPr>
          <w:rFonts w:cs="Arial"/>
          <w:sz w:val="24"/>
          <w:szCs w:val="24"/>
          <w:lang w:val="sr-Latn-CS"/>
        </w:rPr>
      </w:pPr>
    </w:p>
    <w:p w14:paraId="0D8941D9" w14:textId="77777777" w:rsidR="00210557" w:rsidRPr="00791D2F" w:rsidRDefault="00210557" w:rsidP="00791D2F">
      <w:pPr>
        <w:spacing w:before="0"/>
        <w:jc w:val="center"/>
        <w:rPr>
          <w:rFonts w:cs="Arial"/>
          <w:b/>
          <w:sz w:val="24"/>
          <w:szCs w:val="24"/>
          <w:lang w:val="sr-Latn-CS"/>
        </w:rPr>
      </w:pPr>
    </w:p>
    <w:p w14:paraId="65AFCEDD" w14:textId="77777777" w:rsidR="00210557" w:rsidRPr="00791D2F" w:rsidRDefault="00210557" w:rsidP="00BA66E6">
      <w:pPr>
        <w:spacing w:before="0"/>
        <w:jc w:val="center"/>
        <w:rPr>
          <w:rFonts w:cs="Arial"/>
          <w:b/>
          <w:sz w:val="24"/>
          <w:szCs w:val="24"/>
        </w:rPr>
      </w:pPr>
      <w:bookmarkStart w:id="0" w:name="_Toc441215596"/>
      <w:bookmarkStart w:id="1" w:name="_Toc441651535"/>
      <w:bookmarkStart w:id="2" w:name="_Toc442559872"/>
      <w:r w:rsidRPr="00791D2F">
        <w:rPr>
          <w:rFonts w:cs="Arial"/>
          <w:b/>
          <w:sz w:val="24"/>
          <w:szCs w:val="24"/>
        </w:rPr>
        <w:t>КОНКУРСНА ДОКУМЕНТАЦИЈА</w:t>
      </w:r>
      <w:bookmarkEnd w:id="0"/>
      <w:bookmarkEnd w:id="1"/>
      <w:bookmarkEnd w:id="2"/>
    </w:p>
    <w:p w14:paraId="7A4A8906" w14:textId="77777777" w:rsidR="009F3617" w:rsidRPr="009F3617" w:rsidRDefault="009F3617" w:rsidP="009F3617">
      <w:pPr>
        <w:suppressAutoHyphens/>
        <w:spacing w:before="0"/>
        <w:jc w:val="center"/>
        <w:rPr>
          <w:rFonts w:cs="Arial"/>
          <w:b/>
          <w:bCs/>
          <w:lang w:val="sr-Cyrl-CS" w:eastAsia="ar-SA"/>
        </w:rPr>
      </w:pPr>
      <w:r w:rsidRPr="009F3617">
        <w:rPr>
          <w:rFonts w:cs="Arial"/>
          <w:b/>
          <w:bCs/>
          <w:lang w:val="sr-Cyrl-CS" w:eastAsia="ar-SA"/>
        </w:rPr>
        <w:t xml:space="preserve">за подношење понуда у </w:t>
      </w:r>
      <w:r w:rsidRPr="009F3617">
        <w:rPr>
          <w:rFonts w:cs="Arial"/>
          <w:b/>
          <w:bCs/>
          <w:lang w:val="sr-Cyrl-RS" w:eastAsia="ar-SA"/>
        </w:rPr>
        <w:t xml:space="preserve">преговарачком </w:t>
      </w:r>
      <w:r w:rsidRPr="009F3617">
        <w:rPr>
          <w:rFonts w:cs="Arial"/>
          <w:b/>
          <w:bCs/>
          <w:lang w:val="sr-Cyrl-CS" w:eastAsia="ar-SA"/>
        </w:rPr>
        <w:t xml:space="preserve"> поступку </w:t>
      </w:r>
      <w:r w:rsidRPr="009F3617">
        <w:rPr>
          <w:rFonts w:cs="Arial"/>
          <w:b/>
          <w:bCs/>
          <w:lang w:val="sr-Cyrl-RS" w:eastAsia="ar-SA"/>
        </w:rPr>
        <w:t>са објављивањем позива за подношење понуда</w:t>
      </w:r>
    </w:p>
    <w:p w14:paraId="5F050A7F" w14:textId="77777777" w:rsidR="009F3617" w:rsidRDefault="009F3617" w:rsidP="009F3617">
      <w:pPr>
        <w:spacing w:before="0"/>
        <w:jc w:val="center"/>
        <w:rPr>
          <w:rFonts w:cs="Arial"/>
          <w:b/>
          <w:bCs/>
          <w:sz w:val="24"/>
          <w:szCs w:val="24"/>
          <w:lang w:val="sr-Cyrl-CS"/>
        </w:rPr>
      </w:pPr>
    </w:p>
    <w:p w14:paraId="6F748DC5" w14:textId="2606695E" w:rsidR="009F3617" w:rsidRPr="009F3617" w:rsidRDefault="009F3617" w:rsidP="009F3617">
      <w:pPr>
        <w:spacing w:before="0"/>
        <w:jc w:val="center"/>
        <w:rPr>
          <w:rFonts w:cs="Arial"/>
          <w:b/>
          <w:bCs/>
          <w:sz w:val="24"/>
          <w:szCs w:val="24"/>
          <w:lang w:val="sr-Cyrl-CS"/>
        </w:rPr>
      </w:pPr>
      <w:r w:rsidRPr="009F3617">
        <w:rPr>
          <w:rFonts w:cs="Arial"/>
          <w:b/>
          <w:bCs/>
          <w:sz w:val="24"/>
          <w:szCs w:val="24"/>
          <w:lang w:val="sr-Cyrl-CS"/>
        </w:rPr>
        <w:t xml:space="preserve">за јавну набавку </w:t>
      </w:r>
      <w:r>
        <w:rPr>
          <w:rFonts w:cs="Arial"/>
          <w:b/>
          <w:bCs/>
          <w:sz w:val="24"/>
          <w:szCs w:val="24"/>
          <w:lang w:val="sr-Cyrl-CS"/>
        </w:rPr>
        <w:t>добара</w:t>
      </w:r>
    </w:p>
    <w:p w14:paraId="249FD47F" w14:textId="77777777" w:rsidR="00210557" w:rsidRPr="00791D2F" w:rsidRDefault="00210557" w:rsidP="00BA66E6">
      <w:pPr>
        <w:spacing w:before="0"/>
        <w:jc w:val="center"/>
        <w:rPr>
          <w:rFonts w:cs="Arial"/>
          <w:sz w:val="24"/>
          <w:szCs w:val="24"/>
        </w:rPr>
      </w:pPr>
    </w:p>
    <w:p w14:paraId="22A7C84E" w14:textId="2A0384AE" w:rsidR="00210557" w:rsidRPr="00A60008" w:rsidRDefault="009F3617" w:rsidP="00BA66E6">
      <w:pPr>
        <w:pStyle w:val="Title"/>
        <w:spacing w:before="0"/>
        <w:rPr>
          <w:rFonts w:cs="Arial"/>
          <w:szCs w:val="24"/>
          <w:lang w:val="sr-Cyrl-RS"/>
        </w:rPr>
      </w:pPr>
      <w:r>
        <w:rPr>
          <w:rFonts w:cs="Arial"/>
          <w:szCs w:val="24"/>
          <w:lang w:val="sr-Cyrl-RS"/>
        </w:rPr>
        <w:t>„НАБАВКА МАШИНСКЕ ОПРЕМЕ И РЕПРО МАТЕРИЈАЛА ЗА ИЗРАДУ И МОНТАЖУ ТРАНСПОРТЕРА ВТ1, ВТ2,Т7 и обртне сипке Г2“</w:t>
      </w:r>
    </w:p>
    <w:p w14:paraId="7C91E7D2" w14:textId="72A9777E" w:rsidR="009F3617" w:rsidRPr="00263CA5" w:rsidRDefault="009F3617" w:rsidP="009F3617">
      <w:pPr>
        <w:pStyle w:val="BodyText"/>
        <w:jc w:val="center"/>
        <w:rPr>
          <w:rFonts w:cs="Arial"/>
          <w:b/>
          <w:bCs/>
          <w:sz w:val="22"/>
          <w:szCs w:val="22"/>
        </w:rPr>
      </w:pPr>
      <w:r w:rsidRPr="00880FB6">
        <w:rPr>
          <w:rFonts w:cs="Arial"/>
          <w:b/>
          <w:bCs/>
          <w:sz w:val="22"/>
          <w:szCs w:val="22"/>
        </w:rPr>
        <w:t xml:space="preserve">ЈАВНА НАБАВКА </w:t>
      </w:r>
      <w:r>
        <w:rPr>
          <w:rFonts w:cs="Arial"/>
          <w:b/>
          <w:bCs/>
          <w:sz w:val="22"/>
          <w:szCs w:val="22"/>
          <w:lang w:val="sr-Cyrl-RS"/>
        </w:rPr>
        <w:t>БРОЈ ЈН/4</w:t>
      </w:r>
      <w:r w:rsidRPr="00880FB6">
        <w:rPr>
          <w:rFonts w:cs="Arial"/>
          <w:b/>
          <w:bCs/>
          <w:sz w:val="22"/>
          <w:szCs w:val="22"/>
        </w:rPr>
        <w:t>000/</w:t>
      </w:r>
      <w:r w:rsidRPr="00986E59">
        <w:rPr>
          <w:rFonts w:cs="Arial"/>
          <w:b/>
          <w:bCs/>
          <w:sz w:val="22"/>
          <w:szCs w:val="22"/>
        </w:rPr>
        <w:t>0</w:t>
      </w:r>
      <w:r>
        <w:rPr>
          <w:rFonts w:cs="Arial"/>
          <w:b/>
          <w:bCs/>
          <w:sz w:val="22"/>
          <w:szCs w:val="22"/>
          <w:lang w:val="sr-Cyrl-RS"/>
        </w:rPr>
        <w:t>841-7</w:t>
      </w:r>
      <w:r w:rsidRPr="00880FB6">
        <w:rPr>
          <w:rFonts w:cs="Arial"/>
          <w:b/>
          <w:bCs/>
          <w:color w:val="000000"/>
          <w:sz w:val="22"/>
          <w:szCs w:val="22"/>
        </w:rPr>
        <w:t>/201</w:t>
      </w:r>
      <w:r>
        <w:rPr>
          <w:rFonts w:cs="Arial"/>
          <w:b/>
          <w:bCs/>
          <w:color w:val="000000"/>
          <w:sz w:val="22"/>
          <w:szCs w:val="22"/>
          <w:lang w:val="en-US"/>
        </w:rPr>
        <w:t>7</w:t>
      </w:r>
    </w:p>
    <w:p w14:paraId="19BC2CB5" w14:textId="77777777" w:rsidR="00210557" w:rsidRPr="00791D2F" w:rsidRDefault="00210557" w:rsidP="00BA66E6">
      <w:pPr>
        <w:pStyle w:val="Title"/>
        <w:spacing w:before="0"/>
        <w:rPr>
          <w:rFonts w:cs="Arial"/>
          <w:b w:val="0"/>
          <w:color w:val="FF0000"/>
          <w:szCs w:val="24"/>
        </w:rPr>
      </w:pPr>
    </w:p>
    <w:p w14:paraId="5A21F930" w14:textId="77777777" w:rsidR="001420D1" w:rsidRPr="0058001A" w:rsidRDefault="001420D1" w:rsidP="00BA66E6">
      <w:pPr>
        <w:pStyle w:val="Subtitle"/>
        <w:spacing w:before="0"/>
        <w:rPr>
          <w:rFonts w:cs="Arial"/>
          <w:sz w:val="24"/>
          <w:szCs w:val="24"/>
        </w:rPr>
      </w:pPr>
    </w:p>
    <w:p w14:paraId="64617FAD" w14:textId="77777777" w:rsidR="001420D1" w:rsidRPr="0058001A" w:rsidRDefault="001420D1" w:rsidP="0058001A">
      <w:pPr>
        <w:pStyle w:val="BodyText"/>
        <w:spacing w:before="0"/>
        <w:rPr>
          <w:rFonts w:cs="Arial"/>
          <w:szCs w:val="24"/>
        </w:rPr>
      </w:pPr>
    </w:p>
    <w:p w14:paraId="0B6BF681" w14:textId="77777777" w:rsidR="009642F1" w:rsidRPr="0058001A" w:rsidRDefault="009642F1" w:rsidP="0058001A">
      <w:pPr>
        <w:spacing w:before="0"/>
        <w:rPr>
          <w:rFonts w:eastAsia="Arial Unicode MS" w:cs="Arial"/>
          <w:b/>
          <w:kern w:val="2"/>
          <w:sz w:val="24"/>
          <w:szCs w:val="24"/>
          <w:lang w:val="ru-RU"/>
        </w:rPr>
      </w:pPr>
      <w:r w:rsidRPr="0058001A">
        <w:rPr>
          <w:rFonts w:eastAsia="Arial Unicode MS" w:cs="Arial"/>
          <w:b/>
          <w:kern w:val="2"/>
          <w:sz w:val="24"/>
          <w:szCs w:val="24"/>
          <w:lang w:val="ru-RU"/>
        </w:rPr>
        <w:t xml:space="preserve">                                                                                    К О М И С И Ј А</w:t>
      </w:r>
    </w:p>
    <w:p w14:paraId="47DC607F" w14:textId="638511DD" w:rsidR="009642F1" w:rsidRPr="00A60008" w:rsidRDefault="009642F1" w:rsidP="0058001A">
      <w:pPr>
        <w:spacing w:before="0"/>
        <w:rPr>
          <w:rFonts w:eastAsia="Arial Unicode MS" w:cs="Arial"/>
          <w:kern w:val="2"/>
          <w:sz w:val="24"/>
          <w:szCs w:val="24"/>
        </w:rPr>
      </w:pPr>
      <w:r w:rsidRPr="0058001A">
        <w:rPr>
          <w:rFonts w:eastAsia="Arial Unicode MS" w:cs="Arial"/>
          <w:kern w:val="2"/>
          <w:sz w:val="24"/>
          <w:szCs w:val="24"/>
          <w:lang w:val="ru-RU"/>
        </w:rPr>
        <w:t xml:space="preserve">                                                      </w:t>
      </w:r>
      <w:r w:rsidR="003E2653" w:rsidRPr="0058001A">
        <w:rPr>
          <w:rFonts w:eastAsia="Arial Unicode MS" w:cs="Arial"/>
          <w:kern w:val="2"/>
          <w:sz w:val="24"/>
          <w:szCs w:val="24"/>
          <w:lang w:val="ru-RU"/>
        </w:rPr>
        <w:t xml:space="preserve">                </w:t>
      </w:r>
      <w:r w:rsidR="003E2653" w:rsidRPr="00A60008">
        <w:rPr>
          <w:rFonts w:eastAsia="Arial Unicode MS" w:cs="Arial"/>
          <w:kern w:val="2"/>
          <w:sz w:val="24"/>
          <w:szCs w:val="24"/>
          <w:lang w:val="ru-RU"/>
        </w:rPr>
        <w:t xml:space="preserve">за спровођење </w:t>
      </w:r>
      <w:r w:rsidR="009F3617" w:rsidRPr="009F3617">
        <w:rPr>
          <w:rFonts w:eastAsia="Arial Unicode MS" w:cs="Arial"/>
          <w:kern w:val="2"/>
          <w:sz w:val="24"/>
          <w:szCs w:val="24"/>
          <w:lang w:val="ru-RU"/>
        </w:rPr>
        <w:t>ЈН/4000/0841-7/2017</w:t>
      </w:r>
    </w:p>
    <w:p w14:paraId="6C6EB35D" w14:textId="2E9544F4" w:rsidR="009642F1" w:rsidRPr="00B72DBF" w:rsidRDefault="009642F1" w:rsidP="0058001A">
      <w:pPr>
        <w:spacing w:before="0"/>
        <w:rPr>
          <w:rFonts w:eastAsia="Arial Unicode MS" w:cs="Arial"/>
          <w:kern w:val="2"/>
          <w:sz w:val="24"/>
          <w:szCs w:val="24"/>
        </w:rPr>
      </w:pPr>
      <w:r w:rsidRPr="00A60008">
        <w:rPr>
          <w:rFonts w:eastAsia="Arial Unicode MS" w:cs="Arial"/>
          <w:kern w:val="2"/>
          <w:sz w:val="24"/>
          <w:szCs w:val="24"/>
          <w:lang w:val="ru-RU"/>
        </w:rPr>
        <w:t xml:space="preserve">                                                       формирана</w:t>
      </w:r>
      <w:r w:rsidR="003E2653" w:rsidRPr="00A60008">
        <w:rPr>
          <w:rFonts w:eastAsia="Arial Unicode MS" w:cs="Arial"/>
          <w:kern w:val="2"/>
          <w:sz w:val="24"/>
          <w:szCs w:val="24"/>
          <w:lang w:val="ru-RU"/>
        </w:rPr>
        <w:t xml:space="preserve"> Решењем бр.</w:t>
      </w:r>
      <w:r w:rsidR="00A60008">
        <w:rPr>
          <w:rFonts w:eastAsia="Arial Unicode MS" w:cs="Arial"/>
          <w:kern w:val="2"/>
          <w:sz w:val="24"/>
          <w:szCs w:val="24"/>
          <w:lang w:val="ru-RU"/>
        </w:rPr>
        <w:t>12</w:t>
      </w:r>
      <w:r w:rsidR="003E2653" w:rsidRPr="00A60008">
        <w:rPr>
          <w:rFonts w:eastAsia="Arial Unicode MS" w:cs="Arial"/>
          <w:kern w:val="2"/>
          <w:sz w:val="24"/>
          <w:szCs w:val="24"/>
          <w:lang w:val="ru-RU"/>
        </w:rPr>
        <w:t>.01</w:t>
      </w:r>
      <w:r w:rsidR="00AE60CF" w:rsidRPr="00A60008">
        <w:rPr>
          <w:rFonts w:eastAsia="Arial Unicode MS" w:cs="Arial"/>
          <w:kern w:val="2"/>
          <w:sz w:val="24"/>
          <w:szCs w:val="24"/>
          <w:lang w:val="ru-RU"/>
        </w:rPr>
        <w:t>.</w:t>
      </w:r>
      <w:r w:rsidR="003E2653" w:rsidRPr="00A60008">
        <w:rPr>
          <w:rFonts w:eastAsia="Arial Unicode MS" w:cs="Arial"/>
          <w:kern w:val="2"/>
          <w:sz w:val="24"/>
          <w:szCs w:val="24"/>
          <w:lang w:val="ru-RU"/>
        </w:rPr>
        <w:t>-</w:t>
      </w:r>
      <w:r w:rsidR="009F3617">
        <w:rPr>
          <w:rFonts w:eastAsia="Arial Unicode MS" w:cs="Arial"/>
          <w:kern w:val="2"/>
          <w:sz w:val="24"/>
          <w:szCs w:val="24"/>
          <w:lang w:val="ru-RU"/>
        </w:rPr>
        <w:t>666858</w:t>
      </w:r>
      <w:r w:rsidR="00BA66E6" w:rsidRPr="00A60008">
        <w:rPr>
          <w:rFonts w:eastAsia="Arial Unicode MS" w:cs="Arial"/>
          <w:kern w:val="2"/>
          <w:sz w:val="24"/>
          <w:szCs w:val="24"/>
          <w:lang w:val="ru-RU"/>
        </w:rPr>
        <w:t>/</w:t>
      </w:r>
      <w:r w:rsidR="00B003DA">
        <w:rPr>
          <w:rFonts w:eastAsia="Arial Unicode MS" w:cs="Arial"/>
          <w:kern w:val="2"/>
          <w:sz w:val="24"/>
          <w:szCs w:val="24"/>
          <w:lang w:val="ru-RU"/>
        </w:rPr>
        <w:t>3</w:t>
      </w:r>
      <w:r w:rsidR="00BA66E6" w:rsidRPr="00A60008">
        <w:rPr>
          <w:rFonts w:eastAsia="Arial Unicode MS" w:cs="Arial"/>
          <w:kern w:val="2"/>
          <w:sz w:val="24"/>
          <w:szCs w:val="24"/>
          <w:lang w:val="ru-RU"/>
        </w:rPr>
        <w:t>-</w:t>
      </w:r>
      <w:r w:rsidR="00A60008" w:rsidRPr="00A60008">
        <w:rPr>
          <w:rFonts w:eastAsia="Arial Unicode MS" w:cs="Arial"/>
          <w:kern w:val="2"/>
          <w:sz w:val="24"/>
          <w:szCs w:val="24"/>
          <w:lang w:val="ru-RU"/>
        </w:rPr>
        <w:t>17</w:t>
      </w:r>
    </w:p>
    <w:p w14:paraId="6DE3DEB5" w14:textId="77777777" w:rsidR="009642F1" w:rsidRPr="0058001A" w:rsidRDefault="009642F1" w:rsidP="0058001A">
      <w:pPr>
        <w:pStyle w:val="Title"/>
        <w:spacing w:before="0"/>
        <w:rPr>
          <w:rFonts w:cs="Arial"/>
          <w:b w:val="0"/>
          <w:color w:val="FF0000"/>
          <w:szCs w:val="24"/>
        </w:rPr>
      </w:pPr>
    </w:p>
    <w:p w14:paraId="59E3C38F" w14:textId="77777777" w:rsidR="00210557" w:rsidRPr="0058001A" w:rsidRDefault="009642F1" w:rsidP="00B72DBF">
      <w:pPr>
        <w:pStyle w:val="Title"/>
        <w:tabs>
          <w:tab w:val="left" w:pos="7035"/>
        </w:tabs>
        <w:spacing w:before="0"/>
        <w:jc w:val="left"/>
        <w:rPr>
          <w:rFonts w:cs="Arial"/>
          <w:b w:val="0"/>
          <w:color w:val="000000" w:themeColor="text1"/>
          <w:szCs w:val="24"/>
        </w:rPr>
      </w:pPr>
      <w:r w:rsidRPr="0058001A">
        <w:rPr>
          <w:rFonts w:cs="Arial"/>
          <w:b w:val="0"/>
          <w:color w:val="FF0000"/>
          <w:szCs w:val="24"/>
        </w:rPr>
        <w:t xml:space="preserve">                           </w:t>
      </w:r>
      <w:r w:rsidR="00113B84" w:rsidRPr="0058001A">
        <w:rPr>
          <w:rFonts w:cs="Arial"/>
          <w:b w:val="0"/>
          <w:color w:val="FF0000"/>
          <w:szCs w:val="24"/>
        </w:rPr>
        <w:t xml:space="preserve">                                         </w:t>
      </w:r>
    </w:p>
    <w:p w14:paraId="11D21DE4" w14:textId="77777777" w:rsidR="00210557" w:rsidRPr="0058001A" w:rsidRDefault="00210557" w:rsidP="0058001A">
      <w:pPr>
        <w:pStyle w:val="Title"/>
        <w:spacing w:before="0"/>
        <w:rPr>
          <w:rFonts w:cs="Arial"/>
          <w:b w:val="0"/>
          <w:color w:val="FF0000"/>
          <w:szCs w:val="24"/>
        </w:rPr>
      </w:pPr>
    </w:p>
    <w:p w14:paraId="44D17E9B" w14:textId="77777777" w:rsidR="00150FCE" w:rsidRPr="0058001A" w:rsidRDefault="00150FCE" w:rsidP="0058001A">
      <w:pPr>
        <w:pStyle w:val="BodyText"/>
        <w:spacing w:before="0"/>
        <w:jc w:val="center"/>
        <w:rPr>
          <w:rFonts w:cs="Arial"/>
          <w:szCs w:val="24"/>
          <w:lang w:val="ru-RU"/>
        </w:rPr>
      </w:pPr>
    </w:p>
    <w:p w14:paraId="33F2E4CA" w14:textId="54EE454E" w:rsidR="00150FCE" w:rsidRPr="0058001A" w:rsidRDefault="00156F5B" w:rsidP="0058001A">
      <w:pPr>
        <w:pStyle w:val="BodyText"/>
        <w:spacing w:before="0"/>
        <w:jc w:val="center"/>
        <w:rPr>
          <w:rFonts w:cs="Arial"/>
          <w:szCs w:val="24"/>
          <w:lang w:val="ru-RU"/>
        </w:rPr>
      </w:pPr>
      <w:r>
        <w:rPr>
          <w:rFonts w:cs="Arial"/>
          <w:szCs w:val="24"/>
          <w:lang w:val="ru-RU"/>
        </w:rPr>
        <w:t>Заведено у ЈП ЕПС под бројем 12.01.165802/16-18 од 18.05.2018. године.</w:t>
      </w:r>
      <w:bookmarkStart w:id="3" w:name="_GoBack"/>
      <w:bookmarkEnd w:id="3"/>
    </w:p>
    <w:p w14:paraId="083FE31E" w14:textId="77777777" w:rsidR="00150FCE" w:rsidRPr="0058001A" w:rsidRDefault="00150FCE" w:rsidP="0058001A">
      <w:pPr>
        <w:pStyle w:val="BodyText"/>
        <w:spacing w:before="0"/>
        <w:jc w:val="center"/>
        <w:rPr>
          <w:rFonts w:cs="Arial"/>
          <w:szCs w:val="24"/>
          <w:lang w:val="ru-RU"/>
        </w:rPr>
      </w:pPr>
    </w:p>
    <w:p w14:paraId="7DFFAB22" w14:textId="77777777" w:rsidR="000C50A0" w:rsidRPr="0058001A" w:rsidRDefault="000C50A0" w:rsidP="0058001A">
      <w:pPr>
        <w:spacing w:before="0"/>
        <w:jc w:val="center"/>
        <w:rPr>
          <w:rFonts w:eastAsia="Arial Unicode MS" w:cs="Arial"/>
          <w:kern w:val="2"/>
          <w:sz w:val="24"/>
          <w:szCs w:val="24"/>
          <w:lang w:val="ru-RU"/>
        </w:rPr>
      </w:pPr>
    </w:p>
    <w:p w14:paraId="5455281E" w14:textId="77777777" w:rsidR="00A3774E" w:rsidRPr="0058001A" w:rsidRDefault="00A3774E" w:rsidP="0058001A">
      <w:pPr>
        <w:pStyle w:val="BodyText"/>
        <w:spacing w:before="0"/>
        <w:jc w:val="center"/>
        <w:rPr>
          <w:rFonts w:cs="Arial"/>
          <w:szCs w:val="24"/>
        </w:rPr>
      </w:pPr>
    </w:p>
    <w:p w14:paraId="61F0EEF9" w14:textId="77777777" w:rsidR="00C53AC6" w:rsidRPr="0058001A" w:rsidRDefault="00C53AC6" w:rsidP="0058001A">
      <w:pPr>
        <w:pStyle w:val="BodyText"/>
        <w:spacing w:before="0"/>
        <w:jc w:val="center"/>
        <w:rPr>
          <w:rFonts w:cs="Arial"/>
          <w:szCs w:val="24"/>
        </w:rPr>
      </w:pPr>
    </w:p>
    <w:p w14:paraId="730CABC2" w14:textId="77777777" w:rsidR="00C53AC6" w:rsidRPr="0058001A" w:rsidRDefault="00C53AC6" w:rsidP="0058001A">
      <w:pPr>
        <w:pStyle w:val="BodyText"/>
        <w:spacing w:before="0"/>
        <w:jc w:val="center"/>
        <w:rPr>
          <w:rFonts w:cs="Arial"/>
          <w:szCs w:val="24"/>
        </w:rPr>
      </w:pPr>
    </w:p>
    <w:p w14:paraId="4826217F" w14:textId="77777777" w:rsidR="00C53AC6" w:rsidRPr="0058001A" w:rsidRDefault="00C53AC6" w:rsidP="0058001A">
      <w:pPr>
        <w:pStyle w:val="BodyText"/>
        <w:spacing w:before="0"/>
        <w:jc w:val="center"/>
        <w:rPr>
          <w:rFonts w:cs="Arial"/>
          <w:szCs w:val="24"/>
          <w:lang w:val="en-US"/>
        </w:rPr>
      </w:pPr>
    </w:p>
    <w:p w14:paraId="79DFCDE4" w14:textId="77777777" w:rsidR="000C50A0" w:rsidRPr="0058001A" w:rsidRDefault="000C50A0" w:rsidP="0058001A">
      <w:pPr>
        <w:pStyle w:val="BodyText"/>
        <w:spacing w:before="0"/>
        <w:jc w:val="center"/>
        <w:rPr>
          <w:rFonts w:cs="Arial"/>
          <w:szCs w:val="24"/>
          <w:lang w:val="ru-RU"/>
        </w:rPr>
      </w:pPr>
    </w:p>
    <w:p w14:paraId="19EA8BFB" w14:textId="2A7F8F59" w:rsidR="00B37917" w:rsidRPr="0058001A" w:rsidRDefault="003E2653" w:rsidP="0058001A">
      <w:pPr>
        <w:spacing w:before="0"/>
        <w:jc w:val="center"/>
        <w:rPr>
          <w:rFonts w:cs="Arial"/>
          <w:sz w:val="24"/>
          <w:szCs w:val="24"/>
          <w:lang w:val="ru-RU"/>
        </w:rPr>
      </w:pPr>
      <w:r w:rsidRPr="00A60008">
        <w:rPr>
          <w:rFonts w:cs="Arial"/>
          <w:sz w:val="24"/>
          <w:szCs w:val="24"/>
          <w:lang w:val="ru-RU"/>
        </w:rPr>
        <w:t>Београд,</w:t>
      </w:r>
      <w:r w:rsidR="001420D1" w:rsidRPr="00A60008">
        <w:rPr>
          <w:rFonts w:cs="Arial"/>
          <w:sz w:val="24"/>
          <w:szCs w:val="24"/>
        </w:rPr>
        <w:t xml:space="preserve"> </w:t>
      </w:r>
      <w:r w:rsidR="003A389B">
        <w:rPr>
          <w:rFonts w:cs="Arial"/>
          <w:sz w:val="24"/>
          <w:szCs w:val="24"/>
        </w:rPr>
        <w:t>мај</w:t>
      </w:r>
      <w:r w:rsidR="004276AD" w:rsidRPr="00A60008">
        <w:rPr>
          <w:rFonts w:cs="Arial"/>
          <w:i/>
          <w:color w:val="00B0F0"/>
          <w:sz w:val="24"/>
          <w:szCs w:val="24"/>
        </w:rPr>
        <w:t xml:space="preserve"> </w:t>
      </w:r>
      <w:r w:rsidR="001F62BF" w:rsidRPr="00A60008">
        <w:rPr>
          <w:rFonts w:cs="Arial"/>
          <w:sz w:val="24"/>
          <w:szCs w:val="24"/>
          <w:lang w:val="ru-RU"/>
        </w:rPr>
        <w:t>201</w:t>
      </w:r>
      <w:r w:rsidR="0046646B">
        <w:rPr>
          <w:rFonts w:cs="Arial"/>
          <w:sz w:val="24"/>
          <w:szCs w:val="24"/>
          <w:lang w:val="ru-RU"/>
        </w:rPr>
        <w:t>8</w:t>
      </w:r>
      <w:r w:rsidR="001F62BF" w:rsidRPr="00A60008">
        <w:rPr>
          <w:rFonts w:cs="Arial"/>
          <w:sz w:val="24"/>
          <w:szCs w:val="24"/>
          <w:lang w:val="ru-RU"/>
        </w:rPr>
        <w:t xml:space="preserve">. </w:t>
      </w:r>
      <w:r w:rsidR="00210557" w:rsidRPr="00A60008">
        <w:rPr>
          <w:rFonts w:cs="Arial"/>
          <w:sz w:val="24"/>
          <w:szCs w:val="24"/>
          <w:lang w:val="ru-RU"/>
        </w:rPr>
        <w:t>г</w:t>
      </w:r>
      <w:r w:rsidR="001F62BF" w:rsidRPr="00A60008">
        <w:rPr>
          <w:rFonts w:cs="Arial"/>
          <w:sz w:val="24"/>
          <w:szCs w:val="24"/>
          <w:lang w:val="ru-RU"/>
        </w:rPr>
        <w:t>одине</w:t>
      </w:r>
    </w:p>
    <w:p w14:paraId="5608E23E" w14:textId="77777777" w:rsidR="00113B84" w:rsidRPr="0058001A" w:rsidRDefault="00113B84" w:rsidP="0058001A">
      <w:pPr>
        <w:pStyle w:val="Title"/>
        <w:spacing w:before="0"/>
        <w:jc w:val="both"/>
        <w:rPr>
          <w:rFonts w:cs="Arial"/>
          <w:b w:val="0"/>
          <w:color w:val="FF0000"/>
          <w:szCs w:val="24"/>
        </w:rPr>
      </w:pPr>
      <w:r w:rsidRPr="0058001A">
        <w:rPr>
          <w:rFonts w:cs="Arial"/>
          <w:i/>
          <w:color w:val="00B0F0"/>
          <w:szCs w:val="24"/>
        </w:rPr>
        <w:t xml:space="preserve">                                           </w:t>
      </w:r>
    </w:p>
    <w:p w14:paraId="786ABB78" w14:textId="6BD35E6A" w:rsidR="009F3617" w:rsidRPr="009F3617" w:rsidRDefault="000C50A0" w:rsidP="009F3617">
      <w:pPr>
        <w:spacing w:before="0"/>
        <w:rPr>
          <w:rFonts w:eastAsia="TimesNewRomanPSMT" w:cs="Arial"/>
          <w:b/>
          <w:bCs/>
          <w:color w:val="000000"/>
          <w:kern w:val="2"/>
          <w:sz w:val="24"/>
          <w:szCs w:val="24"/>
          <w:lang w:val="sr-Cyrl-CS"/>
        </w:rPr>
      </w:pPr>
      <w:r w:rsidRPr="0058001A">
        <w:rPr>
          <w:rFonts w:eastAsia="TimesNewRomanPSMT" w:cs="Arial"/>
          <w:color w:val="000000"/>
          <w:kern w:val="2"/>
          <w:sz w:val="24"/>
          <w:szCs w:val="24"/>
          <w:lang w:val="ru-RU"/>
        </w:rPr>
        <w:br w:type="page"/>
      </w:r>
      <w:r w:rsidR="009F3617" w:rsidRPr="009F3617">
        <w:rPr>
          <w:rFonts w:eastAsia="TimesNewRomanPSMT" w:cs="Arial"/>
          <w:color w:val="000000"/>
          <w:kern w:val="2"/>
          <w:sz w:val="24"/>
          <w:szCs w:val="24"/>
          <w:lang w:val="am-ET"/>
        </w:rPr>
        <w:lastRenderedPageBreak/>
        <w:t>На основу члана 3</w:t>
      </w:r>
      <w:r w:rsidR="009F3617" w:rsidRPr="009F3617">
        <w:rPr>
          <w:rFonts w:eastAsia="TimesNewRomanPSMT" w:cs="Arial"/>
          <w:color w:val="000000"/>
          <w:kern w:val="2"/>
          <w:sz w:val="24"/>
          <w:szCs w:val="24"/>
          <w:lang w:val="sr-Cyrl-RS"/>
        </w:rPr>
        <w:t>5</w:t>
      </w:r>
      <w:r w:rsidR="009F3617" w:rsidRPr="009F3617">
        <w:rPr>
          <w:rFonts w:eastAsia="TimesNewRomanPSMT" w:cs="Arial"/>
          <w:color w:val="000000"/>
          <w:kern w:val="2"/>
          <w:sz w:val="24"/>
          <w:szCs w:val="24"/>
          <w:lang w:val="am-ET"/>
        </w:rPr>
        <w:t>.</w:t>
      </w:r>
      <w:r w:rsidR="009F3617" w:rsidRPr="009F3617">
        <w:rPr>
          <w:rFonts w:eastAsia="TimesNewRomanPSMT" w:cs="Arial"/>
          <w:color w:val="000000"/>
          <w:kern w:val="2"/>
          <w:sz w:val="24"/>
          <w:szCs w:val="24"/>
          <w:lang w:val="sr-Cyrl-RS"/>
        </w:rPr>
        <w:t xml:space="preserve"> и члана 123., а у вези члана 117. став 1. тачка 3. </w:t>
      </w:r>
      <w:r w:rsidR="009F3617" w:rsidRPr="009F3617">
        <w:rPr>
          <w:rFonts w:eastAsia="TimesNewRomanPSMT" w:cs="Arial"/>
          <w:color w:val="000000"/>
          <w:kern w:val="2"/>
          <w:sz w:val="24"/>
          <w:szCs w:val="24"/>
          <w:lang w:val="am-ET"/>
        </w:rPr>
        <w:t xml:space="preserve"> Закона о јавним набавкама („Сл. гласник РС” бр. 124/12, 14/15 и 68/15),</w:t>
      </w:r>
      <w:r w:rsidR="009F3617" w:rsidRPr="009F3617">
        <w:rPr>
          <w:rFonts w:eastAsia="TimesNewRomanPSMT" w:cs="Arial"/>
          <w:color w:val="000000"/>
          <w:kern w:val="2"/>
          <w:sz w:val="24"/>
          <w:szCs w:val="24"/>
          <w:lang w:val="sr-Cyrl-CS"/>
        </w:rPr>
        <w:t xml:space="preserve"> </w:t>
      </w:r>
      <w:r w:rsidR="009F3617" w:rsidRPr="009F3617">
        <w:rPr>
          <w:rFonts w:eastAsia="TimesNewRomanPSMT" w:cs="Arial"/>
          <w:color w:val="000000"/>
          <w:kern w:val="2"/>
          <w:sz w:val="24"/>
          <w:szCs w:val="24"/>
          <w:lang w:val="am-ET"/>
        </w:rPr>
        <w:t xml:space="preserve">члана </w:t>
      </w:r>
      <w:r w:rsidR="009F3617" w:rsidRPr="009F3617">
        <w:rPr>
          <w:rFonts w:eastAsia="TimesNewRomanPSMT" w:cs="Arial"/>
          <w:color w:val="000000"/>
          <w:kern w:val="2"/>
          <w:sz w:val="24"/>
          <w:szCs w:val="24"/>
          <w:lang w:val="sr-Cyrl-RS"/>
        </w:rPr>
        <w:t>5</w:t>
      </w:r>
      <w:r w:rsidR="009F3617" w:rsidRPr="009F3617">
        <w:rPr>
          <w:rFonts w:eastAsia="TimesNewRomanPSMT" w:cs="Arial"/>
          <w:color w:val="000000"/>
          <w:kern w:val="2"/>
          <w:sz w:val="24"/>
          <w:szCs w:val="24"/>
          <w:lang w:val="am-E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F3617" w:rsidRPr="009F3617">
        <w:rPr>
          <w:rFonts w:eastAsia="TimesNewRomanPSMT" w:cs="Arial"/>
          <w:color w:val="000000"/>
          <w:kern w:val="2"/>
          <w:sz w:val="24"/>
          <w:szCs w:val="24"/>
          <w:lang w:val="ru-RU"/>
        </w:rPr>
        <w:t>86/15</w:t>
      </w:r>
      <w:r w:rsidR="009F3617" w:rsidRPr="009F3617">
        <w:rPr>
          <w:rFonts w:eastAsia="TimesNewRomanPSMT" w:cs="Arial"/>
          <w:color w:val="000000"/>
          <w:kern w:val="2"/>
          <w:sz w:val="24"/>
          <w:szCs w:val="24"/>
          <w:lang w:val="am-ET"/>
        </w:rPr>
        <w:t>),</w:t>
      </w:r>
      <w:r w:rsidR="009F3617" w:rsidRPr="009F3617">
        <w:rPr>
          <w:rFonts w:eastAsia="TimesNewRomanPSMT" w:cs="Arial"/>
          <w:color w:val="000000"/>
          <w:kern w:val="2"/>
          <w:sz w:val="24"/>
          <w:szCs w:val="24"/>
          <w:lang w:val="sr-Cyrl-RS"/>
        </w:rPr>
        <w:t xml:space="preserve"> </w:t>
      </w:r>
      <w:r w:rsidR="009F3617" w:rsidRPr="009F3617">
        <w:rPr>
          <w:rFonts w:eastAsia="TimesNewRomanPSMT" w:cs="Arial"/>
          <w:color w:val="000000"/>
          <w:kern w:val="2"/>
          <w:sz w:val="24"/>
          <w:szCs w:val="24"/>
          <w:lang w:val="am-ET"/>
        </w:rPr>
        <w:t xml:space="preserve"> Одлуке о покретању поступка јавне набавке број </w:t>
      </w:r>
      <w:r w:rsidR="009F3617" w:rsidRPr="009F3617">
        <w:rPr>
          <w:rFonts w:eastAsia="TimesNewRomanPSMT" w:cs="Arial"/>
          <w:color w:val="000000"/>
          <w:kern w:val="2"/>
          <w:sz w:val="24"/>
          <w:szCs w:val="24"/>
          <w:lang w:val="ru-RU"/>
        </w:rPr>
        <w:t>12.01</w:t>
      </w:r>
      <w:r w:rsidR="009F3617" w:rsidRPr="009F3617">
        <w:rPr>
          <w:rFonts w:eastAsia="TimesNewRomanPSMT" w:cs="Arial"/>
          <w:color w:val="000000"/>
          <w:kern w:val="2"/>
          <w:sz w:val="24"/>
          <w:szCs w:val="24"/>
          <w:lang w:val="sr-Cyrl-CS"/>
        </w:rPr>
        <w:t>.</w:t>
      </w:r>
      <w:r w:rsidR="009F3617" w:rsidRPr="009F3617">
        <w:rPr>
          <w:rFonts w:eastAsia="TimesNewRomanPSMT" w:cs="Arial"/>
          <w:color w:val="000000"/>
          <w:kern w:val="2"/>
          <w:sz w:val="24"/>
          <w:szCs w:val="24"/>
          <w:lang w:val="sr-Cyrl-RS"/>
        </w:rPr>
        <w:t>6</w:t>
      </w:r>
      <w:r w:rsidR="009F3617">
        <w:rPr>
          <w:rFonts w:eastAsia="TimesNewRomanPSMT" w:cs="Arial"/>
          <w:color w:val="000000"/>
          <w:kern w:val="2"/>
          <w:sz w:val="24"/>
          <w:szCs w:val="24"/>
          <w:lang w:val="sr-Cyrl-RS"/>
        </w:rPr>
        <w:t>66858</w:t>
      </w:r>
      <w:r w:rsidR="009F3617" w:rsidRPr="009F3617">
        <w:rPr>
          <w:rFonts w:eastAsia="TimesNewRomanPSMT" w:cs="Arial"/>
          <w:color w:val="000000"/>
          <w:kern w:val="2"/>
          <w:sz w:val="24"/>
          <w:szCs w:val="24"/>
          <w:lang w:val="ru-RU"/>
        </w:rPr>
        <w:t>/2</w:t>
      </w:r>
      <w:r w:rsidR="009F3617" w:rsidRPr="009F3617">
        <w:rPr>
          <w:rFonts w:eastAsia="TimesNewRomanPSMT" w:cs="Arial"/>
          <w:color w:val="000000"/>
          <w:kern w:val="2"/>
          <w:sz w:val="24"/>
          <w:szCs w:val="24"/>
          <w:lang w:val="sr-Cyrl-CS"/>
        </w:rPr>
        <w:t>-1</w:t>
      </w:r>
      <w:r w:rsidR="009F3617" w:rsidRPr="009F3617">
        <w:rPr>
          <w:rFonts w:eastAsia="TimesNewRomanPSMT" w:cs="Arial"/>
          <w:color w:val="000000"/>
          <w:kern w:val="2"/>
          <w:sz w:val="24"/>
          <w:szCs w:val="24"/>
          <w:lang w:val="sr-Cyrl-RS"/>
        </w:rPr>
        <w:t>7</w:t>
      </w:r>
      <w:r w:rsidR="009F3617" w:rsidRPr="009F3617">
        <w:rPr>
          <w:rFonts w:eastAsia="TimesNewRomanPSMT" w:cs="Arial"/>
          <w:color w:val="000000"/>
          <w:kern w:val="2"/>
          <w:sz w:val="24"/>
          <w:szCs w:val="24"/>
          <w:lang w:val="am-ET"/>
        </w:rPr>
        <w:t xml:space="preserve"> од </w:t>
      </w:r>
      <w:r w:rsidR="009F3617" w:rsidRPr="009F3617">
        <w:rPr>
          <w:rFonts w:eastAsia="TimesNewRomanPSMT" w:cs="Arial"/>
          <w:color w:val="000000"/>
          <w:kern w:val="2"/>
          <w:sz w:val="24"/>
          <w:szCs w:val="24"/>
          <w:lang w:val="sr-Cyrl-RS"/>
        </w:rPr>
        <w:t>29</w:t>
      </w:r>
      <w:r w:rsidR="009F3617" w:rsidRPr="009F3617">
        <w:rPr>
          <w:rFonts w:eastAsia="TimesNewRomanPSMT" w:cs="Arial"/>
          <w:color w:val="000000"/>
          <w:kern w:val="2"/>
          <w:sz w:val="24"/>
          <w:szCs w:val="24"/>
          <w:lang w:val="am-ET"/>
        </w:rPr>
        <w:t>.</w:t>
      </w:r>
      <w:r w:rsidR="009F3617" w:rsidRPr="009F3617">
        <w:rPr>
          <w:rFonts w:eastAsia="TimesNewRomanPSMT" w:cs="Arial"/>
          <w:color w:val="000000"/>
          <w:kern w:val="2"/>
          <w:sz w:val="24"/>
          <w:szCs w:val="24"/>
          <w:lang w:val="sr-Cyrl-RS"/>
        </w:rPr>
        <w:t>12</w:t>
      </w:r>
      <w:r w:rsidR="009F3617" w:rsidRPr="009F3617">
        <w:rPr>
          <w:rFonts w:eastAsia="TimesNewRomanPSMT" w:cs="Arial"/>
          <w:color w:val="000000"/>
          <w:kern w:val="2"/>
          <w:sz w:val="24"/>
          <w:szCs w:val="24"/>
          <w:lang w:val="am-ET"/>
        </w:rPr>
        <w:t>.201</w:t>
      </w:r>
      <w:r w:rsidR="009F3617" w:rsidRPr="009F3617">
        <w:rPr>
          <w:rFonts w:eastAsia="TimesNewRomanPSMT" w:cs="Arial"/>
          <w:color w:val="000000"/>
          <w:kern w:val="2"/>
          <w:sz w:val="24"/>
          <w:szCs w:val="24"/>
          <w:lang w:val="sr-Cyrl-RS"/>
        </w:rPr>
        <w:t>7</w:t>
      </w:r>
      <w:r w:rsidR="009F3617" w:rsidRPr="009F3617">
        <w:rPr>
          <w:rFonts w:eastAsia="TimesNewRomanPSMT" w:cs="Arial"/>
          <w:color w:val="000000"/>
          <w:kern w:val="2"/>
          <w:sz w:val="24"/>
          <w:szCs w:val="24"/>
          <w:lang w:val="am-ET"/>
        </w:rPr>
        <w:t>. године и Решења</w:t>
      </w:r>
      <w:r w:rsidR="009F3617" w:rsidRPr="009F3617">
        <w:rPr>
          <w:rFonts w:eastAsia="TimesNewRomanPSMT" w:cs="Arial"/>
          <w:i/>
          <w:color w:val="000000"/>
          <w:kern w:val="2"/>
          <w:sz w:val="24"/>
          <w:szCs w:val="24"/>
          <w:lang w:val="am-ET"/>
        </w:rPr>
        <w:t xml:space="preserve"> </w:t>
      </w:r>
      <w:r w:rsidR="009F3617" w:rsidRPr="009F3617">
        <w:rPr>
          <w:rFonts w:eastAsia="TimesNewRomanPSMT" w:cs="Arial"/>
          <w:color w:val="000000"/>
          <w:kern w:val="2"/>
          <w:sz w:val="24"/>
          <w:szCs w:val="24"/>
          <w:lang w:val="am-ET"/>
        </w:rPr>
        <w:t xml:space="preserve">о образовању </w:t>
      </w:r>
      <w:r w:rsidR="009F3617" w:rsidRPr="009F3617">
        <w:rPr>
          <w:rFonts w:eastAsia="TimesNewRomanPSMT" w:cs="Arial"/>
          <w:color w:val="000000"/>
          <w:kern w:val="2"/>
          <w:sz w:val="24"/>
          <w:szCs w:val="24"/>
          <w:lang w:val="sr-Cyrl-CS"/>
        </w:rPr>
        <w:t>К</w:t>
      </w:r>
      <w:r w:rsidR="009F3617" w:rsidRPr="009F3617">
        <w:rPr>
          <w:rFonts w:eastAsia="TimesNewRomanPSMT" w:cs="Arial"/>
          <w:color w:val="000000"/>
          <w:kern w:val="2"/>
          <w:sz w:val="24"/>
          <w:szCs w:val="24"/>
          <w:lang w:val="am-ET"/>
        </w:rPr>
        <w:t xml:space="preserve">омисије за јавну набавку број </w:t>
      </w:r>
      <w:r w:rsidR="009F3617" w:rsidRPr="009F3617">
        <w:rPr>
          <w:rFonts w:eastAsia="TimesNewRomanPSMT" w:cs="Arial"/>
          <w:color w:val="000000"/>
          <w:kern w:val="2"/>
          <w:sz w:val="24"/>
          <w:szCs w:val="24"/>
          <w:lang w:val="ru-RU"/>
        </w:rPr>
        <w:t>12.01</w:t>
      </w:r>
      <w:r w:rsidR="009F3617" w:rsidRPr="009F3617">
        <w:rPr>
          <w:rFonts w:eastAsia="TimesNewRomanPSMT" w:cs="Arial"/>
          <w:color w:val="000000"/>
          <w:kern w:val="2"/>
          <w:sz w:val="24"/>
          <w:szCs w:val="24"/>
          <w:lang w:val="sr-Cyrl-CS"/>
        </w:rPr>
        <w:t>.</w:t>
      </w:r>
      <w:r w:rsidR="009F3617" w:rsidRPr="009F3617">
        <w:rPr>
          <w:rFonts w:eastAsia="TimesNewRomanPSMT" w:cs="Arial"/>
          <w:color w:val="000000"/>
          <w:kern w:val="2"/>
          <w:sz w:val="24"/>
          <w:szCs w:val="24"/>
          <w:lang w:val="sr-Cyrl-RS"/>
        </w:rPr>
        <w:t>6</w:t>
      </w:r>
      <w:r w:rsidR="009F3617">
        <w:rPr>
          <w:rFonts w:eastAsia="TimesNewRomanPSMT" w:cs="Arial"/>
          <w:color w:val="000000"/>
          <w:kern w:val="2"/>
          <w:sz w:val="24"/>
          <w:szCs w:val="24"/>
          <w:lang w:val="sr-Cyrl-RS"/>
        </w:rPr>
        <w:t>66858</w:t>
      </w:r>
      <w:r w:rsidR="009F3617" w:rsidRPr="009F3617">
        <w:rPr>
          <w:rFonts w:eastAsia="TimesNewRomanPSMT" w:cs="Arial"/>
          <w:color w:val="000000"/>
          <w:kern w:val="2"/>
          <w:sz w:val="24"/>
          <w:szCs w:val="24"/>
          <w:lang w:val="ru-RU"/>
        </w:rPr>
        <w:t>/</w:t>
      </w:r>
      <w:r w:rsidR="009F3617">
        <w:rPr>
          <w:rFonts w:eastAsia="TimesNewRomanPSMT" w:cs="Arial"/>
          <w:color w:val="000000"/>
          <w:kern w:val="2"/>
          <w:sz w:val="24"/>
          <w:szCs w:val="24"/>
          <w:lang w:val="ru-RU"/>
        </w:rPr>
        <w:t>3</w:t>
      </w:r>
      <w:r w:rsidR="009F3617" w:rsidRPr="009F3617">
        <w:rPr>
          <w:rFonts w:eastAsia="TimesNewRomanPSMT" w:cs="Arial"/>
          <w:color w:val="000000"/>
          <w:kern w:val="2"/>
          <w:sz w:val="24"/>
          <w:szCs w:val="24"/>
          <w:lang w:val="sr-Cyrl-CS"/>
        </w:rPr>
        <w:t>-1</w:t>
      </w:r>
      <w:r w:rsidR="009F3617" w:rsidRPr="009F3617">
        <w:rPr>
          <w:rFonts w:eastAsia="TimesNewRomanPSMT" w:cs="Arial"/>
          <w:color w:val="000000"/>
          <w:kern w:val="2"/>
          <w:sz w:val="24"/>
          <w:szCs w:val="24"/>
          <w:lang w:val="sr-Cyrl-RS"/>
        </w:rPr>
        <w:t>7</w:t>
      </w:r>
      <w:r w:rsidR="009F3617" w:rsidRPr="009F3617">
        <w:rPr>
          <w:rFonts w:eastAsia="TimesNewRomanPSMT" w:cs="Arial"/>
          <w:color w:val="000000"/>
          <w:kern w:val="2"/>
          <w:sz w:val="24"/>
          <w:szCs w:val="24"/>
          <w:lang w:val="am-ET"/>
        </w:rPr>
        <w:t xml:space="preserve"> од </w:t>
      </w:r>
      <w:r w:rsidR="009F3617" w:rsidRPr="009F3617">
        <w:rPr>
          <w:rFonts w:eastAsia="TimesNewRomanPSMT" w:cs="Arial"/>
          <w:color w:val="000000"/>
          <w:kern w:val="2"/>
          <w:sz w:val="24"/>
          <w:szCs w:val="24"/>
          <w:lang w:val="sr-Cyrl-RS"/>
        </w:rPr>
        <w:t>29</w:t>
      </w:r>
      <w:r w:rsidR="009F3617" w:rsidRPr="009F3617">
        <w:rPr>
          <w:rFonts w:eastAsia="TimesNewRomanPSMT" w:cs="Arial"/>
          <w:color w:val="000000"/>
          <w:kern w:val="2"/>
          <w:sz w:val="24"/>
          <w:szCs w:val="24"/>
          <w:lang w:val="am-ET"/>
        </w:rPr>
        <w:t>.</w:t>
      </w:r>
      <w:r w:rsidR="009F3617" w:rsidRPr="009F3617">
        <w:rPr>
          <w:rFonts w:eastAsia="TimesNewRomanPSMT" w:cs="Arial"/>
          <w:color w:val="000000"/>
          <w:kern w:val="2"/>
          <w:sz w:val="24"/>
          <w:szCs w:val="24"/>
          <w:lang w:val="sr-Cyrl-RS"/>
        </w:rPr>
        <w:t>12</w:t>
      </w:r>
      <w:r w:rsidR="009F3617" w:rsidRPr="009F3617">
        <w:rPr>
          <w:rFonts w:eastAsia="TimesNewRomanPSMT" w:cs="Arial"/>
          <w:color w:val="000000"/>
          <w:kern w:val="2"/>
          <w:sz w:val="24"/>
          <w:szCs w:val="24"/>
          <w:lang w:val="am-ET"/>
        </w:rPr>
        <w:t>.201</w:t>
      </w:r>
      <w:r w:rsidR="009F3617" w:rsidRPr="009F3617">
        <w:rPr>
          <w:rFonts w:eastAsia="TimesNewRomanPSMT" w:cs="Arial"/>
          <w:color w:val="000000"/>
          <w:kern w:val="2"/>
          <w:sz w:val="24"/>
          <w:szCs w:val="24"/>
          <w:lang w:val="sr-Cyrl-RS"/>
        </w:rPr>
        <w:t>7</w:t>
      </w:r>
      <w:r w:rsidR="009F3617" w:rsidRPr="009F3617">
        <w:rPr>
          <w:rFonts w:eastAsia="TimesNewRomanPSMT" w:cs="Arial"/>
          <w:color w:val="000000"/>
          <w:kern w:val="2"/>
          <w:sz w:val="24"/>
          <w:szCs w:val="24"/>
          <w:lang w:val="am-ET"/>
        </w:rPr>
        <w:t>. године</w:t>
      </w:r>
      <w:r w:rsidR="009F3617" w:rsidRPr="009F3617">
        <w:rPr>
          <w:rFonts w:eastAsia="TimesNewRomanPSMT" w:cs="Arial"/>
          <w:color w:val="000000"/>
          <w:kern w:val="2"/>
          <w:sz w:val="24"/>
          <w:szCs w:val="24"/>
          <w:lang w:val="sr-Cyrl-CS"/>
        </w:rPr>
        <w:t xml:space="preserve">, </w:t>
      </w:r>
      <w:r w:rsidR="009F3617" w:rsidRPr="009F3617">
        <w:rPr>
          <w:rFonts w:eastAsia="TimesNewRomanPSMT" w:cs="Arial"/>
          <w:color w:val="000000"/>
          <w:kern w:val="2"/>
          <w:sz w:val="24"/>
          <w:szCs w:val="24"/>
          <w:lang w:val="am-ET"/>
        </w:rPr>
        <w:t>припремљена је:</w:t>
      </w:r>
    </w:p>
    <w:p w14:paraId="745CF272" w14:textId="3680708E" w:rsidR="008E4C85" w:rsidRPr="0058001A" w:rsidRDefault="008E4C85" w:rsidP="0058001A">
      <w:pPr>
        <w:spacing w:before="0"/>
        <w:rPr>
          <w:rFonts w:eastAsia="TimesNewRomanPSMT" w:cs="Arial"/>
          <w:color w:val="000000"/>
          <w:kern w:val="2"/>
          <w:sz w:val="24"/>
          <w:szCs w:val="24"/>
          <w:lang w:val="ru-RU"/>
        </w:rPr>
      </w:pPr>
    </w:p>
    <w:p w14:paraId="2CCE0430" w14:textId="77777777" w:rsidR="000C50A0" w:rsidRPr="0058001A" w:rsidRDefault="000C50A0" w:rsidP="0058001A">
      <w:pPr>
        <w:pStyle w:val="BodyText"/>
        <w:spacing w:before="0"/>
        <w:rPr>
          <w:rFonts w:cs="Arial"/>
          <w:b/>
          <w:spacing w:val="80"/>
          <w:szCs w:val="24"/>
          <w:lang w:val="ru-RU"/>
        </w:rPr>
      </w:pPr>
    </w:p>
    <w:p w14:paraId="76837A2E" w14:textId="77777777" w:rsidR="00210557" w:rsidRPr="0058001A" w:rsidRDefault="00210557" w:rsidP="0058001A">
      <w:pPr>
        <w:spacing w:before="0"/>
        <w:jc w:val="center"/>
        <w:rPr>
          <w:rFonts w:cs="Arial"/>
          <w:b/>
          <w:sz w:val="24"/>
          <w:szCs w:val="24"/>
        </w:rPr>
      </w:pPr>
      <w:bookmarkStart w:id="4" w:name="_Toc441215598"/>
      <w:bookmarkStart w:id="5" w:name="_Toc441651537"/>
      <w:bookmarkStart w:id="6" w:name="_Toc442559874"/>
      <w:r w:rsidRPr="0058001A">
        <w:rPr>
          <w:rFonts w:cs="Arial"/>
          <w:b/>
          <w:sz w:val="24"/>
          <w:szCs w:val="24"/>
        </w:rPr>
        <w:t>КОНКУРСНА ДОКУМЕНТАЦИЈА</w:t>
      </w:r>
      <w:bookmarkEnd w:id="4"/>
      <w:bookmarkEnd w:id="5"/>
      <w:bookmarkEnd w:id="6"/>
    </w:p>
    <w:p w14:paraId="6BB1BA9A" w14:textId="77777777" w:rsidR="009F3617" w:rsidRPr="009F3617" w:rsidRDefault="009F3617" w:rsidP="009F3617">
      <w:pPr>
        <w:suppressAutoHyphens/>
        <w:spacing w:before="0"/>
        <w:jc w:val="center"/>
        <w:rPr>
          <w:rFonts w:cs="Arial"/>
          <w:b/>
          <w:lang w:val="sr-Cyrl-CS" w:eastAsia="ar-SA"/>
        </w:rPr>
      </w:pPr>
      <w:r w:rsidRPr="009F3617">
        <w:rPr>
          <w:rFonts w:cs="Arial"/>
          <w:sz w:val="24"/>
          <w:szCs w:val="24"/>
          <w:lang w:val="sr-Cyrl-CS" w:eastAsia="ar-SA"/>
        </w:rPr>
        <w:t>за подношење понуда у</w:t>
      </w:r>
    </w:p>
    <w:p w14:paraId="1C508FC0" w14:textId="77777777" w:rsidR="009F3617" w:rsidRPr="00A5724D" w:rsidRDefault="009F3617" w:rsidP="009F3617">
      <w:pPr>
        <w:suppressAutoHyphens/>
        <w:spacing w:before="0"/>
        <w:jc w:val="center"/>
        <w:rPr>
          <w:rFonts w:cs="Arial"/>
          <w:bCs/>
          <w:sz w:val="24"/>
          <w:szCs w:val="24"/>
          <w:lang w:val="sr-Cyrl-RS" w:eastAsia="ar-SA"/>
        </w:rPr>
      </w:pPr>
      <w:r w:rsidRPr="00A5724D">
        <w:rPr>
          <w:rFonts w:cs="Arial"/>
          <w:bCs/>
          <w:sz w:val="24"/>
          <w:szCs w:val="24"/>
          <w:lang w:val="sr-Cyrl-CS" w:eastAsia="ar-SA"/>
        </w:rPr>
        <w:t xml:space="preserve"> </w:t>
      </w:r>
      <w:r w:rsidRPr="00A5724D">
        <w:rPr>
          <w:rFonts w:cs="Arial"/>
          <w:bCs/>
          <w:sz w:val="24"/>
          <w:szCs w:val="24"/>
          <w:lang w:val="sr-Cyrl-RS" w:eastAsia="ar-SA"/>
        </w:rPr>
        <w:t xml:space="preserve">преговарачком </w:t>
      </w:r>
      <w:r w:rsidRPr="00A5724D">
        <w:rPr>
          <w:rFonts w:cs="Arial"/>
          <w:bCs/>
          <w:sz w:val="24"/>
          <w:szCs w:val="24"/>
          <w:lang w:val="sr-Cyrl-CS" w:eastAsia="ar-SA"/>
        </w:rPr>
        <w:t xml:space="preserve"> поступку </w:t>
      </w:r>
      <w:r w:rsidRPr="00A5724D">
        <w:rPr>
          <w:rFonts w:cs="Arial"/>
          <w:bCs/>
          <w:sz w:val="24"/>
          <w:szCs w:val="24"/>
          <w:lang w:val="sr-Cyrl-RS" w:eastAsia="ar-SA"/>
        </w:rPr>
        <w:t>са објављивањем позива за подношење понуда</w:t>
      </w:r>
    </w:p>
    <w:p w14:paraId="4BF0A6CF" w14:textId="3285AF76" w:rsidR="009F3617" w:rsidRPr="00A5724D" w:rsidRDefault="009F3617" w:rsidP="009F3617">
      <w:pPr>
        <w:jc w:val="center"/>
        <w:rPr>
          <w:rFonts w:cs="Arial"/>
          <w:sz w:val="24"/>
          <w:szCs w:val="24"/>
        </w:rPr>
      </w:pPr>
      <w:bookmarkStart w:id="7" w:name="_Toc441215599"/>
      <w:bookmarkStart w:id="8" w:name="_Toc441651538"/>
      <w:bookmarkStart w:id="9" w:name="_Toc442559875"/>
      <w:r w:rsidRPr="00A5724D">
        <w:rPr>
          <w:sz w:val="24"/>
          <w:szCs w:val="24"/>
        </w:rPr>
        <w:t xml:space="preserve">за јавну набавку </w:t>
      </w:r>
      <w:r w:rsidRPr="00A5724D">
        <w:rPr>
          <w:sz w:val="24"/>
          <w:szCs w:val="24"/>
          <w:lang w:val="sr-Cyrl-RS"/>
        </w:rPr>
        <w:t xml:space="preserve">добара </w:t>
      </w:r>
      <w:r w:rsidRPr="00A5724D">
        <w:rPr>
          <w:sz w:val="24"/>
          <w:szCs w:val="24"/>
        </w:rPr>
        <w:t>бр</w:t>
      </w:r>
      <w:bookmarkEnd w:id="7"/>
      <w:bookmarkEnd w:id="8"/>
      <w:bookmarkEnd w:id="9"/>
      <w:r w:rsidRPr="00A5724D">
        <w:rPr>
          <w:sz w:val="24"/>
          <w:szCs w:val="24"/>
          <w:lang w:val="sr-Cyrl-RS"/>
        </w:rPr>
        <w:t xml:space="preserve"> </w:t>
      </w:r>
      <w:r w:rsidRPr="00A5724D">
        <w:rPr>
          <w:bCs/>
          <w:sz w:val="24"/>
          <w:szCs w:val="24"/>
          <w:lang w:val="sr-Cyrl-RS"/>
        </w:rPr>
        <w:t>ЈН/4</w:t>
      </w:r>
      <w:r w:rsidRPr="00A5724D">
        <w:rPr>
          <w:bCs/>
          <w:sz w:val="24"/>
          <w:szCs w:val="24"/>
        </w:rPr>
        <w:t>000/0</w:t>
      </w:r>
      <w:r w:rsidRPr="00A5724D">
        <w:rPr>
          <w:bCs/>
          <w:sz w:val="24"/>
          <w:szCs w:val="24"/>
          <w:lang w:val="sr-Cyrl-RS"/>
        </w:rPr>
        <w:t>841-7</w:t>
      </w:r>
      <w:r w:rsidRPr="00A5724D">
        <w:rPr>
          <w:bCs/>
          <w:sz w:val="24"/>
          <w:szCs w:val="24"/>
        </w:rPr>
        <w:t>/2017</w:t>
      </w:r>
    </w:p>
    <w:p w14:paraId="6A3C32F5" w14:textId="77777777" w:rsidR="009F3617" w:rsidRPr="00880FB6" w:rsidRDefault="009F3617" w:rsidP="009F3617">
      <w:pPr>
        <w:pStyle w:val="BodyText"/>
        <w:jc w:val="center"/>
        <w:rPr>
          <w:rFonts w:cs="Arial"/>
          <w:b/>
          <w:bCs/>
          <w:spacing w:val="80"/>
          <w:sz w:val="22"/>
          <w:szCs w:val="22"/>
        </w:rPr>
      </w:pPr>
      <w:r w:rsidRPr="00B265C9">
        <w:rPr>
          <w:rFonts w:cs="Arial"/>
          <w:b/>
          <w:bCs/>
          <w:spacing w:val="80"/>
          <w:sz w:val="22"/>
          <w:szCs w:val="22"/>
        </w:rPr>
        <w:t>САДРЖАЈ</w:t>
      </w:r>
    </w:p>
    <w:p w14:paraId="3D73A1F1" w14:textId="77777777" w:rsidR="009D3699" w:rsidRDefault="009D3699" w:rsidP="0058001A">
      <w:pPr>
        <w:pStyle w:val="BodyText"/>
        <w:spacing w:before="0"/>
        <w:rPr>
          <w:rFonts w:cs="Arial"/>
          <w:i/>
          <w:color w:val="00B0F0"/>
          <w:szCs w:val="24"/>
          <w:lang w:val="sr-Latn-CS"/>
        </w:rPr>
      </w:pPr>
    </w:p>
    <w:p w14:paraId="1818675B" w14:textId="77777777" w:rsidR="008E4C85" w:rsidRPr="0058001A" w:rsidRDefault="008E4C85" w:rsidP="0058001A">
      <w:pPr>
        <w:pStyle w:val="BodyText"/>
        <w:spacing w:before="0"/>
        <w:rPr>
          <w:rFonts w:cs="Arial"/>
          <w:i/>
          <w:color w:val="00B0F0"/>
          <w:szCs w:val="24"/>
          <w:lang w:val="sr-Latn-CS"/>
        </w:rPr>
      </w:pPr>
    </w:p>
    <w:p w14:paraId="7B41C880" w14:textId="77777777" w:rsidR="009D3699" w:rsidRPr="0058001A" w:rsidRDefault="009D3699" w:rsidP="0058001A">
      <w:pPr>
        <w:pStyle w:val="BodyText"/>
        <w:spacing w:before="0"/>
        <w:rPr>
          <w:rFonts w:cs="Arial"/>
          <w:i/>
          <w:color w:val="00B0F0"/>
          <w:szCs w:val="24"/>
          <w:lang w:val="sr-Latn-CS"/>
        </w:rPr>
      </w:pPr>
    </w:p>
    <w:p w14:paraId="25B5CA6A" w14:textId="77777777" w:rsidR="00C62AA7" w:rsidRPr="0058001A" w:rsidRDefault="00C62AA7" w:rsidP="0058001A">
      <w:pPr>
        <w:pStyle w:val="Title"/>
        <w:spacing w:before="0"/>
        <w:rPr>
          <w:rFonts w:cs="Arial"/>
          <w:szCs w:val="24"/>
          <w:lang w:val="de-DE"/>
        </w:rPr>
      </w:pPr>
      <w:r w:rsidRPr="0058001A">
        <w:rPr>
          <w:rFonts w:cs="Arial"/>
          <w:szCs w:val="24"/>
          <w:lang w:val="de-DE"/>
        </w:rPr>
        <w:t>Садр</w:t>
      </w:r>
      <w:r w:rsidRPr="0058001A">
        <w:rPr>
          <w:rFonts w:cs="Arial"/>
          <w:szCs w:val="24"/>
          <w:lang w:val="ru-RU"/>
        </w:rPr>
        <w:t>ж</w:t>
      </w:r>
      <w:r w:rsidRPr="0058001A">
        <w:rPr>
          <w:rFonts w:cs="Arial"/>
          <w:szCs w:val="24"/>
          <w:lang w:val="de-DE"/>
        </w:rPr>
        <w:t>ај</w:t>
      </w:r>
      <w:r w:rsidRPr="0058001A">
        <w:rPr>
          <w:rFonts w:cs="Arial"/>
          <w:szCs w:val="24"/>
          <w:lang w:val="ru-RU"/>
        </w:rPr>
        <w:t xml:space="preserve"> к</w:t>
      </w:r>
      <w:r w:rsidRPr="0058001A">
        <w:rPr>
          <w:rFonts w:cs="Arial"/>
          <w:szCs w:val="24"/>
          <w:lang w:val="de-DE"/>
        </w:rPr>
        <w:t>онкурсне</w:t>
      </w:r>
      <w:r w:rsidRPr="0058001A">
        <w:rPr>
          <w:rFonts w:cs="Arial"/>
          <w:szCs w:val="24"/>
          <w:lang w:val="ru-RU"/>
        </w:rPr>
        <w:t xml:space="preserve"> </w:t>
      </w:r>
      <w:r w:rsidRPr="0058001A">
        <w:rPr>
          <w:rFonts w:cs="Arial"/>
          <w:szCs w:val="24"/>
          <w:lang w:val="de-DE"/>
        </w:rPr>
        <w:t>документације:</w:t>
      </w:r>
    </w:p>
    <w:p w14:paraId="4A231E59" w14:textId="77777777" w:rsidR="00C62AA7" w:rsidRPr="0058001A" w:rsidRDefault="00C62AA7" w:rsidP="0058001A">
      <w:pPr>
        <w:pStyle w:val="Title"/>
        <w:spacing w:before="0"/>
        <w:rPr>
          <w:rFonts w:cs="Arial"/>
          <w:b w:val="0"/>
          <w:szCs w:val="24"/>
          <w:lang w:val="ru-RU"/>
        </w:rPr>
      </w:pP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b w:val="0"/>
          <w:szCs w:val="24"/>
          <w:lang w:val="ru-RU"/>
        </w:rPr>
        <w:tab/>
        <w:t xml:space="preserve">                              </w:t>
      </w:r>
    </w:p>
    <w:p w14:paraId="43798C8C" w14:textId="77777777" w:rsidR="009D3699" w:rsidRDefault="009D3699" w:rsidP="0058001A">
      <w:pPr>
        <w:pStyle w:val="BodyText"/>
        <w:spacing w:before="0"/>
        <w:rPr>
          <w:rFonts w:cs="Arial"/>
          <w:b/>
          <w:spacing w:val="80"/>
          <w:szCs w:val="24"/>
          <w:highlight w:val="yellow"/>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6646B" w:rsidRPr="002503ED" w14:paraId="0E108DF9" w14:textId="77777777" w:rsidTr="0046646B">
        <w:tc>
          <w:tcPr>
            <w:tcW w:w="564" w:type="dxa"/>
          </w:tcPr>
          <w:p w14:paraId="4E5BE19D"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35EB1DBA" w14:textId="77777777"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17E02C4F" w14:textId="77777777" w:rsidR="0046646B" w:rsidRPr="00053D58" w:rsidRDefault="0046646B" w:rsidP="0046646B">
            <w:pPr>
              <w:tabs>
                <w:tab w:val="left" w:pos="360"/>
                <w:tab w:val="left" w:pos="567"/>
                <w:tab w:val="right" w:leader="dot" w:pos="9639"/>
              </w:tabs>
              <w:jc w:val="center"/>
              <w:rPr>
                <w:sz w:val="24"/>
                <w:szCs w:val="24"/>
              </w:rPr>
            </w:pPr>
            <w:r>
              <w:rPr>
                <w:sz w:val="24"/>
                <w:szCs w:val="24"/>
              </w:rPr>
              <w:t>3</w:t>
            </w:r>
          </w:p>
        </w:tc>
      </w:tr>
      <w:tr w:rsidR="0046646B" w:rsidRPr="002503ED" w14:paraId="074572D1" w14:textId="77777777" w:rsidTr="0046646B">
        <w:tc>
          <w:tcPr>
            <w:tcW w:w="564" w:type="dxa"/>
          </w:tcPr>
          <w:p w14:paraId="2C233092"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D0B23D5" w14:textId="77777777" w:rsidR="0046646B" w:rsidRPr="00C62AA7" w:rsidRDefault="0046646B" w:rsidP="0046646B">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0F6A9792" w14:textId="77777777" w:rsidR="0046646B" w:rsidRPr="00053D58" w:rsidRDefault="0046646B" w:rsidP="0046646B">
            <w:pPr>
              <w:tabs>
                <w:tab w:val="left" w:pos="360"/>
                <w:tab w:val="left" w:pos="567"/>
                <w:tab w:val="right" w:leader="dot" w:pos="9639"/>
              </w:tabs>
              <w:jc w:val="center"/>
              <w:rPr>
                <w:sz w:val="24"/>
                <w:szCs w:val="24"/>
              </w:rPr>
            </w:pPr>
            <w:r>
              <w:rPr>
                <w:sz w:val="24"/>
                <w:szCs w:val="24"/>
              </w:rPr>
              <w:t>3</w:t>
            </w:r>
          </w:p>
        </w:tc>
      </w:tr>
      <w:tr w:rsidR="0046646B" w:rsidRPr="002503ED" w14:paraId="360779B3" w14:textId="77777777" w:rsidTr="0046646B">
        <w:tc>
          <w:tcPr>
            <w:tcW w:w="564" w:type="dxa"/>
          </w:tcPr>
          <w:p w14:paraId="0E5266F0"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A43C2B5" w14:textId="77777777" w:rsidR="0046646B" w:rsidRPr="00442679" w:rsidRDefault="0046646B" w:rsidP="0046646B">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c>
          <w:tcPr>
            <w:tcW w:w="810" w:type="dxa"/>
          </w:tcPr>
          <w:p w14:paraId="64915219" w14:textId="77777777" w:rsidR="0046646B" w:rsidRPr="00C62AA7" w:rsidRDefault="0046646B" w:rsidP="0046646B">
            <w:pPr>
              <w:tabs>
                <w:tab w:val="left" w:pos="360"/>
                <w:tab w:val="left" w:pos="567"/>
                <w:tab w:val="right" w:leader="dot" w:pos="9639"/>
              </w:tabs>
              <w:jc w:val="center"/>
              <w:rPr>
                <w:sz w:val="24"/>
                <w:szCs w:val="24"/>
                <w:lang w:val="sr-Cyrl-RS"/>
              </w:rPr>
            </w:pPr>
            <w:r>
              <w:rPr>
                <w:sz w:val="24"/>
                <w:szCs w:val="24"/>
                <w:lang w:val="sr-Cyrl-RS"/>
              </w:rPr>
              <w:t>4</w:t>
            </w:r>
          </w:p>
        </w:tc>
      </w:tr>
      <w:tr w:rsidR="0046646B" w:rsidRPr="002503ED" w14:paraId="07A8C58C" w14:textId="77777777" w:rsidTr="0046646B">
        <w:tc>
          <w:tcPr>
            <w:tcW w:w="564" w:type="dxa"/>
          </w:tcPr>
          <w:p w14:paraId="57D4A217"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35B32EF" w14:textId="77777777" w:rsidR="0046646B" w:rsidRPr="00C62AA7" w:rsidRDefault="0046646B" w:rsidP="0046646B">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2CBDC7DA" w14:textId="677B9A6D"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27</w:t>
            </w:r>
          </w:p>
        </w:tc>
      </w:tr>
      <w:tr w:rsidR="0046646B" w:rsidRPr="002503ED" w14:paraId="0A86DD43" w14:textId="77777777" w:rsidTr="0046646B">
        <w:tc>
          <w:tcPr>
            <w:tcW w:w="564" w:type="dxa"/>
          </w:tcPr>
          <w:p w14:paraId="70AF4D0B"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102BA040" w14:textId="77777777" w:rsidR="0046646B" w:rsidRPr="00C62AA7" w:rsidRDefault="0046646B" w:rsidP="0046646B">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74AF7776" w14:textId="1825F597"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33</w:t>
            </w:r>
          </w:p>
        </w:tc>
      </w:tr>
      <w:tr w:rsidR="0046646B" w:rsidRPr="002503ED" w14:paraId="0E7C890A" w14:textId="77777777" w:rsidTr="0046646B">
        <w:tc>
          <w:tcPr>
            <w:tcW w:w="564" w:type="dxa"/>
          </w:tcPr>
          <w:p w14:paraId="72E2FC53"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8F6E3B5" w14:textId="77777777"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028A4B6F" w14:textId="2390F76A"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34</w:t>
            </w:r>
          </w:p>
        </w:tc>
      </w:tr>
      <w:tr w:rsidR="0046646B" w:rsidRPr="002503ED" w14:paraId="79D52C8F" w14:textId="77777777" w:rsidTr="0046646B">
        <w:tc>
          <w:tcPr>
            <w:tcW w:w="564" w:type="dxa"/>
          </w:tcPr>
          <w:p w14:paraId="5AA20273"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1444E101" w14:textId="69A54CE5" w:rsidR="0046646B" w:rsidRPr="00C62AA7" w:rsidRDefault="0046646B" w:rsidP="0068245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sidR="0068245C">
              <w:rPr>
                <w:rFonts w:cs="Arial"/>
                <w:sz w:val="24"/>
                <w:szCs w:val="24"/>
              </w:rPr>
              <w:t>8</w:t>
            </w:r>
            <w:r w:rsidRPr="00C62AA7">
              <w:rPr>
                <w:rFonts w:cs="Arial"/>
                <w:sz w:val="24"/>
                <w:szCs w:val="24"/>
                <w:lang w:val="sr-Cyrl-RS"/>
              </w:rPr>
              <w:t>)</w:t>
            </w:r>
          </w:p>
        </w:tc>
        <w:tc>
          <w:tcPr>
            <w:tcW w:w="810" w:type="dxa"/>
          </w:tcPr>
          <w:p w14:paraId="31789411" w14:textId="773F6944" w:rsidR="0046646B" w:rsidRPr="008610EB" w:rsidRDefault="00973895" w:rsidP="00D11554">
            <w:pPr>
              <w:tabs>
                <w:tab w:val="left" w:pos="360"/>
                <w:tab w:val="left" w:pos="567"/>
                <w:tab w:val="right" w:leader="dot" w:pos="9639"/>
              </w:tabs>
              <w:jc w:val="center"/>
              <w:rPr>
                <w:sz w:val="24"/>
                <w:szCs w:val="24"/>
                <w:lang w:val="sr-Cyrl-RS"/>
              </w:rPr>
            </w:pPr>
            <w:r>
              <w:rPr>
                <w:sz w:val="24"/>
                <w:szCs w:val="24"/>
                <w:lang w:val="sr-Cyrl-RS"/>
              </w:rPr>
              <w:t>5</w:t>
            </w:r>
            <w:r w:rsidR="00D11554">
              <w:rPr>
                <w:sz w:val="24"/>
                <w:szCs w:val="24"/>
                <w:lang w:val="sr-Cyrl-RS"/>
              </w:rPr>
              <w:t>3</w:t>
            </w:r>
          </w:p>
        </w:tc>
      </w:tr>
      <w:tr w:rsidR="0046646B" w:rsidRPr="002503ED" w14:paraId="665105B2" w14:textId="77777777" w:rsidTr="0046646B">
        <w:trPr>
          <w:trHeight w:val="483"/>
        </w:trPr>
        <w:tc>
          <w:tcPr>
            <w:tcW w:w="564" w:type="dxa"/>
            <w:tcBorders>
              <w:bottom w:val="single" w:sz="4" w:space="0" w:color="auto"/>
            </w:tcBorders>
          </w:tcPr>
          <w:p w14:paraId="021B68BB"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Borders>
              <w:bottom w:val="single" w:sz="4" w:space="0" w:color="auto"/>
            </w:tcBorders>
          </w:tcPr>
          <w:p w14:paraId="708D8E4B" w14:textId="1DE07CFE"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810" w:type="dxa"/>
            <w:tcBorders>
              <w:bottom w:val="single" w:sz="4" w:space="0" w:color="auto"/>
            </w:tcBorders>
          </w:tcPr>
          <w:p w14:paraId="5F1FE996" w14:textId="2A1C0D46" w:rsidR="0046646B" w:rsidRPr="00E3045E" w:rsidRDefault="00973895" w:rsidP="00D11554">
            <w:pPr>
              <w:tabs>
                <w:tab w:val="left" w:pos="360"/>
                <w:tab w:val="left" w:pos="567"/>
                <w:tab w:val="right" w:leader="dot" w:pos="9639"/>
              </w:tabs>
              <w:jc w:val="center"/>
              <w:rPr>
                <w:sz w:val="24"/>
                <w:szCs w:val="24"/>
                <w:lang w:val="sr-Cyrl-RS"/>
              </w:rPr>
            </w:pPr>
            <w:r>
              <w:rPr>
                <w:sz w:val="24"/>
                <w:szCs w:val="24"/>
                <w:lang w:val="sr-Cyrl-RS"/>
              </w:rPr>
              <w:t>7</w:t>
            </w:r>
            <w:r w:rsidR="00D11554">
              <w:rPr>
                <w:sz w:val="24"/>
                <w:szCs w:val="24"/>
                <w:lang w:val="sr-Cyrl-RS"/>
              </w:rPr>
              <w:t>2</w:t>
            </w:r>
          </w:p>
        </w:tc>
      </w:tr>
    </w:tbl>
    <w:p w14:paraId="2911A011" w14:textId="77777777" w:rsidR="008E4C85" w:rsidRDefault="008E4C85" w:rsidP="0058001A">
      <w:pPr>
        <w:pStyle w:val="BodyText"/>
        <w:spacing w:before="0"/>
        <w:rPr>
          <w:rFonts w:cs="Arial"/>
          <w:b/>
          <w:spacing w:val="80"/>
          <w:szCs w:val="24"/>
          <w:highlight w:val="yellow"/>
        </w:rPr>
      </w:pPr>
    </w:p>
    <w:p w14:paraId="24367169" w14:textId="77777777" w:rsidR="008E4C85" w:rsidRPr="0058001A" w:rsidRDefault="008E4C85" w:rsidP="0058001A">
      <w:pPr>
        <w:pStyle w:val="BodyText"/>
        <w:spacing w:before="0"/>
        <w:rPr>
          <w:rFonts w:cs="Arial"/>
          <w:b/>
          <w:spacing w:val="80"/>
          <w:szCs w:val="24"/>
          <w:highlight w:val="yellow"/>
        </w:rPr>
      </w:pPr>
    </w:p>
    <w:p w14:paraId="57A99CB0" w14:textId="4199A877" w:rsidR="001853E1" w:rsidRPr="0058001A" w:rsidRDefault="00C53AC6" w:rsidP="0058001A">
      <w:pPr>
        <w:spacing w:before="0"/>
        <w:jc w:val="right"/>
        <w:rPr>
          <w:rFonts w:cs="Arial"/>
          <w:bCs/>
          <w:noProof/>
          <w:color w:val="000000" w:themeColor="text1"/>
          <w:sz w:val="24"/>
          <w:szCs w:val="24"/>
          <w:lang w:val="sr-Cyrl-CS"/>
        </w:rPr>
      </w:pPr>
      <w:r w:rsidRPr="0058001A">
        <w:rPr>
          <w:rFonts w:cs="Arial"/>
          <w:bCs/>
          <w:noProof/>
          <w:sz w:val="24"/>
          <w:szCs w:val="24"/>
          <w:lang w:val="sr-Cyrl-CS"/>
        </w:rPr>
        <w:t xml:space="preserve">Укупан број страна документације: </w:t>
      </w:r>
      <w:r w:rsidR="00133087">
        <w:rPr>
          <w:rFonts w:cs="Arial"/>
          <w:bCs/>
          <w:noProof/>
          <w:sz w:val="24"/>
          <w:szCs w:val="24"/>
          <w:lang w:val="sr-Cyrl-CS"/>
        </w:rPr>
        <w:t>10</w:t>
      </w:r>
      <w:r w:rsidR="00654D8B">
        <w:rPr>
          <w:rFonts w:cs="Arial"/>
          <w:bCs/>
          <w:noProof/>
          <w:sz w:val="24"/>
          <w:szCs w:val="24"/>
          <w:lang w:val="sr-Cyrl-CS"/>
        </w:rPr>
        <w:t>4</w:t>
      </w:r>
    </w:p>
    <w:p w14:paraId="20ECFA16" w14:textId="77777777" w:rsidR="001420D1" w:rsidRPr="0058001A" w:rsidRDefault="001420D1" w:rsidP="0058001A">
      <w:pPr>
        <w:spacing w:before="0"/>
        <w:jc w:val="right"/>
        <w:rPr>
          <w:rFonts w:cs="Arial"/>
          <w:bCs/>
          <w:noProof/>
          <w:color w:val="000000" w:themeColor="text1"/>
          <w:sz w:val="24"/>
          <w:szCs w:val="24"/>
          <w:lang w:val="sr-Cyrl-CS"/>
        </w:rPr>
      </w:pPr>
    </w:p>
    <w:p w14:paraId="3E42D1EB" w14:textId="77777777" w:rsidR="001420D1" w:rsidRPr="0058001A" w:rsidRDefault="001420D1" w:rsidP="0058001A">
      <w:pPr>
        <w:spacing w:before="0"/>
        <w:jc w:val="right"/>
        <w:rPr>
          <w:rFonts w:cs="Arial"/>
          <w:bCs/>
          <w:noProof/>
          <w:color w:val="000000" w:themeColor="text1"/>
          <w:sz w:val="24"/>
          <w:szCs w:val="24"/>
          <w:lang w:val="sr-Cyrl-CS"/>
        </w:rPr>
      </w:pPr>
    </w:p>
    <w:p w14:paraId="247BF97E" w14:textId="77777777" w:rsidR="001420D1" w:rsidRPr="0058001A" w:rsidRDefault="001420D1" w:rsidP="0058001A">
      <w:pPr>
        <w:spacing w:before="0"/>
        <w:jc w:val="right"/>
        <w:rPr>
          <w:rFonts w:cs="Arial"/>
          <w:bCs/>
          <w:noProof/>
          <w:color w:val="000000" w:themeColor="text1"/>
          <w:sz w:val="24"/>
          <w:szCs w:val="24"/>
          <w:lang w:val="sr-Cyrl-CS"/>
        </w:rPr>
      </w:pPr>
    </w:p>
    <w:p w14:paraId="431F1770" w14:textId="77777777" w:rsidR="001420D1" w:rsidRPr="0058001A" w:rsidRDefault="001420D1" w:rsidP="0058001A">
      <w:pPr>
        <w:spacing w:before="0"/>
        <w:jc w:val="right"/>
        <w:rPr>
          <w:rFonts w:cs="Arial"/>
          <w:bCs/>
          <w:noProof/>
          <w:color w:val="000000" w:themeColor="text1"/>
          <w:sz w:val="24"/>
          <w:szCs w:val="24"/>
          <w:lang w:val="sr-Cyrl-CS"/>
        </w:rPr>
      </w:pPr>
    </w:p>
    <w:p w14:paraId="1AD2F42A" w14:textId="77777777" w:rsidR="001420D1" w:rsidRPr="0058001A" w:rsidRDefault="001420D1" w:rsidP="0058001A">
      <w:pPr>
        <w:spacing w:before="0"/>
        <w:jc w:val="right"/>
        <w:rPr>
          <w:rFonts w:cs="Arial"/>
          <w:bCs/>
          <w:noProof/>
          <w:color w:val="000000" w:themeColor="text1"/>
          <w:sz w:val="24"/>
          <w:szCs w:val="24"/>
          <w:lang w:val="sr-Cyrl-CS"/>
        </w:rPr>
      </w:pPr>
    </w:p>
    <w:p w14:paraId="29EDA5E2" w14:textId="77777777" w:rsidR="001420D1" w:rsidRPr="0058001A" w:rsidRDefault="001420D1" w:rsidP="0058001A">
      <w:pPr>
        <w:spacing w:before="0"/>
        <w:jc w:val="right"/>
        <w:rPr>
          <w:rFonts w:cs="Arial"/>
          <w:bCs/>
          <w:noProof/>
          <w:color w:val="000000" w:themeColor="text1"/>
          <w:sz w:val="24"/>
          <w:szCs w:val="24"/>
          <w:lang w:val="sr-Cyrl-CS"/>
        </w:rPr>
      </w:pPr>
    </w:p>
    <w:p w14:paraId="1D01928A" w14:textId="77777777" w:rsidR="001420D1" w:rsidRPr="0058001A" w:rsidRDefault="001420D1" w:rsidP="0058001A">
      <w:pPr>
        <w:spacing w:before="0"/>
        <w:jc w:val="right"/>
        <w:rPr>
          <w:rFonts w:cs="Arial"/>
          <w:bCs/>
          <w:noProof/>
          <w:color w:val="000000" w:themeColor="text1"/>
          <w:sz w:val="24"/>
          <w:szCs w:val="24"/>
          <w:lang w:val="sr-Cyrl-CS"/>
        </w:rPr>
      </w:pPr>
    </w:p>
    <w:p w14:paraId="605F7DE4" w14:textId="77777777" w:rsidR="001420D1" w:rsidRPr="0058001A" w:rsidRDefault="001420D1" w:rsidP="0058001A">
      <w:pPr>
        <w:spacing w:before="0"/>
        <w:jc w:val="right"/>
        <w:rPr>
          <w:rFonts w:cs="Arial"/>
          <w:bCs/>
          <w:noProof/>
          <w:color w:val="000000" w:themeColor="text1"/>
          <w:sz w:val="24"/>
          <w:szCs w:val="24"/>
          <w:lang w:val="sr-Cyrl-CS"/>
        </w:rPr>
      </w:pPr>
    </w:p>
    <w:p w14:paraId="4A6D71CA" w14:textId="77777777" w:rsidR="001420D1" w:rsidRPr="0058001A" w:rsidRDefault="001420D1" w:rsidP="0058001A">
      <w:pPr>
        <w:spacing w:before="0"/>
        <w:jc w:val="right"/>
        <w:rPr>
          <w:rFonts w:cs="Arial"/>
          <w:bCs/>
          <w:noProof/>
          <w:color w:val="000000" w:themeColor="text1"/>
          <w:sz w:val="24"/>
          <w:szCs w:val="24"/>
          <w:lang w:val="sr-Cyrl-CS"/>
        </w:rPr>
      </w:pPr>
    </w:p>
    <w:p w14:paraId="63B323AE" w14:textId="77777777" w:rsidR="001420D1" w:rsidRPr="0058001A" w:rsidRDefault="001420D1" w:rsidP="0058001A">
      <w:pPr>
        <w:spacing w:before="0"/>
        <w:jc w:val="right"/>
        <w:rPr>
          <w:rFonts w:cs="Arial"/>
          <w:bCs/>
          <w:noProof/>
          <w:color w:val="000000" w:themeColor="text1"/>
          <w:sz w:val="24"/>
          <w:szCs w:val="24"/>
          <w:lang w:val="sr-Cyrl-CS"/>
        </w:rPr>
      </w:pPr>
    </w:p>
    <w:p w14:paraId="6A6CA71F" w14:textId="77777777" w:rsidR="001420D1" w:rsidRPr="0058001A" w:rsidRDefault="001420D1" w:rsidP="0058001A">
      <w:pPr>
        <w:spacing w:before="0"/>
        <w:jc w:val="right"/>
        <w:rPr>
          <w:rFonts w:cs="Arial"/>
          <w:bCs/>
          <w:noProof/>
          <w:color w:val="000000" w:themeColor="text1"/>
          <w:sz w:val="24"/>
          <w:szCs w:val="24"/>
          <w:lang w:val="sr-Cyrl-CS"/>
        </w:rPr>
      </w:pPr>
    </w:p>
    <w:p w14:paraId="65543317" w14:textId="77777777" w:rsidR="00FA0E61" w:rsidRPr="0058001A" w:rsidRDefault="00473AD5" w:rsidP="007C68CD">
      <w:pPr>
        <w:pStyle w:val="Heading10"/>
        <w:numPr>
          <w:ilvl w:val="0"/>
          <w:numId w:val="13"/>
        </w:numPr>
        <w:spacing w:before="0"/>
        <w:rPr>
          <w:rFonts w:cs="Arial"/>
          <w:sz w:val="24"/>
          <w:szCs w:val="24"/>
          <w:lang w:val="en-US"/>
        </w:rPr>
      </w:pPr>
      <w:r w:rsidRPr="0058001A">
        <w:rPr>
          <w:rFonts w:cs="Arial"/>
          <w:sz w:val="24"/>
          <w:szCs w:val="24"/>
          <w:lang w:val="ru-RU"/>
        </w:rPr>
        <w:br w:type="page"/>
      </w:r>
      <w:bookmarkStart w:id="10" w:name="_Toc430335136"/>
      <w:bookmarkStart w:id="11" w:name="_Toc442559876"/>
      <w:bookmarkStart w:id="12" w:name="_Toc427817447"/>
      <w:r w:rsidR="00FA0E61" w:rsidRPr="0058001A">
        <w:rPr>
          <w:rFonts w:cs="Arial"/>
          <w:sz w:val="24"/>
          <w:szCs w:val="24"/>
        </w:rPr>
        <w:lastRenderedPageBreak/>
        <w:t>ОПШТИ ПОДАЦИ О ЈАВНОЈ НАБАВЦИ</w:t>
      </w:r>
      <w:bookmarkEnd w:id="10"/>
      <w:bookmarkEnd w:id="11"/>
    </w:p>
    <w:p w14:paraId="6A38E999" w14:textId="77777777" w:rsidR="004276AD" w:rsidRPr="0058001A" w:rsidRDefault="004276AD" w:rsidP="0058001A">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58001A" w14:paraId="6014E683" w14:textId="77777777" w:rsidTr="00791D2F">
        <w:trPr>
          <w:trHeight w:val="1241"/>
        </w:trPr>
        <w:tc>
          <w:tcPr>
            <w:tcW w:w="3032" w:type="dxa"/>
            <w:shd w:val="clear" w:color="auto" w:fill="auto"/>
          </w:tcPr>
          <w:p w14:paraId="2466702B" w14:textId="77777777" w:rsidR="002E12CC" w:rsidRPr="0058001A" w:rsidRDefault="002E12CC" w:rsidP="0058001A">
            <w:pPr>
              <w:autoSpaceDE w:val="0"/>
              <w:autoSpaceDN w:val="0"/>
              <w:adjustRightInd w:val="0"/>
              <w:spacing w:before="0"/>
              <w:jc w:val="center"/>
              <w:rPr>
                <w:rFonts w:eastAsia="TimesNewRomanPSMT" w:cs="Arial"/>
                <w:bCs/>
                <w:sz w:val="24"/>
                <w:szCs w:val="24"/>
              </w:rPr>
            </w:pPr>
          </w:p>
          <w:p w14:paraId="2A33A00B" w14:textId="77777777" w:rsidR="004276AD"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Назив и адреса Наручиоца</w:t>
            </w:r>
          </w:p>
          <w:p w14:paraId="08E9F672" w14:textId="014CC67C" w:rsidR="0046646B" w:rsidRPr="0058001A" w:rsidRDefault="0046646B" w:rsidP="0058001A">
            <w:pPr>
              <w:autoSpaceDE w:val="0"/>
              <w:autoSpaceDN w:val="0"/>
              <w:adjustRightInd w:val="0"/>
              <w:spacing w:before="0"/>
              <w:jc w:val="center"/>
              <w:rPr>
                <w:rFonts w:eastAsia="TimesNewRomanPSMT" w:cs="Arial"/>
                <w:bCs/>
                <w:sz w:val="24"/>
                <w:szCs w:val="24"/>
              </w:rPr>
            </w:pPr>
            <w:r w:rsidRPr="00484F58">
              <w:rPr>
                <w:rFonts w:eastAsia="TimesNewRomanPSMT" w:cs="Arial"/>
                <w:bCs/>
                <w:sz w:val="24"/>
                <w:szCs w:val="24"/>
                <w:lang w:val="sr-Cyrl-RS"/>
              </w:rPr>
              <w:t>Скраћени назив</w:t>
            </w:r>
            <w:r>
              <w:rPr>
                <w:rFonts w:eastAsia="TimesNewRomanPSMT" w:cs="Arial"/>
                <w:bCs/>
                <w:sz w:val="24"/>
                <w:szCs w:val="24"/>
                <w:lang w:val="sr-Cyrl-RS"/>
              </w:rPr>
              <w:t>:</w:t>
            </w:r>
          </w:p>
        </w:tc>
        <w:tc>
          <w:tcPr>
            <w:tcW w:w="6213" w:type="dxa"/>
            <w:shd w:val="clear" w:color="auto" w:fill="auto"/>
          </w:tcPr>
          <w:p w14:paraId="12A01835" w14:textId="77777777" w:rsidR="00A60008" w:rsidRDefault="00A60008" w:rsidP="0058001A">
            <w:pPr>
              <w:suppressAutoHyphens/>
              <w:spacing w:before="0"/>
              <w:jc w:val="center"/>
              <w:rPr>
                <w:rFonts w:cs="Arial"/>
                <w:sz w:val="24"/>
                <w:szCs w:val="24"/>
              </w:rPr>
            </w:pPr>
          </w:p>
          <w:p w14:paraId="22CD63DA" w14:textId="77777777" w:rsidR="004276AD" w:rsidRPr="0058001A" w:rsidRDefault="004276AD" w:rsidP="0058001A">
            <w:pPr>
              <w:suppressAutoHyphens/>
              <w:spacing w:before="0"/>
              <w:jc w:val="center"/>
              <w:rPr>
                <w:rFonts w:cs="Arial"/>
                <w:sz w:val="24"/>
                <w:szCs w:val="24"/>
              </w:rPr>
            </w:pPr>
            <w:r w:rsidRPr="0058001A">
              <w:rPr>
                <w:rFonts w:cs="Arial"/>
                <w:sz w:val="24"/>
                <w:szCs w:val="24"/>
              </w:rPr>
              <w:t>Јавно предузеће „Електропривреда Србије“ Београд,</w:t>
            </w:r>
          </w:p>
          <w:p w14:paraId="3C7C5752" w14:textId="7C333479" w:rsidR="004276AD" w:rsidRDefault="004671D9" w:rsidP="0058001A">
            <w:pPr>
              <w:suppressAutoHyphens/>
              <w:spacing w:before="0"/>
              <w:jc w:val="center"/>
              <w:rPr>
                <w:rFonts w:cs="Arial"/>
                <w:sz w:val="24"/>
                <w:szCs w:val="24"/>
              </w:rPr>
            </w:pPr>
            <w:r>
              <w:rPr>
                <w:rFonts w:cs="Arial"/>
                <w:sz w:val="24"/>
                <w:szCs w:val="24"/>
              </w:rPr>
              <w:t>Балканска 13</w:t>
            </w:r>
            <w:r w:rsidR="004276AD" w:rsidRPr="0058001A">
              <w:rPr>
                <w:rFonts w:cs="Arial"/>
                <w:sz w:val="24"/>
                <w:szCs w:val="24"/>
              </w:rPr>
              <w:t>, 11000 Београд</w:t>
            </w:r>
          </w:p>
          <w:p w14:paraId="6FC9C265" w14:textId="331E3F9E" w:rsidR="0046646B" w:rsidRPr="0058001A" w:rsidRDefault="0046646B" w:rsidP="0058001A">
            <w:pPr>
              <w:suppressAutoHyphens/>
              <w:spacing w:before="0"/>
              <w:jc w:val="center"/>
              <w:rPr>
                <w:rFonts w:cs="Arial"/>
                <w:sz w:val="24"/>
                <w:szCs w:val="24"/>
              </w:rPr>
            </w:pPr>
            <w:r w:rsidRPr="0046646B">
              <w:rPr>
                <w:rFonts w:cs="Arial"/>
                <w:sz w:val="24"/>
                <w:szCs w:val="24"/>
                <w:lang w:val="sr-Cyrl-RS"/>
              </w:rPr>
              <w:t>ЈП ЕПС</w:t>
            </w:r>
          </w:p>
          <w:p w14:paraId="092EB651" w14:textId="77777777" w:rsidR="002E12CC" w:rsidRPr="0058001A" w:rsidRDefault="002E12CC" w:rsidP="0058001A">
            <w:pPr>
              <w:suppressAutoHyphens/>
              <w:spacing w:before="0"/>
              <w:jc w:val="center"/>
              <w:rPr>
                <w:rFonts w:cs="Arial"/>
                <w:sz w:val="24"/>
                <w:szCs w:val="24"/>
              </w:rPr>
            </w:pPr>
          </w:p>
        </w:tc>
      </w:tr>
      <w:tr w:rsidR="004276AD" w:rsidRPr="0058001A" w14:paraId="4B13552E" w14:textId="77777777" w:rsidTr="002E12CC">
        <w:tc>
          <w:tcPr>
            <w:tcW w:w="3032" w:type="dxa"/>
            <w:shd w:val="clear" w:color="auto" w:fill="auto"/>
          </w:tcPr>
          <w:p w14:paraId="1CDC2C6C"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Интернет страница Наручиоца</w:t>
            </w:r>
          </w:p>
        </w:tc>
        <w:tc>
          <w:tcPr>
            <w:tcW w:w="6213" w:type="dxa"/>
            <w:shd w:val="clear" w:color="auto" w:fill="auto"/>
          </w:tcPr>
          <w:p w14:paraId="45A0F63D" w14:textId="77777777" w:rsidR="002E12CC" w:rsidRPr="0058001A" w:rsidRDefault="0071193F" w:rsidP="00791D2F">
            <w:pPr>
              <w:autoSpaceDE w:val="0"/>
              <w:autoSpaceDN w:val="0"/>
              <w:adjustRightInd w:val="0"/>
              <w:spacing w:before="0"/>
              <w:jc w:val="center"/>
              <w:rPr>
                <w:rFonts w:eastAsia="Arial Unicode MS" w:cs="Arial"/>
                <w:kern w:val="1"/>
                <w:sz w:val="24"/>
                <w:szCs w:val="24"/>
                <w:u w:val="single"/>
                <w:lang w:eastAsia="ar-SA"/>
              </w:rPr>
            </w:pPr>
            <w:hyperlink r:id="rId165" w:history="1">
              <w:r w:rsidR="00791D2F" w:rsidRPr="00161294">
                <w:rPr>
                  <w:rStyle w:val="Hyperlink"/>
                  <w:rFonts w:eastAsia="Arial Unicode MS" w:cs="Arial"/>
                  <w:kern w:val="1"/>
                  <w:sz w:val="24"/>
                  <w:szCs w:val="24"/>
                  <w:lang w:eastAsia="ar-SA"/>
                </w:rPr>
                <w:t>www.eps.rs</w:t>
              </w:r>
            </w:hyperlink>
          </w:p>
        </w:tc>
      </w:tr>
      <w:tr w:rsidR="004276AD" w:rsidRPr="0058001A" w14:paraId="154D8527" w14:textId="77777777" w:rsidTr="00A5724D">
        <w:tc>
          <w:tcPr>
            <w:tcW w:w="3032" w:type="dxa"/>
            <w:shd w:val="clear" w:color="auto" w:fill="auto"/>
          </w:tcPr>
          <w:p w14:paraId="3FB7A971"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Врста поступка</w:t>
            </w:r>
          </w:p>
        </w:tc>
        <w:tc>
          <w:tcPr>
            <w:tcW w:w="6213" w:type="dxa"/>
            <w:shd w:val="clear" w:color="auto" w:fill="auto"/>
            <w:vAlign w:val="center"/>
          </w:tcPr>
          <w:p w14:paraId="03EC24D4" w14:textId="1A212D1B" w:rsidR="004276AD" w:rsidRPr="0058001A" w:rsidRDefault="004276AD" w:rsidP="00A5724D">
            <w:pPr>
              <w:autoSpaceDE w:val="0"/>
              <w:autoSpaceDN w:val="0"/>
              <w:adjustRightInd w:val="0"/>
              <w:spacing w:before="0"/>
              <w:jc w:val="left"/>
              <w:rPr>
                <w:rFonts w:eastAsia="TimesNewRomanPSMT" w:cs="Arial"/>
                <w:bCs/>
                <w:sz w:val="24"/>
                <w:szCs w:val="24"/>
              </w:rPr>
            </w:pPr>
            <w:r w:rsidRPr="0058001A">
              <w:rPr>
                <w:rFonts w:eastAsia="TimesNewRomanPSMT" w:cs="Arial"/>
                <w:bCs/>
                <w:sz w:val="24"/>
                <w:szCs w:val="24"/>
              </w:rPr>
              <w:t xml:space="preserve">   </w:t>
            </w:r>
            <w:r w:rsidR="00A5724D" w:rsidRPr="00A5724D">
              <w:rPr>
                <w:rFonts w:eastAsia="TimesNewRomanPSMT" w:cs="Arial"/>
                <w:bCs/>
                <w:sz w:val="24"/>
                <w:szCs w:val="24"/>
                <w:lang w:val="sr-Cyrl-RS"/>
              </w:rPr>
              <w:t>Преговарачки поступак са објављивањем позива за подношење понуда</w:t>
            </w:r>
            <w:r w:rsidR="00A5724D" w:rsidRPr="00A5724D">
              <w:rPr>
                <w:rFonts w:eastAsia="TimesNewRomanPSMT" w:cs="Arial"/>
                <w:bCs/>
                <w:sz w:val="24"/>
                <w:szCs w:val="24"/>
                <w:lang w:val="sr-Cyrl-CS"/>
              </w:rPr>
              <w:t xml:space="preserve"> применом члана 35</w:t>
            </w:r>
            <w:r w:rsidR="00A5724D" w:rsidRPr="00A5724D">
              <w:rPr>
                <w:rFonts w:eastAsia="TimesNewRomanPSMT" w:cs="Arial"/>
                <w:bCs/>
                <w:sz w:val="24"/>
                <w:szCs w:val="24"/>
                <w:lang w:val="sr-Cyrl-RS"/>
              </w:rPr>
              <w:t>.</w:t>
            </w:r>
            <w:r w:rsidR="00A5724D" w:rsidRPr="00A5724D">
              <w:rPr>
                <w:rFonts w:eastAsia="TimesNewRomanPSMT" w:cs="Arial"/>
                <w:bCs/>
                <w:sz w:val="24"/>
                <w:szCs w:val="24"/>
                <w:lang w:val="sr-Cyrl-CS"/>
              </w:rPr>
              <w:t xml:space="preserve"> </w:t>
            </w:r>
            <w:r w:rsidR="00A5724D" w:rsidRPr="00A5724D">
              <w:rPr>
                <w:rFonts w:eastAsia="TimesNewRomanPSMT" w:cs="Arial"/>
                <w:bCs/>
                <w:sz w:val="24"/>
                <w:szCs w:val="24"/>
                <w:lang w:val="ru-RU"/>
              </w:rPr>
              <w:t xml:space="preserve"> и члана 123 став 1. у вези са чланом 117. став 1 тачка 3. ЗЈН</w:t>
            </w:r>
          </w:p>
        </w:tc>
      </w:tr>
      <w:tr w:rsidR="004276AD" w:rsidRPr="0058001A" w14:paraId="4DD1F0D2" w14:textId="77777777" w:rsidTr="00A5724D">
        <w:trPr>
          <w:trHeight w:val="575"/>
        </w:trPr>
        <w:tc>
          <w:tcPr>
            <w:tcW w:w="3032" w:type="dxa"/>
            <w:shd w:val="clear" w:color="auto" w:fill="auto"/>
          </w:tcPr>
          <w:p w14:paraId="59F9DC1E" w14:textId="77777777" w:rsidR="00A60008" w:rsidRDefault="00A60008" w:rsidP="0058001A">
            <w:pPr>
              <w:autoSpaceDE w:val="0"/>
              <w:autoSpaceDN w:val="0"/>
              <w:adjustRightInd w:val="0"/>
              <w:spacing w:before="0"/>
              <w:jc w:val="center"/>
              <w:rPr>
                <w:rFonts w:eastAsia="TimesNewRomanPSMT" w:cs="Arial"/>
                <w:bCs/>
                <w:sz w:val="24"/>
                <w:szCs w:val="24"/>
              </w:rPr>
            </w:pPr>
          </w:p>
          <w:p w14:paraId="617E5884"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Предмет јавне набавке</w:t>
            </w:r>
          </w:p>
        </w:tc>
        <w:tc>
          <w:tcPr>
            <w:tcW w:w="6213" w:type="dxa"/>
            <w:shd w:val="clear" w:color="auto" w:fill="auto"/>
            <w:vAlign w:val="center"/>
          </w:tcPr>
          <w:p w14:paraId="4D584167" w14:textId="039D7E4C" w:rsidR="004276AD" w:rsidRPr="00791D2F" w:rsidRDefault="004276AD" w:rsidP="00A5724D">
            <w:pPr>
              <w:pStyle w:val="Heading10"/>
              <w:spacing w:before="0"/>
              <w:rPr>
                <w:rFonts w:cs="Arial"/>
                <w:b w:val="0"/>
                <w:sz w:val="24"/>
                <w:szCs w:val="24"/>
              </w:rPr>
            </w:pPr>
            <w:bookmarkStart w:id="13" w:name="_Toc442559877"/>
            <w:r w:rsidRPr="00791D2F">
              <w:rPr>
                <w:rFonts w:cs="Arial"/>
                <w:b w:val="0"/>
                <w:szCs w:val="24"/>
              </w:rPr>
              <w:t>добра:</w:t>
            </w:r>
            <w:bookmarkEnd w:id="13"/>
            <w:r w:rsidR="003E2653" w:rsidRPr="00791D2F">
              <w:rPr>
                <w:rFonts w:cs="Arial"/>
                <w:b w:val="0"/>
                <w:szCs w:val="24"/>
                <w:lang w:val="en-US"/>
              </w:rPr>
              <w:t xml:space="preserve"> </w:t>
            </w:r>
            <w:r w:rsidR="001A08A4">
              <w:rPr>
                <w:rFonts w:cs="Arial"/>
                <w:b w:val="0"/>
                <w:szCs w:val="24"/>
                <w:lang w:val="sr-Cyrl-RS"/>
              </w:rPr>
              <w:t>„</w:t>
            </w:r>
            <w:r w:rsidR="001A08A4">
              <w:rPr>
                <w:rFonts w:cs="Arial"/>
                <w:b w:val="0"/>
                <w:bCs/>
                <w:sz w:val="24"/>
                <w:szCs w:val="24"/>
                <w:lang w:val="sr-Cyrl-RS"/>
              </w:rPr>
              <w:t>Н</w:t>
            </w:r>
            <w:r w:rsidR="001A08A4" w:rsidRPr="001A08A4">
              <w:rPr>
                <w:rFonts w:cs="Arial"/>
                <w:b w:val="0"/>
                <w:bCs/>
                <w:sz w:val="24"/>
                <w:szCs w:val="24"/>
                <w:lang w:val="sr-Cyrl-RS"/>
              </w:rPr>
              <w:t>абавка машинске опреме и репро материјала за израду и монтажу транспортера ВТ1, ВТ2,</w:t>
            </w:r>
            <w:r w:rsidR="00A5724D">
              <w:rPr>
                <w:rFonts w:cs="Arial"/>
                <w:b w:val="0"/>
                <w:bCs/>
                <w:sz w:val="24"/>
                <w:szCs w:val="24"/>
                <w:lang w:val="sr-Cyrl-RS"/>
              </w:rPr>
              <w:t>Т</w:t>
            </w:r>
            <w:r w:rsidR="001A08A4" w:rsidRPr="001A08A4">
              <w:rPr>
                <w:rFonts w:cs="Arial"/>
                <w:b w:val="0"/>
                <w:bCs/>
                <w:sz w:val="24"/>
                <w:szCs w:val="24"/>
                <w:lang w:val="sr-Cyrl-RS"/>
              </w:rPr>
              <w:t>7 и обртне сипке Г2“</w:t>
            </w:r>
          </w:p>
        </w:tc>
      </w:tr>
      <w:tr w:rsidR="002E12CC" w:rsidRPr="0058001A" w14:paraId="0898777C" w14:textId="77777777" w:rsidTr="00E51D8E">
        <w:trPr>
          <w:trHeight w:val="638"/>
        </w:trPr>
        <w:tc>
          <w:tcPr>
            <w:tcW w:w="3032" w:type="dxa"/>
            <w:shd w:val="clear" w:color="auto" w:fill="auto"/>
          </w:tcPr>
          <w:p w14:paraId="0A10916B" w14:textId="77777777" w:rsidR="002E12CC" w:rsidRPr="0058001A" w:rsidRDefault="002E12CC" w:rsidP="0058001A">
            <w:pPr>
              <w:autoSpaceDE w:val="0"/>
              <w:autoSpaceDN w:val="0"/>
              <w:adjustRightInd w:val="0"/>
              <w:spacing w:before="0"/>
              <w:jc w:val="center"/>
              <w:rPr>
                <w:rFonts w:eastAsia="TimesNewRomanPSMT" w:cs="Arial"/>
                <w:bCs/>
                <w:sz w:val="24"/>
                <w:szCs w:val="24"/>
              </w:rPr>
            </w:pPr>
            <w:r w:rsidRPr="0058001A">
              <w:rPr>
                <w:rFonts w:cs="Arial"/>
                <w:sz w:val="24"/>
                <w:szCs w:val="24"/>
              </w:rPr>
              <w:t>Опис сваке партије</w:t>
            </w:r>
          </w:p>
        </w:tc>
        <w:tc>
          <w:tcPr>
            <w:tcW w:w="6213" w:type="dxa"/>
            <w:shd w:val="clear" w:color="auto" w:fill="auto"/>
            <w:vAlign w:val="center"/>
          </w:tcPr>
          <w:p w14:paraId="6BABD75E" w14:textId="4BD8C23D" w:rsidR="001A08A4" w:rsidRPr="001A08A4" w:rsidRDefault="001A08A4" w:rsidP="001A08A4">
            <w:pPr>
              <w:widowControl w:val="0"/>
              <w:spacing w:before="0"/>
              <w:contextualSpacing/>
              <w:jc w:val="left"/>
              <w:rPr>
                <w:rFonts w:eastAsia="Calibri" w:cs="Arial"/>
                <w:sz w:val="24"/>
                <w:szCs w:val="24"/>
                <w:lang w:val="sr-Cyrl-RS"/>
              </w:rPr>
            </w:pPr>
            <w:r w:rsidRPr="001A08A4">
              <w:rPr>
                <w:rFonts w:eastAsia="Calibri" w:cs="Arial"/>
                <w:sz w:val="24"/>
                <w:szCs w:val="24"/>
              </w:rPr>
              <w:t xml:space="preserve">Jавна набавка </w:t>
            </w:r>
            <w:r w:rsidRPr="001A08A4">
              <w:rPr>
                <w:rFonts w:eastAsia="Calibri" w:cs="Arial"/>
                <w:sz w:val="24"/>
                <w:szCs w:val="24"/>
                <w:lang w:val="sr-Cyrl-RS"/>
              </w:rPr>
              <w:t xml:space="preserve">је бликована у </w:t>
            </w:r>
            <w:r>
              <w:rPr>
                <w:rFonts w:eastAsia="Calibri" w:cs="Arial"/>
                <w:sz w:val="24"/>
                <w:szCs w:val="24"/>
                <w:lang w:val="sr-Cyrl-RS"/>
              </w:rPr>
              <w:t>три</w:t>
            </w:r>
            <w:r w:rsidRPr="001A08A4">
              <w:rPr>
                <w:rFonts w:eastAsia="Calibri" w:cs="Arial"/>
                <w:sz w:val="24"/>
                <w:szCs w:val="24"/>
                <w:lang w:val="sr-Cyrl-RS"/>
              </w:rPr>
              <w:t xml:space="preserve"> партиј</w:t>
            </w:r>
            <w:r>
              <w:rPr>
                <w:rFonts w:eastAsia="Calibri" w:cs="Arial"/>
                <w:sz w:val="24"/>
                <w:szCs w:val="24"/>
                <w:lang w:val="sr-Cyrl-RS"/>
              </w:rPr>
              <w:t>е</w:t>
            </w:r>
            <w:r w:rsidRPr="001A08A4">
              <w:rPr>
                <w:rFonts w:eastAsia="Calibri" w:cs="Arial"/>
                <w:sz w:val="24"/>
                <w:szCs w:val="24"/>
                <w:lang w:val="sr-Cyrl-RS"/>
              </w:rPr>
              <w:t>:</w:t>
            </w:r>
          </w:p>
          <w:p w14:paraId="3A72327A" w14:textId="7CEC7C1C" w:rsidR="001A08A4" w:rsidRPr="001A08A4" w:rsidRDefault="001A08A4" w:rsidP="001A08A4">
            <w:pPr>
              <w:widowControl w:val="0"/>
              <w:spacing w:before="0"/>
              <w:contextualSpacing/>
              <w:jc w:val="left"/>
              <w:rPr>
                <w:rFonts w:eastAsia="Calibri" w:cs="Arial"/>
                <w:sz w:val="24"/>
                <w:szCs w:val="24"/>
                <w:lang w:val="sr-Cyrl-RS"/>
              </w:rPr>
            </w:pPr>
            <w:r w:rsidRPr="001A08A4">
              <w:rPr>
                <w:rFonts w:eastAsia="Calibri" w:cs="Arial"/>
                <w:sz w:val="24"/>
                <w:szCs w:val="24"/>
                <w:lang w:val="sr-Cyrl-RS"/>
              </w:rPr>
              <w:t xml:space="preserve">Партија 1: </w:t>
            </w:r>
            <w:r>
              <w:rPr>
                <w:rFonts w:eastAsia="Calibri" w:cs="Arial"/>
                <w:sz w:val="24"/>
                <w:szCs w:val="24"/>
                <w:lang w:val="sr-Cyrl-RS"/>
              </w:rPr>
              <w:t>Профилисани лимови</w:t>
            </w:r>
          </w:p>
          <w:p w14:paraId="3FBD1C4C" w14:textId="77777777" w:rsidR="001A08A4" w:rsidRDefault="001A08A4" w:rsidP="001A08A4">
            <w:pPr>
              <w:widowControl w:val="0"/>
              <w:spacing w:before="0"/>
              <w:contextualSpacing/>
              <w:jc w:val="left"/>
              <w:rPr>
                <w:rFonts w:eastAsia="Calibri" w:cs="Arial"/>
                <w:sz w:val="24"/>
                <w:szCs w:val="24"/>
                <w:lang w:val="sr-Cyrl-RS"/>
              </w:rPr>
            </w:pPr>
            <w:r w:rsidRPr="001A08A4">
              <w:rPr>
                <w:rFonts w:eastAsia="Calibri" w:cs="Arial"/>
                <w:sz w:val="24"/>
                <w:szCs w:val="24"/>
                <w:lang w:val="sr-Cyrl-RS"/>
              </w:rPr>
              <w:t xml:space="preserve">Партија 2: </w:t>
            </w:r>
            <w:r>
              <w:rPr>
                <w:rFonts w:eastAsia="Calibri" w:cs="Arial"/>
                <w:sz w:val="24"/>
                <w:szCs w:val="24"/>
                <w:lang w:val="sr-Cyrl-RS"/>
              </w:rPr>
              <w:t>Профили и шипке</w:t>
            </w:r>
          </w:p>
          <w:p w14:paraId="4A073994" w14:textId="346D3CA9" w:rsidR="001A08A4" w:rsidRPr="001A08A4" w:rsidRDefault="001A08A4" w:rsidP="001A08A4">
            <w:pPr>
              <w:widowControl w:val="0"/>
              <w:spacing w:before="0"/>
              <w:contextualSpacing/>
              <w:jc w:val="left"/>
              <w:rPr>
                <w:rFonts w:eastAsia="Calibri" w:cs="Arial"/>
                <w:sz w:val="24"/>
                <w:szCs w:val="24"/>
                <w:lang w:val="sr-Cyrl-RS"/>
              </w:rPr>
            </w:pPr>
            <w:r>
              <w:rPr>
                <w:rFonts w:eastAsia="Calibri" w:cs="Arial"/>
                <w:sz w:val="24"/>
                <w:szCs w:val="24"/>
                <w:lang w:val="sr-Cyrl-RS"/>
              </w:rPr>
              <w:t xml:space="preserve">Партија 3: </w:t>
            </w:r>
            <w:r w:rsidRPr="001A08A4">
              <w:rPr>
                <w:rFonts w:eastAsia="Calibri" w:cs="Arial"/>
                <w:sz w:val="24"/>
                <w:szCs w:val="24"/>
                <w:lang w:val="sr-Cyrl-RS"/>
              </w:rPr>
              <w:t xml:space="preserve"> </w:t>
            </w:r>
            <w:r>
              <w:rPr>
                <w:rFonts w:eastAsia="Calibri" w:cs="Arial"/>
                <w:sz w:val="24"/>
                <w:szCs w:val="24"/>
                <w:lang w:val="sr-Cyrl-RS"/>
              </w:rPr>
              <w:t>Хидраулична опрема</w:t>
            </w:r>
          </w:p>
          <w:p w14:paraId="38A76347" w14:textId="5DDFBEE9" w:rsidR="00A0238B" w:rsidRPr="0058001A" w:rsidRDefault="00A0238B" w:rsidP="00791D2F">
            <w:pPr>
              <w:pStyle w:val="ListParagraph"/>
              <w:widowControl w:val="0"/>
              <w:spacing w:before="0" w:line="240" w:lineRule="auto"/>
              <w:ind w:left="0"/>
              <w:jc w:val="center"/>
              <w:rPr>
                <w:rFonts w:ascii="Arial" w:hAnsi="Arial" w:cs="Arial"/>
                <w:sz w:val="24"/>
                <w:szCs w:val="24"/>
                <w:lang w:val="sr-Cyrl-CS"/>
              </w:rPr>
            </w:pPr>
          </w:p>
        </w:tc>
      </w:tr>
      <w:tr w:rsidR="004276AD" w:rsidRPr="0058001A" w14:paraId="531FFA78" w14:textId="77777777" w:rsidTr="00A5724D">
        <w:trPr>
          <w:trHeight w:val="594"/>
        </w:trPr>
        <w:tc>
          <w:tcPr>
            <w:tcW w:w="3032" w:type="dxa"/>
            <w:shd w:val="clear" w:color="auto" w:fill="auto"/>
          </w:tcPr>
          <w:p w14:paraId="5C2C779C" w14:textId="54F3656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Циљ поступка</w:t>
            </w:r>
          </w:p>
        </w:tc>
        <w:tc>
          <w:tcPr>
            <w:tcW w:w="6213" w:type="dxa"/>
            <w:shd w:val="clear" w:color="auto" w:fill="auto"/>
            <w:vAlign w:val="center"/>
          </w:tcPr>
          <w:p w14:paraId="30F571EA" w14:textId="02032621" w:rsidR="002E12CC" w:rsidRPr="00A5724D" w:rsidRDefault="004276AD" w:rsidP="00A5724D">
            <w:pPr>
              <w:autoSpaceDE w:val="0"/>
              <w:autoSpaceDN w:val="0"/>
              <w:adjustRightInd w:val="0"/>
              <w:spacing w:before="0"/>
              <w:jc w:val="left"/>
              <w:rPr>
                <w:rFonts w:eastAsia="TimesNewRomanPSMT" w:cs="Arial"/>
                <w:bCs/>
                <w:sz w:val="24"/>
                <w:szCs w:val="24"/>
                <w:lang w:val="sr-Cyrl-RS"/>
              </w:rPr>
            </w:pPr>
            <w:r w:rsidRPr="0058001A">
              <w:rPr>
                <w:rFonts w:eastAsia="TimesNewRomanPSMT" w:cs="Arial"/>
                <w:bCs/>
                <w:sz w:val="24"/>
                <w:szCs w:val="24"/>
              </w:rPr>
              <w:t xml:space="preserve"> Закључење Уговора о јавној набавци </w:t>
            </w:r>
            <w:r w:rsidR="00A5724D">
              <w:rPr>
                <w:rFonts w:eastAsia="TimesNewRomanPSMT" w:cs="Arial"/>
                <w:bCs/>
                <w:sz w:val="24"/>
                <w:szCs w:val="24"/>
                <w:lang w:val="sr-Cyrl-RS"/>
              </w:rPr>
              <w:t xml:space="preserve"> за Партију 1, Партију 2 и Партију 3</w:t>
            </w:r>
          </w:p>
        </w:tc>
      </w:tr>
      <w:tr w:rsidR="004276AD" w:rsidRPr="0058001A" w14:paraId="4073CA7F" w14:textId="77777777" w:rsidTr="002E12CC">
        <w:trPr>
          <w:trHeight w:val="1057"/>
        </w:trPr>
        <w:tc>
          <w:tcPr>
            <w:tcW w:w="3032" w:type="dxa"/>
            <w:shd w:val="clear" w:color="auto" w:fill="auto"/>
          </w:tcPr>
          <w:p w14:paraId="0CD8ACFB" w14:textId="77777777" w:rsidR="004276AD" w:rsidRPr="0058001A" w:rsidRDefault="004276AD" w:rsidP="0058001A">
            <w:pPr>
              <w:autoSpaceDE w:val="0"/>
              <w:autoSpaceDN w:val="0"/>
              <w:adjustRightInd w:val="0"/>
              <w:spacing w:before="0"/>
              <w:jc w:val="center"/>
              <w:rPr>
                <w:rFonts w:eastAsia="TimesNewRomanPSMT" w:cs="Arial"/>
                <w:bCs/>
                <w:sz w:val="24"/>
                <w:szCs w:val="24"/>
              </w:rPr>
            </w:pPr>
          </w:p>
          <w:p w14:paraId="6F70D56C"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Контакт</w:t>
            </w:r>
          </w:p>
        </w:tc>
        <w:tc>
          <w:tcPr>
            <w:tcW w:w="6213" w:type="dxa"/>
            <w:shd w:val="clear" w:color="auto" w:fill="auto"/>
            <w:vAlign w:val="center"/>
          </w:tcPr>
          <w:p w14:paraId="56B891EF" w14:textId="77777777" w:rsidR="004276AD" w:rsidRPr="007570A6" w:rsidRDefault="007570A6" w:rsidP="0058001A">
            <w:pPr>
              <w:spacing w:before="0"/>
              <w:jc w:val="center"/>
              <w:rPr>
                <w:rFonts w:cs="Arial"/>
                <w:sz w:val="24"/>
                <w:szCs w:val="24"/>
              </w:rPr>
            </w:pPr>
            <w:r>
              <w:rPr>
                <w:rFonts w:cs="Arial"/>
                <w:sz w:val="24"/>
                <w:szCs w:val="24"/>
              </w:rPr>
              <w:t>Гордана Грујић</w:t>
            </w:r>
          </w:p>
          <w:p w14:paraId="01C367DA" w14:textId="6D1197F3" w:rsidR="004276AD" w:rsidRPr="00BA66E6" w:rsidRDefault="0071193F" w:rsidP="0046646B">
            <w:pPr>
              <w:spacing w:before="0"/>
              <w:jc w:val="center"/>
              <w:rPr>
                <w:rFonts w:cs="Arial"/>
                <w:sz w:val="24"/>
                <w:szCs w:val="24"/>
                <w:lang w:val="sr-Latn-CS"/>
              </w:rPr>
            </w:pPr>
            <w:hyperlink r:id="rId166" w:history="1">
              <w:r w:rsidR="0046646B" w:rsidRPr="00870263">
                <w:rPr>
                  <w:rStyle w:val="Hyperlink"/>
                  <w:rFonts w:cs="Arial"/>
                  <w:sz w:val="24"/>
                  <w:szCs w:val="24"/>
                  <w:lang w:val="sr-Latn-CS"/>
                </w:rPr>
                <w:t>grujic.gordana@eps.rs</w:t>
              </w:r>
            </w:hyperlink>
          </w:p>
        </w:tc>
      </w:tr>
    </w:tbl>
    <w:p w14:paraId="352C3BBD" w14:textId="77777777" w:rsidR="00FA0E61" w:rsidRPr="0058001A" w:rsidRDefault="00FA0E61" w:rsidP="0058001A">
      <w:pPr>
        <w:spacing w:before="0"/>
        <w:rPr>
          <w:rFonts w:cs="Arial"/>
          <w:sz w:val="24"/>
          <w:szCs w:val="24"/>
        </w:rPr>
      </w:pPr>
    </w:p>
    <w:p w14:paraId="7CFC84B8" w14:textId="77777777" w:rsidR="006B0EEC" w:rsidRPr="0058001A" w:rsidRDefault="006B0EEC" w:rsidP="0058001A">
      <w:pPr>
        <w:spacing w:before="0"/>
        <w:rPr>
          <w:rFonts w:cs="Arial"/>
          <w:sz w:val="24"/>
          <w:szCs w:val="24"/>
        </w:rPr>
      </w:pPr>
    </w:p>
    <w:p w14:paraId="7E7C767C" w14:textId="77777777" w:rsidR="002E12CC" w:rsidRPr="0058001A" w:rsidRDefault="002E12CC" w:rsidP="007C68CD">
      <w:pPr>
        <w:pStyle w:val="Heading10"/>
        <w:numPr>
          <w:ilvl w:val="0"/>
          <w:numId w:val="13"/>
        </w:numPr>
        <w:spacing w:before="0"/>
        <w:jc w:val="both"/>
        <w:rPr>
          <w:rFonts w:cs="Arial"/>
          <w:sz w:val="24"/>
          <w:szCs w:val="24"/>
        </w:rPr>
      </w:pPr>
      <w:bookmarkStart w:id="14" w:name="_Toc442559878"/>
      <w:bookmarkStart w:id="15" w:name="_Toc427817448"/>
      <w:r w:rsidRPr="0058001A">
        <w:rPr>
          <w:rFonts w:cs="Arial"/>
          <w:sz w:val="24"/>
          <w:szCs w:val="24"/>
        </w:rPr>
        <w:t>ПОДАЦИ О ПРЕДМЕТУ ЈАВНЕ НАБАВКЕ</w:t>
      </w:r>
    </w:p>
    <w:p w14:paraId="07DA65C4" w14:textId="77777777" w:rsidR="001420D1" w:rsidRPr="0058001A" w:rsidRDefault="001420D1" w:rsidP="0058001A">
      <w:pPr>
        <w:spacing w:before="0"/>
        <w:rPr>
          <w:rFonts w:cs="Arial"/>
          <w:sz w:val="24"/>
          <w:szCs w:val="24"/>
          <w:lang w:eastAsia="ar-SA"/>
        </w:rPr>
      </w:pPr>
    </w:p>
    <w:p w14:paraId="607EC746" w14:textId="77777777" w:rsidR="002E12CC" w:rsidRPr="001A08A4" w:rsidRDefault="002E12CC" w:rsidP="0058001A">
      <w:pPr>
        <w:pStyle w:val="Heading10"/>
        <w:spacing w:before="0"/>
        <w:ind w:left="0" w:firstLine="0"/>
        <w:jc w:val="both"/>
        <w:rPr>
          <w:rFonts w:cs="Arial"/>
          <w:b w:val="0"/>
          <w:sz w:val="24"/>
          <w:szCs w:val="24"/>
        </w:rPr>
      </w:pPr>
      <w:r w:rsidRPr="0058001A">
        <w:rPr>
          <w:rFonts w:cs="Arial"/>
          <w:sz w:val="24"/>
          <w:szCs w:val="24"/>
        </w:rPr>
        <w:t xml:space="preserve">2.1 </w:t>
      </w:r>
      <w:r w:rsidRPr="001A08A4">
        <w:rPr>
          <w:rFonts w:cs="Arial"/>
          <w:b w:val="0"/>
          <w:sz w:val="24"/>
          <w:szCs w:val="24"/>
        </w:rPr>
        <w:t xml:space="preserve">Опис предмета јавне набавке, назив и ознака из општег речника </w:t>
      </w:r>
      <w:r w:rsidR="0032186E" w:rsidRPr="001A08A4">
        <w:rPr>
          <w:rFonts w:cs="Arial"/>
          <w:b w:val="0"/>
          <w:sz w:val="24"/>
          <w:szCs w:val="24"/>
        </w:rPr>
        <w:t xml:space="preserve"> </w:t>
      </w:r>
      <w:r w:rsidRPr="001A08A4">
        <w:rPr>
          <w:rFonts w:cs="Arial"/>
          <w:b w:val="0"/>
          <w:sz w:val="24"/>
          <w:szCs w:val="24"/>
        </w:rPr>
        <w:t>набавке</w:t>
      </w:r>
    </w:p>
    <w:p w14:paraId="7AAFB5AC" w14:textId="77777777" w:rsidR="0032186E" w:rsidRPr="001A08A4" w:rsidRDefault="0032186E" w:rsidP="0058001A">
      <w:pPr>
        <w:spacing w:before="0"/>
        <w:rPr>
          <w:rFonts w:cs="Arial"/>
          <w:sz w:val="24"/>
          <w:szCs w:val="24"/>
          <w:lang w:eastAsia="ar-SA"/>
        </w:rPr>
      </w:pPr>
    </w:p>
    <w:p w14:paraId="41D9813E" w14:textId="4D8170F4" w:rsidR="00A60008" w:rsidRPr="00A60008" w:rsidRDefault="002E12CC" w:rsidP="00A60008">
      <w:pPr>
        <w:pStyle w:val="Title"/>
        <w:spacing w:before="0"/>
        <w:jc w:val="both"/>
        <w:rPr>
          <w:rFonts w:cs="Arial"/>
          <w:szCs w:val="24"/>
          <w:lang w:val="sr-Cyrl-RS"/>
        </w:rPr>
      </w:pPr>
      <w:r w:rsidRPr="001A08A4">
        <w:rPr>
          <w:rFonts w:cs="Arial"/>
          <w:b w:val="0"/>
          <w:szCs w:val="24"/>
          <w:lang w:eastAsia="zh-CN"/>
        </w:rPr>
        <w:t>Опис предмета јавне набавке</w:t>
      </w:r>
      <w:r w:rsidRPr="00791D2F">
        <w:rPr>
          <w:rFonts w:cs="Arial"/>
          <w:szCs w:val="24"/>
          <w:lang w:eastAsia="zh-CN"/>
        </w:rPr>
        <w:t xml:space="preserve">: </w:t>
      </w:r>
      <w:r w:rsidR="001A08A4" w:rsidRPr="001A08A4">
        <w:rPr>
          <w:rFonts w:cs="Arial"/>
          <w:b w:val="0"/>
          <w:szCs w:val="24"/>
          <w:lang w:val="sr-Cyrl-RS"/>
        </w:rPr>
        <w:t>Набавка машинске опреме и репро материјала за израду и монтажу транспортера ВТ1, ВТ2,</w:t>
      </w:r>
      <w:r w:rsidR="00A5724D">
        <w:rPr>
          <w:rFonts w:cs="Arial"/>
          <w:b w:val="0"/>
          <w:szCs w:val="24"/>
          <w:lang w:val="sr-Cyrl-RS"/>
        </w:rPr>
        <w:t>Т</w:t>
      </w:r>
      <w:r w:rsidR="001A08A4" w:rsidRPr="001A08A4">
        <w:rPr>
          <w:rFonts w:cs="Arial"/>
          <w:b w:val="0"/>
          <w:szCs w:val="24"/>
          <w:lang w:val="sr-Cyrl-RS"/>
        </w:rPr>
        <w:t>7 и обртне сипке Г2</w:t>
      </w:r>
    </w:p>
    <w:p w14:paraId="504007CE" w14:textId="77777777" w:rsidR="00791D2F" w:rsidRPr="00791D2F" w:rsidRDefault="00791D2F" w:rsidP="0058001A">
      <w:pPr>
        <w:spacing w:before="0"/>
        <w:rPr>
          <w:rFonts w:cs="Arial"/>
          <w:b/>
          <w:sz w:val="24"/>
          <w:szCs w:val="24"/>
          <w:lang w:eastAsia="zh-CN"/>
        </w:rPr>
      </w:pPr>
    </w:p>
    <w:p w14:paraId="43785356" w14:textId="73AFB3F0" w:rsidR="00791D2F" w:rsidRPr="00A60008" w:rsidRDefault="002E12CC" w:rsidP="001A08A4">
      <w:pPr>
        <w:pStyle w:val="ListParagraph"/>
        <w:spacing w:after="0" w:line="240" w:lineRule="auto"/>
        <w:ind w:left="0" w:right="-14"/>
        <w:rPr>
          <w:rFonts w:ascii="Arial" w:hAnsi="Arial" w:cs="Arial"/>
          <w:sz w:val="24"/>
          <w:szCs w:val="24"/>
          <w:lang w:val="sr-Cyrl-RS"/>
        </w:rPr>
      </w:pPr>
      <w:r w:rsidRPr="001A08A4">
        <w:rPr>
          <w:rFonts w:ascii="Arial" w:hAnsi="Arial" w:cs="Arial"/>
          <w:sz w:val="24"/>
          <w:szCs w:val="24"/>
          <w:lang w:eastAsia="zh-CN"/>
        </w:rPr>
        <w:t>Назив из општег речника набавке</w:t>
      </w:r>
      <w:r w:rsidRPr="00791D2F">
        <w:rPr>
          <w:rFonts w:ascii="Arial" w:hAnsi="Arial" w:cs="Arial"/>
          <w:sz w:val="24"/>
          <w:szCs w:val="24"/>
          <w:lang w:eastAsia="zh-CN"/>
        </w:rPr>
        <w:t>:</w:t>
      </w:r>
      <w:r w:rsidR="001420D1" w:rsidRPr="00791D2F">
        <w:rPr>
          <w:rFonts w:ascii="Arial" w:hAnsi="Arial" w:cs="Arial"/>
          <w:sz w:val="24"/>
          <w:szCs w:val="24"/>
          <w:lang w:eastAsia="zh-CN"/>
        </w:rPr>
        <w:t xml:space="preserve"> </w:t>
      </w:r>
      <w:r w:rsidR="001A08A4">
        <w:rPr>
          <w:rFonts w:ascii="Arial" w:hAnsi="Arial" w:cs="Arial"/>
          <w:sz w:val="24"/>
          <w:szCs w:val="24"/>
          <w:lang w:val="sr-Cyrl-RS" w:eastAsia="zh-CN"/>
        </w:rPr>
        <w:t xml:space="preserve">Партија 1 и Партија 2 – </w:t>
      </w:r>
      <w:r w:rsidR="001A08A4">
        <w:rPr>
          <w:rFonts w:ascii="Arial" w:hAnsi="Arial" w:cs="Arial"/>
          <w:sz w:val="24"/>
          <w:szCs w:val="24"/>
          <w:lang w:val="sr-Cyrl-RS"/>
        </w:rPr>
        <w:t>Челик; Партија 3 – Хидраулична опрема</w:t>
      </w:r>
    </w:p>
    <w:p w14:paraId="7A21DA7D" w14:textId="77777777" w:rsidR="00C037C0" w:rsidRPr="00791D2F" w:rsidRDefault="00C037C0" w:rsidP="0058001A">
      <w:pPr>
        <w:spacing w:before="0"/>
        <w:rPr>
          <w:rFonts w:cs="Arial"/>
          <w:b/>
          <w:sz w:val="24"/>
          <w:szCs w:val="24"/>
          <w:lang w:eastAsia="zh-CN"/>
        </w:rPr>
      </w:pPr>
    </w:p>
    <w:p w14:paraId="7FC7DBDA" w14:textId="4571AD07" w:rsidR="0058001A" w:rsidRDefault="002E12CC" w:rsidP="0058001A">
      <w:pPr>
        <w:spacing w:before="0"/>
        <w:rPr>
          <w:rFonts w:cs="Arial"/>
          <w:sz w:val="24"/>
          <w:szCs w:val="24"/>
          <w:lang w:val="sr-Cyrl-RS"/>
        </w:rPr>
      </w:pPr>
      <w:r w:rsidRPr="001A08A4">
        <w:rPr>
          <w:rFonts w:cs="Arial"/>
          <w:sz w:val="24"/>
          <w:szCs w:val="24"/>
          <w:lang w:eastAsia="zh-CN"/>
        </w:rPr>
        <w:t>Ознака из општег речника набавке</w:t>
      </w:r>
      <w:r w:rsidRPr="00791D2F">
        <w:rPr>
          <w:rFonts w:cs="Arial"/>
          <w:sz w:val="24"/>
          <w:szCs w:val="24"/>
          <w:lang w:eastAsia="zh-CN"/>
        </w:rPr>
        <w:t xml:space="preserve">: </w:t>
      </w:r>
      <w:r w:rsidR="00A3720A" w:rsidRPr="00A3720A">
        <w:rPr>
          <w:rFonts w:cs="Arial"/>
          <w:sz w:val="24"/>
          <w:szCs w:val="24"/>
          <w:lang w:val="sr-Cyrl-RS"/>
        </w:rPr>
        <w:t>Партија 1 и Партија</w:t>
      </w:r>
      <w:r w:rsidR="00A3720A">
        <w:rPr>
          <w:rFonts w:cs="Arial"/>
          <w:sz w:val="24"/>
          <w:szCs w:val="24"/>
          <w:lang w:val="sr-Cyrl-RS"/>
        </w:rPr>
        <w:t xml:space="preserve"> 2</w:t>
      </w:r>
      <w:r w:rsidR="00A60008">
        <w:rPr>
          <w:rFonts w:cs="Arial"/>
          <w:sz w:val="24"/>
          <w:szCs w:val="24"/>
          <w:lang w:val="sr-Cyrl-RS"/>
        </w:rPr>
        <w:t xml:space="preserve"> </w:t>
      </w:r>
      <w:r w:rsidR="00A3720A">
        <w:rPr>
          <w:rFonts w:cs="Arial"/>
          <w:sz w:val="24"/>
          <w:szCs w:val="24"/>
          <w:lang w:val="sr-Cyrl-RS"/>
        </w:rPr>
        <w:t>– 14622000-7; Партија 3 – 43328100-9</w:t>
      </w:r>
    </w:p>
    <w:p w14:paraId="314A3082" w14:textId="77777777" w:rsidR="00A60008" w:rsidRPr="00A60008" w:rsidRDefault="00A60008" w:rsidP="0058001A">
      <w:pPr>
        <w:spacing w:before="0"/>
        <w:rPr>
          <w:rFonts w:cs="Arial"/>
          <w:sz w:val="24"/>
          <w:szCs w:val="24"/>
          <w:lang w:val="sr-Cyrl-RS" w:eastAsia="zh-CN"/>
        </w:rPr>
      </w:pPr>
    </w:p>
    <w:p w14:paraId="0633BDE0" w14:textId="10828502" w:rsidR="00062DE3" w:rsidRPr="00791D2F" w:rsidRDefault="002921FD" w:rsidP="0058001A">
      <w:pPr>
        <w:tabs>
          <w:tab w:val="left" w:pos="1134"/>
        </w:tabs>
        <w:spacing w:before="0"/>
        <w:jc w:val="left"/>
        <w:rPr>
          <w:rFonts w:cs="Arial"/>
          <w:sz w:val="24"/>
          <w:szCs w:val="24"/>
          <w:lang w:eastAsia="zh-CN"/>
        </w:rPr>
      </w:pPr>
      <w:r w:rsidRPr="00791D2F">
        <w:rPr>
          <w:rFonts w:cs="Arial"/>
          <w:sz w:val="24"/>
          <w:szCs w:val="24"/>
          <w:lang w:eastAsia="zh-CN"/>
        </w:rPr>
        <w:t xml:space="preserve">Детаљани подаци о предмету набавке наведени су у </w:t>
      </w:r>
      <w:r w:rsidR="00AA52ED">
        <w:rPr>
          <w:rFonts w:cs="Arial"/>
          <w:sz w:val="24"/>
          <w:szCs w:val="24"/>
          <w:lang w:val="sr-Cyrl-RS" w:eastAsia="zh-CN"/>
        </w:rPr>
        <w:t xml:space="preserve">Техничкој </w:t>
      </w:r>
      <w:r w:rsidR="00AA52ED">
        <w:rPr>
          <w:rFonts w:cs="Arial"/>
          <w:sz w:val="24"/>
          <w:szCs w:val="24"/>
          <w:lang w:eastAsia="zh-CN"/>
        </w:rPr>
        <w:t>с</w:t>
      </w:r>
      <w:r w:rsidRPr="00791D2F">
        <w:rPr>
          <w:rFonts w:cs="Arial"/>
          <w:sz w:val="24"/>
          <w:szCs w:val="24"/>
          <w:lang w:eastAsia="zh-CN"/>
        </w:rPr>
        <w:t>пецификацији</w:t>
      </w:r>
      <w:r w:rsidR="00807062" w:rsidRPr="00791D2F">
        <w:rPr>
          <w:rFonts w:cs="Arial"/>
          <w:sz w:val="24"/>
          <w:szCs w:val="24"/>
          <w:lang w:eastAsia="zh-CN"/>
        </w:rPr>
        <w:t xml:space="preserve"> </w:t>
      </w:r>
      <w:r w:rsidRPr="00791D2F">
        <w:rPr>
          <w:rFonts w:cs="Arial"/>
          <w:sz w:val="24"/>
          <w:szCs w:val="24"/>
          <w:lang w:eastAsia="zh-CN"/>
        </w:rPr>
        <w:t>(погл</w:t>
      </w:r>
      <w:r w:rsidR="005B3358" w:rsidRPr="00791D2F">
        <w:rPr>
          <w:rFonts w:cs="Arial"/>
          <w:sz w:val="24"/>
          <w:szCs w:val="24"/>
          <w:lang w:eastAsia="zh-CN"/>
        </w:rPr>
        <w:t>авље 3. Конкурсне документације</w:t>
      </w:r>
      <w:r w:rsidR="0058001A" w:rsidRPr="00791D2F">
        <w:rPr>
          <w:rFonts w:cs="Arial"/>
          <w:sz w:val="24"/>
          <w:szCs w:val="24"/>
          <w:lang w:eastAsia="zh-CN"/>
        </w:rPr>
        <w:t>)</w:t>
      </w:r>
    </w:p>
    <w:p w14:paraId="0A07FB44" w14:textId="77777777" w:rsidR="0058001A" w:rsidRDefault="0058001A" w:rsidP="0058001A">
      <w:pPr>
        <w:tabs>
          <w:tab w:val="left" w:pos="1134"/>
        </w:tabs>
        <w:spacing w:before="0"/>
        <w:jc w:val="left"/>
        <w:rPr>
          <w:rFonts w:cs="Arial"/>
          <w:sz w:val="24"/>
          <w:szCs w:val="24"/>
          <w:lang w:eastAsia="zh-CN"/>
        </w:rPr>
      </w:pPr>
    </w:p>
    <w:p w14:paraId="6F3F1EB7" w14:textId="77777777" w:rsidR="0058001A" w:rsidRDefault="0058001A" w:rsidP="0058001A">
      <w:pPr>
        <w:tabs>
          <w:tab w:val="left" w:pos="1134"/>
        </w:tabs>
        <w:spacing w:before="0"/>
        <w:jc w:val="left"/>
        <w:rPr>
          <w:rFonts w:cs="Arial"/>
          <w:sz w:val="24"/>
          <w:szCs w:val="24"/>
          <w:lang w:eastAsia="zh-CN"/>
        </w:rPr>
      </w:pPr>
    </w:p>
    <w:p w14:paraId="638A4977" w14:textId="77777777" w:rsidR="0058001A" w:rsidRDefault="0058001A" w:rsidP="0058001A">
      <w:pPr>
        <w:tabs>
          <w:tab w:val="left" w:pos="1134"/>
        </w:tabs>
        <w:spacing w:before="0"/>
        <w:jc w:val="left"/>
        <w:rPr>
          <w:rFonts w:cs="Arial"/>
          <w:sz w:val="24"/>
          <w:szCs w:val="24"/>
          <w:lang w:eastAsia="zh-CN"/>
        </w:rPr>
      </w:pPr>
    </w:p>
    <w:p w14:paraId="4B314527" w14:textId="77777777" w:rsidR="0058001A" w:rsidRDefault="0058001A" w:rsidP="0058001A">
      <w:pPr>
        <w:tabs>
          <w:tab w:val="left" w:pos="1134"/>
        </w:tabs>
        <w:spacing w:before="0"/>
        <w:jc w:val="left"/>
        <w:rPr>
          <w:rFonts w:cs="Arial"/>
          <w:sz w:val="24"/>
          <w:szCs w:val="24"/>
          <w:lang w:eastAsia="zh-CN"/>
        </w:rPr>
      </w:pPr>
    </w:p>
    <w:p w14:paraId="3C36CABA" w14:textId="77777777" w:rsidR="0058001A" w:rsidRDefault="0058001A" w:rsidP="0058001A">
      <w:pPr>
        <w:tabs>
          <w:tab w:val="left" w:pos="1134"/>
        </w:tabs>
        <w:spacing w:before="0"/>
        <w:jc w:val="left"/>
        <w:rPr>
          <w:rFonts w:cs="Arial"/>
          <w:sz w:val="24"/>
          <w:szCs w:val="24"/>
          <w:lang w:eastAsia="zh-CN"/>
        </w:rPr>
      </w:pPr>
    </w:p>
    <w:p w14:paraId="1D0C0815" w14:textId="77777777" w:rsidR="0058001A" w:rsidRDefault="0058001A" w:rsidP="0058001A">
      <w:pPr>
        <w:tabs>
          <w:tab w:val="left" w:pos="1134"/>
        </w:tabs>
        <w:spacing w:before="0"/>
        <w:jc w:val="left"/>
        <w:rPr>
          <w:rFonts w:cs="Arial"/>
          <w:sz w:val="24"/>
          <w:szCs w:val="24"/>
          <w:lang w:eastAsia="zh-CN"/>
        </w:rPr>
      </w:pPr>
    </w:p>
    <w:p w14:paraId="719EBE2E" w14:textId="77777777" w:rsidR="0058001A" w:rsidRDefault="0058001A" w:rsidP="0058001A">
      <w:pPr>
        <w:tabs>
          <w:tab w:val="left" w:pos="1134"/>
        </w:tabs>
        <w:spacing w:before="0"/>
        <w:jc w:val="left"/>
        <w:rPr>
          <w:rFonts w:cs="Arial"/>
          <w:sz w:val="24"/>
          <w:szCs w:val="24"/>
          <w:lang w:eastAsia="zh-CN"/>
        </w:rPr>
      </w:pPr>
    </w:p>
    <w:p w14:paraId="7A94498B" w14:textId="77777777" w:rsidR="0058001A" w:rsidRPr="0058001A" w:rsidRDefault="0058001A" w:rsidP="000D5F05">
      <w:pPr>
        <w:tabs>
          <w:tab w:val="left" w:pos="1134"/>
        </w:tabs>
        <w:spacing w:before="0"/>
        <w:rPr>
          <w:rFonts w:cs="Arial"/>
          <w:sz w:val="24"/>
          <w:szCs w:val="24"/>
          <w:lang w:eastAsia="zh-CN"/>
        </w:rPr>
        <w:sectPr w:rsidR="0058001A" w:rsidRPr="0058001A" w:rsidSect="001361B9">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4" w:right="851" w:bottom="1134" w:left="1134" w:header="142" w:footer="437" w:gutter="0"/>
          <w:cols w:space="708"/>
          <w:titlePg/>
          <w:docGrid w:linePitch="360"/>
        </w:sectPr>
      </w:pPr>
    </w:p>
    <w:p w14:paraId="25D64253" w14:textId="0FFAE1AD" w:rsidR="000D5F05" w:rsidRPr="00A3720A" w:rsidRDefault="00C10758" w:rsidP="00A3720A">
      <w:pPr>
        <w:pStyle w:val="ListParagraph"/>
        <w:numPr>
          <w:ilvl w:val="0"/>
          <w:numId w:val="13"/>
        </w:numPr>
        <w:spacing w:before="0"/>
        <w:rPr>
          <w:rFonts w:ascii="Arial" w:hAnsi="Arial" w:cs="Arial"/>
          <w:b/>
          <w:sz w:val="24"/>
          <w:szCs w:val="24"/>
        </w:rPr>
      </w:pPr>
      <w:r w:rsidRPr="00A3720A">
        <w:rPr>
          <w:rFonts w:ascii="Arial" w:hAnsi="Arial" w:cs="Arial"/>
          <w:b/>
          <w:sz w:val="24"/>
          <w:szCs w:val="24"/>
        </w:rPr>
        <w:lastRenderedPageBreak/>
        <w:t>ТЕХНИЧКА СПЕЦИФИКАЦИЈА</w:t>
      </w:r>
    </w:p>
    <w:p w14:paraId="66644201" w14:textId="77777777" w:rsidR="00A3720A" w:rsidRDefault="00A3720A" w:rsidP="00A3720A">
      <w:pPr>
        <w:ind w:left="360"/>
        <w:rPr>
          <w:rFonts w:cs="Arial"/>
          <w:b/>
          <w:sz w:val="24"/>
          <w:szCs w:val="24"/>
          <w:lang w:val="sr-Cyrl-RS"/>
        </w:rPr>
      </w:pPr>
      <w:bookmarkStart w:id="16" w:name="_Toc442559884"/>
      <w:bookmarkEnd w:id="14"/>
      <w:r>
        <w:rPr>
          <w:b/>
          <w:sz w:val="24"/>
          <w:szCs w:val="24"/>
          <w:lang w:val="sr-Cyrl-RS"/>
        </w:rPr>
        <w:t>Партија 1</w:t>
      </w:r>
      <w:r>
        <w:rPr>
          <w:rFonts w:cs="Arial"/>
          <w:b/>
          <w:sz w:val="24"/>
          <w:szCs w:val="24"/>
          <w:lang w:val="sr-Cyrl-RS"/>
        </w:rPr>
        <w:t>– Профилисани лимови</w:t>
      </w:r>
    </w:p>
    <w:p w14:paraId="2A604E3E" w14:textId="77777777" w:rsidR="00995084" w:rsidRDefault="00995084" w:rsidP="00995084">
      <w:pPr>
        <w:ind w:left="360"/>
        <w:rPr>
          <w:rFonts w:cs="Arial"/>
          <w:b/>
          <w:sz w:val="24"/>
          <w:szCs w:val="24"/>
          <w:lang w:val="sr-Cyrl-RS"/>
        </w:rPr>
      </w:pPr>
    </w:p>
    <w:tbl>
      <w:tblPr>
        <w:tblW w:w="10412" w:type="dxa"/>
        <w:jc w:val="center"/>
        <w:tblLook w:val="04A0" w:firstRow="1" w:lastRow="0" w:firstColumn="1" w:lastColumn="0" w:noHBand="0" w:noVBand="1"/>
      </w:tblPr>
      <w:tblGrid>
        <w:gridCol w:w="846"/>
        <w:gridCol w:w="1866"/>
        <w:gridCol w:w="1428"/>
        <w:gridCol w:w="1257"/>
        <w:gridCol w:w="1339"/>
        <w:gridCol w:w="933"/>
        <w:gridCol w:w="900"/>
        <w:gridCol w:w="762"/>
        <w:gridCol w:w="1081"/>
      </w:tblGrid>
      <w:tr w:rsidR="002D0ED8" w:rsidRPr="002D0ED8" w14:paraId="3EBD2366" w14:textId="77777777" w:rsidTr="002D0ED8">
        <w:trPr>
          <w:trHeight w:val="85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670FF" w14:textId="289A0DB8" w:rsidR="00995084" w:rsidRPr="002D0ED8" w:rsidRDefault="002D0ED8" w:rsidP="002D0ED8">
            <w:pPr>
              <w:jc w:val="center"/>
              <w:rPr>
                <w:rFonts w:cs="Arial"/>
                <w:sz w:val="20"/>
                <w:szCs w:val="20"/>
              </w:rPr>
            </w:pPr>
            <w:r>
              <w:rPr>
                <w:rFonts w:cs="Arial"/>
                <w:sz w:val="20"/>
                <w:szCs w:val="20"/>
              </w:rPr>
              <w:t>ред</w:t>
            </w:r>
            <w:r w:rsidR="00995084" w:rsidRPr="002D0ED8">
              <w:rPr>
                <w:rFonts w:cs="Arial"/>
                <w:sz w:val="20"/>
                <w:szCs w:val="20"/>
              </w:rPr>
              <w:t xml:space="preserve">.  </w:t>
            </w:r>
            <w:r>
              <w:rPr>
                <w:rFonts w:cs="Arial"/>
                <w:sz w:val="20"/>
                <w:szCs w:val="20"/>
              </w:rPr>
              <w:t>број</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4B49C39F" w14:textId="44524B73" w:rsidR="00995084" w:rsidRPr="002D0ED8" w:rsidRDefault="002D0ED8" w:rsidP="002D0ED8">
            <w:pPr>
              <w:jc w:val="center"/>
              <w:rPr>
                <w:rFonts w:cs="Arial"/>
                <w:sz w:val="20"/>
                <w:szCs w:val="20"/>
              </w:rPr>
            </w:pPr>
            <w:r>
              <w:rPr>
                <w:rFonts w:cs="Arial"/>
                <w:sz w:val="20"/>
                <w:szCs w:val="20"/>
              </w:rPr>
              <w:t>назив</w:t>
            </w:r>
            <w:r w:rsidR="00995084" w:rsidRPr="002D0ED8">
              <w:rPr>
                <w:rFonts w:cs="Arial"/>
                <w:sz w:val="20"/>
                <w:szCs w:val="20"/>
              </w:rPr>
              <w:t xml:space="preserve"> </w:t>
            </w:r>
            <w:r>
              <w:rPr>
                <w:rFonts w:cs="Arial"/>
                <w:sz w:val="20"/>
                <w:szCs w:val="20"/>
              </w:rPr>
              <w:t>добра</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14:paraId="67E2948F" w14:textId="435A418A" w:rsidR="00995084" w:rsidRPr="002D0ED8" w:rsidRDefault="002D0ED8" w:rsidP="002D0ED8">
            <w:pPr>
              <w:jc w:val="center"/>
              <w:rPr>
                <w:rFonts w:cs="Arial"/>
                <w:sz w:val="20"/>
                <w:szCs w:val="20"/>
              </w:rPr>
            </w:pPr>
            <w:r>
              <w:rPr>
                <w:rFonts w:cs="Arial"/>
                <w:sz w:val="20"/>
                <w:szCs w:val="20"/>
              </w:rPr>
              <w:t>Димензија</w:t>
            </w:r>
            <w:r w:rsidR="00995084" w:rsidRPr="002D0ED8">
              <w:rPr>
                <w:rFonts w:cs="Arial"/>
                <w:sz w:val="20"/>
                <w:szCs w:val="20"/>
              </w:rPr>
              <w:t xml:space="preserve"> (</w:t>
            </w:r>
            <w:r>
              <w:rPr>
                <w:rFonts w:cs="Arial"/>
                <w:sz w:val="20"/>
                <w:szCs w:val="20"/>
              </w:rPr>
              <w:t>mm</w:t>
            </w:r>
            <w:r w:rsidR="00995084" w:rsidRPr="002D0ED8">
              <w:rPr>
                <w:rFonts w:cs="Arial"/>
                <w:sz w:val="20"/>
                <w:szCs w:val="20"/>
              </w:rPr>
              <w:t>)</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7A6A1E11" w14:textId="0BFAC07B" w:rsidR="00995084" w:rsidRPr="002D0ED8" w:rsidRDefault="002D0ED8" w:rsidP="002D0ED8">
            <w:pPr>
              <w:jc w:val="center"/>
              <w:rPr>
                <w:rFonts w:cs="Arial"/>
                <w:sz w:val="20"/>
                <w:szCs w:val="20"/>
              </w:rPr>
            </w:pPr>
            <w:r>
              <w:rPr>
                <w:rFonts w:cs="Arial"/>
                <w:sz w:val="20"/>
                <w:szCs w:val="20"/>
              </w:rPr>
              <w:t>Квалитет</w:t>
            </w:r>
            <w:r w:rsidR="00995084" w:rsidRPr="002D0ED8">
              <w:rPr>
                <w:rFonts w:cs="Arial"/>
                <w:sz w:val="20"/>
                <w:szCs w:val="20"/>
                <w:lang w:val="sr-Cyrl-RS"/>
              </w:rPr>
              <w:t xml:space="preserve">, </w:t>
            </w:r>
            <w:r>
              <w:rPr>
                <w:rFonts w:cs="Arial"/>
                <w:sz w:val="20"/>
                <w:szCs w:val="20"/>
              </w:rPr>
              <w:t>материјал</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54107680" w14:textId="0322937F" w:rsidR="00995084" w:rsidRPr="002D0ED8" w:rsidRDefault="002D0ED8" w:rsidP="002D0ED8">
            <w:pPr>
              <w:jc w:val="center"/>
              <w:rPr>
                <w:rFonts w:cs="Arial"/>
                <w:sz w:val="20"/>
                <w:szCs w:val="20"/>
              </w:rPr>
            </w:pPr>
            <w:r>
              <w:rPr>
                <w:rFonts w:cs="Arial"/>
                <w:sz w:val="20"/>
                <w:szCs w:val="20"/>
              </w:rPr>
              <w:t>Технички</w:t>
            </w:r>
            <w:r w:rsidR="00995084" w:rsidRPr="002D0ED8">
              <w:rPr>
                <w:rFonts w:cs="Arial"/>
                <w:sz w:val="20"/>
                <w:szCs w:val="20"/>
              </w:rPr>
              <w:t xml:space="preserve"> </w:t>
            </w:r>
            <w:r>
              <w:rPr>
                <w:rFonts w:cs="Arial"/>
                <w:sz w:val="20"/>
                <w:szCs w:val="20"/>
              </w:rPr>
              <w:t>услови</w:t>
            </w:r>
            <w:r w:rsidR="00995084" w:rsidRPr="002D0ED8">
              <w:rPr>
                <w:rFonts w:cs="Arial"/>
                <w:sz w:val="20"/>
                <w:szCs w:val="20"/>
              </w:rPr>
              <w:t xml:space="preserve"> </w:t>
            </w:r>
            <w:r>
              <w:rPr>
                <w:rFonts w:cs="Arial"/>
                <w:sz w:val="20"/>
                <w:szCs w:val="20"/>
              </w:rPr>
              <w:t>за</w:t>
            </w:r>
            <w:r w:rsidR="00995084" w:rsidRPr="002D0ED8">
              <w:rPr>
                <w:rFonts w:cs="Arial"/>
                <w:sz w:val="20"/>
                <w:szCs w:val="20"/>
              </w:rPr>
              <w:t xml:space="preserve"> </w:t>
            </w:r>
            <w:r>
              <w:rPr>
                <w:rFonts w:cs="Arial"/>
                <w:sz w:val="20"/>
                <w:szCs w:val="20"/>
              </w:rPr>
              <w:t>испоруку</w:t>
            </w:r>
          </w:p>
        </w:tc>
        <w:tc>
          <w:tcPr>
            <w:tcW w:w="933" w:type="dxa"/>
            <w:tcBorders>
              <w:top w:val="single" w:sz="4" w:space="0" w:color="auto"/>
              <w:left w:val="nil"/>
              <w:bottom w:val="nil"/>
              <w:right w:val="single" w:sz="4" w:space="0" w:color="auto"/>
            </w:tcBorders>
            <w:shd w:val="clear" w:color="auto" w:fill="auto"/>
            <w:vAlign w:val="center"/>
            <w:hideMark/>
          </w:tcPr>
          <w:p w14:paraId="169EDDF3" w14:textId="13B54F46" w:rsidR="00995084" w:rsidRPr="002D0ED8" w:rsidRDefault="002D0ED8" w:rsidP="002D0ED8">
            <w:pPr>
              <w:jc w:val="center"/>
              <w:rPr>
                <w:rFonts w:cs="Arial"/>
                <w:sz w:val="20"/>
                <w:szCs w:val="20"/>
              </w:rPr>
            </w:pPr>
            <w:r>
              <w:rPr>
                <w:rFonts w:cs="Arial"/>
                <w:sz w:val="20"/>
                <w:szCs w:val="20"/>
              </w:rPr>
              <w:t>ширина</w:t>
            </w:r>
            <w:r w:rsidR="00995084" w:rsidRPr="002D0ED8">
              <w:rPr>
                <w:rFonts w:cs="Arial"/>
                <w:sz w:val="20"/>
                <w:szCs w:val="20"/>
              </w:rPr>
              <w:t xml:space="preserve"> </w:t>
            </w:r>
            <w:r>
              <w:rPr>
                <w:rFonts w:cs="Arial"/>
                <w:sz w:val="20"/>
                <w:szCs w:val="20"/>
              </w:rPr>
              <w:t>табле</w:t>
            </w:r>
            <w:r w:rsidR="00995084" w:rsidRPr="002D0ED8">
              <w:rPr>
                <w:rFonts w:cs="Arial"/>
                <w:sz w:val="20"/>
                <w:szCs w:val="20"/>
              </w:rPr>
              <w:t xml:space="preserve"> (</w:t>
            </w:r>
            <w:r>
              <w:rPr>
                <w:rFonts w:cs="Arial"/>
                <w:sz w:val="20"/>
                <w:szCs w:val="20"/>
              </w:rPr>
              <w:t>mm</w:t>
            </w:r>
            <w:r w:rsidR="00995084" w:rsidRPr="002D0ED8">
              <w:rPr>
                <w:rFonts w:cs="Arial"/>
                <w:sz w:val="20"/>
                <w:szCs w:val="20"/>
              </w:rPr>
              <w:t>)</w:t>
            </w:r>
          </w:p>
        </w:tc>
        <w:tc>
          <w:tcPr>
            <w:tcW w:w="900" w:type="dxa"/>
            <w:tcBorders>
              <w:top w:val="single" w:sz="4" w:space="0" w:color="auto"/>
              <w:left w:val="nil"/>
              <w:bottom w:val="nil"/>
              <w:right w:val="single" w:sz="4" w:space="0" w:color="auto"/>
            </w:tcBorders>
            <w:shd w:val="clear" w:color="auto" w:fill="auto"/>
            <w:vAlign w:val="center"/>
            <w:hideMark/>
          </w:tcPr>
          <w:p w14:paraId="67B577C2" w14:textId="5ABF177F" w:rsidR="00995084" w:rsidRPr="002D0ED8" w:rsidRDefault="002D0ED8" w:rsidP="002D0ED8">
            <w:pPr>
              <w:jc w:val="center"/>
              <w:rPr>
                <w:rFonts w:cs="Arial"/>
                <w:sz w:val="20"/>
                <w:szCs w:val="20"/>
              </w:rPr>
            </w:pPr>
            <w:r>
              <w:rPr>
                <w:rFonts w:cs="Arial"/>
                <w:sz w:val="20"/>
                <w:szCs w:val="20"/>
              </w:rPr>
              <w:t>дужина</w:t>
            </w:r>
            <w:r w:rsidR="00995084" w:rsidRPr="002D0ED8">
              <w:rPr>
                <w:rFonts w:cs="Arial"/>
                <w:sz w:val="20"/>
                <w:szCs w:val="20"/>
              </w:rPr>
              <w:t xml:space="preserve"> </w:t>
            </w:r>
            <w:r>
              <w:rPr>
                <w:rFonts w:cs="Arial"/>
                <w:sz w:val="20"/>
                <w:szCs w:val="20"/>
              </w:rPr>
              <w:t>табле</w:t>
            </w:r>
            <w:r w:rsidR="00995084" w:rsidRPr="002D0ED8">
              <w:rPr>
                <w:rFonts w:cs="Arial"/>
                <w:sz w:val="20"/>
                <w:szCs w:val="20"/>
              </w:rPr>
              <w:t xml:space="preserve"> (</w:t>
            </w:r>
            <w:r>
              <w:rPr>
                <w:rFonts w:cs="Arial"/>
                <w:sz w:val="20"/>
                <w:szCs w:val="20"/>
              </w:rPr>
              <w:t>mm</w:t>
            </w:r>
            <w:r w:rsidR="00995084" w:rsidRPr="002D0ED8">
              <w:rPr>
                <w:rFonts w:cs="Arial"/>
                <w:sz w:val="20"/>
                <w:szCs w:val="20"/>
              </w:rPr>
              <w:t>)</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37C04E6E" w14:textId="5616A754" w:rsidR="00995084" w:rsidRPr="002D0ED8" w:rsidRDefault="002D0ED8" w:rsidP="002D0ED8">
            <w:pPr>
              <w:jc w:val="center"/>
              <w:rPr>
                <w:rFonts w:cs="Arial"/>
                <w:sz w:val="20"/>
                <w:szCs w:val="20"/>
              </w:rPr>
            </w:pPr>
            <w:r>
              <w:rPr>
                <w:rFonts w:cs="Arial"/>
                <w:sz w:val="20"/>
                <w:szCs w:val="20"/>
              </w:rPr>
              <w:t>број</w:t>
            </w:r>
            <w:r w:rsidR="00995084" w:rsidRPr="002D0ED8">
              <w:rPr>
                <w:rFonts w:cs="Arial"/>
                <w:sz w:val="20"/>
                <w:szCs w:val="20"/>
              </w:rPr>
              <w:t xml:space="preserve"> </w:t>
            </w:r>
            <w:r>
              <w:rPr>
                <w:rFonts w:cs="Arial"/>
                <w:sz w:val="20"/>
                <w:szCs w:val="20"/>
              </w:rPr>
              <w:t>табли</w:t>
            </w:r>
            <w:r w:rsidR="00995084" w:rsidRPr="002D0ED8">
              <w:rPr>
                <w:rFonts w:cs="Arial"/>
                <w:sz w:val="20"/>
                <w:szCs w:val="20"/>
              </w:rPr>
              <w:t xml:space="preserve"> (</w:t>
            </w:r>
            <w:r>
              <w:rPr>
                <w:rFonts w:cs="Arial"/>
                <w:sz w:val="20"/>
                <w:szCs w:val="20"/>
              </w:rPr>
              <w:t>ком</w:t>
            </w:r>
            <w:r w:rsidR="00995084" w:rsidRPr="002D0ED8">
              <w:rPr>
                <w:rFonts w:cs="Arial"/>
                <w:sz w:val="20"/>
                <w:szCs w:val="20"/>
              </w:rPr>
              <w:t>)</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78D9C96" w14:textId="49CF65FA" w:rsidR="00995084" w:rsidRPr="002D0ED8" w:rsidRDefault="002D0ED8" w:rsidP="002D0ED8">
            <w:pPr>
              <w:jc w:val="center"/>
              <w:rPr>
                <w:rFonts w:cs="Arial"/>
                <w:sz w:val="20"/>
                <w:szCs w:val="20"/>
              </w:rPr>
            </w:pPr>
            <w:r>
              <w:rPr>
                <w:rFonts w:cs="Arial"/>
                <w:sz w:val="20"/>
                <w:szCs w:val="20"/>
              </w:rPr>
              <w:t>количина</w:t>
            </w:r>
            <w:r w:rsidR="00995084" w:rsidRPr="002D0ED8">
              <w:rPr>
                <w:rFonts w:cs="Arial"/>
                <w:sz w:val="20"/>
                <w:szCs w:val="20"/>
              </w:rPr>
              <w:t xml:space="preserve"> (</w:t>
            </w:r>
            <w:r>
              <w:rPr>
                <w:rFonts w:cs="Arial"/>
                <w:sz w:val="20"/>
                <w:szCs w:val="20"/>
              </w:rPr>
              <w:t>kg</w:t>
            </w:r>
            <w:r w:rsidR="00995084" w:rsidRPr="002D0ED8">
              <w:rPr>
                <w:rFonts w:cs="Arial"/>
                <w:sz w:val="20"/>
                <w:szCs w:val="20"/>
              </w:rPr>
              <w:t>)</w:t>
            </w:r>
          </w:p>
        </w:tc>
      </w:tr>
      <w:tr w:rsidR="002D0ED8" w:rsidRPr="002D0ED8" w14:paraId="6EAEA207" w14:textId="77777777" w:rsidTr="002D0ED8">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903D206" w14:textId="77777777" w:rsidR="00995084" w:rsidRPr="002D0ED8" w:rsidRDefault="00995084" w:rsidP="00995084">
            <w:pPr>
              <w:rPr>
                <w:rFonts w:cs="Arial"/>
                <w:sz w:val="20"/>
                <w:szCs w:val="20"/>
              </w:rPr>
            </w:pPr>
            <w:r w:rsidRPr="002D0ED8">
              <w:rPr>
                <w:rFonts w:cs="Arial"/>
                <w:sz w:val="20"/>
                <w:szCs w:val="20"/>
              </w:rPr>
              <w:t>1</w:t>
            </w:r>
          </w:p>
        </w:tc>
        <w:tc>
          <w:tcPr>
            <w:tcW w:w="1866" w:type="dxa"/>
            <w:tcBorders>
              <w:top w:val="nil"/>
              <w:left w:val="nil"/>
              <w:bottom w:val="single" w:sz="4" w:space="0" w:color="auto"/>
              <w:right w:val="single" w:sz="4" w:space="0" w:color="auto"/>
            </w:tcBorders>
            <w:shd w:val="clear" w:color="auto" w:fill="auto"/>
            <w:noWrap/>
            <w:vAlign w:val="center"/>
            <w:hideMark/>
          </w:tcPr>
          <w:p w14:paraId="229D2572" w14:textId="76936341" w:rsidR="00995084" w:rsidRPr="002D0ED8" w:rsidRDefault="00995084" w:rsidP="0094629B">
            <w:pPr>
              <w:rPr>
                <w:rFonts w:ascii="Calibri" w:hAnsi="Calibri" w:cs="Calibri"/>
              </w:rPr>
            </w:pPr>
            <w:r w:rsidRPr="002D0ED8">
              <w:rPr>
                <w:rFonts w:ascii="Calibri" w:hAnsi="Calibri" w:cs="Calibri"/>
              </w:rPr>
              <w:t xml:space="preserve">Rebrasti lim </w:t>
            </w:r>
            <w:r w:rsidR="0094629B">
              <w:rPr>
                <w:rFonts w:ascii="Calibri" w:hAnsi="Calibri" w:cs="Calibri"/>
                <w:lang w:val="sr-Cyrl-RS"/>
              </w:rPr>
              <w:t>6</w:t>
            </w:r>
            <w:r w:rsidRPr="002D0ED8">
              <w:rPr>
                <w:rFonts w:ascii="Calibri" w:hAnsi="Calibri" w:cs="Calibri"/>
              </w:rPr>
              <w:t>/</w:t>
            </w:r>
            <w:r w:rsidR="0094629B">
              <w:rPr>
                <w:rFonts w:ascii="Calibri" w:hAnsi="Calibri" w:cs="Calibri"/>
              </w:rPr>
              <w:t>5</w:t>
            </w:r>
          </w:p>
        </w:tc>
        <w:tc>
          <w:tcPr>
            <w:tcW w:w="1428" w:type="dxa"/>
            <w:tcBorders>
              <w:top w:val="nil"/>
              <w:left w:val="nil"/>
              <w:bottom w:val="single" w:sz="4" w:space="0" w:color="auto"/>
              <w:right w:val="single" w:sz="4" w:space="0" w:color="auto"/>
            </w:tcBorders>
            <w:shd w:val="clear" w:color="auto" w:fill="auto"/>
            <w:vAlign w:val="center"/>
            <w:hideMark/>
          </w:tcPr>
          <w:p w14:paraId="01B2443C" w14:textId="36D2945B" w:rsidR="00995084" w:rsidRPr="002D0ED8" w:rsidRDefault="0094629B" w:rsidP="00995084">
            <w:pPr>
              <w:jc w:val="center"/>
              <w:rPr>
                <w:rFonts w:cs="Arial"/>
                <w:sz w:val="20"/>
                <w:szCs w:val="20"/>
              </w:rPr>
            </w:pPr>
            <w:r>
              <w:rPr>
                <w:rFonts w:cs="Arial"/>
                <w:sz w:val="20"/>
                <w:szCs w:val="20"/>
                <w:lang w:val="sr-Cyrl-RS"/>
              </w:rPr>
              <w:t>6</w:t>
            </w:r>
            <w:r w:rsidR="00995084" w:rsidRPr="002D0ED8">
              <w:rPr>
                <w:rFonts w:cs="Arial"/>
                <w:sz w:val="20"/>
                <w:szCs w:val="20"/>
              </w:rPr>
              <w:t>/</w:t>
            </w:r>
            <w:r>
              <w:rPr>
                <w:rFonts w:cs="Arial"/>
                <w:sz w:val="20"/>
                <w:szCs w:val="20"/>
              </w:rPr>
              <w:t>5</w:t>
            </w:r>
          </w:p>
        </w:tc>
        <w:tc>
          <w:tcPr>
            <w:tcW w:w="1257" w:type="dxa"/>
            <w:tcBorders>
              <w:top w:val="nil"/>
              <w:left w:val="nil"/>
              <w:bottom w:val="single" w:sz="4" w:space="0" w:color="auto"/>
              <w:right w:val="single" w:sz="4" w:space="0" w:color="auto"/>
            </w:tcBorders>
            <w:shd w:val="clear" w:color="auto" w:fill="auto"/>
            <w:noWrap/>
            <w:vAlign w:val="center"/>
            <w:hideMark/>
          </w:tcPr>
          <w:p w14:paraId="2EF05FA8" w14:textId="77777777" w:rsidR="00995084" w:rsidRPr="002D0ED8" w:rsidRDefault="00995084" w:rsidP="00995084">
            <w:pPr>
              <w:rPr>
                <w:rFonts w:ascii="Calibri" w:hAnsi="Calibri" w:cs="Calibri"/>
              </w:rPr>
            </w:pPr>
            <w:r w:rsidRPr="002D0ED8">
              <w:rPr>
                <w:rFonts w:ascii="Calibri" w:hAnsi="Calibri" w:cs="Calibri"/>
              </w:rPr>
              <w:t>S235JR+AR</w:t>
            </w:r>
          </w:p>
        </w:tc>
        <w:tc>
          <w:tcPr>
            <w:tcW w:w="1339" w:type="dxa"/>
            <w:tcBorders>
              <w:top w:val="nil"/>
              <w:left w:val="nil"/>
              <w:bottom w:val="single" w:sz="4" w:space="0" w:color="auto"/>
              <w:right w:val="single" w:sz="4" w:space="0" w:color="auto"/>
            </w:tcBorders>
            <w:shd w:val="clear" w:color="auto" w:fill="auto"/>
            <w:noWrap/>
            <w:vAlign w:val="center"/>
            <w:hideMark/>
          </w:tcPr>
          <w:p w14:paraId="569269CD" w14:textId="77777777" w:rsidR="00995084" w:rsidRPr="002D0ED8" w:rsidRDefault="00995084" w:rsidP="00995084">
            <w:pPr>
              <w:rPr>
                <w:rFonts w:cs="Arial"/>
                <w:sz w:val="18"/>
                <w:szCs w:val="18"/>
              </w:rPr>
            </w:pPr>
            <w:r w:rsidRPr="002D0ED8">
              <w:rPr>
                <w:rFonts w:ascii="Calibri" w:hAnsi="Calibri" w:cs="Calibri"/>
              </w:rPr>
              <w:t>DIN 59220</w:t>
            </w:r>
            <w:r w:rsidRPr="002D0ED8">
              <w:rPr>
                <w:rFonts w:cs="Arial"/>
                <w:sz w:val="18"/>
                <w:szCs w:val="18"/>
              </w:rPr>
              <w:t xml:space="preserve"> </w:t>
            </w:r>
          </w:p>
          <w:p w14:paraId="49F1D00A" w14:textId="77777777" w:rsidR="00995084" w:rsidRPr="002D0ED8" w:rsidRDefault="00995084" w:rsidP="00995084">
            <w:pPr>
              <w:rPr>
                <w:rFonts w:cs="Arial"/>
                <w:sz w:val="18"/>
                <w:szCs w:val="18"/>
              </w:rPr>
            </w:pPr>
            <w:r w:rsidRPr="002D0ED8">
              <w:rPr>
                <w:rFonts w:cs="Arial"/>
                <w:sz w:val="18"/>
                <w:szCs w:val="18"/>
              </w:rPr>
              <w:t>EN 10025/2</w:t>
            </w:r>
          </w:p>
          <w:p w14:paraId="5CC6DF0E" w14:textId="77777777" w:rsidR="00995084" w:rsidRPr="002D0ED8" w:rsidRDefault="00995084" w:rsidP="00995084">
            <w:pPr>
              <w:rPr>
                <w:rFonts w:ascii="Calibri" w:hAnsi="Calibri" w:cs="Calibri"/>
              </w:rPr>
            </w:pPr>
            <w:r w:rsidRPr="002D0ED8">
              <w:rPr>
                <w:rFonts w:cs="Arial"/>
                <w:sz w:val="18"/>
                <w:szCs w:val="18"/>
              </w:rPr>
              <w:t>EN 10204-3,1</w:t>
            </w:r>
          </w:p>
        </w:tc>
        <w:tc>
          <w:tcPr>
            <w:tcW w:w="933" w:type="dxa"/>
            <w:tcBorders>
              <w:top w:val="single" w:sz="4" w:space="0" w:color="auto"/>
              <w:left w:val="nil"/>
              <w:bottom w:val="nil"/>
              <w:right w:val="single" w:sz="4" w:space="0" w:color="auto"/>
            </w:tcBorders>
            <w:shd w:val="clear" w:color="auto" w:fill="auto"/>
            <w:vAlign w:val="center"/>
            <w:hideMark/>
          </w:tcPr>
          <w:p w14:paraId="54680A9B" w14:textId="77777777" w:rsidR="00995084" w:rsidRPr="002D0ED8" w:rsidRDefault="00995084" w:rsidP="00995084">
            <w:pPr>
              <w:jc w:val="right"/>
              <w:rPr>
                <w:rFonts w:cs="Arial"/>
                <w:sz w:val="20"/>
                <w:szCs w:val="20"/>
              </w:rPr>
            </w:pPr>
            <w:r w:rsidRPr="002D0ED8">
              <w:rPr>
                <w:rFonts w:cs="Arial"/>
                <w:sz w:val="20"/>
                <w:szCs w:val="20"/>
              </w:rPr>
              <w:t>1500</w:t>
            </w:r>
          </w:p>
        </w:tc>
        <w:tc>
          <w:tcPr>
            <w:tcW w:w="900" w:type="dxa"/>
            <w:tcBorders>
              <w:top w:val="single" w:sz="4" w:space="0" w:color="auto"/>
              <w:left w:val="nil"/>
              <w:bottom w:val="nil"/>
              <w:right w:val="single" w:sz="4" w:space="0" w:color="auto"/>
            </w:tcBorders>
            <w:shd w:val="clear" w:color="auto" w:fill="auto"/>
            <w:vAlign w:val="center"/>
            <w:hideMark/>
          </w:tcPr>
          <w:p w14:paraId="366BB314" w14:textId="77777777" w:rsidR="00995084" w:rsidRPr="002D0ED8" w:rsidRDefault="00995084" w:rsidP="00995084">
            <w:pPr>
              <w:jc w:val="right"/>
              <w:rPr>
                <w:rFonts w:cs="Arial"/>
                <w:sz w:val="20"/>
                <w:szCs w:val="20"/>
              </w:rPr>
            </w:pPr>
            <w:r w:rsidRPr="002D0ED8">
              <w:rPr>
                <w:rFonts w:cs="Arial"/>
                <w:sz w:val="20"/>
                <w:szCs w:val="20"/>
              </w:rPr>
              <w:t>6000</w:t>
            </w:r>
          </w:p>
        </w:tc>
        <w:tc>
          <w:tcPr>
            <w:tcW w:w="762" w:type="dxa"/>
            <w:tcBorders>
              <w:top w:val="nil"/>
              <w:left w:val="nil"/>
              <w:bottom w:val="single" w:sz="4" w:space="0" w:color="auto"/>
              <w:right w:val="single" w:sz="4" w:space="0" w:color="auto"/>
            </w:tcBorders>
            <w:shd w:val="clear" w:color="auto" w:fill="auto"/>
            <w:vAlign w:val="center"/>
            <w:hideMark/>
          </w:tcPr>
          <w:p w14:paraId="5CC1C6C7" w14:textId="77777777" w:rsidR="00995084" w:rsidRPr="002D0ED8" w:rsidRDefault="00995084" w:rsidP="00995084">
            <w:pPr>
              <w:jc w:val="right"/>
              <w:rPr>
                <w:rFonts w:cs="Arial"/>
                <w:sz w:val="20"/>
                <w:szCs w:val="20"/>
              </w:rPr>
            </w:pPr>
            <w:r w:rsidRPr="002D0ED8">
              <w:rPr>
                <w:rFonts w:cs="Arial"/>
                <w:sz w:val="20"/>
                <w:szCs w:val="20"/>
              </w:rPr>
              <w:t>46</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0F3A932" w14:textId="77777777" w:rsidR="00995084" w:rsidRPr="002D0ED8" w:rsidRDefault="00995084" w:rsidP="00995084">
            <w:pPr>
              <w:jc w:val="center"/>
              <w:rPr>
                <w:rFonts w:cs="Arial"/>
                <w:sz w:val="20"/>
                <w:szCs w:val="20"/>
              </w:rPr>
            </w:pPr>
            <w:r w:rsidRPr="002D0ED8">
              <w:rPr>
                <w:rFonts w:cs="Arial"/>
                <w:sz w:val="20"/>
                <w:szCs w:val="20"/>
              </w:rPr>
              <w:t>16.250</w:t>
            </w:r>
          </w:p>
        </w:tc>
      </w:tr>
      <w:tr w:rsidR="002D0ED8" w:rsidRPr="002D0ED8" w14:paraId="23BE8126" w14:textId="77777777" w:rsidTr="002D0ED8">
        <w:trPr>
          <w:trHeight w:val="78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C8ACF98" w14:textId="77777777" w:rsidR="00995084" w:rsidRPr="002D0ED8" w:rsidRDefault="00995084" w:rsidP="00995084">
            <w:pPr>
              <w:rPr>
                <w:rFonts w:cs="Arial"/>
                <w:sz w:val="20"/>
                <w:szCs w:val="20"/>
              </w:rPr>
            </w:pPr>
            <w:r w:rsidRPr="002D0ED8">
              <w:rPr>
                <w:rFonts w:cs="Arial"/>
                <w:sz w:val="20"/>
                <w:szCs w:val="20"/>
              </w:rPr>
              <w:t>2.1</w:t>
            </w:r>
          </w:p>
        </w:tc>
        <w:tc>
          <w:tcPr>
            <w:tcW w:w="1866" w:type="dxa"/>
            <w:tcBorders>
              <w:top w:val="nil"/>
              <w:left w:val="nil"/>
              <w:bottom w:val="single" w:sz="4" w:space="0" w:color="auto"/>
              <w:right w:val="single" w:sz="4" w:space="0" w:color="auto"/>
            </w:tcBorders>
            <w:shd w:val="clear" w:color="auto" w:fill="auto"/>
            <w:vAlign w:val="center"/>
            <w:hideMark/>
          </w:tcPr>
          <w:p w14:paraId="344AC72C"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 xml:space="preserve"> trapezni lim</w:t>
            </w:r>
          </w:p>
        </w:tc>
        <w:tc>
          <w:tcPr>
            <w:tcW w:w="1428" w:type="dxa"/>
            <w:tcBorders>
              <w:top w:val="nil"/>
              <w:left w:val="nil"/>
              <w:bottom w:val="single" w:sz="4" w:space="0" w:color="auto"/>
              <w:right w:val="single" w:sz="4" w:space="0" w:color="auto"/>
            </w:tcBorders>
            <w:shd w:val="clear" w:color="auto" w:fill="auto"/>
            <w:vAlign w:val="center"/>
            <w:hideMark/>
          </w:tcPr>
          <w:p w14:paraId="33C7AB5E" w14:textId="77777777" w:rsidR="00995084" w:rsidRPr="002D0ED8" w:rsidRDefault="00995084" w:rsidP="00995084">
            <w:pPr>
              <w:jc w:val="center"/>
              <w:rPr>
                <w:rFonts w:cs="Arial"/>
                <w:sz w:val="20"/>
                <w:szCs w:val="20"/>
              </w:rPr>
            </w:pPr>
            <w:r w:rsidRPr="002D0ED8">
              <w:rPr>
                <w:rFonts w:cs="Arial"/>
                <w:sz w:val="20"/>
                <w:szCs w:val="20"/>
              </w:rPr>
              <w:t>TR35/200/0,8    može ( 0,6 )</w:t>
            </w:r>
          </w:p>
        </w:tc>
        <w:tc>
          <w:tcPr>
            <w:tcW w:w="1257" w:type="dxa"/>
            <w:tcBorders>
              <w:top w:val="nil"/>
              <w:left w:val="nil"/>
              <w:bottom w:val="single" w:sz="4" w:space="0" w:color="auto"/>
              <w:right w:val="single" w:sz="4" w:space="0" w:color="auto"/>
            </w:tcBorders>
            <w:shd w:val="clear" w:color="auto" w:fill="auto"/>
            <w:vAlign w:val="center"/>
            <w:hideMark/>
          </w:tcPr>
          <w:p w14:paraId="0E05FA76"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 xml:space="preserve"> DX51D     +</w:t>
            </w:r>
          </w:p>
          <w:p w14:paraId="16663505"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plastificiran</w:t>
            </w:r>
          </w:p>
        </w:tc>
        <w:tc>
          <w:tcPr>
            <w:tcW w:w="1339" w:type="dxa"/>
            <w:tcBorders>
              <w:top w:val="nil"/>
              <w:left w:val="nil"/>
              <w:bottom w:val="single" w:sz="4" w:space="0" w:color="auto"/>
              <w:right w:val="single" w:sz="4" w:space="0" w:color="auto"/>
            </w:tcBorders>
            <w:shd w:val="clear" w:color="auto" w:fill="auto"/>
            <w:noWrap/>
            <w:vAlign w:val="center"/>
            <w:hideMark/>
          </w:tcPr>
          <w:p w14:paraId="6A0CC479" w14:textId="77777777" w:rsidR="00995084" w:rsidRPr="002D0ED8" w:rsidRDefault="00995084" w:rsidP="00995084">
            <w:pPr>
              <w:rPr>
                <w:rFonts w:cs="Arial"/>
                <w:sz w:val="18"/>
                <w:szCs w:val="18"/>
              </w:rPr>
            </w:pPr>
            <w:r w:rsidRPr="002D0ED8">
              <w:rPr>
                <w:rFonts w:cs="Arial"/>
                <w:sz w:val="18"/>
                <w:szCs w:val="18"/>
              </w:rPr>
              <w:t>EN 10346/1 EN 10143/06</w:t>
            </w:r>
          </w:p>
          <w:p w14:paraId="06DA56FD" w14:textId="77777777" w:rsidR="00995084" w:rsidRPr="002D0ED8" w:rsidRDefault="00995084" w:rsidP="00995084">
            <w:pPr>
              <w:rPr>
                <w:rFonts w:cs="Arial"/>
                <w:sz w:val="18"/>
                <w:szCs w:val="18"/>
              </w:rPr>
            </w:pPr>
            <w:r w:rsidRPr="002D0ED8">
              <w:rPr>
                <w:rFonts w:cs="Arial"/>
                <w:sz w:val="18"/>
                <w:szCs w:val="18"/>
              </w:rPr>
              <w:t>EN 10204-2.2</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14:paraId="0147D326" w14:textId="77777777" w:rsidR="00995084" w:rsidRPr="002D0ED8" w:rsidRDefault="00995084" w:rsidP="00995084">
            <w:pPr>
              <w:jc w:val="right"/>
              <w:rPr>
                <w:rFonts w:cs="Arial"/>
                <w:sz w:val="20"/>
                <w:szCs w:val="20"/>
              </w:rPr>
            </w:pPr>
            <w:r w:rsidRPr="002D0ED8">
              <w:rPr>
                <w:rFonts w:cs="Arial"/>
                <w:sz w:val="20"/>
                <w:szCs w:val="20"/>
              </w:rPr>
              <w:t>1000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B7C04DD" w14:textId="77777777" w:rsidR="00995084" w:rsidRPr="002D0ED8" w:rsidRDefault="00995084" w:rsidP="00995084">
            <w:pPr>
              <w:jc w:val="right"/>
              <w:rPr>
                <w:rFonts w:cs="Arial"/>
                <w:sz w:val="20"/>
                <w:szCs w:val="20"/>
              </w:rPr>
            </w:pPr>
            <w:r w:rsidRPr="002D0ED8">
              <w:rPr>
                <w:rFonts w:cs="Arial"/>
                <w:sz w:val="20"/>
                <w:szCs w:val="20"/>
              </w:rPr>
              <w:t>2420</w:t>
            </w:r>
          </w:p>
        </w:tc>
        <w:tc>
          <w:tcPr>
            <w:tcW w:w="762" w:type="dxa"/>
            <w:tcBorders>
              <w:top w:val="nil"/>
              <w:left w:val="nil"/>
              <w:bottom w:val="single" w:sz="4" w:space="0" w:color="auto"/>
              <w:right w:val="single" w:sz="4" w:space="0" w:color="auto"/>
            </w:tcBorders>
            <w:shd w:val="clear" w:color="auto" w:fill="auto"/>
            <w:noWrap/>
            <w:vAlign w:val="center"/>
            <w:hideMark/>
          </w:tcPr>
          <w:p w14:paraId="1FD364A3" w14:textId="77777777" w:rsidR="00995084" w:rsidRPr="002D0ED8" w:rsidRDefault="00995084" w:rsidP="00995084">
            <w:pPr>
              <w:jc w:val="right"/>
              <w:rPr>
                <w:rFonts w:cs="Arial"/>
                <w:sz w:val="20"/>
                <w:szCs w:val="20"/>
              </w:rPr>
            </w:pPr>
            <w:r w:rsidRPr="002D0ED8">
              <w:rPr>
                <w:rFonts w:cs="Arial"/>
                <w:sz w:val="20"/>
                <w:szCs w:val="20"/>
              </w:rPr>
              <w:t>290</w:t>
            </w:r>
          </w:p>
        </w:tc>
        <w:tc>
          <w:tcPr>
            <w:tcW w:w="1081" w:type="dxa"/>
            <w:tcBorders>
              <w:top w:val="nil"/>
              <w:left w:val="single" w:sz="4" w:space="0" w:color="auto"/>
              <w:bottom w:val="single" w:sz="4" w:space="0" w:color="auto"/>
              <w:right w:val="single" w:sz="4" w:space="0" w:color="auto"/>
            </w:tcBorders>
            <w:shd w:val="clear" w:color="auto" w:fill="auto"/>
            <w:vAlign w:val="bottom"/>
          </w:tcPr>
          <w:p w14:paraId="0BC871B2" w14:textId="77777777" w:rsidR="00995084" w:rsidRPr="002D0ED8" w:rsidRDefault="00995084" w:rsidP="00995084">
            <w:pPr>
              <w:jc w:val="right"/>
              <w:rPr>
                <w:rFonts w:cs="Arial"/>
                <w:sz w:val="20"/>
                <w:szCs w:val="20"/>
              </w:rPr>
            </w:pPr>
            <w:r w:rsidRPr="002D0ED8">
              <w:rPr>
                <w:rFonts w:cs="Arial"/>
                <w:sz w:val="20"/>
                <w:szCs w:val="20"/>
              </w:rPr>
              <w:t>6.330</w:t>
            </w:r>
          </w:p>
        </w:tc>
      </w:tr>
      <w:tr w:rsidR="002D0ED8" w:rsidRPr="002D0ED8" w14:paraId="248DE03C" w14:textId="77777777" w:rsidTr="002D0ED8">
        <w:trPr>
          <w:trHeight w:val="76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E6D4D38" w14:textId="77777777" w:rsidR="00995084" w:rsidRPr="002D0ED8" w:rsidRDefault="00995084" w:rsidP="00995084">
            <w:pPr>
              <w:rPr>
                <w:rFonts w:cs="Arial"/>
                <w:sz w:val="20"/>
                <w:szCs w:val="20"/>
              </w:rPr>
            </w:pPr>
            <w:r w:rsidRPr="002D0ED8">
              <w:rPr>
                <w:rFonts w:cs="Arial"/>
                <w:sz w:val="20"/>
                <w:szCs w:val="20"/>
              </w:rPr>
              <w:t>2.2</w:t>
            </w:r>
          </w:p>
        </w:tc>
        <w:tc>
          <w:tcPr>
            <w:tcW w:w="1866" w:type="dxa"/>
            <w:tcBorders>
              <w:top w:val="nil"/>
              <w:left w:val="nil"/>
              <w:bottom w:val="single" w:sz="4" w:space="0" w:color="auto"/>
              <w:right w:val="single" w:sz="4" w:space="0" w:color="auto"/>
            </w:tcBorders>
            <w:shd w:val="clear" w:color="auto" w:fill="auto"/>
            <w:vAlign w:val="center"/>
            <w:hideMark/>
          </w:tcPr>
          <w:p w14:paraId="223842F3"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 xml:space="preserve"> trapezni lim</w:t>
            </w:r>
          </w:p>
        </w:tc>
        <w:tc>
          <w:tcPr>
            <w:tcW w:w="1428" w:type="dxa"/>
            <w:tcBorders>
              <w:top w:val="nil"/>
              <w:left w:val="nil"/>
              <w:bottom w:val="single" w:sz="4" w:space="0" w:color="auto"/>
              <w:right w:val="single" w:sz="4" w:space="0" w:color="auto"/>
            </w:tcBorders>
            <w:shd w:val="clear" w:color="auto" w:fill="auto"/>
            <w:vAlign w:val="center"/>
            <w:hideMark/>
          </w:tcPr>
          <w:p w14:paraId="636D2371" w14:textId="77777777" w:rsidR="00995084" w:rsidRPr="002D0ED8" w:rsidRDefault="00995084" w:rsidP="00995084">
            <w:pPr>
              <w:jc w:val="center"/>
              <w:rPr>
                <w:rFonts w:cs="Arial"/>
                <w:sz w:val="20"/>
                <w:szCs w:val="20"/>
              </w:rPr>
            </w:pPr>
            <w:r w:rsidRPr="002D0ED8">
              <w:rPr>
                <w:rFonts w:cs="Arial"/>
                <w:sz w:val="20"/>
                <w:szCs w:val="20"/>
              </w:rPr>
              <w:t>TR35/200/0,8    može ( 0,6 )</w:t>
            </w:r>
          </w:p>
        </w:tc>
        <w:tc>
          <w:tcPr>
            <w:tcW w:w="1257" w:type="dxa"/>
            <w:tcBorders>
              <w:top w:val="nil"/>
              <w:left w:val="nil"/>
              <w:bottom w:val="single" w:sz="4" w:space="0" w:color="auto"/>
              <w:right w:val="single" w:sz="4" w:space="0" w:color="auto"/>
            </w:tcBorders>
            <w:shd w:val="clear" w:color="auto" w:fill="auto"/>
            <w:vAlign w:val="center"/>
            <w:hideMark/>
          </w:tcPr>
          <w:p w14:paraId="6CF5849C"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DX51D     +</w:t>
            </w:r>
          </w:p>
          <w:p w14:paraId="21ED375B"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plastificiran</w:t>
            </w:r>
          </w:p>
        </w:tc>
        <w:tc>
          <w:tcPr>
            <w:tcW w:w="1339" w:type="dxa"/>
            <w:tcBorders>
              <w:top w:val="nil"/>
              <w:left w:val="nil"/>
              <w:bottom w:val="single" w:sz="4" w:space="0" w:color="auto"/>
              <w:right w:val="single" w:sz="4" w:space="0" w:color="auto"/>
            </w:tcBorders>
            <w:shd w:val="clear" w:color="auto" w:fill="auto"/>
            <w:noWrap/>
            <w:vAlign w:val="center"/>
            <w:hideMark/>
          </w:tcPr>
          <w:p w14:paraId="24715A14" w14:textId="77777777" w:rsidR="00995084" w:rsidRPr="002D0ED8" w:rsidRDefault="00995084" w:rsidP="00995084">
            <w:pPr>
              <w:rPr>
                <w:rFonts w:cs="Arial"/>
                <w:sz w:val="18"/>
                <w:szCs w:val="18"/>
              </w:rPr>
            </w:pPr>
            <w:r w:rsidRPr="002D0ED8">
              <w:rPr>
                <w:rFonts w:cs="Arial"/>
                <w:sz w:val="18"/>
                <w:szCs w:val="18"/>
              </w:rPr>
              <w:t>EN 10346/1 EN 10143/06</w:t>
            </w:r>
          </w:p>
          <w:p w14:paraId="2B9977B3" w14:textId="77777777" w:rsidR="00995084" w:rsidRPr="002D0ED8" w:rsidRDefault="00995084" w:rsidP="00995084">
            <w:pPr>
              <w:rPr>
                <w:rFonts w:cs="Arial"/>
                <w:sz w:val="18"/>
                <w:szCs w:val="18"/>
              </w:rPr>
            </w:pPr>
            <w:r w:rsidRPr="002D0ED8">
              <w:rPr>
                <w:rFonts w:cs="Arial"/>
                <w:sz w:val="18"/>
                <w:szCs w:val="18"/>
              </w:rPr>
              <w:t>EN 10204-2.2</w:t>
            </w:r>
          </w:p>
        </w:tc>
        <w:tc>
          <w:tcPr>
            <w:tcW w:w="933" w:type="dxa"/>
            <w:tcBorders>
              <w:top w:val="nil"/>
              <w:left w:val="nil"/>
              <w:bottom w:val="single" w:sz="4" w:space="0" w:color="auto"/>
              <w:right w:val="single" w:sz="4" w:space="0" w:color="auto"/>
            </w:tcBorders>
            <w:shd w:val="clear" w:color="auto" w:fill="auto"/>
            <w:noWrap/>
            <w:vAlign w:val="center"/>
            <w:hideMark/>
          </w:tcPr>
          <w:p w14:paraId="3991DDFA" w14:textId="77777777" w:rsidR="00995084" w:rsidRPr="002D0ED8" w:rsidRDefault="00995084" w:rsidP="00995084">
            <w:pPr>
              <w:jc w:val="right"/>
              <w:rPr>
                <w:rFonts w:cs="Arial"/>
                <w:sz w:val="20"/>
                <w:szCs w:val="20"/>
              </w:rPr>
            </w:pPr>
            <w:r w:rsidRPr="002D0ED8">
              <w:rPr>
                <w:rFonts w:cs="Arial"/>
                <w:sz w:val="20"/>
                <w:szCs w:val="20"/>
              </w:rPr>
              <w:t>1000</w:t>
            </w:r>
          </w:p>
        </w:tc>
        <w:tc>
          <w:tcPr>
            <w:tcW w:w="900" w:type="dxa"/>
            <w:tcBorders>
              <w:top w:val="nil"/>
              <w:left w:val="nil"/>
              <w:bottom w:val="single" w:sz="4" w:space="0" w:color="auto"/>
              <w:right w:val="single" w:sz="4" w:space="0" w:color="auto"/>
            </w:tcBorders>
            <w:shd w:val="clear" w:color="auto" w:fill="auto"/>
            <w:noWrap/>
            <w:vAlign w:val="center"/>
            <w:hideMark/>
          </w:tcPr>
          <w:p w14:paraId="2BFD9265" w14:textId="77777777" w:rsidR="00995084" w:rsidRPr="002D0ED8" w:rsidRDefault="00995084" w:rsidP="00995084">
            <w:pPr>
              <w:jc w:val="right"/>
              <w:rPr>
                <w:rFonts w:cs="Arial"/>
                <w:sz w:val="20"/>
                <w:szCs w:val="20"/>
              </w:rPr>
            </w:pPr>
            <w:r w:rsidRPr="002D0ED8">
              <w:rPr>
                <w:rFonts w:cs="Arial"/>
                <w:sz w:val="20"/>
                <w:szCs w:val="20"/>
              </w:rPr>
              <w:t>2880</w:t>
            </w:r>
          </w:p>
        </w:tc>
        <w:tc>
          <w:tcPr>
            <w:tcW w:w="762" w:type="dxa"/>
            <w:tcBorders>
              <w:top w:val="nil"/>
              <w:left w:val="nil"/>
              <w:bottom w:val="single" w:sz="4" w:space="0" w:color="auto"/>
              <w:right w:val="single" w:sz="4" w:space="0" w:color="auto"/>
            </w:tcBorders>
            <w:shd w:val="clear" w:color="auto" w:fill="auto"/>
            <w:noWrap/>
            <w:vAlign w:val="center"/>
            <w:hideMark/>
          </w:tcPr>
          <w:p w14:paraId="39E5E69D" w14:textId="77777777" w:rsidR="00995084" w:rsidRPr="002D0ED8" w:rsidRDefault="00995084" w:rsidP="00995084">
            <w:pPr>
              <w:jc w:val="right"/>
              <w:rPr>
                <w:rFonts w:cs="Arial"/>
                <w:sz w:val="20"/>
                <w:szCs w:val="20"/>
              </w:rPr>
            </w:pPr>
            <w:r w:rsidRPr="002D0ED8">
              <w:rPr>
                <w:rFonts w:cs="Arial"/>
                <w:sz w:val="20"/>
                <w:szCs w:val="20"/>
              </w:rPr>
              <w:t>290</w:t>
            </w:r>
          </w:p>
        </w:tc>
        <w:tc>
          <w:tcPr>
            <w:tcW w:w="1081" w:type="dxa"/>
            <w:tcBorders>
              <w:top w:val="nil"/>
              <w:left w:val="single" w:sz="4" w:space="0" w:color="auto"/>
              <w:bottom w:val="single" w:sz="4" w:space="0" w:color="auto"/>
              <w:right w:val="single" w:sz="4" w:space="0" w:color="auto"/>
            </w:tcBorders>
            <w:shd w:val="clear" w:color="auto" w:fill="auto"/>
            <w:vAlign w:val="bottom"/>
          </w:tcPr>
          <w:p w14:paraId="43CCD82C" w14:textId="77777777" w:rsidR="00995084" w:rsidRPr="002D0ED8" w:rsidRDefault="00995084" w:rsidP="00995084">
            <w:pPr>
              <w:jc w:val="right"/>
              <w:rPr>
                <w:rFonts w:cs="Arial"/>
                <w:sz w:val="20"/>
                <w:szCs w:val="20"/>
              </w:rPr>
            </w:pPr>
            <w:r w:rsidRPr="002D0ED8">
              <w:rPr>
                <w:rFonts w:cs="Arial"/>
                <w:sz w:val="20"/>
                <w:szCs w:val="20"/>
              </w:rPr>
              <w:t>5.320</w:t>
            </w:r>
          </w:p>
        </w:tc>
      </w:tr>
      <w:tr w:rsidR="002D0ED8" w:rsidRPr="002D0ED8" w14:paraId="619C0B44" w14:textId="77777777" w:rsidTr="002D0ED8">
        <w:trPr>
          <w:trHeight w:val="76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1E025E0" w14:textId="77777777" w:rsidR="00995084" w:rsidRPr="002D0ED8" w:rsidRDefault="00995084" w:rsidP="00995084">
            <w:pPr>
              <w:rPr>
                <w:rFonts w:cs="Arial"/>
                <w:sz w:val="20"/>
                <w:szCs w:val="20"/>
              </w:rPr>
            </w:pPr>
            <w:r w:rsidRPr="002D0ED8">
              <w:rPr>
                <w:rFonts w:cs="Arial"/>
                <w:sz w:val="20"/>
                <w:szCs w:val="20"/>
              </w:rPr>
              <w:t>2.3</w:t>
            </w:r>
          </w:p>
        </w:tc>
        <w:tc>
          <w:tcPr>
            <w:tcW w:w="1866" w:type="dxa"/>
            <w:tcBorders>
              <w:top w:val="nil"/>
              <w:left w:val="nil"/>
              <w:bottom w:val="single" w:sz="4" w:space="0" w:color="auto"/>
              <w:right w:val="single" w:sz="4" w:space="0" w:color="auto"/>
            </w:tcBorders>
            <w:shd w:val="clear" w:color="auto" w:fill="auto"/>
            <w:vAlign w:val="center"/>
            <w:hideMark/>
          </w:tcPr>
          <w:p w14:paraId="3F19F88A"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 xml:space="preserve"> trapezni lim</w:t>
            </w:r>
            <w:r w:rsidRPr="002D0ED8">
              <w:rPr>
                <w:rFonts w:ascii="Calibri" w:hAnsi="Calibri" w:cs="Calibri"/>
                <w:sz w:val="20"/>
                <w:szCs w:val="20"/>
                <w:lang w:val="sr-Cyrl-RS"/>
              </w:rPr>
              <w:t>,</w:t>
            </w:r>
            <w:r w:rsidRPr="002D0ED8">
              <w:rPr>
                <w:rFonts w:ascii="Calibri" w:hAnsi="Calibri" w:cs="Calibri"/>
                <w:sz w:val="20"/>
                <w:szCs w:val="20"/>
              </w:rPr>
              <w:t xml:space="preserve">  slemena kapa</w:t>
            </w:r>
          </w:p>
        </w:tc>
        <w:tc>
          <w:tcPr>
            <w:tcW w:w="1428" w:type="dxa"/>
            <w:tcBorders>
              <w:top w:val="nil"/>
              <w:left w:val="nil"/>
              <w:bottom w:val="single" w:sz="4" w:space="0" w:color="auto"/>
              <w:right w:val="single" w:sz="4" w:space="0" w:color="auto"/>
            </w:tcBorders>
            <w:shd w:val="clear" w:color="auto" w:fill="auto"/>
            <w:vAlign w:val="center"/>
            <w:hideMark/>
          </w:tcPr>
          <w:p w14:paraId="62608AD7" w14:textId="77777777" w:rsidR="00995084" w:rsidRPr="002D0ED8" w:rsidRDefault="00995084" w:rsidP="00995084">
            <w:pPr>
              <w:jc w:val="center"/>
              <w:rPr>
                <w:rFonts w:cs="Arial"/>
                <w:sz w:val="20"/>
                <w:szCs w:val="20"/>
              </w:rPr>
            </w:pPr>
            <w:r w:rsidRPr="002D0ED8">
              <w:rPr>
                <w:rFonts w:cs="Arial"/>
                <w:sz w:val="20"/>
                <w:szCs w:val="20"/>
              </w:rPr>
              <w:t>TR35/200/0,8    može ( 0,6 )</w:t>
            </w:r>
          </w:p>
        </w:tc>
        <w:tc>
          <w:tcPr>
            <w:tcW w:w="1257" w:type="dxa"/>
            <w:tcBorders>
              <w:top w:val="nil"/>
              <w:left w:val="nil"/>
              <w:bottom w:val="single" w:sz="4" w:space="0" w:color="auto"/>
              <w:right w:val="single" w:sz="4" w:space="0" w:color="auto"/>
            </w:tcBorders>
            <w:shd w:val="clear" w:color="auto" w:fill="auto"/>
            <w:vAlign w:val="center"/>
            <w:hideMark/>
          </w:tcPr>
          <w:p w14:paraId="2CBB499A"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DX51D     +</w:t>
            </w:r>
          </w:p>
          <w:p w14:paraId="28035736" w14:textId="77777777" w:rsidR="00995084" w:rsidRPr="002D0ED8" w:rsidRDefault="00995084" w:rsidP="00995084">
            <w:pPr>
              <w:rPr>
                <w:rFonts w:ascii="Calibri" w:hAnsi="Calibri" w:cs="Calibri"/>
                <w:sz w:val="20"/>
                <w:szCs w:val="20"/>
              </w:rPr>
            </w:pPr>
            <w:r w:rsidRPr="002D0ED8">
              <w:rPr>
                <w:rFonts w:ascii="Calibri" w:hAnsi="Calibri" w:cs="Calibri"/>
                <w:sz w:val="20"/>
                <w:szCs w:val="20"/>
              </w:rPr>
              <w:t>plastificiran</w:t>
            </w:r>
          </w:p>
        </w:tc>
        <w:tc>
          <w:tcPr>
            <w:tcW w:w="1339" w:type="dxa"/>
            <w:tcBorders>
              <w:top w:val="nil"/>
              <w:left w:val="nil"/>
              <w:bottom w:val="single" w:sz="4" w:space="0" w:color="auto"/>
              <w:right w:val="single" w:sz="4" w:space="0" w:color="auto"/>
            </w:tcBorders>
            <w:shd w:val="clear" w:color="auto" w:fill="auto"/>
            <w:noWrap/>
            <w:vAlign w:val="center"/>
            <w:hideMark/>
          </w:tcPr>
          <w:p w14:paraId="23358A49" w14:textId="77777777" w:rsidR="00995084" w:rsidRPr="002D0ED8" w:rsidRDefault="00995084" w:rsidP="00995084">
            <w:pPr>
              <w:rPr>
                <w:rFonts w:cs="Arial"/>
                <w:sz w:val="18"/>
                <w:szCs w:val="18"/>
              </w:rPr>
            </w:pPr>
            <w:r w:rsidRPr="002D0ED8">
              <w:rPr>
                <w:rFonts w:cs="Arial"/>
                <w:sz w:val="18"/>
                <w:szCs w:val="18"/>
              </w:rPr>
              <w:t>EN 10346/1 EN 10143/06</w:t>
            </w:r>
          </w:p>
          <w:p w14:paraId="5806D9ED" w14:textId="77777777" w:rsidR="00995084" w:rsidRPr="002D0ED8" w:rsidRDefault="00995084" w:rsidP="00995084">
            <w:pPr>
              <w:rPr>
                <w:rFonts w:cs="Arial"/>
                <w:sz w:val="18"/>
                <w:szCs w:val="18"/>
              </w:rPr>
            </w:pPr>
            <w:r w:rsidRPr="002D0ED8">
              <w:rPr>
                <w:rFonts w:cs="Arial"/>
                <w:sz w:val="18"/>
                <w:szCs w:val="18"/>
              </w:rPr>
              <w:t>EN 10204-2.2</w:t>
            </w:r>
          </w:p>
        </w:tc>
        <w:tc>
          <w:tcPr>
            <w:tcW w:w="933" w:type="dxa"/>
            <w:tcBorders>
              <w:top w:val="nil"/>
              <w:left w:val="nil"/>
              <w:bottom w:val="single" w:sz="4" w:space="0" w:color="auto"/>
              <w:right w:val="single" w:sz="4" w:space="0" w:color="auto"/>
            </w:tcBorders>
            <w:shd w:val="clear" w:color="auto" w:fill="auto"/>
            <w:noWrap/>
            <w:vAlign w:val="center"/>
            <w:hideMark/>
          </w:tcPr>
          <w:p w14:paraId="19E336E9" w14:textId="77777777" w:rsidR="00995084" w:rsidRPr="002D0ED8" w:rsidRDefault="00995084" w:rsidP="00995084">
            <w:pPr>
              <w:jc w:val="right"/>
              <w:rPr>
                <w:rFonts w:cs="Arial"/>
                <w:sz w:val="20"/>
                <w:szCs w:val="20"/>
              </w:rPr>
            </w:pPr>
            <w:r w:rsidRPr="002D0ED8">
              <w:rPr>
                <w:rFonts w:cs="Arial"/>
                <w:sz w:val="20"/>
                <w:szCs w:val="20"/>
              </w:rPr>
              <w:t>550</w:t>
            </w:r>
          </w:p>
        </w:tc>
        <w:tc>
          <w:tcPr>
            <w:tcW w:w="900" w:type="dxa"/>
            <w:tcBorders>
              <w:top w:val="nil"/>
              <w:left w:val="nil"/>
              <w:bottom w:val="single" w:sz="4" w:space="0" w:color="auto"/>
              <w:right w:val="single" w:sz="4" w:space="0" w:color="auto"/>
            </w:tcBorders>
            <w:shd w:val="clear" w:color="auto" w:fill="auto"/>
            <w:noWrap/>
            <w:vAlign w:val="center"/>
            <w:hideMark/>
          </w:tcPr>
          <w:p w14:paraId="3CBE4C01" w14:textId="77777777" w:rsidR="00995084" w:rsidRPr="002D0ED8" w:rsidRDefault="00995084" w:rsidP="00995084">
            <w:pPr>
              <w:jc w:val="right"/>
              <w:rPr>
                <w:rFonts w:cs="Arial"/>
                <w:sz w:val="20"/>
                <w:szCs w:val="20"/>
              </w:rPr>
            </w:pPr>
            <w:r w:rsidRPr="002D0ED8">
              <w:rPr>
                <w:rFonts w:cs="Arial"/>
                <w:sz w:val="20"/>
                <w:szCs w:val="20"/>
              </w:rPr>
              <w:t>2000</w:t>
            </w:r>
          </w:p>
        </w:tc>
        <w:tc>
          <w:tcPr>
            <w:tcW w:w="762" w:type="dxa"/>
            <w:tcBorders>
              <w:top w:val="nil"/>
              <w:left w:val="nil"/>
              <w:bottom w:val="single" w:sz="4" w:space="0" w:color="auto"/>
              <w:right w:val="single" w:sz="4" w:space="0" w:color="auto"/>
            </w:tcBorders>
            <w:shd w:val="clear" w:color="auto" w:fill="auto"/>
            <w:noWrap/>
            <w:vAlign w:val="center"/>
            <w:hideMark/>
          </w:tcPr>
          <w:p w14:paraId="6B76A784" w14:textId="77777777" w:rsidR="00995084" w:rsidRPr="002D0ED8" w:rsidRDefault="00995084" w:rsidP="00995084">
            <w:pPr>
              <w:jc w:val="right"/>
              <w:rPr>
                <w:rFonts w:cs="Arial"/>
                <w:sz w:val="20"/>
                <w:szCs w:val="20"/>
              </w:rPr>
            </w:pPr>
            <w:r w:rsidRPr="002D0ED8">
              <w:rPr>
                <w:rFonts w:cs="Arial"/>
                <w:sz w:val="20"/>
                <w:szCs w:val="20"/>
              </w:rPr>
              <w:t>75</w:t>
            </w:r>
          </w:p>
        </w:tc>
        <w:tc>
          <w:tcPr>
            <w:tcW w:w="1081" w:type="dxa"/>
            <w:tcBorders>
              <w:top w:val="nil"/>
              <w:left w:val="single" w:sz="4" w:space="0" w:color="auto"/>
              <w:bottom w:val="single" w:sz="4" w:space="0" w:color="auto"/>
              <w:right w:val="single" w:sz="4" w:space="0" w:color="auto"/>
            </w:tcBorders>
            <w:shd w:val="clear" w:color="auto" w:fill="auto"/>
            <w:vAlign w:val="bottom"/>
          </w:tcPr>
          <w:p w14:paraId="42055509" w14:textId="77777777" w:rsidR="00995084" w:rsidRPr="002D0ED8" w:rsidRDefault="00995084" w:rsidP="00995084">
            <w:pPr>
              <w:jc w:val="right"/>
              <w:rPr>
                <w:rFonts w:cs="Arial"/>
                <w:sz w:val="20"/>
                <w:szCs w:val="20"/>
              </w:rPr>
            </w:pPr>
            <w:r w:rsidRPr="002D0ED8">
              <w:rPr>
                <w:rFonts w:cs="Arial"/>
                <w:sz w:val="20"/>
                <w:szCs w:val="20"/>
              </w:rPr>
              <w:t>520</w:t>
            </w:r>
          </w:p>
        </w:tc>
      </w:tr>
    </w:tbl>
    <w:p w14:paraId="3A69171B" w14:textId="77777777" w:rsidR="00995084" w:rsidRDefault="00995084" w:rsidP="00995084">
      <w:pPr>
        <w:ind w:left="360"/>
        <w:rPr>
          <w:rFonts w:cs="Arial"/>
          <w:b/>
          <w:sz w:val="24"/>
          <w:szCs w:val="24"/>
          <w:lang w:val="sr-Cyrl-RS"/>
        </w:rPr>
      </w:pPr>
    </w:p>
    <w:p w14:paraId="0AF3B24C" w14:textId="4AAC58D9" w:rsidR="000B3C18" w:rsidRPr="000B3C18" w:rsidRDefault="000B3C18" w:rsidP="000B3C18">
      <w:pPr>
        <w:rPr>
          <w:rFonts w:cs="Arial"/>
          <w:sz w:val="24"/>
          <w:szCs w:val="24"/>
          <w:lang w:val="sr-Cyrl-RS"/>
        </w:rPr>
      </w:pPr>
      <w:r>
        <w:rPr>
          <w:rFonts w:cs="Arial"/>
          <w:b/>
          <w:sz w:val="24"/>
          <w:szCs w:val="24"/>
          <w:lang w:val="sr-Cyrl-RS"/>
        </w:rPr>
        <w:t>Напомена</w:t>
      </w:r>
      <w:r w:rsidRPr="000B3C18">
        <w:rPr>
          <w:rFonts w:cs="Arial"/>
          <w:b/>
          <w:sz w:val="24"/>
          <w:szCs w:val="24"/>
          <w:lang w:val="sr-Cyrl-RS"/>
        </w:rPr>
        <w:t>:</w:t>
      </w:r>
      <w:r w:rsidRPr="000B3C18">
        <w:rPr>
          <w:rFonts w:cs="Arial"/>
          <w:sz w:val="24"/>
          <w:szCs w:val="24"/>
          <w:lang w:val="sr-Cyrl-RS"/>
        </w:rPr>
        <w:t xml:space="preserve"> трапезни</w:t>
      </w:r>
      <w:r w:rsidRPr="000B3C18">
        <w:rPr>
          <w:rFonts w:cs="Arial"/>
          <w:b/>
          <w:sz w:val="24"/>
          <w:szCs w:val="24"/>
          <w:lang w:val="sr-Cyrl-RS"/>
        </w:rPr>
        <w:t xml:space="preserve"> </w:t>
      </w:r>
      <w:r>
        <w:rPr>
          <w:rFonts w:cs="Arial"/>
          <w:sz w:val="24"/>
          <w:szCs w:val="24"/>
          <w:lang w:val="sr-Cyrl-RS"/>
        </w:rPr>
        <w:t>лим</w:t>
      </w:r>
      <w:r w:rsidRPr="000B3C18">
        <w:rPr>
          <w:rFonts w:cs="Arial"/>
          <w:sz w:val="24"/>
          <w:szCs w:val="24"/>
          <w:lang w:val="sr-Cyrl-RS"/>
        </w:rPr>
        <w:t>,</w:t>
      </w:r>
      <w:r>
        <w:rPr>
          <w:rFonts w:cs="Arial"/>
          <w:sz w:val="24"/>
          <w:szCs w:val="24"/>
        </w:rPr>
        <w:t xml:space="preserve"> </w:t>
      </w:r>
      <w:r w:rsidRPr="000B3C18">
        <w:rPr>
          <w:rFonts w:cs="Arial"/>
          <w:sz w:val="24"/>
          <w:szCs w:val="24"/>
          <w:lang w:val="sr-Cyrl-RS"/>
        </w:rPr>
        <w:t>редни број 2.1, се користи за затварање зида висине 2</w:t>
      </w:r>
      <w:r w:rsidRPr="000B3C18">
        <w:rPr>
          <w:rFonts w:cs="Arial"/>
          <w:sz w:val="24"/>
          <w:szCs w:val="24"/>
        </w:rPr>
        <w:t>,</w:t>
      </w:r>
      <w:r w:rsidRPr="000B3C18">
        <w:rPr>
          <w:rFonts w:cs="Arial"/>
          <w:sz w:val="24"/>
          <w:szCs w:val="24"/>
          <w:lang w:val="sr-Cyrl-RS"/>
        </w:rPr>
        <w:t xml:space="preserve">880 </w:t>
      </w:r>
      <w:r w:rsidRPr="000B3C18">
        <w:rPr>
          <w:rFonts w:cs="Arial"/>
          <w:sz w:val="24"/>
          <w:szCs w:val="24"/>
        </w:rPr>
        <w:t xml:space="preserve">m </w:t>
      </w:r>
      <w:r w:rsidRPr="000B3C18">
        <w:rPr>
          <w:rFonts w:cs="Arial"/>
          <w:sz w:val="24"/>
          <w:szCs w:val="24"/>
          <w:lang w:val="sr-Cyrl-RS"/>
        </w:rPr>
        <w:t xml:space="preserve">и дужине 140 </w:t>
      </w:r>
      <w:r w:rsidRPr="000B3C18">
        <w:rPr>
          <w:rFonts w:cs="Arial"/>
          <w:sz w:val="24"/>
          <w:szCs w:val="24"/>
        </w:rPr>
        <w:t xml:space="preserve">m. </w:t>
      </w:r>
      <w:r w:rsidRPr="000B3C18">
        <w:rPr>
          <w:rFonts w:cs="Arial"/>
          <w:sz w:val="24"/>
          <w:szCs w:val="24"/>
          <w:lang w:val="sr-Cyrl-RS"/>
        </w:rPr>
        <w:t xml:space="preserve">Ширина табле потребно је да буде у распону између 1000 </w:t>
      </w:r>
      <w:r w:rsidRPr="000B3C18">
        <w:rPr>
          <w:rFonts w:cs="Arial"/>
          <w:sz w:val="24"/>
          <w:szCs w:val="24"/>
        </w:rPr>
        <w:t>mm</w:t>
      </w:r>
      <w:r w:rsidRPr="000B3C18">
        <w:rPr>
          <w:rFonts w:cs="Arial"/>
          <w:sz w:val="24"/>
          <w:szCs w:val="24"/>
          <w:lang w:val="sr-Cyrl-RS"/>
        </w:rPr>
        <w:t xml:space="preserve"> до 1500</w:t>
      </w:r>
      <w:r w:rsidRPr="000B3C18">
        <w:rPr>
          <w:rFonts w:cs="Arial"/>
          <w:sz w:val="24"/>
          <w:szCs w:val="24"/>
        </w:rPr>
        <w:t xml:space="preserve"> mm , </w:t>
      </w:r>
      <w:r w:rsidRPr="000B3C18">
        <w:rPr>
          <w:rFonts w:cs="Arial"/>
          <w:sz w:val="24"/>
          <w:szCs w:val="24"/>
          <w:lang w:val="sr-Cyrl-RS"/>
        </w:rPr>
        <w:t>а да се при т</w:t>
      </w:r>
      <w:r>
        <w:rPr>
          <w:rFonts w:cs="Arial"/>
          <w:sz w:val="24"/>
          <w:szCs w:val="24"/>
          <w:lang w:val="sr-Cyrl-RS"/>
        </w:rPr>
        <w:t>оме узме у обзир дужина објекта. Трапезни лим</w:t>
      </w:r>
      <w:r w:rsidRPr="000B3C18">
        <w:rPr>
          <w:rFonts w:cs="Arial"/>
          <w:sz w:val="24"/>
          <w:szCs w:val="24"/>
          <w:lang w:val="sr-Cyrl-RS"/>
        </w:rPr>
        <w:t xml:space="preserve">, редни број 2.2, се користи за покривање истог објекта ( дужине 140 </w:t>
      </w:r>
      <w:r w:rsidRPr="000B3C18">
        <w:rPr>
          <w:rFonts w:cs="Arial"/>
          <w:sz w:val="24"/>
          <w:szCs w:val="24"/>
        </w:rPr>
        <w:t xml:space="preserve">m) </w:t>
      </w:r>
      <w:r w:rsidRPr="000B3C18">
        <w:rPr>
          <w:rFonts w:cs="Arial"/>
          <w:sz w:val="24"/>
          <w:szCs w:val="24"/>
          <w:lang w:val="sr-Cyrl-RS"/>
        </w:rPr>
        <w:t xml:space="preserve">и важи иста напомена за ширину табле. Трапезни лим за слемену капу потребно је да буде дужине 2 </w:t>
      </w:r>
      <w:r w:rsidRPr="000B3C18">
        <w:rPr>
          <w:rFonts w:cs="Arial"/>
          <w:sz w:val="24"/>
          <w:szCs w:val="24"/>
        </w:rPr>
        <w:t xml:space="preserve">m </w:t>
      </w:r>
      <w:r w:rsidRPr="000B3C18">
        <w:rPr>
          <w:rFonts w:cs="Arial"/>
          <w:sz w:val="24"/>
          <w:szCs w:val="24"/>
          <w:lang w:val="sr-Cyrl-RS"/>
        </w:rPr>
        <w:t>због лакше уградње на висини објекта .</w:t>
      </w:r>
    </w:p>
    <w:p w14:paraId="6CA833C2" w14:textId="0215A5B2" w:rsidR="00995084" w:rsidRDefault="00995084" w:rsidP="00995084">
      <w:pPr>
        <w:ind w:left="360"/>
        <w:rPr>
          <w:rFonts w:cs="Arial"/>
          <w:color w:val="0070C0"/>
          <w:sz w:val="24"/>
          <w:szCs w:val="24"/>
          <w:lang w:val="sr-Cyrl-RS"/>
        </w:rPr>
      </w:pPr>
      <w:r w:rsidRPr="00323361">
        <w:rPr>
          <w:rFonts w:cs="Arial"/>
          <w:color w:val="0070C0"/>
          <w:sz w:val="24"/>
          <w:szCs w:val="24"/>
          <w:lang w:val="sr-Cyrl-RS"/>
        </w:rPr>
        <w:t>.</w:t>
      </w:r>
    </w:p>
    <w:p w14:paraId="0BD68839" w14:textId="77777777" w:rsidR="00995084" w:rsidRPr="002D0ED8" w:rsidRDefault="00995084" w:rsidP="00995084">
      <w:pPr>
        <w:ind w:left="360"/>
        <w:rPr>
          <w:rFonts w:cs="Arial"/>
          <w:sz w:val="24"/>
          <w:szCs w:val="24"/>
        </w:rPr>
      </w:pPr>
      <w:r w:rsidRPr="002D0ED8">
        <w:rPr>
          <w:rFonts w:cs="Arial"/>
          <w:sz w:val="24"/>
          <w:szCs w:val="24"/>
          <w:lang w:val="sr-Cyrl-RS"/>
        </w:rPr>
        <w:t xml:space="preserve">За трапезни лим је стандардна боја </w:t>
      </w:r>
      <w:r w:rsidRPr="002D0ED8">
        <w:rPr>
          <w:rFonts w:cs="Arial"/>
          <w:sz w:val="24"/>
          <w:szCs w:val="24"/>
        </w:rPr>
        <w:t>RAL 9006.</w:t>
      </w:r>
    </w:p>
    <w:p w14:paraId="4034B82A" w14:textId="77777777" w:rsidR="00995084" w:rsidRPr="00C95A5F" w:rsidRDefault="00995084" w:rsidP="00995084">
      <w:pPr>
        <w:pStyle w:val="Heading10"/>
        <w:jc w:val="both"/>
        <w:rPr>
          <w:rFonts w:cs="Arial"/>
          <w:sz w:val="24"/>
          <w:szCs w:val="24"/>
        </w:rPr>
      </w:pPr>
    </w:p>
    <w:p w14:paraId="20B0AC3D" w14:textId="77777777" w:rsidR="00A3720A" w:rsidRDefault="00A3720A" w:rsidP="0072610F">
      <w:pPr>
        <w:rPr>
          <w:b/>
          <w:sz w:val="24"/>
          <w:szCs w:val="24"/>
        </w:rPr>
      </w:pPr>
    </w:p>
    <w:p w14:paraId="37A576A0" w14:textId="77777777" w:rsidR="00B43D49" w:rsidRDefault="00B43D49" w:rsidP="00B43D49">
      <w:pPr>
        <w:ind w:left="360"/>
        <w:rPr>
          <w:rFonts w:cs="Arial"/>
          <w:b/>
          <w:sz w:val="24"/>
          <w:szCs w:val="24"/>
          <w:lang w:val="sr-Cyrl-RS"/>
        </w:rPr>
      </w:pPr>
      <w:r>
        <w:rPr>
          <w:rFonts w:cs="Arial"/>
          <w:b/>
          <w:sz w:val="24"/>
          <w:szCs w:val="24"/>
          <w:lang w:val="sr-Cyrl-RS"/>
        </w:rPr>
        <w:t>Партија 2 – Профили и шипке</w:t>
      </w:r>
    </w:p>
    <w:p w14:paraId="45609B9C" w14:textId="77777777" w:rsidR="00995084" w:rsidRDefault="00995084" w:rsidP="00995084">
      <w:pPr>
        <w:ind w:left="360"/>
        <w:rPr>
          <w:rFonts w:cs="Arial"/>
          <w:b/>
          <w:bCs/>
          <w:color w:val="000000"/>
          <w:sz w:val="18"/>
          <w:szCs w:val="18"/>
        </w:rPr>
      </w:pPr>
    </w:p>
    <w:tbl>
      <w:tblPr>
        <w:tblW w:w="8359" w:type="dxa"/>
        <w:tblLook w:val="04A0" w:firstRow="1" w:lastRow="0" w:firstColumn="1" w:lastColumn="0" w:noHBand="0" w:noVBand="1"/>
      </w:tblPr>
      <w:tblGrid>
        <w:gridCol w:w="908"/>
        <w:gridCol w:w="1392"/>
        <w:gridCol w:w="1323"/>
        <w:gridCol w:w="1111"/>
        <w:gridCol w:w="1898"/>
        <w:gridCol w:w="520"/>
        <w:gridCol w:w="942"/>
        <w:gridCol w:w="1089"/>
      </w:tblGrid>
      <w:tr w:rsidR="002D0ED8" w:rsidRPr="002D0ED8" w14:paraId="58623EC7" w14:textId="77777777" w:rsidTr="002D0ED8">
        <w:trPr>
          <w:trHeight w:val="126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E8AA3" w14:textId="0CB96428" w:rsidR="00995084" w:rsidRPr="002D0ED8" w:rsidRDefault="002D0ED8" w:rsidP="002D0ED8">
            <w:pPr>
              <w:jc w:val="center"/>
              <w:rPr>
                <w:rFonts w:ascii="Calibri" w:hAnsi="Calibri" w:cs="Calibri"/>
              </w:rPr>
            </w:pPr>
            <w:r>
              <w:rPr>
                <w:rFonts w:ascii="Calibri" w:hAnsi="Calibri" w:cs="Calibri"/>
              </w:rPr>
              <w:t>ред</w:t>
            </w:r>
            <w:r w:rsidR="00995084" w:rsidRPr="002D0ED8">
              <w:rPr>
                <w:rFonts w:ascii="Calibri" w:hAnsi="Calibri" w:cs="Calibri"/>
              </w:rPr>
              <w:t>.</w:t>
            </w:r>
            <w:r>
              <w:rPr>
                <w:rFonts w:ascii="Calibri" w:hAnsi="Calibri" w:cs="Calibri"/>
              </w:rPr>
              <w:t>бр</w:t>
            </w:r>
            <w:r w:rsidR="00995084" w:rsidRPr="002D0ED8">
              <w:rPr>
                <w:rFonts w:ascii="Calibri" w:hAnsi="Calibri" w:cs="Calibri"/>
              </w:rPr>
              <w:t>.</w:t>
            </w:r>
          </w:p>
        </w:tc>
        <w:tc>
          <w:tcPr>
            <w:tcW w:w="1392" w:type="dxa"/>
            <w:tcBorders>
              <w:top w:val="single" w:sz="4" w:space="0" w:color="auto"/>
              <w:left w:val="nil"/>
              <w:bottom w:val="nil"/>
              <w:right w:val="single" w:sz="4" w:space="0" w:color="auto"/>
            </w:tcBorders>
            <w:shd w:val="clear" w:color="auto" w:fill="auto"/>
            <w:vAlign w:val="center"/>
            <w:hideMark/>
          </w:tcPr>
          <w:p w14:paraId="48595652" w14:textId="79CDB260" w:rsidR="00995084" w:rsidRPr="002D0ED8" w:rsidRDefault="002D0ED8" w:rsidP="002D0ED8">
            <w:pPr>
              <w:jc w:val="center"/>
              <w:rPr>
                <w:rFonts w:ascii="Calibri" w:hAnsi="Calibri" w:cs="Calibri"/>
                <w:b/>
                <w:bCs/>
                <w:sz w:val="24"/>
                <w:szCs w:val="24"/>
              </w:rPr>
            </w:pPr>
            <w:r>
              <w:rPr>
                <w:rFonts w:ascii="Calibri" w:hAnsi="Calibri" w:cs="Calibri"/>
                <w:b/>
                <w:bCs/>
                <w:sz w:val="24"/>
                <w:szCs w:val="24"/>
              </w:rPr>
              <w:t>назив</w:t>
            </w:r>
          </w:p>
        </w:tc>
        <w:tc>
          <w:tcPr>
            <w:tcW w:w="1323" w:type="dxa"/>
            <w:tcBorders>
              <w:top w:val="single" w:sz="4" w:space="0" w:color="auto"/>
              <w:left w:val="nil"/>
              <w:bottom w:val="nil"/>
              <w:right w:val="single" w:sz="4" w:space="0" w:color="auto"/>
            </w:tcBorders>
            <w:shd w:val="clear" w:color="auto" w:fill="auto"/>
            <w:noWrap/>
            <w:vAlign w:val="center"/>
            <w:hideMark/>
          </w:tcPr>
          <w:p w14:paraId="26517017" w14:textId="411465A1" w:rsidR="00995084" w:rsidRPr="002D0ED8" w:rsidRDefault="002D0ED8" w:rsidP="002D0ED8">
            <w:pPr>
              <w:jc w:val="center"/>
              <w:rPr>
                <w:rFonts w:ascii="Calibri" w:hAnsi="Calibri" w:cs="Calibri"/>
                <w:b/>
                <w:bCs/>
                <w:sz w:val="24"/>
                <w:szCs w:val="24"/>
              </w:rPr>
            </w:pPr>
            <w:r>
              <w:rPr>
                <w:rFonts w:ascii="Calibri" w:hAnsi="Calibri" w:cs="Calibri"/>
                <w:b/>
                <w:bCs/>
                <w:sz w:val="24"/>
                <w:szCs w:val="24"/>
              </w:rPr>
              <w:t>материјал</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1D45F634" w14:textId="7C5A3705" w:rsidR="00995084" w:rsidRPr="002D0ED8" w:rsidRDefault="002D0ED8" w:rsidP="002D0ED8">
            <w:pPr>
              <w:jc w:val="center"/>
              <w:rPr>
                <w:rFonts w:ascii="Calibri" w:hAnsi="Calibri" w:cs="Calibri"/>
                <w:sz w:val="24"/>
                <w:szCs w:val="24"/>
              </w:rPr>
            </w:pPr>
            <w:r>
              <w:rPr>
                <w:rFonts w:ascii="Calibri" w:hAnsi="Calibri" w:cs="Calibri"/>
                <w:sz w:val="24"/>
                <w:szCs w:val="24"/>
              </w:rPr>
              <w:t>Дужина</w:t>
            </w:r>
            <w:r w:rsidR="00995084" w:rsidRPr="002D0ED8">
              <w:rPr>
                <w:rFonts w:ascii="Calibri" w:hAnsi="Calibri" w:cs="Calibri"/>
                <w:sz w:val="24"/>
                <w:szCs w:val="24"/>
              </w:rPr>
              <w:t xml:space="preserve"> </w:t>
            </w:r>
            <w:r>
              <w:rPr>
                <w:rFonts w:ascii="Calibri" w:hAnsi="Calibri" w:cs="Calibri"/>
                <w:sz w:val="24"/>
                <w:szCs w:val="24"/>
              </w:rPr>
              <w:t>профила</w:t>
            </w:r>
            <w:r w:rsidR="00995084" w:rsidRPr="002D0ED8">
              <w:rPr>
                <w:rFonts w:ascii="Calibri" w:hAnsi="Calibri" w:cs="Calibri"/>
                <w:sz w:val="24"/>
                <w:szCs w:val="24"/>
              </w:rPr>
              <w:br/>
              <w:t>(</w:t>
            </w:r>
            <w:r>
              <w:rPr>
                <w:rFonts w:ascii="Calibri" w:hAnsi="Calibri" w:cs="Calibri"/>
                <w:sz w:val="24"/>
                <w:szCs w:val="24"/>
                <w:lang w:val="sr-Cyrl-RS"/>
              </w:rPr>
              <w:t>m</w:t>
            </w:r>
            <w:r w:rsidR="00995084" w:rsidRPr="002D0ED8">
              <w:rPr>
                <w:rFonts w:ascii="Calibri" w:hAnsi="Calibri" w:cs="Calibri"/>
                <w:sz w:val="24"/>
                <w:szCs w:val="24"/>
              </w:rPr>
              <w:t>)</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2002E62F" w14:textId="7C5D57DE" w:rsidR="00995084" w:rsidRPr="002D0ED8" w:rsidRDefault="002D0ED8" w:rsidP="002D0ED8">
            <w:pPr>
              <w:jc w:val="center"/>
              <w:rPr>
                <w:rFonts w:ascii="Calibri" w:hAnsi="Calibri" w:cs="Calibri"/>
                <w:sz w:val="24"/>
                <w:szCs w:val="24"/>
              </w:rPr>
            </w:pPr>
            <w:r>
              <w:rPr>
                <w:rFonts w:ascii="Calibri" w:hAnsi="Calibri" w:cs="Calibri"/>
                <w:sz w:val="24"/>
                <w:szCs w:val="24"/>
              </w:rPr>
              <w:t>бр</w:t>
            </w:r>
            <w:r w:rsidR="00995084" w:rsidRPr="002D0ED8">
              <w:rPr>
                <w:rFonts w:ascii="Calibri" w:hAnsi="Calibri" w:cs="Calibri"/>
                <w:sz w:val="24"/>
                <w:szCs w:val="24"/>
              </w:rPr>
              <w:t xml:space="preserve">. </w:t>
            </w:r>
            <w:r>
              <w:rPr>
                <w:rFonts w:ascii="Calibri" w:hAnsi="Calibri" w:cs="Calibri"/>
                <w:sz w:val="24"/>
                <w:szCs w:val="24"/>
              </w:rPr>
              <w:t>Профила</w:t>
            </w:r>
            <w:r w:rsidR="00995084" w:rsidRPr="002D0ED8">
              <w:rPr>
                <w:rFonts w:ascii="Calibri" w:hAnsi="Calibri" w:cs="Calibri"/>
                <w:sz w:val="24"/>
                <w:szCs w:val="24"/>
              </w:rPr>
              <w:t>/</w:t>
            </w:r>
            <w:r>
              <w:rPr>
                <w:rFonts w:ascii="Calibri" w:hAnsi="Calibri" w:cs="Calibri"/>
                <w:sz w:val="24"/>
                <w:szCs w:val="24"/>
              </w:rPr>
              <w:t>шипки</w:t>
            </w:r>
            <w:r w:rsidR="00995084" w:rsidRPr="002D0ED8">
              <w:rPr>
                <w:rFonts w:ascii="Calibri" w:hAnsi="Calibri" w:cs="Calibri"/>
                <w:sz w:val="24"/>
                <w:szCs w:val="24"/>
              </w:rPr>
              <w:br/>
              <w:t>(</w:t>
            </w:r>
            <w:r>
              <w:rPr>
                <w:rFonts w:ascii="Calibri" w:hAnsi="Calibri" w:cs="Calibri"/>
                <w:sz w:val="24"/>
                <w:szCs w:val="24"/>
              </w:rPr>
              <w:t>ком</w:t>
            </w:r>
            <w:r w:rsidR="00995084" w:rsidRPr="002D0ED8">
              <w:rPr>
                <w:rFonts w:ascii="Calibri" w:hAnsi="Calibri" w:cs="Calibri"/>
                <w:sz w:val="24"/>
                <w:szCs w:val="24"/>
              </w:rPr>
              <w:t>)</w:t>
            </w:r>
          </w:p>
        </w:tc>
        <w:tc>
          <w:tcPr>
            <w:tcW w:w="520" w:type="dxa"/>
            <w:tcBorders>
              <w:top w:val="single" w:sz="4" w:space="0" w:color="auto"/>
              <w:left w:val="nil"/>
              <w:bottom w:val="single" w:sz="4" w:space="0" w:color="auto"/>
              <w:right w:val="nil"/>
            </w:tcBorders>
            <w:shd w:val="clear" w:color="auto" w:fill="auto"/>
            <w:noWrap/>
            <w:vAlign w:val="center"/>
            <w:hideMark/>
          </w:tcPr>
          <w:p w14:paraId="2A4562E1" w14:textId="451F42B5" w:rsidR="00995084" w:rsidRPr="002D0ED8" w:rsidRDefault="002D0ED8" w:rsidP="002D0ED8">
            <w:pPr>
              <w:jc w:val="center"/>
              <w:rPr>
                <w:rFonts w:ascii="Calibri" w:hAnsi="Calibri" w:cs="Calibri"/>
                <w:sz w:val="24"/>
                <w:szCs w:val="24"/>
              </w:rPr>
            </w:pPr>
            <w:r>
              <w:rPr>
                <w:rFonts w:ascii="Calibri" w:hAnsi="Calibri" w:cs="Calibri"/>
                <w:sz w:val="24"/>
                <w:szCs w:val="24"/>
              </w:rPr>
              <w:t>ЈМ</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F285B" w14:textId="0210CF6D" w:rsidR="00995084" w:rsidRPr="002D0ED8" w:rsidRDefault="002D0ED8" w:rsidP="002D0ED8">
            <w:pPr>
              <w:jc w:val="center"/>
              <w:rPr>
                <w:rFonts w:ascii="Calibri" w:hAnsi="Calibri" w:cs="Calibri"/>
                <w:sz w:val="20"/>
                <w:szCs w:val="20"/>
              </w:rPr>
            </w:pPr>
            <w:r>
              <w:rPr>
                <w:rFonts w:ascii="Calibri" w:hAnsi="Calibri" w:cs="Calibri"/>
                <w:sz w:val="20"/>
                <w:szCs w:val="20"/>
              </w:rPr>
              <w:t>УКУПНО</w:t>
            </w:r>
            <w:r w:rsidR="00995084" w:rsidRPr="002D0ED8">
              <w:rPr>
                <w:rFonts w:ascii="Calibri" w:hAnsi="Calibri" w:cs="Calibri"/>
                <w:sz w:val="20"/>
                <w:szCs w:val="20"/>
              </w:rPr>
              <w:t xml:space="preserve"> </w:t>
            </w:r>
            <w:r w:rsidR="00995084" w:rsidRPr="002D0ED8">
              <w:rPr>
                <w:rFonts w:ascii="Calibri" w:hAnsi="Calibri" w:cs="Calibri"/>
                <w:sz w:val="20"/>
                <w:szCs w:val="20"/>
              </w:rPr>
              <w:br/>
              <w:t>(</w:t>
            </w:r>
            <w:r>
              <w:rPr>
                <w:rFonts w:ascii="Calibri" w:hAnsi="Calibri" w:cs="Calibri"/>
                <w:sz w:val="20"/>
                <w:szCs w:val="20"/>
              </w:rPr>
              <w:t>kg</w:t>
            </w:r>
            <w:r w:rsidR="00995084" w:rsidRPr="002D0ED8">
              <w:rPr>
                <w:rFonts w:ascii="Calibri" w:hAnsi="Calibri" w:cs="Calibri"/>
                <w:sz w:val="20"/>
                <w:szCs w:val="20"/>
              </w:rPr>
              <w:t>)</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6BEC03FF" w14:textId="07BC40E5" w:rsidR="00995084" w:rsidRPr="002D0ED8" w:rsidRDefault="002D0ED8" w:rsidP="002D0ED8">
            <w:pPr>
              <w:jc w:val="center"/>
              <w:rPr>
                <w:rFonts w:ascii="Calibri" w:hAnsi="Calibri" w:cs="Calibri"/>
              </w:rPr>
            </w:pPr>
            <w:r>
              <w:rPr>
                <w:rFonts w:ascii="Calibri" w:hAnsi="Calibri" w:cs="Calibri"/>
              </w:rPr>
              <w:t>Технички</w:t>
            </w:r>
            <w:r w:rsidR="00995084" w:rsidRPr="002D0ED8">
              <w:rPr>
                <w:rFonts w:ascii="Calibri" w:hAnsi="Calibri" w:cs="Calibri"/>
              </w:rPr>
              <w:t xml:space="preserve"> </w:t>
            </w:r>
            <w:r>
              <w:rPr>
                <w:rFonts w:ascii="Calibri" w:hAnsi="Calibri" w:cs="Calibri"/>
              </w:rPr>
              <w:t>услови</w:t>
            </w:r>
            <w:r w:rsidR="00995084" w:rsidRPr="002D0ED8">
              <w:rPr>
                <w:rFonts w:ascii="Calibri" w:hAnsi="Calibri" w:cs="Calibri"/>
              </w:rPr>
              <w:t xml:space="preserve"> </w:t>
            </w:r>
            <w:r>
              <w:rPr>
                <w:rFonts w:ascii="Calibri" w:hAnsi="Calibri" w:cs="Calibri"/>
              </w:rPr>
              <w:t>за</w:t>
            </w:r>
            <w:r w:rsidR="00995084" w:rsidRPr="002D0ED8">
              <w:rPr>
                <w:rFonts w:ascii="Calibri" w:hAnsi="Calibri" w:cs="Calibri"/>
              </w:rPr>
              <w:t xml:space="preserve"> </w:t>
            </w:r>
            <w:r>
              <w:rPr>
                <w:rFonts w:ascii="Calibri" w:hAnsi="Calibri" w:cs="Calibri"/>
              </w:rPr>
              <w:t>испоруку</w:t>
            </w:r>
          </w:p>
        </w:tc>
      </w:tr>
      <w:tr w:rsidR="002D0ED8" w:rsidRPr="002D0ED8" w14:paraId="1E5F819A" w14:textId="77777777" w:rsidTr="00995084">
        <w:trPr>
          <w:trHeight w:val="9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C0F3CEC" w14:textId="77777777" w:rsidR="00995084" w:rsidRPr="002D0ED8" w:rsidRDefault="00995084" w:rsidP="00995084">
            <w:pPr>
              <w:jc w:val="right"/>
              <w:rPr>
                <w:rFonts w:ascii="Calibri" w:hAnsi="Calibri" w:cs="Calibri"/>
              </w:rPr>
            </w:pPr>
            <w:r w:rsidRPr="002D0ED8">
              <w:rPr>
                <w:rFonts w:ascii="Calibri" w:hAnsi="Calibri" w:cs="Calibri"/>
              </w:rPr>
              <w:t>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7FA10166" w14:textId="77777777" w:rsidR="00995084" w:rsidRPr="002D0ED8" w:rsidRDefault="00995084" w:rsidP="00995084">
            <w:pPr>
              <w:rPr>
                <w:rFonts w:ascii="Calibri" w:hAnsi="Calibri" w:cs="Calibri"/>
              </w:rPr>
            </w:pPr>
            <w:r w:rsidRPr="002D0ED8">
              <w:rPr>
                <w:rFonts w:ascii="Calibri" w:hAnsi="Calibri" w:cs="Calibri"/>
              </w:rPr>
              <w:t xml:space="preserve"> šavna cev kvadratna □80x80x4</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5EBF93D3" w14:textId="77777777" w:rsidR="00995084" w:rsidRPr="002D0ED8" w:rsidRDefault="00995084" w:rsidP="00995084">
            <w:pPr>
              <w:rPr>
                <w:rFonts w:cs="Arial"/>
                <w:sz w:val="20"/>
                <w:szCs w:val="20"/>
              </w:rPr>
            </w:pPr>
            <w:r w:rsidRPr="002D0ED8">
              <w:rPr>
                <w:rFonts w:cs="Arial"/>
                <w:sz w:val="20"/>
                <w:szCs w:val="20"/>
              </w:rPr>
              <w:t>S355J2H+M</w:t>
            </w:r>
          </w:p>
        </w:tc>
        <w:tc>
          <w:tcPr>
            <w:tcW w:w="881" w:type="dxa"/>
            <w:tcBorders>
              <w:top w:val="nil"/>
              <w:left w:val="nil"/>
              <w:bottom w:val="single" w:sz="4" w:space="0" w:color="auto"/>
              <w:right w:val="single" w:sz="4" w:space="0" w:color="auto"/>
            </w:tcBorders>
            <w:shd w:val="clear" w:color="auto" w:fill="auto"/>
            <w:noWrap/>
            <w:vAlign w:val="center"/>
            <w:hideMark/>
          </w:tcPr>
          <w:p w14:paraId="7696E389" w14:textId="77777777" w:rsidR="00995084" w:rsidRPr="002D0ED8" w:rsidRDefault="00995084" w:rsidP="00995084">
            <w:pPr>
              <w:jc w:val="center"/>
              <w:rPr>
                <w:rFonts w:cs="Arial"/>
                <w:sz w:val="20"/>
                <w:szCs w:val="20"/>
              </w:rPr>
            </w:pPr>
            <w:r w:rsidRPr="002D0ED8">
              <w:rPr>
                <w:rFonts w:cs="Arial"/>
                <w:sz w:val="20"/>
                <w:szCs w:val="20"/>
              </w:rPr>
              <w:t>6</w:t>
            </w:r>
          </w:p>
        </w:tc>
        <w:tc>
          <w:tcPr>
            <w:tcW w:w="1381" w:type="dxa"/>
            <w:tcBorders>
              <w:top w:val="nil"/>
              <w:left w:val="nil"/>
              <w:bottom w:val="single" w:sz="4" w:space="0" w:color="auto"/>
              <w:right w:val="single" w:sz="4" w:space="0" w:color="auto"/>
            </w:tcBorders>
            <w:shd w:val="clear" w:color="000000" w:fill="FFFFFF"/>
            <w:noWrap/>
            <w:vAlign w:val="center"/>
            <w:hideMark/>
          </w:tcPr>
          <w:p w14:paraId="15A3EF77" w14:textId="77777777" w:rsidR="00995084" w:rsidRPr="002D0ED8" w:rsidRDefault="00995084" w:rsidP="00995084">
            <w:pPr>
              <w:jc w:val="center"/>
              <w:rPr>
                <w:rFonts w:ascii="Calibri" w:hAnsi="Calibri" w:cs="Calibri"/>
              </w:rPr>
            </w:pPr>
            <w:r w:rsidRPr="002D0ED8">
              <w:rPr>
                <w:rFonts w:ascii="Calibri" w:hAnsi="Calibri" w:cs="Calibri"/>
              </w:rPr>
              <w:t>117</w:t>
            </w:r>
          </w:p>
        </w:tc>
        <w:tc>
          <w:tcPr>
            <w:tcW w:w="520" w:type="dxa"/>
            <w:tcBorders>
              <w:top w:val="nil"/>
              <w:left w:val="nil"/>
              <w:bottom w:val="single" w:sz="4" w:space="0" w:color="auto"/>
              <w:right w:val="single" w:sz="4" w:space="0" w:color="auto"/>
            </w:tcBorders>
            <w:shd w:val="clear" w:color="000000" w:fill="FFFFFF"/>
            <w:noWrap/>
            <w:vAlign w:val="center"/>
            <w:hideMark/>
          </w:tcPr>
          <w:p w14:paraId="4D2662E6"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4ACF402" w14:textId="77777777" w:rsidR="00995084" w:rsidRPr="002D0ED8" w:rsidRDefault="00995084" w:rsidP="00995084">
            <w:pPr>
              <w:jc w:val="right"/>
              <w:rPr>
                <w:rFonts w:ascii="Calibri" w:hAnsi="Calibri" w:cs="Calibri"/>
              </w:rPr>
            </w:pPr>
            <w:r w:rsidRPr="002D0ED8">
              <w:rPr>
                <w:rFonts w:ascii="Calibri" w:hAnsi="Calibri" w:cs="Calibri"/>
              </w:rPr>
              <w:t>6.607</w:t>
            </w:r>
          </w:p>
        </w:tc>
        <w:tc>
          <w:tcPr>
            <w:tcW w:w="1098" w:type="dxa"/>
            <w:tcBorders>
              <w:top w:val="nil"/>
              <w:left w:val="nil"/>
              <w:bottom w:val="single" w:sz="4" w:space="0" w:color="auto"/>
              <w:right w:val="single" w:sz="4" w:space="0" w:color="auto"/>
            </w:tcBorders>
            <w:shd w:val="clear" w:color="auto" w:fill="auto"/>
            <w:vAlign w:val="center"/>
            <w:hideMark/>
          </w:tcPr>
          <w:p w14:paraId="0A19E47F" w14:textId="77777777" w:rsidR="00995084" w:rsidRPr="002D0ED8" w:rsidRDefault="00995084" w:rsidP="00995084">
            <w:pPr>
              <w:jc w:val="right"/>
              <w:rPr>
                <w:rFonts w:ascii="Calibri" w:hAnsi="Calibri" w:cs="Calibri"/>
                <w:sz w:val="20"/>
                <w:szCs w:val="20"/>
              </w:rPr>
            </w:pPr>
            <w:r w:rsidRPr="002D0ED8">
              <w:rPr>
                <w:rFonts w:ascii="Calibri" w:hAnsi="Calibri" w:cs="Calibri"/>
                <w:sz w:val="20"/>
                <w:szCs w:val="20"/>
              </w:rPr>
              <w:t>EN 10219</w:t>
            </w:r>
          </w:p>
        </w:tc>
      </w:tr>
      <w:tr w:rsidR="002D0ED8" w:rsidRPr="002D0ED8" w14:paraId="236E4BF2" w14:textId="77777777" w:rsidTr="000766D0">
        <w:trPr>
          <w:trHeight w:val="6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0FBC3E4" w14:textId="77777777" w:rsidR="00995084" w:rsidRPr="002D0ED8" w:rsidRDefault="00995084" w:rsidP="00995084">
            <w:pPr>
              <w:jc w:val="right"/>
              <w:rPr>
                <w:rFonts w:ascii="Calibri" w:hAnsi="Calibri" w:cs="Calibri"/>
              </w:rPr>
            </w:pPr>
            <w:r w:rsidRPr="002D0ED8">
              <w:rPr>
                <w:rFonts w:ascii="Calibri" w:hAnsi="Calibri" w:cs="Calibri"/>
              </w:rPr>
              <w:t>2</w:t>
            </w:r>
          </w:p>
        </w:tc>
        <w:tc>
          <w:tcPr>
            <w:tcW w:w="1392" w:type="dxa"/>
            <w:tcBorders>
              <w:top w:val="nil"/>
              <w:left w:val="nil"/>
              <w:bottom w:val="single" w:sz="4" w:space="0" w:color="auto"/>
              <w:right w:val="single" w:sz="4" w:space="0" w:color="auto"/>
            </w:tcBorders>
            <w:shd w:val="clear" w:color="auto" w:fill="auto"/>
            <w:vAlign w:val="center"/>
            <w:hideMark/>
          </w:tcPr>
          <w:p w14:paraId="6596DE96" w14:textId="77777777" w:rsidR="00995084" w:rsidRPr="002D0ED8" w:rsidRDefault="00995084" w:rsidP="00995084">
            <w:pPr>
              <w:rPr>
                <w:rFonts w:ascii="Calibri" w:hAnsi="Calibri" w:cs="Calibri"/>
              </w:rPr>
            </w:pPr>
            <w:r w:rsidRPr="002D0ED8">
              <w:rPr>
                <w:rFonts w:ascii="Calibri" w:hAnsi="Calibri" w:cs="Calibri"/>
              </w:rPr>
              <w:t>šavna cev     □90x90x4</w:t>
            </w:r>
          </w:p>
        </w:tc>
        <w:tc>
          <w:tcPr>
            <w:tcW w:w="1323" w:type="dxa"/>
            <w:tcBorders>
              <w:top w:val="nil"/>
              <w:left w:val="nil"/>
              <w:bottom w:val="single" w:sz="4" w:space="0" w:color="auto"/>
              <w:right w:val="single" w:sz="4" w:space="0" w:color="auto"/>
            </w:tcBorders>
            <w:shd w:val="clear" w:color="auto" w:fill="auto"/>
            <w:noWrap/>
            <w:vAlign w:val="bottom"/>
            <w:hideMark/>
          </w:tcPr>
          <w:p w14:paraId="67E61BBF" w14:textId="77777777" w:rsidR="00995084" w:rsidRPr="002D0ED8" w:rsidRDefault="00995084" w:rsidP="00995084">
            <w:pPr>
              <w:rPr>
                <w:rFonts w:cs="Arial"/>
                <w:sz w:val="20"/>
                <w:szCs w:val="20"/>
              </w:rPr>
            </w:pPr>
            <w:r w:rsidRPr="002D0ED8">
              <w:rPr>
                <w:rFonts w:cs="Arial"/>
                <w:sz w:val="20"/>
                <w:szCs w:val="20"/>
              </w:rPr>
              <w:t>S355J2H+M</w:t>
            </w:r>
          </w:p>
        </w:tc>
        <w:tc>
          <w:tcPr>
            <w:tcW w:w="881" w:type="dxa"/>
            <w:tcBorders>
              <w:top w:val="nil"/>
              <w:left w:val="nil"/>
              <w:bottom w:val="single" w:sz="4" w:space="0" w:color="auto"/>
              <w:right w:val="single" w:sz="4" w:space="0" w:color="auto"/>
            </w:tcBorders>
            <w:shd w:val="clear" w:color="auto" w:fill="auto"/>
            <w:noWrap/>
            <w:vAlign w:val="center"/>
            <w:hideMark/>
          </w:tcPr>
          <w:p w14:paraId="01C366E0" w14:textId="77777777" w:rsidR="00995084" w:rsidRPr="002D0ED8" w:rsidRDefault="00995084" w:rsidP="00995084">
            <w:pPr>
              <w:jc w:val="center"/>
              <w:rPr>
                <w:rFonts w:cs="Arial"/>
                <w:sz w:val="20"/>
                <w:szCs w:val="20"/>
              </w:rPr>
            </w:pPr>
            <w:r w:rsidRPr="002D0ED8">
              <w:rPr>
                <w:rFonts w:cs="Arial"/>
                <w:sz w:val="20"/>
                <w:szCs w:val="20"/>
              </w:rPr>
              <w:t>12</w:t>
            </w:r>
          </w:p>
        </w:tc>
        <w:tc>
          <w:tcPr>
            <w:tcW w:w="1381" w:type="dxa"/>
            <w:tcBorders>
              <w:top w:val="nil"/>
              <w:left w:val="nil"/>
              <w:bottom w:val="single" w:sz="4" w:space="0" w:color="auto"/>
              <w:right w:val="single" w:sz="4" w:space="0" w:color="auto"/>
            </w:tcBorders>
            <w:shd w:val="clear" w:color="000000" w:fill="FFFFFF"/>
            <w:noWrap/>
            <w:vAlign w:val="center"/>
            <w:hideMark/>
          </w:tcPr>
          <w:p w14:paraId="404E55D9"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520" w:type="dxa"/>
            <w:tcBorders>
              <w:top w:val="nil"/>
              <w:left w:val="nil"/>
              <w:bottom w:val="single" w:sz="4" w:space="0" w:color="auto"/>
              <w:right w:val="single" w:sz="4" w:space="0" w:color="auto"/>
            </w:tcBorders>
            <w:shd w:val="clear" w:color="000000" w:fill="FFFFFF"/>
            <w:noWrap/>
            <w:vAlign w:val="center"/>
            <w:hideMark/>
          </w:tcPr>
          <w:p w14:paraId="184041B3"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74252EAA" w14:textId="77777777" w:rsidR="00995084" w:rsidRPr="002D0ED8" w:rsidRDefault="00995084" w:rsidP="00995084">
            <w:pPr>
              <w:jc w:val="right"/>
              <w:rPr>
                <w:rFonts w:ascii="Calibri" w:hAnsi="Calibri" w:cs="Calibri"/>
              </w:rPr>
            </w:pPr>
            <w:r w:rsidRPr="002D0ED8">
              <w:rPr>
                <w:rFonts w:ascii="Calibri" w:hAnsi="Calibri" w:cs="Calibri"/>
              </w:rPr>
              <w:t>723</w:t>
            </w:r>
          </w:p>
        </w:tc>
        <w:tc>
          <w:tcPr>
            <w:tcW w:w="1098" w:type="dxa"/>
            <w:tcBorders>
              <w:top w:val="nil"/>
              <w:left w:val="nil"/>
              <w:bottom w:val="single" w:sz="4" w:space="0" w:color="auto"/>
              <w:right w:val="single" w:sz="4" w:space="0" w:color="auto"/>
            </w:tcBorders>
            <w:shd w:val="clear" w:color="auto" w:fill="auto"/>
            <w:vAlign w:val="center"/>
            <w:hideMark/>
          </w:tcPr>
          <w:p w14:paraId="517C2A44" w14:textId="77777777" w:rsidR="00995084" w:rsidRPr="002D0ED8" w:rsidRDefault="00995084" w:rsidP="00995084">
            <w:pPr>
              <w:jc w:val="right"/>
              <w:rPr>
                <w:rFonts w:ascii="Calibri" w:hAnsi="Calibri" w:cs="Calibri"/>
                <w:sz w:val="20"/>
                <w:szCs w:val="20"/>
              </w:rPr>
            </w:pPr>
            <w:r w:rsidRPr="002D0ED8">
              <w:rPr>
                <w:rFonts w:ascii="Calibri" w:hAnsi="Calibri" w:cs="Calibri"/>
                <w:sz w:val="20"/>
                <w:szCs w:val="20"/>
              </w:rPr>
              <w:t>EN 10219</w:t>
            </w:r>
          </w:p>
        </w:tc>
      </w:tr>
      <w:tr w:rsidR="002D0ED8" w:rsidRPr="002D0ED8" w14:paraId="7EC6D8D1" w14:textId="77777777" w:rsidTr="000766D0">
        <w:trPr>
          <w:trHeight w:val="6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44334" w14:textId="77777777" w:rsidR="00995084" w:rsidRPr="002D0ED8" w:rsidRDefault="00995084" w:rsidP="00995084">
            <w:pPr>
              <w:jc w:val="right"/>
              <w:rPr>
                <w:rFonts w:ascii="Calibri" w:hAnsi="Calibri" w:cs="Calibri"/>
              </w:rPr>
            </w:pPr>
            <w:r w:rsidRPr="002D0ED8">
              <w:rPr>
                <w:rFonts w:ascii="Calibri" w:hAnsi="Calibri" w:cs="Calibri"/>
              </w:rPr>
              <w:t>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7672F5E2" w14:textId="77777777" w:rsidR="00995084" w:rsidRPr="002D0ED8" w:rsidRDefault="00995084" w:rsidP="00995084">
            <w:pPr>
              <w:rPr>
                <w:rFonts w:ascii="Calibri" w:hAnsi="Calibri" w:cs="Calibri"/>
              </w:rPr>
            </w:pPr>
            <w:r w:rsidRPr="002D0ED8">
              <w:rPr>
                <w:rFonts w:ascii="Calibri" w:hAnsi="Calibri" w:cs="Calibri"/>
              </w:rPr>
              <w:t xml:space="preserve">  šavna cev □100x100x5</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334FD0B2"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1805FE3B"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38F6CE70" w14:textId="77777777" w:rsidR="00995084" w:rsidRPr="002D0ED8" w:rsidRDefault="00995084" w:rsidP="00995084">
            <w:pPr>
              <w:jc w:val="center"/>
              <w:rPr>
                <w:rFonts w:ascii="Calibri" w:hAnsi="Calibri" w:cs="Calibri"/>
              </w:rPr>
            </w:pPr>
            <w:r w:rsidRPr="002D0ED8">
              <w:rPr>
                <w:rFonts w:ascii="Calibri" w:hAnsi="Calibri" w:cs="Calibri"/>
              </w:rPr>
              <w:t>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6F5A709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7B9DF26C" w14:textId="77777777" w:rsidR="00995084" w:rsidRPr="002D0ED8" w:rsidRDefault="00995084" w:rsidP="00995084">
            <w:pPr>
              <w:jc w:val="right"/>
              <w:rPr>
                <w:rFonts w:ascii="Calibri" w:hAnsi="Calibri" w:cs="Calibri"/>
              </w:rPr>
            </w:pPr>
            <w:r w:rsidRPr="002D0ED8">
              <w:rPr>
                <w:rFonts w:ascii="Calibri" w:hAnsi="Calibri" w:cs="Calibri"/>
              </w:rPr>
              <w:t>144</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56A0175" w14:textId="77777777" w:rsidR="00995084" w:rsidRPr="002D0ED8" w:rsidRDefault="00995084" w:rsidP="00995084">
            <w:pPr>
              <w:jc w:val="right"/>
              <w:rPr>
                <w:rFonts w:ascii="Calibri" w:hAnsi="Calibri" w:cs="Calibri"/>
                <w:sz w:val="20"/>
                <w:szCs w:val="20"/>
              </w:rPr>
            </w:pPr>
            <w:r w:rsidRPr="002D0ED8">
              <w:rPr>
                <w:rFonts w:ascii="Calibri" w:hAnsi="Calibri" w:cs="Calibri"/>
                <w:sz w:val="20"/>
                <w:szCs w:val="20"/>
              </w:rPr>
              <w:t>EN 10219</w:t>
            </w:r>
          </w:p>
        </w:tc>
      </w:tr>
      <w:tr w:rsidR="002D0ED8" w:rsidRPr="002D0ED8" w14:paraId="6CE62701" w14:textId="77777777" w:rsidTr="000766D0">
        <w:trPr>
          <w:trHeight w:val="9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8B8BF" w14:textId="77777777" w:rsidR="00995084" w:rsidRPr="002D0ED8" w:rsidRDefault="00995084" w:rsidP="00995084">
            <w:pPr>
              <w:jc w:val="right"/>
              <w:rPr>
                <w:rFonts w:ascii="Calibri" w:hAnsi="Calibri" w:cs="Calibri"/>
              </w:rPr>
            </w:pPr>
            <w:r w:rsidRPr="002D0ED8">
              <w:rPr>
                <w:rFonts w:ascii="Calibri" w:hAnsi="Calibri" w:cs="Calibri"/>
              </w:rPr>
              <w:lastRenderedPageBreak/>
              <w:t>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0B5443BE" w14:textId="77777777" w:rsidR="00995084" w:rsidRPr="002D0ED8" w:rsidRDefault="00995084" w:rsidP="00995084">
            <w:pPr>
              <w:rPr>
                <w:rFonts w:ascii="Calibri" w:hAnsi="Calibri" w:cs="Calibri"/>
              </w:rPr>
            </w:pPr>
            <w:r w:rsidRPr="002D0ED8">
              <w:rPr>
                <w:rFonts w:ascii="Calibri" w:hAnsi="Calibri" w:cs="Calibri"/>
              </w:rPr>
              <w:t>šavna cev pravoug.   □120x80x4</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3AB78705" w14:textId="77777777" w:rsidR="00995084" w:rsidRPr="002D0ED8" w:rsidRDefault="00995084" w:rsidP="00995084">
            <w:pPr>
              <w:rPr>
                <w:rFonts w:cs="Arial"/>
                <w:sz w:val="20"/>
                <w:szCs w:val="20"/>
              </w:rPr>
            </w:pPr>
            <w:r w:rsidRPr="002D0ED8">
              <w:rPr>
                <w:rFonts w:cs="Arial"/>
                <w:sz w:val="20"/>
                <w:szCs w:val="20"/>
              </w:rPr>
              <w:t>S355J2H+M</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2DC3B118"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476DBD3C" w14:textId="77777777" w:rsidR="00995084" w:rsidRPr="002D0ED8" w:rsidRDefault="00995084" w:rsidP="00995084">
            <w:pPr>
              <w:jc w:val="center"/>
              <w:rPr>
                <w:rFonts w:ascii="Calibri" w:hAnsi="Calibri" w:cs="Calibri"/>
              </w:rPr>
            </w:pPr>
            <w:r w:rsidRPr="002D0ED8">
              <w:rPr>
                <w:rFonts w:ascii="Calibri" w:hAnsi="Calibri" w:cs="Calibri"/>
              </w:rPr>
              <w:t>8</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80186A1"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4D96B48A" w14:textId="77777777" w:rsidR="00995084" w:rsidRPr="002D0ED8" w:rsidRDefault="00995084" w:rsidP="00995084">
            <w:pPr>
              <w:jc w:val="right"/>
              <w:rPr>
                <w:rFonts w:ascii="Calibri" w:hAnsi="Calibri" w:cs="Calibri"/>
              </w:rPr>
            </w:pPr>
            <w:r w:rsidRPr="002D0ED8">
              <w:rPr>
                <w:rFonts w:ascii="Calibri" w:hAnsi="Calibri" w:cs="Calibri"/>
              </w:rPr>
              <w:t>594</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2998FB1C" w14:textId="77777777" w:rsidR="00995084" w:rsidRPr="002D0ED8" w:rsidRDefault="00995084" w:rsidP="00995084">
            <w:pPr>
              <w:jc w:val="right"/>
              <w:rPr>
                <w:rFonts w:ascii="Calibri" w:hAnsi="Calibri" w:cs="Calibri"/>
                <w:sz w:val="20"/>
                <w:szCs w:val="20"/>
              </w:rPr>
            </w:pPr>
            <w:r w:rsidRPr="002D0ED8">
              <w:rPr>
                <w:rFonts w:ascii="Calibri" w:hAnsi="Calibri" w:cs="Calibri"/>
                <w:sz w:val="20"/>
                <w:szCs w:val="20"/>
              </w:rPr>
              <w:t>EN 10219</w:t>
            </w:r>
          </w:p>
        </w:tc>
      </w:tr>
      <w:tr w:rsidR="002D0ED8" w:rsidRPr="002D0ED8" w14:paraId="68C55721" w14:textId="77777777" w:rsidTr="00995084">
        <w:trPr>
          <w:trHeight w:val="9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473364A" w14:textId="77777777" w:rsidR="00995084" w:rsidRPr="002D0ED8" w:rsidRDefault="00995084" w:rsidP="00995084">
            <w:pPr>
              <w:jc w:val="right"/>
              <w:rPr>
                <w:rFonts w:ascii="Calibri" w:hAnsi="Calibri" w:cs="Calibri"/>
              </w:rPr>
            </w:pPr>
            <w:r w:rsidRPr="002D0ED8">
              <w:rPr>
                <w:rFonts w:ascii="Calibri" w:hAnsi="Calibri" w:cs="Calibri"/>
              </w:rPr>
              <w:t>5</w:t>
            </w:r>
          </w:p>
        </w:tc>
        <w:tc>
          <w:tcPr>
            <w:tcW w:w="1392" w:type="dxa"/>
            <w:tcBorders>
              <w:top w:val="nil"/>
              <w:left w:val="nil"/>
              <w:bottom w:val="single" w:sz="4" w:space="0" w:color="auto"/>
              <w:right w:val="single" w:sz="4" w:space="0" w:color="auto"/>
            </w:tcBorders>
            <w:shd w:val="clear" w:color="auto" w:fill="auto"/>
            <w:vAlign w:val="center"/>
            <w:hideMark/>
          </w:tcPr>
          <w:p w14:paraId="62F6A87F" w14:textId="77777777" w:rsidR="00995084" w:rsidRPr="002D0ED8" w:rsidRDefault="00995084" w:rsidP="00995084">
            <w:pPr>
              <w:rPr>
                <w:rFonts w:ascii="Calibri" w:hAnsi="Calibri" w:cs="Calibri"/>
              </w:rPr>
            </w:pPr>
            <w:r w:rsidRPr="002D0ED8">
              <w:rPr>
                <w:rFonts w:ascii="Calibri" w:hAnsi="Calibri" w:cs="Calibri"/>
              </w:rPr>
              <w:t>šavna cev pravoug. □120x100x4</w:t>
            </w:r>
          </w:p>
        </w:tc>
        <w:tc>
          <w:tcPr>
            <w:tcW w:w="1323" w:type="dxa"/>
            <w:tcBorders>
              <w:top w:val="nil"/>
              <w:left w:val="nil"/>
              <w:bottom w:val="single" w:sz="4" w:space="0" w:color="auto"/>
              <w:right w:val="single" w:sz="4" w:space="0" w:color="auto"/>
            </w:tcBorders>
            <w:shd w:val="clear" w:color="auto" w:fill="auto"/>
            <w:noWrap/>
            <w:vAlign w:val="bottom"/>
            <w:hideMark/>
          </w:tcPr>
          <w:p w14:paraId="2BAAF464" w14:textId="77777777" w:rsidR="00995084" w:rsidRPr="002D0ED8" w:rsidRDefault="00995084" w:rsidP="00995084">
            <w:pPr>
              <w:rPr>
                <w:rFonts w:cs="Arial"/>
                <w:sz w:val="20"/>
                <w:szCs w:val="20"/>
              </w:rPr>
            </w:pPr>
            <w:r w:rsidRPr="002D0ED8">
              <w:rPr>
                <w:rFonts w:cs="Arial"/>
                <w:sz w:val="20"/>
                <w:szCs w:val="20"/>
              </w:rPr>
              <w:t>S355J2H+M</w:t>
            </w:r>
          </w:p>
        </w:tc>
        <w:tc>
          <w:tcPr>
            <w:tcW w:w="881" w:type="dxa"/>
            <w:tcBorders>
              <w:top w:val="nil"/>
              <w:left w:val="nil"/>
              <w:bottom w:val="single" w:sz="4" w:space="0" w:color="auto"/>
              <w:right w:val="single" w:sz="4" w:space="0" w:color="auto"/>
            </w:tcBorders>
            <w:shd w:val="clear" w:color="auto" w:fill="auto"/>
            <w:noWrap/>
            <w:vAlign w:val="center"/>
            <w:hideMark/>
          </w:tcPr>
          <w:p w14:paraId="586E7B84"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218552F8" w14:textId="77777777" w:rsidR="00995084" w:rsidRPr="002D0ED8" w:rsidRDefault="00995084" w:rsidP="00995084">
            <w:pPr>
              <w:jc w:val="center"/>
              <w:rPr>
                <w:rFonts w:ascii="Calibri" w:hAnsi="Calibri" w:cs="Calibri"/>
              </w:rPr>
            </w:pPr>
            <w:r w:rsidRPr="002D0ED8">
              <w:rPr>
                <w:rFonts w:ascii="Calibri" w:hAnsi="Calibri" w:cs="Calibri"/>
              </w:rPr>
              <w:t>110</w:t>
            </w:r>
          </w:p>
        </w:tc>
        <w:tc>
          <w:tcPr>
            <w:tcW w:w="520" w:type="dxa"/>
            <w:tcBorders>
              <w:top w:val="nil"/>
              <w:left w:val="nil"/>
              <w:bottom w:val="single" w:sz="4" w:space="0" w:color="auto"/>
              <w:right w:val="single" w:sz="4" w:space="0" w:color="auto"/>
            </w:tcBorders>
            <w:shd w:val="clear" w:color="auto" w:fill="auto"/>
            <w:noWrap/>
            <w:vAlign w:val="center"/>
            <w:hideMark/>
          </w:tcPr>
          <w:p w14:paraId="12CCA9AC"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095DA17" w14:textId="77777777" w:rsidR="00995084" w:rsidRPr="002D0ED8" w:rsidRDefault="00995084" w:rsidP="00995084">
            <w:pPr>
              <w:jc w:val="right"/>
              <w:rPr>
                <w:rFonts w:ascii="Calibri" w:hAnsi="Calibri" w:cs="Calibri"/>
              </w:rPr>
            </w:pPr>
            <w:r w:rsidRPr="002D0ED8">
              <w:rPr>
                <w:rFonts w:ascii="Calibri" w:hAnsi="Calibri" w:cs="Calibri"/>
              </w:rPr>
              <w:t>20.904</w:t>
            </w:r>
          </w:p>
        </w:tc>
        <w:tc>
          <w:tcPr>
            <w:tcW w:w="1098" w:type="dxa"/>
            <w:tcBorders>
              <w:top w:val="nil"/>
              <w:left w:val="nil"/>
              <w:bottom w:val="single" w:sz="4" w:space="0" w:color="auto"/>
              <w:right w:val="single" w:sz="4" w:space="0" w:color="auto"/>
            </w:tcBorders>
            <w:shd w:val="clear" w:color="auto" w:fill="auto"/>
            <w:vAlign w:val="center"/>
            <w:hideMark/>
          </w:tcPr>
          <w:p w14:paraId="1FDC7D73" w14:textId="77777777" w:rsidR="00995084" w:rsidRPr="002D0ED8" w:rsidRDefault="00995084" w:rsidP="00995084">
            <w:pPr>
              <w:jc w:val="right"/>
              <w:rPr>
                <w:rFonts w:ascii="Calibri" w:hAnsi="Calibri" w:cs="Calibri"/>
                <w:sz w:val="20"/>
                <w:szCs w:val="20"/>
              </w:rPr>
            </w:pPr>
            <w:r w:rsidRPr="002D0ED8">
              <w:rPr>
                <w:rFonts w:ascii="Calibri" w:hAnsi="Calibri" w:cs="Calibri"/>
                <w:sz w:val="20"/>
                <w:szCs w:val="20"/>
              </w:rPr>
              <w:t>EN 10219</w:t>
            </w:r>
          </w:p>
        </w:tc>
      </w:tr>
      <w:tr w:rsidR="002D0ED8" w:rsidRPr="002D0ED8" w14:paraId="5865C224"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5AC6939" w14:textId="77777777" w:rsidR="00995084" w:rsidRPr="002D0ED8" w:rsidRDefault="00995084" w:rsidP="00995084">
            <w:pPr>
              <w:jc w:val="right"/>
              <w:rPr>
                <w:rFonts w:ascii="Calibri" w:hAnsi="Calibri" w:cs="Calibri"/>
              </w:rPr>
            </w:pPr>
            <w:r w:rsidRPr="002D0ED8">
              <w:rPr>
                <w:rFonts w:ascii="Calibri" w:hAnsi="Calibri" w:cs="Calibri"/>
              </w:rPr>
              <w:t>6</w:t>
            </w:r>
          </w:p>
        </w:tc>
        <w:tc>
          <w:tcPr>
            <w:tcW w:w="1392" w:type="dxa"/>
            <w:tcBorders>
              <w:top w:val="nil"/>
              <w:left w:val="nil"/>
              <w:bottom w:val="single" w:sz="4" w:space="0" w:color="auto"/>
              <w:right w:val="single" w:sz="4" w:space="0" w:color="auto"/>
            </w:tcBorders>
            <w:shd w:val="clear" w:color="auto" w:fill="auto"/>
            <w:vAlign w:val="center"/>
            <w:hideMark/>
          </w:tcPr>
          <w:p w14:paraId="724DA08C" w14:textId="77777777" w:rsidR="00995084" w:rsidRPr="002D0ED8" w:rsidRDefault="00995084" w:rsidP="00995084">
            <w:pPr>
              <w:rPr>
                <w:rFonts w:ascii="Calibri" w:hAnsi="Calibri" w:cs="Calibri"/>
              </w:rPr>
            </w:pPr>
            <w:r w:rsidRPr="002D0ED8">
              <w:rPr>
                <w:rFonts w:ascii="Calibri" w:hAnsi="Calibri" w:cs="Calibri"/>
              </w:rPr>
              <w:t>IPB I (HEA)140</w:t>
            </w:r>
          </w:p>
        </w:tc>
        <w:tc>
          <w:tcPr>
            <w:tcW w:w="1323" w:type="dxa"/>
            <w:tcBorders>
              <w:top w:val="nil"/>
              <w:left w:val="nil"/>
              <w:bottom w:val="single" w:sz="4" w:space="0" w:color="auto"/>
              <w:right w:val="single" w:sz="4" w:space="0" w:color="auto"/>
            </w:tcBorders>
            <w:shd w:val="clear" w:color="auto" w:fill="auto"/>
            <w:noWrap/>
            <w:vAlign w:val="bottom"/>
            <w:hideMark/>
          </w:tcPr>
          <w:p w14:paraId="271509FB"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6D2CA40B"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649E2D3C" w14:textId="77777777" w:rsidR="00995084" w:rsidRPr="002D0ED8" w:rsidRDefault="00995084" w:rsidP="00995084">
            <w:pPr>
              <w:jc w:val="center"/>
              <w:rPr>
                <w:rFonts w:ascii="Calibri" w:hAnsi="Calibri" w:cs="Calibri"/>
              </w:rPr>
            </w:pPr>
            <w:r w:rsidRPr="002D0ED8">
              <w:rPr>
                <w:rFonts w:ascii="Calibri" w:hAnsi="Calibri" w:cs="Calibri"/>
              </w:rPr>
              <w:t>17</w:t>
            </w:r>
          </w:p>
        </w:tc>
        <w:tc>
          <w:tcPr>
            <w:tcW w:w="520" w:type="dxa"/>
            <w:tcBorders>
              <w:top w:val="nil"/>
              <w:left w:val="nil"/>
              <w:bottom w:val="single" w:sz="4" w:space="0" w:color="auto"/>
              <w:right w:val="single" w:sz="4" w:space="0" w:color="auto"/>
            </w:tcBorders>
            <w:shd w:val="clear" w:color="auto" w:fill="auto"/>
            <w:noWrap/>
            <w:vAlign w:val="center"/>
            <w:hideMark/>
          </w:tcPr>
          <w:p w14:paraId="233A3EB9"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C851694" w14:textId="77777777" w:rsidR="00995084" w:rsidRPr="002D0ED8" w:rsidRDefault="00995084" w:rsidP="00995084">
            <w:pPr>
              <w:jc w:val="right"/>
              <w:rPr>
                <w:rFonts w:ascii="Calibri" w:hAnsi="Calibri" w:cs="Calibri"/>
              </w:rPr>
            </w:pPr>
            <w:r w:rsidRPr="002D0ED8">
              <w:rPr>
                <w:rFonts w:ascii="Calibri" w:hAnsi="Calibri" w:cs="Calibri"/>
              </w:rPr>
              <w:t>2.519</w:t>
            </w:r>
          </w:p>
        </w:tc>
        <w:tc>
          <w:tcPr>
            <w:tcW w:w="1098" w:type="dxa"/>
            <w:tcBorders>
              <w:top w:val="nil"/>
              <w:left w:val="nil"/>
              <w:bottom w:val="single" w:sz="4" w:space="0" w:color="auto"/>
              <w:right w:val="single" w:sz="4" w:space="0" w:color="auto"/>
            </w:tcBorders>
            <w:shd w:val="clear" w:color="auto" w:fill="auto"/>
            <w:vAlign w:val="bottom"/>
            <w:hideMark/>
          </w:tcPr>
          <w:p w14:paraId="68BFD74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10034, </w:t>
            </w:r>
          </w:p>
          <w:p w14:paraId="22B36CE8"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77ADEC95"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2D5D251" w14:textId="77777777" w:rsidR="00995084" w:rsidRPr="002D0ED8" w:rsidRDefault="00995084" w:rsidP="00995084">
            <w:pPr>
              <w:jc w:val="right"/>
              <w:rPr>
                <w:rFonts w:ascii="Calibri" w:hAnsi="Calibri" w:cs="Calibri"/>
              </w:rPr>
            </w:pPr>
            <w:r w:rsidRPr="002D0ED8">
              <w:rPr>
                <w:rFonts w:ascii="Calibri" w:hAnsi="Calibri" w:cs="Calibri"/>
              </w:rPr>
              <w:t>7</w:t>
            </w:r>
          </w:p>
        </w:tc>
        <w:tc>
          <w:tcPr>
            <w:tcW w:w="1392" w:type="dxa"/>
            <w:tcBorders>
              <w:top w:val="nil"/>
              <w:left w:val="nil"/>
              <w:bottom w:val="single" w:sz="4" w:space="0" w:color="auto"/>
              <w:right w:val="single" w:sz="4" w:space="0" w:color="auto"/>
            </w:tcBorders>
            <w:shd w:val="clear" w:color="000000" w:fill="FFFFFF"/>
            <w:vAlign w:val="center"/>
            <w:hideMark/>
          </w:tcPr>
          <w:p w14:paraId="6FF25533" w14:textId="77777777" w:rsidR="00995084" w:rsidRPr="002D0ED8" w:rsidRDefault="00995084" w:rsidP="00995084">
            <w:pPr>
              <w:rPr>
                <w:rFonts w:ascii="Calibri" w:hAnsi="Calibri" w:cs="Calibri"/>
              </w:rPr>
            </w:pPr>
            <w:r w:rsidRPr="002D0ED8">
              <w:rPr>
                <w:rFonts w:ascii="Calibri" w:hAnsi="Calibri" w:cs="Calibri"/>
              </w:rPr>
              <w:t>INP 140</w:t>
            </w:r>
          </w:p>
        </w:tc>
        <w:tc>
          <w:tcPr>
            <w:tcW w:w="1323" w:type="dxa"/>
            <w:tcBorders>
              <w:top w:val="nil"/>
              <w:left w:val="nil"/>
              <w:bottom w:val="single" w:sz="4" w:space="0" w:color="auto"/>
              <w:right w:val="single" w:sz="4" w:space="0" w:color="auto"/>
            </w:tcBorders>
            <w:shd w:val="clear" w:color="auto" w:fill="auto"/>
            <w:noWrap/>
            <w:vAlign w:val="bottom"/>
            <w:hideMark/>
          </w:tcPr>
          <w:p w14:paraId="3EBB7552"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3890A4EE"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201405A5" w14:textId="77777777" w:rsidR="00995084" w:rsidRPr="002D0ED8" w:rsidRDefault="00995084" w:rsidP="00995084">
            <w:pPr>
              <w:jc w:val="center"/>
              <w:rPr>
                <w:rFonts w:ascii="Calibri" w:hAnsi="Calibri" w:cs="Calibri"/>
              </w:rPr>
            </w:pPr>
            <w:r w:rsidRPr="002D0ED8">
              <w:rPr>
                <w:rFonts w:ascii="Calibri" w:hAnsi="Calibri" w:cs="Calibri"/>
              </w:rPr>
              <w:t>40</w:t>
            </w:r>
          </w:p>
        </w:tc>
        <w:tc>
          <w:tcPr>
            <w:tcW w:w="520" w:type="dxa"/>
            <w:tcBorders>
              <w:top w:val="nil"/>
              <w:left w:val="nil"/>
              <w:bottom w:val="single" w:sz="4" w:space="0" w:color="auto"/>
              <w:right w:val="single" w:sz="4" w:space="0" w:color="auto"/>
            </w:tcBorders>
            <w:shd w:val="clear" w:color="auto" w:fill="auto"/>
            <w:noWrap/>
            <w:vAlign w:val="center"/>
            <w:hideMark/>
          </w:tcPr>
          <w:p w14:paraId="3B2953D9"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B827B8E" w14:textId="77777777" w:rsidR="00995084" w:rsidRPr="002D0ED8" w:rsidRDefault="00995084" w:rsidP="00995084">
            <w:pPr>
              <w:jc w:val="right"/>
              <w:rPr>
                <w:rFonts w:ascii="Calibri" w:hAnsi="Calibri" w:cs="Calibri"/>
              </w:rPr>
            </w:pPr>
            <w:r w:rsidRPr="002D0ED8">
              <w:rPr>
                <w:rFonts w:ascii="Calibri" w:hAnsi="Calibri" w:cs="Calibri"/>
              </w:rPr>
              <w:t>3.542</w:t>
            </w:r>
          </w:p>
        </w:tc>
        <w:tc>
          <w:tcPr>
            <w:tcW w:w="1098" w:type="dxa"/>
            <w:tcBorders>
              <w:top w:val="nil"/>
              <w:left w:val="nil"/>
              <w:bottom w:val="single" w:sz="4" w:space="0" w:color="auto"/>
              <w:right w:val="single" w:sz="4" w:space="0" w:color="auto"/>
            </w:tcBorders>
            <w:shd w:val="clear" w:color="auto" w:fill="auto"/>
            <w:vAlign w:val="bottom"/>
            <w:hideMark/>
          </w:tcPr>
          <w:p w14:paraId="17CADA9E"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10024, </w:t>
            </w:r>
          </w:p>
          <w:p w14:paraId="5C31A5AE"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57A77890"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65A114E" w14:textId="77777777" w:rsidR="00995084" w:rsidRPr="002D0ED8" w:rsidRDefault="00995084" w:rsidP="00995084">
            <w:pPr>
              <w:jc w:val="right"/>
              <w:rPr>
                <w:rFonts w:ascii="Calibri" w:hAnsi="Calibri" w:cs="Calibri"/>
              </w:rPr>
            </w:pPr>
            <w:r w:rsidRPr="002D0ED8">
              <w:rPr>
                <w:rFonts w:ascii="Calibri" w:hAnsi="Calibri" w:cs="Calibri"/>
              </w:rPr>
              <w:t>8</w:t>
            </w:r>
          </w:p>
        </w:tc>
        <w:tc>
          <w:tcPr>
            <w:tcW w:w="1392" w:type="dxa"/>
            <w:tcBorders>
              <w:top w:val="nil"/>
              <w:left w:val="nil"/>
              <w:bottom w:val="single" w:sz="4" w:space="0" w:color="auto"/>
              <w:right w:val="single" w:sz="4" w:space="0" w:color="auto"/>
            </w:tcBorders>
            <w:shd w:val="clear" w:color="auto" w:fill="auto"/>
            <w:vAlign w:val="center"/>
            <w:hideMark/>
          </w:tcPr>
          <w:p w14:paraId="2856BCDF" w14:textId="77777777" w:rsidR="00995084" w:rsidRPr="002D0ED8" w:rsidRDefault="00995084" w:rsidP="00995084">
            <w:pPr>
              <w:rPr>
                <w:rFonts w:ascii="Calibri" w:hAnsi="Calibri" w:cs="Calibri"/>
              </w:rPr>
            </w:pPr>
            <w:r w:rsidRPr="002D0ED8">
              <w:rPr>
                <w:rFonts w:ascii="Calibri" w:hAnsi="Calibri" w:cs="Calibri"/>
              </w:rPr>
              <w:t>INP 160</w:t>
            </w:r>
          </w:p>
        </w:tc>
        <w:tc>
          <w:tcPr>
            <w:tcW w:w="1323" w:type="dxa"/>
            <w:tcBorders>
              <w:top w:val="nil"/>
              <w:left w:val="nil"/>
              <w:bottom w:val="single" w:sz="4" w:space="0" w:color="auto"/>
              <w:right w:val="single" w:sz="4" w:space="0" w:color="auto"/>
            </w:tcBorders>
            <w:shd w:val="clear" w:color="auto" w:fill="auto"/>
            <w:noWrap/>
            <w:vAlign w:val="bottom"/>
            <w:hideMark/>
          </w:tcPr>
          <w:p w14:paraId="22988131"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4FA107E5"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6FB8C6E3"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1EB2E57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01A72A1" w14:textId="77777777" w:rsidR="00995084" w:rsidRPr="002D0ED8" w:rsidRDefault="00995084" w:rsidP="00995084">
            <w:pPr>
              <w:jc w:val="right"/>
              <w:rPr>
                <w:rFonts w:ascii="Calibri" w:hAnsi="Calibri" w:cs="Calibri"/>
              </w:rPr>
            </w:pPr>
            <w:r w:rsidRPr="002D0ED8">
              <w:rPr>
                <w:rFonts w:ascii="Calibri" w:hAnsi="Calibri" w:cs="Calibri"/>
              </w:rPr>
              <w:t>322</w:t>
            </w:r>
          </w:p>
        </w:tc>
        <w:tc>
          <w:tcPr>
            <w:tcW w:w="1098" w:type="dxa"/>
            <w:tcBorders>
              <w:top w:val="nil"/>
              <w:left w:val="nil"/>
              <w:bottom w:val="single" w:sz="4" w:space="0" w:color="auto"/>
              <w:right w:val="single" w:sz="4" w:space="0" w:color="auto"/>
            </w:tcBorders>
            <w:shd w:val="clear" w:color="auto" w:fill="auto"/>
            <w:vAlign w:val="bottom"/>
            <w:hideMark/>
          </w:tcPr>
          <w:p w14:paraId="21AC674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10024, </w:t>
            </w:r>
          </w:p>
          <w:p w14:paraId="6E01D72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2C3270BD"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EC90926" w14:textId="77777777" w:rsidR="00995084" w:rsidRPr="002D0ED8" w:rsidRDefault="00995084" w:rsidP="00995084">
            <w:pPr>
              <w:jc w:val="right"/>
              <w:rPr>
                <w:rFonts w:ascii="Calibri" w:hAnsi="Calibri" w:cs="Calibri"/>
              </w:rPr>
            </w:pPr>
            <w:r w:rsidRPr="002D0ED8">
              <w:rPr>
                <w:rFonts w:ascii="Calibri" w:hAnsi="Calibri" w:cs="Calibri"/>
              </w:rPr>
              <w:t>9</w:t>
            </w:r>
          </w:p>
        </w:tc>
        <w:tc>
          <w:tcPr>
            <w:tcW w:w="1392" w:type="dxa"/>
            <w:tcBorders>
              <w:top w:val="nil"/>
              <w:left w:val="nil"/>
              <w:bottom w:val="single" w:sz="4" w:space="0" w:color="auto"/>
              <w:right w:val="single" w:sz="4" w:space="0" w:color="auto"/>
            </w:tcBorders>
            <w:shd w:val="clear" w:color="auto" w:fill="auto"/>
            <w:vAlign w:val="center"/>
            <w:hideMark/>
          </w:tcPr>
          <w:p w14:paraId="1170D2AC" w14:textId="77777777" w:rsidR="00995084" w:rsidRPr="002D0ED8" w:rsidRDefault="00995084" w:rsidP="00995084">
            <w:pPr>
              <w:rPr>
                <w:rFonts w:ascii="Calibri" w:hAnsi="Calibri" w:cs="Calibri"/>
              </w:rPr>
            </w:pPr>
            <w:r w:rsidRPr="002D0ED8">
              <w:rPr>
                <w:rFonts w:ascii="Calibri" w:hAnsi="Calibri" w:cs="Calibri"/>
              </w:rPr>
              <w:t>INP 300</w:t>
            </w:r>
          </w:p>
        </w:tc>
        <w:tc>
          <w:tcPr>
            <w:tcW w:w="1323" w:type="dxa"/>
            <w:tcBorders>
              <w:top w:val="nil"/>
              <w:left w:val="nil"/>
              <w:bottom w:val="single" w:sz="4" w:space="0" w:color="auto"/>
              <w:right w:val="single" w:sz="4" w:space="0" w:color="auto"/>
            </w:tcBorders>
            <w:shd w:val="clear" w:color="auto" w:fill="auto"/>
            <w:noWrap/>
            <w:vAlign w:val="bottom"/>
            <w:hideMark/>
          </w:tcPr>
          <w:p w14:paraId="304EB81F"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56FA5A79"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5D6DAC4C" w14:textId="77777777" w:rsidR="00995084" w:rsidRPr="002D0ED8" w:rsidRDefault="00995084" w:rsidP="00995084">
            <w:pPr>
              <w:jc w:val="center"/>
              <w:rPr>
                <w:rFonts w:ascii="Calibri" w:hAnsi="Calibri" w:cs="Calibri"/>
              </w:rPr>
            </w:pPr>
            <w:r w:rsidRPr="002D0ED8">
              <w:rPr>
                <w:rFonts w:ascii="Calibri" w:hAnsi="Calibri" w:cs="Calibri"/>
              </w:rPr>
              <w:t>2</w:t>
            </w:r>
          </w:p>
        </w:tc>
        <w:tc>
          <w:tcPr>
            <w:tcW w:w="520" w:type="dxa"/>
            <w:tcBorders>
              <w:top w:val="nil"/>
              <w:left w:val="nil"/>
              <w:bottom w:val="single" w:sz="4" w:space="0" w:color="auto"/>
              <w:right w:val="single" w:sz="4" w:space="0" w:color="auto"/>
            </w:tcBorders>
            <w:shd w:val="clear" w:color="auto" w:fill="auto"/>
            <w:noWrap/>
            <w:vAlign w:val="center"/>
            <w:hideMark/>
          </w:tcPr>
          <w:p w14:paraId="5377BF5E"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3F5583C" w14:textId="77777777" w:rsidR="00995084" w:rsidRPr="002D0ED8" w:rsidRDefault="00995084" w:rsidP="00995084">
            <w:pPr>
              <w:jc w:val="right"/>
              <w:rPr>
                <w:rFonts w:ascii="Calibri" w:hAnsi="Calibri" w:cs="Calibri"/>
              </w:rPr>
            </w:pPr>
            <w:r w:rsidRPr="002D0ED8">
              <w:rPr>
                <w:rFonts w:ascii="Calibri" w:hAnsi="Calibri" w:cs="Calibri"/>
              </w:rPr>
              <w:t>1.626</w:t>
            </w:r>
          </w:p>
        </w:tc>
        <w:tc>
          <w:tcPr>
            <w:tcW w:w="1098" w:type="dxa"/>
            <w:tcBorders>
              <w:top w:val="nil"/>
              <w:left w:val="nil"/>
              <w:bottom w:val="single" w:sz="4" w:space="0" w:color="auto"/>
              <w:right w:val="single" w:sz="4" w:space="0" w:color="auto"/>
            </w:tcBorders>
            <w:shd w:val="clear" w:color="auto" w:fill="auto"/>
            <w:vAlign w:val="bottom"/>
            <w:hideMark/>
          </w:tcPr>
          <w:p w14:paraId="6646BC87"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10024, </w:t>
            </w:r>
          </w:p>
          <w:p w14:paraId="42BB72DD"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605B3BF8"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61BBE15" w14:textId="77777777" w:rsidR="00995084" w:rsidRPr="002D0ED8" w:rsidRDefault="00995084" w:rsidP="00995084">
            <w:pPr>
              <w:jc w:val="right"/>
              <w:rPr>
                <w:rFonts w:ascii="Calibri" w:hAnsi="Calibri" w:cs="Calibri"/>
              </w:rPr>
            </w:pPr>
            <w:r w:rsidRPr="002D0ED8">
              <w:rPr>
                <w:rFonts w:ascii="Calibri" w:hAnsi="Calibri" w:cs="Calibri"/>
              </w:rPr>
              <w:t>10</w:t>
            </w:r>
          </w:p>
        </w:tc>
        <w:tc>
          <w:tcPr>
            <w:tcW w:w="1392" w:type="dxa"/>
            <w:tcBorders>
              <w:top w:val="nil"/>
              <w:left w:val="nil"/>
              <w:bottom w:val="single" w:sz="4" w:space="0" w:color="auto"/>
              <w:right w:val="single" w:sz="4" w:space="0" w:color="auto"/>
            </w:tcBorders>
            <w:shd w:val="clear" w:color="auto" w:fill="auto"/>
            <w:vAlign w:val="center"/>
            <w:hideMark/>
          </w:tcPr>
          <w:p w14:paraId="1157E0AE" w14:textId="77777777" w:rsidR="00995084" w:rsidRPr="002D0ED8" w:rsidRDefault="00995084" w:rsidP="00995084">
            <w:pPr>
              <w:rPr>
                <w:rFonts w:ascii="Calibri" w:hAnsi="Calibri" w:cs="Calibri"/>
              </w:rPr>
            </w:pPr>
            <w:r w:rsidRPr="002D0ED8">
              <w:rPr>
                <w:rFonts w:ascii="Calibri" w:hAnsi="Calibri" w:cs="Calibri"/>
              </w:rPr>
              <w:t>U 80</w:t>
            </w:r>
          </w:p>
        </w:tc>
        <w:tc>
          <w:tcPr>
            <w:tcW w:w="1323" w:type="dxa"/>
            <w:tcBorders>
              <w:top w:val="nil"/>
              <w:left w:val="nil"/>
              <w:bottom w:val="single" w:sz="4" w:space="0" w:color="auto"/>
              <w:right w:val="single" w:sz="4" w:space="0" w:color="auto"/>
            </w:tcBorders>
            <w:shd w:val="clear" w:color="auto" w:fill="auto"/>
            <w:noWrap/>
            <w:vAlign w:val="bottom"/>
            <w:hideMark/>
          </w:tcPr>
          <w:p w14:paraId="73533DC3"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5B7557C7"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3FB54389" w14:textId="77777777" w:rsidR="00995084" w:rsidRPr="002D0ED8" w:rsidRDefault="00995084" w:rsidP="00995084">
            <w:pPr>
              <w:jc w:val="center"/>
              <w:rPr>
                <w:rFonts w:ascii="Calibri" w:hAnsi="Calibri" w:cs="Calibri"/>
              </w:rPr>
            </w:pPr>
            <w:r w:rsidRPr="002D0ED8">
              <w:rPr>
                <w:rFonts w:ascii="Calibri" w:hAnsi="Calibri" w:cs="Calibri"/>
              </w:rPr>
              <w:t>150</w:t>
            </w:r>
          </w:p>
        </w:tc>
        <w:tc>
          <w:tcPr>
            <w:tcW w:w="520" w:type="dxa"/>
            <w:tcBorders>
              <w:top w:val="nil"/>
              <w:left w:val="nil"/>
              <w:bottom w:val="single" w:sz="4" w:space="0" w:color="auto"/>
              <w:right w:val="single" w:sz="4" w:space="0" w:color="auto"/>
            </w:tcBorders>
            <w:shd w:val="clear" w:color="auto" w:fill="auto"/>
            <w:noWrap/>
            <w:vAlign w:val="center"/>
            <w:hideMark/>
          </w:tcPr>
          <w:p w14:paraId="27ECBB3C"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FD7A5D1" w14:textId="77777777" w:rsidR="00995084" w:rsidRPr="002D0ED8" w:rsidRDefault="00995084" w:rsidP="00995084">
            <w:pPr>
              <w:jc w:val="right"/>
              <w:rPr>
                <w:rFonts w:ascii="Calibri" w:hAnsi="Calibri" w:cs="Calibri"/>
              </w:rPr>
            </w:pPr>
            <w:r w:rsidRPr="002D0ED8">
              <w:rPr>
                <w:rFonts w:ascii="Calibri" w:hAnsi="Calibri" w:cs="Calibri"/>
              </w:rPr>
              <w:t>7.621</w:t>
            </w:r>
          </w:p>
        </w:tc>
        <w:tc>
          <w:tcPr>
            <w:tcW w:w="1098" w:type="dxa"/>
            <w:tcBorders>
              <w:top w:val="nil"/>
              <w:left w:val="nil"/>
              <w:bottom w:val="single" w:sz="4" w:space="0" w:color="auto"/>
              <w:right w:val="single" w:sz="4" w:space="0" w:color="auto"/>
            </w:tcBorders>
            <w:shd w:val="clear" w:color="auto" w:fill="auto"/>
            <w:vAlign w:val="bottom"/>
            <w:hideMark/>
          </w:tcPr>
          <w:p w14:paraId="4F012588"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10279,</w:t>
            </w:r>
          </w:p>
          <w:p w14:paraId="7A09ADBE"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7E5BFCAF"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718934E" w14:textId="77777777" w:rsidR="00995084" w:rsidRPr="002D0ED8" w:rsidRDefault="00995084" w:rsidP="00995084">
            <w:pPr>
              <w:jc w:val="right"/>
              <w:rPr>
                <w:rFonts w:ascii="Calibri" w:hAnsi="Calibri" w:cs="Calibri"/>
              </w:rPr>
            </w:pPr>
            <w:r w:rsidRPr="002D0ED8">
              <w:rPr>
                <w:rFonts w:ascii="Calibri" w:hAnsi="Calibri" w:cs="Calibri"/>
              </w:rPr>
              <w:t>11</w:t>
            </w:r>
          </w:p>
        </w:tc>
        <w:tc>
          <w:tcPr>
            <w:tcW w:w="1392" w:type="dxa"/>
            <w:tcBorders>
              <w:top w:val="nil"/>
              <w:left w:val="nil"/>
              <w:bottom w:val="single" w:sz="4" w:space="0" w:color="auto"/>
              <w:right w:val="single" w:sz="4" w:space="0" w:color="auto"/>
            </w:tcBorders>
            <w:shd w:val="clear" w:color="auto" w:fill="auto"/>
            <w:vAlign w:val="center"/>
            <w:hideMark/>
          </w:tcPr>
          <w:p w14:paraId="74D7D4A0" w14:textId="77777777" w:rsidR="00995084" w:rsidRPr="002D0ED8" w:rsidRDefault="00995084" w:rsidP="00995084">
            <w:pPr>
              <w:rPr>
                <w:rFonts w:ascii="Calibri" w:hAnsi="Calibri" w:cs="Calibri"/>
              </w:rPr>
            </w:pPr>
            <w:r w:rsidRPr="002D0ED8">
              <w:rPr>
                <w:rFonts w:ascii="Calibri" w:hAnsi="Calibri" w:cs="Calibri"/>
              </w:rPr>
              <w:t>U 100</w:t>
            </w:r>
          </w:p>
        </w:tc>
        <w:tc>
          <w:tcPr>
            <w:tcW w:w="1323" w:type="dxa"/>
            <w:tcBorders>
              <w:top w:val="nil"/>
              <w:left w:val="nil"/>
              <w:bottom w:val="single" w:sz="4" w:space="0" w:color="auto"/>
              <w:right w:val="single" w:sz="4" w:space="0" w:color="auto"/>
            </w:tcBorders>
            <w:shd w:val="clear" w:color="auto" w:fill="auto"/>
            <w:noWrap/>
            <w:vAlign w:val="bottom"/>
            <w:hideMark/>
          </w:tcPr>
          <w:p w14:paraId="1704EE4C"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333689F0"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4E569C18" w14:textId="77777777" w:rsidR="00995084" w:rsidRPr="002D0ED8" w:rsidRDefault="00995084" w:rsidP="00995084">
            <w:pPr>
              <w:jc w:val="center"/>
              <w:rPr>
                <w:rFonts w:ascii="Calibri" w:hAnsi="Calibri" w:cs="Calibri"/>
              </w:rPr>
            </w:pPr>
            <w:r w:rsidRPr="002D0ED8">
              <w:rPr>
                <w:rFonts w:ascii="Calibri" w:hAnsi="Calibri" w:cs="Calibri"/>
              </w:rPr>
              <w:t>17</w:t>
            </w:r>
          </w:p>
        </w:tc>
        <w:tc>
          <w:tcPr>
            <w:tcW w:w="520" w:type="dxa"/>
            <w:tcBorders>
              <w:top w:val="nil"/>
              <w:left w:val="nil"/>
              <w:bottom w:val="single" w:sz="4" w:space="0" w:color="auto"/>
              <w:right w:val="single" w:sz="4" w:space="0" w:color="auto"/>
            </w:tcBorders>
            <w:shd w:val="clear" w:color="auto" w:fill="auto"/>
            <w:noWrap/>
            <w:vAlign w:val="center"/>
            <w:hideMark/>
          </w:tcPr>
          <w:p w14:paraId="6BAF31BD"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B140484" w14:textId="77777777" w:rsidR="00995084" w:rsidRPr="002D0ED8" w:rsidRDefault="00995084" w:rsidP="00995084">
            <w:pPr>
              <w:jc w:val="right"/>
              <w:rPr>
                <w:rFonts w:ascii="Calibri" w:hAnsi="Calibri" w:cs="Calibri"/>
              </w:rPr>
            </w:pPr>
            <w:r w:rsidRPr="002D0ED8">
              <w:rPr>
                <w:rFonts w:ascii="Calibri" w:hAnsi="Calibri" w:cs="Calibri"/>
              </w:rPr>
              <w:t>2.226</w:t>
            </w:r>
          </w:p>
        </w:tc>
        <w:tc>
          <w:tcPr>
            <w:tcW w:w="1098" w:type="dxa"/>
            <w:tcBorders>
              <w:top w:val="nil"/>
              <w:left w:val="nil"/>
              <w:bottom w:val="single" w:sz="4" w:space="0" w:color="auto"/>
              <w:right w:val="single" w:sz="4" w:space="0" w:color="auto"/>
            </w:tcBorders>
            <w:shd w:val="clear" w:color="auto" w:fill="auto"/>
            <w:vAlign w:val="bottom"/>
            <w:hideMark/>
          </w:tcPr>
          <w:p w14:paraId="09FE025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10279,</w:t>
            </w:r>
          </w:p>
          <w:p w14:paraId="70AB800A"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7B79B687"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9F9CBEC" w14:textId="77777777" w:rsidR="00995084" w:rsidRPr="002D0ED8" w:rsidRDefault="00995084" w:rsidP="00995084">
            <w:pPr>
              <w:jc w:val="right"/>
              <w:rPr>
                <w:rFonts w:ascii="Calibri" w:hAnsi="Calibri" w:cs="Calibri"/>
              </w:rPr>
            </w:pPr>
            <w:r w:rsidRPr="002D0ED8">
              <w:rPr>
                <w:rFonts w:ascii="Calibri" w:hAnsi="Calibri" w:cs="Calibri"/>
              </w:rPr>
              <w:t>12</w:t>
            </w:r>
          </w:p>
        </w:tc>
        <w:tc>
          <w:tcPr>
            <w:tcW w:w="1392" w:type="dxa"/>
            <w:tcBorders>
              <w:top w:val="nil"/>
              <w:left w:val="nil"/>
              <w:bottom w:val="single" w:sz="4" w:space="0" w:color="auto"/>
              <w:right w:val="single" w:sz="4" w:space="0" w:color="auto"/>
            </w:tcBorders>
            <w:shd w:val="clear" w:color="auto" w:fill="auto"/>
            <w:vAlign w:val="center"/>
            <w:hideMark/>
          </w:tcPr>
          <w:p w14:paraId="6F10EA6F" w14:textId="77777777" w:rsidR="00995084" w:rsidRPr="002D0ED8" w:rsidRDefault="00995084" w:rsidP="00995084">
            <w:pPr>
              <w:rPr>
                <w:rFonts w:ascii="Calibri" w:hAnsi="Calibri" w:cs="Calibri"/>
              </w:rPr>
            </w:pPr>
            <w:r w:rsidRPr="002D0ED8">
              <w:rPr>
                <w:rFonts w:ascii="Calibri" w:hAnsi="Calibri" w:cs="Calibri"/>
              </w:rPr>
              <w:t>U 120</w:t>
            </w:r>
          </w:p>
        </w:tc>
        <w:tc>
          <w:tcPr>
            <w:tcW w:w="1323" w:type="dxa"/>
            <w:tcBorders>
              <w:top w:val="nil"/>
              <w:left w:val="nil"/>
              <w:bottom w:val="single" w:sz="4" w:space="0" w:color="auto"/>
              <w:right w:val="single" w:sz="4" w:space="0" w:color="auto"/>
            </w:tcBorders>
            <w:shd w:val="clear" w:color="auto" w:fill="auto"/>
            <w:noWrap/>
            <w:vAlign w:val="bottom"/>
            <w:hideMark/>
          </w:tcPr>
          <w:p w14:paraId="76FE8C06"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1E4EAB02"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4B0323B3" w14:textId="77777777" w:rsidR="00995084" w:rsidRPr="002D0ED8" w:rsidRDefault="00995084" w:rsidP="00995084">
            <w:pPr>
              <w:jc w:val="center"/>
              <w:rPr>
                <w:rFonts w:ascii="Calibri" w:hAnsi="Calibri" w:cs="Calibri"/>
              </w:rPr>
            </w:pPr>
            <w:r w:rsidRPr="002D0ED8">
              <w:rPr>
                <w:rFonts w:ascii="Calibri" w:hAnsi="Calibri" w:cs="Calibri"/>
              </w:rPr>
              <w:t>5</w:t>
            </w:r>
          </w:p>
        </w:tc>
        <w:tc>
          <w:tcPr>
            <w:tcW w:w="520" w:type="dxa"/>
            <w:tcBorders>
              <w:top w:val="nil"/>
              <w:left w:val="nil"/>
              <w:bottom w:val="single" w:sz="4" w:space="0" w:color="auto"/>
              <w:right w:val="single" w:sz="4" w:space="0" w:color="auto"/>
            </w:tcBorders>
            <w:shd w:val="clear" w:color="auto" w:fill="auto"/>
            <w:noWrap/>
            <w:vAlign w:val="center"/>
            <w:hideMark/>
          </w:tcPr>
          <w:p w14:paraId="527D57CD"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2D9E4225" w14:textId="77777777" w:rsidR="00995084" w:rsidRPr="002D0ED8" w:rsidRDefault="00995084" w:rsidP="00995084">
            <w:pPr>
              <w:jc w:val="right"/>
              <w:rPr>
                <w:rFonts w:ascii="Calibri" w:hAnsi="Calibri" w:cs="Calibri"/>
              </w:rPr>
            </w:pPr>
            <w:r w:rsidRPr="002D0ED8">
              <w:rPr>
                <w:rFonts w:ascii="Calibri" w:hAnsi="Calibri" w:cs="Calibri"/>
              </w:rPr>
              <w:t>402</w:t>
            </w:r>
          </w:p>
        </w:tc>
        <w:tc>
          <w:tcPr>
            <w:tcW w:w="1098" w:type="dxa"/>
            <w:tcBorders>
              <w:top w:val="nil"/>
              <w:left w:val="nil"/>
              <w:bottom w:val="single" w:sz="4" w:space="0" w:color="auto"/>
              <w:right w:val="single" w:sz="4" w:space="0" w:color="auto"/>
            </w:tcBorders>
            <w:shd w:val="clear" w:color="auto" w:fill="auto"/>
            <w:vAlign w:val="bottom"/>
            <w:hideMark/>
          </w:tcPr>
          <w:p w14:paraId="2B5C43C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10279, </w:t>
            </w:r>
          </w:p>
          <w:p w14:paraId="0DA12E4B"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229DDA04"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75C5D98" w14:textId="77777777" w:rsidR="00995084" w:rsidRPr="002D0ED8" w:rsidRDefault="00995084" w:rsidP="00995084">
            <w:pPr>
              <w:jc w:val="right"/>
              <w:rPr>
                <w:rFonts w:ascii="Calibri" w:hAnsi="Calibri" w:cs="Calibri"/>
              </w:rPr>
            </w:pPr>
            <w:r w:rsidRPr="002D0ED8">
              <w:rPr>
                <w:rFonts w:ascii="Calibri" w:hAnsi="Calibri" w:cs="Calibri"/>
              </w:rPr>
              <w:t>13</w:t>
            </w:r>
          </w:p>
        </w:tc>
        <w:tc>
          <w:tcPr>
            <w:tcW w:w="1392" w:type="dxa"/>
            <w:tcBorders>
              <w:top w:val="nil"/>
              <w:left w:val="nil"/>
              <w:bottom w:val="single" w:sz="4" w:space="0" w:color="auto"/>
              <w:right w:val="single" w:sz="4" w:space="0" w:color="auto"/>
            </w:tcBorders>
            <w:shd w:val="clear" w:color="auto" w:fill="auto"/>
            <w:vAlign w:val="center"/>
            <w:hideMark/>
          </w:tcPr>
          <w:p w14:paraId="7D7F5021" w14:textId="77777777" w:rsidR="00995084" w:rsidRPr="002D0ED8" w:rsidRDefault="00995084" w:rsidP="00995084">
            <w:pPr>
              <w:rPr>
                <w:rFonts w:ascii="Calibri" w:hAnsi="Calibri" w:cs="Calibri"/>
              </w:rPr>
            </w:pPr>
            <w:r w:rsidRPr="002D0ED8">
              <w:rPr>
                <w:rFonts w:ascii="Calibri" w:hAnsi="Calibri" w:cs="Calibri"/>
              </w:rPr>
              <w:t>U 140</w:t>
            </w:r>
          </w:p>
        </w:tc>
        <w:tc>
          <w:tcPr>
            <w:tcW w:w="1323" w:type="dxa"/>
            <w:tcBorders>
              <w:top w:val="nil"/>
              <w:left w:val="nil"/>
              <w:bottom w:val="single" w:sz="4" w:space="0" w:color="auto"/>
              <w:right w:val="single" w:sz="4" w:space="0" w:color="auto"/>
            </w:tcBorders>
            <w:shd w:val="clear" w:color="auto" w:fill="auto"/>
            <w:noWrap/>
            <w:vAlign w:val="bottom"/>
            <w:hideMark/>
          </w:tcPr>
          <w:p w14:paraId="1831FFDF"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5131C77B"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7DBE9FBC" w14:textId="77777777" w:rsidR="00995084" w:rsidRPr="002D0ED8" w:rsidRDefault="00995084" w:rsidP="00995084">
            <w:pPr>
              <w:jc w:val="center"/>
              <w:rPr>
                <w:rFonts w:ascii="Calibri" w:hAnsi="Calibri" w:cs="Calibri"/>
              </w:rPr>
            </w:pPr>
            <w:r w:rsidRPr="002D0ED8">
              <w:rPr>
                <w:rFonts w:ascii="Calibri" w:hAnsi="Calibri" w:cs="Calibri"/>
              </w:rPr>
              <w:t>125</w:t>
            </w:r>
          </w:p>
        </w:tc>
        <w:tc>
          <w:tcPr>
            <w:tcW w:w="520" w:type="dxa"/>
            <w:tcBorders>
              <w:top w:val="nil"/>
              <w:left w:val="nil"/>
              <w:bottom w:val="single" w:sz="4" w:space="0" w:color="auto"/>
              <w:right w:val="single" w:sz="4" w:space="0" w:color="auto"/>
            </w:tcBorders>
            <w:shd w:val="clear" w:color="auto" w:fill="auto"/>
            <w:noWrap/>
            <w:vAlign w:val="center"/>
            <w:hideMark/>
          </w:tcPr>
          <w:p w14:paraId="1502D846"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292FBB57" w14:textId="77777777" w:rsidR="00995084" w:rsidRPr="002D0ED8" w:rsidRDefault="00995084" w:rsidP="00995084">
            <w:pPr>
              <w:jc w:val="right"/>
              <w:rPr>
                <w:rFonts w:ascii="Calibri" w:hAnsi="Calibri" w:cs="Calibri"/>
              </w:rPr>
            </w:pPr>
            <w:r w:rsidRPr="002D0ED8">
              <w:rPr>
                <w:rFonts w:ascii="Calibri" w:hAnsi="Calibri" w:cs="Calibri"/>
              </w:rPr>
              <w:t>24.000</w:t>
            </w:r>
          </w:p>
        </w:tc>
        <w:tc>
          <w:tcPr>
            <w:tcW w:w="1098" w:type="dxa"/>
            <w:tcBorders>
              <w:top w:val="nil"/>
              <w:left w:val="nil"/>
              <w:bottom w:val="single" w:sz="4" w:space="0" w:color="auto"/>
              <w:right w:val="single" w:sz="4" w:space="0" w:color="auto"/>
            </w:tcBorders>
            <w:shd w:val="clear" w:color="auto" w:fill="auto"/>
            <w:vAlign w:val="bottom"/>
            <w:hideMark/>
          </w:tcPr>
          <w:p w14:paraId="2732BE2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10279, </w:t>
            </w:r>
          </w:p>
          <w:p w14:paraId="60B53422"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6503633F"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CC180E1" w14:textId="77777777" w:rsidR="00995084" w:rsidRPr="002D0ED8" w:rsidRDefault="00995084" w:rsidP="00995084">
            <w:pPr>
              <w:jc w:val="right"/>
              <w:rPr>
                <w:rFonts w:ascii="Calibri" w:hAnsi="Calibri" w:cs="Calibri"/>
              </w:rPr>
            </w:pPr>
            <w:r w:rsidRPr="002D0ED8">
              <w:rPr>
                <w:rFonts w:ascii="Calibri" w:hAnsi="Calibri" w:cs="Calibri"/>
              </w:rPr>
              <w:t>14</w:t>
            </w:r>
          </w:p>
        </w:tc>
        <w:tc>
          <w:tcPr>
            <w:tcW w:w="1392" w:type="dxa"/>
            <w:tcBorders>
              <w:top w:val="nil"/>
              <w:left w:val="nil"/>
              <w:bottom w:val="single" w:sz="4" w:space="0" w:color="auto"/>
              <w:right w:val="single" w:sz="4" w:space="0" w:color="auto"/>
            </w:tcBorders>
            <w:shd w:val="clear" w:color="auto" w:fill="auto"/>
            <w:vAlign w:val="center"/>
            <w:hideMark/>
          </w:tcPr>
          <w:p w14:paraId="4679FEC5" w14:textId="77777777" w:rsidR="00995084" w:rsidRPr="002D0ED8" w:rsidRDefault="00995084" w:rsidP="00995084">
            <w:pPr>
              <w:rPr>
                <w:rFonts w:ascii="Calibri" w:hAnsi="Calibri" w:cs="Calibri"/>
              </w:rPr>
            </w:pPr>
            <w:r w:rsidRPr="002D0ED8">
              <w:rPr>
                <w:rFonts w:ascii="Calibri" w:hAnsi="Calibri" w:cs="Calibri"/>
              </w:rPr>
              <w:t>U160</w:t>
            </w:r>
          </w:p>
        </w:tc>
        <w:tc>
          <w:tcPr>
            <w:tcW w:w="1323" w:type="dxa"/>
            <w:tcBorders>
              <w:top w:val="nil"/>
              <w:left w:val="nil"/>
              <w:bottom w:val="single" w:sz="4" w:space="0" w:color="auto"/>
              <w:right w:val="single" w:sz="4" w:space="0" w:color="auto"/>
            </w:tcBorders>
            <w:shd w:val="clear" w:color="auto" w:fill="auto"/>
            <w:noWrap/>
            <w:vAlign w:val="bottom"/>
            <w:hideMark/>
          </w:tcPr>
          <w:p w14:paraId="512FACE6"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2D08CB86"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45749099" w14:textId="77777777" w:rsidR="00995084" w:rsidRPr="002D0ED8" w:rsidRDefault="00995084" w:rsidP="00995084">
            <w:pPr>
              <w:jc w:val="center"/>
              <w:rPr>
                <w:rFonts w:ascii="Calibri" w:hAnsi="Calibri" w:cs="Calibri"/>
              </w:rPr>
            </w:pPr>
            <w:r w:rsidRPr="002D0ED8">
              <w:rPr>
                <w:rFonts w:ascii="Calibri" w:hAnsi="Calibri" w:cs="Calibri"/>
              </w:rPr>
              <w:t>4</w:t>
            </w:r>
          </w:p>
        </w:tc>
        <w:tc>
          <w:tcPr>
            <w:tcW w:w="520" w:type="dxa"/>
            <w:tcBorders>
              <w:top w:val="nil"/>
              <w:left w:val="nil"/>
              <w:bottom w:val="single" w:sz="4" w:space="0" w:color="auto"/>
              <w:right w:val="single" w:sz="4" w:space="0" w:color="auto"/>
            </w:tcBorders>
            <w:shd w:val="clear" w:color="auto" w:fill="auto"/>
            <w:noWrap/>
            <w:vAlign w:val="center"/>
            <w:hideMark/>
          </w:tcPr>
          <w:p w14:paraId="23DC0AE9"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4B9B5181" w14:textId="77777777" w:rsidR="00995084" w:rsidRPr="002D0ED8" w:rsidRDefault="00995084" w:rsidP="00995084">
            <w:pPr>
              <w:jc w:val="right"/>
              <w:rPr>
                <w:rFonts w:ascii="Calibri" w:hAnsi="Calibri" w:cs="Calibri"/>
              </w:rPr>
            </w:pPr>
            <w:r w:rsidRPr="002D0ED8">
              <w:rPr>
                <w:rFonts w:ascii="Calibri" w:hAnsi="Calibri" w:cs="Calibri"/>
              </w:rPr>
              <w:t>451</w:t>
            </w:r>
          </w:p>
        </w:tc>
        <w:tc>
          <w:tcPr>
            <w:tcW w:w="1098" w:type="dxa"/>
            <w:tcBorders>
              <w:top w:val="nil"/>
              <w:left w:val="nil"/>
              <w:bottom w:val="single" w:sz="4" w:space="0" w:color="auto"/>
              <w:right w:val="single" w:sz="4" w:space="0" w:color="auto"/>
            </w:tcBorders>
            <w:shd w:val="clear" w:color="auto" w:fill="auto"/>
            <w:vAlign w:val="bottom"/>
            <w:hideMark/>
          </w:tcPr>
          <w:p w14:paraId="209298EF"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10279,</w:t>
            </w:r>
          </w:p>
          <w:p w14:paraId="3301BED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32C6AD91"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E034E9D" w14:textId="77777777" w:rsidR="00995084" w:rsidRPr="002D0ED8" w:rsidRDefault="00995084" w:rsidP="00995084">
            <w:pPr>
              <w:jc w:val="right"/>
              <w:rPr>
                <w:rFonts w:ascii="Calibri" w:hAnsi="Calibri" w:cs="Calibri"/>
              </w:rPr>
            </w:pPr>
            <w:r w:rsidRPr="002D0ED8">
              <w:rPr>
                <w:rFonts w:ascii="Calibri" w:hAnsi="Calibri" w:cs="Calibri"/>
              </w:rPr>
              <w:t>15</w:t>
            </w:r>
          </w:p>
        </w:tc>
        <w:tc>
          <w:tcPr>
            <w:tcW w:w="1392" w:type="dxa"/>
            <w:tcBorders>
              <w:top w:val="nil"/>
              <w:left w:val="nil"/>
              <w:bottom w:val="single" w:sz="4" w:space="0" w:color="auto"/>
              <w:right w:val="single" w:sz="4" w:space="0" w:color="auto"/>
            </w:tcBorders>
            <w:shd w:val="clear" w:color="auto" w:fill="auto"/>
            <w:vAlign w:val="center"/>
            <w:hideMark/>
          </w:tcPr>
          <w:p w14:paraId="6FEBB7FF" w14:textId="77777777" w:rsidR="00995084" w:rsidRPr="002D0ED8" w:rsidRDefault="00995084" w:rsidP="00995084">
            <w:pPr>
              <w:rPr>
                <w:rFonts w:ascii="Calibri" w:hAnsi="Calibri" w:cs="Calibri"/>
              </w:rPr>
            </w:pPr>
            <w:r w:rsidRPr="002D0ED8">
              <w:rPr>
                <w:rFonts w:ascii="Calibri" w:hAnsi="Calibri" w:cs="Calibri"/>
              </w:rPr>
              <w:t>U 180</w:t>
            </w:r>
          </w:p>
        </w:tc>
        <w:tc>
          <w:tcPr>
            <w:tcW w:w="1323" w:type="dxa"/>
            <w:tcBorders>
              <w:top w:val="nil"/>
              <w:left w:val="nil"/>
              <w:bottom w:val="single" w:sz="4" w:space="0" w:color="auto"/>
              <w:right w:val="single" w:sz="4" w:space="0" w:color="auto"/>
            </w:tcBorders>
            <w:shd w:val="clear" w:color="auto" w:fill="auto"/>
            <w:noWrap/>
            <w:vAlign w:val="bottom"/>
            <w:hideMark/>
          </w:tcPr>
          <w:p w14:paraId="40FE9F1B"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032AB730"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18C260E4" w14:textId="77777777" w:rsidR="00995084" w:rsidRPr="002D0ED8" w:rsidRDefault="00995084" w:rsidP="00995084">
            <w:pPr>
              <w:jc w:val="center"/>
              <w:rPr>
                <w:rFonts w:ascii="Calibri" w:hAnsi="Calibri" w:cs="Calibri"/>
              </w:rPr>
            </w:pPr>
            <w:r w:rsidRPr="002D0ED8">
              <w:rPr>
                <w:rFonts w:ascii="Calibri" w:hAnsi="Calibri" w:cs="Calibri"/>
              </w:rPr>
              <w:t>7</w:t>
            </w:r>
          </w:p>
        </w:tc>
        <w:tc>
          <w:tcPr>
            <w:tcW w:w="520" w:type="dxa"/>
            <w:tcBorders>
              <w:top w:val="nil"/>
              <w:left w:val="nil"/>
              <w:bottom w:val="single" w:sz="4" w:space="0" w:color="auto"/>
              <w:right w:val="single" w:sz="4" w:space="0" w:color="auto"/>
            </w:tcBorders>
            <w:shd w:val="clear" w:color="auto" w:fill="auto"/>
            <w:noWrap/>
            <w:vAlign w:val="center"/>
            <w:hideMark/>
          </w:tcPr>
          <w:p w14:paraId="740BC3FF"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26B1530" w14:textId="77777777" w:rsidR="00995084" w:rsidRPr="002D0ED8" w:rsidRDefault="00995084" w:rsidP="00995084">
            <w:pPr>
              <w:jc w:val="right"/>
              <w:rPr>
                <w:rFonts w:ascii="Calibri" w:hAnsi="Calibri" w:cs="Calibri"/>
              </w:rPr>
            </w:pPr>
            <w:r w:rsidRPr="002D0ED8">
              <w:rPr>
                <w:rFonts w:ascii="Calibri" w:hAnsi="Calibri" w:cs="Calibri"/>
              </w:rPr>
              <w:t>1.848</w:t>
            </w:r>
          </w:p>
        </w:tc>
        <w:tc>
          <w:tcPr>
            <w:tcW w:w="1098" w:type="dxa"/>
            <w:tcBorders>
              <w:top w:val="nil"/>
              <w:left w:val="nil"/>
              <w:bottom w:val="single" w:sz="4" w:space="0" w:color="auto"/>
              <w:right w:val="single" w:sz="4" w:space="0" w:color="auto"/>
            </w:tcBorders>
            <w:shd w:val="clear" w:color="auto" w:fill="auto"/>
            <w:vAlign w:val="bottom"/>
            <w:hideMark/>
          </w:tcPr>
          <w:p w14:paraId="6118762D"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10034, </w:t>
            </w:r>
          </w:p>
          <w:p w14:paraId="027A8ED8"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2AAB8A7D"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AFD56E4" w14:textId="77777777" w:rsidR="00995084" w:rsidRPr="002D0ED8" w:rsidRDefault="00995084" w:rsidP="00995084">
            <w:pPr>
              <w:jc w:val="right"/>
              <w:rPr>
                <w:rFonts w:ascii="Calibri" w:hAnsi="Calibri" w:cs="Calibri"/>
              </w:rPr>
            </w:pPr>
            <w:r w:rsidRPr="002D0ED8">
              <w:rPr>
                <w:rFonts w:ascii="Calibri" w:hAnsi="Calibri" w:cs="Calibri"/>
              </w:rPr>
              <w:t>16</w:t>
            </w:r>
          </w:p>
        </w:tc>
        <w:tc>
          <w:tcPr>
            <w:tcW w:w="1392" w:type="dxa"/>
            <w:tcBorders>
              <w:top w:val="nil"/>
              <w:left w:val="nil"/>
              <w:bottom w:val="single" w:sz="4" w:space="0" w:color="auto"/>
              <w:right w:val="single" w:sz="4" w:space="0" w:color="auto"/>
            </w:tcBorders>
            <w:shd w:val="clear" w:color="auto" w:fill="auto"/>
            <w:vAlign w:val="center"/>
            <w:hideMark/>
          </w:tcPr>
          <w:p w14:paraId="33FB30AF" w14:textId="77777777" w:rsidR="00995084" w:rsidRPr="002D0ED8" w:rsidRDefault="00995084" w:rsidP="00995084">
            <w:pPr>
              <w:rPr>
                <w:rFonts w:ascii="Calibri" w:hAnsi="Calibri" w:cs="Calibri"/>
              </w:rPr>
            </w:pPr>
            <w:r w:rsidRPr="002D0ED8">
              <w:rPr>
                <w:rFonts w:ascii="Calibri" w:hAnsi="Calibri" w:cs="Calibri"/>
              </w:rPr>
              <w:t>U 200</w:t>
            </w:r>
          </w:p>
        </w:tc>
        <w:tc>
          <w:tcPr>
            <w:tcW w:w="1323" w:type="dxa"/>
            <w:tcBorders>
              <w:top w:val="nil"/>
              <w:left w:val="nil"/>
              <w:bottom w:val="single" w:sz="4" w:space="0" w:color="auto"/>
              <w:right w:val="single" w:sz="4" w:space="0" w:color="auto"/>
            </w:tcBorders>
            <w:shd w:val="clear" w:color="auto" w:fill="auto"/>
            <w:noWrap/>
            <w:vAlign w:val="bottom"/>
            <w:hideMark/>
          </w:tcPr>
          <w:p w14:paraId="46878AD5"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58E5DE60"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0590F048" w14:textId="77777777" w:rsidR="00995084" w:rsidRPr="002D0ED8" w:rsidRDefault="00995084" w:rsidP="00995084">
            <w:pPr>
              <w:jc w:val="center"/>
              <w:rPr>
                <w:rFonts w:ascii="Calibri" w:hAnsi="Calibri" w:cs="Calibri"/>
              </w:rPr>
            </w:pPr>
            <w:r w:rsidRPr="002D0ED8">
              <w:rPr>
                <w:rFonts w:ascii="Calibri" w:hAnsi="Calibri" w:cs="Calibri"/>
              </w:rPr>
              <w:t>18</w:t>
            </w:r>
          </w:p>
        </w:tc>
        <w:tc>
          <w:tcPr>
            <w:tcW w:w="520" w:type="dxa"/>
            <w:tcBorders>
              <w:top w:val="nil"/>
              <w:left w:val="nil"/>
              <w:bottom w:val="single" w:sz="4" w:space="0" w:color="auto"/>
              <w:right w:val="single" w:sz="4" w:space="0" w:color="auto"/>
            </w:tcBorders>
            <w:shd w:val="clear" w:color="auto" w:fill="auto"/>
            <w:noWrap/>
            <w:vAlign w:val="center"/>
            <w:hideMark/>
          </w:tcPr>
          <w:p w14:paraId="245EA0BF"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D4987C4" w14:textId="77777777" w:rsidR="00995084" w:rsidRPr="002D0ED8" w:rsidRDefault="00995084" w:rsidP="00995084">
            <w:pPr>
              <w:jc w:val="right"/>
              <w:rPr>
                <w:rFonts w:ascii="Calibri" w:hAnsi="Calibri" w:cs="Calibri"/>
              </w:rPr>
            </w:pPr>
            <w:r w:rsidRPr="002D0ED8">
              <w:rPr>
                <w:rFonts w:ascii="Calibri" w:hAnsi="Calibri" w:cs="Calibri"/>
              </w:rPr>
              <w:t>5.465</w:t>
            </w:r>
          </w:p>
        </w:tc>
        <w:tc>
          <w:tcPr>
            <w:tcW w:w="1098" w:type="dxa"/>
            <w:tcBorders>
              <w:top w:val="nil"/>
              <w:left w:val="nil"/>
              <w:bottom w:val="single" w:sz="4" w:space="0" w:color="auto"/>
              <w:right w:val="single" w:sz="4" w:space="0" w:color="auto"/>
            </w:tcBorders>
            <w:shd w:val="clear" w:color="auto" w:fill="auto"/>
            <w:vAlign w:val="bottom"/>
            <w:hideMark/>
          </w:tcPr>
          <w:p w14:paraId="68EA55DF"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10034,</w:t>
            </w:r>
          </w:p>
          <w:p w14:paraId="00ED4CE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570AAD32"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1ECB814" w14:textId="77777777" w:rsidR="00995084" w:rsidRPr="002D0ED8" w:rsidRDefault="00995084" w:rsidP="00995084">
            <w:pPr>
              <w:jc w:val="right"/>
              <w:rPr>
                <w:rFonts w:ascii="Calibri" w:hAnsi="Calibri" w:cs="Calibri"/>
              </w:rPr>
            </w:pPr>
            <w:r w:rsidRPr="002D0ED8">
              <w:rPr>
                <w:rFonts w:ascii="Calibri" w:hAnsi="Calibri" w:cs="Calibri"/>
              </w:rPr>
              <w:t>17</w:t>
            </w:r>
          </w:p>
        </w:tc>
        <w:tc>
          <w:tcPr>
            <w:tcW w:w="1392" w:type="dxa"/>
            <w:tcBorders>
              <w:top w:val="nil"/>
              <w:left w:val="nil"/>
              <w:bottom w:val="single" w:sz="4" w:space="0" w:color="auto"/>
              <w:right w:val="single" w:sz="4" w:space="0" w:color="auto"/>
            </w:tcBorders>
            <w:shd w:val="clear" w:color="auto" w:fill="auto"/>
            <w:vAlign w:val="center"/>
            <w:hideMark/>
          </w:tcPr>
          <w:p w14:paraId="415E8E00" w14:textId="77777777" w:rsidR="00995084" w:rsidRPr="002D0ED8" w:rsidRDefault="00995084" w:rsidP="00995084">
            <w:pPr>
              <w:rPr>
                <w:rFonts w:ascii="Calibri" w:hAnsi="Calibri" w:cs="Calibri"/>
              </w:rPr>
            </w:pPr>
            <w:r w:rsidRPr="002D0ED8">
              <w:rPr>
                <w:rFonts w:ascii="Calibri" w:hAnsi="Calibri" w:cs="Calibri"/>
              </w:rPr>
              <w:t>U 260</w:t>
            </w:r>
          </w:p>
        </w:tc>
        <w:tc>
          <w:tcPr>
            <w:tcW w:w="1323" w:type="dxa"/>
            <w:tcBorders>
              <w:top w:val="nil"/>
              <w:left w:val="nil"/>
              <w:bottom w:val="single" w:sz="4" w:space="0" w:color="auto"/>
              <w:right w:val="single" w:sz="4" w:space="0" w:color="auto"/>
            </w:tcBorders>
            <w:shd w:val="clear" w:color="auto" w:fill="auto"/>
            <w:noWrap/>
            <w:vAlign w:val="bottom"/>
            <w:hideMark/>
          </w:tcPr>
          <w:p w14:paraId="637A7711"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6C36C042"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0B7A9233" w14:textId="77777777" w:rsidR="00995084" w:rsidRPr="002D0ED8" w:rsidRDefault="00995084" w:rsidP="00995084">
            <w:pPr>
              <w:jc w:val="center"/>
              <w:rPr>
                <w:rFonts w:ascii="Calibri" w:hAnsi="Calibri" w:cs="Calibri"/>
              </w:rPr>
            </w:pPr>
            <w:r w:rsidRPr="002D0ED8">
              <w:rPr>
                <w:rFonts w:ascii="Calibri" w:hAnsi="Calibri" w:cs="Calibri"/>
              </w:rPr>
              <w:t>9</w:t>
            </w:r>
          </w:p>
        </w:tc>
        <w:tc>
          <w:tcPr>
            <w:tcW w:w="520" w:type="dxa"/>
            <w:tcBorders>
              <w:top w:val="nil"/>
              <w:left w:val="nil"/>
              <w:bottom w:val="single" w:sz="4" w:space="0" w:color="auto"/>
              <w:right w:val="single" w:sz="4" w:space="0" w:color="auto"/>
            </w:tcBorders>
            <w:shd w:val="clear" w:color="auto" w:fill="auto"/>
            <w:noWrap/>
            <w:vAlign w:val="center"/>
            <w:hideMark/>
          </w:tcPr>
          <w:p w14:paraId="7847697E"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66A7051A" w14:textId="77777777" w:rsidR="00995084" w:rsidRPr="002D0ED8" w:rsidRDefault="00995084" w:rsidP="00995084">
            <w:pPr>
              <w:jc w:val="right"/>
              <w:rPr>
                <w:rFonts w:ascii="Calibri" w:hAnsi="Calibri" w:cs="Calibri"/>
              </w:rPr>
            </w:pPr>
            <w:r w:rsidRPr="002D0ED8">
              <w:rPr>
                <w:rFonts w:ascii="Calibri" w:hAnsi="Calibri" w:cs="Calibri"/>
              </w:rPr>
              <w:t>5.003</w:t>
            </w:r>
          </w:p>
        </w:tc>
        <w:tc>
          <w:tcPr>
            <w:tcW w:w="1098" w:type="dxa"/>
            <w:tcBorders>
              <w:top w:val="nil"/>
              <w:left w:val="nil"/>
              <w:bottom w:val="single" w:sz="4" w:space="0" w:color="auto"/>
              <w:right w:val="single" w:sz="4" w:space="0" w:color="auto"/>
            </w:tcBorders>
            <w:shd w:val="clear" w:color="auto" w:fill="auto"/>
            <w:vAlign w:val="bottom"/>
            <w:hideMark/>
          </w:tcPr>
          <w:p w14:paraId="307B99E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10034,</w:t>
            </w:r>
          </w:p>
          <w:p w14:paraId="10CB01A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42824954" w14:textId="77777777" w:rsidTr="000103EE">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FA32EFB" w14:textId="77777777" w:rsidR="00995084" w:rsidRPr="002D0ED8" w:rsidRDefault="00995084" w:rsidP="00995084">
            <w:pPr>
              <w:jc w:val="right"/>
              <w:rPr>
                <w:rFonts w:ascii="Calibri" w:hAnsi="Calibri" w:cs="Calibri"/>
              </w:rPr>
            </w:pPr>
            <w:r w:rsidRPr="002D0ED8">
              <w:rPr>
                <w:rFonts w:ascii="Calibri" w:hAnsi="Calibri" w:cs="Calibri"/>
              </w:rPr>
              <w:t>18</w:t>
            </w:r>
          </w:p>
        </w:tc>
        <w:tc>
          <w:tcPr>
            <w:tcW w:w="1392" w:type="dxa"/>
            <w:tcBorders>
              <w:top w:val="nil"/>
              <w:left w:val="nil"/>
              <w:bottom w:val="single" w:sz="4" w:space="0" w:color="auto"/>
              <w:right w:val="single" w:sz="4" w:space="0" w:color="auto"/>
            </w:tcBorders>
            <w:shd w:val="clear" w:color="auto" w:fill="auto"/>
            <w:vAlign w:val="center"/>
            <w:hideMark/>
          </w:tcPr>
          <w:p w14:paraId="424E2887" w14:textId="77777777" w:rsidR="00995084" w:rsidRPr="002D0ED8" w:rsidRDefault="00995084" w:rsidP="00995084">
            <w:pPr>
              <w:rPr>
                <w:rFonts w:ascii="Calibri" w:hAnsi="Calibri" w:cs="Calibri"/>
              </w:rPr>
            </w:pPr>
            <w:r w:rsidRPr="002D0ED8">
              <w:rPr>
                <w:rFonts w:ascii="Calibri" w:hAnsi="Calibri" w:cs="Calibri"/>
              </w:rPr>
              <w:t>U 300</w:t>
            </w:r>
          </w:p>
        </w:tc>
        <w:tc>
          <w:tcPr>
            <w:tcW w:w="1323" w:type="dxa"/>
            <w:tcBorders>
              <w:top w:val="nil"/>
              <w:left w:val="nil"/>
              <w:bottom w:val="single" w:sz="4" w:space="0" w:color="auto"/>
              <w:right w:val="single" w:sz="4" w:space="0" w:color="auto"/>
            </w:tcBorders>
            <w:shd w:val="clear" w:color="auto" w:fill="auto"/>
            <w:noWrap/>
            <w:vAlign w:val="bottom"/>
            <w:hideMark/>
          </w:tcPr>
          <w:p w14:paraId="4B75989C"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796C8324"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52F0008D" w14:textId="77777777" w:rsidR="00995084" w:rsidRPr="002D0ED8" w:rsidRDefault="00995084" w:rsidP="00995084">
            <w:pPr>
              <w:jc w:val="center"/>
              <w:rPr>
                <w:rFonts w:ascii="Calibri" w:hAnsi="Calibri" w:cs="Calibri"/>
              </w:rPr>
            </w:pPr>
            <w:r w:rsidRPr="002D0ED8">
              <w:rPr>
                <w:rFonts w:ascii="Calibri" w:hAnsi="Calibri" w:cs="Calibri"/>
              </w:rPr>
              <w:t>13</w:t>
            </w:r>
          </w:p>
        </w:tc>
        <w:tc>
          <w:tcPr>
            <w:tcW w:w="520" w:type="dxa"/>
            <w:tcBorders>
              <w:top w:val="nil"/>
              <w:left w:val="nil"/>
              <w:bottom w:val="single" w:sz="4" w:space="0" w:color="auto"/>
              <w:right w:val="single" w:sz="4" w:space="0" w:color="auto"/>
            </w:tcBorders>
            <w:shd w:val="clear" w:color="auto" w:fill="auto"/>
            <w:noWrap/>
            <w:vAlign w:val="center"/>
            <w:hideMark/>
          </w:tcPr>
          <w:p w14:paraId="5C52007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0E85D2C" w14:textId="77777777" w:rsidR="00995084" w:rsidRPr="002D0ED8" w:rsidRDefault="00995084" w:rsidP="00995084">
            <w:pPr>
              <w:jc w:val="right"/>
              <w:rPr>
                <w:rFonts w:ascii="Calibri" w:hAnsi="Calibri" w:cs="Calibri"/>
              </w:rPr>
            </w:pPr>
            <w:r w:rsidRPr="002D0ED8">
              <w:rPr>
                <w:rFonts w:ascii="Calibri" w:hAnsi="Calibri" w:cs="Calibri"/>
              </w:rPr>
              <w:t>7.207</w:t>
            </w:r>
          </w:p>
        </w:tc>
        <w:tc>
          <w:tcPr>
            <w:tcW w:w="1098" w:type="dxa"/>
            <w:tcBorders>
              <w:top w:val="nil"/>
              <w:left w:val="nil"/>
              <w:bottom w:val="single" w:sz="4" w:space="0" w:color="auto"/>
              <w:right w:val="single" w:sz="4" w:space="0" w:color="auto"/>
            </w:tcBorders>
            <w:shd w:val="clear" w:color="auto" w:fill="auto"/>
            <w:vAlign w:val="bottom"/>
            <w:hideMark/>
          </w:tcPr>
          <w:p w14:paraId="7D4B449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10034, </w:t>
            </w:r>
          </w:p>
          <w:p w14:paraId="4B923183"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24E56F76" w14:textId="77777777" w:rsidTr="000103EE">
        <w:trPr>
          <w:trHeight w:val="525"/>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3F415" w14:textId="77777777" w:rsidR="00995084" w:rsidRPr="002D0ED8" w:rsidRDefault="00995084" w:rsidP="00995084">
            <w:pPr>
              <w:jc w:val="right"/>
              <w:rPr>
                <w:rFonts w:ascii="Calibri" w:hAnsi="Calibri" w:cs="Calibri"/>
              </w:rPr>
            </w:pPr>
            <w:r w:rsidRPr="002D0ED8">
              <w:rPr>
                <w:rFonts w:ascii="Calibri" w:hAnsi="Calibri" w:cs="Calibri"/>
              </w:rPr>
              <w:t>19</w:t>
            </w:r>
          </w:p>
        </w:tc>
        <w:tc>
          <w:tcPr>
            <w:tcW w:w="1392" w:type="dxa"/>
            <w:tcBorders>
              <w:top w:val="nil"/>
              <w:left w:val="nil"/>
              <w:bottom w:val="single" w:sz="4" w:space="0" w:color="auto"/>
              <w:right w:val="single" w:sz="4" w:space="0" w:color="auto"/>
            </w:tcBorders>
            <w:shd w:val="clear" w:color="auto" w:fill="auto"/>
            <w:vAlign w:val="bottom"/>
            <w:hideMark/>
          </w:tcPr>
          <w:p w14:paraId="18F797EF" w14:textId="77777777" w:rsidR="00995084" w:rsidRPr="002D0ED8" w:rsidRDefault="00995084" w:rsidP="00995084">
            <w:pPr>
              <w:rPr>
                <w:rFonts w:cs="Arial"/>
                <w:sz w:val="20"/>
                <w:szCs w:val="20"/>
              </w:rPr>
            </w:pPr>
            <w:r w:rsidRPr="002D0ED8">
              <w:rPr>
                <w:rFonts w:cs="Arial"/>
                <w:sz w:val="20"/>
                <w:szCs w:val="20"/>
              </w:rPr>
              <w:t>HOP U200X90X6</w:t>
            </w:r>
          </w:p>
        </w:tc>
        <w:tc>
          <w:tcPr>
            <w:tcW w:w="1323" w:type="dxa"/>
            <w:tcBorders>
              <w:top w:val="nil"/>
              <w:left w:val="nil"/>
              <w:bottom w:val="single" w:sz="4" w:space="0" w:color="auto"/>
              <w:right w:val="single" w:sz="4" w:space="0" w:color="auto"/>
            </w:tcBorders>
            <w:shd w:val="clear" w:color="auto" w:fill="auto"/>
            <w:noWrap/>
            <w:vAlign w:val="bottom"/>
            <w:hideMark/>
          </w:tcPr>
          <w:p w14:paraId="6D8C582E"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3C1FCAEE" w14:textId="77777777" w:rsidR="00995084" w:rsidRPr="002D0ED8" w:rsidRDefault="00995084" w:rsidP="00995084">
            <w:pPr>
              <w:jc w:val="center"/>
              <w:rPr>
                <w:rFonts w:ascii="Calibri" w:hAnsi="Calibri" w:cs="Calibri"/>
              </w:rPr>
            </w:pPr>
            <w:r w:rsidRPr="002D0ED8">
              <w:rPr>
                <w:rFonts w:ascii="Calibri" w:hAnsi="Calibri" w:cs="Calibri"/>
              </w:rPr>
              <w:t>5,4</w:t>
            </w:r>
          </w:p>
        </w:tc>
        <w:tc>
          <w:tcPr>
            <w:tcW w:w="1381" w:type="dxa"/>
            <w:tcBorders>
              <w:top w:val="nil"/>
              <w:left w:val="nil"/>
              <w:bottom w:val="single" w:sz="4" w:space="0" w:color="auto"/>
              <w:right w:val="single" w:sz="4" w:space="0" w:color="auto"/>
            </w:tcBorders>
            <w:shd w:val="clear" w:color="auto" w:fill="auto"/>
            <w:noWrap/>
            <w:vAlign w:val="center"/>
            <w:hideMark/>
          </w:tcPr>
          <w:p w14:paraId="2AB8EDCB" w14:textId="77777777" w:rsidR="00995084" w:rsidRPr="002D0ED8" w:rsidRDefault="00995084" w:rsidP="00995084">
            <w:pPr>
              <w:jc w:val="center"/>
              <w:rPr>
                <w:rFonts w:ascii="Calibri" w:hAnsi="Calibri" w:cs="Calibri"/>
              </w:rPr>
            </w:pPr>
            <w:r w:rsidRPr="002D0ED8">
              <w:rPr>
                <w:rFonts w:ascii="Calibri" w:hAnsi="Calibri" w:cs="Calibri"/>
              </w:rPr>
              <w:t>67</w:t>
            </w:r>
          </w:p>
        </w:tc>
        <w:tc>
          <w:tcPr>
            <w:tcW w:w="520" w:type="dxa"/>
            <w:tcBorders>
              <w:top w:val="nil"/>
              <w:left w:val="nil"/>
              <w:bottom w:val="single" w:sz="4" w:space="0" w:color="auto"/>
              <w:right w:val="single" w:sz="4" w:space="0" w:color="auto"/>
            </w:tcBorders>
            <w:shd w:val="clear" w:color="auto" w:fill="auto"/>
            <w:noWrap/>
            <w:vAlign w:val="center"/>
            <w:hideMark/>
          </w:tcPr>
          <w:p w14:paraId="13875CB7"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4AFC9566" w14:textId="77777777" w:rsidR="00995084" w:rsidRPr="002D0ED8" w:rsidRDefault="00995084" w:rsidP="00995084">
            <w:pPr>
              <w:jc w:val="right"/>
              <w:rPr>
                <w:rFonts w:ascii="Calibri" w:hAnsi="Calibri" w:cs="Calibri"/>
              </w:rPr>
            </w:pPr>
            <w:r w:rsidRPr="002D0ED8">
              <w:rPr>
                <w:rFonts w:ascii="Calibri" w:hAnsi="Calibri" w:cs="Calibri"/>
              </w:rPr>
              <w:t>6.242</w:t>
            </w:r>
          </w:p>
        </w:tc>
        <w:tc>
          <w:tcPr>
            <w:tcW w:w="1098" w:type="dxa"/>
            <w:tcBorders>
              <w:top w:val="nil"/>
              <w:left w:val="nil"/>
              <w:bottom w:val="single" w:sz="4" w:space="0" w:color="auto"/>
              <w:right w:val="single" w:sz="4" w:space="0" w:color="auto"/>
            </w:tcBorders>
            <w:shd w:val="clear" w:color="auto" w:fill="auto"/>
            <w:vAlign w:val="bottom"/>
            <w:hideMark/>
          </w:tcPr>
          <w:p w14:paraId="56FC3761"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w:t>
            </w:r>
          </w:p>
        </w:tc>
      </w:tr>
      <w:tr w:rsidR="002D0ED8" w:rsidRPr="002D0ED8" w14:paraId="6F0672CF" w14:textId="77777777" w:rsidTr="000103EE">
        <w:trPr>
          <w:trHeight w:val="525"/>
        </w:trPr>
        <w:tc>
          <w:tcPr>
            <w:tcW w:w="822" w:type="dxa"/>
            <w:vMerge/>
            <w:tcBorders>
              <w:top w:val="single" w:sz="4" w:space="0" w:color="000000"/>
              <w:left w:val="single" w:sz="4" w:space="0" w:color="auto"/>
              <w:bottom w:val="single" w:sz="4" w:space="0" w:color="auto"/>
              <w:right w:val="single" w:sz="4" w:space="0" w:color="auto"/>
            </w:tcBorders>
            <w:vAlign w:val="center"/>
            <w:hideMark/>
          </w:tcPr>
          <w:p w14:paraId="10F1D8F0" w14:textId="77777777" w:rsidR="00995084" w:rsidRPr="002D0ED8" w:rsidRDefault="00995084" w:rsidP="00995084">
            <w:pPr>
              <w:rPr>
                <w:rFonts w:ascii="Calibri" w:hAnsi="Calibri" w:cs="Calibri"/>
              </w:rPr>
            </w:pPr>
          </w:p>
        </w:tc>
        <w:tc>
          <w:tcPr>
            <w:tcW w:w="1392" w:type="dxa"/>
            <w:tcBorders>
              <w:top w:val="single" w:sz="4" w:space="0" w:color="auto"/>
              <w:left w:val="nil"/>
              <w:bottom w:val="single" w:sz="4" w:space="0" w:color="auto"/>
              <w:right w:val="single" w:sz="4" w:space="0" w:color="auto"/>
            </w:tcBorders>
            <w:shd w:val="clear" w:color="auto" w:fill="auto"/>
            <w:vAlign w:val="bottom"/>
            <w:hideMark/>
          </w:tcPr>
          <w:p w14:paraId="291C2536" w14:textId="77777777" w:rsidR="00995084" w:rsidRPr="002D0ED8" w:rsidRDefault="00995084" w:rsidP="00995084">
            <w:pPr>
              <w:rPr>
                <w:rFonts w:cs="Arial"/>
                <w:sz w:val="20"/>
                <w:szCs w:val="20"/>
              </w:rPr>
            </w:pPr>
            <w:r w:rsidRPr="002D0ED8">
              <w:rPr>
                <w:rFonts w:cs="Arial"/>
                <w:sz w:val="20"/>
                <w:szCs w:val="20"/>
              </w:rPr>
              <w:t>HOP U200X90X7</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37CC6109"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36B356A2" w14:textId="77777777" w:rsidR="00995084" w:rsidRPr="002D0ED8" w:rsidRDefault="00995084" w:rsidP="00995084">
            <w:pPr>
              <w:jc w:val="center"/>
              <w:rPr>
                <w:rFonts w:ascii="Calibri" w:hAnsi="Calibri" w:cs="Calibri"/>
              </w:rPr>
            </w:pPr>
            <w:r w:rsidRPr="002D0ED8">
              <w:rPr>
                <w:rFonts w:ascii="Calibri" w:hAnsi="Calibri" w:cs="Calibri"/>
              </w:rPr>
              <w:t>6,7</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190F5FD1" w14:textId="77777777" w:rsidR="00995084" w:rsidRPr="002D0ED8" w:rsidRDefault="00995084" w:rsidP="00995084">
            <w:pPr>
              <w:jc w:val="center"/>
              <w:rPr>
                <w:rFonts w:ascii="Calibri" w:hAnsi="Calibri" w:cs="Calibri"/>
              </w:rPr>
            </w:pPr>
            <w:r w:rsidRPr="002D0ED8">
              <w:rPr>
                <w:rFonts w:ascii="Calibri" w:hAnsi="Calibri" w:cs="Calibri"/>
              </w:rPr>
              <w:t>52</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DDB9C07"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6CFDC734" w14:textId="77777777" w:rsidR="00995084" w:rsidRPr="002D0ED8" w:rsidRDefault="00995084" w:rsidP="00995084">
            <w:pPr>
              <w:jc w:val="right"/>
              <w:rPr>
                <w:rFonts w:ascii="Calibri" w:hAnsi="Calibri" w:cs="Calibri"/>
              </w:rPr>
            </w:pPr>
            <w:r w:rsidRPr="002D0ED8">
              <w:rPr>
                <w:rFonts w:ascii="Calibri" w:hAnsi="Calibri" w:cs="Calibri"/>
              </w:rPr>
              <w:t>5.923</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14:paraId="5ED0101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w:t>
            </w:r>
          </w:p>
        </w:tc>
      </w:tr>
      <w:tr w:rsidR="002D0ED8" w:rsidRPr="002D0ED8" w14:paraId="5CA5D88D" w14:textId="77777777" w:rsidTr="000103EE">
        <w:trPr>
          <w:trHeight w:val="69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F6655" w14:textId="77777777" w:rsidR="00995084" w:rsidRPr="002D0ED8" w:rsidRDefault="00995084" w:rsidP="00995084">
            <w:pPr>
              <w:jc w:val="right"/>
              <w:rPr>
                <w:rFonts w:ascii="Calibri" w:hAnsi="Calibri" w:cs="Calibri"/>
              </w:rPr>
            </w:pPr>
            <w:r w:rsidRPr="002D0ED8">
              <w:rPr>
                <w:rFonts w:ascii="Calibri" w:hAnsi="Calibri" w:cs="Calibri"/>
              </w:rPr>
              <w:lastRenderedPageBreak/>
              <w:t>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7DB5C3E2" w14:textId="77777777" w:rsidR="00995084" w:rsidRPr="002D0ED8" w:rsidRDefault="00995084" w:rsidP="00995084">
            <w:pPr>
              <w:rPr>
                <w:rFonts w:ascii="Calibri" w:hAnsi="Calibri" w:cs="Calibri"/>
              </w:rPr>
            </w:pPr>
            <w:r w:rsidRPr="002D0ED8">
              <w:rPr>
                <w:rFonts w:ascii="Calibri" w:hAnsi="Calibri" w:cs="Calibri"/>
              </w:rPr>
              <w:t xml:space="preserve">L35x35x4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4128C2B7"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53C2CC02"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73194749" w14:textId="77777777" w:rsidR="00995084" w:rsidRPr="002D0ED8" w:rsidRDefault="00995084" w:rsidP="00995084">
            <w:pPr>
              <w:jc w:val="center"/>
              <w:rPr>
                <w:rFonts w:ascii="Calibri" w:hAnsi="Calibri" w:cs="Calibri"/>
              </w:rPr>
            </w:pPr>
            <w:r w:rsidRPr="002D0ED8">
              <w:rPr>
                <w:rFonts w:ascii="Calibri" w:hAnsi="Calibri" w:cs="Calibri"/>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2BD09E34"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7D51ECE8" w14:textId="77777777" w:rsidR="00995084" w:rsidRPr="002D0ED8" w:rsidRDefault="00995084" w:rsidP="00995084">
            <w:pPr>
              <w:jc w:val="right"/>
              <w:rPr>
                <w:rFonts w:ascii="Calibri" w:hAnsi="Calibri" w:cs="Calibri"/>
              </w:rPr>
            </w:pPr>
            <w:r w:rsidRPr="002D0ED8">
              <w:rPr>
                <w:rFonts w:ascii="Calibri" w:hAnsi="Calibri" w:cs="Calibri"/>
              </w:rPr>
              <w:t>63</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14:paraId="4AFA6D1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04376838"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66A21E43"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1717981" w14:textId="77777777" w:rsidR="00995084" w:rsidRPr="002D0ED8" w:rsidRDefault="00995084" w:rsidP="00995084">
            <w:pPr>
              <w:jc w:val="right"/>
              <w:rPr>
                <w:rFonts w:ascii="Calibri" w:hAnsi="Calibri" w:cs="Calibri"/>
              </w:rPr>
            </w:pPr>
            <w:r w:rsidRPr="002D0ED8">
              <w:rPr>
                <w:rFonts w:ascii="Calibri" w:hAnsi="Calibri" w:cs="Calibri"/>
              </w:rPr>
              <w:t>21</w:t>
            </w:r>
          </w:p>
        </w:tc>
        <w:tc>
          <w:tcPr>
            <w:tcW w:w="1392" w:type="dxa"/>
            <w:tcBorders>
              <w:top w:val="nil"/>
              <w:left w:val="nil"/>
              <w:bottom w:val="single" w:sz="4" w:space="0" w:color="auto"/>
              <w:right w:val="single" w:sz="4" w:space="0" w:color="auto"/>
            </w:tcBorders>
            <w:shd w:val="clear" w:color="auto" w:fill="auto"/>
            <w:vAlign w:val="center"/>
            <w:hideMark/>
          </w:tcPr>
          <w:p w14:paraId="594F335C" w14:textId="77777777" w:rsidR="00995084" w:rsidRPr="002D0ED8" w:rsidRDefault="00995084" w:rsidP="00995084">
            <w:pPr>
              <w:rPr>
                <w:rFonts w:ascii="Calibri" w:hAnsi="Calibri" w:cs="Calibri"/>
              </w:rPr>
            </w:pPr>
            <w:r w:rsidRPr="002D0ED8">
              <w:rPr>
                <w:rFonts w:ascii="Calibri" w:hAnsi="Calibri" w:cs="Calibri"/>
              </w:rPr>
              <w:t>L35x35x5</w:t>
            </w:r>
          </w:p>
        </w:tc>
        <w:tc>
          <w:tcPr>
            <w:tcW w:w="1323" w:type="dxa"/>
            <w:tcBorders>
              <w:top w:val="nil"/>
              <w:left w:val="nil"/>
              <w:bottom w:val="single" w:sz="4" w:space="0" w:color="auto"/>
              <w:right w:val="single" w:sz="4" w:space="0" w:color="auto"/>
            </w:tcBorders>
            <w:shd w:val="clear" w:color="auto" w:fill="auto"/>
            <w:noWrap/>
            <w:vAlign w:val="bottom"/>
            <w:hideMark/>
          </w:tcPr>
          <w:p w14:paraId="4E724708"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111BEC5B"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7747087E" w14:textId="77777777" w:rsidR="00995084" w:rsidRPr="002D0ED8" w:rsidRDefault="00995084" w:rsidP="00995084">
            <w:pPr>
              <w:jc w:val="center"/>
              <w:rPr>
                <w:rFonts w:ascii="Calibri" w:hAnsi="Calibri" w:cs="Calibri"/>
              </w:rPr>
            </w:pPr>
            <w:r w:rsidRPr="002D0ED8">
              <w:rPr>
                <w:rFonts w:ascii="Calibri" w:hAnsi="Calibri" w:cs="Calibri"/>
              </w:rPr>
              <w:t>2</w:t>
            </w:r>
          </w:p>
        </w:tc>
        <w:tc>
          <w:tcPr>
            <w:tcW w:w="520" w:type="dxa"/>
            <w:tcBorders>
              <w:top w:val="nil"/>
              <w:left w:val="nil"/>
              <w:bottom w:val="single" w:sz="4" w:space="0" w:color="auto"/>
              <w:right w:val="single" w:sz="4" w:space="0" w:color="auto"/>
            </w:tcBorders>
            <w:shd w:val="clear" w:color="auto" w:fill="auto"/>
            <w:noWrap/>
            <w:vAlign w:val="center"/>
            <w:hideMark/>
          </w:tcPr>
          <w:p w14:paraId="7B1DB4C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DACD218" w14:textId="77777777" w:rsidR="00995084" w:rsidRPr="002D0ED8" w:rsidRDefault="00995084" w:rsidP="00995084">
            <w:pPr>
              <w:jc w:val="right"/>
              <w:rPr>
                <w:rFonts w:ascii="Calibri" w:hAnsi="Calibri" w:cs="Calibri"/>
              </w:rPr>
            </w:pPr>
            <w:r w:rsidRPr="002D0ED8">
              <w:rPr>
                <w:rFonts w:ascii="Calibri" w:hAnsi="Calibri" w:cs="Calibri"/>
              </w:rPr>
              <w:t>31</w:t>
            </w:r>
          </w:p>
        </w:tc>
        <w:tc>
          <w:tcPr>
            <w:tcW w:w="1098" w:type="dxa"/>
            <w:tcBorders>
              <w:top w:val="nil"/>
              <w:left w:val="nil"/>
              <w:bottom w:val="single" w:sz="4" w:space="0" w:color="auto"/>
              <w:right w:val="single" w:sz="4" w:space="0" w:color="auto"/>
            </w:tcBorders>
            <w:shd w:val="clear" w:color="auto" w:fill="auto"/>
            <w:vAlign w:val="bottom"/>
            <w:hideMark/>
          </w:tcPr>
          <w:p w14:paraId="2A04A52F"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0F41B3F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79FE8A2E"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46FE321" w14:textId="77777777" w:rsidR="00995084" w:rsidRPr="002D0ED8" w:rsidRDefault="00995084" w:rsidP="00995084">
            <w:pPr>
              <w:jc w:val="right"/>
              <w:rPr>
                <w:rFonts w:ascii="Calibri" w:hAnsi="Calibri" w:cs="Calibri"/>
              </w:rPr>
            </w:pPr>
            <w:r w:rsidRPr="002D0ED8">
              <w:rPr>
                <w:rFonts w:ascii="Calibri" w:hAnsi="Calibri" w:cs="Calibri"/>
              </w:rPr>
              <w:t>22</w:t>
            </w:r>
          </w:p>
        </w:tc>
        <w:tc>
          <w:tcPr>
            <w:tcW w:w="1392" w:type="dxa"/>
            <w:tcBorders>
              <w:top w:val="nil"/>
              <w:left w:val="nil"/>
              <w:bottom w:val="single" w:sz="4" w:space="0" w:color="auto"/>
              <w:right w:val="single" w:sz="4" w:space="0" w:color="auto"/>
            </w:tcBorders>
            <w:shd w:val="clear" w:color="auto" w:fill="auto"/>
            <w:vAlign w:val="center"/>
            <w:hideMark/>
          </w:tcPr>
          <w:p w14:paraId="03694D52" w14:textId="77777777" w:rsidR="00995084" w:rsidRPr="002D0ED8" w:rsidRDefault="00995084" w:rsidP="00995084">
            <w:pPr>
              <w:rPr>
                <w:rFonts w:ascii="Calibri" w:hAnsi="Calibri" w:cs="Calibri"/>
              </w:rPr>
            </w:pPr>
            <w:r w:rsidRPr="002D0ED8">
              <w:rPr>
                <w:rFonts w:ascii="Calibri" w:hAnsi="Calibri" w:cs="Calibri"/>
              </w:rPr>
              <w:t>L40x40x5</w:t>
            </w:r>
          </w:p>
        </w:tc>
        <w:tc>
          <w:tcPr>
            <w:tcW w:w="1323" w:type="dxa"/>
            <w:tcBorders>
              <w:top w:val="nil"/>
              <w:left w:val="nil"/>
              <w:bottom w:val="single" w:sz="4" w:space="0" w:color="auto"/>
              <w:right w:val="single" w:sz="4" w:space="0" w:color="auto"/>
            </w:tcBorders>
            <w:shd w:val="clear" w:color="auto" w:fill="auto"/>
            <w:noWrap/>
            <w:vAlign w:val="bottom"/>
            <w:hideMark/>
          </w:tcPr>
          <w:p w14:paraId="79C7FEA7"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088151E5"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642F702B"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520" w:type="dxa"/>
            <w:tcBorders>
              <w:top w:val="nil"/>
              <w:left w:val="nil"/>
              <w:bottom w:val="single" w:sz="4" w:space="0" w:color="auto"/>
              <w:right w:val="single" w:sz="4" w:space="0" w:color="auto"/>
            </w:tcBorders>
            <w:shd w:val="clear" w:color="auto" w:fill="auto"/>
            <w:noWrap/>
            <w:vAlign w:val="center"/>
            <w:hideMark/>
          </w:tcPr>
          <w:p w14:paraId="0AEF0162"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E14C553" w14:textId="77777777" w:rsidR="00995084" w:rsidRPr="002D0ED8" w:rsidRDefault="00995084" w:rsidP="00995084">
            <w:pPr>
              <w:jc w:val="right"/>
              <w:rPr>
                <w:rFonts w:ascii="Calibri" w:hAnsi="Calibri" w:cs="Calibri"/>
              </w:rPr>
            </w:pPr>
            <w:r w:rsidRPr="002D0ED8">
              <w:rPr>
                <w:rFonts w:ascii="Calibri" w:hAnsi="Calibri" w:cs="Calibri"/>
              </w:rPr>
              <w:t>216</w:t>
            </w:r>
          </w:p>
        </w:tc>
        <w:tc>
          <w:tcPr>
            <w:tcW w:w="1098" w:type="dxa"/>
            <w:tcBorders>
              <w:top w:val="nil"/>
              <w:left w:val="nil"/>
              <w:bottom w:val="single" w:sz="4" w:space="0" w:color="auto"/>
              <w:right w:val="single" w:sz="4" w:space="0" w:color="auto"/>
            </w:tcBorders>
            <w:shd w:val="clear" w:color="auto" w:fill="auto"/>
            <w:vAlign w:val="bottom"/>
            <w:hideMark/>
          </w:tcPr>
          <w:p w14:paraId="4DE2C7E2"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101B14ED"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5E123520"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35080EDB" w14:textId="77777777" w:rsidR="00995084" w:rsidRPr="002D0ED8" w:rsidRDefault="00995084" w:rsidP="00995084">
            <w:pPr>
              <w:jc w:val="right"/>
              <w:rPr>
                <w:rFonts w:ascii="Calibri" w:hAnsi="Calibri" w:cs="Calibri"/>
              </w:rPr>
            </w:pPr>
            <w:r w:rsidRPr="002D0ED8">
              <w:rPr>
                <w:rFonts w:ascii="Calibri" w:hAnsi="Calibri" w:cs="Calibri"/>
              </w:rPr>
              <w:t>23</w:t>
            </w:r>
          </w:p>
        </w:tc>
        <w:tc>
          <w:tcPr>
            <w:tcW w:w="1392" w:type="dxa"/>
            <w:tcBorders>
              <w:top w:val="nil"/>
              <w:left w:val="nil"/>
              <w:bottom w:val="single" w:sz="4" w:space="0" w:color="auto"/>
              <w:right w:val="single" w:sz="4" w:space="0" w:color="auto"/>
            </w:tcBorders>
            <w:shd w:val="clear" w:color="auto" w:fill="auto"/>
            <w:vAlign w:val="center"/>
            <w:hideMark/>
          </w:tcPr>
          <w:p w14:paraId="112EC30D" w14:textId="77777777" w:rsidR="00995084" w:rsidRPr="002D0ED8" w:rsidRDefault="00995084" w:rsidP="00995084">
            <w:pPr>
              <w:rPr>
                <w:rFonts w:ascii="Calibri" w:hAnsi="Calibri" w:cs="Calibri"/>
              </w:rPr>
            </w:pPr>
            <w:r w:rsidRPr="002D0ED8">
              <w:rPr>
                <w:rFonts w:ascii="Calibri" w:hAnsi="Calibri" w:cs="Calibri"/>
              </w:rPr>
              <w:t>L50x50x4</w:t>
            </w:r>
          </w:p>
        </w:tc>
        <w:tc>
          <w:tcPr>
            <w:tcW w:w="1323" w:type="dxa"/>
            <w:tcBorders>
              <w:top w:val="nil"/>
              <w:left w:val="nil"/>
              <w:bottom w:val="single" w:sz="4" w:space="0" w:color="auto"/>
              <w:right w:val="single" w:sz="4" w:space="0" w:color="auto"/>
            </w:tcBorders>
            <w:shd w:val="clear" w:color="auto" w:fill="auto"/>
            <w:noWrap/>
            <w:vAlign w:val="bottom"/>
            <w:hideMark/>
          </w:tcPr>
          <w:p w14:paraId="49FD74E2"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1B79CD8F"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2ACF970E" w14:textId="77777777" w:rsidR="00995084" w:rsidRPr="002D0ED8" w:rsidRDefault="00995084" w:rsidP="00995084">
            <w:pPr>
              <w:jc w:val="center"/>
              <w:rPr>
                <w:rFonts w:ascii="Calibri" w:hAnsi="Calibri" w:cs="Calibri"/>
              </w:rPr>
            </w:pPr>
            <w:r w:rsidRPr="002D0ED8">
              <w:rPr>
                <w:rFonts w:ascii="Calibri" w:hAnsi="Calibri" w:cs="Calibri"/>
              </w:rPr>
              <w:t>120</w:t>
            </w:r>
          </w:p>
        </w:tc>
        <w:tc>
          <w:tcPr>
            <w:tcW w:w="520" w:type="dxa"/>
            <w:tcBorders>
              <w:top w:val="nil"/>
              <w:left w:val="nil"/>
              <w:bottom w:val="single" w:sz="4" w:space="0" w:color="auto"/>
              <w:right w:val="single" w:sz="4" w:space="0" w:color="auto"/>
            </w:tcBorders>
            <w:shd w:val="clear" w:color="auto" w:fill="auto"/>
            <w:noWrap/>
            <w:vAlign w:val="center"/>
            <w:hideMark/>
          </w:tcPr>
          <w:p w14:paraId="78E2BF16"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2DC9A861" w14:textId="77777777" w:rsidR="00995084" w:rsidRPr="002D0ED8" w:rsidRDefault="00995084" w:rsidP="00995084">
            <w:pPr>
              <w:jc w:val="right"/>
              <w:rPr>
                <w:rFonts w:ascii="Calibri" w:hAnsi="Calibri" w:cs="Calibri"/>
              </w:rPr>
            </w:pPr>
            <w:r w:rsidRPr="002D0ED8">
              <w:rPr>
                <w:rFonts w:ascii="Calibri" w:hAnsi="Calibri" w:cs="Calibri"/>
              </w:rPr>
              <w:t>2.232</w:t>
            </w:r>
          </w:p>
        </w:tc>
        <w:tc>
          <w:tcPr>
            <w:tcW w:w="1098" w:type="dxa"/>
            <w:tcBorders>
              <w:top w:val="nil"/>
              <w:left w:val="nil"/>
              <w:bottom w:val="single" w:sz="4" w:space="0" w:color="auto"/>
              <w:right w:val="single" w:sz="4" w:space="0" w:color="auto"/>
            </w:tcBorders>
            <w:shd w:val="clear" w:color="auto" w:fill="auto"/>
            <w:vAlign w:val="bottom"/>
            <w:hideMark/>
          </w:tcPr>
          <w:p w14:paraId="2C4D4E9B"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2CCD6115"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3A315A32"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B8CE5F0" w14:textId="77777777" w:rsidR="00995084" w:rsidRPr="002D0ED8" w:rsidRDefault="00995084" w:rsidP="00995084">
            <w:pPr>
              <w:jc w:val="right"/>
              <w:rPr>
                <w:rFonts w:ascii="Calibri" w:hAnsi="Calibri" w:cs="Calibri"/>
              </w:rPr>
            </w:pPr>
            <w:r w:rsidRPr="002D0ED8">
              <w:rPr>
                <w:rFonts w:ascii="Calibri" w:hAnsi="Calibri" w:cs="Calibri"/>
              </w:rPr>
              <w:t>24</w:t>
            </w:r>
          </w:p>
        </w:tc>
        <w:tc>
          <w:tcPr>
            <w:tcW w:w="1392" w:type="dxa"/>
            <w:tcBorders>
              <w:top w:val="nil"/>
              <w:left w:val="nil"/>
              <w:bottom w:val="single" w:sz="4" w:space="0" w:color="auto"/>
              <w:right w:val="single" w:sz="4" w:space="0" w:color="auto"/>
            </w:tcBorders>
            <w:shd w:val="clear" w:color="auto" w:fill="auto"/>
            <w:vAlign w:val="center"/>
            <w:hideMark/>
          </w:tcPr>
          <w:p w14:paraId="675E15CE" w14:textId="77777777" w:rsidR="00995084" w:rsidRPr="002D0ED8" w:rsidRDefault="00995084" w:rsidP="00995084">
            <w:pPr>
              <w:rPr>
                <w:rFonts w:ascii="Calibri" w:hAnsi="Calibri" w:cs="Calibri"/>
              </w:rPr>
            </w:pPr>
            <w:r w:rsidRPr="002D0ED8">
              <w:rPr>
                <w:rFonts w:ascii="Calibri" w:hAnsi="Calibri" w:cs="Calibri"/>
              </w:rPr>
              <w:t>L50x50x5</w:t>
            </w:r>
          </w:p>
        </w:tc>
        <w:tc>
          <w:tcPr>
            <w:tcW w:w="1323" w:type="dxa"/>
            <w:tcBorders>
              <w:top w:val="nil"/>
              <w:left w:val="nil"/>
              <w:bottom w:val="single" w:sz="4" w:space="0" w:color="auto"/>
              <w:right w:val="single" w:sz="4" w:space="0" w:color="auto"/>
            </w:tcBorders>
            <w:shd w:val="clear" w:color="auto" w:fill="auto"/>
            <w:noWrap/>
            <w:vAlign w:val="bottom"/>
            <w:hideMark/>
          </w:tcPr>
          <w:p w14:paraId="1F777626"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44FC6260" w14:textId="77777777" w:rsidR="00995084" w:rsidRPr="002D0ED8" w:rsidRDefault="00995084" w:rsidP="00995084">
            <w:pPr>
              <w:jc w:val="center"/>
              <w:rPr>
                <w:rFonts w:ascii="Calibri" w:hAnsi="Calibri" w:cs="Calibri"/>
              </w:rPr>
            </w:pPr>
            <w:r w:rsidRPr="002D0ED8">
              <w:rPr>
                <w:rFonts w:ascii="Calibri" w:hAnsi="Calibri" w:cs="Calibri"/>
              </w:rPr>
              <w:t>8</w:t>
            </w:r>
          </w:p>
        </w:tc>
        <w:tc>
          <w:tcPr>
            <w:tcW w:w="1381" w:type="dxa"/>
            <w:tcBorders>
              <w:top w:val="nil"/>
              <w:left w:val="nil"/>
              <w:bottom w:val="single" w:sz="4" w:space="0" w:color="auto"/>
              <w:right w:val="single" w:sz="4" w:space="0" w:color="auto"/>
            </w:tcBorders>
            <w:shd w:val="clear" w:color="auto" w:fill="auto"/>
            <w:noWrap/>
            <w:vAlign w:val="center"/>
            <w:hideMark/>
          </w:tcPr>
          <w:p w14:paraId="2156DD29" w14:textId="77777777" w:rsidR="00995084" w:rsidRPr="002D0ED8" w:rsidRDefault="00995084" w:rsidP="00995084">
            <w:pPr>
              <w:jc w:val="center"/>
              <w:rPr>
                <w:rFonts w:ascii="Calibri" w:hAnsi="Calibri" w:cs="Calibri"/>
              </w:rPr>
            </w:pPr>
            <w:r w:rsidRPr="002D0ED8">
              <w:rPr>
                <w:rFonts w:ascii="Calibri" w:hAnsi="Calibri" w:cs="Calibri"/>
              </w:rPr>
              <w:t>5</w:t>
            </w:r>
          </w:p>
        </w:tc>
        <w:tc>
          <w:tcPr>
            <w:tcW w:w="520" w:type="dxa"/>
            <w:tcBorders>
              <w:top w:val="nil"/>
              <w:left w:val="nil"/>
              <w:bottom w:val="single" w:sz="4" w:space="0" w:color="auto"/>
              <w:right w:val="single" w:sz="4" w:space="0" w:color="auto"/>
            </w:tcBorders>
            <w:shd w:val="clear" w:color="auto" w:fill="auto"/>
            <w:noWrap/>
            <w:vAlign w:val="center"/>
            <w:hideMark/>
          </w:tcPr>
          <w:p w14:paraId="1C6F3108"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70B8D027" w14:textId="77777777" w:rsidR="00995084" w:rsidRPr="002D0ED8" w:rsidRDefault="00995084" w:rsidP="00995084">
            <w:pPr>
              <w:jc w:val="right"/>
              <w:rPr>
                <w:rFonts w:ascii="Calibri" w:hAnsi="Calibri" w:cs="Calibri"/>
              </w:rPr>
            </w:pPr>
            <w:r w:rsidRPr="002D0ED8">
              <w:rPr>
                <w:rFonts w:ascii="Calibri" w:hAnsi="Calibri" w:cs="Calibri"/>
              </w:rPr>
              <w:t>114</w:t>
            </w:r>
          </w:p>
        </w:tc>
        <w:tc>
          <w:tcPr>
            <w:tcW w:w="1098" w:type="dxa"/>
            <w:tcBorders>
              <w:top w:val="nil"/>
              <w:left w:val="nil"/>
              <w:bottom w:val="single" w:sz="4" w:space="0" w:color="auto"/>
              <w:right w:val="single" w:sz="4" w:space="0" w:color="auto"/>
            </w:tcBorders>
            <w:shd w:val="clear" w:color="auto" w:fill="auto"/>
            <w:vAlign w:val="bottom"/>
            <w:hideMark/>
          </w:tcPr>
          <w:p w14:paraId="7D16569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10056, </w:t>
            </w:r>
          </w:p>
          <w:p w14:paraId="5D0594FB"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7EDBD4D9"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25DF10E" w14:textId="77777777" w:rsidR="00995084" w:rsidRPr="002D0ED8" w:rsidRDefault="00995084" w:rsidP="00995084">
            <w:pPr>
              <w:jc w:val="right"/>
              <w:rPr>
                <w:rFonts w:ascii="Calibri" w:hAnsi="Calibri" w:cs="Calibri"/>
              </w:rPr>
            </w:pPr>
            <w:r w:rsidRPr="002D0ED8">
              <w:rPr>
                <w:rFonts w:ascii="Calibri" w:hAnsi="Calibri" w:cs="Calibri"/>
              </w:rPr>
              <w:t>25</w:t>
            </w:r>
          </w:p>
        </w:tc>
        <w:tc>
          <w:tcPr>
            <w:tcW w:w="1392" w:type="dxa"/>
            <w:tcBorders>
              <w:top w:val="nil"/>
              <w:left w:val="nil"/>
              <w:bottom w:val="single" w:sz="4" w:space="0" w:color="auto"/>
              <w:right w:val="single" w:sz="4" w:space="0" w:color="auto"/>
            </w:tcBorders>
            <w:shd w:val="clear" w:color="auto" w:fill="auto"/>
            <w:vAlign w:val="center"/>
            <w:hideMark/>
          </w:tcPr>
          <w:p w14:paraId="38F5651A" w14:textId="77777777" w:rsidR="00995084" w:rsidRPr="002D0ED8" w:rsidRDefault="00995084" w:rsidP="00995084">
            <w:pPr>
              <w:rPr>
                <w:rFonts w:ascii="Calibri" w:hAnsi="Calibri" w:cs="Calibri"/>
              </w:rPr>
            </w:pPr>
            <w:r w:rsidRPr="002D0ED8">
              <w:rPr>
                <w:rFonts w:ascii="Calibri" w:hAnsi="Calibri" w:cs="Calibri"/>
              </w:rPr>
              <w:t>L60x40x5</w:t>
            </w:r>
          </w:p>
        </w:tc>
        <w:tc>
          <w:tcPr>
            <w:tcW w:w="1323" w:type="dxa"/>
            <w:tcBorders>
              <w:top w:val="nil"/>
              <w:left w:val="nil"/>
              <w:bottom w:val="single" w:sz="4" w:space="0" w:color="auto"/>
              <w:right w:val="single" w:sz="4" w:space="0" w:color="auto"/>
            </w:tcBorders>
            <w:shd w:val="clear" w:color="auto" w:fill="auto"/>
            <w:noWrap/>
            <w:vAlign w:val="bottom"/>
            <w:hideMark/>
          </w:tcPr>
          <w:p w14:paraId="39346712"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2A62E21A"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2E88BAA4"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4E6CEC16"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43A9DEE9" w14:textId="77777777" w:rsidR="00995084" w:rsidRPr="002D0ED8" w:rsidRDefault="00995084" w:rsidP="00995084">
            <w:pPr>
              <w:jc w:val="right"/>
              <w:rPr>
                <w:rFonts w:ascii="Calibri" w:hAnsi="Calibri" w:cs="Calibri"/>
              </w:rPr>
            </w:pPr>
            <w:r w:rsidRPr="002D0ED8">
              <w:rPr>
                <w:rFonts w:ascii="Calibri" w:hAnsi="Calibri" w:cs="Calibri"/>
              </w:rPr>
              <w:t>23</w:t>
            </w:r>
          </w:p>
        </w:tc>
        <w:tc>
          <w:tcPr>
            <w:tcW w:w="1098" w:type="dxa"/>
            <w:tcBorders>
              <w:top w:val="nil"/>
              <w:left w:val="nil"/>
              <w:bottom w:val="single" w:sz="4" w:space="0" w:color="auto"/>
              <w:right w:val="single" w:sz="4" w:space="0" w:color="auto"/>
            </w:tcBorders>
            <w:shd w:val="clear" w:color="auto" w:fill="auto"/>
            <w:vAlign w:val="bottom"/>
            <w:hideMark/>
          </w:tcPr>
          <w:p w14:paraId="66D95F18"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3C21FC6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5074A5E4"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2819133" w14:textId="77777777" w:rsidR="00995084" w:rsidRPr="002D0ED8" w:rsidRDefault="00995084" w:rsidP="00995084">
            <w:pPr>
              <w:jc w:val="right"/>
              <w:rPr>
                <w:rFonts w:ascii="Calibri" w:hAnsi="Calibri" w:cs="Calibri"/>
              </w:rPr>
            </w:pPr>
            <w:r w:rsidRPr="002D0ED8">
              <w:rPr>
                <w:rFonts w:ascii="Calibri" w:hAnsi="Calibri" w:cs="Calibri"/>
              </w:rPr>
              <w:t>26</w:t>
            </w:r>
          </w:p>
        </w:tc>
        <w:tc>
          <w:tcPr>
            <w:tcW w:w="1392" w:type="dxa"/>
            <w:tcBorders>
              <w:top w:val="nil"/>
              <w:left w:val="nil"/>
              <w:bottom w:val="single" w:sz="4" w:space="0" w:color="auto"/>
              <w:right w:val="single" w:sz="4" w:space="0" w:color="auto"/>
            </w:tcBorders>
            <w:shd w:val="clear" w:color="auto" w:fill="auto"/>
            <w:vAlign w:val="center"/>
            <w:hideMark/>
          </w:tcPr>
          <w:p w14:paraId="4FAC41D8" w14:textId="77777777" w:rsidR="00995084" w:rsidRPr="002D0ED8" w:rsidRDefault="00995084" w:rsidP="00995084">
            <w:pPr>
              <w:rPr>
                <w:rFonts w:ascii="Calibri" w:hAnsi="Calibri" w:cs="Calibri"/>
              </w:rPr>
            </w:pPr>
            <w:r w:rsidRPr="002D0ED8">
              <w:rPr>
                <w:rFonts w:ascii="Calibri" w:hAnsi="Calibri" w:cs="Calibri"/>
              </w:rPr>
              <w:t>L60x60x6</w:t>
            </w:r>
          </w:p>
        </w:tc>
        <w:tc>
          <w:tcPr>
            <w:tcW w:w="1323" w:type="dxa"/>
            <w:tcBorders>
              <w:top w:val="nil"/>
              <w:left w:val="nil"/>
              <w:bottom w:val="single" w:sz="4" w:space="0" w:color="auto"/>
              <w:right w:val="single" w:sz="4" w:space="0" w:color="auto"/>
            </w:tcBorders>
            <w:shd w:val="clear" w:color="auto" w:fill="auto"/>
            <w:noWrap/>
            <w:vAlign w:val="bottom"/>
            <w:hideMark/>
          </w:tcPr>
          <w:p w14:paraId="1E66E006"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6BAD16E0"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6A538144" w14:textId="77777777" w:rsidR="00995084" w:rsidRPr="002D0ED8" w:rsidRDefault="00995084" w:rsidP="00995084">
            <w:pPr>
              <w:jc w:val="center"/>
              <w:rPr>
                <w:rFonts w:ascii="Calibri" w:hAnsi="Calibri" w:cs="Calibri"/>
              </w:rPr>
            </w:pPr>
            <w:r w:rsidRPr="002D0ED8">
              <w:rPr>
                <w:rFonts w:ascii="Calibri" w:hAnsi="Calibri" w:cs="Calibri"/>
              </w:rPr>
              <w:t>171</w:t>
            </w:r>
          </w:p>
        </w:tc>
        <w:tc>
          <w:tcPr>
            <w:tcW w:w="520" w:type="dxa"/>
            <w:tcBorders>
              <w:top w:val="nil"/>
              <w:left w:val="nil"/>
              <w:bottom w:val="single" w:sz="4" w:space="0" w:color="auto"/>
              <w:right w:val="single" w:sz="4" w:space="0" w:color="auto"/>
            </w:tcBorders>
            <w:shd w:val="clear" w:color="auto" w:fill="auto"/>
            <w:noWrap/>
            <w:vAlign w:val="center"/>
            <w:hideMark/>
          </w:tcPr>
          <w:p w14:paraId="2092EB24"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F538AF6" w14:textId="77777777" w:rsidR="00995084" w:rsidRPr="002D0ED8" w:rsidRDefault="00995084" w:rsidP="00995084">
            <w:pPr>
              <w:jc w:val="right"/>
              <w:rPr>
                <w:rFonts w:ascii="Calibri" w:hAnsi="Calibri" w:cs="Calibri"/>
              </w:rPr>
            </w:pPr>
            <w:r w:rsidRPr="002D0ED8">
              <w:rPr>
                <w:rFonts w:ascii="Calibri" w:hAnsi="Calibri" w:cs="Calibri"/>
              </w:rPr>
              <w:t>5.443</w:t>
            </w:r>
          </w:p>
        </w:tc>
        <w:tc>
          <w:tcPr>
            <w:tcW w:w="1098" w:type="dxa"/>
            <w:tcBorders>
              <w:top w:val="nil"/>
              <w:left w:val="nil"/>
              <w:bottom w:val="single" w:sz="4" w:space="0" w:color="auto"/>
              <w:right w:val="single" w:sz="4" w:space="0" w:color="auto"/>
            </w:tcBorders>
            <w:shd w:val="clear" w:color="auto" w:fill="auto"/>
            <w:vAlign w:val="bottom"/>
            <w:hideMark/>
          </w:tcPr>
          <w:p w14:paraId="0306D2C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37D0630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1CD1B86C"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60D0734" w14:textId="77777777" w:rsidR="00995084" w:rsidRPr="002D0ED8" w:rsidRDefault="00995084" w:rsidP="00995084">
            <w:pPr>
              <w:jc w:val="right"/>
              <w:rPr>
                <w:rFonts w:ascii="Calibri" w:hAnsi="Calibri" w:cs="Calibri"/>
              </w:rPr>
            </w:pPr>
            <w:r w:rsidRPr="002D0ED8">
              <w:rPr>
                <w:rFonts w:ascii="Calibri" w:hAnsi="Calibri" w:cs="Calibri"/>
              </w:rPr>
              <w:t>27</w:t>
            </w:r>
          </w:p>
        </w:tc>
        <w:tc>
          <w:tcPr>
            <w:tcW w:w="1392" w:type="dxa"/>
            <w:tcBorders>
              <w:top w:val="nil"/>
              <w:left w:val="nil"/>
              <w:bottom w:val="single" w:sz="4" w:space="0" w:color="auto"/>
              <w:right w:val="single" w:sz="4" w:space="0" w:color="auto"/>
            </w:tcBorders>
            <w:shd w:val="clear" w:color="auto" w:fill="auto"/>
            <w:vAlign w:val="center"/>
            <w:hideMark/>
          </w:tcPr>
          <w:p w14:paraId="5CDA1487" w14:textId="77777777" w:rsidR="00995084" w:rsidRPr="002D0ED8" w:rsidRDefault="00995084" w:rsidP="00995084">
            <w:pPr>
              <w:rPr>
                <w:rFonts w:ascii="Calibri" w:hAnsi="Calibri" w:cs="Calibri"/>
              </w:rPr>
            </w:pPr>
            <w:r w:rsidRPr="002D0ED8">
              <w:rPr>
                <w:rFonts w:ascii="Calibri" w:hAnsi="Calibri" w:cs="Calibri"/>
              </w:rPr>
              <w:t>L60x60x8</w:t>
            </w:r>
          </w:p>
        </w:tc>
        <w:tc>
          <w:tcPr>
            <w:tcW w:w="1323" w:type="dxa"/>
            <w:tcBorders>
              <w:top w:val="nil"/>
              <w:left w:val="nil"/>
              <w:bottom w:val="single" w:sz="4" w:space="0" w:color="auto"/>
              <w:right w:val="single" w:sz="4" w:space="0" w:color="auto"/>
            </w:tcBorders>
            <w:shd w:val="clear" w:color="auto" w:fill="auto"/>
            <w:noWrap/>
            <w:vAlign w:val="bottom"/>
            <w:hideMark/>
          </w:tcPr>
          <w:p w14:paraId="3552798D"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380DEF63" w14:textId="77777777" w:rsidR="00995084" w:rsidRPr="002D0ED8" w:rsidRDefault="00995084" w:rsidP="00995084">
            <w:pPr>
              <w:jc w:val="center"/>
              <w:rPr>
                <w:rFonts w:ascii="Calibri" w:hAnsi="Calibri" w:cs="Calibri"/>
              </w:rPr>
            </w:pPr>
            <w:r w:rsidRPr="002D0ED8">
              <w:rPr>
                <w:rFonts w:ascii="Calibri" w:hAnsi="Calibri" w:cs="Calibri"/>
              </w:rPr>
              <w:t>4</w:t>
            </w:r>
          </w:p>
        </w:tc>
        <w:tc>
          <w:tcPr>
            <w:tcW w:w="1381" w:type="dxa"/>
            <w:tcBorders>
              <w:top w:val="nil"/>
              <w:left w:val="nil"/>
              <w:bottom w:val="single" w:sz="4" w:space="0" w:color="auto"/>
              <w:right w:val="single" w:sz="4" w:space="0" w:color="auto"/>
            </w:tcBorders>
            <w:shd w:val="clear" w:color="auto" w:fill="auto"/>
            <w:noWrap/>
            <w:vAlign w:val="center"/>
            <w:hideMark/>
          </w:tcPr>
          <w:p w14:paraId="09A588A7" w14:textId="77777777" w:rsidR="00995084" w:rsidRPr="002D0ED8" w:rsidRDefault="00995084" w:rsidP="00995084">
            <w:pPr>
              <w:jc w:val="center"/>
              <w:rPr>
                <w:rFonts w:ascii="Calibri" w:hAnsi="Calibri" w:cs="Calibri"/>
              </w:rPr>
            </w:pPr>
            <w:r w:rsidRPr="002D0ED8">
              <w:rPr>
                <w:rFonts w:ascii="Calibri" w:hAnsi="Calibri" w:cs="Calibri"/>
              </w:rPr>
              <w:t>32</w:t>
            </w:r>
          </w:p>
        </w:tc>
        <w:tc>
          <w:tcPr>
            <w:tcW w:w="520" w:type="dxa"/>
            <w:tcBorders>
              <w:top w:val="nil"/>
              <w:left w:val="nil"/>
              <w:bottom w:val="single" w:sz="4" w:space="0" w:color="auto"/>
              <w:right w:val="single" w:sz="4" w:space="0" w:color="auto"/>
            </w:tcBorders>
            <w:shd w:val="clear" w:color="auto" w:fill="auto"/>
            <w:noWrap/>
            <w:vAlign w:val="center"/>
            <w:hideMark/>
          </w:tcPr>
          <w:p w14:paraId="2E78206C"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1809A16" w14:textId="77777777" w:rsidR="00995084" w:rsidRPr="002D0ED8" w:rsidRDefault="00995084" w:rsidP="00995084">
            <w:pPr>
              <w:jc w:val="right"/>
              <w:rPr>
                <w:rFonts w:ascii="Calibri" w:hAnsi="Calibri" w:cs="Calibri"/>
              </w:rPr>
            </w:pPr>
            <w:r w:rsidRPr="002D0ED8">
              <w:rPr>
                <w:rFonts w:ascii="Calibri" w:hAnsi="Calibri" w:cs="Calibri"/>
              </w:rPr>
              <w:t>1.363</w:t>
            </w:r>
          </w:p>
        </w:tc>
        <w:tc>
          <w:tcPr>
            <w:tcW w:w="1098" w:type="dxa"/>
            <w:tcBorders>
              <w:top w:val="nil"/>
              <w:left w:val="nil"/>
              <w:bottom w:val="single" w:sz="4" w:space="0" w:color="auto"/>
              <w:right w:val="single" w:sz="4" w:space="0" w:color="auto"/>
            </w:tcBorders>
            <w:shd w:val="clear" w:color="auto" w:fill="auto"/>
            <w:vAlign w:val="bottom"/>
            <w:hideMark/>
          </w:tcPr>
          <w:p w14:paraId="4DA4297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2DD699A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35DF60B4"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349CBA69" w14:textId="77777777" w:rsidR="00995084" w:rsidRPr="002D0ED8" w:rsidRDefault="00995084" w:rsidP="00995084">
            <w:pPr>
              <w:jc w:val="right"/>
              <w:rPr>
                <w:rFonts w:ascii="Calibri" w:hAnsi="Calibri" w:cs="Calibri"/>
              </w:rPr>
            </w:pPr>
            <w:r w:rsidRPr="002D0ED8">
              <w:rPr>
                <w:rFonts w:ascii="Calibri" w:hAnsi="Calibri" w:cs="Calibri"/>
              </w:rPr>
              <w:t>28</w:t>
            </w:r>
          </w:p>
        </w:tc>
        <w:tc>
          <w:tcPr>
            <w:tcW w:w="1392" w:type="dxa"/>
            <w:tcBorders>
              <w:top w:val="nil"/>
              <w:left w:val="nil"/>
              <w:bottom w:val="single" w:sz="4" w:space="0" w:color="auto"/>
              <w:right w:val="single" w:sz="4" w:space="0" w:color="auto"/>
            </w:tcBorders>
            <w:shd w:val="clear" w:color="auto" w:fill="auto"/>
            <w:vAlign w:val="center"/>
            <w:hideMark/>
          </w:tcPr>
          <w:p w14:paraId="7BA82A4E" w14:textId="77777777" w:rsidR="00995084" w:rsidRPr="002D0ED8" w:rsidRDefault="00995084" w:rsidP="00995084">
            <w:pPr>
              <w:rPr>
                <w:rFonts w:ascii="Calibri" w:hAnsi="Calibri" w:cs="Calibri"/>
              </w:rPr>
            </w:pPr>
            <w:r w:rsidRPr="002D0ED8">
              <w:rPr>
                <w:rFonts w:ascii="Calibri" w:hAnsi="Calibri" w:cs="Calibri"/>
              </w:rPr>
              <w:t>L65x65x7</w:t>
            </w:r>
          </w:p>
        </w:tc>
        <w:tc>
          <w:tcPr>
            <w:tcW w:w="1323" w:type="dxa"/>
            <w:tcBorders>
              <w:top w:val="nil"/>
              <w:left w:val="nil"/>
              <w:bottom w:val="single" w:sz="4" w:space="0" w:color="auto"/>
              <w:right w:val="single" w:sz="4" w:space="0" w:color="auto"/>
            </w:tcBorders>
            <w:shd w:val="clear" w:color="auto" w:fill="auto"/>
            <w:noWrap/>
            <w:vAlign w:val="bottom"/>
            <w:hideMark/>
          </w:tcPr>
          <w:p w14:paraId="7D6BDC35"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2DEBD06C"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4AA779C1" w14:textId="77777777" w:rsidR="00995084" w:rsidRPr="002D0ED8" w:rsidRDefault="00995084" w:rsidP="00995084">
            <w:pPr>
              <w:jc w:val="center"/>
              <w:rPr>
                <w:rFonts w:ascii="Calibri" w:hAnsi="Calibri" w:cs="Calibri"/>
              </w:rPr>
            </w:pPr>
            <w:r w:rsidRPr="002D0ED8">
              <w:rPr>
                <w:rFonts w:ascii="Calibri" w:hAnsi="Calibri" w:cs="Calibri"/>
              </w:rPr>
              <w:t>55</w:t>
            </w:r>
          </w:p>
        </w:tc>
        <w:tc>
          <w:tcPr>
            <w:tcW w:w="520" w:type="dxa"/>
            <w:tcBorders>
              <w:top w:val="nil"/>
              <w:left w:val="nil"/>
              <w:bottom w:val="single" w:sz="4" w:space="0" w:color="auto"/>
              <w:right w:val="single" w:sz="4" w:space="0" w:color="auto"/>
            </w:tcBorders>
            <w:shd w:val="clear" w:color="auto" w:fill="auto"/>
            <w:noWrap/>
            <w:vAlign w:val="center"/>
            <w:hideMark/>
          </w:tcPr>
          <w:p w14:paraId="15F6B5A3"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4A2DD7F" w14:textId="77777777" w:rsidR="00995084" w:rsidRPr="002D0ED8" w:rsidRDefault="00995084" w:rsidP="00995084">
            <w:pPr>
              <w:jc w:val="right"/>
              <w:rPr>
                <w:rFonts w:ascii="Calibri" w:hAnsi="Calibri" w:cs="Calibri"/>
              </w:rPr>
            </w:pPr>
            <w:r w:rsidRPr="002D0ED8">
              <w:rPr>
                <w:rFonts w:ascii="Calibri" w:hAnsi="Calibri" w:cs="Calibri"/>
              </w:rPr>
              <w:t>2.277</w:t>
            </w:r>
          </w:p>
        </w:tc>
        <w:tc>
          <w:tcPr>
            <w:tcW w:w="1098" w:type="dxa"/>
            <w:tcBorders>
              <w:top w:val="nil"/>
              <w:left w:val="nil"/>
              <w:bottom w:val="single" w:sz="4" w:space="0" w:color="auto"/>
              <w:right w:val="single" w:sz="4" w:space="0" w:color="auto"/>
            </w:tcBorders>
            <w:shd w:val="clear" w:color="auto" w:fill="auto"/>
            <w:vAlign w:val="bottom"/>
            <w:hideMark/>
          </w:tcPr>
          <w:p w14:paraId="67181C36"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22FF43F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19EA3957"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58DAA89" w14:textId="77777777" w:rsidR="00995084" w:rsidRPr="002D0ED8" w:rsidRDefault="00995084" w:rsidP="00995084">
            <w:pPr>
              <w:jc w:val="right"/>
              <w:rPr>
                <w:rFonts w:ascii="Calibri" w:hAnsi="Calibri" w:cs="Calibri"/>
              </w:rPr>
            </w:pPr>
            <w:r w:rsidRPr="002D0ED8">
              <w:rPr>
                <w:rFonts w:ascii="Calibri" w:hAnsi="Calibri" w:cs="Calibri"/>
              </w:rPr>
              <w:t>29</w:t>
            </w:r>
          </w:p>
        </w:tc>
        <w:tc>
          <w:tcPr>
            <w:tcW w:w="1392" w:type="dxa"/>
            <w:tcBorders>
              <w:top w:val="nil"/>
              <w:left w:val="nil"/>
              <w:bottom w:val="single" w:sz="4" w:space="0" w:color="auto"/>
              <w:right w:val="single" w:sz="4" w:space="0" w:color="auto"/>
            </w:tcBorders>
            <w:shd w:val="clear" w:color="auto" w:fill="auto"/>
            <w:vAlign w:val="center"/>
            <w:hideMark/>
          </w:tcPr>
          <w:p w14:paraId="36D43F1C" w14:textId="77777777" w:rsidR="00995084" w:rsidRPr="002D0ED8" w:rsidRDefault="00995084" w:rsidP="00995084">
            <w:pPr>
              <w:rPr>
                <w:rFonts w:ascii="Calibri" w:hAnsi="Calibri" w:cs="Calibri"/>
              </w:rPr>
            </w:pPr>
            <w:r w:rsidRPr="002D0ED8">
              <w:rPr>
                <w:rFonts w:ascii="Calibri" w:hAnsi="Calibri" w:cs="Calibri"/>
              </w:rPr>
              <w:t>L70x70x7</w:t>
            </w:r>
          </w:p>
        </w:tc>
        <w:tc>
          <w:tcPr>
            <w:tcW w:w="1323" w:type="dxa"/>
            <w:tcBorders>
              <w:top w:val="nil"/>
              <w:left w:val="nil"/>
              <w:bottom w:val="single" w:sz="4" w:space="0" w:color="auto"/>
              <w:right w:val="single" w:sz="4" w:space="0" w:color="auto"/>
            </w:tcBorders>
            <w:shd w:val="clear" w:color="auto" w:fill="auto"/>
            <w:noWrap/>
            <w:vAlign w:val="bottom"/>
            <w:hideMark/>
          </w:tcPr>
          <w:p w14:paraId="0785D9E3"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35047C3C"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081EC811" w14:textId="77777777" w:rsidR="00995084" w:rsidRPr="002D0ED8" w:rsidRDefault="00995084" w:rsidP="00995084">
            <w:pPr>
              <w:jc w:val="center"/>
              <w:rPr>
                <w:rFonts w:ascii="Calibri" w:hAnsi="Calibri" w:cs="Calibri"/>
              </w:rPr>
            </w:pPr>
            <w:r w:rsidRPr="002D0ED8">
              <w:rPr>
                <w:rFonts w:ascii="Calibri" w:hAnsi="Calibri" w:cs="Calibri"/>
              </w:rPr>
              <w:t>29</w:t>
            </w:r>
          </w:p>
        </w:tc>
        <w:tc>
          <w:tcPr>
            <w:tcW w:w="520" w:type="dxa"/>
            <w:tcBorders>
              <w:top w:val="nil"/>
              <w:left w:val="nil"/>
              <w:bottom w:val="single" w:sz="4" w:space="0" w:color="auto"/>
              <w:right w:val="single" w:sz="4" w:space="0" w:color="auto"/>
            </w:tcBorders>
            <w:shd w:val="clear" w:color="auto" w:fill="auto"/>
            <w:noWrap/>
            <w:vAlign w:val="center"/>
            <w:hideMark/>
          </w:tcPr>
          <w:p w14:paraId="1FEDE57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4896718" w14:textId="77777777" w:rsidR="00995084" w:rsidRPr="002D0ED8" w:rsidRDefault="00995084" w:rsidP="00995084">
            <w:pPr>
              <w:jc w:val="right"/>
              <w:rPr>
                <w:rFonts w:ascii="Calibri" w:hAnsi="Calibri" w:cs="Calibri"/>
              </w:rPr>
            </w:pPr>
            <w:r w:rsidRPr="002D0ED8">
              <w:rPr>
                <w:rFonts w:ascii="Calibri" w:hAnsi="Calibri" w:cs="Calibri"/>
              </w:rPr>
              <w:t>1.288</w:t>
            </w:r>
          </w:p>
        </w:tc>
        <w:tc>
          <w:tcPr>
            <w:tcW w:w="1098" w:type="dxa"/>
            <w:tcBorders>
              <w:top w:val="nil"/>
              <w:left w:val="nil"/>
              <w:bottom w:val="single" w:sz="4" w:space="0" w:color="auto"/>
              <w:right w:val="single" w:sz="4" w:space="0" w:color="auto"/>
            </w:tcBorders>
            <w:shd w:val="clear" w:color="auto" w:fill="auto"/>
            <w:vAlign w:val="bottom"/>
            <w:hideMark/>
          </w:tcPr>
          <w:p w14:paraId="2644BB2B"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10056, </w:t>
            </w:r>
          </w:p>
          <w:p w14:paraId="35CD23F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1505E31E"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9A67A53" w14:textId="77777777" w:rsidR="00995084" w:rsidRPr="002D0ED8" w:rsidRDefault="00995084" w:rsidP="00995084">
            <w:pPr>
              <w:jc w:val="right"/>
              <w:rPr>
                <w:rFonts w:ascii="Calibri" w:hAnsi="Calibri" w:cs="Calibri"/>
              </w:rPr>
            </w:pPr>
            <w:r w:rsidRPr="002D0ED8">
              <w:rPr>
                <w:rFonts w:ascii="Calibri" w:hAnsi="Calibri" w:cs="Calibri"/>
              </w:rPr>
              <w:t>30</w:t>
            </w:r>
          </w:p>
        </w:tc>
        <w:tc>
          <w:tcPr>
            <w:tcW w:w="1392" w:type="dxa"/>
            <w:tcBorders>
              <w:top w:val="nil"/>
              <w:left w:val="nil"/>
              <w:bottom w:val="single" w:sz="4" w:space="0" w:color="auto"/>
              <w:right w:val="single" w:sz="4" w:space="0" w:color="auto"/>
            </w:tcBorders>
            <w:shd w:val="clear" w:color="auto" w:fill="auto"/>
            <w:vAlign w:val="center"/>
            <w:hideMark/>
          </w:tcPr>
          <w:p w14:paraId="12AF9314" w14:textId="77777777" w:rsidR="00995084" w:rsidRPr="002D0ED8" w:rsidRDefault="00995084" w:rsidP="00995084">
            <w:pPr>
              <w:rPr>
                <w:rFonts w:ascii="Calibri" w:hAnsi="Calibri" w:cs="Calibri"/>
              </w:rPr>
            </w:pPr>
            <w:r w:rsidRPr="002D0ED8">
              <w:rPr>
                <w:rFonts w:ascii="Calibri" w:hAnsi="Calibri" w:cs="Calibri"/>
              </w:rPr>
              <w:t>L75x50x7</w:t>
            </w:r>
          </w:p>
        </w:tc>
        <w:tc>
          <w:tcPr>
            <w:tcW w:w="1323" w:type="dxa"/>
            <w:tcBorders>
              <w:top w:val="nil"/>
              <w:left w:val="nil"/>
              <w:bottom w:val="single" w:sz="4" w:space="0" w:color="auto"/>
              <w:right w:val="single" w:sz="4" w:space="0" w:color="auto"/>
            </w:tcBorders>
            <w:shd w:val="clear" w:color="auto" w:fill="auto"/>
            <w:noWrap/>
            <w:vAlign w:val="bottom"/>
            <w:hideMark/>
          </w:tcPr>
          <w:p w14:paraId="74AA2055" w14:textId="77777777" w:rsidR="00995084" w:rsidRPr="002D0ED8" w:rsidRDefault="00995084" w:rsidP="00995084">
            <w:pPr>
              <w:rPr>
                <w:rFonts w:cs="Arial"/>
                <w:sz w:val="20"/>
                <w:szCs w:val="20"/>
              </w:rPr>
            </w:pPr>
            <w:r w:rsidRPr="002D0ED8">
              <w:rPr>
                <w:rFonts w:cs="Arial"/>
                <w:sz w:val="20"/>
                <w:szCs w:val="20"/>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3DA75451"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575A6F95"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43777DE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A25A111" w14:textId="77777777" w:rsidR="00995084" w:rsidRPr="002D0ED8" w:rsidRDefault="00995084" w:rsidP="00995084">
            <w:pPr>
              <w:jc w:val="right"/>
              <w:rPr>
                <w:rFonts w:ascii="Calibri" w:hAnsi="Calibri" w:cs="Calibri"/>
              </w:rPr>
            </w:pPr>
            <w:r w:rsidRPr="002D0ED8">
              <w:rPr>
                <w:rFonts w:ascii="Calibri" w:hAnsi="Calibri" w:cs="Calibri"/>
              </w:rPr>
              <w:t>39</w:t>
            </w:r>
          </w:p>
        </w:tc>
        <w:tc>
          <w:tcPr>
            <w:tcW w:w="1098" w:type="dxa"/>
            <w:tcBorders>
              <w:top w:val="nil"/>
              <w:left w:val="nil"/>
              <w:bottom w:val="single" w:sz="4" w:space="0" w:color="auto"/>
              <w:right w:val="single" w:sz="4" w:space="0" w:color="auto"/>
            </w:tcBorders>
            <w:shd w:val="clear" w:color="auto" w:fill="auto"/>
            <w:vAlign w:val="bottom"/>
            <w:hideMark/>
          </w:tcPr>
          <w:p w14:paraId="70A0F213"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6973A821"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5B4A98F3"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DE6A34F" w14:textId="77777777" w:rsidR="00995084" w:rsidRPr="002D0ED8" w:rsidRDefault="00995084" w:rsidP="00995084">
            <w:pPr>
              <w:jc w:val="right"/>
              <w:rPr>
                <w:rFonts w:ascii="Calibri" w:hAnsi="Calibri" w:cs="Calibri"/>
              </w:rPr>
            </w:pPr>
            <w:r w:rsidRPr="002D0ED8">
              <w:rPr>
                <w:rFonts w:ascii="Calibri" w:hAnsi="Calibri" w:cs="Calibri"/>
              </w:rPr>
              <w:t>31</w:t>
            </w:r>
          </w:p>
        </w:tc>
        <w:tc>
          <w:tcPr>
            <w:tcW w:w="1392" w:type="dxa"/>
            <w:tcBorders>
              <w:top w:val="nil"/>
              <w:left w:val="nil"/>
              <w:bottom w:val="single" w:sz="4" w:space="0" w:color="auto"/>
              <w:right w:val="single" w:sz="4" w:space="0" w:color="auto"/>
            </w:tcBorders>
            <w:shd w:val="clear" w:color="auto" w:fill="auto"/>
            <w:vAlign w:val="center"/>
            <w:hideMark/>
          </w:tcPr>
          <w:p w14:paraId="3413C406" w14:textId="77777777" w:rsidR="00995084" w:rsidRPr="002D0ED8" w:rsidRDefault="00995084" w:rsidP="00995084">
            <w:pPr>
              <w:rPr>
                <w:rFonts w:ascii="Calibri" w:hAnsi="Calibri" w:cs="Calibri"/>
              </w:rPr>
            </w:pPr>
            <w:r w:rsidRPr="002D0ED8">
              <w:rPr>
                <w:rFonts w:ascii="Calibri" w:hAnsi="Calibri" w:cs="Calibri"/>
              </w:rPr>
              <w:t>L80x80x8</w:t>
            </w:r>
          </w:p>
        </w:tc>
        <w:tc>
          <w:tcPr>
            <w:tcW w:w="1323" w:type="dxa"/>
            <w:tcBorders>
              <w:top w:val="nil"/>
              <w:left w:val="nil"/>
              <w:bottom w:val="single" w:sz="4" w:space="0" w:color="auto"/>
              <w:right w:val="single" w:sz="4" w:space="0" w:color="auto"/>
            </w:tcBorders>
            <w:shd w:val="clear" w:color="auto" w:fill="auto"/>
            <w:noWrap/>
            <w:vAlign w:val="bottom"/>
            <w:hideMark/>
          </w:tcPr>
          <w:p w14:paraId="7553E81A"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2EFC2A0D"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center"/>
            <w:hideMark/>
          </w:tcPr>
          <w:p w14:paraId="1AE61143" w14:textId="77777777" w:rsidR="00995084" w:rsidRPr="002D0ED8" w:rsidRDefault="00995084" w:rsidP="00995084">
            <w:pPr>
              <w:jc w:val="center"/>
              <w:rPr>
                <w:rFonts w:ascii="Calibri" w:hAnsi="Calibri" w:cs="Calibri"/>
              </w:rPr>
            </w:pPr>
            <w:r w:rsidRPr="002D0ED8">
              <w:rPr>
                <w:rFonts w:ascii="Calibri" w:hAnsi="Calibri" w:cs="Calibri"/>
              </w:rPr>
              <w:t>67</w:t>
            </w:r>
          </w:p>
        </w:tc>
        <w:tc>
          <w:tcPr>
            <w:tcW w:w="520" w:type="dxa"/>
            <w:tcBorders>
              <w:top w:val="nil"/>
              <w:left w:val="nil"/>
              <w:bottom w:val="single" w:sz="4" w:space="0" w:color="auto"/>
              <w:right w:val="single" w:sz="4" w:space="0" w:color="auto"/>
            </w:tcBorders>
            <w:shd w:val="clear" w:color="auto" w:fill="auto"/>
            <w:noWrap/>
            <w:vAlign w:val="center"/>
            <w:hideMark/>
          </w:tcPr>
          <w:p w14:paraId="0730F75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7C8D2FFF" w14:textId="77777777" w:rsidR="00995084" w:rsidRPr="002D0ED8" w:rsidRDefault="00995084" w:rsidP="00995084">
            <w:pPr>
              <w:jc w:val="right"/>
              <w:rPr>
                <w:rFonts w:ascii="Calibri" w:hAnsi="Calibri" w:cs="Calibri"/>
              </w:rPr>
            </w:pPr>
            <w:r w:rsidRPr="002D0ED8">
              <w:rPr>
                <w:rFonts w:ascii="Calibri" w:hAnsi="Calibri" w:cs="Calibri"/>
              </w:rPr>
              <w:t>3.899</w:t>
            </w:r>
          </w:p>
        </w:tc>
        <w:tc>
          <w:tcPr>
            <w:tcW w:w="1098" w:type="dxa"/>
            <w:tcBorders>
              <w:top w:val="nil"/>
              <w:left w:val="nil"/>
              <w:bottom w:val="single" w:sz="4" w:space="0" w:color="auto"/>
              <w:right w:val="single" w:sz="4" w:space="0" w:color="auto"/>
            </w:tcBorders>
            <w:shd w:val="clear" w:color="auto" w:fill="auto"/>
            <w:vAlign w:val="bottom"/>
            <w:hideMark/>
          </w:tcPr>
          <w:p w14:paraId="4F774BB6"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10056, </w:t>
            </w:r>
          </w:p>
          <w:p w14:paraId="2EA06B8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2E9B8938"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7DA79DE" w14:textId="77777777" w:rsidR="00995084" w:rsidRPr="002D0ED8" w:rsidRDefault="00995084" w:rsidP="00995084">
            <w:pPr>
              <w:jc w:val="right"/>
              <w:rPr>
                <w:rFonts w:ascii="Calibri" w:hAnsi="Calibri" w:cs="Calibri"/>
              </w:rPr>
            </w:pPr>
            <w:r w:rsidRPr="002D0ED8">
              <w:rPr>
                <w:rFonts w:ascii="Calibri" w:hAnsi="Calibri" w:cs="Calibri"/>
              </w:rPr>
              <w:t>32</w:t>
            </w:r>
          </w:p>
        </w:tc>
        <w:tc>
          <w:tcPr>
            <w:tcW w:w="1392" w:type="dxa"/>
            <w:tcBorders>
              <w:top w:val="nil"/>
              <w:left w:val="nil"/>
              <w:bottom w:val="single" w:sz="4" w:space="0" w:color="auto"/>
              <w:right w:val="single" w:sz="4" w:space="0" w:color="auto"/>
            </w:tcBorders>
            <w:shd w:val="clear" w:color="auto" w:fill="auto"/>
            <w:vAlign w:val="center"/>
            <w:hideMark/>
          </w:tcPr>
          <w:p w14:paraId="73822072" w14:textId="77777777" w:rsidR="00995084" w:rsidRPr="002D0ED8" w:rsidRDefault="00995084" w:rsidP="00995084">
            <w:pPr>
              <w:rPr>
                <w:rFonts w:ascii="Calibri" w:hAnsi="Calibri" w:cs="Calibri"/>
              </w:rPr>
            </w:pPr>
            <w:r w:rsidRPr="002D0ED8">
              <w:rPr>
                <w:rFonts w:ascii="Calibri" w:hAnsi="Calibri" w:cs="Calibri"/>
              </w:rPr>
              <w:t>L100x100x10</w:t>
            </w:r>
          </w:p>
        </w:tc>
        <w:tc>
          <w:tcPr>
            <w:tcW w:w="1323" w:type="dxa"/>
            <w:tcBorders>
              <w:top w:val="nil"/>
              <w:left w:val="nil"/>
              <w:bottom w:val="single" w:sz="4" w:space="0" w:color="auto"/>
              <w:right w:val="single" w:sz="4" w:space="0" w:color="auto"/>
            </w:tcBorders>
            <w:shd w:val="clear" w:color="auto" w:fill="auto"/>
            <w:noWrap/>
            <w:vAlign w:val="bottom"/>
            <w:hideMark/>
          </w:tcPr>
          <w:p w14:paraId="6223BDB5"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1031B22E"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5D8D57FD" w14:textId="77777777" w:rsidR="00995084" w:rsidRPr="002D0ED8" w:rsidRDefault="00995084" w:rsidP="00995084">
            <w:pPr>
              <w:jc w:val="center"/>
              <w:rPr>
                <w:rFonts w:ascii="Calibri" w:hAnsi="Calibri" w:cs="Calibri"/>
              </w:rPr>
            </w:pPr>
            <w:r w:rsidRPr="002D0ED8">
              <w:rPr>
                <w:rFonts w:ascii="Calibri" w:hAnsi="Calibri" w:cs="Calibri"/>
              </w:rPr>
              <w:t>8</w:t>
            </w:r>
          </w:p>
        </w:tc>
        <w:tc>
          <w:tcPr>
            <w:tcW w:w="520" w:type="dxa"/>
            <w:tcBorders>
              <w:top w:val="nil"/>
              <w:left w:val="nil"/>
              <w:bottom w:val="single" w:sz="4" w:space="0" w:color="auto"/>
              <w:right w:val="single" w:sz="4" w:space="0" w:color="auto"/>
            </w:tcBorders>
            <w:shd w:val="clear" w:color="auto" w:fill="auto"/>
            <w:noWrap/>
            <w:vAlign w:val="center"/>
            <w:hideMark/>
          </w:tcPr>
          <w:p w14:paraId="1275777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F7552BF" w14:textId="77777777" w:rsidR="00995084" w:rsidRPr="002D0ED8" w:rsidRDefault="00995084" w:rsidP="00995084">
            <w:pPr>
              <w:jc w:val="right"/>
              <w:rPr>
                <w:rFonts w:ascii="Calibri" w:hAnsi="Calibri" w:cs="Calibri"/>
              </w:rPr>
            </w:pPr>
            <w:r w:rsidRPr="002D0ED8">
              <w:rPr>
                <w:rFonts w:ascii="Calibri" w:hAnsi="Calibri" w:cs="Calibri"/>
              </w:rPr>
              <w:t>720</w:t>
            </w:r>
          </w:p>
        </w:tc>
        <w:tc>
          <w:tcPr>
            <w:tcW w:w="1098" w:type="dxa"/>
            <w:tcBorders>
              <w:top w:val="nil"/>
              <w:left w:val="nil"/>
              <w:bottom w:val="single" w:sz="4" w:space="0" w:color="auto"/>
              <w:right w:val="single" w:sz="4" w:space="0" w:color="auto"/>
            </w:tcBorders>
            <w:shd w:val="clear" w:color="auto" w:fill="auto"/>
            <w:vAlign w:val="bottom"/>
            <w:hideMark/>
          </w:tcPr>
          <w:p w14:paraId="12F4318C"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10056,</w:t>
            </w:r>
          </w:p>
          <w:p w14:paraId="3D1D7843"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 EN 10025/2, EN 10163/3</w:t>
            </w:r>
          </w:p>
        </w:tc>
      </w:tr>
      <w:tr w:rsidR="002D0ED8" w:rsidRPr="002D0ED8" w14:paraId="1BE5A5AE"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FEBEBE2" w14:textId="77777777" w:rsidR="00995084" w:rsidRPr="002D0ED8" w:rsidRDefault="00995084" w:rsidP="00995084">
            <w:pPr>
              <w:jc w:val="right"/>
              <w:rPr>
                <w:rFonts w:ascii="Calibri" w:hAnsi="Calibri" w:cs="Calibri"/>
              </w:rPr>
            </w:pPr>
            <w:r w:rsidRPr="002D0ED8">
              <w:rPr>
                <w:rFonts w:ascii="Calibri" w:hAnsi="Calibri" w:cs="Calibri"/>
              </w:rPr>
              <w:t>33</w:t>
            </w:r>
          </w:p>
        </w:tc>
        <w:tc>
          <w:tcPr>
            <w:tcW w:w="1392" w:type="dxa"/>
            <w:tcBorders>
              <w:top w:val="nil"/>
              <w:left w:val="nil"/>
              <w:bottom w:val="single" w:sz="4" w:space="0" w:color="auto"/>
              <w:right w:val="single" w:sz="4" w:space="0" w:color="auto"/>
            </w:tcBorders>
            <w:shd w:val="clear" w:color="auto" w:fill="auto"/>
            <w:vAlign w:val="center"/>
            <w:hideMark/>
          </w:tcPr>
          <w:p w14:paraId="38C4FBF8" w14:textId="77777777" w:rsidR="00995084" w:rsidRPr="002D0ED8" w:rsidRDefault="00995084" w:rsidP="00995084">
            <w:pPr>
              <w:rPr>
                <w:rFonts w:ascii="Calibri" w:hAnsi="Calibri" w:cs="Calibri"/>
              </w:rPr>
            </w:pPr>
            <w:r w:rsidRPr="002D0ED8">
              <w:rPr>
                <w:rFonts w:ascii="Calibri" w:hAnsi="Calibri" w:cs="Calibri"/>
              </w:rPr>
              <w:t>L100x50x6</w:t>
            </w:r>
          </w:p>
        </w:tc>
        <w:tc>
          <w:tcPr>
            <w:tcW w:w="1323" w:type="dxa"/>
            <w:tcBorders>
              <w:top w:val="nil"/>
              <w:left w:val="nil"/>
              <w:bottom w:val="single" w:sz="4" w:space="0" w:color="auto"/>
              <w:right w:val="single" w:sz="4" w:space="0" w:color="auto"/>
            </w:tcBorders>
            <w:shd w:val="clear" w:color="auto" w:fill="auto"/>
            <w:noWrap/>
            <w:vAlign w:val="bottom"/>
            <w:hideMark/>
          </w:tcPr>
          <w:p w14:paraId="78031BC7"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2A4D9476"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7D452D62" w14:textId="77777777" w:rsidR="00995084" w:rsidRPr="002D0ED8" w:rsidRDefault="00995084" w:rsidP="00995084">
            <w:pPr>
              <w:jc w:val="center"/>
              <w:rPr>
                <w:rFonts w:ascii="Calibri" w:hAnsi="Calibri" w:cs="Calibri"/>
              </w:rPr>
            </w:pPr>
            <w:r w:rsidRPr="002D0ED8">
              <w:rPr>
                <w:rFonts w:ascii="Calibri" w:hAnsi="Calibri" w:cs="Calibri"/>
              </w:rPr>
              <w:t>2</w:t>
            </w:r>
          </w:p>
        </w:tc>
        <w:tc>
          <w:tcPr>
            <w:tcW w:w="520" w:type="dxa"/>
            <w:tcBorders>
              <w:top w:val="nil"/>
              <w:left w:val="nil"/>
              <w:bottom w:val="single" w:sz="4" w:space="0" w:color="auto"/>
              <w:right w:val="single" w:sz="4" w:space="0" w:color="auto"/>
            </w:tcBorders>
            <w:shd w:val="clear" w:color="auto" w:fill="auto"/>
            <w:noWrap/>
            <w:vAlign w:val="center"/>
            <w:hideMark/>
          </w:tcPr>
          <w:p w14:paraId="61EB037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FF181B1" w14:textId="77777777" w:rsidR="00995084" w:rsidRPr="002D0ED8" w:rsidRDefault="00995084" w:rsidP="00995084">
            <w:pPr>
              <w:jc w:val="right"/>
              <w:rPr>
                <w:rFonts w:ascii="Calibri" w:hAnsi="Calibri" w:cs="Calibri"/>
              </w:rPr>
            </w:pPr>
            <w:r w:rsidRPr="002D0ED8">
              <w:rPr>
                <w:rFonts w:ascii="Calibri" w:hAnsi="Calibri" w:cs="Calibri"/>
              </w:rPr>
              <w:t>83</w:t>
            </w:r>
          </w:p>
        </w:tc>
        <w:tc>
          <w:tcPr>
            <w:tcW w:w="1098" w:type="dxa"/>
            <w:tcBorders>
              <w:top w:val="nil"/>
              <w:left w:val="nil"/>
              <w:bottom w:val="single" w:sz="4" w:space="0" w:color="auto"/>
              <w:right w:val="single" w:sz="4" w:space="0" w:color="auto"/>
            </w:tcBorders>
            <w:shd w:val="clear" w:color="auto" w:fill="auto"/>
            <w:vAlign w:val="bottom"/>
            <w:hideMark/>
          </w:tcPr>
          <w:p w14:paraId="3F092E61"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10056, </w:t>
            </w:r>
          </w:p>
          <w:p w14:paraId="5E45193A"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16FE7249"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411D55B" w14:textId="77777777" w:rsidR="00995084" w:rsidRPr="002D0ED8" w:rsidRDefault="00995084" w:rsidP="00995084">
            <w:pPr>
              <w:jc w:val="right"/>
              <w:rPr>
                <w:rFonts w:ascii="Calibri" w:hAnsi="Calibri" w:cs="Calibri"/>
              </w:rPr>
            </w:pPr>
            <w:r w:rsidRPr="002D0ED8">
              <w:rPr>
                <w:rFonts w:ascii="Calibri" w:hAnsi="Calibri" w:cs="Calibri"/>
              </w:rPr>
              <w:t>34</w:t>
            </w:r>
          </w:p>
        </w:tc>
        <w:tc>
          <w:tcPr>
            <w:tcW w:w="1392" w:type="dxa"/>
            <w:tcBorders>
              <w:top w:val="nil"/>
              <w:left w:val="nil"/>
              <w:bottom w:val="single" w:sz="4" w:space="0" w:color="auto"/>
              <w:right w:val="single" w:sz="4" w:space="0" w:color="auto"/>
            </w:tcBorders>
            <w:shd w:val="clear" w:color="auto" w:fill="auto"/>
            <w:vAlign w:val="center"/>
            <w:hideMark/>
          </w:tcPr>
          <w:p w14:paraId="4B32F965" w14:textId="77777777" w:rsidR="00995084" w:rsidRPr="002D0ED8" w:rsidRDefault="00995084" w:rsidP="00995084">
            <w:pPr>
              <w:rPr>
                <w:rFonts w:ascii="Calibri" w:hAnsi="Calibri" w:cs="Calibri"/>
              </w:rPr>
            </w:pPr>
            <w:r w:rsidRPr="002D0ED8">
              <w:rPr>
                <w:rFonts w:ascii="Calibri" w:hAnsi="Calibri" w:cs="Calibri"/>
              </w:rPr>
              <w:t>L160x160x15</w:t>
            </w:r>
          </w:p>
        </w:tc>
        <w:tc>
          <w:tcPr>
            <w:tcW w:w="1323" w:type="dxa"/>
            <w:tcBorders>
              <w:top w:val="nil"/>
              <w:left w:val="nil"/>
              <w:bottom w:val="single" w:sz="4" w:space="0" w:color="auto"/>
              <w:right w:val="single" w:sz="4" w:space="0" w:color="auto"/>
            </w:tcBorders>
            <w:shd w:val="clear" w:color="auto" w:fill="auto"/>
            <w:noWrap/>
            <w:vAlign w:val="bottom"/>
            <w:hideMark/>
          </w:tcPr>
          <w:p w14:paraId="7D9682C3"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12236256"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center"/>
            <w:hideMark/>
          </w:tcPr>
          <w:p w14:paraId="72803B81"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3C77C1E5"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95635BF" w14:textId="77777777" w:rsidR="00995084" w:rsidRPr="002D0ED8" w:rsidRDefault="00995084" w:rsidP="00995084">
            <w:pPr>
              <w:jc w:val="right"/>
              <w:rPr>
                <w:rFonts w:ascii="Calibri" w:hAnsi="Calibri" w:cs="Calibri"/>
              </w:rPr>
            </w:pPr>
            <w:r w:rsidRPr="002D0ED8">
              <w:rPr>
                <w:rFonts w:ascii="Calibri" w:hAnsi="Calibri" w:cs="Calibri"/>
              </w:rPr>
              <w:t>652</w:t>
            </w:r>
          </w:p>
        </w:tc>
        <w:tc>
          <w:tcPr>
            <w:tcW w:w="1098" w:type="dxa"/>
            <w:tcBorders>
              <w:top w:val="nil"/>
              <w:left w:val="nil"/>
              <w:bottom w:val="single" w:sz="4" w:space="0" w:color="auto"/>
              <w:right w:val="single" w:sz="4" w:space="0" w:color="auto"/>
            </w:tcBorders>
            <w:shd w:val="clear" w:color="auto" w:fill="auto"/>
            <w:vAlign w:val="bottom"/>
            <w:hideMark/>
          </w:tcPr>
          <w:p w14:paraId="5B58CC22"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 xml:space="preserve">EN 10056, </w:t>
            </w:r>
          </w:p>
          <w:p w14:paraId="789C15D5"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10163/3</w:t>
            </w:r>
          </w:p>
        </w:tc>
      </w:tr>
      <w:tr w:rsidR="002D0ED8" w:rsidRPr="002D0ED8" w14:paraId="57B230FC" w14:textId="77777777" w:rsidTr="000B3C18">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3A730F32" w14:textId="77777777" w:rsidR="00995084" w:rsidRPr="002D0ED8" w:rsidRDefault="00995084" w:rsidP="00995084">
            <w:pPr>
              <w:jc w:val="right"/>
              <w:rPr>
                <w:rFonts w:ascii="Calibri" w:hAnsi="Calibri" w:cs="Calibri"/>
              </w:rPr>
            </w:pPr>
            <w:r w:rsidRPr="002D0ED8">
              <w:rPr>
                <w:rFonts w:ascii="Calibri" w:hAnsi="Calibri" w:cs="Calibri"/>
              </w:rPr>
              <w:t>35</w:t>
            </w:r>
          </w:p>
        </w:tc>
        <w:tc>
          <w:tcPr>
            <w:tcW w:w="1392" w:type="dxa"/>
            <w:tcBorders>
              <w:top w:val="nil"/>
              <w:left w:val="nil"/>
              <w:bottom w:val="single" w:sz="4" w:space="0" w:color="auto"/>
              <w:right w:val="single" w:sz="4" w:space="0" w:color="auto"/>
            </w:tcBorders>
            <w:shd w:val="clear" w:color="auto" w:fill="auto"/>
            <w:vAlign w:val="center"/>
            <w:hideMark/>
          </w:tcPr>
          <w:p w14:paraId="6B1ABF3D" w14:textId="77777777" w:rsidR="00995084" w:rsidRPr="002D0ED8" w:rsidRDefault="00995084" w:rsidP="00995084">
            <w:pPr>
              <w:rPr>
                <w:rFonts w:ascii="Calibri" w:hAnsi="Calibri" w:cs="Calibri"/>
              </w:rPr>
            </w:pPr>
            <w:r w:rsidRPr="002D0ED8">
              <w:rPr>
                <w:rFonts w:ascii="Calibri" w:hAnsi="Calibri" w:cs="Calibri"/>
              </w:rPr>
              <w:t xml:space="preserve">šipkaØ50  </w:t>
            </w:r>
          </w:p>
        </w:tc>
        <w:tc>
          <w:tcPr>
            <w:tcW w:w="1323" w:type="dxa"/>
            <w:tcBorders>
              <w:top w:val="nil"/>
              <w:left w:val="nil"/>
              <w:bottom w:val="single" w:sz="4" w:space="0" w:color="auto"/>
              <w:right w:val="single" w:sz="4" w:space="0" w:color="auto"/>
            </w:tcBorders>
            <w:shd w:val="clear" w:color="auto" w:fill="auto"/>
            <w:noWrap/>
            <w:vAlign w:val="center"/>
            <w:hideMark/>
          </w:tcPr>
          <w:p w14:paraId="7C276B56" w14:textId="77777777" w:rsidR="00995084" w:rsidRPr="002D0ED8" w:rsidRDefault="00995084" w:rsidP="00995084">
            <w:pPr>
              <w:rPr>
                <w:rFonts w:ascii="Calibri" w:hAnsi="Calibri" w:cs="Calibri"/>
              </w:rPr>
            </w:pPr>
            <w:r w:rsidRPr="002D0ED8">
              <w:rPr>
                <w:rFonts w:ascii="Calibri" w:hAnsi="Calibri" w:cs="Calibri"/>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0F4DBCE7"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3454AABB"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2F26A658"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78C852B6" w14:textId="77777777" w:rsidR="00995084" w:rsidRPr="002D0ED8" w:rsidRDefault="00995084" w:rsidP="00995084">
            <w:pPr>
              <w:jc w:val="right"/>
              <w:rPr>
                <w:rFonts w:ascii="Calibri" w:hAnsi="Calibri" w:cs="Calibri"/>
              </w:rPr>
            </w:pPr>
            <w:r w:rsidRPr="002D0ED8">
              <w:rPr>
                <w:rFonts w:ascii="Calibri" w:hAnsi="Calibri" w:cs="Calibri"/>
              </w:rPr>
              <w:t>92</w:t>
            </w:r>
          </w:p>
        </w:tc>
        <w:tc>
          <w:tcPr>
            <w:tcW w:w="1098" w:type="dxa"/>
            <w:tcBorders>
              <w:top w:val="nil"/>
              <w:left w:val="nil"/>
              <w:bottom w:val="single" w:sz="4" w:space="0" w:color="auto"/>
              <w:right w:val="single" w:sz="4" w:space="0" w:color="auto"/>
            </w:tcBorders>
            <w:shd w:val="clear" w:color="auto" w:fill="auto"/>
            <w:vAlign w:val="bottom"/>
            <w:hideMark/>
          </w:tcPr>
          <w:p w14:paraId="3819FAAB"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7241F0A4" w14:textId="77777777" w:rsidTr="000B3C18">
        <w:trPr>
          <w:trHeight w:val="69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E1C98" w14:textId="77777777" w:rsidR="00995084" w:rsidRPr="002D0ED8" w:rsidRDefault="00995084" w:rsidP="00995084">
            <w:pPr>
              <w:jc w:val="right"/>
              <w:rPr>
                <w:rFonts w:ascii="Calibri" w:hAnsi="Calibri" w:cs="Calibri"/>
              </w:rPr>
            </w:pPr>
            <w:r w:rsidRPr="002D0ED8">
              <w:rPr>
                <w:rFonts w:ascii="Calibri" w:hAnsi="Calibri" w:cs="Calibri"/>
              </w:rPr>
              <w:t>36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3A6BE662" w14:textId="77777777" w:rsidR="00995084" w:rsidRPr="002D0ED8" w:rsidRDefault="00995084" w:rsidP="00995084">
            <w:pPr>
              <w:rPr>
                <w:rFonts w:ascii="Calibri" w:hAnsi="Calibri" w:cs="Calibri"/>
              </w:rPr>
            </w:pPr>
            <w:r w:rsidRPr="002D0ED8">
              <w:rPr>
                <w:rFonts w:ascii="Calibri" w:hAnsi="Calibri" w:cs="Calibri"/>
              </w:rPr>
              <w:t xml:space="preserve">šipka Ø8 </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58721E68" w14:textId="77777777" w:rsidR="00995084" w:rsidRPr="002D0ED8" w:rsidRDefault="00995084" w:rsidP="00995084">
            <w:pPr>
              <w:rPr>
                <w:rFonts w:ascii="Calibri" w:hAnsi="Calibri" w:cs="Calibri"/>
              </w:rPr>
            </w:pPr>
            <w:r w:rsidRPr="002D0ED8">
              <w:rPr>
                <w:rFonts w:ascii="Calibri" w:hAnsi="Calibri" w:cs="Calibri"/>
              </w:rPr>
              <w:t>S235JR+AR</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2D056FB2"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449AD96E" w14:textId="77777777" w:rsidR="00995084" w:rsidRPr="002D0ED8" w:rsidRDefault="00995084" w:rsidP="00995084">
            <w:pPr>
              <w:jc w:val="center"/>
              <w:rPr>
                <w:rFonts w:ascii="Calibri" w:hAnsi="Calibri" w:cs="Calibri"/>
              </w:rPr>
            </w:pPr>
            <w:r w:rsidRPr="002D0ED8">
              <w:rPr>
                <w:rFonts w:ascii="Calibri" w:hAnsi="Calibri" w:cs="Calibri"/>
              </w:rPr>
              <w:t>20</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03941BA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63F62644" w14:textId="77777777" w:rsidR="00995084" w:rsidRPr="002D0ED8" w:rsidRDefault="00995084" w:rsidP="00995084">
            <w:pPr>
              <w:jc w:val="right"/>
              <w:rPr>
                <w:rFonts w:ascii="Calibri" w:hAnsi="Calibri" w:cs="Calibri"/>
              </w:rPr>
            </w:pPr>
            <w:r w:rsidRPr="002D0ED8">
              <w:rPr>
                <w:rFonts w:ascii="Calibri" w:hAnsi="Calibri" w:cs="Calibri"/>
              </w:rPr>
              <w:t>48</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14:paraId="7526F2EA"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112A9EFD" w14:textId="77777777" w:rsidTr="000B3C18">
        <w:trPr>
          <w:trHeight w:val="69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9CAAC" w14:textId="77777777" w:rsidR="00995084" w:rsidRPr="002D0ED8" w:rsidRDefault="00995084" w:rsidP="00995084">
            <w:pPr>
              <w:jc w:val="right"/>
              <w:rPr>
                <w:rFonts w:ascii="Calibri" w:hAnsi="Calibri" w:cs="Calibri"/>
              </w:rPr>
            </w:pPr>
            <w:r w:rsidRPr="002D0ED8">
              <w:rPr>
                <w:rFonts w:ascii="Calibri" w:hAnsi="Calibri" w:cs="Calibri"/>
              </w:rPr>
              <w:lastRenderedPageBreak/>
              <w:t>37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00A11582" w14:textId="77777777" w:rsidR="00995084" w:rsidRPr="002D0ED8" w:rsidRDefault="00995084" w:rsidP="00995084">
            <w:pPr>
              <w:rPr>
                <w:rFonts w:ascii="Calibri" w:hAnsi="Calibri" w:cs="Calibri"/>
              </w:rPr>
            </w:pPr>
            <w:r w:rsidRPr="002D0ED8">
              <w:rPr>
                <w:rFonts w:ascii="Calibri" w:hAnsi="Calibri" w:cs="Calibri"/>
              </w:rPr>
              <w:t>šipka Ø8</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EC2DAB8" w14:textId="77777777" w:rsidR="00995084" w:rsidRPr="002D0ED8" w:rsidRDefault="00995084" w:rsidP="00995084">
            <w:pPr>
              <w:rPr>
                <w:rFonts w:ascii="Calibri" w:hAnsi="Calibri" w:cs="Calibri"/>
              </w:rPr>
            </w:pPr>
            <w:r w:rsidRPr="002D0ED8">
              <w:rPr>
                <w:rFonts w:ascii="Calibri" w:hAnsi="Calibri" w:cs="Calibri"/>
              </w:rPr>
              <w:t>C22</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544D8B0D"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3DDC5E98" w14:textId="77777777" w:rsidR="00995084" w:rsidRPr="002D0ED8" w:rsidRDefault="00995084" w:rsidP="00995084">
            <w:pPr>
              <w:jc w:val="center"/>
              <w:rPr>
                <w:rFonts w:ascii="Calibri" w:hAnsi="Calibri" w:cs="Calibri"/>
              </w:rPr>
            </w:pPr>
            <w:r w:rsidRPr="002D0ED8">
              <w:rPr>
                <w:rFonts w:ascii="Calibri" w:hAnsi="Calibri" w:cs="Calibri"/>
              </w:rPr>
              <w:t>25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A25C423"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25E2412B" w14:textId="77777777" w:rsidR="00995084" w:rsidRPr="002D0ED8" w:rsidRDefault="00995084" w:rsidP="00995084">
            <w:pPr>
              <w:jc w:val="right"/>
              <w:rPr>
                <w:rFonts w:ascii="Calibri" w:hAnsi="Calibri" w:cs="Calibri"/>
              </w:rPr>
            </w:pPr>
            <w:r w:rsidRPr="002D0ED8">
              <w:rPr>
                <w:rFonts w:ascii="Calibri" w:hAnsi="Calibri" w:cs="Calibri"/>
              </w:rPr>
              <w:t>58</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14:paraId="73EAC8EA"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63A02B72"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2B220BA1" w14:textId="77777777" w:rsidR="00995084" w:rsidRPr="002D0ED8" w:rsidRDefault="00995084" w:rsidP="00995084">
            <w:pPr>
              <w:jc w:val="right"/>
              <w:rPr>
                <w:rFonts w:ascii="Calibri" w:hAnsi="Calibri" w:cs="Calibri"/>
              </w:rPr>
            </w:pPr>
            <w:r w:rsidRPr="002D0ED8">
              <w:rPr>
                <w:rFonts w:ascii="Calibri" w:hAnsi="Calibri" w:cs="Calibri"/>
              </w:rPr>
              <w:t>38</w:t>
            </w:r>
          </w:p>
        </w:tc>
        <w:tc>
          <w:tcPr>
            <w:tcW w:w="1392" w:type="dxa"/>
            <w:tcBorders>
              <w:top w:val="nil"/>
              <w:left w:val="nil"/>
              <w:bottom w:val="single" w:sz="4" w:space="0" w:color="auto"/>
              <w:right w:val="single" w:sz="4" w:space="0" w:color="auto"/>
            </w:tcBorders>
            <w:shd w:val="clear" w:color="auto" w:fill="auto"/>
            <w:vAlign w:val="center"/>
            <w:hideMark/>
          </w:tcPr>
          <w:p w14:paraId="5424F069" w14:textId="77777777" w:rsidR="00995084" w:rsidRPr="002D0ED8" w:rsidRDefault="00995084" w:rsidP="00995084">
            <w:pPr>
              <w:rPr>
                <w:rFonts w:ascii="Calibri" w:hAnsi="Calibri" w:cs="Calibri"/>
              </w:rPr>
            </w:pPr>
            <w:r w:rsidRPr="002D0ED8">
              <w:rPr>
                <w:rFonts w:ascii="Calibri" w:hAnsi="Calibri" w:cs="Calibri"/>
              </w:rPr>
              <w:t>šipka Ø10</w:t>
            </w:r>
          </w:p>
        </w:tc>
        <w:tc>
          <w:tcPr>
            <w:tcW w:w="1323" w:type="dxa"/>
            <w:tcBorders>
              <w:top w:val="nil"/>
              <w:left w:val="nil"/>
              <w:bottom w:val="single" w:sz="4" w:space="0" w:color="auto"/>
              <w:right w:val="single" w:sz="4" w:space="0" w:color="auto"/>
            </w:tcBorders>
            <w:shd w:val="clear" w:color="auto" w:fill="auto"/>
            <w:noWrap/>
            <w:vAlign w:val="center"/>
            <w:hideMark/>
          </w:tcPr>
          <w:p w14:paraId="2827CC94" w14:textId="77777777" w:rsidR="00995084" w:rsidRPr="002D0ED8" w:rsidRDefault="00995084" w:rsidP="00995084">
            <w:pPr>
              <w:rPr>
                <w:rFonts w:ascii="Calibri" w:hAnsi="Calibri" w:cs="Calibri"/>
              </w:rPr>
            </w:pPr>
            <w:r w:rsidRPr="002D0ED8">
              <w:rPr>
                <w:rFonts w:ascii="Calibri" w:hAnsi="Calibri" w:cs="Calibri"/>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19E01AD7"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4572721D"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52908B5D"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0E3F5DE8" w14:textId="77777777" w:rsidR="00995084" w:rsidRPr="002D0ED8" w:rsidRDefault="00995084" w:rsidP="00995084">
            <w:pPr>
              <w:jc w:val="right"/>
              <w:rPr>
                <w:rFonts w:ascii="Calibri" w:hAnsi="Calibri" w:cs="Calibri"/>
              </w:rPr>
            </w:pPr>
            <w:r w:rsidRPr="002D0ED8">
              <w:rPr>
                <w:rFonts w:ascii="Calibri" w:hAnsi="Calibri" w:cs="Calibri"/>
              </w:rPr>
              <w:t>11</w:t>
            </w:r>
          </w:p>
        </w:tc>
        <w:tc>
          <w:tcPr>
            <w:tcW w:w="1098" w:type="dxa"/>
            <w:tcBorders>
              <w:top w:val="nil"/>
              <w:left w:val="nil"/>
              <w:bottom w:val="single" w:sz="4" w:space="0" w:color="auto"/>
              <w:right w:val="single" w:sz="4" w:space="0" w:color="auto"/>
            </w:tcBorders>
            <w:shd w:val="clear" w:color="auto" w:fill="auto"/>
            <w:vAlign w:val="bottom"/>
            <w:hideMark/>
          </w:tcPr>
          <w:p w14:paraId="30024F12"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2253EE65"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2AFA050" w14:textId="77777777" w:rsidR="00995084" w:rsidRPr="002D0ED8" w:rsidRDefault="00995084" w:rsidP="00995084">
            <w:pPr>
              <w:jc w:val="right"/>
              <w:rPr>
                <w:rFonts w:ascii="Calibri" w:hAnsi="Calibri" w:cs="Calibri"/>
              </w:rPr>
            </w:pPr>
            <w:r w:rsidRPr="002D0ED8">
              <w:rPr>
                <w:rFonts w:ascii="Calibri" w:hAnsi="Calibri" w:cs="Calibri"/>
              </w:rPr>
              <w:t>39</w:t>
            </w:r>
          </w:p>
        </w:tc>
        <w:tc>
          <w:tcPr>
            <w:tcW w:w="1392" w:type="dxa"/>
            <w:tcBorders>
              <w:top w:val="nil"/>
              <w:left w:val="nil"/>
              <w:bottom w:val="single" w:sz="4" w:space="0" w:color="auto"/>
              <w:right w:val="single" w:sz="4" w:space="0" w:color="auto"/>
            </w:tcBorders>
            <w:shd w:val="clear" w:color="auto" w:fill="auto"/>
            <w:vAlign w:val="center"/>
            <w:hideMark/>
          </w:tcPr>
          <w:p w14:paraId="76A5E61D" w14:textId="77777777" w:rsidR="00995084" w:rsidRPr="002D0ED8" w:rsidRDefault="00995084" w:rsidP="00995084">
            <w:pPr>
              <w:rPr>
                <w:rFonts w:ascii="Calibri" w:hAnsi="Calibri" w:cs="Calibri"/>
              </w:rPr>
            </w:pPr>
            <w:r w:rsidRPr="002D0ED8">
              <w:rPr>
                <w:rFonts w:ascii="Calibri" w:hAnsi="Calibri" w:cs="Calibri"/>
              </w:rPr>
              <w:t>šipka Ø12</w:t>
            </w:r>
          </w:p>
        </w:tc>
        <w:tc>
          <w:tcPr>
            <w:tcW w:w="1323" w:type="dxa"/>
            <w:tcBorders>
              <w:top w:val="nil"/>
              <w:left w:val="nil"/>
              <w:bottom w:val="single" w:sz="4" w:space="0" w:color="auto"/>
              <w:right w:val="single" w:sz="4" w:space="0" w:color="auto"/>
            </w:tcBorders>
            <w:shd w:val="clear" w:color="auto" w:fill="auto"/>
            <w:noWrap/>
            <w:vAlign w:val="center"/>
            <w:hideMark/>
          </w:tcPr>
          <w:p w14:paraId="5579EA8F" w14:textId="77777777" w:rsidR="00995084" w:rsidRPr="002D0ED8" w:rsidRDefault="00995084" w:rsidP="00995084">
            <w:pPr>
              <w:rPr>
                <w:rFonts w:ascii="Calibri" w:hAnsi="Calibri" w:cs="Calibri"/>
              </w:rPr>
            </w:pPr>
            <w:r w:rsidRPr="002D0ED8">
              <w:rPr>
                <w:rFonts w:ascii="Calibri" w:hAnsi="Calibri" w:cs="Calibri"/>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41284BE3"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41F4186F" w14:textId="77777777" w:rsidR="00995084" w:rsidRPr="002D0ED8" w:rsidRDefault="00995084" w:rsidP="00995084">
            <w:pPr>
              <w:jc w:val="center"/>
              <w:rPr>
                <w:rFonts w:ascii="Calibri" w:hAnsi="Calibri" w:cs="Calibri"/>
              </w:rPr>
            </w:pPr>
            <w:r w:rsidRPr="002D0ED8">
              <w:rPr>
                <w:rFonts w:ascii="Calibri" w:hAnsi="Calibri" w:cs="Calibri"/>
              </w:rPr>
              <w:t>2</w:t>
            </w:r>
          </w:p>
        </w:tc>
        <w:tc>
          <w:tcPr>
            <w:tcW w:w="520" w:type="dxa"/>
            <w:tcBorders>
              <w:top w:val="nil"/>
              <w:left w:val="nil"/>
              <w:bottom w:val="single" w:sz="4" w:space="0" w:color="auto"/>
              <w:right w:val="single" w:sz="4" w:space="0" w:color="auto"/>
            </w:tcBorders>
            <w:shd w:val="clear" w:color="auto" w:fill="auto"/>
            <w:noWrap/>
            <w:vAlign w:val="center"/>
            <w:hideMark/>
          </w:tcPr>
          <w:p w14:paraId="4C5A336A"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B734239" w14:textId="77777777" w:rsidR="00995084" w:rsidRPr="002D0ED8" w:rsidRDefault="00995084" w:rsidP="00995084">
            <w:pPr>
              <w:jc w:val="right"/>
              <w:rPr>
                <w:rFonts w:ascii="Calibri" w:hAnsi="Calibri" w:cs="Calibri"/>
              </w:rPr>
            </w:pPr>
            <w:r w:rsidRPr="002D0ED8">
              <w:rPr>
                <w:rFonts w:ascii="Calibri" w:hAnsi="Calibri" w:cs="Calibri"/>
              </w:rPr>
              <w:t>11</w:t>
            </w:r>
          </w:p>
        </w:tc>
        <w:tc>
          <w:tcPr>
            <w:tcW w:w="1098" w:type="dxa"/>
            <w:tcBorders>
              <w:top w:val="nil"/>
              <w:left w:val="nil"/>
              <w:bottom w:val="single" w:sz="4" w:space="0" w:color="auto"/>
              <w:right w:val="single" w:sz="4" w:space="0" w:color="auto"/>
            </w:tcBorders>
            <w:shd w:val="clear" w:color="auto" w:fill="auto"/>
            <w:vAlign w:val="bottom"/>
            <w:hideMark/>
          </w:tcPr>
          <w:p w14:paraId="4FC060F1"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49D41674"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8ED614D" w14:textId="77777777" w:rsidR="00995084" w:rsidRPr="002D0ED8" w:rsidRDefault="00995084" w:rsidP="00995084">
            <w:pPr>
              <w:jc w:val="right"/>
              <w:rPr>
                <w:rFonts w:ascii="Calibri" w:hAnsi="Calibri" w:cs="Calibri"/>
              </w:rPr>
            </w:pPr>
            <w:r w:rsidRPr="002D0ED8">
              <w:rPr>
                <w:rFonts w:ascii="Calibri" w:hAnsi="Calibri" w:cs="Calibri"/>
              </w:rPr>
              <w:t>40</w:t>
            </w:r>
          </w:p>
        </w:tc>
        <w:tc>
          <w:tcPr>
            <w:tcW w:w="1392" w:type="dxa"/>
            <w:tcBorders>
              <w:top w:val="nil"/>
              <w:left w:val="nil"/>
              <w:bottom w:val="single" w:sz="4" w:space="0" w:color="auto"/>
              <w:right w:val="single" w:sz="4" w:space="0" w:color="auto"/>
            </w:tcBorders>
            <w:shd w:val="clear" w:color="auto" w:fill="auto"/>
            <w:vAlign w:val="center"/>
            <w:hideMark/>
          </w:tcPr>
          <w:p w14:paraId="15BA7AD3" w14:textId="77777777" w:rsidR="00995084" w:rsidRPr="002D0ED8" w:rsidRDefault="00995084" w:rsidP="00995084">
            <w:pPr>
              <w:rPr>
                <w:rFonts w:ascii="Calibri" w:hAnsi="Calibri" w:cs="Calibri"/>
              </w:rPr>
            </w:pPr>
            <w:r w:rsidRPr="002D0ED8">
              <w:rPr>
                <w:rFonts w:ascii="Calibri" w:hAnsi="Calibri" w:cs="Calibri"/>
              </w:rPr>
              <w:t>šipka Ø16</w:t>
            </w:r>
          </w:p>
        </w:tc>
        <w:tc>
          <w:tcPr>
            <w:tcW w:w="1323" w:type="dxa"/>
            <w:tcBorders>
              <w:top w:val="nil"/>
              <w:left w:val="nil"/>
              <w:bottom w:val="single" w:sz="4" w:space="0" w:color="auto"/>
              <w:right w:val="single" w:sz="4" w:space="0" w:color="auto"/>
            </w:tcBorders>
            <w:shd w:val="clear" w:color="auto" w:fill="auto"/>
            <w:noWrap/>
            <w:vAlign w:val="center"/>
            <w:hideMark/>
          </w:tcPr>
          <w:p w14:paraId="2E06BECE" w14:textId="77777777" w:rsidR="00995084" w:rsidRPr="002D0ED8" w:rsidRDefault="00995084" w:rsidP="00995084">
            <w:pPr>
              <w:rPr>
                <w:rFonts w:ascii="Calibri" w:hAnsi="Calibri" w:cs="Calibri"/>
              </w:rPr>
            </w:pPr>
            <w:r w:rsidRPr="002D0ED8">
              <w:rPr>
                <w:rFonts w:ascii="Calibri" w:hAnsi="Calibri" w:cs="Calibri"/>
              </w:rPr>
              <w:t>S235JR+AR</w:t>
            </w:r>
          </w:p>
        </w:tc>
        <w:tc>
          <w:tcPr>
            <w:tcW w:w="881" w:type="dxa"/>
            <w:tcBorders>
              <w:top w:val="nil"/>
              <w:left w:val="nil"/>
              <w:bottom w:val="single" w:sz="4" w:space="0" w:color="auto"/>
              <w:right w:val="single" w:sz="4" w:space="0" w:color="auto"/>
            </w:tcBorders>
            <w:shd w:val="clear" w:color="auto" w:fill="auto"/>
            <w:noWrap/>
            <w:vAlign w:val="center"/>
            <w:hideMark/>
          </w:tcPr>
          <w:p w14:paraId="53D2A99F"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53C208DC"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55DAC06E"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44151400" w14:textId="77777777" w:rsidR="00995084" w:rsidRPr="002D0ED8" w:rsidRDefault="00995084" w:rsidP="00995084">
            <w:pPr>
              <w:jc w:val="right"/>
              <w:rPr>
                <w:rFonts w:ascii="Calibri" w:hAnsi="Calibri" w:cs="Calibri"/>
              </w:rPr>
            </w:pPr>
            <w:r w:rsidRPr="002D0ED8">
              <w:rPr>
                <w:rFonts w:ascii="Calibri" w:hAnsi="Calibri" w:cs="Calibri"/>
              </w:rPr>
              <w:t>10</w:t>
            </w:r>
          </w:p>
        </w:tc>
        <w:tc>
          <w:tcPr>
            <w:tcW w:w="1098" w:type="dxa"/>
            <w:tcBorders>
              <w:top w:val="nil"/>
              <w:left w:val="nil"/>
              <w:bottom w:val="single" w:sz="4" w:space="0" w:color="auto"/>
              <w:right w:val="single" w:sz="4" w:space="0" w:color="auto"/>
            </w:tcBorders>
            <w:shd w:val="clear" w:color="auto" w:fill="auto"/>
            <w:vAlign w:val="bottom"/>
            <w:hideMark/>
          </w:tcPr>
          <w:p w14:paraId="77AD2E3F"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4FEC871C"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86E4BCF" w14:textId="77777777" w:rsidR="00995084" w:rsidRPr="002D0ED8" w:rsidRDefault="00995084" w:rsidP="00995084">
            <w:pPr>
              <w:jc w:val="right"/>
              <w:rPr>
                <w:rFonts w:ascii="Calibri" w:hAnsi="Calibri" w:cs="Calibri"/>
              </w:rPr>
            </w:pPr>
            <w:r w:rsidRPr="002D0ED8">
              <w:rPr>
                <w:rFonts w:ascii="Calibri" w:hAnsi="Calibri" w:cs="Calibri"/>
              </w:rPr>
              <w:t>41</w:t>
            </w:r>
          </w:p>
        </w:tc>
        <w:tc>
          <w:tcPr>
            <w:tcW w:w="1392" w:type="dxa"/>
            <w:tcBorders>
              <w:top w:val="nil"/>
              <w:left w:val="nil"/>
              <w:bottom w:val="single" w:sz="4" w:space="0" w:color="auto"/>
              <w:right w:val="single" w:sz="4" w:space="0" w:color="auto"/>
            </w:tcBorders>
            <w:shd w:val="clear" w:color="auto" w:fill="auto"/>
            <w:vAlign w:val="center"/>
            <w:hideMark/>
          </w:tcPr>
          <w:p w14:paraId="6A5F4513" w14:textId="77777777" w:rsidR="00995084" w:rsidRPr="002D0ED8" w:rsidRDefault="00995084" w:rsidP="00995084">
            <w:pPr>
              <w:rPr>
                <w:rFonts w:ascii="Calibri" w:hAnsi="Calibri" w:cs="Calibri"/>
              </w:rPr>
            </w:pPr>
            <w:r w:rsidRPr="002D0ED8">
              <w:rPr>
                <w:rFonts w:ascii="Calibri" w:hAnsi="Calibri" w:cs="Calibri"/>
              </w:rPr>
              <w:t>šipka Ø20</w:t>
            </w:r>
          </w:p>
        </w:tc>
        <w:tc>
          <w:tcPr>
            <w:tcW w:w="1323" w:type="dxa"/>
            <w:tcBorders>
              <w:top w:val="nil"/>
              <w:left w:val="nil"/>
              <w:bottom w:val="single" w:sz="4" w:space="0" w:color="auto"/>
              <w:right w:val="single" w:sz="4" w:space="0" w:color="auto"/>
            </w:tcBorders>
            <w:shd w:val="clear" w:color="auto" w:fill="auto"/>
            <w:noWrap/>
            <w:vAlign w:val="bottom"/>
            <w:hideMark/>
          </w:tcPr>
          <w:p w14:paraId="63E9D3ED" w14:textId="77777777" w:rsidR="00995084" w:rsidRPr="002D0ED8" w:rsidRDefault="00995084" w:rsidP="00995084">
            <w:pPr>
              <w:rPr>
                <w:rFonts w:cs="Arial"/>
                <w:sz w:val="20"/>
                <w:szCs w:val="20"/>
              </w:rPr>
            </w:pPr>
            <w:r w:rsidRPr="002D0ED8">
              <w:rPr>
                <w:rFonts w:cs="Arial"/>
                <w:sz w:val="20"/>
                <w:szCs w:val="20"/>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1C7405C3"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2A0DDB70" w14:textId="77777777" w:rsidR="00995084" w:rsidRPr="002D0ED8" w:rsidRDefault="00995084" w:rsidP="00995084">
            <w:pPr>
              <w:jc w:val="center"/>
              <w:rPr>
                <w:rFonts w:ascii="Calibri" w:hAnsi="Calibri" w:cs="Calibri"/>
              </w:rPr>
            </w:pPr>
            <w:r w:rsidRPr="002D0ED8">
              <w:rPr>
                <w:rFonts w:ascii="Calibri" w:hAnsi="Calibri" w:cs="Calibri"/>
              </w:rPr>
              <w:t>2</w:t>
            </w:r>
          </w:p>
        </w:tc>
        <w:tc>
          <w:tcPr>
            <w:tcW w:w="520" w:type="dxa"/>
            <w:tcBorders>
              <w:top w:val="nil"/>
              <w:left w:val="nil"/>
              <w:bottom w:val="single" w:sz="4" w:space="0" w:color="auto"/>
              <w:right w:val="single" w:sz="4" w:space="0" w:color="auto"/>
            </w:tcBorders>
            <w:shd w:val="clear" w:color="auto" w:fill="auto"/>
            <w:noWrap/>
            <w:vAlign w:val="center"/>
            <w:hideMark/>
          </w:tcPr>
          <w:p w14:paraId="70A82A1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7E644684" w14:textId="77777777" w:rsidR="00995084" w:rsidRPr="002D0ED8" w:rsidRDefault="00995084" w:rsidP="00995084">
            <w:pPr>
              <w:jc w:val="right"/>
              <w:rPr>
                <w:rFonts w:ascii="Calibri" w:hAnsi="Calibri" w:cs="Calibri"/>
              </w:rPr>
            </w:pPr>
            <w:r w:rsidRPr="002D0ED8">
              <w:rPr>
                <w:rFonts w:ascii="Calibri" w:hAnsi="Calibri" w:cs="Calibri"/>
              </w:rPr>
              <w:t>30</w:t>
            </w:r>
          </w:p>
        </w:tc>
        <w:tc>
          <w:tcPr>
            <w:tcW w:w="1098" w:type="dxa"/>
            <w:tcBorders>
              <w:top w:val="nil"/>
              <w:left w:val="nil"/>
              <w:bottom w:val="single" w:sz="4" w:space="0" w:color="auto"/>
              <w:right w:val="single" w:sz="4" w:space="0" w:color="auto"/>
            </w:tcBorders>
            <w:shd w:val="clear" w:color="auto" w:fill="auto"/>
            <w:vAlign w:val="bottom"/>
            <w:hideMark/>
          </w:tcPr>
          <w:p w14:paraId="67F227C4"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657C8489"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0080F25" w14:textId="77777777" w:rsidR="00995084" w:rsidRPr="002D0ED8" w:rsidRDefault="00995084" w:rsidP="00995084">
            <w:pPr>
              <w:jc w:val="right"/>
              <w:rPr>
                <w:rFonts w:ascii="Calibri" w:hAnsi="Calibri" w:cs="Calibri"/>
              </w:rPr>
            </w:pPr>
            <w:r w:rsidRPr="002D0ED8">
              <w:rPr>
                <w:rFonts w:ascii="Calibri" w:hAnsi="Calibri" w:cs="Calibri"/>
              </w:rPr>
              <w:t>42</w:t>
            </w:r>
          </w:p>
        </w:tc>
        <w:tc>
          <w:tcPr>
            <w:tcW w:w="1392" w:type="dxa"/>
            <w:tcBorders>
              <w:top w:val="nil"/>
              <w:left w:val="nil"/>
              <w:bottom w:val="single" w:sz="4" w:space="0" w:color="auto"/>
              <w:right w:val="single" w:sz="4" w:space="0" w:color="auto"/>
            </w:tcBorders>
            <w:shd w:val="clear" w:color="auto" w:fill="auto"/>
            <w:vAlign w:val="center"/>
            <w:hideMark/>
          </w:tcPr>
          <w:p w14:paraId="1039CD58" w14:textId="77777777" w:rsidR="00995084" w:rsidRPr="002D0ED8" w:rsidRDefault="00995084" w:rsidP="00995084">
            <w:pPr>
              <w:rPr>
                <w:rFonts w:ascii="Calibri" w:hAnsi="Calibri" w:cs="Calibri"/>
              </w:rPr>
            </w:pPr>
            <w:r w:rsidRPr="002D0ED8">
              <w:rPr>
                <w:rFonts w:ascii="Calibri" w:hAnsi="Calibri" w:cs="Calibri"/>
              </w:rPr>
              <w:t>šipka Ø42</w:t>
            </w:r>
          </w:p>
        </w:tc>
        <w:tc>
          <w:tcPr>
            <w:tcW w:w="1323" w:type="dxa"/>
            <w:tcBorders>
              <w:top w:val="nil"/>
              <w:left w:val="nil"/>
              <w:bottom w:val="single" w:sz="4" w:space="0" w:color="auto"/>
              <w:right w:val="single" w:sz="4" w:space="0" w:color="auto"/>
            </w:tcBorders>
            <w:shd w:val="clear" w:color="auto" w:fill="auto"/>
            <w:noWrap/>
            <w:vAlign w:val="center"/>
            <w:hideMark/>
          </w:tcPr>
          <w:p w14:paraId="148766B6" w14:textId="77777777" w:rsidR="00995084" w:rsidRPr="002D0ED8" w:rsidRDefault="00995084" w:rsidP="00995084">
            <w:pPr>
              <w:rPr>
                <w:rFonts w:ascii="Calibri" w:hAnsi="Calibri" w:cs="Calibri"/>
              </w:rPr>
            </w:pPr>
            <w:r w:rsidRPr="002D0ED8">
              <w:rPr>
                <w:rFonts w:ascii="Calibri" w:hAnsi="Calibri" w:cs="Calibri"/>
              </w:rPr>
              <w:t>C45</w:t>
            </w:r>
          </w:p>
        </w:tc>
        <w:tc>
          <w:tcPr>
            <w:tcW w:w="881" w:type="dxa"/>
            <w:tcBorders>
              <w:top w:val="nil"/>
              <w:left w:val="nil"/>
              <w:bottom w:val="single" w:sz="4" w:space="0" w:color="auto"/>
              <w:right w:val="single" w:sz="4" w:space="0" w:color="auto"/>
            </w:tcBorders>
            <w:shd w:val="clear" w:color="auto" w:fill="auto"/>
            <w:noWrap/>
            <w:vAlign w:val="center"/>
            <w:hideMark/>
          </w:tcPr>
          <w:p w14:paraId="297C215F"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1A18F768"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4AD8059B"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C5BE752" w14:textId="77777777" w:rsidR="00995084" w:rsidRPr="002D0ED8" w:rsidRDefault="00995084" w:rsidP="00995084">
            <w:pPr>
              <w:jc w:val="right"/>
              <w:rPr>
                <w:rFonts w:ascii="Calibri" w:hAnsi="Calibri" w:cs="Calibri"/>
              </w:rPr>
            </w:pPr>
            <w:r w:rsidRPr="002D0ED8">
              <w:rPr>
                <w:rFonts w:ascii="Calibri" w:hAnsi="Calibri" w:cs="Calibri"/>
              </w:rPr>
              <w:t>196</w:t>
            </w:r>
          </w:p>
        </w:tc>
        <w:tc>
          <w:tcPr>
            <w:tcW w:w="1098" w:type="dxa"/>
            <w:tcBorders>
              <w:top w:val="nil"/>
              <w:left w:val="nil"/>
              <w:bottom w:val="single" w:sz="4" w:space="0" w:color="auto"/>
              <w:right w:val="single" w:sz="4" w:space="0" w:color="auto"/>
            </w:tcBorders>
            <w:shd w:val="clear" w:color="auto" w:fill="auto"/>
            <w:vAlign w:val="bottom"/>
            <w:hideMark/>
          </w:tcPr>
          <w:p w14:paraId="4CC610BA"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53C65CB6"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4F57B38" w14:textId="77777777" w:rsidR="00995084" w:rsidRPr="002D0ED8" w:rsidRDefault="00995084" w:rsidP="00995084">
            <w:pPr>
              <w:jc w:val="right"/>
              <w:rPr>
                <w:rFonts w:ascii="Calibri" w:hAnsi="Calibri" w:cs="Calibri"/>
              </w:rPr>
            </w:pPr>
            <w:r w:rsidRPr="002D0ED8">
              <w:rPr>
                <w:rFonts w:ascii="Calibri" w:hAnsi="Calibri" w:cs="Calibri"/>
              </w:rPr>
              <w:t>43</w:t>
            </w:r>
          </w:p>
        </w:tc>
        <w:tc>
          <w:tcPr>
            <w:tcW w:w="1392" w:type="dxa"/>
            <w:tcBorders>
              <w:top w:val="nil"/>
              <w:left w:val="nil"/>
              <w:bottom w:val="single" w:sz="4" w:space="0" w:color="auto"/>
              <w:right w:val="single" w:sz="4" w:space="0" w:color="auto"/>
            </w:tcBorders>
            <w:shd w:val="clear" w:color="auto" w:fill="auto"/>
            <w:vAlign w:val="center"/>
            <w:hideMark/>
          </w:tcPr>
          <w:p w14:paraId="0885126D" w14:textId="77777777" w:rsidR="00995084" w:rsidRPr="002D0ED8" w:rsidRDefault="00995084" w:rsidP="00995084">
            <w:pPr>
              <w:rPr>
                <w:rFonts w:ascii="Calibri" w:hAnsi="Calibri" w:cs="Calibri"/>
              </w:rPr>
            </w:pPr>
            <w:r w:rsidRPr="002D0ED8">
              <w:rPr>
                <w:rFonts w:ascii="Calibri" w:hAnsi="Calibri" w:cs="Calibri"/>
              </w:rPr>
              <w:t>šipka Ø48</w:t>
            </w:r>
          </w:p>
        </w:tc>
        <w:tc>
          <w:tcPr>
            <w:tcW w:w="1323" w:type="dxa"/>
            <w:tcBorders>
              <w:top w:val="nil"/>
              <w:left w:val="nil"/>
              <w:bottom w:val="single" w:sz="4" w:space="0" w:color="auto"/>
              <w:right w:val="single" w:sz="4" w:space="0" w:color="auto"/>
            </w:tcBorders>
            <w:shd w:val="clear" w:color="auto" w:fill="auto"/>
            <w:noWrap/>
            <w:vAlign w:val="center"/>
            <w:hideMark/>
          </w:tcPr>
          <w:p w14:paraId="74209578" w14:textId="77777777" w:rsidR="00995084" w:rsidRPr="002D0ED8" w:rsidRDefault="00995084" w:rsidP="00995084">
            <w:pPr>
              <w:rPr>
                <w:rFonts w:ascii="Calibri" w:hAnsi="Calibri" w:cs="Calibri"/>
              </w:rPr>
            </w:pPr>
            <w:r w:rsidRPr="002D0ED8">
              <w:rPr>
                <w:rFonts w:ascii="Calibri" w:hAnsi="Calibri" w:cs="Calibri"/>
              </w:rPr>
              <w:t>C45</w:t>
            </w:r>
          </w:p>
        </w:tc>
        <w:tc>
          <w:tcPr>
            <w:tcW w:w="881" w:type="dxa"/>
            <w:tcBorders>
              <w:top w:val="nil"/>
              <w:left w:val="nil"/>
              <w:bottom w:val="single" w:sz="4" w:space="0" w:color="auto"/>
              <w:right w:val="single" w:sz="4" w:space="0" w:color="auto"/>
            </w:tcBorders>
            <w:shd w:val="clear" w:color="auto" w:fill="auto"/>
            <w:noWrap/>
            <w:vAlign w:val="center"/>
            <w:hideMark/>
          </w:tcPr>
          <w:p w14:paraId="21130D70"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72F74A71"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13EFB934"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6EA0C5F2" w14:textId="77777777" w:rsidR="00995084" w:rsidRPr="002D0ED8" w:rsidRDefault="00995084" w:rsidP="00995084">
            <w:pPr>
              <w:jc w:val="right"/>
              <w:rPr>
                <w:rFonts w:ascii="Calibri" w:hAnsi="Calibri" w:cs="Calibri"/>
              </w:rPr>
            </w:pPr>
            <w:r w:rsidRPr="002D0ED8">
              <w:rPr>
                <w:rFonts w:ascii="Calibri" w:hAnsi="Calibri" w:cs="Calibri"/>
              </w:rPr>
              <w:t>256</w:t>
            </w:r>
          </w:p>
        </w:tc>
        <w:tc>
          <w:tcPr>
            <w:tcW w:w="1098" w:type="dxa"/>
            <w:tcBorders>
              <w:top w:val="nil"/>
              <w:left w:val="nil"/>
              <w:bottom w:val="single" w:sz="4" w:space="0" w:color="auto"/>
              <w:right w:val="single" w:sz="4" w:space="0" w:color="auto"/>
            </w:tcBorders>
            <w:shd w:val="clear" w:color="auto" w:fill="auto"/>
            <w:vAlign w:val="bottom"/>
            <w:hideMark/>
          </w:tcPr>
          <w:p w14:paraId="28D6CEC0"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352EB3D2"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7BDF9E76" w14:textId="77777777" w:rsidR="00995084" w:rsidRPr="002D0ED8" w:rsidRDefault="00995084" w:rsidP="00995084">
            <w:pPr>
              <w:jc w:val="right"/>
              <w:rPr>
                <w:rFonts w:ascii="Calibri" w:hAnsi="Calibri" w:cs="Calibri"/>
              </w:rPr>
            </w:pPr>
            <w:r w:rsidRPr="002D0ED8">
              <w:rPr>
                <w:rFonts w:ascii="Calibri" w:hAnsi="Calibri" w:cs="Calibri"/>
              </w:rPr>
              <w:t>44</w:t>
            </w:r>
          </w:p>
        </w:tc>
        <w:tc>
          <w:tcPr>
            <w:tcW w:w="1392" w:type="dxa"/>
            <w:tcBorders>
              <w:top w:val="nil"/>
              <w:left w:val="nil"/>
              <w:bottom w:val="single" w:sz="4" w:space="0" w:color="auto"/>
              <w:right w:val="single" w:sz="4" w:space="0" w:color="auto"/>
            </w:tcBorders>
            <w:shd w:val="clear" w:color="auto" w:fill="auto"/>
            <w:vAlign w:val="center"/>
            <w:hideMark/>
          </w:tcPr>
          <w:p w14:paraId="4CCF07BB" w14:textId="77777777" w:rsidR="00995084" w:rsidRPr="002D0ED8" w:rsidRDefault="00995084" w:rsidP="00995084">
            <w:pPr>
              <w:rPr>
                <w:rFonts w:ascii="Calibri" w:hAnsi="Calibri" w:cs="Calibri"/>
              </w:rPr>
            </w:pPr>
            <w:r w:rsidRPr="002D0ED8">
              <w:rPr>
                <w:rFonts w:ascii="Calibri" w:hAnsi="Calibri" w:cs="Calibri"/>
              </w:rPr>
              <w:t>šipka Ø36</w:t>
            </w:r>
          </w:p>
        </w:tc>
        <w:tc>
          <w:tcPr>
            <w:tcW w:w="1323" w:type="dxa"/>
            <w:tcBorders>
              <w:top w:val="nil"/>
              <w:left w:val="nil"/>
              <w:bottom w:val="single" w:sz="4" w:space="0" w:color="auto"/>
              <w:right w:val="single" w:sz="4" w:space="0" w:color="auto"/>
            </w:tcBorders>
            <w:shd w:val="clear" w:color="auto" w:fill="auto"/>
            <w:noWrap/>
            <w:vAlign w:val="center"/>
            <w:hideMark/>
          </w:tcPr>
          <w:p w14:paraId="3D687C4E" w14:textId="77777777" w:rsidR="00995084" w:rsidRPr="002D0ED8" w:rsidRDefault="00995084" w:rsidP="00995084">
            <w:pPr>
              <w:rPr>
                <w:rFonts w:ascii="Calibri" w:hAnsi="Calibri" w:cs="Calibri"/>
              </w:rPr>
            </w:pPr>
            <w:r w:rsidRPr="002D0ED8">
              <w:rPr>
                <w:rFonts w:ascii="Calibri" w:hAnsi="Calibri" w:cs="Calibri"/>
              </w:rPr>
              <w:t>C45</w:t>
            </w:r>
          </w:p>
        </w:tc>
        <w:tc>
          <w:tcPr>
            <w:tcW w:w="881" w:type="dxa"/>
            <w:tcBorders>
              <w:top w:val="nil"/>
              <w:left w:val="nil"/>
              <w:bottom w:val="single" w:sz="4" w:space="0" w:color="auto"/>
              <w:right w:val="single" w:sz="4" w:space="0" w:color="auto"/>
            </w:tcBorders>
            <w:shd w:val="clear" w:color="auto" w:fill="auto"/>
            <w:noWrap/>
            <w:vAlign w:val="center"/>
            <w:hideMark/>
          </w:tcPr>
          <w:p w14:paraId="6C75A156"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77BB5ABF"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520" w:type="dxa"/>
            <w:tcBorders>
              <w:top w:val="nil"/>
              <w:left w:val="nil"/>
              <w:bottom w:val="single" w:sz="4" w:space="0" w:color="auto"/>
              <w:right w:val="single" w:sz="4" w:space="0" w:color="auto"/>
            </w:tcBorders>
            <w:shd w:val="clear" w:color="auto" w:fill="auto"/>
            <w:noWrap/>
            <w:vAlign w:val="center"/>
            <w:hideMark/>
          </w:tcPr>
          <w:p w14:paraId="699550FD"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2050E0A4" w14:textId="77777777" w:rsidR="00995084" w:rsidRPr="002D0ED8" w:rsidRDefault="00995084" w:rsidP="00995084">
            <w:pPr>
              <w:jc w:val="right"/>
              <w:rPr>
                <w:rFonts w:ascii="Calibri" w:hAnsi="Calibri" w:cs="Calibri"/>
              </w:rPr>
            </w:pPr>
            <w:r w:rsidRPr="002D0ED8">
              <w:rPr>
                <w:rFonts w:ascii="Calibri" w:hAnsi="Calibri" w:cs="Calibri"/>
              </w:rPr>
              <w:t>144</w:t>
            </w:r>
          </w:p>
        </w:tc>
        <w:tc>
          <w:tcPr>
            <w:tcW w:w="1098" w:type="dxa"/>
            <w:tcBorders>
              <w:top w:val="nil"/>
              <w:left w:val="nil"/>
              <w:bottom w:val="single" w:sz="4" w:space="0" w:color="auto"/>
              <w:right w:val="single" w:sz="4" w:space="0" w:color="auto"/>
            </w:tcBorders>
            <w:shd w:val="clear" w:color="auto" w:fill="auto"/>
            <w:vAlign w:val="bottom"/>
            <w:hideMark/>
          </w:tcPr>
          <w:p w14:paraId="59C6A82D"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465C6430"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BB54139" w14:textId="77777777" w:rsidR="00995084" w:rsidRPr="002D0ED8" w:rsidRDefault="00995084" w:rsidP="00995084">
            <w:pPr>
              <w:jc w:val="right"/>
              <w:rPr>
                <w:rFonts w:ascii="Calibri" w:hAnsi="Calibri" w:cs="Calibri"/>
              </w:rPr>
            </w:pPr>
            <w:r w:rsidRPr="002D0ED8">
              <w:rPr>
                <w:rFonts w:ascii="Calibri" w:hAnsi="Calibri" w:cs="Calibri"/>
              </w:rPr>
              <w:t>45</w:t>
            </w:r>
          </w:p>
        </w:tc>
        <w:tc>
          <w:tcPr>
            <w:tcW w:w="1392" w:type="dxa"/>
            <w:tcBorders>
              <w:top w:val="nil"/>
              <w:left w:val="nil"/>
              <w:bottom w:val="single" w:sz="4" w:space="0" w:color="auto"/>
              <w:right w:val="single" w:sz="4" w:space="0" w:color="auto"/>
            </w:tcBorders>
            <w:shd w:val="clear" w:color="auto" w:fill="auto"/>
            <w:vAlign w:val="center"/>
            <w:hideMark/>
          </w:tcPr>
          <w:p w14:paraId="539421EA" w14:textId="77777777" w:rsidR="00995084" w:rsidRPr="002D0ED8" w:rsidRDefault="00995084" w:rsidP="00995084">
            <w:pPr>
              <w:rPr>
                <w:rFonts w:ascii="Calibri" w:hAnsi="Calibri" w:cs="Calibri"/>
              </w:rPr>
            </w:pPr>
            <w:r w:rsidRPr="002D0ED8">
              <w:rPr>
                <w:rFonts w:ascii="Calibri" w:hAnsi="Calibri" w:cs="Calibri"/>
              </w:rPr>
              <w:t xml:space="preserve">šipka Ø60 </w:t>
            </w:r>
          </w:p>
        </w:tc>
        <w:tc>
          <w:tcPr>
            <w:tcW w:w="1323" w:type="dxa"/>
            <w:tcBorders>
              <w:top w:val="nil"/>
              <w:left w:val="nil"/>
              <w:bottom w:val="single" w:sz="4" w:space="0" w:color="auto"/>
              <w:right w:val="single" w:sz="4" w:space="0" w:color="auto"/>
            </w:tcBorders>
            <w:shd w:val="clear" w:color="auto" w:fill="auto"/>
            <w:noWrap/>
            <w:vAlign w:val="center"/>
            <w:hideMark/>
          </w:tcPr>
          <w:p w14:paraId="74E5F1A9" w14:textId="77777777" w:rsidR="00995084" w:rsidRPr="002D0ED8" w:rsidRDefault="00995084" w:rsidP="00995084">
            <w:pPr>
              <w:rPr>
                <w:rFonts w:ascii="Calibri" w:hAnsi="Calibri" w:cs="Calibri"/>
              </w:rPr>
            </w:pPr>
            <w:r w:rsidRPr="002D0ED8">
              <w:rPr>
                <w:rFonts w:ascii="Calibri" w:hAnsi="Calibri" w:cs="Calibri"/>
              </w:rPr>
              <w:t>C45</w:t>
            </w:r>
          </w:p>
        </w:tc>
        <w:tc>
          <w:tcPr>
            <w:tcW w:w="881" w:type="dxa"/>
            <w:tcBorders>
              <w:top w:val="nil"/>
              <w:left w:val="nil"/>
              <w:bottom w:val="single" w:sz="4" w:space="0" w:color="auto"/>
              <w:right w:val="single" w:sz="4" w:space="0" w:color="auto"/>
            </w:tcBorders>
            <w:shd w:val="clear" w:color="auto" w:fill="auto"/>
            <w:noWrap/>
            <w:vAlign w:val="center"/>
            <w:hideMark/>
          </w:tcPr>
          <w:p w14:paraId="3474D090" w14:textId="77777777" w:rsidR="00995084" w:rsidRPr="002D0ED8" w:rsidRDefault="00995084" w:rsidP="00995084">
            <w:pPr>
              <w:jc w:val="center"/>
              <w:rPr>
                <w:rFonts w:ascii="Calibri" w:hAnsi="Calibri" w:cs="Calibri"/>
              </w:rPr>
            </w:pPr>
            <w:r w:rsidRPr="002D0ED8">
              <w:rPr>
                <w:rFonts w:ascii="Calibri" w:hAnsi="Calibri" w:cs="Calibri"/>
              </w:rPr>
              <w:t>6</w:t>
            </w:r>
          </w:p>
        </w:tc>
        <w:tc>
          <w:tcPr>
            <w:tcW w:w="1381" w:type="dxa"/>
            <w:tcBorders>
              <w:top w:val="nil"/>
              <w:left w:val="nil"/>
              <w:bottom w:val="single" w:sz="4" w:space="0" w:color="auto"/>
              <w:right w:val="single" w:sz="4" w:space="0" w:color="auto"/>
            </w:tcBorders>
            <w:shd w:val="clear" w:color="auto" w:fill="auto"/>
            <w:noWrap/>
            <w:vAlign w:val="bottom"/>
            <w:hideMark/>
          </w:tcPr>
          <w:p w14:paraId="0071FB02"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2FB73546"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22838517" w14:textId="77777777" w:rsidR="00995084" w:rsidRPr="002D0ED8" w:rsidRDefault="00995084" w:rsidP="00995084">
            <w:pPr>
              <w:jc w:val="right"/>
              <w:rPr>
                <w:rFonts w:ascii="Calibri" w:hAnsi="Calibri" w:cs="Calibri"/>
              </w:rPr>
            </w:pPr>
            <w:r w:rsidRPr="002D0ED8">
              <w:rPr>
                <w:rFonts w:ascii="Calibri" w:hAnsi="Calibri" w:cs="Calibri"/>
              </w:rPr>
              <w:t>133</w:t>
            </w:r>
          </w:p>
        </w:tc>
        <w:tc>
          <w:tcPr>
            <w:tcW w:w="1098" w:type="dxa"/>
            <w:tcBorders>
              <w:top w:val="nil"/>
              <w:left w:val="nil"/>
              <w:bottom w:val="single" w:sz="4" w:space="0" w:color="auto"/>
              <w:right w:val="single" w:sz="4" w:space="0" w:color="auto"/>
            </w:tcBorders>
            <w:shd w:val="clear" w:color="auto" w:fill="auto"/>
            <w:vAlign w:val="bottom"/>
            <w:hideMark/>
          </w:tcPr>
          <w:p w14:paraId="2A958D5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5A2007E1"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17C6741" w14:textId="77777777" w:rsidR="00995084" w:rsidRPr="002D0ED8" w:rsidRDefault="00995084" w:rsidP="00995084">
            <w:pPr>
              <w:jc w:val="right"/>
              <w:rPr>
                <w:rFonts w:ascii="Calibri" w:hAnsi="Calibri" w:cs="Calibri"/>
              </w:rPr>
            </w:pPr>
            <w:r w:rsidRPr="002D0ED8">
              <w:rPr>
                <w:rFonts w:ascii="Calibri" w:hAnsi="Calibri" w:cs="Calibri"/>
              </w:rPr>
              <w:t>46</w:t>
            </w:r>
          </w:p>
        </w:tc>
        <w:tc>
          <w:tcPr>
            <w:tcW w:w="1392" w:type="dxa"/>
            <w:tcBorders>
              <w:top w:val="nil"/>
              <w:left w:val="nil"/>
              <w:bottom w:val="single" w:sz="4" w:space="0" w:color="auto"/>
              <w:right w:val="single" w:sz="4" w:space="0" w:color="auto"/>
            </w:tcBorders>
            <w:shd w:val="clear" w:color="auto" w:fill="auto"/>
            <w:vAlign w:val="center"/>
            <w:hideMark/>
          </w:tcPr>
          <w:p w14:paraId="7C921AA7" w14:textId="77777777" w:rsidR="00995084" w:rsidRPr="002D0ED8" w:rsidRDefault="00995084" w:rsidP="00995084">
            <w:pPr>
              <w:rPr>
                <w:rFonts w:ascii="Calibri" w:hAnsi="Calibri" w:cs="Calibri"/>
              </w:rPr>
            </w:pPr>
            <w:r w:rsidRPr="002D0ED8">
              <w:rPr>
                <w:rFonts w:ascii="Calibri" w:hAnsi="Calibri" w:cs="Calibri"/>
              </w:rPr>
              <w:t xml:space="preserve">šipka Ø70   </w:t>
            </w:r>
          </w:p>
        </w:tc>
        <w:tc>
          <w:tcPr>
            <w:tcW w:w="1323" w:type="dxa"/>
            <w:tcBorders>
              <w:top w:val="nil"/>
              <w:left w:val="nil"/>
              <w:bottom w:val="single" w:sz="4" w:space="0" w:color="auto"/>
              <w:right w:val="single" w:sz="4" w:space="0" w:color="auto"/>
            </w:tcBorders>
            <w:shd w:val="clear" w:color="auto" w:fill="auto"/>
            <w:noWrap/>
            <w:vAlign w:val="center"/>
            <w:hideMark/>
          </w:tcPr>
          <w:p w14:paraId="0C15640B" w14:textId="77777777" w:rsidR="00995084" w:rsidRPr="002D0ED8" w:rsidRDefault="00995084" w:rsidP="00995084">
            <w:pPr>
              <w:rPr>
                <w:rFonts w:ascii="Calibri" w:hAnsi="Calibri" w:cs="Calibri"/>
              </w:rPr>
            </w:pPr>
            <w:r w:rsidRPr="002D0ED8">
              <w:rPr>
                <w:rFonts w:ascii="Calibri" w:hAnsi="Calibri" w:cs="Calibri"/>
              </w:rPr>
              <w:t>C45</w:t>
            </w:r>
          </w:p>
        </w:tc>
        <w:tc>
          <w:tcPr>
            <w:tcW w:w="881" w:type="dxa"/>
            <w:tcBorders>
              <w:top w:val="nil"/>
              <w:left w:val="nil"/>
              <w:bottom w:val="single" w:sz="4" w:space="0" w:color="auto"/>
              <w:right w:val="single" w:sz="4" w:space="0" w:color="auto"/>
            </w:tcBorders>
            <w:shd w:val="clear" w:color="auto" w:fill="auto"/>
            <w:noWrap/>
            <w:vAlign w:val="center"/>
            <w:hideMark/>
          </w:tcPr>
          <w:p w14:paraId="2BABB8B6" w14:textId="77777777" w:rsidR="00995084" w:rsidRPr="002D0ED8" w:rsidRDefault="00995084" w:rsidP="00995084">
            <w:pPr>
              <w:jc w:val="center"/>
              <w:rPr>
                <w:rFonts w:ascii="Calibri" w:hAnsi="Calibri" w:cs="Calibri"/>
              </w:rPr>
            </w:pPr>
            <w:r w:rsidRPr="002D0ED8">
              <w:rPr>
                <w:rFonts w:ascii="Calibri" w:hAnsi="Calibri" w:cs="Calibri"/>
              </w:rPr>
              <w:t>3</w:t>
            </w:r>
          </w:p>
        </w:tc>
        <w:tc>
          <w:tcPr>
            <w:tcW w:w="1381" w:type="dxa"/>
            <w:tcBorders>
              <w:top w:val="nil"/>
              <w:left w:val="nil"/>
              <w:bottom w:val="single" w:sz="4" w:space="0" w:color="auto"/>
              <w:right w:val="single" w:sz="4" w:space="0" w:color="auto"/>
            </w:tcBorders>
            <w:shd w:val="clear" w:color="auto" w:fill="auto"/>
            <w:noWrap/>
            <w:vAlign w:val="bottom"/>
            <w:hideMark/>
          </w:tcPr>
          <w:p w14:paraId="75D9F93A"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463B217A"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65802574" w14:textId="77777777" w:rsidR="00995084" w:rsidRPr="002D0ED8" w:rsidRDefault="00995084" w:rsidP="00995084">
            <w:pPr>
              <w:jc w:val="right"/>
              <w:rPr>
                <w:rFonts w:ascii="Calibri" w:hAnsi="Calibri" w:cs="Calibri"/>
              </w:rPr>
            </w:pPr>
            <w:r w:rsidRPr="002D0ED8">
              <w:rPr>
                <w:rFonts w:ascii="Calibri" w:hAnsi="Calibri" w:cs="Calibri"/>
              </w:rPr>
              <w:t>91</w:t>
            </w:r>
          </w:p>
        </w:tc>
        <w:tc>
          <w:tcPr>
            <w:tcW w:w="1098" w:type="dxa"/>
            <w:tcBorders>
              <w:top w:val="nil"/>
              <w:left w:val="nil"/>
              <w:bottom w:val="single" w:sz="4" w:space="0" w:color="auto"/>
              <w:right w:val="single" w:sz="4" w:space="0" w:color="auto"/>
            </w:tcBorders>
            <w:shd w:val="clear" w:color="auto" w:fill="auto"/>
            <w:vAlign w:val="bottom"/>
            <w:hideMark/>
          </w:tcPr>
          <w:p w14:paraId="0029AEB5"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10083/3,        EN 10060,         EN 10221</w:t>
            </w:r>
          </w:p>
        </w:tc>
      </w:tr>
      <w:tr w:rsidR="002D0ED8" w:rsidRPr="002D0ED8" w14:paraId="5E9A990D" w14:textId="77777777" w:rsidTr="00995084">
        <w:trPr>
          <w:trHeight w:val="69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19DB3070" w14:textId="77777777" w:rsidR="00995084" w:rsidRPr="002D0ED8" w:rsidRDefault="00995084" w:rsidP="00995084">
            <w:pPr>
              <w:jc w:val="right"/>
              <w:rPr>
                <w:rFonts w:ascii="Calibri" w:hAnsi="Calibri" w:cs="Calibri"/>
              </w:rPr>
            </w:pPr>
            <w:r w:rsidRPr="002D0ED8">
              <w:rPr>
                <w:rFonts w:ascii="Calibri" w:hAnsi="Calibri" w:cs="Calibri"/>
              </w:rPr>
              <w:t>47</w:t>
            </w:r>
          </w:p>
        </w:tc>
        <w:tc>
          <w:tcPr>
            <w:tcW w:w="1392" w:type="dxa"/>
            <w:tcBorders>
              <w:top w:val="nil"/>
              <w:left w:val="nil"/>
              <w:bottom w:val="single" w:sz="4" w:space="0" w:color="auto"/>
              <w:right w:val="single" w:sz="4" w:space="0" w:color="auto"/>
            </w:tcBorders>
            <w:shd w:val="clear" w:color="auto" w:fill="auto"/>
            <w:vAlign w:val="center"/>
            <w:hideMark/>
          </w:tcPr>
          <w:p w14:paraId="08DDF78E" w14:textId="77777777" w:rsidR="00995084" w:rsidRPr="002D0ED8" w:rsidRDefault="00995084" w:rsidP="00995084">
            <w:pPr>
              <w:rPr>
                <w:rFonts w:ascii="Calibri" w:hAnsi="Calibri" w:cs="Calibri"/>
              </w:rPr>
            </w:pPr>
            <w:r w:rsidRPr="002D0ED8">
              <w:rPr>
                <w:rFonts w:ascii="Calibri" w:hAnsi="Calibri" w:cs="Calibri"/>
              </w:rPr>
              <w:t xml:space="preserve">šipka Ø 190 </w:t>
            </w:r>
          </w:p>
        </w:tc>
        <w:tc>
          <w:tcPr>
            <w:tcW w:w="1323" w:type="dxa"/>
            <w:tcBorders>
              <w:top w:val="nil"/>
              <w:left w:val="nil"/>
              <w:bottom w:val="single" w:sz="4" w:space="0" w:color="auto"/>
              <w:right w:val="single" w:sz="4" w:space="0" w:color="auto"/>
            </w:tcBorders>
            <w:shd w:val="clear" w:color="auto" w:fill="auto"/>
            <w:noWrap/>
            <w:vAlign w:val="center"/>
            <w:hideMark/>
          </w:tcPr>
          <w:p w14:paraId="466EC546" w14:textId="77777777" w:rsidR="00995084" w:rsidRPr="002D0ED8" w:rsidRDefault="00995084" w:rsidP="00995084">
            <w:pPr>
              <w:rPr>
                <w:rFonts w:ascii="Calibri" w:hAnsi="Calibri" w:cs="Calibri"/>
              </w:rPr>
            </w:pPr>
            <w:r w:rsidRPr="002D0ED8">
              <w:rPr>
                <w:rFonts w:ascii="Calibri" w:hAnsi="Calibri" w:cs="Calibri"/>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2292DB3C" w14:textId="77777777" w:rsidR="00995084" w:rsidRPr="002D0ED8" w:rsidRDefault="00995084" w:rsidP="00995084">
            <w:pPr>
              <w:jc w:val="center"/>
              <w:rPr>
                <w:rFonts w:ascii="Calibri" w:hAnsi="Calibri" w:cs="Calibri"/>
              </w:rPr>
            </w:pPr>
            <w:r w:rsidRPr="002D0ED8">
              <w:rPr>
                <w:rFonts w:ascii="Calibri" w:hAnsi="Calibri" w:cs="Calibri"/>
              </w:rPr>
              <w:t>0,5</w:t>
            </w:r>
          </w:p>
        </w:tc>
        <w:tc>
          <w:tcPr>
            <w:tcW w:w="1381" w:type="dxa"/>
            <w:tcBorders>
              <w:top w:val="nil"/>
              <w:left w:val="nil"/>
              <w:bottom w:val="single" w:sz="4" w:space="0" w:color="auto"/>
              <w:right w:val="single" w:sz="4" w:space="0" w:color="auto"/>
            </w:tcBorders>
            <w:shd w:val="clear" w:color="auto" w:fill="auto"/>
            <w:noWrap/>
            <w:vAlign w:val="bottom"/>
            <w:hideMark/>
          </w:tcPr>
          <w:p w14:paraId="76F1473D"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2146E314"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378229BE" w14:textId="77777777" w:rsidR="00995084" w:rsidRPr="002D0ED8" w:rsidRDefault="00995084" w:rsidP="00995084">
            <w:pPr>
              <w:jc w:val="right"/>
              <w:rPr>
                <w:rFonts w:ascii="Calibri" w:hAnsi="Calibri" w:cs="Calibri"/>
              </w:rPr>
            </w:pPr>
            <w:r w:rsidRPr="002D0ED8">
              <w:rPr>
                <w:rFonts w:ascii="Calibri" w:hAnsi="Calibri" w:cs="Calibri"/>
              </w:rPr>
              <w:t>111</w:t>
            </w:r>
          </w:p>
        </w:tc>
        <w:tc>
          <w:tcPr>
            <w:tcW w:w="1098" w:type="dxa"/>
            <w:tcBorders>
              <w:top w:val="nil"/>
              <w:left w:val="nil"/>
              <w:bottom w:val="single" w:sz="4" w:space="0" w:color="auto"/>
              <w:right w:val="single" w:sz="4" w:space="0" w:color="auto"/>
            </w:tcBorders>
            <w:shd w:val="clear" w:color="auto" w:fill="auto"/>
            <w:vAlign w:val="bottom"/>
            <w:hideMark/>
          </w:tcPr>
          <w:p w14:paraId="17882FB3"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        EN 10060,         EN 10221</w:t>
            </w:r>
          </w:p>
        </w:tc>
      </w:tr>
      <w:tr w:rsidR="002D0ED8" w:rsidRPr="002D0ED8" w14:paraId="5186D4E8" w14:textId="77777777" w:rsidTr="00995084">
        <w:trPr>
          <w:trHeight w:val="6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BEE7C4F" w14:textId="77777777" w:rsidR="00995084" w:rsidRPr="002D0ED8" w:rsidRDefault="00995084" w:rsidP="00995084">
            <w:pPr>
              <w:jc w:val="right"/>
              <w:rPr>
                <w:rFonts w:ascii="Calibri" w:hAnsi="Calibri" w:cs="Calibri"/>
              </w:rPr>
            </w:pPr>
            <w:r w:rsidRPr="002D0ED8">
              <w:rPr>
                <w:rFonts w:ascii="Calibri" w:hAnsi="Calibri" w:cs="Calibri"/>
              </w:rPr>
              <w:t>48</w:t>
            </w:r>
          </w:p>
        </w:tc>
        <w:tc>
          <w:tcPr>
            <w:tcW w:w="1392" w:type="dxa"/>
            <w:tcBorders>
              <w:top w:val="nil"/>
              <w:left w:val="nil"/>
              <w:bottom w:val="single" w:sz="4" w:space="0" w:color="auto"/>
              <w:right w:val="single" w:sz="4" w:space="0" w:color="auto"/>
            </w:tcBorders>
            <w:shd w:val="clear" w:color="auto" w:fill="auto"/>
            <w:vAlign w:val="center"/>
            <w:hideMark/>
          </w:tcPr>
          <w:p w14:paraId="3723D4D1" w14:textId="77777777" w:rsidR="00995084" w:rsidRPr="002D0ED8" w:rsidRDefault="00995084" w:rsidP="00995084">
            <w:pPr>
              <w:rPr>
                <w:rFonts w:ascii="Calibri" w:hAnsi="Calibri" w:cs="Calibri"/>
              </w:rPr>
            </w:pPr>
            <w:r w:rsidRPr="002D0ED8">
              <w:rPr>
                <w:rFonts w:ascii="Calibri" w:hAnsi="Calibri" w:cs="Calibri"/>
              </w:rPr>
              <w:t xml:space="preserve">kvadratni čelik □40x40 </w:t>
            </w:r>
          </w:p>
        </w:tc>
        <w:tc>
          <w:tcPr>
            <w:tcW w:w="1323" w:type="dxa"/>
            <w:tcBorders>
              <w:top w:val="nil"/>
              <w:left w:val="nil"/>
              <w:bottom w:val="single" w:sz="4" w:space="0" w:color="auto"/>
              <w:right w:val="single" w:sz="4" w:space="0" w:color="auto"/>
            </w:tcBorders>
            <w:shd w:val="clear" w:color="auto" w:fill="auto"/>
            <w:noWrap/>
            <w:vAlign w:val="center"/>
            <w:hideMark/>
          </w:tcPr>
          <w:p w14:paraId="74A821FA" w14:textId="77777777" w:rsidR="00995084" w:rsidRPr="002D0ED8" w:rsidRDefault="00995084" w:rsidP="00995084">
            <w:pPr>
              <w:rPr>
                <w:rFonts w:ascii="Calibri" w:hAnsi="Calibri" w:cs="Calibri"/>
              </w:rPr>
            </w:pPr>
            <w:r w:rsidRPr="002D0ED8">
              <w:rPr>
                <w:rFonts w:ascii="Calibri" w:hAnsi="Calibri" w:cs="Calibri"/>
              </w:rPr>
              <w:t>S355J2+N</w:t>
            </w:r>
          </w:p>
        </w:tc>
        <w:tc>
          <w:tcPr>
            <w:tcW w:w="881" w:type="dxa"/>
            <w:tcBorders>
              <w:top w:val="nil"/>
              <w:left w:val="nil"/>
              <w:bottom w:val="single" w:sz="4" w:space="0" w:color="auto"/>
              <w:right w:val="single" w:sz="4" w:space="0" w:color="auto"/>
            </w:tcBorders>
            <w:shd w:val="clear" w:color="auto" w:fill="auto"/>
            <w:noWrap/>
            <w:vAlign w:val="center"/>
            <w:hideMark/>
          </w:tcPr>
          <w:p w14:paraId="712C5BAB" w14:textId="77777777" w:rsidR="00995084" w:rsidRPr="002D0ED8" w:rsidRDefault="00995084" w:rsidP="00995084">
            <w:pPr>
              <w:jc w:val="center"/>
              <w:rPr>
                <w:rFonts w:ascii="Calibri" w:hAnsi="Calibri" w:cs="Calibri"/>
              </w:rPr>
            </w:pPr>
            <w:r w:rsidRPr="002D0ED8">
              <w:rPr>
                <w:rFonts w:ascii="Calibri" w:hAnsi="Calibri" w:cs="Calibri"/>
              </w:rPr>
              <w:t>12</w:t>
            </w:r>
          </w:p>
        </w:tc>
        <w:tc>
          <w:tcPr>
            <w:tcW w:w="1381" w:type="dxa"/>
            <w:tcBorders>
              <w:top w:val="nil"/>
              <w:left w:val="nil"/>
              <w:bottom w:val="single" w:sz="4" w:space="0" w:color="auto"/>
              <w:right w:val="single" w:sz="4" w:space="0" w:color="auto"/>
            </w:tcBorders>
            <w:shd w:val="clear" w:color="auto" w:fill="auto"/>
            <w:noWrap/>
            <w:vAlign w:val="bottom"/>
            <w:hideMark/>
          </w:tcPr>
          <w:p w14:paraId="4DC5A608" w14:textId="77777777" w:rsidR="00995084" w:rsidRPr="002D0ED8" w:rsidRDefault="00995084" w:rsidP="00995084">
            <w:pPr>
              <w:jc w:val="center"/>
              <w:rPr>
                <w:rFonts w:ascii="Calibri" w:hAnsi="Calibri" w:cs="Calibri"/>
              </w:rPr>
            </w:pPr>
            <w:r w:rsidRPr="002D0ED8">
              <w:rPr>
                <w:rFonts w:ascii="Calibri" w:hAnsi="Calibri" w:cs="Calibri"/>
              </w:rPr>
              <w:t>1</w:t>
            </w:r>
          </w:p>
        </w:tc>
        <w:tc>
          <w:tcPr>
            <w:tcW w:w="520" w:type="dxa"/>
            <w:tcBorders>
              <w:top w:val="nil"/>
              <w:left w:val="nil"/>
              <w:bottom w:val="single" w:sz="4" w:space="0" w:color="auto"/>
              <w:right w:val="single" w:sz="4" w:space="0" w:color="auto"/>
            </w:tcBorders>
            <w:shd w:val="clear" w:color="auto" w:fill="auto"/>
            <w:noWrap/>
            <w:vAlign w:val="center"/>
            <w:hideMark/>
          </w:tcPr>
          <w:p w14:paraId="327F64F0" w14:textId="77777777" w:rsidR="00995084" w:rsidRPr="002D0ED8" w:rsidRDefault="00995084" w:rsidP="00995084">
            <w:pPr>
              <w:jc w:val="center"/>
              <w:rPr>
                <w:rFonts w:ascii="Calibri" w:hAnsi="Calibri" w:cs="Calibri"/>
              </w:rPr>
            </w:pPr>
            <w:r w:rsidRPr="002D0ED8">
              <w:rPr>
                <w:rFonts w:ascii="Calibri" w:hAnsi="Calibri" w:cs="Calibri"/>
              </w:rPr>
              <w:t>kg</w:t>
            </w:r>
          </w:p>
        </w:tc>
        <w:tc>
          <w:tcPr>
            <w:tcW w:w="942" w:type="dxa"/>
            <w:tcBorders>
              <w:top w:val="nil"/>
              <w:left w:val="nil"/>
              <w:bottom w:val="single" w:sz="4" w:space="0" w:color="auto"/>
              <w:right w:val="single" w:sz="4" w:space="0" w:color="auto"/>
            </w:tcBorders>
            <w:shd w:val="clear" w:color="auto" w:fill="auto"/>
            <w:noWrap/>
            <w:vAlign w:val="center"/>
            <w:hideMark/>
          </w:tcPr>
          <w:p w14:paraId="5C501178" w14:textId="77777777" w:rsidR="00995084" w:rsidRPr="002D0ED8" w:rsidRDefault="00995084" w:rsidP="00995084">
            <w:pPr>
              <w:jc w:val="right"/>
              <w:rPr>
                <w:rFonts w:ascii="Calibri" w:hAnsi="Calibri" w:cs="Calibri"/>
              </w:rPr>
            </w:pPr>
            <w:r w:rsidRPr="002D0ED8">
              <w:rPr>
                <w:rFonts w:ascii="Calibri" w:hAnsi="Calibri" w:cs="Calibri"/>
              </w:rPr>
              <w:t>151</w:t>
            </w:r>
          </w:p>
        </w:tc>
        <w:tc>
          <w:tcPr>
            <w:tcW w:w="1098" w:type="dxa"/>
            <w:tcBorders>
              <w:top w:val="nil"/>
              <w:left w:val="nil"/>
              <w:bottom w:val="single" w:sz="4" w:space="0" w:color="auto"/>
              <w:right w:val="single" w:sz="4" w:space="0" w:color="auto"/>
            </w:tcBorders>
            <w:shd w:val="clear" w:color="auto" w:fill="auto"/>
            <w:vAlign w:val="bottom"/>
            <w:hideMark/>
          </w:tcPr>
          <w:p w14:paraId="06BB10F9" w14:textId="77777777" w:rsidR="00995084" w:rsidRPr="002D0ED8" w:rsidRDefault="00995084" w:rsidP="00995084">
            <w:pPr>
              <w:rPr>
                <w:rFonts w:ascii="Calibri" w:hAnsi="Calibri" w:cs="Calibri"/>
                <w:sz w:val="16"/>
                <w:szCs w:val="16"/>
              </w:rPr>
            </w:pPr>
            <w:r w:rsidRPr="002D0ED8">
              <w:rPr>
                <w:rFonts w:ascii="Calibri" w:hAnsi="Calibri" w:cs="Calibri"/>
                <w:sz w:val="16"/>
                <w:szCs w:val="16"/>
              </w:rPr>
              <w:t>EN 10025/2</w:t>
            </w:r>
          </w:p>
        </w:tc>
      </w:tr>
    </w:tbl>
    <w:p w14:paraId="3CA2A7D1" w14:textId="77777777" w:rsidR="00995084" w:rsidRPr="00995084" w:rsidRDefault="00995084" w:rsidP="00995084">
      <w:pPr>
        <w:ind w:left="360"/>
        <w:rPr>
          <w:rFonts w:cs="Arial"/>
          <w:b/>
          <w:color w:val="0070C0"/>
          <w:sz w:val="24"/>
          <w:szCs w:val="24"/>
          <w:lang w:val="sr-Cyrl-RS"/>
        </w:rPr>
      </w:pPr>
    </w:p>
    <w:p w14:paraId="470CC71B" w14:textId="7A547B19" w:rsidR="00995084" w:rsidRPr="002D0ED8" w:rsidRDefault="00995084" w:rsidP="00995084">
      <w:pPr>
        <w:rPr>
          <w:rFonts w:cs="Arial"/>
          <w:noProof/>
          <w:sz w:val="24"/>
          <w:szCs w:val="24"/>
          <w:lang w:val="sr-Latn-RS"/>
        </w:rPr>
      </w:pPr>
      <w:r w:rsidRPr="002D0ED8">
        <w:rPr>
          <w:rFonts w:cs="Arial"/>
          <w:b/>
          <w:noProof/>
          <w:sz w:val="24"/>
          <w:szCs w:val="24"/>
          <w:lang w:val="sr-Cyrl-CS"/>
        </w:rPr>
        <w:t xml:space="preserve">Напомена; </w:t>
      </w:r>
      <w:r w:rsidRPr="002D0ED8">
        <w:rPr>
          <w:rFonts w:cs="Arial"/>
          <w:noProof/>
          <w:sz w:val="24"/>
          <w:szCs w:val="24"/>
          <w:lang w:val="sr-Cyrl-CS"/>
        </w:rPr>
        <w:t xml:space="preserve">за позицију 19 дебљина лима је 6 </w:t>
      </w:r>
      <w:r w:rsidRPr="002D0ED8">
        <w:rPr>
          <w:rFonts w:cs="Arial"/>
          <w:noProof/>
          <w:sz w:val="24"/>
          <w:szCs w:val="24"/>
        </w:rPr>
        <w:t>mm</w:t>
      </w:r>
      <w:r w:rsidRPr="002D0ED8">
        <w:rPr>
          <w:rFonts w:cs="Arial"/>
          <w:noProof/>
          <w:sz w:val="24"/>
          <w:szCs w:val="24"/>
          <w:lang w:val="sr-Cyrl-CS"/>
        </w:rPr>
        <w:t>,</w:t>
      </w:r>
      <w:r w:rsidR="00EF063E">
        <w:rPr>
          <w:rFonts w:cs="Arial"/>
          <w:noProof/>
          <w:sz w:val="24"/>
          <w:szCs w:val="24"/>
          <w:lang w:val="sr-Cyrl-CS"/>
        </w:rPr>
        <w:t xml:space="preserve"> </w:t>
      </w:r>
      <w:r w:rsidRPr="002D0ED8">
        <w:rPr>
          <w:rFonts w:cs="Arial"/>
          <w:noProof/>
          <w:sz w:val="24"/>
          <w:szCs w:val="24"/>
          <w:lang w:val="sr-Cyrl-CS"/>
        </w:rPr>
        <w:t xml:space="preserve">висина је 200 </w:t>
      </w:r>
      <w:r w:rsidRPr="002D0ED8">
        <w:rPr>
          <w:rFonts w:cs="Arial"/>
          <w:noProof/>
          <w:sz w:val="24"/>
          <w:szCs w:val="24"/>
        </w:rPr>
        <w:t>mm</w:t>
      </w:r>
      <w:r w:rsidRPr="002D0ED8">
        <w:rPr>
          <w:rFonts w:cs="Arial"/>
          <w:noProof/>
          <w:sz w:val="24"/>
          <w:szCs w:val="24"/>
          <w:lang w:val="sr-Cyrl-CS"/>
        </w:rPr>
        <w:t xml:space="preserve">, ширина 90 </w:t>
      </w:r>
      <w:r w:rsidRPr="002D0ED8">
        <w:rPr>
          <w:rFonts w:cs="Arial"/>
          <w:noProof/>
          <w:sz w:val="24"/>
          <w:szCs w:val="24"/>
        </w:rPr>
        <w:t xml:space="preserve">mm </w:t>
      </w:r>
      <w:r w:rsidRPr="002D0ED8">
        <w:rPr>
          <w:rFonts w:cs="Arial"/>
          <w:noProof/>
          <w:sz w:val="24"/>
          <w:szCs w:val="24"/>
          <w:lang w:val="sr-Cyrl-CS"/>
        </w:rPr>
        <w:t xml:space="preserve"> и радиус савијања је 10</w:t>
      </w:r>
      <w:r w:rsidRPr="002D0ED8">
        <w:rPr>
          <w:rFonts w:cs="Arial"/>
          <w:noProof/>
          <w:sz w:val="24"/>
          <w:szCs w:val="24"/>
        </w:rPr>
        <w:t xml:space="preserve"> mm.</w:t>
      </w:r>
    </w:p>
    <w:p w14:paraId="01EFFDD3" w14:textId="77777777" w:rsidR="00995084" w:rsidRDefault="00995084" w:rsidP="00EA1291">
      <w:pPr>
        <w:spacing w:before="0" w:after="160" w:line="259" w:lineRule="auto"/>
        <w:jc w:val="left"/>
        <w:rPr>
          <w:rFonts w:eastAsia="Calibri" w:cs="Arial"/>
          <w:b/>
          <w:sz w:val="24"/>
          <w:szCs w:val="24"/>
          <w:lang w:val="sr-Cyrl-RS"/>
        </w:rPr>
      </w:pPr>
    </w:p>
    <w:p w14:paraId="628329A6" w14:textId="77777777" w:rsidR="00EA1291" w:rsidRPr="00EA1291" w:rsidRDefault="00EA1291" w:rsidP="00EA1291">
      <w:pPr>
        <w:spacing w:before="0" w:after="160" w:line="259" w:lineRule="auto"/>
        <w:jc w:val="left"/>
        <w:rPr>
          <w:rFonts w:eastAsia="Calibri" w:cs="Arial"/>
          <w:b/>
          <w:sz w:val="24"/>
          <w:szCs w:val="24"/>
          <w:lang w:val="sr-Cyrl-RS"/>
        </w:rPr>
      </w:pPr>
      <w:r w:rsidRPr="00EA1291">
        <w:rPr>
          <w:rFonts w:eastAsia="Calibri" w:cs="Arial"/>
          <w:b/>
          <w:sz w:val="24"/>
          <w:szCs w:val="24"/>
          <w:lang w:val="sr-Cyrl-RS"/>
        </w:rPr>
        <w:t>Партија 3 – Хидраулична опрема</w:t>
      </w:r>
    </w:p>
    <w:tbl>
      <w:tblPr>
        <w:tblW w:w="89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661"/>
        <w:gridCol w:w="3174"/>
        <w:gridCol w:w="2448"/>
      </w:tblGrid>
      <w:tr w:rsidR="00EA1291" w:rsidRPr="00EA1291" w14:paraId="4AE742BF" w14:textId="77777777" w:rsidTr="00EF063E">
        <w:trPr>
          <w:trHeight w:val="465"/>
        </w:trPr>
        <w:tc>
          <w:tcPr>
            <w:tcW w:w="686" w:type="dxa"/>
            <w:shd w:val="clear" w:color="000000" w:fill="F2F2F2"/>
            <w:vAlign w:val="center"/>
            <w:hideMark/>
          </w:tcPr>
          <w:p w14:paraId="39B3762E" w14:textId="77777777" w:rsidR="00EA1291" w:rsidRPr="00EA1291" w:rsidRDefault="00EA1291" w:rsidP="00EA1291">
            <w:pPr>
              <w:jc w:val="center"/>
              <w:rPr>
                <w:b/>
                <w:bCs/>
                <w:lang w:val="sr-Latn-RS"/>
              </w:rPr>
            </w:pPr>
            <w:r w:rsidRPr="00EA1291">
              <w:rPr>
                <w:b/>
                <w:bCs/>
                <w:lang w:val="sr-Latn-RS"/>
              </w:rPr>
              <w:t>Ред.</w:t>
            </w:r>
          </w:p>
          <w:p w14:paraId="34C9A205" w14:textId="77777777" w:rsidR="00EA1291" w:rsidRPr="00EA1291" w:rsidRDefault="00EA1291" w:rsidP="00EA1291">
            <w:pPr>
              <w:jc w:val="center"/>
              <w:rPr>
                <w:b/>
                <w:bCs/>
                <w:lang w:val="sr-Cyrl-RS"/>
              </w:rPr>
            </w:pPr>
            <w:r w:rsidRPr="00EA1291">
              <w:rPr>
                <w:b/>
                <w:bCs/>
                <w:lang w:val="sr-Latn-RS"/>
              </w:rPr>
              <w:t>Бр.</w:t>
            </w:r>
          </w:p>
        </w:tc>
        <w:tc>
          <w:tcPr>
            <w:tcW w:w="2661" w:type="dxa"/>
            <w:tcBorders>
              <w:bottom w:val="single" w:sz="4" w:space="0" w:color="auto"/>
            </w:tcBorders>
            <w:shd w:val="clear" w:color="000000" w:fill="F2F2F2"/>
            <w:vAlign w:val="center"/>
            <w:hideMark/>
          </w:tcPr>
          <w:p w14:paraId="36597574" w14:textId="77777777" w:rsidR="00EA1291" w:rsidRPr="00EA1291" w:rsidRDefault="00EA1291" w:rsidP="00EA1291">
            <w:pPr>
              <w:jc w:val="center"/>
              <w:rPr>
                <w:b/>
                <w:bCs/>
                <w:lang w:val="sr-Latn-RS"/>
              </w:rPr>
            </w:pPr>
            <w:r w:rsidRPr="00EA1291">
              <w:rPr>
                <w:b/>
                <w:bCs/>
                <w:lang w:val="sr-Latn-RS"/>
              </w:rPr>
              <w:t>Назив добара</w:t>
            </w:r>
          </w:p>
        </w:tc>
        <w:tc>
          <w:tcPr>
            <w:tcW w:w="3174" w:type="dxa"/>
            <w:tcBorders>
              <w:bottom w:val="single" w:sz="4" w:space="0" w:color="auto"/>
            </w:tcBorders>
            <w:shd w:val="clear" w:color="000000" w:fill="F2F2F2"/>
            <w:vAlign w:val="center"/>
          </w:tcPr>
          <w:p w14:paraId="20FBC29A" w14:textId="77777777" w:rsidR="00EA1291" w:rsidRPr="00EA1291" w:rsidRDefault="00EA1291" w:rsidP="00EA1291">
            <w:pPr>
              <w:jc w:val="center"/>
              <w:rPr>
                <w:b/>
                <w:bCs/>
                <w:lang w:val="sr-Cyrl-RS"/>
              </w:rPr>
            </w:pPr>
            <w:r w:rsidRPr="00EA1291">
              <w:rPr>
                <w:b/>
                <w:bCs/>
                <w:lang w:val="sr-Cyrl-RS"/>
              </w:rPr>
              <w:t>Карактеристике</w:t>
            </w:r>
          </w:p>
        </w:tc>
        <w:tc>
          <w:tcPr>
            <w:tcW w:w="2448" w:type="dxa"/>
            <w:tcBorders>
              <w:bottom w:val="single" w:sz="4" w:space="0" w:color="auto"/>
            </w:tcBorders>
            <w:shd w:val="clear" w:color="000000" w:fill="F2F2F2"/>
            <w:vAlign w:val="center"/>
          </w:tcPr>
          <w:p w14:paraId="19AB739E" w14:textId="77777777" w:rsidR="00EA1291" w:rsidRDefault="00EA1291" w:rsidP="00EA1291">
            <w:pPr>
              <w:jc w:val="center"/>
              <w:rPr>
                <w:b/>
                <w:bCs/>
                <w:lang w:val="sr-Latn-RS"/>
              </w:rPr>
            </w:pPr>
            <w:r>
              <w:rPr>
                <w:b/>
                <w:bCs/>
                <w:lang w:val="sr-Latn-RS"/>
              </w:rPr>
              <w:t>Количина</w:t>
            </w:r>
          </w:p>
          <w:p w14:paraId="75655127" w14:textId="617F2147" w:rsidR="00CA2CBC" w:rsidRPr="00EA1291" w:rsidRDefault="00CA2CBC" w:rsidP="00EA1291">
            <w:pPr>
              <w:jc w:val="center"/>
              <w:rPr>
                <w:b/>
                <w:bCs/>
                <w:lang w:val="sr-Latn-RS"/>
              </w:rPr>
            </w:pPr>
            <w:r>
              <w:rPr>
                <w:b/>
                <w:bCs/>
                <w:lang w:val="sr-Latn-RS"/>
              </w:rPr>
              <w:t>kg</w:t>
            </w:r>
          </w:p>
        </w:tc>
      </w:tr>
      <w:tr w:rsidR="00EA1291" w:rsidRPr="00EA1291" w14:paraId="6C02AC19" w14:textId="77777777" w:rsidTr="00EF063E">
        <w:trPr>
          <w:trHeight w:val="1328"/>
        </w:trPr>
        <w:tc>
          <w:tcPr>
            <w:tcW w:w="686" w:type="dxa"/>
            <w:shd w:val="clear" w:color="auto" w:fill="auto"/>
            <w:vAlign w:val="center"/>
            <w:hideMark/>
          </w:tcPr>
          <w:p w14:paraId="24F883B6" w14:textId="77777777" w:rsidR="00EA1291" w:rsidRPr="00EA1291" w:rsidRDefault="00EA1291" w:rsidP="00EA1291">
            <w:pPr>
              <w:jc w:val="center"/>
              <w:rPr>
                <w:lang w:val="sr-Latn-RS"/>
              </w:rPr>
            </w:pPr>
            <w:r w:rsidRPr="00EA1291">
              <w:rPr>
                <w:lang w:val="sr-Latn-RS"/>
              </w:rPr>
              <w:t>1</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6CE1AD4A" w14:textId="77777777" w:rsidR="00EA1291" w:rsidRPr="00EA1291" w:rsidRDefault="00EA1291" w:rsidP="00EA1291">
            <w:pPr>
              <w:rPr>
                <w:lang w:val="sr-Cyrl-RS"/>
              </w:rPr>
            </w:pPr>
            <w:r w:rsidRPr="00EA1291">
              <w:rPr>
                <w:lang w:val="sr-Cyrl-RS"/>
              </w:rPr>
              <w:t>Хидроагрегат</w:t>
            </w:r>
          </w:p>
        </w:tc>
        <w:tc>
          <w:tcPr>
            <w:tcW w:w="3174" w:type="dxa"/>
            <w:tcBorders>
              <w:top w:val="single" w:sz="4" w:space="0" w:color="auto"/>
              <w:left w:val="nil"/>
              <w:bottom w:val="single" w:sz="4" w:space="0" w:color="auto"/>
              <w:right w:val="single" w:sz="4" w:space="0" w:color="auto"/>
            </w:tcBorders>
            <w:shd w:val="clear" w:color="auto" w:fill="auto"/>
            <w:vAlign w:val="center"/>
          </w:tcPr>
          <w:p w14:paraId="28C1D75C" w14:textId="77777777" w:rsidR="00EA1291" w:rsidRPr="00EA1291" w:rsidRDefault="00EA1291" w:rsidP="00EA1291">
            <w:pPr>
              <w:rPr>
                <w:lang w:val="sr-Latn-RS"/>
              </w:rPr>
            </w:pPr>
            <w:r w:rsidRPr="00EA1291">
              <w:rPr>
                <w:lang w:val="sr-Latn-RS"/>
              </w:rPr>
              <w:t>ABSKG-20AL9/VAZPF-008/112M/61NO</w:t>
            </w:r>
            <w:r w:rsidRPr="00EA1291">
              <w:rPr>
                <w:lang w:val="sr-Latn-RS"/>
              </w:rPr>
              <w:br/>
              <w:t>Z2FS 6-2-4X/2QV</w:t>
            </w:r>
            <w:r w:rsidRPr="00EA1291">
              <w:rPr>
                <w:lang w:val="sr-Latn-RS"/>
              </w:rPr>
              <w:br/>
              <w:t>4WE 6 G6X/EG24N9K4</w:t>
            </w:r>
            <w:r w:rsidRPr="00EA1291">
              <w:rPr>
                <w:lang w:val="sr-Latn-RS"/>
              </w:rPr>
              <w:br/>
              <w:t>Proizvođač: Bosch-Rexroth</w:t>
            </w:r>
          </w:p>
        </w:tc>
        <w:tc>
          <w:tcPr>
            <w:tcW w:w="2448" w:type="dxa"/>
            <w:tcBorders>
              <w:top w:val="single" w:sz="4" w:space="0" w:color="auto"/>
              <w:left w:val="nil"/>
              <w:bottom w:val="single" w:sz="4" w:space="0" w:color="auto"/>
              <w:right w:val="single" w:sz="4" w:space="0" w:color="auto"/>
            </w:tcBorders>
          </w:tcPr>
          <w:p w14:paraId="2F6FB86B" w14:textId="77777777" w:rsidR="00EA1291" w:rsidRPr="00EA1291" w:rsidRDefault="00EA1291" w:rsidP="00EA1291">
            <w:pPr>
              <w:jc w:val="center"/>
              <w:rPr>
                <w:lang w:val="sr-Latn-RS"/>
              </w:rPr>
            </w:pPr>
            <w:r w:rsidRPr="00EA1291">
              <w:rPr>
                <w:lang w:val="sr-Latn-RS"/>
              </w:rPr>
              <w:t>1</w:t>
            </w:r>
          </w:p>
        </w:tc>
      </w:tr>
      <w:tr w:rsidR="00EA1291" w:rsidRPr="00EA1291" w14:paraId="581BD104" w14:textId="77777777" w:rsidTr="00EF063E">
        <w:trPr>
          <w:trHeight w:val="432"/>
        </w:trPr>
        <w:tc>
          <w:tcPr>
            <w:tcW w:w="686" w:type="dxa"/>
            <w:shd w:val="clear" w:color="auto" w:fill="auto"/>
            <w:vAlign w:val="center"/>
          </w:tcPr>
          <w:p w14:paraId="3D912302" w14:textId="77777777" w:rsidR="00EA1291" w:rsidRPr="00EA1291" w:rsidRDefault="00EA1291" w:rsidP="00EA1291">
            <w:pPr>
              <w:jc w:val="center"/>
              <w:rPr>
                <w:lang w:val="sr-Cyrl-RS"/>
              </w:rPr>
            </w:pPr>
            <w:r w:rsidRPr="00EA1291">
              <w:rPr>
                <w:lang w:val="sr-Cyrl-RS"/>
              </w:rPr>
              <w:t>2</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03F8DB2C" w14:textId="77777777" w:rsidR="00EA1291" w:rsidRPr="00EA1291" w:rsidRDefault="00EA1291" w:rsidP="00EA1291">
            <w:pPr>
              <w:rPr>
                <w:lang w:val="sr-Cyrl-RS"/>
              </w:rPr>
            </w:pPr>
            <w:r w:rsidRPr="00EA1291">
              <w:rPr>
                <w:lang w:val="sr-Cyrl-RS"/>
              </w:rPr>
              <w:t>Хидроцилиндар</w:t>
            </w:r>
          </w:p>
        </w:tc>
        <w:tc>
          <w:tcPr>
            <w:tcW w:w="3174" w:type="dxa"/>
            <w:tcBorders>
              <w:top w:val="single" w:sz="4" w:space="0" w:color="auto"/>
              <w:left w:val="nil"/>
              <w:bottom w:val="single" w:sz="4" w:space="0" w:color="auto"/>
              <w:right w:val="single" w:sz="4" w:space="0" w:color="auto"/>
            </w:tcBorders>
            <w:shd w:val="clear" w:color="auto" w:fill="auto"/>
            <w:vAlign w:val="center"/>
          </w:tcPr>
          <w:p w14:paraId="7CFCD97C" w14:textId="77777777" w:rsidR="00EA1291" w:rsidRPr="00EA1291" w:rsidRDefault="00EA1291" w:rsidP="00EA1291">
            <w:pPr>
              <w:rPr>
                <w:lang w:val="sr-Latn-RS"/>
              </w:rPr>
            </w:pPr>
            <w:r w:rsidRPr="00EA1291">
              <w:rPr>
                <w:lang w:val="sr-Latn-RS"/>
              </w:rPr>
              <w:t>V1C-63/40/750+GB-30</w:t>
            </w:r>
            <w:r w:rsidRPr="00EA1291">
              <w:rPr>
                <w:lang w:val="sr-Latn-RS"/>
              </w:rPr>
              <w:br/>
              <w:t>kat.br.73-31300M</w:t>
            </w:r>
            <w:r w:rsidRPr="00EA1291">
              <w:rPr>
                <w:lang w:val="sr-Latn-RS"/>
              </w:rPr>
              <w:br/>
              <w:t>Proizvođač: PPT</w:t>
            </w:r>
          </w:p>
        </w:tc>
        <w:tc>
          <w:tcPr>
            <w:tcW w:w="2448" w:type="dxa"/>
            <w:tcBorders>
              <w:top w:val="single" w:sz="4" w:space="0" w:color="auto"/>
              <w:left w:val="nil"/>
              <w:bottom w:val="single" w:sz="4" w:space="0" w:color="auto"/>
              <w:right w:val="single" w:sz="4" w:space="0" w:color="auto"/>
            </w:tcBorders>
          </w:tcPr>
          <w:p w14:paraId="0B305439" w14:textId="77777777" w:rsidR="00EA1291" w:rsidRPr="00EA1291" w:rsidRDefault="00EA1291" w:rsidP="00EA1291">
            <w:pPr>
              <w:jc w:val="center"/>
              <w:rPr>
                <w:lang w:val="sr-Latn-RS"/>
              </w:rPr>
            </w:pPr>
            <w:r w:rsidRPr="00EA1291">
              <w:rPr>
                <w:lang w:val="sr-Latn-RS"/>
              </w:rPr>
              <w:t>1</w:t>
            </w:r>
          </w:p>
        </w:tc>
      </w:tr>
      <w:tr w:rsidR="00EA1291" w:rsidRPr="00EA1291" w14:paraId="3BB2FDFE" w14:textId="77777777" w:rsidTr="00567E60">
        <w:trPr>
          <w:trHeight w:val="432"/>
        </w:trPr>
        <w:tc>
          <w:tcPr>
            <w:tcW w:w="686" w:type="dxa"/>
            <w:shd w:val="clear" w:color="auto" w:fill="auto"/>
            <w:vAlign w:val="center"/>
          </w:tcPr>
          <w:p w14:paraId="3E2E7D24" w14:textId="77777777" w:rsidR="00EA1291" w:rsidRPr="00EA1291" w:rsidRDefault="00EA1291" w:rsidP="00EA1291">
            <w:pPr>
              <w:jc w:val="center"/>
              <w:rPr>
                <w:lang w:val="sr-Cyrl-RS"/>
              </w:rPr>
            </w:pPr>
            <w:r w:rsidRPr="00EA1291">
              <w:rPr>
                <w:lang w:val="sr-Cyrl-RS"/>
              </w:rPr>
              <w:t>3</w:t>
            </w:r>
          </w:p>
        </w:tc>
        <w:tc>
          <w:tcPr>
            <w:tcW w:w="2661" w:type="dxa"/>
            <w:tcBorders>
              <w:top w:val="nil"/>
              <w:left w:val="single" w:sz="4" w:space="0" w:color="auto"/>
              <w:bottom w:val="single" w:sz="4" w:space="0" w:color="auto"/>
              <w:right w:val="single" w:sz="4" w:space="0" w:color="auto"/>
            </w:tcBorders>
            <w:shd w:val="clear" w:color="auto" w:fill="auto"/>
            <w:vAlign w:val="center"/>
          </w:tcPr>
          <w:p w14:paraId="18839D21" w14:textId="77777777" w:rsidR="00EA1291" w:rsidRPr="00EA1291" w:rsidRDefault="00EA1291" w:rsidP="00EA1291">
            <w:pPr>
              <w:rPr>
                <w:lang w:val="sr-Cyrl-RS"/>
              </w:rPr>
            </w:pPr>
            <w:r w:rsidRPr="00EA1291">
              <w:rPr>
                <w:lang w:val="sr-Cyrl-RS"/>
              </w:rPr>
              <w:t>Прикључак</w:t>
            </w:r>
          </w:p>
        </w:tc>
        <w:tc>
          <w:tcPr>
            <w:tcW w:w="3174" w:type="dxa"/>
            <w:tcBorders>
              <w:top w:val="nil"/>
              <w:left w:val="nil"/>
              <w:bottom w:val="single" w:sz="4" w:space="0" w:color="auto"/>
              <w:right w:val="single" w:sz="4" w:space="0" w:color="auto"/>
            </w:tcBorders>
            <w:shd w:val="clear" w:color="auto" w:fill="auto"/>
            <w:vAlign w:val="center"/>
          </w:tcPr>
          <w:p w14:paraId="0C2FC6AB" w14:textId="77777777" w:rsidR="00EA1291" w:rsidRPr="00EA1291" w:rsidRDefault="00EA1291" w:rsidP="00EA1291">
            <w:pPr>
              <w:rPr>
                <w:lang w:val="sr-Latn-RS"/>
              </w:rPr>
            </w:pPr>
            <w:r w:rsidRPr="00EA1291">
              <w:rPr>
                <w:lang w:val="sr-Latn-RS"/>
              </w:rPr>
              <w:t>A16TM</w:t>
            </w:r>
          </w:p>
        </w:tc>
        <w:tc>
          <w:tcPr>
            <w:tcW w:w="2448" w:type="dxa"/>
            <w:tcBorders>
              <w:top w:val="nil"/>
              <w:left w:val="nil"/>
              <w:bottom w:val="single" w:sz="4" w:space="0" w:color="auto"/>
              <w:right w:val="single" w:sz="4" w:space="0" w:color="auto"/>
            </w:tcBorders>
          </w:tcPr>
          <w:p w14:paraId="1FE55322" w14:textId="77777777" w:rsidR="00EA1291" w:rsidRPr="00EA1291" w:rsidRDefault="00EA1291" w:rsidP="00EA1291">
            <w:pPr>
              <w:jc w:val="center"/>
              <w:rPr>
                <w:lang w:val="sr-Latn-RS"/>
              </w:rPr>
            </w:pPr>
            <w:r w:rsidRPr="00EA1291">
              <w:rPr>
                <w:lang w:val="sr-Latn-RS"/>
              </w:rPr>
              <w:t>2</w:t>
            </w:r>
          </w:p>
        </w:tc>
      </w:tr>
      <w:tr w:rsidR="00EA1291" w:rsidRPr="00EA1291" w14:paraId="0FF76455" w14:textId="77777777" w:rsidTr="00567E60">
        <w:trPr>
          <w:trHeight w:val="432"/>
        </w:trPr>
        <w:tc>
          <w:tcPr>
            <w:tcW w:w="686" w:type="dxa"/>
            <w:shd w:val="clear" w:color="auto" w:fill="auto"/>
            <w:vAlign w:val="center"/>
          </w:tcPr>
          <w:p w14:paraId="5CC6CD6B" w14:textId="77777777" w:rsidR="00EA1291" w:rsidRPr="00EA1291" w:rsidRDefault="00EA1291" w:rsidP="00EA1291">
            <w:pPr>
              <w:jc w:val="center"/>
              <w:rPr>
                <w:lang w:val="sr-Cyrl-RS"/>
              </w:rPr>
            </w:pPr>
            <w:r w:rsidRPr="00EA1291">
              <w:rPr>
                <w:lang w:val="sr-Cyrl-RS"/>
              </w:rPr>
              <w:t>4</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51C35B09" w14:textId="77777777" w:rsidR="00EA1291" w:rsidRPr="00EA1291" w:rsidRDefault="00EA1291" w:rsidP="00EA1291">
            <w:pPr>
              <w:rPr>
                <w:lang w:val="sr-Latn-RS"/>
              </w:rPr>
            </w:pPr>
            <w:r w:rsidRPr="00EA1291">
              <w:rPr>
                <w:lang w:val="sr-Cyrl-RS"/>
              </w:rPr>
              <w:t>Прикључак</w:t>
            </w:r>
          </w:p>
        </w:tc>
        <w:tc>
          <w:tcPr>
            <w:tcW w:w="3174" w:type="dxa"/>
            <w:tcBorders>
              <w:top w:val="single" w:sz="4" w:space="0" w:color="auto"/>
              <w:left w:val="nil"/>
              <w:bottom w:val="single" w:sz="4" w:space="0" w:color="auto"/>
              <w:right w:val="single" w:sz="4" w:space="0" w:color="auto"/>
            </w:tcBorders>
            <w:shd w:val="clear" w:color="auto" w:fill="auto"/>
            <w:vAlign w:val="center"/>
          </w:tcPr>
          <w:p w14:paraId="4E8847F4" w14:textId="77777777" w:rsidR="00EA1291" w:rsidRPr="00EA1291" w:rsidRDefault="00EA1291" w:rsidP="00EA1291">
            <w:pPr>
              <w:rPr>
                <w:lang w:val="sr-Latn-RS"/>
              </w:rPr>
            </w:pPr>
            <w:r w:rsidRPr="00EA1291">
              <w:rPr>
                <w:lang w:val="sr-Latn-RS"/>
              </w:rPr>
              <w:t>A16TG3/8</w:t>
            </w:r>
          </w:p>
        </w:tc>
        <w:tc>
          <w:tcPr>
            <w:tcW w:w="2448" w:type="dxa"/>
            <w:tcBorders>
              <w:top w:val="single" w:sz="4" w:space="0" w:color="auto"/>
              <w:left w:val="nil"/>
              <w:bottom w:val="single" w:sz="4" w:space="0" w:color="auto"/>
              <w:right w:val="single" w:sz="4" w:space="0" w:color="auto"/>
            </w:tcBorders>
          </w:tcPr>
          <w:p w14:paraId="5D3D33C1" w14:textId="77777777" w:rsidR="00EA1291" w:rsidRPr="00EA1291" w:rsidRDefault="00EA1291" w:rsidP="00EA1291">
            <w:pPr>
              <w:jc w:val="center"/>
              <w:rPr>
                <w:lang w:val="sr-Latn-RS"/>
              </w:rPr>
            </w:pPr>
            <w:r w:rsidRPr="00EA1291">
              <w:rPr>
                <w:lang w:val="sr-Latn-RS"/>
              </w:rPr>
              <w:t>2</w:t>
            </w:r>
          </w:p>
        </w:tc>
      </w:tr>
      <w:tr w:rsidR="00EA1291" w:rsidRPr="00EA1291" w14:paraId="404AEDB4" w14:textId="77777777" w:rsidTr="00567E60">
        <w:trPr>
          <w:trHeight w:val="432"/>
        </w:trPr>
        <w:tc>
          <w:tcPr>
            <w:tcW w:w="686" w:type="dxa"/>
            <w:shd w:val="clear" w:color="auto" w:fill="auto"/>
            <w:vAlign w:val="center"/>
          </w:tcPr>
          <w:p w14:paraId="20D0D5F7" w14:textId="77777777" w:rsidR="00EA1291" w:rsidRPr="00EA1291" w:rsidRDefault="00EA1291" w:rsidP="00EA1291">
            <w:pPr>
              <w:jc w:val="center"/>
              <w:rPr>
                <w:lang w:val="sr-Cyrl-RS"/>
              </w:rPr>
            </w:pPr>
            <w:r w:rsidRPr="00EA1291">
              <w:rPr>
                <w:lang w:val="sr-Cyrl-RS"/>
              </w:rPr>
              <w:lastRenderedPageBreak/>
              <w:t>5</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06AD2A58" w14:textId="77777777" w:rsidR="00EA1291" w:rsidRPr="00EA1291" w:rsidRDefault="00EA1291" w:rsidP="00EA1291">
            <w:pPr>
              <w:rPr>
                <w:lang w:val="sr-Cyrl-RS"/>
              </w:rPr>
            </w:pPr>
            <w:r w:rsidRPr="00EA1291">
              <w:rPr>
                <w:lang w:val="sr-Cyrl-RS"/>
              </w:rPr>
              <w:t>Црево</w:t>
            </w:r>
          </w:p>
        </w:tc>
        <w:tc>
          <w:tcPr>
            <w:tcW w:w="3174" w:type="dxa"/>
            <w:tcBorders>
              <w:top w:val="single" w:sz="4" w:space="0" w:color="auto"/>
              <w:left w:val="nil"/>
              <w:bottom w:val="single" w:sz="4" w:space="0" w:color="auto"/>
              <w:right w:val="single" w:sz="4" w:space="0" w:color="auto"/>
            </w:tcBorders>
            <w:shd w:val="clear" w:color="auto" w:fill="auto"/>
            <w:vAlign w:val="center"/>
          </w:tcPr>
          <w:p w14:paraId="3C3E1BA1" w14:textId="77777777" w:rsidR="00EA1291" w:rsidRPr="00EA1291" w:rsidRDefault="00EA1291" w:rsidP="00EA1291">
            <w:pPr>
              <w:rPr>
                <w:lang w:val="sr-Latn-RS"/>
              </w:rPr>
            </w:pPr>
            <w:r w:rsidRPr="00EA1291">
              <w:rPr>
                <w:lang w:val="sr-Latn-RS"/>
              </w:rPr>
              <w:t>NP13x1000 2SN F20F20</w:t>
            </w:r>
          </w:p>
        </w:tc>
        <w:tc>
          <w:tcPr>
            <w:tcW w:w="2448" w:type="dxa"/>
            <w:tcBorders>
              <w:top w:val="single" w:sz="4" w:space="0" w:color="auto"/>
              <w:left w:val="nil"/>
              <w:bottom w:val="single" w:sz="4" w:space="0" w:color="auto"/>
              <w:right w:val="single" w:sz="4" w:space="0" w:color="auto"/>
            </w:tcBorders>
          </w:tcPr>
          <w:p w14:paraId="35B6C907" w14:textId="77777777" w:rsidR="00EA1291" w:rsidRPr="00EA1291" w:rsidRDefault="00EA1291" w:rsidP="00EA1291">
            <w:pPr>
              <w:jc w:val="center"/>
              <w:rPr>
                <w:lang w:val="sr-Latn-RS"/>
              </w:rPr>
            </w:pPr>
            <w:r w:rsidRPr="00EA1291">
              <w:rPr>
                <w:lang w:val="sr-Latn-RS"/>
              </w:rPr>
              <w:t>2</w:t>
            </w:r>
          </w:p>
        </w:tc>
      </w:tr>
    </w:tbl>
    <w:p w14:paraId="29315CD6" w14:textId="77777777" w:rsidR="00060B16" w:rsidRDefault="00060B16" w:rsidP="00060B16">
      <w:pPr>
        <w:pStyle w:val="Heading10"/>
        <w:jc w:val="both"/>
        <w:rPr>
          <w:rFonts w:cs="Arial"/>
          <w:sz w:val="28"/>
          <w:szCs w:val="28"/>
        </w:rPr>
      </w:pPr>
    </w:p>
    <w:p w14:paraId="6DD9830A" w14:textId="65C33CD4" w:rsidR="00060B16" w:rsidRPr="00A5724D" w:rsidRDefault="00060B16" w:rsidP="00060B16">
      <w:pPr>
        <w:pStyle w:val="Heading10"/>
        <w:jc w:val="both"/>
        <w:rPr>
          <w:rFonts w:cs="Arial"/>
          <w:sz w:val="24"/>
          <w:szCs w:val="24"/>
        </w:rPr>
      </w:pPr>
      <w:r w:rsidRPr="00A5724D">
        <w:rPr>
          <w:rFonts w:cs="Arial"/>
          <w:sz w:val="24"/>
          <w:szCs w:val="24"/>
        </w:rPr>
        <w:t xml:space="preserve">Квалитет и техничке карактеристике </w:t>
      </w:r>
    </w:p>
    <w:p w14:paraId="4C851988" w14:textId="77777777" w:rsidR="00060B16" w:rsidRDefault="00060B16" w:rsidP="00060B16">
      <w:pPr>
        <w:tabs>
          <w:tab w:val="left" w:pos="-135"/>
          <w:tab w:val="left" w:pos="0"/>
          <w:tab w:val="left" w:pos="120"/>
        </w:tabs>
        <w:ind w:right="-22"/>
        <w:rPr>
          <w:rFonts w:eastAsia="Calibri" w:cs="Arial"/>
          <w:sz w:val="24"/>
          <w:szCs w:val="24"/>
        </w:rPr>
      </w:pPr>
      <w:r w:rsidRPr="0083449D">
        <w:rPr>
          <w:rFonts w:eastAsia="Calibri" w:cs="Arial"/>
          <w:sz w:val="24"/>
          <w:szCs w:val="24"/>
          <w:lang w:val="sr-Cyrl-BA"/>
        </w:rPr>
        <w:t>За све партије :</w:t>
      </w:r>
      <w:r w:rsidRPr="0083449D">
        <w:rPr>
          <w:rFonts w:eastAsia="Calibri" w:cs="Arial"/>
          <w:sz w:val="24"/>
          <w:szCs w:val="24"/>
        </w:rPr>
        <w:t xml:space="preserve"> </w:t>
      </w:r>
    </w:p>
    <w:p w14:paraId="5D009E68" w14:textId="5B855AE4" w:rsidR="00060B16" w:rsidRPr="00C95A5F" w:rsidRDefault="00060B16" w:rsidP="00060B16">
      <w:pPr>
        <w:spacing w:line="256" w:lineRule="auto"/>
        <w:rPr>
          <w:rFonts w:eastAsia="Calibri" w:cs="Arial"/>
          <w:sz w:val="24"/>
          <w:szCs w:val="24"/>
          <w:lang w:val="sr-Cyrl-RS"/>
        </w:rPr>
      </w:pPr>
      <w:r w:rsidRPr="00C95A5F">
        <w:rPr>
          <w:rFonts w:eastAsia="Calibri" w:cs="Arial"/>
          <w:sz w:val="24"/>
          <w:szCs w:val="24"/>
          <w:lang w:val="sr-Cyrl-RS"/>
        </w:rPr>
        <w:t>Понуђач је у обавези да у</w:t>
      </w:r>
      <w:r>
        <w:rPr>
          <w:rFonts w:eastAsia="Calibri" w:cs="Arial"/>
          <w:sz w:val="24"/>
          <w:szCs w:val="24"/>
          <w:lang w:val="sr-Cyrl-RS"/>
        </w:rPr>
        <w:t>з</w:t>
      </w:r>
      <w:r w:rsidRPr="00C95A5F">
        <w:rPr>
          <w:rFonts w:eastAsia="Calibri" w:cs="Arial"/>
          <w:sz w:val="24"/>
          <w:szCs w:val="24"/>
          <w:lang w:val="sr-Cyrl-RS"/>
        </w:rPr>
        <w:t xml:space="preserve"> понуду</w:t>
      </w:r>
      <w:r>
        <w:rPr>
          <w:rFonts w:eastAsia="Calibri" w:cs="Arial"/>
          <w:sz w:val="24"/>
          <w:szCs w:val="24"/>
          <w:lang w:val="sr-Cyrl-RS"/>
        </w:rPr>
        <w:t xml:space="preserve"> за све три партије</w:t>
      </w:r>
      <w:r w:rsidRPr="00C95A5F">
        <w:rPr>
          <w:rFonts w:eastAsia="Calibri" w:cs="Arial"/>
          <w:sz w:val="24"/>
          <w:szCs w:val="24"/>
          <w:lang w:val="sr-Cyrl-RS"/>
        </w:rPr>
        <w:t xml:space="preserve"> достави доказ о испуњености захтеваних техничких карактеристика за сваку понуђену позицију.</w:t>
      </w:r>
    </w:p>
    <w:p w14:paraId="7BC9ED4B" w14:textId="77777777" w:rsidR="00060B16" w:rsidRPr="00C95A5F" w:rsidRDefault="00060B16" w:rsidP="00060B16">
      <w:pPr>
        <w:spacing w:line="256" w:lineRule="auto"/>
        <w:rPr>
          <w:rFonts w:eastAsia="Calibri" w:cs="Arial"/>
          <w:sz w:val="24"/>
          <w:szCs w:val="24"/>
          <w:lang w:val="sr-Cyrl-RS"/>
        </w:rPr>
      </w:pPr>
      <w:r w:rsidRPr="00C95A5F">
        <w:rPr>
          <w:rFonts w:eastAsia="Calibri" w:cs="Arial"/>
          <w:sz w:val="24"/>
          <w:szCs w:val="24"/>
          <w:lang w:val="sr-Cyrl-RS"/>
        </w:rPr>
        <w:t>Као доказ прихвата се уобичајени извод из каталога произвођача, где је дат цртеж, захтеване геометријске мере и др. захтеване техничке карактеристике.</w:t>
      </w:r>
    </w:p>
    <w:p w14:paraId="0CA15D92" w14:textId="77777777" w:rsidR="00060B16" w:rsidRDefault="00060B16" w:rsidP="00060B16">
      <w:pPr>
        <w:spacing w:line="256" w:lineRule="auto"/>
        <w:rPr>
          <w:rFonts w:eastAsia="Calibri" w:cs="Arial"/>
          <w:sz w:val="24"/>
          <w:szCs w:val="24"/>
          <w:lang w:val="sr-Cyrl-RS"/>
        </w:rPr>
      </w:pPr>
      <w:r w:rsidRPr="00C95A5F">
        <w:rPr>
          <w:rFonts w:eastAsia="Calibri" w:cs="Arial"/>
          <w:sz w:val="24"/>
          <w:szCs w:val="24"/>
          <w:lang w:val="sr-Cyrl-RS"/>
        </w:rPr>
        <w:t>Приложени изводи из каталога и друга техничка документација мора бити преведена на ср</w:t>
      </w:r>
      <w:r>
        <w:rPr>
          <w:rFonts w:eastAsia="Calibri" w:cs="Arial"/>
          <w:sz w:val="24"/>
          <w:szCs w:val="24"/>
          <w:lang w:val="sr-Cyrl-RS"/>
        </w:rPr>
        <w:t>пски или енглески језик</w:t>
      </w:r>
      <w:r w:rsidRPr="00C95A5F">
        <w:rPr>
          <w:rFonts w:eastAsia="Calibri" w:cs="Arial"/>
          <w:sz w:val="24"/>
          <w:szCs w:val="24"/>
          <w:lang w:val="sr-Cyrl-RS"/>
        </w:rPr>
        <w:t>.</w:t>
      </w:r>
    </w:p>
    <w:p w14:paraId="1C06CB64" w14:textId="77777777" w:rsidR="00060B16" w:rsidRPr="00060B16" w:rsidRDefault="00060B16" w:rsidP="00060B16">
      <w:pPr>
        <w:rPr>
          <w:b/>
          <w:u w:val="single"/>
          <w:lang w:val="sr-Latn-CS"/>
        </w:rPr>
      </w:pPr>
      <w:r w:rsidRPr="00060B16">
        <w:rPr>
          <w:b/>
          <w:u w:val="single"/>
          <w:lang w:val="sr-Cyrl-BA"/>
        </w:rPr>
        <w:t>П</w:t>
      </w:r>
      <w:r w:rsidRPr="00060B16">
        <w:rPr>
          <w:b/>
          <w:u w:val="single"/>
          <w:lang w:val="sr-Cyrl-CS"/>
        </w:rPr>
        <w:t>онуда која не</w:t>
      </w:r>
      <w:r w:rsidRPr="00060B16">
        <w:rPr>
          <w:b/>
          <w:u w:val="single"/>
          <w:lang w:val="sr-Cyrl-BA"/>
        </w:rPr>
        <w:t xml:space="preserve"> </w:t>
      </w:r>
      <w:r w:rsidRPr="00060B16">
        <w:rPr>
          <w:b/>
          <w:u w:val="single"/>
          <w:lang w:val="sr-Latn-CS"/>
        </w:rPr>
        <w:t xml:space="preserve"> </w:t>
      </w:r>
      <w:r w:rsidRPr="00060B16">
        <w:rPr>
          <w:b/>
          <w:u w:val="single"/>
          <w:lang w:val="sr-Cyrl-CS"/>
        </w:rPr>
        <w:t>задово</w:t>
      </w:r>
      <w:r w:rsidRPr="00060B16">
        <w:rPr>
          <w:b/>
          <w:u w:val="single"/>
          <w:lang w:val="sr-Latn-CS"/>
        </w:rPr>
        <w:t>љ</w:t>
      </w:r>
      <w:r w:rsidRPr="00060B16">
        <w:rPr>
          <w:b/>
          <w:u w:val="single"/>
          <w:lang w:val="sr-Cyrl-CS"/>
        </w:rPr>
        <w:t xml:space="preserve">ава </w:t>
      </w:r>
      <w:r w:rsidRPr="00060B16">
        <w:rPr>
          <w:b/>
          <w:u w:val="single"/>
          <w:lang w:val="sr-Cyrl-BA"/>
        </w:rPr>
        <w:t xml:space="preserve"> услове квалитета </w:t>
      </w:r>
      <w:r w:rsidRPr="00060B16">
        <w:rPr>
          <w:b/>
          <w:u w:val="single"/>
          <w:lang w:val="sr-Cyrl-CS"/>
        </w:rPr>
        <w:t>биће одбијена као</w:t>
      </w:r>
      <w:r w:rsidRPr="00060B16">
        <w:rPr>
          <w:b/>
          <w:u w:val="single"/>
          <w:lang w:val="sr-Latn-CS"/>
        </w:rPr>
        <w:t xml:space="preserve"> </w:t>
      </w:r>
      <w:r w:rsidRPr="00060B16">
        <w:rPr>
          <w:b/>
          <w:u w:val="single"/>
          <w:lang w:val="sr-Cyrl-CS"/>
        </w:rPr>
        <w:t>неодговарајућа.</w:t>
      </w:r>
    </w:p>
    <w:p w14:paraId="555B6A25" w14:textId="77777777" w:rsidR="001C360D" w:rsidRDefault="001C360D" w:rsidP="007570A6">
      <w:pPr>
        <w:rPr>
          <w:sz w:val="24"/>
          <w:szCs w:val="24"/>
          <w:lang w:val="sr-Cyrl-RS"/>
        </w:rPr>
      </w:pPr>
    </w:p>
    <w:p w14:paraId="6CD6A6E5" w14:textId="0B773725" w:rsidR="00060B16" w:rsidRPr="001C360D" w:rsidRDefault="001C360D" w:rsidP="007570A6">
      <w:pPr>
        <w:rPr>
          <w:b/>
          <w:sz w:val="24"/>
          <w:szCs w:val="24"/>
          <w:lang w:val="sr-Cyrl-RS"/>
        </w:rPr>
      </w:pPr>
      <w:r>
        <w:rPr>
          <w:b/>
          <w:sz w:val="24"/>
          <w:szCs w:val="24"/>
          <w:lang w:val="sr-Cyrl-RS"/>
        </w:rPr>
        <w:t>Додатни услови п</w:t>
      </w:r>
      <w:r w:rsidRPr="001C360D">
        <w:rPr>
          <w:b/>
          <w:sz w:val="24"/>
          <w:szCs w:val="24"/>
          <w:lang w:val="sr-Cyrl-RS"/>
        </w:rPr>
        <w:t>риликом испоруке добара – односи се на све партије</w:t>
      </w:r>
    </w:p>
    <w:p w14:paraId="59CF2F8C" w14:textId="77777777" w:rsidR="00060B16" w:rsidRPr="001C360D" w:rsidRDefault="00060B16" w:rsidP="00060B16">
      <w:pPr>
        <w:rPr>
          <w:sz w:val="24"/>
          <w:szCs w:val="24"/>
          <w:lang w:val="sr-Latn-RS"/>
        </w:rPr>
      </w:pPr>
      <w:r w:rsidRPr="001C360D">
        <w:rPr>
          <w:sz w:val="24"/>
          <w:szCs w:val="24"/>
          <w:lang w:val="sr-Cyrl-CS"/>
        </w:rPr>
        <w:t>Изабрани Понуђач је обавезан да уговорена добра упакује и заштити од оштећења приликом утовара, транспорта, истовара и магацинске манипулације. Евентуално настала штета приликом транспорта предметних добара до места испоруке пада на терет изабраног Понуђача</w:t>
      </w:r>
      <w:r w:rsidRPr="001C360D">
        <w:rPr>
          <w:sz w:val="24"/>
          <w:szCs w:val="24"/>
          <w:lang w:val="sr-Latn-RS"/>
        </w:rPr>
        <w:t>.</w:t>
      </w:r>
    </w:p>
    <w:p w14:paraId="2B90DBC2" w14:textId="6AAD7EBD" w:rsidR="001C360D" w:rsidRPr="001C360D" w:rsidRDefault="001C360D" w:rsidP="001C360D">
      <w:pPr>
        <w:rPr>
          <w:rFonts w:eastAsia="Calibri" w:cs="Arial"/>
          <w:b/>
          <w:sz w:val="24"/>
          <w:szCs w:val="24"/>
          <w:lang w:val="sr-Cyrl-RS"/>
        </w:rPr>
      </w:pPr>
      <w:r w:rsidRPr="001C360D">
        <w:rPr>
          <w:rFonts w:eastAsia="Calibri" w:cs="Arial"/>
          <w:b/>
          <w:sz w:val="24"/>
          <w:szCs w:val="24"/>
          <w:lang w:val="sr-Cyrl-RS"/>
        </w:rPr>
        <w:t xml:space="preserve">Партија 1 </w:t>
      </w:r>
      <w:r w:rsidRPr="001C360D">
        <w:rPr>
          <w:rFonts w:cs="Arial"/>
          <w:b/>
          <w:noProof/>
          <w:sz w:val="24"/>
          <w:szCs w:val="24"/>
          <w:lang w:val="sr-Cyrl-RS"/>
        </w:rPr>
        <w:t xml:space="preserve"> – Профилисани лимови:</w:t>
      </w:r>
    </w:p>
    <w:p w14:paraId="2809FC1A" w14:textId="6D517F9C" w:rsidR="00EF063E" w:rsidRPr="002D0ED8" w:rsidRDefault="00EF063E" w:rsidP="00EF063E">
      <w:pPr>
        <w:rPr>
          <w:rFonts w:cs="Arial"/>
          <w:sz w:val="24"/>
          <w:szCs w:val="24"/>
        </w:rPr>
      </w:pPr>
      <w:r w:rsidRPr="002D0ED8">
        <w:rPr>
          <w:rFonts w:cs="Arial"/>
          <w:sz w:val="24"/>
          <w:szCs w:val="24"/>
          <w:lang w:val="sr-Cyrl-RS"/>
        </w:rPr>
        <w:t>При испоруци за сваку позицију</w:t>
      </w:r>
      <w:r>
        <w:rPr>
          <w:rFonts w:cs="Arial"/>
          <w:sz w:val="24"/>
          <w:szCs w:val="24"/>
          <w:lang w:val="sr-Cyrl-RS"/>
        </w:rPr>
        <w:t xml:space="preserve"> из Спецификације</w:t>
      </w:r>
      <w:r w:rsidRPr="002D0ED8">
        <w:rPr>
          <w:rFonts w:cs="Arial"/>
          <w:sz w:val="24"/>
          <w:szCs w:val="24"/>
          <w:lang w:val="sr-Cyrl-RS"/>
        </w:rPr>
        <w:t xml:space="preserve"> обавезно доставит</w:t>
      </w:r>
      <w:r>
        <w:rPr>
          <w:rFonts w:cs="Arial"/>
          <w:sz w:val="24"/>
          <w:szCs w:val="24"/>
          <w:lang w:val="sr-Cyrl-RS"/>
        </w:rPr>
        <w:t>и оргинална уверења о квалитету</w:t>
      </w:r>
      <w:r w:rsidRPr="002D0ED8">
        <w:rPr>
          <w:rFonts w:cs="Arial"/>
          <w:sz w:val="24"/>
          <w:szCs w:val="24"/>
          <w:lang w:val="sr-Cyrl-RS"/>
        </w:rPr>
        <w:t>.</w:t>
      </w:r>
    </w:p>
    <w:p w14:paraId="3E646CF6" w14:textId="77777777" w:rsidR="00EF063E" w:rsidRPr="00C95A5F" w:rsidRDefault="00EF063E" w:rsidP="00EF063E">
      <w:pPr>
        <w:rPr>
          <w:rFonts w:cs="Arial"/>
          <w:sz w:val="24"/>
          <w:szCs w:val="24"/>
          <w:lang w:val="sr-Cyrl-RS"/>
        </w:rPr>
      </w:pPr>
      <w:r w:rsidRPr="00C95A5F">
        <w:rPr>
          <w:rFonts w:cs="Arial"/>
          <w:sz w:val="24"/>
          <w:szCs w:val="24"/>
          <w:lang w:val="sr-Cyrl-RS"/>
        </w:rPr>
        <w:t>При испоруци за све ставке по спецификацији до</w:t>
      </w:r>
      <w:r>
        <w:rPr>
          <w:rFonts w:cs="Arial"/>
          <w:sz w:val="24"/>
          <w:szCs w:val="24"/>
          <w:lang w:val="sr-Cyrl-RS"/>
        </w:rPr>
        <w:t xml:space="preserve">ставити уверење о квалитету по  </w:t>
      </w:r>
      <w:r w:rsidRPr="00C95A5F">
        <w:rPr>
          <w:rFonts w:cs="Arial"/>
          <w:sz w:val="24"/>
          <w:szCs w:val="24"/>
          <w:lang w:val="sr-Cyrl-RS"/>
        </w:rPr>
        <w:t>Е</w:t>
      </w:r>
      <w:r w:rsidRPr="00C95A5F">
        <w:rPr>
          <w:rFonts w:cs="Arial"/>
          <w:sz w:val="24"/>
          <w:szCs w:val="24"/>
        </w:rPr>
        <w:t>N 10204 -3.1</w:t>
      </w:r>
    </w:p>
    <w:p w14:paraId="4673082B" w14:textId="77777777" w:rsidR="001C360D" w:rsidRPr="00E53D1A" w:rsidRDefault="001C360D" w:rsidP="001C360D">
      <w:pPr>
        <w:rPr>
          <w:rFonts w:eastAsia="Calibri" w:cs="Arial"/>
          <w:sz w:val="24"/>
          <w:szCs w:val="24"/>
          <w:lang w:val="sr-Cyrl-RS"/>
        </w:rPr>
      </w:pPr>
      <w:r w:rsidRPr="00E53D1A">
        <w:rPr>
          <w:rFonts w:eastAsia="Calibri" w:cs="Arial"/>
          <w:sz w:val="24"/>
          <w:szCs w:val="24"/>
        </w:rPr>
        <w:t>Обележавање</w:t>
      </w:r>
      <w:r w:rsidRPr="00E53D1A">
        <w:rPr>
          <w:rFonts w:eastAsia="Calibri" w:cs="Arial"/>
          <w:sz w:val="24"/>
          <w:szCs w:val="24"/>
          <w:lang w:val="sr-Latn-CS"/>
        </w:rPr>
        <w:t>:</w:t>
      </w:r>
    </w:p>
    <w:p w14:paraId="460D2BF8" w14:textId="77777777" w:rsidR="001C360D" w:rsidRPr="00E53D1A" w:rsidRDefault="001C360D" w:rsidP="001C360D">
      <w:pPr>
        <w:rPr>
          <w:rFonts w:eastAsia="Calibri" w:cs="Arial"/>
          <w:sz w:val="24"/>
          <w:szCs w:val="24"/>
        </w:rPr>
      </w:pPr>
      <w:r w:rsidRPr="00E53D1A">
        <w:rPr>
          <w:rFonts w:eastAsia="Calibri" w:cs="Arial"/>
          <w:sz w:val="24"/>
          <w:szCs w:val="24"/>
        </w:rPr>
        <w:t>Врста и обим обележавања се морају документовати</w:t>
      </w:r>
    </w:p>
    <w:p w14:paraId="025C947A" w14:textId="77777777" w:rsidR="001C360D" w:rsidRPr="00E53D1A" w:rsidRDefault="001C360D" w:rsidP="001C360D">
      <w:pPr>
        <w:rPr>
          <w:rFonts w:eastAsia="Calibri" w:cs="Arial"/>
          <w:sz w:val="24"/>
          <w:szCs w:val="24"/>
        </w:rPr>
      </w:pPr>
      <w:r w:rsidRPr="00E53D1A">
        <w:rPr>
          <w:rFonts w:eastAsia="Calibri" w:cs="Arial"/>
          <w:sz w:val="24"/>
          <w:szCs w:val="24"/>
          <w:lang w:val="sr-Cyrl-RS"/>
        </w:rPr>
        <w:t>Лимови</w:t>
      </w:r>
      <w:r w:rsidRPr="00E53D1A">
        <w:rPr>
          <w:rFonts w:eastAsia="Calibri" w:cs="Arial"/>
          <w:sz w:val="24"/>
          <w:szCs w:val="24"/>
        </w:rPr>
        <w:t xml:space="preserve"> </w:t>
      </w:r>
      <w:r w:rsidRPr="00E53D1A">
        <w:rPr>
          <w:rFonts w:eastAsia="Calibri" w:cs="Arial"/>
          <w:sz w:val="24"/>
          <w:szCs w:val="24"/>
          <w:lang w:val="sl-SI"/>
        </w:rPr>
        <w:t xml:space="preserve"> мора</w:t>
      </w:r>
      <w:r w:rsidRPr="00E53D1A">
        <w:rPr>
          <w:rFonts w:eastAsia="Calibri" w:cs="Arial"/>
          <w:sz w:val="24"/>
          <w:szCs w:val="24"/>
        </w:rPr>
        <w:t xml:space="preserve">ју </w:t>
      </w:r>
      <w:r w:rsidRPr="00E53D1A">
        <w:rPr>
          <w:rFonts w:eastAsia="Calibri" w:cs="Arial"/>
          <w:sz w:val="24"/>
          <w:szCs w:val="24"/>
          <w:lang w:val="sl-SI"/>
        </w:rPr>
        <w:t xml:space="preserve"> бити обележен</w:t>
      </w:r>
      <w:r w:rsidRPr="00E53D1A">
        <w:rPr>
          <w:rFonts w:eastAsia="Calibri" w:cs="Arial"/>
          <w:sz w:val="24"/>
          <w:szCs w:val="24"/>
        </w:rPr>
        <w:t>и тврдом нумерацијом</w:t>
      </w:r>
      <w:r w:rsidRPr="00E53D1A">
        <w:rPr>
          <w:rFonts w:eastAsia="Calibri" w:cs="Arial"/>
          <w:sz w:val="24"/>
          <w:szCs w:val="24"/>
          <w:lang w:val="sr-Cyrl-RS"/>
        </w:rPr>
        <w:t xml:space="preserve"> </w:t>
      </w:r>
      <w:r w:rsidRPr="00E53D1A">
        <w:rPr>
          <w:rFonts w:eastAsia="Calibri" w:cs="Arial"/>
          <w:sz w:val="24"/>
          <w:szCs w:val="24"/>
        </w:rPr>
        <w:t>(уоквирити место фарбом ) или оргинал водо-непропусном налепницом, са следећим подацима:</w:t>
      </w:r>
    </w:p>
    <w:p w14:paraId="34B8B575" w14:textId="77777777" w:rsidR="001C360D" w:rsidRPr="00E53D1A" w:rsidRDefault="001C360D" w:rsidP="00E352A7">
      <w:pPr>
        <w:numPr>
          <w:ilvl w:val="0"/>
          <w:numId w:val="41"/>
        </w:numPr>
        <w:spacing w:before="0" w:line="276" w:lineRule="auto"/>
        <w:ind w:right="-17"/>
        <w:jc w:val="left"/>
        <w:rPr>
          <w:rFonts w:eastAsia="Calibri" w:cs="Arial"/>
          <w:sz w:val="24"/>
          <w:szCs w:val="24"/>
          <w:lang w:val="sr-Latn-CS"/>
        </w:rPr>
      </w:pPr>
      <w:r w:rsidRPr="00E53D1A">
        <w:rPr>
          <w:rFonts w:eastAsia="Calibri" w:cs="Arial"/>
          <w:sz w:val="24"/>
          <w:szCs w:val="24"/>
          <w:lang w:val="sr-Latn-CS"/>
        </w:rPr>
        <w:t>K</w:t>
      </w:r>
      <w:r w:rsidRPr="00E53D1A">
        <w:rPr>
          <w:rFonts w:eastAsia="Calibri" w:cs="Arial"/>
          <w:sz w:val="24"/>
          <w:szCs w:val="24"/>
        </w:rPr>
        <w:t xml:space="preserve">валитет, </w:t>
      </w:r>
    </w:p>
    <w:p w14:paraId="2D1618A2" w14:textId="77777777" w:rsidR="001C360D" w:rsidRPr="00E53D1A" w:rsidRDefault="001C360D" w:rsidP="00E352A7">
      <w:pPr>
        <w:numPr>
          <w:ilvl w:val="0"/>
          <w:numId w:val="41"/>
        </w:numPr>
        <w:spacing w:before="0" w:line="276" w:lineRule="auto"/>
        <w:ind w:right="-17"/>
        <w:jc w:val="left"/>
        <w:rPr>
          <w:rFonts w:eastAsia="Calibri" w:cs="Arial"/>
          <w:sz w:val="24"/>
          <w:szCs w:val="24"/>
          <w:lang w:val="sr-Latn-CS"/>
        </w:rPr>
      </w:pPr>
      <w:r w:rsidRPr="00E53D1A">
        <w:rPr>
          <w:rFonts w:eastAsia="Calibri" w:cs="Arial"/>
          <w:sz w:val="24"/>
          <w:szCs w:val="24"/>
        </w:rPr>
        <w:t>димензије,</w:t>
      </w:r>
    </w:p>
    <w:p w14:paraId="43BBC223" w14:textId="77777777" w:rsidR="001C360D" w:rsidRPr="00E53D1A" w:rsidRDefault="001C360D" w:rsidP="00E352A7">
      <w:pPr>
        <w:numPr>
          <w:ilvl w:val="0"/>
          <w:numId w:val="41"/>
        </w:numPr>
        <w:spacing w:before="0" w:line="276" w:lineRule="auto"/>
        <w:ind w:right="-17"/>
        <w:jc w:val="left"/>
        <w:rPr>
          <w:rFonts w:eastAsia="Calibri" w:cs="Arial"/>
          <w:sz w:val="24"/>
          <w:szCs w:val="24"/>
          <w:lang w:val="sr-Latn-CS"/>
        </w:rPr>
      </w:pPr>
      <w:r w:rsidRPr="00E53D1A">
        <w:rPr>
          <w:rFonts w:eastAsia="Calibri" w:cs="Arial"/>
          <w:sz w:val="24"/>
          <w:szCs w:val="24"/>
        </w:rPr>
        <w:t>број шарже</w:t>
      </w:r>
    </w:p>
    <w:p w14:paraId="151396E7" w14:textId="2CD614DB" w:rsidR="001C360D" w:rsidRDefault="001C360D" w:rsidP="001C360D">
      <w:pPr>
        <w:rPr>
          <w:rFonts w:cs="Arial"/>
          <w:noProof/>
          <w:color w:val="000000" w:themeColor="text1"/>
          <w:sz w:val="24"/>
          <w:szCs w:val="24"/>
          <w:lang w:val="sr-Cyrl-RS"/>
        </w:rPr>
      </w:pPr>
      <w:r w:rsidRPr="00E53D1A">
        <w:rPr>
          <w:rFonts w:cs="Arial"/>
          <w:noProof/>
          <w:color w:val="000000" w:themeColor="text1"/>
          <w:sz w:val="24"/>
          <w:szCs w:val="24"/>
          <w:lang w:val="sr-Cyrl-CS"/>
        </w:rPr>
        <w:t>За лимове који се испоручују у бунту горе наведени подаци морају бити исписани на оригиналној водонепропусној налепници или укуцани на лим за о</w:t>
      </w:r>
      <w:r>
        <w:rPr>
          <w:rFonts w:cs="Arial"/>
          <w:noProof/>
          <w:color w:val="000000" w:themeColor="text1"/>
          <w:sz w:val="24"/>
          <w:szCs w:val="24"/>
          <w:lang w:val="sr-Cyrl-CS"/>
        </w:rPr>
        <w:t xml:space="preserve">бележавање који је везан за бун. </w:t>
      </w:r>
      <w:r w:rsidRPr="00E53D1A">
        <w:rPr>
          <w:rFonts w:cs="Arial"/>
          <w:noProof/>
          <w:color w:val="000000" w:themeColor="text1"/>
          <w:sz w:val="24"/>
          <w:szCs w:val="24"/>
          <w:lang w:val="sr-Cyrl-CS"/>
        </w:rPr>
        <w:t>Важи само  за материјал урађен из исте шарже тј једна шаржа један бунт.</w:t>
      </w:r>
      <w:r w:rsidRPr="00E53D1A">
        <w:rPr>
          <w:rFonts w:cs="Arial"/>
          <w:noProof/>
          <w:color w:val="000000" w:themeColor="text1"/>
          <w:sz w:val="24"/>
          <w:szCs w:val="24"/>
        </w:rPr>
        <w:t xml:space="preserve"> </w:t>
      </w:r>
      <w:r w:rsidRPr="00E53D1A">
        <w:rPr>
          <w:rFonts w:cs="Arial"/>
          <w:noProof/>
          <w:color w:val="000000" w:themeColor="text1"/>
          <w:sz w:val="24"/>
          <w:szCs w:val="24"/>
          <w:lang w:val="sr-Cyrl-RS"/>
        </w:rPr>
        <w:t>Мора бити увезано челичном траком и раздвојена по ставкама из спецификације.</w:t>
      </w:r>
    </w:p>
    <w:p w14:paraId="0C139A6D" w14:textId="77777777" w:rsidR="001C360D" w:rsidRPr="00E53D1A" w:rsidRDefault="001C360D" w:rsidP="001C360D">
      <w:pPr>
        <w:rPr>
          <w:rFonts w:cs="Arial"/>
          <w:b/>
          <w:sz w:val="24"/>
          <w:szCs w:val="24"/>
          <w:lang w:val="sr-Cyrl-RS"/>
        </w:rPr>
      </w:pPr>
      <w:r w:rsidRPr="00E53D1A">
        <w:rPr>
          <w:rFonts w:cs="Arial"/>
          <w:b/>
          <w:sz w:val="24"/>
          <w:szCs w:val="24"/>
          <w:lang w:val="sr-Cyrl-RS"/>
        </w:rPr>
        <w:t>Партија 2 – Профили и шипке</w:t>
      </w:r>
    </w:p>
    <w:p w14:paraId="0DB4D6CE" w14:textId="57AFE19C" w:rsidR="00EF063E" w:rsidRPr="00EF063E" w:rsidRDefault="00EF063E" w:rsidP="00EF063E">
      <w:pPr>
        <w:rPr>
          <w:rFonts w:eastAsia="Calibri" w:cs="Arial"/>
          <w:sz w:val="24"/>
          <w:szCs w:val="24"/>
          <w:lang w:val="sr-Cyrl-RS"/>
        </w:rPr>
      </w:pPr>
      <w:r w:rsidRPr="00EF063E">
        <w:rPr>
          <w:rFonts w:eastAsia="Calibri" w:cs="Arial"/>
          <w:sz w:val="24"/>
          <w:szCs w:val="24"/>
          <w:lang w:val="sr-Cyrl-RS"/>
        </w:rPr>
        <w:t>Документација која прати материјал при испоруци</w:t>
      </w:r>
      <w:r w:rsidRPr="00EF063E">
        <w:rPr>
          <w:rFonts w:eastAsia="Calibri" w:cs="Arial"/>
          <w:sz w:val="24"/>
          <w:szCs w:val="24"/>
        </w:rPr>
        <w:t xml:space="preserve"> </w:t>
      </w:r>
      <w:r w:rsidRPr="00EF063E">
        <w:rPr>
          <w:rFonts w:eastAsia="Calibri" w:cs="Arial"/>
          <w:sz w:val="24"/>
          <w:szCs w:val="24"/>
          <w:lang w:val="sr-Cyrl-RS"/>
        </w:rPr>
        <w:t xml:space="preserve">наведена је у </w:t>
      </w:r>
      <w:r>
        <w:rPr>
          <w:rFonts w:eastAsia="Calibri" w:cs="Arial"/>
          <w:sz w:val="24"/>
          <w:szCs w:val="24"/>
          <w:lang w:val="sr-Cyrl-RS"/>
        </w:rPr>
        <w:t>Спецификацији за сваку ставку.</w:t>
      </w:r>
    </w:p>
    <w:p w14:paraId="612B37E1" w14:textId="116EF737" w:rsidR="00EF063E" w:rsidRPr="00EF063E" w:rsidRDefault="00EF063E" w:rsidP="00EF063E">
      <w:pPr>
        <w:rPr>
          <w:rFonts w:cs="Arial"/>
          <w:b/>
          <w:sz w:val="24"/>
          <w:szCs w:val="24"/>
        </w:rPr>
      </w:pPr>
      <w:r w:rsidRPr="00EF063E">
        <w:rPr>
          <w:rFonts w:cs="Arial"/>
          <w:sz w:val="24"/>
          <w:szCs w:val="24"/>
          <w:lang w:val="sr-Cyrl-RS"/>
        </w:rPr>
        <w:t>За све ставке</w:t>
      </w:r>
      <w:r>
        <w:rPr>
          <w:rFonts w:cs="Arial"/>
          <w:sz w:val="24"/>
          <w:szCs w:val="24"/>
          <w:lang w:val="sr-Cyrl-RS"/>
        </w:rPr>
        <w:t xml:space="preserve"> по Спецификацији, </w:t>
      </w:r>
      <w:r w:rsidRPr="00EF063E">
        <w:rPr>
          <w:rFonts w:cs="Arial"/>
          <w:sz w:val="24"/>
          <w:szCs w:val="24"/>
          <w:lang w:val="sr-Cyrl-RS"/>
        </w:rPr>
        <w:t xml:space="preserve"> и</w:t>
      </w:r>
      <w:r w:rsidRPr="00EF063E">
        <w:rPr>
          <w:rFonts w:cs="Arial"/>
          <w:sz w:val="24"/>
          <w:szCs w:val="24"/>
        </w:rPr>
        <w:t xml:space="preserve">споруку материјала мора пратити доказ о квалитету тј. оригинал  сертификат по </w:t>
      </w:r>
      <w:r w:rsidRPr="00EF063E">
        <w:rPr>
          <w:rFonts w:cs="Arial"/>
          <w:b/>
          <w:sz w:val="24"/>
          <w:szCs w:val="24"/>
        </w:rPr>
        <w:t xml:space="preserve">EN 10204 </w:t>
      </w:r>
      <w:r w:rsidRPr="00EF063E">
        <w:rPr>
          <w:rFonts w:cs="Arial"/>
          <w:b/>
          <w:sz w:val="24"/>
          <w:szCs w:val="24"/>
          <w:lang w:val="sr-Cyrl-RS"/>
        </w:rPr>
        <w:t>тип документа</w:t>
      </w:r>
      <w:r w:rsidRPr="00EF063E">
        <w:rPr>
          <w:rFonts w:cs="Arial"/>
          <w:b/>
          <w:sz w:val="24"/>
          <w:szCs w:val="24"/>
        </w:rPr>
        <w:t xml:space="preserve"> 3.1</w:t>
      </w:r>
    </w:p>
    <w:p w14:paraId="6717F155" w14:textId="1C425999" w:rsidR="001C360D" w:rsidRPr="00E53D1A" w:rsidRDefault="001C360D" w:rsidP="001C360D">
      <w:pPr>
        <w:rPr>
          <w:rFonts w:cs="Arial"/>
          <w:sz w:val="24"/>
          <w:szCs w:val="24"/>
          <w:lang w:val="sr-Cyrl-RS"/>
        </w:rPr>
      </w:pPr>
      <w:r>
        <w:rPr>
          <w:rFonts w:cs="Arial"/>
          <w:sz w:val="24"/>
          <w:szCs w:val="24"/>
          <w:lang w:val="sr-Cyrl-RS"/>
        </w:rPr>
        <w:t>С</w:t>
      </w:r>
      <w:r w:rsidRPr="00E53D1A">
        <w:rPr>
          <w:rFonts w:cs="Arial"/>
          <w:sz w:val="24"/>
          <w:szCs w:val="24"/>
          <w:lang w:val="sr-Cyrl-RS"/>
        </w:rPr>
        <w:t>тавке по спецификацијама</w:t>
      </w:r>
      <w:r>
        <w:rPr>
          <w:rFonts w:cs="Arial"/>
          <w:sz w:val="24"/>
          <w:szCs w:val="24"/>
          <w:lang w:val="sr-Cyrl-RS"/>
        </w:rPr>
        <w:t xml:space="preserve"> морају бити раздвојене</w:t>
      </w:r>
      <w:r w:rsidRPr="00E53D1A">
        <w:rPr>
          <w:rFonts w:cs="Arial"/>
          <w:sz w:val="24"/>
          <w:szCs w:val="24"/>
          <w:lang w:val="sr-Cyrl-RS"/>
        </w:rPr>
        <w:t xml:space="preserve"> и свак</w:t>
      </w:r>
      <w:r>
        <w:rPr>
          <w:rFonts w:cs="Arial"/>
          <w:sz w:val="24"/>
          <w:szCs w:val="24"/>
          <w:lang w:val="sr-Cyrl-RS"/>
        </w:rPr>
        <w:t>а</w:t>
      </w:r>
      <w:r w:rsidRPr="00E53D1A">
        <w:rPr>
          <w:rFonts w:cs="Arial"/>
          <w:sz w:val="24"/>
          <w:szCs w:val="24"/>
          <w:lang w:val="sr-Cyrl-RS"/>
        </w:rPr>
        <w:t xml:space="preserve"> понаособ увеза</w:t>
      </w:r>
      <w:r>
        <w:rPr>
          <w:rFonts w:cs="Arial"/>
          <w:sz w:val="24"/>
          <w:szCs w:val="24"/>
          <w:lang w:val="sr-Cyrl-RS"/>
        </w:rPr>
        <w:t>на</w:t>
      </w:r>
      <w:r w:rsidRPr="00E53D1A">
        <w:rPr>
          <w:rFonts w:cs="Arial"/>
          <w:sz w:val="24"/>
          <w:szCs w:val="24"/>
          <w:lang w:val="sr-Cyrl-RS"/>
        </w:rPr>
        <w:t xml:space="preserve"> челичном траком или жицом.</w:t>
      </w:r>
    </w:p>
    <w:p w14:paraId="07EA1076" w14:textId="77777777" w:rsidR="00EF063E" w:rsidRDefault="00EF063E" w:rsidP="001C360D">
      <w:pPr>
        <w:rPr>
          <w:rFonts w:cs="Arial"/>
          <w:sz w:val="24"/>
          <w:szCs w:val="24"/>
          <w:lang w:val="sr-Cyrl-RS"/>
        </w:rPr>
      </w:pPr>
    </w:p>
    <w:p w14:paraId="39863950" w14:textId="77777777" w:rsidR="00EF063E" w:rsidRDefault="00EF063E" w:rsidP="001C360D">
      <w:pPr>
        <w:rPr>
          <w:rFonts w:cs="Arial"/>
          <w:sz w:val="24"/>
          <w:szCs w:val="24"/>
          <w:lang w:val="sr-Cyrl-RS"/>
        </w:rPr>
      </w:pPr>
    </w:p>
    <w:p w14:paraId="1C922A64" w14:textId="56682FF4" w:rsidR="001C360D" w:rsidRDefault="001C360D" w:rsidP="001C360D">
      <w:pPr>
        <w:rPr>
          <w:rFonts w:cs="Arial"/>
          <w:sz w:val="24"/>
          <w:szCs w:val="24"/>
          <w:lang w:val="sr-Cyrl-RS"/>
        </w:rPr>
      </w:pPr>
      <w:r>
        <w:rPr>
          <w:rFonts w:cs="Arial"/>
          <w:sz w:val="24"/>
          <w:szCs w:val="24"/>
          <w:lang w:val="sr-Cyrl-RS"/>
        </w:rPr>
        <w:t>Обележавање за профиле:</w:t>
      </w:r>
    </w:p>
    <w:p w14:paraId="2E70F002" w14:textId="7604814C" w:rsidR="001C360D" w:rsidRDefault="001C360D" w:rsidP="001C360D">
      <w:pPr>
        <w:rPr>
          <w:rFonts w:cs="Arial"/>
          <w:sz w:val="24"/>
          <w:szCs w:val="24"/>
          <w:lang w:val="sr-Cyrl-RS"/>
        </w:rPr>
      </w:pPr>
      <w:r w:rsidRPr="00E53D1A">
        <w:rPr>
          <w:rFonts w:cs="Arial"/>
          <w:sz w:val="24"/>
          <w:szCs w:val="24"/>
          <w:lang w:val="sr-Cyrl-RS"/>
        </w:rPr>
        <w:t xml:space="preserve"> </w:t>
      </w:r>
      <w:r>
        <w:rPr>
          <w:rFonts w:cs="Arial"/>
          <w:sz w:val="24"/>
          <w:szCs w:val="24"/>
          <w:lang w:val="sr-Cyrl-RS"/>
        </w:rPr>
        <w:t xml:space="preserve">Профили морају бити обележени </w:t>
      </w:r>
      <w:r w:rsidRPr="00E53D1A">
        <w:rPr>
          <w:rFonts w:cs="Arial"/>
          <w:sz w:val="24"/>
          <w:szCs w:val="24"/>
          <w:lang w:val="sr-Cyrl-RS"/>
        </w:rPr>
        <w:t>трајном налепницом са подацима димензије, квалитета и број шарже.</w:t>
      </w:r>
    </w:p>
    <w:p w14:paraId="3DB4409D" w14:textId="77777777" w:rsidR="001C360D" w:rsidRDefault="001C360D" w:rsidP="001C360D">
      <w:pPr>
        <w:rPr>
          <w:rFonts w:cs="Arial"/>
          <w:sz w:val="24"/>
          <w:szCs w:val="24"/>
          <w:lang w:val="sr-Cyrl-RS"/>
        </w:rPr>
      </w:pPr>
      <w:r>
        <w:rPr>
          <w:rFonts w:cs="Arial"/>
          <w:sz w:val="24"/>
          <w:szCs w:val="24"/>
          <w:lang w:val="sr-Cyrl-RS"/>
        </w:rPr>
        <w:t>Овележавање за шипке:</w:t>
      </w:r>
    </w:p>
    <w:p w14:paraId="471F903D" w14:textId="25E142C3" w:rsidR="001C360D" w:rsidRPr="00E53D1A" w:rsidRDefault="001C360D" w:rsidP="001C360D">
      <w:pPr>
        <w:rPr>
          <w:rFonts w:cs="Arial"/>
          <w:sz w:val="24"/>
          <w:szCs w:val="24"/>
        </w:rPr>
      </w:pPr>
      <w:r w:rsidRPr="00E53D1A">
        <w:rPr>
          <w:rFonts w:cs="Arial"/>
          <w:sz w:val="24"/>
          <w:szCs w:val="24"/>
          <w:lang w:val="sr-Cyrl-RS"/>
        </w:rPr>
        <w:t>За пречнике преко  50 мм свака шипка мора бити обележена следећим подацима: квалитет, димензија и број шарже, као и жиг произвођача. Обележавање мора да буде са чела тврдом нумерацијом (уоквирено место фарбом) или оригинал водонепропусном налепницом.</w:t>
      </w:r>
    </w:p>
    <w:p w14:paraId="20ED5FC2" w14:textId="77777777" w:rsidR="001C360D" w:rsidRPr="00E53D1A" w:rsidRDefault="001C360D" w:rsidP="001C360D">
      <w:pPr>
        <w:rPr>
          <w:rFonts w:cs="Arial"/>
          <w:sz w:val="24"/>
          <w:szCs w:val="24"/>
        </w:rPr>
      </w:pPr>
      <w:r w:rsidRPr="00E53D1A">
        <w:rPr>
          <w:rFonts w:cs="Arial"/>
          <w:sz w:val="24"/>
          <w:szCs w:val="24"/>
          <w:lang w:val="sr-Cyrl-RS"/>
        </w:rPr>
        <w:t>За пречнике преко 50мм у атесту мора постојати гаранција о хомогености материјала</w:t>
      </w:r>
      <w:r w:rsidRPr="00E53D1A">
        <w:rPr>
          <w:rFonts w:cs="Arial"/>
          <w:sz w:val="24"/>
          <w:szCs w:val="24"/>
        </w:rPr>
        <w:t xml:space="preserve"> EN10308 KL3</w:t>
      </w:r>
    </w:p>
    <w:p w14:paraId="5FF01861" w14:textId="6C3A85D8" w:rsidR="001C360D" w:rsidRPr="000E63C0" w:rsidRDefault="001C360D" w:rsidP="001C360D">
      <w:pPr>
        <w:rPr>
          <w:rFonts w:cs="Arial"/>
          <w:sz w:val="24"/>
          <w:szCs w:val="24"/>
          <w:lang w:val="sr-Cyrl-RS"/>
        </w:rPr>
      </w:pPr>
      <w:r w:rsidRPr="00E53D1A">
        <w:rPr>
          <w:rFonts w:cs="Arial"/>
          <w:sz w:val="24"/>
          <w:szCs w:val="24"/>
          <w:lang w:val="sr-Cyrl-RS"/>
        </w:rPr>
        <w:t>За пречнике  мање од 50 мм тј</w:t>
      </w:r>
      <w:r>
        <w:rPr>
          <w:rFonts w:cs="Arial"/>
          <w:sz w:val="24"/>
          <w:szCs w:val="24"/>
        </w:rPr>
        <w:t>.</w:t>
      </w:r>
      <w:r w:rsidRPr="00E53D1A">
        <w:rPr>
          <w:rFonts w:cs="Arial"/>
          <w:sz w:val="24"/>
          <w:szCs w:val="24"/>
          <w:lang w:val="sr-Cyrl-RS"/>
        </w:rPr>
        <w:t xml:space="preserve"> материјал који се испоручује у бунту горе наведени подаци морају бити исписани на водонепропусној налепници или укуцани на лим за обележавање који је везан за бунт. Важи само за материјал урађен из исте шарже тј једна шаржа један бунт.</w:t>
      </w:r>
    </w:p>
    <w:p w14:paraId="2BECD2F6" w14:textId="77777777" w:rsidR="001C360D" w:rsidRPr="00E53D1A" w:rsidRDefault="001C360D" w:rsidP="001C360D">
      <w:pPr>
        <w:rPr>
          <w:rFonts w:cs="Arial"/>
          <w:b/>
          <w:sz w:val="24"/>
          <w:szCs w:val="24"/>
          <w:lang w:val="sr-Cyrl-RS"/>
        </w:rPr>
      </w:pPr>
      <w:r>
        <w:rPr>
          <w:rFonts w:cs="Arial"/>
          <w:b/>
          <w:sz w:val="24"/>
          <w:szCs w:val="24"/>
          <w:lang w:val="sr-Cyrl-RS"/>
        </w:rPr>
        <w:t>Партија 3</w:t>
      </w:r>
      <w:r w:rsidRPr="00E53D1A">
        <w:rPr>
          <w:rFonts w:cs="Arial"/>
          <w:b/>
          <w:sz w:val="24"/>
          <w:szCs w:val="24"/>
          <w:lang w:val="sr-Cyrl-RS"/>
        </w:rPr>
        <w:t xml:space="preserve"> – </w:t>
      </w:r>
      <w:r>
        <w:rPr>
          <w:rFonts w:cs="Arial"/>
          <w:b/>
          <w:sz w:val="24"/>
          <w:szCs w:val="24"/>
          <w:lang w:val="sr-Cyrl-RS"/>
        </w:rPr>
        <w:t>Хидраулична опрема по позицијама</w:t>
      </w:r>
    </w:p>
    <w:p w14:paraId="376601A8" w14:textId="77777777" w:rsidR="001C360D" w:rsidRPr="00C11EAA" w:rsidRDefault="001C360D" w:rsidP="001C360D">
      <w:pPr>
        <w:pStyle w:val="ListParagraph"/>
        <w:autoSpaceDE w:val="0"/>
        <w:autoSpaceDN w:val="0"/>
        <w:adjustRightInd w:val="0"/>
        <w:spacing w:after="0" w:line="240" w:lineRule="auto"/>
        <w:ind w:left="0"/>
        <w:contextualSpacing w:val="0"/>
        <w:rPr>
          <w:rFonts w:ascii="Arial" w:hAnsi="Arial" w:cs="Arial"/>
          <w:b/>
          <w:color w:val="000000" w:themeColor="text1"/>
          <w:sz w:val="24"/>
          <w:szCs w:val="24"/>
          <w:lang w:val="sr-Cyrl-CS"/>
        </w:rPr>
      </w:pPr>
      <w:r w:rsidRPr="00C11EAA">
        <w:rPr>
          <w:rFonts w:ascii="Arial" w:hAnsi="Arial" w:cs="Arial"/>
          <w:b/>
          <w:color w:val="000000" w:themeColor="text1"/>
          <w:sz w:val="24"/>
          <w:szCs w:val="24"/>
          <w:lang w:val="sr-Cyrl-CS"/>
        </w:rPr>
        <w:t>Позиција 1: Хидроагрегат</w:t>
      </w:r>
    </w:p>
    <w:p w14:paraId="5F5A5F26"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color w:val="000000" w:themeColor="text1"/>
          <w:sz w:val="24"/>
          <w:szCs w:val="24"/>
          <w:lang w:val="sr-Cyrl-CS"/>
        </w:rPr>
      </w:pPr>
    </w:p>
    <w:p w14:paraId="29011BD5"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Pr>
          <w:rFonts w:eastAsia="Calibri" w:cs="Arial"/>
          <w:sz w:val="24"/>
          <w:szCs w:val="24"/>
          <w:lang w:val="sr-Cyrl-RS"/>
        </w:rPr>
        <w:t>Тип хидроагрегата</w:t>
      </w:r>
      <w:r w:rsidRPr="00C11EAA">
        <w:rPr>
          <w:rFonts w:eastAsia="Calibri" w:cs="Arial"/>
          <w:sz w:val="24"/>
          <w:szCs w:val="24"/>
          <w:lang w:val="sr-Cyrl-RS"/>
        </w:rPr>
        <w:t>, облик и димензија рукавца вратила, смер пумпи или мотора мора бити исти као код захтеваних.</w:t>
      </w:r>
    </w:p>
    <w:p w14:paraId="2A958ADB"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Димензије (пречник) усисног и потисног отвора морају бити у границама ± 10% од захтеваног.</w:t>
      </w:r>
    </w:p>
    <w:p w14:paraId="45FCAA2E"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Облик и тип прикључка на усису и поти</w:t>
      </w:r>
      <w:r>
        <w:rPr>
          <w:rFonts w:eastAsia="Calibri" w:cs="Arial"/>
          <w:sz w:val="24"/>
          <w:szCs w:val="24"/>
          <w:lang w:val="sr-Cyrl-RS"/>
        </w:rPr>
        <w:t>су морају бити као код захтеваног</w:t>
      </w:r>
      <w:r w:rsidRPr="00C11EAA">
        <w:rPr>
          <w:rFonts w:eastAsia="Calibri" w:cs="Arial"/>
          <w:sz w:val="24"/>
          <w:szCs w:val="24"/>
          <w:lang w:val="sr-Cyrl-RS"/>
        </w:rPr>
        <w:t xml:space="preserve"> </w:t>
      </w:r>
      <w:r>
        <w:rPr>
          <w:rFonts w:eastAsia="Calibri" w:cs="Arial"/>
          <w:sz w:val="24"/>
          <w:szCs w:val="24"/>
          <w:lang w:val="sr-Cyrl-RS"/>
        </w:rPr>
        <w:t>хидроагрегата</w:t>
      </w:r>
      <w:r w:rsidRPr="00C11EAA">
        <w:rPr>
          <w:rFonts w:eastAsia="Calibri" w:cs="Arial"/>
          <w:sz w:val="24"/>
          <w:szCs w:val="24"/>
          <w:lang w:val="sr-Cyrl-RS"/>
        </w:rPr>
        <w:t>.</w:t>
      </w:r>
    </w:p>
    <w:p w14:paraId="09199083"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Pr>
          <w:rFonts w:eastAsia="Calibri" w:cs="Arial"/>
          <w:sz w:val="24"/>
          <w:szCs w:val="24"/>
          <w:lang w:val="sr-Cyrl-RS"/>
        </w:rPr>
        <w:t>Начин везивања хидроагрегата</w:t>
      </w:r>
      <w:r w:rsidRPr="00C11EAA">
        <w:rPr>
          <w:rFonts w:eastAsia="Calibri" w:cs="Arial"/>
          <w:sz w:val="24"/>
          <w:szCs w:val="24"/>
          <w:lang w:val="sr-Cyrl-RS"/>
        </w:rPr>
        <w:t xml:space="preserve"> за постоље мора бити као захтевани.</w:t>
      </w:r>
    </w:p>
    <w:p w14:paraId="34C9B759"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Тип прируб</w:t>
      </w:r>
      <w:r>
        <w:rPr>
          <w:rFonts w:eastAsia="Calibri" w:cs="Arial"/>
          <w:sz w:val="24"/>
          <w:szCs w:val="24"/>
          <w:lang w:val="sr-Cyrl-RS"/>
        </w:rPr>
        <w:t>нице мора бити као код захтеваног</w:t>
      </w:r>
      <w:r w:rsidRPr="00C11EAA">
        <w:rPr>
          <w:rFonts w:eastAsia="Calibri" w:cs="Arial"/>
          <w:sz w:val="24"/>
          <w:szCs w:val="24"/>
          <w:lang w:val="sr-Cyrl-RS"/>
        </w:rPr>
        <w:t xml:space="preserve"> </w:t>
      </w:r>
      <w:r>
        <w:rPr>
          <w:rFonts w:eastAsia="Calibri" w:cs="Arial"/>
          <w:sz w:val="24"/>
          <w:szCs w:val="24"/>
          <w:lang w:val="sr-Cyrl-RS"/>
        </w:rPr>
        <w:t>хидроагрегата</w:t>
      </w:r>
      <w:r w:rsidRPr="00C11EAA">
        <w:rPr>
          <w:rFonts w:eastAsia="Calibri" w:cs="Arial"/>
          <w:sz w:val="24"/>
          <w:szCs w:val="24"/>
          <w:lang w:val="sr-Cyrl-RS"/>
        </w:rPr>
        <w:t>.</w:t>
      </w:r>
    </w:p>
    <w:p w14:paraId="398BAF4B"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 xml:space="preserve">Пречник отвора на прирубници </w:t>
      </w:r>
      <w:r>
        <w:rPr>
          <w:rFonts w:eastAsia="Calibri" w:cs="Arial"/>
          <w:sz w:val="24"/>
          <w:szCs w:val="24"/>
          <w:lang w:val="sr-Cyrl-RS"/>
        </w:rPr>
        <w:t>хидроагрегата</w:t>
      </w:r>
      <w:r w:rsidRPr="00C11EAA">
        <w:rPr>
          <w:rFonts w:eastAsia="Calibri" w:cs="Arial"/>
          <w:sz w:val="24"/>
          <w:szCs w:val="24"/>
          <w:lang w:val="sr-Cyrl-RS"/>
        </w:rPr>
        <w:t xml:space="preserve"> за везу са постољем, осна растојања отвора и др. геометријске мере прирубнице за учвршћинање </w:t>
      </w:r>
      <w:r>
        <w:rPr>
          <w:rFonts w:eastAsia="Calibri" w:cs="Arial"/>
          <w:sz w:val="24"/>
          <w:szCs w:val="24"/>
          <w:lang w:val="sr-Cyrl-RS"/>
        </w:rPr>
        <w:t>хидроагрегата</w:t>
      </w:r>
      <w:r w:rsidRPr="00C11EAA">
        <w:rPr>
          <w:rFonts w:eastAsia="Calibri" w:cs="Arial"/>
          <w:sz w:val="24"/>
          <w:szCs w:val="24"/>
          <w:lang w:val="sr-Cyrl-RS"/>
        </w:rPr>
        <w:t xml:space="preserve"> могу одступати од захтеваних вредности највише до ± 2mm.</w:t>
      </w:r>
    </w:p>
    <w:p w14:paraId="3ED0A18B"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 xml:space="preserve">Симбол </w:t>
      </w:r>
      <w:r>
        <w:rPr>
          <w:rFonts w:eastAsia="Calibri" w:cs="Arial"/>
          <w:sz w:val="24"/>
          <w:szCs w:val="24"/>
          <w:lang w:val="sr-Cyrl-RS"/>
        </w:rPr>
        <w:t>хидроагрегата</w:t>
      </w:r>
      <w:r w:rsidRPr="00C11EAA">
        <w:rPr>
          <w:rFonts w:eastAsia="Calibri" w:cs="Arial"/>
          <w:sz w:val="24"/>
          <w:szCs w:val="24"/>
          <w:lang w:val="sr-Cyrl-RS"/>
        </w:rPr>
        <w:t xml:space="preserve"> мора бити исти као код захтеваног.</w:t>
      </w:r>
    </w:p>
    <w:p w14:paraId="64D22E68"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Радни и максимални притисци могу бити до 10% мањи или већи од захтеваног.</w:t>
      </w:r>
    </w:p>
    <w:p w14:paraId="6E4B2E9C"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Радна запремина (проток) могу бити ±10% од захтеваног.</w:t>
      </w:r>
    </w:p>
    <w:p w14:paraId="554806EA"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Опсег температуре околине, температуре радног флуида, као и опсег вискозности радног флуида могу бити до 10% ужи или шири од захтеваног.</w:t>
      </w:r>
    </w:p>
    <w:p w14:paraId="473E1CBE" w14:textId="77777777" w:rsidR="001C360D" w:rsidRPr="00C11EAA" w:rsidRDefault="001C360D" w:rsidP="00E352A7">
      <w:pPr>
        <w:numPr>
          <w:ilvl w:val="0"/>
          <w:numId w:val="42"/>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Опсег броја обртаја може бити до 10% ужи или шири од захтеваног.</w:t>
      </w:r>
    </w:p>
    <w:p w14:paraId="34E187C8" w14:textId="77777777" w:rsidR="001C360D" w:rsidRPr="00C11EAA" w:rsidRDefault="001C360D" w:rsidP="001C360D">
      <w:pPr>
        <w:pStyle w:val="ListParagraph"/>
        <w:autoSpaceDE w:val="0"/>
        <w:autoSpaceDN w:val="0"/>
        <w:adjustRightInd w:val="0"/>
        <w:spacing w:after="0" w:line="240" w:lineRule="auto"/>
        <w:ind w:left="0"/>
        <w:contextualSpacing w:val="0"/>
        <w:rPr>
          <w:rFonts w:ascii="Arial" w:hAnsi="Arial" w:cs="Arial"/>
          <w:sz w:val="24"/>
          <w:szCs w:val="24"/>
          <w:lang w:val="sr-Cyrl-RS"/>
        </w:rPr>
      </w:pPr>
      <w:r w:rsidRPr="00C11EAA">
        <w:rPr>
          <w:rFonts w:ascii="Arial" w:hAnsi="Arial" w:cs="Arial"/>
          <w:sz w:val="24"/>
          <w:szCs w:val="24"/>
          <w:lang w:val="sr-Cyrl-RS"/>
        </w:rPr>
        <w:t>Финоћа филтрирања може бити ±10% од захтеване</w:t>
      </w:r>
    </w:p>
    <w:p w14:paraId="4B22C691"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color w:val="000000" w:themeColor="text1"/>
          <w:sz w:val="24"/>
          <w:szCs w:val="24"/>
          <w:lang w:val="sr-Cyrl-CS"/>
        </w:rPr>
      </w:pPr>
    </w:p>
    <w:p w14:paraId="10288A63"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b/>
          <w:color w:val="000000" w:themeColor="text1"/>
          <w:sz w:val="24"/>
          <w:szCs w:val="24"/>
          <w:lang w:val="sr-Cyrl-CS"/>
        </w:rPr>
      </w:pPr>
      <w:r w:rsidRPr="00C11EAA">
        <w:rPr>
          <w:rFonts w:ascii="Arial" w:hAnsi="Arial" w:cs="Arial"/>
          <w:b/>
          <w:color w:val="000000" w:themeColor="text1"/>
          <w:sz w:val="24"/>
          <w:szCs w:val="24"/>
          <w:lang w:val="sr-Cyrl-CS"/>
        </w:rPr>
        <w:t>Позиција 2: Хидроцилиндар</w:t>
      </w:r>
    </w:p>
    <w:p w14:paraId="7E51A60B"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b/>
          <w:color w:val="000000" w:themeColor="text1"/>
          <w:sz w:val="24"/>
          <w:szCs w:val="24"/>
          <w:lang w:val="sr-Cyrl-CS"/>
        </w:rPr>
      </w:pPr>
    </w:p>
    <w:p w14:paraId="1D5BE909" w14:textId="77777777" w:rsidR="001C360D" w:rsidRPr="00C11EAA" w:rsidRDefault="001C360D" w:rsidP="00E352A7">
      <w:pPr>
        <w:numPr>
          <w:ilvl w:val="0"/>
          <w:numId w:val="43"/>
        </w:numPr>
        <w:spacing w:before="0" w:after="160" w:line="256" w:lineRule="auto"/>
        <w:contextualSpacing/>
        <w:jc w:val="left"/>
        <w:rPr>
          <w:rFonts w:eastAsia="Calibri" w:cs="Arial"/>
          <w:sz w:val="24"/>
          <w:szCs w:val="24"/>
          <w:lang w:val="sr-Cyrl-RS"/>
        </w:rPr>
      </w:pPr>
      <w:r>
        <w:rPr>
          <w:rFonts w:eastAsia="Calibri" w:cs="Arial"/>
          <w:sz w:val="24"/>
          <w:szCs w:val="24"/>
          <w:lang w:val="sr-Cyrl-RS"/>
        </w:rPr>
        <w:t>Тип хидро</w:t>
      </w:r>
      <w:r w:rsidRPr="00C11EAA">
        <w:rPr>
          <w:rFonts w:eastAsia="Calibri" w:cs="Arial"/>
          <w:sz w:val="24"/>
          <w:szCs w:val="24"/>
          <w:lang w:val="sr-Cyrl-RS"/>
        </w:rPr>
        <w:t>цилиндра мора бити ка</w:t>
      </w:r>
      <w:r>
        <w:rPr>
          <w:rFonts w:eastAsia="Calibri" w:cs="Arial"/>
          <w:sz w:val="24"/>
          <w:szCs w:val="24"/>
          <w:lang w:val="sr-Cyrl-RS"/>
        </w:rPr>
        <w:t>о</w:t>
      </w:r>
      <w:r w:rsidRPr="00C11EAA">
        <w:rPr>
          <w:rFonts w:eastAsia="Calibri" w:cs="Arial"/>
          <w:sz w:val="24"/>
          <w:szCs w:val="24"/>
          <w:lang w:val="sr-Cyrl-RS"/>
        </w:rPr>
        <w:t xml:space="preserve"> захтевани.</w:t>
      </w:r>
    </w:p>
    <w:p w14:paraId="6A07CD9E" w14:textId="77777777" w:rsidR="001C360D" w:rsidRPr="00C11EAA" w:rsidRDefault="001C360D" w:rsidP="00E352A7">
      <w:pPr>
        <w:numPr>
          <w:ilvl w:val="0"/>
          <w:numId w:val="43"/>
        </w:numPr>
        <w:spacing w:before="0" w:after="160" w:line="256" w:lineRule="auto"/>
        <w:contextualSpacing/>
        <w:jc w:val="left"/>
        <w:rPr>
          <w:rFonts w:eastAsia="Calibri" w:cs="Arial"/>
          <w:sz w:val="24"/>
          <w:szCs w:val="24"/>
          <w:lang w:val="sr-Cyrl-RS"/>
        </w:rPr>
      </w:pPr>
      <w:r>
        <w:rPr>
          <w:rFonts w:eastAsia="Calibri" w:cs="Arial"/>
          <w:sz w:val="24"/>
          <w:szCs w:val="24"/>
          <w:lang w:val="sr-Cyrl-RS"/>
        </w:rPr>
        <w:t>Симбол хидро</w:t>
      </w:r>
      <w:r w:rsidRPr="00C11EAA">
        <w:rPr>
          <w:rFonts w:eastAsia="Calibri" w:cs="Arial"/>
          <w:sz w:val="24"/>
          <w:szCs w:val="24"/>
          <w:lang w:val="sr-Cyrl-RS"/>
        </w:rPr>
        <w:t>цилиндра мора бити ка</w:t>
      </w:r>
      <w:r>
        <w:rPr>
          <w:rFonts w:eastAsia="Calibri" w:cs="Arial"/>
          <w:sz w:val="24"/>
          <w:szCs w:val="24"/>
          <w:lang w:val="sr-Cyrl-RS"/>
        </w:rPr>
        <w:t>о</w:t>
      </w:r>
      <w:r w:rsidRPr="00C11EAA">
        <w:rPr>
          <w:rFonts w:eastAsia="Calibri" w:cs="Arial"/>
          <w:sz w:val="24"/>
          <w:szCs w:val="24"/>
          <w:lang w:val="sr-Cyrl-RS"/>
        </w:rPr>
        <w:t xml:space="preserve"> захтевани.</w:t>
      </w:r>
    </w:p>
    <w:p w14:paraId="48680DF3"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Уградбене мере морају бити као захтеване тј. осно растојање отвора на ушкама, ширина ушке, величина и тип лежаја у ушкама.</w:t>
      </w:r>
    </w:p>
    <w:p w14:paraId="5AEBFE2A"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Пречник клипа, пречник клипњаче и дужина хода морају бити исти као захтевани.</w:t>
      </w:r>
    </w:p>
    <w:p w14:paraId="2A8277C3"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lastRenderedPageBreak/>
        <w:t>Геометријско одступање од захтеваног може се дозволити код спољашњег пречника цеви цилиндра, где дебљина зида цеви може бити у границама од -10% до +20% од захтеване вредности.</w:t>
      </w:r>
    </w:p>
    <w:p w14:paraId="6A3939E5"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Вредности максимално дозвољених сила у оба смера мора бити једнака или већа од захтеваних.</w:t>
      </w:r>
    </w:p>
    <w:p w14:paraId="306F0007"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Вредност радних, номиналних, максималних и испитних притисака мора бити једнака или већа од захтеваних.</w:t>
      </w:r>
    </w:p>
    <w:p w14:paraId="2D60CD5B"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Хидраулични медијум као захтевани.</w:t>
      </w:r>
    </w:p>
    <w:p w14:paraId="75B2FA77"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Максимална брзина клипа може бити до 10% мања или већа од захтеване.</w:t>
      </w:r>
    </w:p>
    <w:p w14:paraId="6E3FA256"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Опсег температуре околине, температуре и вискозитета радног флуида може бити до 10% ужи или шири од захтеваног.</w:t>
      </w:r>
    </w:p>
    <w:p w14:paraId="1A43A7DE" w14:textId="77777777" w:rsidR="001C360D"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Положај, облик и димензије отвора на цилиндру као и евентуалних прикључака и арматуре морају бити исти као захтевани.</w:t>
      </w:r>
    </w:p>
    <w:p w14:paraId="308BB568" w14:textId="77777777" w:rsidR="001C360D" w:rsidRDefault="001C360D" w:rsidP="001C360D">
      <w:pPr>
        <w:spacing w:line="256" w:lineRule="auto"/>
        <w:contextualSpacing/>
        <w:rPr>
          <w:rFonts w:eastAsia="Calibri" w:cs="Arial"/>
          <w:sz w:val="24"/>
          <w:szCs w:val="24"/>
          <w:lang w:val="sr-Cyrl-RS"/>
        </w:rPr>
      </w:pPr>
    </w:p>
    <w:p w14:paraId="7ABB34BD" w14:textId="77777777" w:rsidR="001C360D" w:rsidRDefault="001C360D" w:rsidP="001C360D">
      <w:pPr>
        <w:spacing w:line="256" w:lineRule="auto"/>
        <w:contextualSpacing/>
        <w:rPr>
          <w:rFonts w:eastAsia="Calibri" w:cs="Arial"/>
          <w:b/>
          <w:sz w:val="24"/>
          <w:szCs w:val="24"/>
          <w:lang w:val="sr-Cyrl-RS"/>
        </w:rPr>
      </w:pPr>
      <w:r w:rsidRPr="00AF456E">
        <w:rPr>
          <w:rFonts w:eastAsia="Calibri" w:cs="Arial"/>
          <w:b/>
          <w:sz w:val="24"/>
          <w:szCs w:val="24"/>
          <w:lang w:val="sr-Cyrl-RS"/>
        </w:rPr>
        <w:t>Позиција 3 и 4: Прикључци</w:t>
      </w:r>
    </w:p>
    <w:p w14:paraId="7AE32E51" w14:textId="77777777" w:rsidR="001C360D" w:rsidRDefault="001C360D" w:rsidP="001C360D">
      <w:pPr>
        <w:spacing w:line="256" w:lineRule="auto"/>
        <w:contextualSpacing/>
        <w:rPr>
          <w:rFonts w:eastAsia="Calibri" w:cs="Arial"/>
          <w:b/>
          <w:sz w:val="24"/>
          <w:szCs w:val="24"/>
          <w:lang w:val="sr-Cyrl-RS"/>
        </w:rPr>
      </w:pPr>
    </w:p>
    <w:p w14:paraId="7874DCC6" w14:textId="77777777" w:rsidR="001C360D" w:rsidRPr="00AF456E" w:rsidRDefault="001C360D" w:rsidP="00E352A7">
      <w:pPr>
        <w:numPr>
          <w:ilvl w:val="0"/>
          <w:numId w:val="45"/>
        </w:numPr>
        <w:spacing w:before="0" w:after="160" w:line="256" w:lineRule="auto"/>
        <w:contextualSpacing/>
        <w:jc w:val="left"/>
        <w:rPr>
          <w:rFonts w:eastAsia="Calibri" w:cs="Arial"/>
          <w:b/>
          <w:sz w:val="24"/>
          <w:szCs w:val="24"/>
          <w:lang w:val="sr-Cyrl-RS"/>
        </w:rPr>
      </w:pPr>
      <w:r w:rsidRPr="00AF456E">
        <w:rPr>
          <w:rFonts w:eastAsia="Calibri" w:cs="Arial"/>
          <w:sz w:val="24"/>
          <w:szCs w:val="24"/>
          <w:lang w:val="sr-Cyrl-RS"/>
        </w:rPr>
        <w:t>Све уградбене димензије прикључака (величина навојног споја, величина отвора, облик и мера конуса, мера за кључ и сл.) морају бити исти.</w:t>
      </w:r>
    </w:p>
    <w:p w14:paraId="364681CE" w14:textId="77777777" w:rsidR="001C360D" w:rsidRPr="00AF456E" w:rsidRDefault="001C360D" w:rsidP="00E352A7">
      <w:pPr>
        <w:numPr>
          <w:ilvl w:val="0"/>
          <w:numId w:val="45"/>
        </w:numPr>
        <w:spacing w:before="0" w:after="160" w:line="256" w:lineRule="auto"/>
        <w:contextualSpacing/>
        <w:jc w:val="left"/>
        <w:rPr>
          <w:rFonts w:eastAsia="Calibri" w:cs="Arial"/>
          <w:sz w:val="24"/>
          <w:szCs w:val="24"/>
          <w:lang w:val="sr-Cyrl-RS"/>
        </w:rPr>
      </w:pPr>
      <w:r w:rsidRPr="00AF456E">
        <w:rPr>
          <w:rFonts w:eastAsia="Calibri" w:cs="Arial"/>
          <w:sz w:val="24"/>
          <w:szCs w:val="24"/>
          <w:lang w:val="sr-Cyrl-RS"/>
        </w:rPr>
        <w:t>Радни, испитни и максимални притисци могу бити до 10% мањи или већи од вредности дате за захтевану позицију.</w:t>
      </w:r>
    </w:p>
    <w:p w14:paraId="49EE88A3" w14:textId="77777777" w:rsidR="001C360D" w:rsidRPr="00AF456E" w:rsidRDefault="001C360D" w:rsidP="001C360D">
      <w:pPr>
        <w:spacing w:line="256" w:lineRule="auto"/>
        <w:contextualSpacing/>
        <w:rPr>
          <w:rFonts w:eastAsia="Calibri" w:cs="Arial"/>
          <w:b/>
          <w:sz w:val="24"/>
          <w:szCs w:val="24"/>
          <w:lang w:val="sr-Cyrl-RS"/>
        </w:rPr>
      </w:pPr>
    </w:p>
    <w:p w14:paraId="5EFCB605"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b/>
          <w:color w:val="000000" w:themeColor="text1"/>
          <w:sz w:val="24"/>
          <w:szCs w:val="24"/>
          <w:lang w:val="sr-Cyrl-CS"/>
        </w:rPr>
      </w:pPr>
      <w:r>
        <w:rPr>
          <w:rFonts w:ascii="Arial" w:hAnsi="Arial" w:cs="Arial"/>
          <w:b/>
          <w:color w:val="000000" w:themeColor="text1"/>
          <w:sz w:val="24"/>
          <w:szCs w:val="24"/>
          <w:lang w:val="sr-Cyrl-CS"/>
        </w:rPr>
        <w:t>Позиција 5: црево</w:t>
      </w:r>
    </w:p>
    <w:p w14:paraId="1FDFD1BC"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b/>
          <w:color w:val="000000" w:themeColor="text1"/>
          <w:sz w:val="24"/>
          <w:szCs w:val="24"/>
          <w:lang w:val="sr-Cyrl-CS"/>
        </w:rPr>
      </w:pPr>
    </w:p>
    <w:p w14:paraId="687DCCB2"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Дужина црева, тип, облик и димензије прикључка са обе стране морају бити као код захтеваног .</w:t>
      </w:r>
    </w:p>
    <w:p w14:paraId="3D22B9BB" w14:textId="77777777" w:rsidR="001C360D" w:rsidRPr="00C11EAA" w:rsidRDefault="001C360D" w:rsidP="00E352A7">
      <w:pPr>
        <w:numPr>
          <w:ilvl w:val="0"/>
          <w:numId w:val="44"/>
        </w:numPr>
        <w:spacing w:before="0" w:after="160" w:line="256" w:lineRule="auto"/>
        <w:contextualSpacing/>
        <w:jc w:val="left"/>
        <w:rPr>
          <w:rFonts w:eastAsia="Calibri" w:cs="Arial"/>
          <w:sz w:val="24"/>
          <w:szCs w:val="24"/>
          <w:lang w:val="sr-Cyrl-RS"/>
        </w:rPr>
      </w:pPr>
      <w:r w:rsidRPr="00C11EAA">
        <w:rPr>
          <w:rFonts w:eastAsia="Calibri" w:cs="Arial"/>
          <w:sz w:val="24"/>
          <w:szCs w:val="24"/>
          <w:lang w:val="sr-Cyrl-RS"/>
        </w:rPr>
        <w:t>Унутрашњи пречник црева мора бити у границама ± 10% од захтеваног.</w:t>
      </w:r>
    </w:p>
    <w:p w14:paraId="783C1871" w14:textId="77777777" w:rsidR="001C360D" w:rsidRDefault="001C360D" w:rsidP="001C360D">
      <w:pPr>
        <w:pStyle w:val="ListParagraph"/>
        <w:autoSpaceDE w:val="0"/>
        <w:autoSpaceDN w:val="0"/>
        <w:adjustRightInd w:val="0"/>
        <w:spacing w:after="0" w:line="240" w:lineRule="auto"/>
        <w:ind w:left="0"/>
        <w:contextualSpacing w:val="0"/>
        <w:rPr>
          <w:rFonts w:ascii="Arial" w:hAnsi="Arial" w:cs="Arial"/>
          <w:sz w:val="24"/>
          <w:szCs w:val="24"/>
          <w:lang w:val="sr-Cyrl-RS"/>
        </w:rPr>
      </w:pPr>
      <w:r w:rsidRPr="00C11EAA">
        <w:rPr>
          <w:rFonts w:ascii="Arial" w:hAnsi="Arial" w:cs="Arial"/>
          <w:sz w:val="24"/>
          <w:szCs w:val="24"/>
          <w:lang w:val="sr-Cyrl-RS"/>
        </w:rPr>
        <w:t>Максимални дозвољени притисци и притисак распрскавања могу бити до 10% мањи или већи од захтеваног</w:t>
      </w:r>
    </w:p>
    <w:p w14:paraId="14189F4C" w14:textId="77777777" w:rsidR="007978CD" w:rsidRDefault="007978CD" w:rsidP="007978CD">
      <w:pPr>
        <w:rPr>
          <w:b/>
          <w:lang w:val="sr-Cyrl-CS"/>
        </w:rPr>
      </w:pPr>
    </w:p>
    <w:p w14:paraId="64E92172" w14:textId="5F7B542B" w:rsidR="007978CD" w:rsidRPr="007978CD" w:rsidRDefault="007978CD" w:rsidP="007978CD">
      <w:pPr>
        <w:rPr>
          <w:b/>
          <w:sz w:val="24"/>
          <w:szCs w:val="24"/>
          <w:lang w:val="sr-Cyrl-CS"/>
        </w:rPr>
      </w:pPr>
      <w:r w:rsidRPr="007978CD">
        <w:rPr>
          <w:b/>
          <w:sz w:val="24"/>
          <w:szCs w:val="24"/>
          <w:lang w:val="sr-Cyrl-CS"/>
        </w:rPr>
        <w:t>Рок испоруке добара – односи се на све три партије</w:t>
      </w:r>
    </w:p>
    <w:p w14:paraId="62C072C5" w14:textId="1958D42F" w:rsidR="007978CD" w:rsidRPr="007978CD" w:rsidRDefault="007978CD" w:rsidP="007978CD">
      <w:pPr>
        <w:rPr>
          <w:bCs/>
          <w:iCs/>
          <w:sz w:val="24"/>
          <w:szCs w:val="24"/>
          <w:lang w:val="sr-Cyrl-CS"/>
        </w:rPr>
      </w:pPr>
      <w:r w:rsidRPr="007978CD">
        <w:rPr>
          <w:sz w:val="24"/>
          <w:szCs w:val="24"/>
          <w:lang w:val="sr-Cyrl-CS"/>
        </w:rPr>
        <w:t>Изабрани понуђач је обавезан да испоруку добара</w:t>
      </w:r>
      <w:r w:rsidRPr="007978CD">
        <w:rPr>
          <w:sz w:val="24"/>
          <w:szCs w:val="24"/>
          <w:lang w:val="sr-Latn-RS"/>
        </w:rPr>
        <w:t xml:space="preserve"> </w:t>
      </w:r>
      <w:r w:rsidRPr="007978CD">
        <w:rPr>
          <w:sz w:val="24"/>
          <w:szCs w:val="24"/>
          <w:lang w:val="sr-Cyrl-CS"/>
        </w:rPr>
        <w:t xml:space="preserve">изврши у року који не може бити дужи од: </w:t>
      </w:r>
      <w:r w:rsidRPr="007978CD">
        <w:rPr>
          <w:bCs/>
          <w:i/>
          <w:iCs/>
          <w:sz w:val="24"/>
          <w:szCs w:val="24"/>
          <w:lang w:val="sr-Cyrl-CS"/>
        </w:rPr>
        <w:t xml:space="preserve">60 </w:t>
      </w:r>
      <w:r w:rsidRPr="007978CD">
        <w:rPr>
          <w:sz w:val="24"/>
          <w:szCs w:val="24"/>
          <w:lang w:val="sr-Cyrl-CS"/>
        </w:rPr>
        <w:t xml:space="preserve">(словима: </w:t>
      </w:r>
      <w:r w:rsidRPr="007978CD">
        <w:rPr>
          <w:sz w:val="24"/>
          <w:szCs w:val="24"/>
          <w:lang w:val="sr-Cyrl-RS"/>
        </w:rPr>
        <w:t>шездесет</w:t>
      </w:r>
      <w:r w:rsidRPr="007978CD">
        <w:rPr>
          <w:sz w:val="24"/>
          <w:szCs w:val="24"/>
          <w:lang w:val="sr-Cyrl-CS"/>
        </w:rPr>
        <w:t xml:space="preserve">) </w:t>
      </w:r>
      <w:r w:rsidRPr="007978CD">
        <w:rPr>
          <w:bCs/>
          <w:iCs/>
          <w:sz w:val="24"/>
          <w:szCs w:val="24"/>
          <w:lang w:val="sr-Cyrl-CS"/>
        </w:rPr>
        <w:t>дана од дана ступања уговора на снагу.</w:t>
      </w:r>
    </w:p>
    <w:p w14:paraId="74164A92" w14:textId="77777777" w:rsidR="007978CD" w:rsidRDefault="007978CD" w:rsidP="007978CD">
      <w:pPr>
        <w:spacing w:before="0" w:after="160" w:line="259" w:lineRule="auto"/>
        <w:jc w:val="left"/>
        <w:rPr>
          <w:rFonts w:cs="Arial"/>
          <w:b/>
          <w:noProof/>
          <w:sz w:val="28"/>
          <w:szCs w:val="28"/>
          <w:lang w:val="sr-Cyrl-CS"/>
        </w:rPr>
      </w:pPr>
    </w:p>
    <w:p w14:paraId="2EDEC82D" w14:textId="77777777" w:rsidR="007978CD" w:rsidRPr="007978CD" w:rsidRDefault="007978CD" w:rsidP="007978CD">
      <w:pPr>
        <w:spacing w:before="0" w:after="160" w:line="259" w:lineRule="auto"/>
        <w:jc w:val="left"/>
        <w:rPr>
          <w:rFonts w:cs="Arial"/>
          <w:b/>
          <w:noProof/>
          <w:sz w:val="24"/>
          <w:szCs w:val="24"/>
          <w:lang w:val="sr-Cyrl-CS"/>
        </w:rPr>
      </w:pPr>
      <w:r w:rsidRPr="007978CD">
        <w:rPr>
          <w:rFonts w:cs="Arial"/>
          <w:b/>
          <w:noProof/>
          <w:sz w:val="24"/>
          <w:szCs w:val="24"/>
          <w:lang w:val="sr-Cyrl-CS"/>
        </w:rPr>
        <w:t>Место испоруке добара</w:t>
      </w:r>
    </w:p>
    <w:p w14:paraId="33B23493" w14:textId="77777777" w:rsidR="007978CD" w:rsidRPr="0090563C" w:rsidRDefault="007978CD" w:rsidP="007978CD">
      <w:pPr>
        <w:tabs>
          <w:tab w:val="left" w:pos="120"/>
          <w:tab w:val="left" w:pos="360"/>
          <w:tab w:val="left" w:pos="540"/>
        </w:tabs>
        <w:spacing w:after="60"/>
        <w:contextualSpacing/>
        <w:rPr>
          <w:rFonts w:cs="Arial"/>
          <w:sz w:val="24"/>
          <w:szCs w:val="24"/>
          <w:lang w:val="sr-Cyrl-RS"/>
        </w:rPr>
      </w:pPr>
      <w:r w:rsidRPr="0090563C">
        <w:rPr>
          <w:rFonts w:cs="Arial"/>
          <w:noProof/>
          <w:sz w:val="24"/>
          <w:szCs w:val="24"/>
          <w:lang w:val="sr-Cyrl-CS" w:eastAsia="zh-CN"/>
        </w:rPr>
        <w:t xml:space="preserve">Магацин Наручиоца </w:t>
      </w:r>
      <w:r w:rsidRPr="0090563C">
        <w:rPr>
          <w:rFonts w:cs="Arial"/>
          <w:sz w:val="24"/>
          <w:szCs w:val="24"/>
          <w:lang w:val="sr-Cyrl-CS"/>
        </w:rPr>
        <w:t>број</w:t>
      </w:r>
      <w:r w:rsidRPr="0090563C">
        <w:rPr>
          <w:rFonts w:cs="Arial"/>
          <w:sz w:val="24"/>
          <w:szCs w:val="24"/>
          <w:lang w:val="sr-Cyrl-RS"/>
        </w:rPr>
        <w:t>:</w:t>
      </w:r>
    </w:p>
    <w:p w14:paraId="5697B727" w14:textId="77777777" w:rsidR="007978CD" w:rsidRPr="0090563C" w:rsidRDefault="007978CD" w:rsidP="007978CD">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1 - </w:t>
      </w:r>
      <w:r w:rsidRPr="0090563C">
        <w:rPr>
          <w:rFonts w:cs="Arial"/>
          <w:sz w:val="24"/>
          <w:szCs w:val="24"/>
          <w:lang w:val="sr-Cyrl-CS"/>
        </w:rPr>
        <w:t xml:space="preserve"> </w:t>
      </w:r>
      <w:r>
        <w:rPr>
          <w:rFonts w:cs="Arial"/>
          <w:sz w:val="24"/>
          <w:szCs w:val="24"/>
          <w:lang w:val="sr-Cyrl-CS"/>
        </w:rPr>
        <w:t xml:space="preserve">Магацин </w:t>
      </w:r>
      <w:r w:rsidRPr="0090563C">
        <w:rPr>
          <w:rFonts w:cs="Arial"/>
          <w:sz w:val="24"/>
          <w:szCs w:val="24"/>
          <w:lang w:val="sr-Cyrl-CS"/>
        </w:rPr>
        <w:t>045</w:t>
      </w:r>
      <w:r>
        <w:rPr>
          <w:rFonts w:cs="Arial"/>
          <w:sz w:val="24"/>
          <w:szCs w:val="24"/>
          <w:lang w:val="sr-Cyrl-CS"/>
        </w:rPr>
        <w:t xml:space="preserve"> (030)</w:t>
      </w:r>
      <w:r w:rsidRPr="0090563C">
        <w:rPr>
          <w:rFonts w:cs="Arial"/>
          <w:sz w:val="24"/>
          <w:szCs w:val="24"/>
          <w:lang w:val="sr-Cyrl-CS"/>
        </w:rPr>
        <w:t xml:space="preserve"> – </w:t>
      </w:r>
      <w:r>
        <w:rPr>
          <w:rFonts w:cs="Arial"/>
          <w:sz w:val="24"/>
          <w:szCs w:val="24"/>
          <w:lang w:val="sr-Cyrl-RS"/>
        </w:rPr>
        <w:t>Колубара-Метал</w:t>
      </w:r>
      <w:r w:rsidRPr="0090563C">
        <w:rPr>
          <w:rFonts w:cs="Arial"/>
          <w:sz w:val="24"/>
          <w:szCs w:val="24"/>
          <w:lang w:val="sr-Cyrl-RS"/>
        </w:rPr>
        <w:t>, Вреоци</w:t>
      </w:r>
      <w:r w:rsidRPr="0090563C">
        <w:rPr>
          <w:rFonts w:cs="Arial"/>
          <w:sz w:val="24"/>
          <w:szCs w:val="24"/>
          <w:lang w:val="sr-Cyrl-CS"/>
        </w:rPr>
        <w:t>.</w:t>
      </w:r>
    </w:p>
    <w:p w14:paraId="155A4583" w14:textId="77777777" w:rsidR="007978CD" w:rsidRPr="0090563C" w:rsidRDefault="007978CD" w:rsidP="007978CD">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2 - </w:t>
      </w:r>
      <w:r w:rsidRPr="0090563C">
        <w:rPr>
          <w:rFonts w:cs="Arial"/>
          <w:sz w:val="24"/>
          <w:szCs w:val="24"/>
          <w:lang w:val="sr-Cyrl-CS"/>
        </w:rPr>
        <w:t xml:space="preserve"> </w:t>
      </w:r>
      <w:r>
        <w:rPr>
          <w:rFonts w:cs="Arial"/>
          <w:sz w:val="24"/>
          <w:szCs w:val="24"/>
          <w:lang w:val="sr-Cyrl-CS"/>
        </w:rPr>
        <w:t xml:space="preserve">Магацин </w:t>
      </w:r>
      <w:r>
        <w:rPr>
          <w:rFonts w:cs="Arial"/>
          <w:sz w:val="24"/>
          <w:szCs w:val="24"/>
        </w:rPr>
        <w:t>046</w:t>
      </w:r>
      <w:r>
        <w:rPr>
          <w:rFonts w:cs="Arial"/>
          <w:sz w:val="24"/>
          <w:szCs w:val="24"/>
          <w:lang w:val="sr-Cyrl-RS"/>
        </w:rPr>
        <w:t xml:space="preserve"> (030)</w:t>
      </w:r>
      <w:r w:rsidRPr="0090563C">
        <w:rPr>
          <w:rFonts w:cs="Arial"/>
          <w:sz w:val="24"/>
          <w:szCs w:val="24"/>
          <w:lang w:val="sr-Cyrl-CS"/>
        </w:rPr>
        <w:t xml:space="preserve"> – </w:t>
      </w:r>
      <w:r>
        <w:rPr>
          <w:rFonts w:cs="Arial"/>
          <w:sz w:val="24"/>
          <w:szCs w:val="24"/>
          <w:lang w:val="sr-Cyrl-RS"/>
        </w:rPr>
        <w:t>Колубара-Метал</w:t>
      </w:r>
      <w:r w:rsidRPr="0090563C">
        <w:rPr>
          <w:rFonts w:cs="Arial"/>
          <w:sz w:val="24"/>
          <w:szCs w:val="24"/>
          <w:lang w:val="sr-Cyrl-RS"/>
        </w:rPr>
        <w:t>, Вреоци</w:t>
      </w:r>
      <w:r w:rsidRPr="0090563C">
        <w:rPr>
          <w:rFonts w:cs="Arial"/>
          <w:sz w:val="24"/>
          <w:szCs w:val="24"/>
          <w:lang w:val="sr-Cyrl-CS"/>
        </w:rPr>
        <w:t>.</w:t>
      </w:r>
    </w:p>
    <w:p w14:paraId="43296D1C" w14:textId="77777777" w:rsidR="007978CD" w:rsidRPr="00A65C2B" w:rsidRDefault="007978CD" w:rsidP="007978CD">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3 - </w:t>
      </w:r>
      <w:r w:rsidRPr="0090563C">
        <w:rPr>
          <w:rFonts w:cs="Arial"/>
          <w:sz w:val="24"/>
          <w:szCs w:val="24"/>
          <w:lang w:val="sr-Cyrl-CS"/>
        </w:rPr>
        <w:t xml:space="preserve"> </w:t>
      </w:r>
      <w:r>
        <w:rPr>
          <w:rFonts w:cs="Arial"/>
          <w:sz w:val="24"/>
          <w:szCs w:val="24"/>
          <w:lang w:val="sr-Cyrl-CS"/>
        </w:rPr>
        <w:t>Магацин 030</w:t>
      </w:r>
      <w:r w:rsidRPr="0090563C">
        <w:rPr>
          <w:rFonts w:cs="Arial"/>
          <w:sz w:val="24"/>
          <w:szCs w:val="24"/>
          <w:lang w:val="sr-Cyrl-CS"/>
        </w:rPr>
        <w:t xml:space="preserve"> – </w:t>
      </w:r>
      <w:r>
        <w:rPr>
          <w:rFonts w:cs="Arial"/>
          <w:sz w:val="24"/>
          <w:szCs w:val="24"/>
          <w:lang w:val="sr-Cyrl-RS"/>
        </w:rPr>
        <w:t>Тамнава Запад, Каленић</w:t>
      </w:r>
      <w:r w:rsidRPr="0090563C">
        <w:rPr>
          <w:rFonts w:cs="Arial"/>
          <w:sz w:val="24"/>
          <w:szCs w:val="24"/>
          <w:lang w:val="sr-Cyrl-CS"/>
        </w:rPr>
        <w:t>.</w:t>
      </w:r>
    </w:p>
    <w:p w14:paraId="274B9FB1" w14:textId="77777777" w:rsidR="007978CD" w:rsidRPr="0083449D" w:rsidRDefault="007978CD" w:rsidP="007978CD">
      <w:pPr>
        <w:tabs>
          <w:tab w:val="left" w:pos="120"/>
          <w:tab w:val="left" w:pos="360"/>
          <w:tab w:val="left" w:pos="540"/>
        </w:tabs>
        <w:spacing w:after="120"/>
        <w:contextualSpacing/>
        <w:rPr>
          <w:rFonts w:cs="Arial"/>
          <w:color w:val="FF0000"/>
          <w:sz w:val="24"/>
          <w:szCs w:val="24"/>
          <w:lang w:val="sr-Cyrl-CS"/>
        </w:rPr>
      </w:pPr>
    </w:p>
    <w:p w14:paraId="233A8B29" w14:textId="77777777" w:rsidR="007978CD" w:rsidRPr="007978CD" w:rsidRDefault="007978CD" w:rsidP="007978CD">
      <w:pPr>
        <w:spacing w:before="0" w:after="120" w:line="259" w:lineRule="auto"/>
        <w:jc w:val="left"/>
        <w:rPr>
          <w:rFonts w:cs="Arial"/>
          <w:b/>
          <w:sz w:val="24"/>
          <w:szCs w:val="24"/>
          <w:lang w:val="sr-Cyrl-CS"/>
        </w:rPr>
      </w:pPr>
      <w:r w:rsidRPr="007978CD">
        <w:rPr>
          <w:rFonts w:cs="Arial"/>
          <w:b/>
          <w:noProof/>
          <w:sz w:val="24"/>
          <w:szCs w:val="24"/>
          <w:lang w:val="sr-Cyrl-CS"/>
        </w:rPr>
        <w:t>Гарантни рок</w:t>
      </w:r>
    </w:p>
    <w:p w14:paraId="17F95EA4" w14:textId="12C3F679" w:rsidR="007978CD" w:rsidRDefault="007978CD" w:rsidP="007978CD">
      <w:pPr>
        <w:tabs>
          <w:tab w:val="left" w:pos="2503"/>
        </w:tabs>
        <w:spacing w:after="120"/>
        <w:rPr>
          <w:rFonts w:cs="Arial"/>
          <w:sz w:val="24"/>
          <w:szCs w:val="24"/>
          <w:lang w:val="sr-Cyrl-CS" w:eastAsia="zh-CN"/>
        </w:rPr>
      </w:pPr>
      <w:r w:rsidRPr="0083449D">
        <w:rPr>
          <w:rFonts w:cs="Arial"/>
          <w:noProof/>
          <w:sz w:val="24"/>
          <w:szCs w:val="24"/>
          <w:lang w:val="sr-Cyrl-CS" w:eastAsia="zh-CN"/>
        </w:rPr>
        <w:t xml:space="preserve">Гарантни рок за испоручена добра </w:t>
      </w:r>
      <w:r>
        <w:rPr>
          <w:rFonts w:cs="Arial"/>
          <w:noProof/>
          <w:sz w:val="24"/>
          <w:szCs w:val="24"/>
          <w:lang w:val="sr-Cyrl-CS" w:eastAsia="zh-CN"/>
        </w:rPr>
        <w:t xml:space="preserve">за партије 1 и 2 износи </w:t>
      </w:r>
      <w:r w:rsidRPr="0083449D">
        <w:rPr>
          <w:rFonts w:cs="Arial"/>
          <w:noProof/>
          <w:sz w:val="24"/>
          <w:szCs w:val="24"/>
          <w:lang w:val="sr-Cyrl-CS" w:eastAsia="zh-CN"/>
        </w:rPr>
        <w:t xml:space="preserve">минимум 12 (словима: дванаест) месеци </w:t>
      </w:r>
      <w:r w:rsidRPr="0083449D">
        <w:rPr>
          <w:rFonts w:cs="Arial"/>
          <w:sz w:val="24"/>
          <w:szCs w:val="24"/>
          <w:lang w:val="sr-Cyrl-CS" w:eastAsia="zh-CN"/>
        </w:rPr>
        <w:t>од дана када је извршен  квалитативни пријем  добара</w:t>
      </w:r>
      <w:r w:rsidR="00A5724D">
        <w:rPr>
          <w:rFonts w:cs="Arial"/>
          <w:sz w:val="24"/>
          <w:szCs w:val="24"/>
          <w:lang w:val="sr-Cyrl-CS" w:eastAsia="zh-CN"/>
        </w:rPr>
        <w:t>.</w:t>
      </w:r>
    </w:p>
    <w:p w14:paraId="57AF902E" w14:textId="02D34858" w:rsidR="007978CD" w:rsidRDefault="007978CD" w:rsidP="000E63C0">
      <w:pPr>
        <w:rPr>
          <w:rFonts w:cs="Arial"/>
          <w:sz w:val="24"/>
          <w:szCs w:val="24"/>
          <w:lang w:val="sr-Cyrl-RS" w:eastAsia="zh-CN"/>
        </w:rPr>
      </w:pPr>
      <w:r w:rsidRPr="0083449D">
        <w:rPr>
          <w:rFonts w:cs="Arial"/>
          <w:noProof/>
          <w:sz w:val="24"/>
          <w:szCs w:val="24"/>
          <w:lang w:val="sr-Cyrl-CS" w:eastAsia="zh-CN"/>
        </w:rPr>
        <w:t xml:space="preserve">Гарантни рок за испоручена добра </w:t>
      </w:r>
      <w:r>
        <w:rPr>
          <w:rFonts w:cs="Arial"/>
          <w:noProof/>
          <w:sz w:val="24"/>
          <w:szCs w:val="24"/>
          <w:lang w:val="sr-Cyrl-CS" w:eastAsia="zh-CN"/>
        </w:rPr>
        <w:t xml:space="preserve">за партију 3 износи </w:t>
      </w:r>
      <w:r w:rsidRPr="0083449D">
        <w:rPr>
          <w:rFonts w:cs="Arial"/>
          <w:noProof/>
          <w:sz w:val="24"/>
          <w:szCs w:val="24"/>
          <w:lang w:val="sr-Cyrl-CS" w:eastAsia="zh-CN"/>
        </w:rPr>
        <w:t xml:space="preserve">минимум </w:t>
      </w:r>
      <w:r>
        <w:rPr>
          <w:rFonts w:cs="Arial"/>
          <w:noProof/>
          <w:sz w:val="24"/>
          <w:szCs w:val="24"/>
          <w:lang w:val="sr-Cyrl-CS" w:eastAsia="zh-CN"/>
        </w:rPr>
        <w:t>минимум 24</w:t>
      </w:r>
      <w:r w:rsidRPr="0083449D">
        <w:rPr>
          <w:rFonts w:cs="Arial"/>
          <w:noProof/>
          <w:sz w:val="24"/>
          <w:szCs w:val="24"/>
          <w:lang w:val="sr-Cyrl-CS" w:eastAsia="zh-CN"/>
        </w:rPr>
        <w:t xml:space="preserve"> (словима: дв</w:t>
      </w:r>
      <w:r>
        <w:rPr>
          <w:rFonts w:cs="Arial"/>
          <w:noProof/>
          <w:sz w:val="24"/>
          <w:szCs w:val="24"/>
          <w:lang w:val="sr-Cyrl-CS" w:eastAsia="zh-CN"/>
        </w:rPr>
        <w:t>адесетичетири) месеца</w:t>
      </w:r>
      <w:r w:rsidRPr="0083449D">
        <w:rPr>
          <w:rFonts w:cs="Arial"/>
          <w:noProof/>
          <w:sz w:val="24"/>
          <w:szCs w:val="24"/>
          <w:lang w:val="sr-Cyrl-CS" w:eastAsia="zh-CN"/>
        </w:rPr>
        <w:t xml:space="preserve"> </w:t>
      </w:r>
      <w:r w:rsidRPr="0083449D">
        <w:rPr>
          <w:rFonts w:cs="Arial"/>
          <w:sz w:val="24"/>
          <w:szCs w:val="24"/>
          <w:lang w:val="sr-Cyrl-CS" w:eastAsia="zh-CN"/>
        </w:rPr>
        <w:t>од дана када је извршен  квалитативни пријем  добара</w:t>
      </w:r>
      <w:r w:rsidR="00A5724D">
        <w:rPr>
          <w:rFonts w:cs="Arial"/>
          <w:sz w:val="24"/>
          <w:szCs w:val="24"/>
          <w:lang w:val="sr-Cyrl-CS" w:eastAsia="zh-CN"/>
        </w:rPr>
        <w:t>.</w:t>
      </w:r>
    </w:p>
    <w:p w14:paraId="1DF8BF69" w14:textId="77777777" w:rsidR="000E63C0" w:rsidRPr="000E63C0" w:rsidRDefault="000E63C0" w:rsidP="000E63C0">
      <w:pPr>
        <w:rPr>
          <w:rFonts w:cs="Arial"/>
          <w:sz w:val="24"/>
          <w:szCs w:val="24"/>
          <w:lang w:val="sr-Cyrl-RS" w:eastAsia="zh-CN"/>
        </w:rPr>
      </w:pPr>
    </w:p>
    <w:p w14:paraId="0182E73D" w14:textId="3FD2A33B" w:rsidR="00715210" w:rsidRPr="00715210" w:rsidRDefault="00715210" w:rsidP="00715210">
      <w:pPr>
        <w:tabs>
          <w:tab w:val="left" w:pos="120"/>
          <w:tab w:val="left" w:pos="360"/>
          <w:tab w:val="left" w:pos="540"/>
        </w:tabs>
        <w:spacing w:before="0" w:after="160" w:line="259" w:lineRule="auto"/>
        <w:jc w:val="left"/>
        <w:rPr>
          <w:rFonts w:cs="Arial"/>
          <w:b/>
          <w:sz w:val="24"/>
          <w:szCs w:val="24"/>
          <w:lang w:val="sr-Cyrl-CS"/>
        </w:rPr>
      </w:pPr>
      <w:r w:rsidRPr="00715210">
        <w:rPr>
          <w:rFonts w:cs="Arial"/>
          <w:b/>
          <w:sz w:val="24"/>
          <w:szCs w:val="24"/>
          <w:lang w:val="sr-Cyrl-CS"/>
        </w:rPr>
        <w:lastRenderedPageBreak/>
        <w:t>Квантитативни и квалитативни пријем</w:t>
      </w:r>
      <w:r>
        <w:rPr>
          <w:rFonts w:cs="Arial"/>
          <w:b/>
          <w:sz w:val="24"/>
          <w:szCs w:val="24"/>
          <w:lang w:val="sr-Cyrl-CS"/>
        </w:rPr>
        <w:t xml:space="preserve"> – односи се на све партије</w:t>
      </w:r>
    </w:p>
    <w:p w14:paraId="15EDD166" w14:textId="77777777" w:rsidR="00715210" w:rsidRPr="0083449D" w:rsidRDefault="00715210" w:rsidP="00715210">
      <w:pPr>
        <w:spacing w:before="60"/>
        <w:rPr>
          <w:rFonts w:cs="Arial"/>
          <w:noProof/>
          <w:sz w:val="24"/>
          <w:szCs w:val="24"/>
          <w:lang w:val="sr-Cyrl-CS"/>
        </w:rPr>
      </w:pPr>
      <w:r w:rsidRPr="0083449D">
        <w:rPr>
          <w:rFonts w:cs="Arial"/>
          <w:noProof/>
          <w:sz w:val="24"/>
          <w:szCs w:val="24"/>
          <w:lang w:val="sr-Cyrl-CS"/>
        </w:rPr>
        <w:t>Свака испорука предметних добара мора бити на</w:t>
      </w:r>
      <w:r>
        <w:rPr>
          <w:rFonts w:cs="Arial"/>
          <w:noProof/>
          <w:sz w:val="24"/>
          <w:szCs w:val="24"/>
          <w:lang w:val="sr-Cyrl-CS"/>
        </w:rPr>
        <w:t>јављена најмање 3 (словима: три</w:t>
      </w:r>
      <w:r w:rsidRPr="0083449D">
        <w:rPr>
          <w:rFonts w:cs="Arial"/>
          <w:noProof/>
          <w:sz w:val="24"/>
          <w:szCs w:val="24"/>
          <w:lang w:val="sr-Cyrl-CS"/>
        </w:rPr>
        <w:t xml:space="preserve"> радна дана пре испоруке) као и 24(словима: двадесетчетири) </w:t>
      </w:r>
      <w:r w:rsidRPr="0083449D">
        <w:rPr>
          <w:rFonts w:cs="Arial"/>
          <w:noProof/>
          <w:sz w:val="24"/>
          <w:szCs w:val="24"/>
          <w:lang w:val="sr-Cyrl-RS"/>
        </w:rPr>
        <w:t xml:space="preserve">часа </w:t>
      </w:r>
      <w:r w:rsidRPr="0083449D">
        <w:rPr>
          <w:rFonts w:cs="Arial"/>
          <w:noProof/>
          <w:sz w:val="24"/>
          <w:szCs w:val="24"/>
          <w:lang w:val="sr-Cyrl-CS"/>
        </w:rPr>
        <w:t>пре испоруке</w:t>
      </w:r>
      <w:r>
        <w:rPr>
          <w:rFonts w:cs="Arial"/>
          <w:noProof/>
          <w:sz w:val="24"/>
          <w:szCs w:val="24"/>
          <w:lang w:val="sr-Cyrl-CS"/>
        </w:rPr>
        <w:t>.</w:t>
      </w:r>
    </w:p>
    <w:p w14:paraId="5F86FF69" w14:textId="77777777" w:rsidR="00715210" w:rsidRPr="00F82DB7" w:rsidRDefault="00715210" w:rsidP="00715210">
      <w:pPr>
        <w:rPr>
          <w:rFonts w:cs="Arial"/>
          <w:noProof/>
          <w:sz w:val="24"/>
          <w:szCs w:val="24"/>
          <w:lang w:val="sr-Cyrl-CS"/>
        </w:rPr>
      </w:pPr>
      <w:r w:rsidRPr="0083449D">
        <w:rPr>
          <w:rFonts w:cs="Arial"/>
          <w:noProof/>
          <w:sz w:val="24"/>
          <w:szCs w:val="24"/>
          <w:lang w:val="sr-Cyrl-CS"/>
        </w:rPr>
        <w:t xml:space="preserve">Пријем предметних добара врши се у пријемном магацину </w:t>
      </w:r>
      <w:r w:rsidRPr="0098452A">
        <w:rPr>
          <w:rFonts w:cs="Arial"/>
          <w:noProof/>
          <w:sz w:val="24"/>
          <w:szCs w:val="24"/>
          <w:lang w:val="sr-Cyrl-CS" w:eastAsia="zh-CN"/>
        </w:rPr>
        <w:t>Наручиоца</w:t>
      </w:r>
      <w:r w:rsidRPr="0098452A">
        <w:rPr>
          <w:rFonts w:cs="Arial"/>
          <w:noProof/>
          <w:sz w:val="24"/>
          <w:szCs w:val="24"/>
          <w:lang w:val="sr-Cyrl-CS"/>
        </w:rPr>
        <w:t xml:space="preserve"> сваког радног дана од 7</w:t>
      </w:r>
      <w:r w:rsidRPr="0098452A">
        <w:rPr>
          <w:rFonts w:cs="Arial"/>
          <w:noProof/>
          <w:sz w:val="24"/>
          <w:szCs w:val="24"/>
          <w:u w:val="single"/>
          <w:vertAlign w:val="superscript"/>
          <w:lang w:val="sr-Cyrl-CS"/>
        </w:rPr>
        <w:t>00</w:t>
      </w:r>
      <w:r w:rsidRPr="0098452A">
        <w:rPr>
          <w:rFonts w:cs="Arial"/>
          <w:noProof/>
          <w:sz w:val="24"/>
          <w:szCs w:val="24"/>
        </w:rPr>
        <w:t>h</w:t>
      </w:r>
      <w:r w:rsidRPr="0098452A">
        <w:rPr>
          <w:rFonts w:cs="Arial"/>
          <w:noProof/>
          <w:sz w:val="24"/>
          <w:szCs w:val="24"/>
          <w:lang w:val="sr-Cyrl-CS"/>
        </w:rPr>
        <w:t xml:space="preserve"> до 12</w:t>
      </w:r>
      <w:r w:rsidRPr="0098452A">
        <w:rPr>
          <w:rFonts w:cs="Arial"/>
          <w:noProof/>
          <w:sz w:val="24"/>
          <w:szCs w:val="24"/>
          <w:u w:val="single"/>
          <w:vertAlign w:val="superscript"/>
          <w:lang w:val="sr-Cyrl-CS"/>
        </w:rPr>
        <w:t>00</w:t>
      </w:r>
      <w:r w:rsidRPr="0098452A">
        <w:rPr>
          <w:rFonts w:cs="Arial"/>
          <w:noProof/>
          <w:sz w:val="24"/>
          <w:szCs w:val="24"/>
        </w:rPr>
        <w:t>h</w:t>
      </w:r>
      <w:r>
        <w:rPr>
          <w:rFonts w:cs="Arial"/>
          <w:noProof/>
          <w:sz w:val="24"/>
          <w:szCs w:val="24"/>
          <w:lang w:val="sr-Cyrl-CS"/>
        </w:rPr>
        <w:t>.</w:t>
      </w:r>
    </w:p>
    <w:p w14:paraId="59013DD1" w14:textId="3CBA0F77" w:rsidR="00715210" w:rsidRPr="0098452A" w:rsidRDefault="00715210" w:rsidP="00715210">
      <w:pPr>
        <w:autoSpaceDE w:val="0"/>
        <w:autoSpaceDN w:val="0"/>
        <w:adjustRightInd w:val="0"/>
        <w:rPr>
          <w:rFonts w:cs="Arial"/>
          <w:noProof/>
          <w:sz w:val="24"/>
          <w:szCs w:val="24"/>
          <w:lang w:val="sr-Cyrl-CS"/>
        </w:rPr>
      </w:pPr>
      <w:r w:rsidRPr="0098452A">
        <w:rPr>
          <w:rFonts w:cs="Arial"/>
          <w:noProof/>
          <w:sz w:val="24"/>
          <w:szCs w:val="24"/>
          <w:lang w:val="sr-Cyrl-CS"/>
        </w:rPr>
        <w:t xml:space="preserve">Квантитативни пријем испоручених добара врши се у магацину </w:t>
      </w:r>
      <w:r w:rsidRPr="0098452A">
        <w:rPr>
          <w:rFonts w:cs="Arial"/>
          <w:noProof/>
          <w:sz w:val="24"/>
          <w:szCs w:val="24"/>
          <w:lang w:val="sr-Cyrl-CS" w:eastAsia="zh-CN"/>
        </w:rPr>
        <w:t>Наручиоца</w:t>
      </w:r>
      <w:r w:rsidRPr="0098452A">
        <w:rPr>
          <w:rFonts w:cs="Arial"/>
          <w:noProof/>
          <w:sz w:val="24"/>
          <w:szCs w:val="24"/>
          <w:lang w:val="sr-Cyrl-CS"/>
        </w:rPr>
        <w:t>, приликом пријема добара, визуе</w:t>
      </w:r>
      <w:r w:rsidR="00F847FC">
        <w:rPr>
          <w:rFonts w:cs="Arial"/>
          <w:noProof/>
          <w:sz w:val="24"/>
          <w:szCs w:val="24"/>
          <w:lang w:val="sr-Cyrl-CS"/>
        </w:rPr>
        <w:t>лном контролом и пребројавањем,</w:t>
      </w:r>
      <w:r w:rsidR="00F847FC" w:rsidRPr="00F847FC">
        <w:rPr>
          <w:rFonts w:cs="Arial"/>
          <w:noProof/>
          <w:sz w:val="24"/>
          <w:szCs w:val="24"/>
          <w:lang w:val="sr-Cyrl-CS"/>
        </w:rPr>
        <w:t xml:space="preserve"> </w:t>
      </w:r>
      <w:r w:rsidR="00F847FC">
        <w:rPr>
          <w:rFonts w:cs="Arial"/>
          <w:noProof/>
          <w:sz w:val="24"/>
          <w:szCs w:val="24"/>
          <w:lang w:val="sr-Cyrl-CS"/>
        </w:rPr>
        <w:t>што ће се констатовати обострано потписаним  Записником о квантитативном и квалитативном пријему добара.</w:t>
      </w:r>
    </w:p>
    <w:p w14:paraId="5FE6E351" w14:textId="7800C0DE" w:rsidR="00502AE6" w:rsidRDefault="00715210" w:rsidP="00715210">
      <w:pPr>
        <w:autoSpaceDE w:val="0"/>
        <w:autoSpaceDN w:val="0"/>
        <w:adjustRightInd w:val="0"/>
        <w:rPr>
          <w:rFonts w:cs="Arial"/>
          <w:noProof/>
          <w:sz w:val="24"/>
          <w:szCs w:val="24"/>
          <w:lang w:val="sr-Cyrl-CS"/>
        </w:rPr>
      </w:pPr>
      <w:r w:rsidRPr="0098452A">
        <w:rPr>
          <w:rFonts w:cs="Arial"/>
          <w:noProof/>
          <w:sz w:val="24"/>
          <w:szCs w:val="24"/>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Pr>
          <w:rFonts w:cs="Arial"/>
          <w:noProof/>
          <w:sz w:val="24"/>
          <w:szCs w:val="24"/>
          <w:lang w:val="sr-Cyrl-CS"/>
        </w:rPr>
        <w:t>Наручилац</w:t>
      </w:r>
      <w:r w:rsidRPr="0098452A">
        <w:rPr>
          <w:rFonts w:cs="Arial"/>
          <w:noProof/>
          <w:sz w:val="24"/>
          <w:szCs w:val="24"/>
          <w:lang w:val="sr-Cyrl-CS"/>
        </w:rPr>
        <w:t xml:space="preserve"> има право достављања писане рекламације изабраном Понуђачу.</w:t>
      </w:r>
    </w:p>
    <w:p w14:paraId="4FF3EEE5" w14:textId="77777777" w:rsidR="000E63C0" w:rsidRDefault="000E63C0" w:rsidP="00715210">
      <w:pPr>
        <w:autoSpaceDE w:val="0"/>
        <w:autoSpaceDN w:val="0"/>
        <w:adjustRightInd w:val="0"/>
        <w:rPr>
          <w:rFonts w:cs="Arial"/>
          <w:noProof/>
          <w:sz w:val="24"/>
          <w:szCs w:val="24"/>
          <w:lang w:val="sr-Cyrl-CS"/>
        </w:rPr>
      </w:pPr>
    </w:p>
    <w:p w14:paraId="579C94BF" w14:textId="579EAC3A" w:rsidR="00715210" w:rsidRPr="0083449D" w:rsidRDefault="00715210" w:rsidP="00715210">
      <w:pPr>
        <w:autoSpaceDE w:val="0"/>
        <w:autoSpaceDN w:val="0"/>
        <w:adjustRightInd w:val="0"/>
        <w:rPr>
          <w:rFonts w:cs="Arial"/>
          <w:sz w:val="24"/>
          <w:szCs w:val="24"/>
          <w:lang w:val="sr-Cyrl-CS"/>
        </w:rPr>
      </w:pPr>
      <w:r w:rsidRPr="0098452A">
        <w:rPr>
          <w:rFonts w:cs="Arial"/>
          <w:sz w:val="24"/>
          <w:szCs w:val="24"/>
          <w:lang w:val="sr-Cyrl-CS"/>
        </w:rPr>
        <w:t xml:space="preserve">Квалитатитвни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w:t>
      </w:r>
      <w:r w:rsidRPr="0098452A">
        <w:rPr>
          <w:rFonts w:cs="Arial"/>
          <w:noProof/>
          <w:sz w:val="24"/>
          <w:szCs w:val="24"/>
          <w:lang w:val="sr-Cyrl-CS" w:eastAsia="zh-CN"/>
        </w:rPr>
        <w:t>Наручи</w:t>
      </w:r>
      <w:r w:rsidR="000E63C0">
        <w:rPr>
          <w:rFonts w:cs="Arial"/>
          <w:noProof/>
          <w:sz w:val="24"/>
          <w:szCs w:val="24"/>
          <w:lang w:val="sr-Cyrl-CS" w:eastAsia="zh-CN"/>
        </w:rPr>
        <w:t>ла</w:t>
      </w:r>
      <w:r w:rsidRPr="0098452A">
        <w:rPr>
          <w:rFonts w:cs="Arial"/>
          <w:noProof/>
          <w:sz w:val="24"/>
          <w:szCs w:val="24"/>
          <w:lang w:val="sr-Cyrl-CS" w:eastAsia="zh-CN"/>
        </w:rPr>
        <w:t>ц</w:t>
      </w:r>
      <w:r w:rsidRPr="0098452A">
        <w:rPr>
          <w:rFonts w:cs="Arial"/>
          <w:sz w:val="24"/>
          <w:szCs w:val="24"/>
          <w:lang w:val="sr-Cyrl-CS"/>
        </w:rPr>
        <w:t xml:space="preserve"> има право да </w:t>
      </w:r>
      <w:r>
        <w:rPr>
          <w:rFonts w:cs="Arial"/>
          <w:noProof/>
          <w:sz w:val="24"/>
          <w:szCs w:val="24"/>
          <w:lang w:val="sr-Cyrl-CS"/>
        </w:rPr>
        <w:t>изабраном</w:t>
      </w:r>
      <w:r w:rsidRPr="0098452A">
        <w:rPr>
          <w:rFonts w:cs="Arial"/>
          <w:noProof/>
          <w:sz w:val="24"/>
          <w:szCs w:val="24"/>
          <w:lang w:val="sr-Cyrl-CS"/>
        </w:rPr>
        <w:t xml:space="preserve"> Понуђачу</w:t>
      </w:r>
      <w:r w:rsidRPr="0098452A">
        <w:rPr>
          <w:rFonts w:cs="Arial"/>
          <w:sz w:val="24"/>
          <w:szCs w:val="24"/>
          <w:lang w:val="sr-Cyrl-CS"/>
        </w:rPr>
        <w:t xml:space="preserve"> достави писану рекламацију</w:t>
      </w:r>
      <w:r w:rsidRPr="0083449D">
        <w:rPr>
          <w:rFonts w:cs="Arial"/>
          <w:sz w:val="24"/>
          <w:szCs w:val="24"/>
          <w:lang w:val="sr-Cyrl-CS"/>
        </w:rPr>
        <w:t xml:space="preserve">, коју је </w:t>
      </w:r>
      <w:r w:rsidRPr="0083449D">
        <w:rPr>
          <w:rFonts w:cs="Arial"/>
          <w:noProof/>
          <w:sz w:val="24"/>
          <w:szCs w:val="24"/>
          <w:lang w:val="sr-Cyrl-CS"/>
        </w:rPr>
        <w:t>изабрани Понуђач</w:t>
      </w:r>
      <w:r w:rsidRPr="0083449D">
        <w:rPr>
          <w:rFonts w:cs="Arial"/>
          <w:sz w:val="24"/>
          <w:szCs w:val="24"/>
          <w:lang w:val="sr-Cyrl-CS"/>
        </w:rPr>
        <w:t xml:space="preserve"> дужан да реши најдуже у року од 10 (словима: десет) дана од дана њеног пријема.</w:t>
      </w:r>
    </w:p>
    <w:p w14:paraId="2E4C2C5C" w14:textId="1517BF72" w:rsidR="00502AE6" w:rsidRPr="00F23026" w:rsidRDefault="00502AE6" w:rsidP="00502AE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Pr>
          <w:rFonts w:cs="Arial"/>
          <w:bCs/>
          <w:sz w:val="24"/>
          <w:szCs w:val="24"/>
          <w:lang w:val="sr-Cyrl-CS"/>
        </w:rPr>
        <w:t xml:space="preserve">Изабраног понуђача </w:t>
      </w:r>
      <w:r w:rsidRPr="00F23026">
        <w:rPr>
          <w:rFonts w:cs="Arial"/>
          <w:bCs/>
          <w:sz w:val="24"/>
          <w:szCs w:val="24"/>
          <w:lang w:val="sr-Cyrl-CS"/>
        </w:rPr>
        <w:t xml:space="preserve">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акредитована установа</w:t>
      </w:r>
      <w:r w:rsidRPr="00F23026">
        <w:rPr>
          <w:rFonts w:cs="Arial"/>
          <w:bCs/>
          <w:sz w:val="24"/>
          <w:szCs w:val="24"/>
        </w:rPr>
        <w:t>,</w:t>
      </w:r>
      <w:r w:rsidRPr="00F23026">
        <w:rPr>
          <w:rFonts w:cs="Arial"/>
          <w:bCs/>
          <w:sz w:val="24"/>
          <w:szCs w:val="24"/>
          <w:lang w:val="sr-Cyrl-CS"/>
        </w:rPr>
        <w:t xml:space="preserve"> одобрена од стране </w:t>
      </w:r>
      <w:r>
        <w:rPr>
          <w:rFonts w:cs="Arial"/>
          <w:bCs/>
          <w:sz w:val="24"/>
          <w:szCs w:val="24"/>
          <w:lang w:val="sr-Cyrl-CS"/>
        </w:rPr>
        <w:t>Изабаног понуђача</w:t>
      </w:r>
      <w:r w:rsidRPr="00F23026">
        <w:rPr>
          <w:rFonts w:cs="Arial"/>
          <w:bCs/>
          <w:sz w:val="24"/>
          <w:szCs w:val="24"/>
          <w:lang w:val="sr-Cyrl-CS"/>
        </w:rPr>
        <w:t xml:space="preserve"> и </w:t>
      </w:r>
      <w:r>
        <w:rPr>
          <w:rFonts w:cs="Arial"/>
          <w:sz w:val="24"/>
          <w:szCs w:val="24"/>
          <w:lang w:val="sr-Cyrl-CS"/>
        </w:rPr>
        <w:t>Наручиоца</w:t>
      </w:r>
      <w:r>
        <w:rPr>
          <w:rFonts w:cs="Arial"/>
          <w:bCs/>
          <w:sz w:val="24"/>
          <w:szCs w:val="24"/>
          <w:lang w:val="sr-Cyrl-CS"/>
        </w:rPr>
        <w:t>. Одлука независне акредитоване установе би</w:t>
      </w:r>
      <w:r w:rsidRPr="00F23026">
        <w:rPr>
          <w:rFonts w:cs="Arial"/>
          <w:bCs/>
          <w:sz w:val="24"/>
          <w:szCs w:val="24"/>
          <w:lang w:val="sr-Cyrl-CS"/>
        </w:rPr>
        <w:t xml:space="preserve">ће коначна. </w:t>
      </w:r>
    </w:p>
    <w:p w14:paraId="3DC2E7F6" w14:textId="77777777" w:rsidR="00A5724D" w:rsidRDefault="00715210" w:rsidP="00A5724D">
      <w:pPr>
        <w:rPr>
          <w:rFonts w:cs="Arial"/>
          <w:sz w:val="24"/>
          <w:szCs w:val="24"/>
          <w:lang w:val="sr-Cyrl-RS"/>
        </w:rPr>
      </w:pPr>
      <w:r w:rsidRPr="00E53D1A">
        <w:rPr>
          <w:rFonts w:cs="Arial"/>
          <w:sz w:val="24"/>
          <w:szCs w:val="24"/>
          <w:lang w:val="sr-Cyrl-RS"/>
        </w:rPr>
        <w:t>Уколико се у акредитованој установи утврди да испоручена добра не одговарају  траженим техничким карактеристикама и квалитету назначеном у понуди,</w:t>
      </w:r>
      <w:r w:rsidR="00502AE6">
        <w:rPr>
          <w:rFonts w:cs="Arial"/>
          <w:sz w:val="24"/>
          <w:szCs w:val="24"/>
          <w:lang w:val="sr-Cyrl-RS"/>
        </w:rPr>
        <w:t xml:space="preserve"> </w:t>
      </w:r>
      <w:r w:rsidRPr="00E53D1A">
        <w:rPr>
          <w:rFonts w:cs="Arial"/>
          <w:sz w:val="24"/>
          <w:szCs w:val="24"/>
          <w:lang w:val="sr-Cyrl-RS"/>
        </w:rPr>
        <w:t xml:space="preserve">трошкови провере падају на терет </w:t>
      </w:r>
      <w:r w:rsidR="00502AE6">
        <w:rPr>
          <w:rFonts w:cs="Arial"/>
          <w:sz w:val="24"/>
          <w:szCs w:val="24"/>
          <w:lang w:val="sr-Cyrl-RS"/>
        </w:rPr>
        <w:t xml:space="preserve">изабраног </w:t>
      </w:r>
      <w:r w:rsidRPr="00E53D1A">
        <w:rPr>
          <w:rFonts w:cs="Arial"/>
          <w:sz w:val="24"/>
          <w:szCs w:val="24"/>
          <w:lang w:val="sr-Cyrl-RS"/>
        </w:rPr>
        <w:t>понуђача и истом ће бити стављена на располагање испоручена добра</w:t>
      </w:r>
      <w:r w:rsidR="000E63C0">
        <w:rPr>
          <w:rFonts w:cs="Arial"/>
          <w:sz w:val="24"/>
          <w:szCs w:val="24"/>
          <w:lang w:val="sr-Cyrl-RS"/>
        </w:rPr>
        <w:t>.</w:t>
      </w:r>
    </w:p>
    <w:p w14:paraId="6607F192" w14:textId="79499AC9" w:rsidR="00756A02" w:rsidRPr="00A5724D" w:rsidRDefault="007D56C7" w:rsidP="00A5724D">
      <w:pPr>
        <w:jc w:val="center"/>
        <w:rPr>
          <w:rFonts w:cs="Arial"/>
          <w:b/>
          <w:sz w:val="24"/>
          <w:szCs w:val="24"/>
          <w:lang w:val="sr-Cyrl-RS"/>
        </w:rPr>
      </w:pPr>
      <w:r w:rsidRPr="00A5724D">
        <w:rPr>
          <w:rFonts w:cs="Arial"/>
          <w:b/>
          <w:sz w:val="24"/>
          <w:szCs w:val="24"/>
        </w:rPr>
        <w:t>4.</w:t>
      </w:r>
      <w:r w:rsidR="00756A02" w:rsidRPr="00A5724D">
        <w:rPr>
          <w:rFonts w:cs="Arial"/>
          <w:b/>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022"/>
      </w:tblGrid>
      <w:tr w:rsidR="00175774" w:rsidRPr="0058001A" w14:paraId="667C278E" w14:textId="77777777" w:rsidTr="00B5619A">
        <w:trPr>
          <w:trHeight w:val="524"/>
          <w:jc w:val="center"/>
        </w:trPr>
        <w:tc>
          <w:tcPr>
            <w:tcW w:w="729" w:type="dxa"/>
            <w:vAlign w:val="center"/>
          </w:tcPr>
          <w:p w14:paraId="59CB5105" w14:textId="77777777" w:rsidR="00175774" w:rsidRPr="0058001A" w:rsidRDefault="00175774" w:rsidP="0058001A">
            <w:pPr>
              <w:spacing w:before="0"/>
              <w:jc w:val="center"/>
              <w:rPr>
                <w:rFonts w:cs="Arial"/>
                <w:b/>
                <w:sz w:val="24"/>
                <w:szCs w:val="24"/>
              </w:rPr>
            </w:pPr>
            <w:r w:rsidRPr="0058001A">
              <w:rPr>
                <w:rFonts w:cs="Arial"/>
                <w:b/>
                <w:sz w:val="24"/>
                <w:szCs w:val="24"/>
              </w:rPr>
              <w:t>Ред. бр.</w:t>
            </w:r>
          </w:p>
        </w:tc>
        <w:tc>
          <w:tcPr>
            <w:tcW w:w="9022" w:type="dxa"/>
            <w:vAlign w:val="center"/>
          </w:tcPr>
          <w:p w14:paraId="67F004A1" w14:textId="77777777" w:rsidR="00175774" w:rsidRPr="0058001A" w:rsidRDefault="00175774" w:rsidP="0058001A">
            <w:pPr>
              <w:spacing w:before="0"/>
              <w:ind w:right="-180"/>
              <w:jc w:val="center"/>
              <w:rPr>
                <w:rFonts w:cs="Arial"/>
                <w:b/>
                <w:sz w:val="24"/>
                <w:szCs w:val="24"/>
              </w:rPr>
            </w:pPr>
            <w:r w:rsidRPr="0058001A">
              <w:rPr>
                <w:rStyle w:val="Heading1Char"/>
                <w:sz w:val="24"/>
                <w:szCs w:val="24"/>
              </w:rPr>
              <w:t>4.1</w:t>
            </w:r>
            <w:r w:rsidRPr="0058001A">
              <w:rPr>
                <w:rFonts w:cs="Arial"/>
                <w:b/>
                <w:sz w:val="24"/>
                <w:szCs w:val="24"/>
              </w:rPr>
              <w:t xml:space="preserve">  ОБАВЕЗНИ УСЛОВИ </w:t>
            </w:r>
          </w:p>
          <w:p w14:paraId="7DEE9031" w14:textId="77777777" w:rsidR="00175774" w:rsidRPr="0058001A" w:rsidRDefault="00175774" w:rsidP="0058001A">
            <w:pPr>
              <w:spacing w:before="0"/>
              <w:jc w:val="center"/>
              <w:rPr>
                <w:rFonts w:cs="Arial"/>
                <w:b/>
                <w:color w:val="FF0000"/>
                <w:sz w:val="24"/>
                <w:szCs w:val="24"/>
              </w:rPr>
            </w:pPr>
            <w:r w:rsidRPr="0058001A">
              <w:rPr>
                <w:rFonts w:cs="Arial"/>
                <w:b/>
                <w:sz w:val="24"/>
                <w:szCs w:val="24"/>
              </w:rPr>
              <w:t>ЗА УЧЕШЋЕ У ПОСТУПКУ ЈАВНЕ НАБАВКЕ ИЗ ЧЛАНА 75. З</w:t>
            </w:r>
            <w:r w:rsidR="005C7CDE" w:rsidRPr="0058001A">
              <w:rPr>
                <w:rFonts w:cs="Arial"/>
                <w:b/>
                <w:sz w:val="24"/>
                <w:szCs w:val="24"/>
              </w:rPr>
              <w:t>АКОНА</w:t>
            </w:r>
          </w:p>
          <w:p w14:paraId="441EA3BB" w14:textId="3DCA5E33" w:rsidR="00175774" w:rsidRPr="0058001A" w:rsidRDefault="0016451E" w:rsidP="0016451E">
            <w:pPr>
              <w:spacing w:before="0"/>
              <w:jc w:val="center"/>
              <w:rPr>
                <w:rFonts w:cs="Arial"/>
                <w:b/>
                <w:color w:val="FF0000"/>
                <w:sz w:val="24"/>
                <w:szCs w:val="24"/>
              </w:rPr>
            </w:pPr>
            <w:r w:rsidRPr="0059735C">
              <w:rPr>
                <w:rFonts w:cs="Arial"/>
                <w:b/>
                <w:sz w:val="24"/>
                <w:szCs w:val="24"/>
                <w:lang w:val="sr-Cyrl-RS"/>
              </w:rPr>
              <w:t xml:space="preserve">(односе се на </w:t>
            </w:r>
            <w:r>
              <w:rPr>
                <w:rFonts w:cs="Arial"/>
                <w:b/>
                <w:sz w:val="24"/>
                <w:szCs w:val="24"/>
                <w:lang w:val="sr-Cyrl-RS"/>
              </w:rPr>
              <w:t>све три</w:t>
            </w:r>
            <w:r w:rsidRPr="0059735C">
              <w:rPr>
                <w:rFonts w:cs="Arial"/>
                <w:b/>
                <w:sz w:val="24"/>
                <w:szCs w:val="24"/>
                <w:lang w:val="sr-Cyrl-RS"/>
              </w:rPr>
              <w:t xml:space="preserve"> партије)</w:t>
            </w:r>
          </w:p>
        </w:tc>
      </w:tr>
      <w:tr w:rsidR="00175774" w:rsidRPr="0058001A" w14:paraId="59D657BD" w14:textId="77777777" w:rsidTr="00B5619A">
        <w:trPr>
          <w:jc w:val="center"/>
        </w:trPr>
        <w:tc>
          <w:tcPr>
            <w:tcW w:w="729" w:type="dxa"/>
            <w:vAlign w:val="center"/>
          </w:tcPr>
          <w:p w14:paraId="44065EA2" w14:textId="77777777" w:rsidR="00175774" w:rsidRPr="0058001A" w:rsidRDefault="00175774" w:rsidP="0058001A">
            <w:pPr>
              <w:spacing w:before="0"/>
              <w:jc w:val="center"/>
              <w:rPr>
                <w:rFonts w:cs="Arial"/>
                <w:sz w:val="24"/>
                <w:szCs w:val="24"/>
              </w:rPr>
            </w:pPr>
            <w:r w:rsidRPr="0058001A">
              <w:rPr>
                <w:rFonts w:cs="Arial"/>
                <w:sz w:val="24"/>
                <w:szCs w:val="24"/>
              </w:rPr>
              <w:t>1.</w:t>
            </w:r>
          </w:p>
        </w:tc>
        <w:tc>
          <w:tcPr>
            <w:tcW w:w="9022" w:type="dxa"/>
            <w:vAlign w:val="center"/>
          </w:tcPr>
          <w:p w14:paraId="436943D8" w14:textId="77777777"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lang w:val="pl-PL"/>
              </w:rPr>
              <w:t>Да је понуђач регистрован код надлежног органа, односно уписан у одговарајући регистар;</w:t>
            </w:r>
          </w:p>
          <w:p w14:paraId="385C8AE3"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 xml:space="preserve">Доказ: </w:t>
            </w:r>
          </w:p>
          <w:p w14:paraId="51490300" w14:textId="77777777"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lang w:val="ru-RU"/>
              </w:rPr>
              <w:t xml:space="preserve">- </w:t>
            </w:r>
            <w:r w:rsidRPr="0058001A">
              <w:rPr>
                <w:rFonts w:eastAsia="Calibri" w:cs="Arial"/>
                <w:b/>
                <w:sz w:val="24"/>
                <w:szCs w:val="24"/>
              </w:rPr>
              <w:t>за правно лице:</w:t>
            </w:r>
            <w:r w:rsidRPr="0058001A">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7904FD59" w14:textId="77777777"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rPr>
              <w:t xml:space="preserve">- </w:t>
            </w:r>
            <w:r w:rsidRPr="0058001A">
              <w:rPr>
                <w:rFonts w:eastAsia="Calibri" w:cs="Arial"/>
                <w:b/>
                <w:sz w:val="24"/>
                <w:szCs w:val="24"/>
              </w:rPr>
              <w:t xml:space="preserve">за предузетнике: </w:t>
            </w:r>
            <w:r w:rsidRPr="0058001A">
              <w:rPr>
                <w:rFonts w:eastAsia="Calibri" w:cs="Arial"/>
                <w:sz w:val="24"/>
                <w:szCs w:val="24"/>
              </w:rPr>
              <w:t>И</w:t>
            </w:r>
            <w:r w:rsidRPr="0058001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F78442E" w14:textId="77777777"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14:paraId="53DC747F" w14:textId="77777777" w:rsidR="00175774" w:rsidRPr="0058001A" w:rsidRDefault="00175774" w:rsidP="007C68CD">
            <w:pPr>
              <w:numPr>
                <w:ilvl w:val="0"/>
                <w:numId w:val="14"/>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овај доказ доставити за сваког </w:t>
            </w:r>
            <w:r w:rsidR="00B46D29" w:rsidRPr="0058001A">
              <w:rPr>
                <w:rFonts w:eastAsia="Calibri" w:cs="Arial"/>
                <w:i/>
                <w:sz w:val="24"/>
                <w:szCs w:val="24"/>
                <w:lang w:val="sr-Cyrl-CS"/>
              </w:rPr>
              <w:t>члана групе понуђача</w:t>
            </w:r>
          </w:p>
          <w:p w14:paraId="4B6E1988" w14:textId="77777777" w:rsidR="00175774" w:rsidRPr="0058001A" w:rsidRDefault="00175774" w:rsidP="007C68CD">
            <w:pPr>
              <w:numPr>
                <w:ilvl w:val="0"/>
                <w:numId w:val="14"/>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8001A" w14:paraId="10C9B620" w14:textId="77777777" w:rsidTr="00B5619A">
        <w:trPr>
          <w:trHeight w:val="3706"/>
          <w:jc w:val="center"/>
        </w:trPr>
        <w:tc>
          <w:tcPr>
            <w:tcW w:w="729" w:type="dxa"/>
            <w:vAlign w:val="center"/>
          </w:tcPr>
          <w:p w14:paraId="0EF0C5A1" w14:textId="77777777" w:rsidR="00175774" w:rsidRPr="0058001A" w:rsidRDefault="00175774" w:rsidP="0058001A">
            <w:pPr>
              <w:spacing w:before="0"/>
              <w:jc w:val="center"/>
              <w:rPr>
                <w:rFonts w:cs="Arial"/>
                <w:sz w:val="24"/>
                <w:szCs w:val="24"/>
              </w:rPr>
            </w:pPr>
            <w:r w:rsidRPr="0058001A">
              <w:rPr>
                <w:rFonts w:cs="Arial"/>
                <w:sz w:val="24"/>
                <w:szCs w:val="24"/>
              </w:rPr>
              <w:lastRenderedPageBreak/>
              <w:t>2.</w:t>
            </w:r>
          </w:p>
        </w:tc>
        <w:tc>
          <w:tcPr>
            <w:tcW w:w="9022" w:type="dxa"/>
            <w:vAlign w:val="center"/>
          </w:tcPr>
          <w:p w14:paraId="45DA6E68" w14:textId="77777777"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7CA591B"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58C94C08" w14:textId="77777777" w:rsidR="00175774" w:rsidRPr="0058001A" w:rsidRDefault="00175774" w:rsidP="0058001A">
            <w:pPr>
              <w:autoSpaceDE w:val="0"/>
              <w:autoSpaceDN w:val="0"/>
              <w:adjustRightInd w:val="0"/>
              <w:spacing w:before="0"/>
              <w:rPr>
                <w:rFonts w:cs="Arial"/>
                <w:b/>
                <w:sz w:val="24"/>
                <w:szCs w:val="24"/>
                <w:u w:val="single"/>
              </w:rPr>
            </w:pPr>
            <w:r w:rsidRPr="0058001A">
              <w:rPr>
                <w:rFonts w:eastAsia="Calibri" w:cs="Arial"/>
                <w:sz w:val="24"/>
                <w:szCs w:val="24"/>
                <w:lang w:val="ru-RU"/>
              </w:rPr>
              <w:t xml:space="preserve">- </w:t>
            </w:r>
            <w:r w:rsidRPr="0058001A">
              <w:rPr>
                <w:rFonts w:eastAsia="Calibri" w:cs="Arial"/>
                <w:b/>
                <w:sz w:val="24"/>
                <w:szCs w:val="24"/>
              </w:rPr>
              <w:t>за правно лице:</w:t>
            </w:r>
          </w:p>
          <w:p w14:paraId="3D76A5F9" w14:textId="77777777" w:rsidR="00175774" w:rsidRPr="0058001A" w:rsidRDefault="00175774" w:rsidP="0058001A">
            <w:pPr>
              <w:spacing w:before="0"/>
              <w:rPr>
                <w:rFonts w:cs="Arial"/>
                <w:sz w:val="24"/>
                <w:szCs w:val="24"/>
              </w:rPr>
            </w:pPr>
            <w:r w:rsidRPr="0058001A">
              <w:rPr>
                <w:rFonts w:cs="Arial"/>
                <w:sz w:val="24"/>
                <w:szCs w:val="24"/>
              </w:rPr>
              <w:t>1) ЗА ЗАКОНСКОГ ЗАСТУПНИКА</w:t>
            </w:r>
            <w:r w:rsidRPr="0058001A">
              <w:rPr>
                <w:rFonts w:cs="Arial"/>
                <w:b/>
                <w:sz w:val="24"/>
                <w:szCs w:val="24"/>
              </w:rPr>
              <w:t xml:space="preserve"> –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14:paraId="0BCA1DD9" w14:textId="77777777" w:rsidR="00175774" w:rsidRPr="0058001A" w:rsidRDefault="00175774" w:rsidP="0058001A">
            <w:pPr>
              <w:spacing w:before="0"/>
              <w:rPr>
                <w:rFonts w:cs="Arial"/>
                <w:sz w:val="24"/>
                <w:szCs w:val="24"/>
              </w:rPr>
            </w:pPr>
            <w:r w:rsidRPr="0058001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8001A">
                <w:rPr>
                  <w:rStyle w:val="Hyperlink"/>
                  <w:rFonts w:cs="Arial"/>
                  <w:sz w:val="24"/>
                  <w:szCs w:val="24"/>
                </w:rPr>
                <w:t>http://www.bg.vi.sud.rs/lt/articles/o-visem-sudu/obavestenje-ke-za-pravna-lica.html</w:t>
              </w:r>
            </w:hyperlink>
          </w:p>
          <w:p w14:paraId="63E7BFE2" w14:textId="77777777" w:rsidR="00175774" w:rsidRPr="0058001A" w:rsidRDefault="00175774" w:rsidP="0058001A">
            <w:pPr>
              <w:spacing w:before="0"/>
              <w:rPr>
                <w:rFonts w:cs="Arial"/>
                <w:sz w:val="24"/>
                <w:szCs w:val="24"/>
              </w:rPr>
            </w:pPr>
            <w:r w:rsidRPr="0058001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001A">
              <w:rPr>
                <w:rFonts w:cs="Arial"/>
                <w:b/>
                <w:sz w:val="24"/>
                <w:szCs w:val="24"/>
              </w:rPr>
              <w:t xml:space="preserve">Уверење Основног суда  </w:t>
            </w:r>
            <w:r w:rsidRPr="0058001A">
              <w:rPr>
                <w:rFonts w:cs="Arial"/>
                <w:sz w:val="24"/>
                <w:szCs w:val="24"/>
              </w:rPr>
              <w:t>(</w:t>
            </w:r>
            <w:r w:rsidRPr="0058001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8001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B927D4" w14:textId="77777777" w:rsidR="00175774" w:rsidRPr="0058001A" w:rsidRDefault="00175774" w:rsidP="0058001A">
            <w:pPr>
              <w:spacing w:before="0"/>
              <w:rPr>
                <w:rFonts w:cs="Arial"/>
                <w:b/>
                <w:sz w:val="24"/>
                <w:szCs w:val="24"/>
              </w:rPr>
            </w:pPr>
            <w:r w:rsidRPr="0058001A">
              <w:rPr>
                <w:rFonts w:cs="Arial"/>
                <w:i/>
                <w:sz w:val="24"/>
                <w:szCs w:val="24"/>
              </w:rPr>
              <w:t>Посебна напомена:</w:t>
            </w:r>
            <w:r w:rsidR="00B46D29" w:rsidRPr="0058001A">
              <w:rPr>
                <w:rFonts w:cs="Arial"/>
                <w:sz w:val="24"/>
                <w:szCs w:val="24"/>
              </w:rPr>
              <w:t xml:space="preserve"> Уколико уверење </w:t>
            </w:r>
            <w:r w:rsidR="00B46D29" w:rsidRPr="0058001A">
              <w:rPr>
                <w:rFonts w:cs="Arial"/>
                <w:sz w:val="24"/>
                <w:szCs w:val="24"/>
                <w:lang w:val="sr-Cyrl-CS"/>
              </w:rPr>
              <w:t>О</w:t>
            </w:r>
            <w:r w:rsidRPr="0058001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001A">
              <w:rPr>
                <w:rFonts w:cs="Arial"/>
                <w:sz w:val="24"/>
                <w:szCs w:val="24"/>
                <w:u w:val="single"/>
              </w:rPr>
              <w:t>и</w:t>
            </w:r>
            <w:r w:rsidRPr="0058001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8001A">
              <w:rPr>
                <w:rFonts w:cs="Arial"/>
                <w:b/>
                <w:sz w:val="24"/>
                <w:szCs w:val="24"/>
              </w:rPr>
              <w:t>кривична дела против привреде и кривично дело примања мита.</w:t>
            </w:r>
          </w:p>
          <w:p w14:paraId="7639CAFA" w14:textId="77777777" w:rsidR="00175774" w:rsidRPr="0058001A" w:rsidRDefault="00175774" w:rsidP="0058001A">
            <w:pPr>
              <w:spacing w:before="0"/>
              <w:rPr>
                <w:rFonts w:cs="Arial"/>
                <w:sz w:val="24"/>
                <w:szCs w:val="24"/>
              </w:rPr>
            </w:pPr>
            <w:r w:rsidRPr="0058001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14:paraId="222CC64B" w14:textId="77777777"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14:paraId="2ABFED42"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FFDD7CB"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правно лице има више законских заступника, ове доказе доставити за сваког од њих</w:t>
            </w:r>
          </w:p>
          <w:p w14:paraId="684C3FEA"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ове доказе доставити за сваког </w:t>
            </w:r>
            <w:r w:rsidR="00B46D29" w:rsidRPr="0058001A">
              <w:rPr>
                <w:rFonts w:eastAsia="Calibri" w:cs="Arial"/>
                <w:i/>
                <w:sz w:val="24"/>
                <w:szCs w:val="24"/>
                <w:lang w:val="sr-Cyrl-CS"/>
              </w:rPr>
              <w:t>члана групе понуђача</w:t>
            </w:r>
          </w:p>
          <w:p w14:paraId="503CE48D" w14:textId="77777777" w:rsidR="00B46D29" w:rsidRPr="0058001A" w:rsidRDefault="00175774" w:rsidP="007C68CD">
            <w:pPr>
              <w:numPr>
                <w:ilvl w:val="0"/>
                <w:numId w:val="16"/>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ове доказе доставити и за </w:t>
            </w:r>
            <w:r w:rsidR="00B46D29" w:rsidRPr="0058001A">
              <w:rPr>
                <w:rFonts w:eastAsia="Calibri" w:cs="Arial"/>
                <w:i/>
                <w:sz w:val="24"/>
                <w:szCs w:val="24"/>
                <w:lang w:val="sr-Cyrl-CS"/>
              </w:rPr>
              <w:t xml:space="preserve">сваког </w:t>
            </w:r>
            <w:r w:rsidRPr="0058001A">
              <w:rPr>
                <w:rFonts w:eastAsia="Calibri" w:cs="Arial"/>
                <w:i/>
                <w:sz w:val="24"/>
                <w:szCs w:val="24"/>
              </w:rPr>
              <w:t xml:space="preserve">подизвођача </w:t>
            </w:r>
          </w:p>
          <w:p w14:paraId="4B18C851" w14:textId="77777777" w:rsidR="00B46D29" w:rsidRPr="00817527" w:rsidRDefault="00175774" w:rsidP="0058001A">
            <w:pPr>
              <w:tabs>
                <w:tab w:val="left" w:pos="680"/>
              </w:tabs>
              <w:snapToGrid w:val="0"/>
              <w:spacing w:before="0"/>
              <w:contextualSpacing/>
              <w:jc w:val="left"/>
              <w:rPr>
                <w:rFonts w:eastAsia="Calibri" w:cs="Arial"/>
                <w:sz w:val="24"/>
                <w:szCs w:val="24"/>
                <w:lang w:val="sr-Cyrl-CS"/>
              </w:rPr>
            </w:pPr>
            <w:r w:rsidRPr="0058001A">
              <w:rPr>
                <w:rFonts w:eastAsia="Calibri" w:cs="Arial"/>
                <w:b/>
                <w:sz w:val="24"/>
                <w:szCs w:val="24"/>
              </w:rPr>
              <w:t>Ови докази не могу бити старији од два месеца пре отварања понуда</w:t>
            </w:r>
            <w:r w:rsidRPr="0058001A">
              <w:rPr>
                <w:rFonts w:eastAsia="Calibri" w:cs="Arial"/>
                <w:sz w:val="24"/>
                <w:szCs w:val="24"/>
              </w:rPr>
              <w:t>.</w:t>
            </w:r>
          </w:p>
        </w:tc>
      </w:tr>
      <w:tr w:rsidR="00175774" w:rsidRPr="0058001A" w14:paraId="2922129E" w14:textId="77777777" w:rsidTr="00B5619A">
        <w:trPr>
          <w:trHeight w:val="70"/>
          <w:jc w:val="center"/>
        </w:trPr>
        <w:tc>
          <w:tcPr>
            <w:tcW w:w="729" w:type="dxa"/>
            <w:vAlign w:val="center"/>
          </w:tcPr>
          <w:p w14:paraId="255CB647" w14:textId="77777777" w:rsidR="00175774" w:rsidRPr="0058001A" w:rsidRDefault="00175774" w:rsidP="0058001A">
            <w:pPr>
              <w:spacing w:before="0"/>
              <w:jc w:val="center"/>
              <w:rPr>
                <w:rFonts w:cs="Arial"/>
                <w:sz w:val="24"/>
                <w:szCs w:val="24"/>
              </w:rPr>
            </w:pPr>
            <w:r w:rsidRPr="0058001A">
              <w:rPr>
                <w:rFonts w:cs="Arial"/>
                <w:sz w:val="24"/>
                <w:szCs w:val="24"/>
              </w:rPr>
              <w:t>3.</w:t>
            </w:r>
          </w:p>
        </w:tc>
        <w:tc>
          <w:tcPr>
            <w:tcW w:w="9022" w:type="dxa"/>
            <w:vAlign w:val="center"/>
          </w:tcPr>
          <w:p w14:paraId="70C994A9" w14:textId="77777777"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u w:val="single"/>
              </w:rPr>
              <w:t>:</w:t>
            </w:r>
            <w:r w:rsidRPr="0058001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059138E"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744FE14F" w14:textId="77777777" w:rsidR="00175774" w:rsidRPr="0058001A" w:rsidRDefault="00175774" w:rsidP="0058001A">
            <w:pPr>
              <w:snapToGrid w:val="0"/>
              <w:spacing w:before="0"/>
              <w:rPr>
                <w:rFonts w:eastAsia="Calibri" w:cs="Arial"/>
                <w:sz w:val="24"/>
                <w:szCs w:val="24"/>
                <w:lang w:val="ru-RU"/>
              </w:rPr>
            </w:pPr>
            <w:r w:rsidRPr="0058001A">
              <w:rPr>
                <w:rFonts w:eastAsia="Calibri" w:cs="Arial"/>
                <w:sz w:val="24"/>
                <w:szCs w:val="24"/>
                <w:lang w:val="ru-RU"/>
              </w:rPr>
              <w:t xml:space="preserve">- </w:t>
            </w:r>
            <w:r w:rsidRPr="0058001A">
              <w:rPr>
                <w:rFonts w:eastAsia="Calibri" w:cs="Arial"/>
                <w:b/>
                <w:sz w:val="24"/>
                <w:szCs w:val="24"/>
                <w:lang w:val="ru-RU"/>
              </w:rPr>
              <w:t xml:space="preserve">за правно лице, предузетнике и физичка лица: </w:t>
            </w:r>
          </w:p>
          <w:p w14:paraId="378392C8" w14:textId="77777777" w:rsidR="00175774" w:rsidRPr="0058001A" w:rsidRDefault="00175774" w:rsidP="0058001A">
            <w:pPr>
              <w:snapToGrid w:val="0"/>
              <w:spacing w:before="0"/>
              <w:rPr>
                <w:rFonts w:eastAsia="Calibri" w:cs="Arial"/>
                <w:sz w:val="24"/>
                <w:szCs w:val="24"/>
                <w:lang w:val="ru-RU"/>
              </w:rPr>
            </w:pPr>
            <w:r w:rsidRPr="0058001A">
              <w:rPr>
                <w:rFonts w:eastAsia="Calibri" w:cs="Arial"/>
                <w:b/>
                <w:sz w:val="24"/>
                <w:szCs w:val="24"/>
                <w:lang w:val="ru-RU"/>
              </w:rPr>
              <w:lastRenderedPageBreak/>
              <w:t>1.Уверење Пореске управе</w:t>
            </w:r>
            <w:r w:rsidRPr="0058001A">
              <w:rPr>
                <w:rFonts w:eastAsia="Calibri" w:cs="Arial"/>
                <w:sz w:val="24"/>
                <w:szCs w:val="24"/>
                <w:lang w:val="ru-RU"/>
              </w:rPr>
              <w:t xml:space="preserve"> Министарства финансија да је измирио доспеле </w:t>
            </w:r>
            <w:r w:rsidRPr="0058001A">
              <w:rPr>
                <w:rFonts w:cs="Arial"/>
                <w:sz w:val="24"/>
                <w:szCs w:val="24"/>
                <w:lang w:val="ru-RU"/>
              </w:rPr>
              <w:t xml:space="preserve">порезе и доприносе </w:t>
            </w:r>
            <w:r w:rsidRPr="0058001A">
              <w:rPr>
                <w:rFonts w:eastAsia="Calibri" w:cs="Arial"/>
                <w:b/>
                <w:sz w:val="24"/>
                <w:szCs w:val="24"/>
                <w:u w:val="single"/>
                <w:lang w:val="ru-RU"/>
              </w:rPr>
              <w:t>и</w:t>
            </w:r>
          </w:p>
          <w:p w14:paraId="4DA2C6EA" w14:textId="77777777" w:rsidR="00175774" w:rsidRPr="0058001A" w:rsidRDefault="00175774" w:rsidP="0058001A">
            <w:pPr>
              <w:spacing w:before="0"/>
              <w:rPr>
                <w:rFonts w:cs="Arial"/>
                <w:sz w:val="24"/>
                <w:szCs w:val="24"/>
                <w:lang w:val="ru-RU"/>
              </w:rPr>
            </w:pPr>
            <w:r w:rsidRPr="0058001A">
              <w:rPr>
                <w:rFonts w:eastAsia="Calibri" w:cs="Arial"/>
                <w:b/>
                <w:sz w:val="24"/>
                <w:szCs w:val="24"/>
                <w:lang w:val="ru-RU"/>
              </w:rPr>
              <w:t xml:space="preserve">2.Уверење Управе јавних прихода </w:t>
            </w:r>
            <w:r w:rsidR="00B24BAB" w:rsidRPr="0058001A">
              <w:rPr>
                <w:rFonts w:eastAsia="Calibri" w:cs="Arial"/>
                <w:b/>
                <w:sz w:val="24"/>
                <w:szCs w:val="24"/>
                <w:lang w:val="ru-RU"/>
              </w:rPr>
              <w:t>локалне самоуправе (</w:t>
            </w:r>
            <w:r w:rsidRPr="0058001A">
              <w:rPr>
                <w:rFonts w:eastAsia="Calibri" w:cs="Arial"/>
                <w:b/>
                <w:sz w:val="24"/>
                <w:szCs w:val="24"/>
                <w:lang w:val="ru-RU"/>
              </w:rPr>
              <w:t>града, односно општине</w:t>
            </w:r>
            <w:r w:rsidR="00B24BAB" w:rsidRPr="0058001A">
              <w:rPr>
                <w:rFonts w:cs="Arial"/>
                <w:sz w:val="24"/>
                <w:szCs w:val="24"/>
                <w:lang w:val="ru-RU"/>
              </w:rPr>
              <w:t xml:space="preserve">) </w:t>
            </w:r>
            <w:r w:rsidRPr="0058001A">
              <w:rPr>
                <w:rFonts w:cs="Arial"/>
                <w:sz w:val="24"/>
                <w:szCs w:val="24"/>
                <w:lang w:val="ru-RU"/>
              </w:rPr>
              <w:t>према месту седишта пореског обвезника правног лица</w:t>
            </w:r>
            <w:r w:rsidR="00B24BAB" w:rsidRPr="0058001A">
              <w:rPr>
                <w:rFonts w:cs="Arial"/>
                <w:sz w:val="24"/>
                <w:szCs w:val="24"/>
                <w:lang w:val="ru-RU"/>
              </w:rPr>
              <w:t xml:space="preserve"> и предузетника</w:t>
            </w:r>
            <w:r w:rsidRPr="0058001A">
              <w:rPr>
                <w:rFonts w:cs="Arial"/>
                <w:sz w:val="24"/>
                <w:szCs w:val="24"/>
                <w:lang w:val="ru-RU"/>
              </w:rPr>
              <w:t xml:space="preserve">, односно према пребивалишту физичког лица, </w:t>
            </w:r>
            <w:r w:rsidRPr="0058001A">
              <w:rPr>
                <w:rFonts w:eastAsia="Calibri" w:cs="Arial"/>
                <w:sz w:val="24"/>
                <w:szCs w:val="24"/>
                <w:lang w:val="ru-RU"/>
              </w:rPr>
              <w:t xml:space="preserve">да је измирио обавезе по основу изворних локалних јавних прихода </w:t>
            </w:r>
          </w:p>
          <w:p w14:paraId="78B5EB0D" w14:textId="77777777" w:rsidR="00175774" w:rsidRPr="0058001A" w:rsidRDefault="00175774" w:rsidP="0058001A">
            <w:pPr>
              <w:spacing w:before="0"/>
              <w:ind w:right="122"/>
              <w:rPr>
                <w:rFonts w:cs="Arial"/>
                <w:sz w:val="24"/>
                <w:szCs w:val="24"/>
                <w:lang w:val="ru-RU"/>
              </w:rPr>
            </w:pPr>
            <w:r w:rsidRPr="0058001A">
              <w:rPr>
                <w:rFonts w:cs="Arial"/>
                <w:sz w:val="24"/>
                <w:szCs w:val="24"/>
                <w:lang w:val="ru-RU"/>
              </w:rPr>
              <w:t>Напомена:</w:t>
            </w:r>
          </w:p>
          <w:p w14:paraId="76074F13" w14:textId="77777777" w:rsidR="00175774" w:rsidRPr="0058001A" w:rsidRDefault="00B24BAB" w:rsidP="007C68C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8001A">
              <w:rPr>
                <w:rFonts w:eastAsia="TimesNewRomanPSMT" w:cs="Arial"/>
                <w:i/>
                <w:sz w:val="24"/>
                <w:szCs w:val="24"/>
              </w:rPr>
              <w:t>Уколико локална (општи</w:t>
            </w:r>
            <w:r w:rsidR="00175774" w:rsidRPr="0058001A">
              <w:rPr>
                <w:rFonts w:eastAsia="TimesNewRomanPSMT" w:cs="Arial"/>
                <w:i/>
                <w:sz w:val="24"/>
                <w:szCs w:val="24"/>
              </w:rPr>
              <w:t>н</w:t>
            </w:r>
            <w:r w:rsidRPr="0058001A">
              <w:rPr>
                <w:rFonts w:eastAsia="TimesNewRomanPSMT" w:cs="Arial"/>
                <w:i/>
                <w:sz w:val="24"/>
                <w:szCs w:val="24"/>
                <w:lang w:val="sr-Cyrl-CS"/>
              </w:rPr>
              <w:t>с</w:t>
            </w:r>
            <w:r w:rsidR="00175774" w:rsidRPr="0058001A">
              <w:rPr>
                <w:rFonts w:eastAsia="TimesNewRomanPSMT" w:cs="Arial"/>
                <w:i/>
                <w:sz w:val="24"/>
                <w:szCs w:val="24"/>
              </w:rPr>
              <w:t>ка) управа</w:t>
            </w:r>
            <w:r w:rsidRPr="0058001A">
              <w:rPr>
                <w:rFonts w:eastAsia="TimesNewRomanPSMT" w:cs="Arial"/>
                <w:i/>
                <w:sz w:val="24"/>
                <w:szCs w:val="24"/>
                <w:lang w:val="sr-Cyrl-CS"/>
              </w:rPr>
              <w:t xml:space="preserve"> јавних приход</w:t>
            </w:r>
            <w:r w:rsidR="00175774" w:rsidRPr="0058001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001A">
              <w:rPr>
                <w:rFonts w:eastAsia="TimesNewRomanPSMT" w:cs="Arial"/>
                <w:i/>
                <w:sz w:val="24"/>
                <w:szCs w:val="24"/>
                <w:lang w:val="sr-Cyrl-CS"/>
              </w:rPr>
              <w:t xml:space="preserve">јавних прихода </w:t>
            </w:r>
            <w:r w:rsidR="00175774" w:rsidRPr="0058001A">
              <w:rPr>
                <w:rFonts w:eastAsia="TimesNewRomanPSMT" w:cs="Arial"/>
                <w:i/>
                <w:sz w:val="24"/>
                <w:szCs w:val="24"/>
              </w:rPr>
              <w:t xml:space="preserve">приложи и потврде </w:t>
            </w:r>
            <w:r w:rsidRPr="0058001A">
              <w:rPr>
                <w:rFonts w:eastAsia="TimesNewRomanPSMT" w:cs="Arial"/>
                <w:i/>
                <w:sz w:val="24"/>
                <w:szCs w:val="24"/>
                <w:lang w:val="sr-Cyrl-CS"/>
              </w:rPr>
              <w:t xml:space="preserve">тих </w:t>
            </w:r>
            <w:r w:rsidR="00175774" w:rsidRPr="0058001A">
              <w:rPr>
                <w:rFonts w:eastAsia="TimesNewRomanPSMT" w:cs="Arial"/>
                <w:i/>
                <w:sz w:val="24"/>
                <w:szCs w:val="24"/>
              </w:rPr>
              <w:t>осталих лок</w:t>
            </w:r>
            <w:r w:rsidRPr="0058001A">
              <w:rPr>
                <w:rFonts w:eastAsia="TimesNewRomanPSMT" w:cs="Arial"/>
                <w:i/>
                <w:sz w:val="24"/>
                <w:szCs w:val="24"/>
                <w:lang w:val="sr-Cyrl-CS"/>
              </w:rPr>
              <w:t>а</w:t>
            </w:r>
            <w:r w:rsidR="00175774" w:rsidRPr="0058001A">
              <w:rPr>
                <w:rFonts w:eastAsia="TimesNewRomanPSMT" w:cs="Arial"/>
                <w:i/>
                <w:sz w:val="24"/>
                <w:szCs w:val="24"/>
              </w:rPr>
              <w:t xml:space="preserve">лних органа/организација/установа </w:t>
            </w:r>
          </w:p>
          <w:p w14:paraId="117187C3" w14:textId="77777777" w:rsidR="00175774" w:rsidRPr="0058001A" w:rsidRDefault="00175774" w:rsidP="007C68C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8001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8001A">
              <w:rPr>
                <w:rFonts w:eastAsia="TimesNewRomanPSMT" w:cs="Arial"/>
                <w:b/>
                <w:i/>
                <w:sz w:val="24"/>
                <w:szCs w:val="24"/>
              </w:rPr>
              <w:t>у</w:t>
            </w:r>
            <w:r w:rsidRPr="0058001A">
              <w:rPr>
                <w:rFonts w:eastAsia="Calibri" w:cs="Arial"/>
                <w:b/>
                <w:i/>
                <w:sz w:val="24"/>
                <w:szCs w:val="24"/>
                <w:lang w:val="ru-RU"/>
              </w:rPr>
              <w:t>верење Агенције за приватизацију да се налази у поступку приватизације</w:t>
            </w:r>
          </w:p>
          <w:p w14:paraId="4B72010E" w14:textId="77777777" w:rsidR="00175774" w:rsidRPr="0058001A" w:rsidRDefault="00175774" w:rsidP="007C68CD">
            <w:pPr>
              <w:numPr>
                <w:ilvl w:val="0"/>
                <w:numId w:val="12"/>
              </w:numPr>
              <w:tabs>
                <w:tab w:val="left" w:pos="680"/>
              </w:tabs>
              <w:snapToGrid w:val="0"/>
              <w:spacing w:before="0"/>
              <w:ind w:hanging="357"/>
              <w:contextualSpacing/>
              <w:jc w:val="left"/>
              <w:rPr>
                <w:rFonts w:eastAsia="Calibri" w:cs="Arial"/>
                <w:i/>
                <w:sz w:val="24"/>
                <w:szCs w:val="24"/>
              </w:rPr>
            </w:pPr>
            <w:r w:rsidRPr="0058001A">
              <w:rPr>
                <w:rFonts w:eastAsia="Calibri" w:cs="Arial"/>
                <w:i/>
                <w:sz w:val="24"/>
                <w:szCs w:val="24"/>
              </w:rPr>
              <w:t>У случају да понуду подноси група понуђача, ове доказе доставити за сваког учесника из групе</w:t>
            </w:r>
          </w:p>
          <w:p w14:paraId="6F9F5F48" w14:textId="77777777" w:rsidR="00175774" w:rsidRPr="0058001A" w:rsidRDefault="00175774" w:rsidP="007C68CD">
            <w:pPr>
              <w:numPr>
                <w:ilvl w:val="0"/>
                <w:numId w:val="15"/>
              </w:numPr>
              <w:tabs>
                <w:tab w:val="left" w:pos="680"/>
              </w:tabs>
              <w:snapToGrid w:val="0"/>
              <w:spacing w:before="0"/>
              <w:contextualSpacing/>
              <w:jc w:val="left"/>
              <w:rPr>
                <w:rFonts w:cs="Arial"/>
                <w:sz w:val="24"/>
                <w:szCs w:val="24"/>
              </w:rPr>
            </w:pPr>
            <w:r w:rsidRPr="0058001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0174E42" w14:textId="77777777" w:rsidR="00175774" w:rsidRPr="00817527" w:rsidRDefault="00175774" w:rsidP="0058001A">
            <w:pPr>
              <w:tabs>
                <w:tab w:val="left" w:pos="680"/>
              </w:tabs>
              <w:snapToGrid w:val="0"/>
              <w:spacing w:before="0"/>
              <w:contextualSpacing/>
              <w:rPr>
                <w:rFonts w:eastAsia="Calibri" w:cs="Arial"/>
                <w:sz w:val="24"/>
                <w:szCs w:val="24"/>
              </w:rPr>
            </w:pPr>
            <w:r w:rsidRPr="0058001A">
              <w:rPr>
                <w:rFonts w:eastAsia="Calibri" w:cs="Arial"/>
                <w:b/>
                <w:sz w:val="24"/>
                <w:szCs w:val="24"/>
              </w:rPr>
              <w:t xml:space="preserve">Ови докази не могу бити старији од два месеца </w:t>
            </w:r>
            <w:r w:rsidR="00B24BAB" w:rsidRPr="0058001A">
              <w:rPr>
                <w:rFonts w:eastAsia="Calibri" w:cs="Arial"/>
                <w:b/>
                <w:sz w:val="24"/>
                <w:szCs w:val="24"/>
                <w:lang w:val="sr-Cyrl-CS"/>
              </w:rPr>
              <w:t>пре</w:t>
            </w:r>
            <w:r w:rsidRPr="0058001A">
              <w:rPr>
                <w:rFonts w:eastAsia="Calibri" w:cs="Arial"/>
                <w:b/>
                <w:sz w:val="24"/>
                <w:szCs w:val="24"/>
              </w:rPr>
              <w:t xml:space="preserve"> отварања понуда</w:t>
            </w:r>
            <w:r w:rsidRPr="0058001A">
              <w:rPr>
                <w:rFonts w:eastAsia="Calibri" w:cs="Arial"/>
                <w:sz w:val="24"/>
                <w:szCs w:val="24"/>
              </w:rPr>
              <w:t>.</w:t>
            </w:r>
          </w:p>
        </w:tc>
      </w:tr>
      <w:tr w:rsidR="00175774" w:rsidRPr="0058001A" w14:paraId="169BE9C1" w14:textId="77777777" w:rsidTr="00B5619A">
        <w:trPr>
          <w:trHeight w:val="1151"/>
          <w:jc w:val="center"/>
        </w:trPr>
        <w:tc>
          <w:tcPr>
            <w:tcW w:w="729" w:type="dxa"/>
            <w:vAlign w:val="center"/>
          </w:tcPr>
          <w:p w14:paraId="1B310CAB" w14:textId="77777777" w:rsidR="00175774" w:rsidRPr="0058001A" w:rsidRDefault="00175774" w:rsidP="0058001A">
            <w:pPr>
              <w:spacing w:before="0"/>
              <w:jc w:val="center"/>
              <w:rPr>
                <w:rFonts w:cs="Arial"/>
                <w:sz w:val="24"/>
                <w:szCs w:val="24"/>
              </w:rPr>
            </w:pPr>
            <w:r w:rsidRPr="0058001A">
              <w:rPr>
                <w:rFonts w:cs="Arial"/>
                <w:sz w:val="24"/>
                <w:szCs w:val="24"/>
              </w:rPr>
              <w:lastRenderedPageBreak/>
              <w:t xml:space="preserve">4. </w:t>
            </w:r>
          </w:p>
        </w:tc>
        <w:tc>
          <w:tcPr>
            <w:tcW w:w="9022" w:type="dxa"/>
          </w:tcPr>
          <w:p w14:paraId="43BFCAB9" w14:textId="77777777"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FD0E370"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7BB21D6B" w14:textId="77777777" w:rsidR="00175774" w:rsidRPr="0058001A" w:rsidRDefault="00175774" w:rsidP="0058001A">
            <w:pPr>
              <w:spacing w:before="0"/>
              <w:rPr>
                <w:rFonts w:cs="Arial"/>
                <w:b/>
                <w:sz w:val="24"/>
                <w:szCs w:val="24"/>
              </w:rPr>
            </w:pPr>
            <w:r w:rsidRPr="0058001A">
              <w:rPr>
                <w:rFonts w:cs="Arial"/>
                <w:sz w:val="24"/>
                <w:szCs w:val="24"/>
              </w:rPr>
              <w:t>Потписан и оверен Образац изјаве на основу члана 75. став 2. ЗЈН</w:t>
            </w:r>
            <w:r w:rsidR="00BF39C7" w:rsidRPr="0058001A">
              <w:rPr>
                <w:rFonts w:cs="Arial"/>
                <w:sz w:val="24"/>
                <w:szCs w:val="24"/>
              </w:rPr>
              <w:t xml:space="preserve"> </w:t>
            </w:r>
            <w:r w:rsidR="00F76998" w:rsidRPr="0058001A">
              <w:rPr>
                <w:rFonts w:cs="Arial"/>
                <w:sz w:val="24"/>
                <w:szCs w:val="24"/>
              </w:rPr>
              <w:t>(Образац бр. 4</w:t>
            </w:r>
            <w:r w:rsidRPr="0058001A">
              <w:rPr>
                <w:rFonts w:cs="Arial"/>
                <w:sz w:val="24"/>
                <w:szCs w:val="24"/>
              </w:rPr>
              <w:t>)</w:t>
            </w:r>
          </w:p>
          <w:p w14:paraId="7B1F9AFD" w14:textId="77777777" w:rsidR="005E487E" w:rsidRPr="0058001A" w:rsidRDefault="00175774" w:rsidP="0058001A">
            <w:pPr>
              <w:snapToGrid w:val="0"/>
              <w:spacing w:before="0"/>
              <w:rPr>
                <w:rFonts w:cs="Arial"/>
                <w:sz w:val="24"/>
                <w:szCs w:val="24"/>
                <w:lang w:val="sr-Cyrl-CS"/>
              </w:rPr>
            </w:pPr>
            <w:r w:rsidRPr="0058001A">
              <w:rPr>
                <w:rFonts w:cs="Arial"/>
                <w:i/>
                <w:sz w:val="24"/>
                <w:szCs w:val="24"/>
              </w:rPr>
              <w:t>Напомена:</w:t>
            </w:r>
          </w:p>
          <w:p w14:paraId="0689C557" w14:textId="77777777" w:rsidR="005E487E" w:rsidRPr="0058001A" w:rsidRDefault="00175774" w:rsidP="007C68CD">
            <w:pPr>
              <w:numPr>
                <w:ilvl w:val="0"/>
                <w:numId w:val="17"/>
              </w:numPr>
              <w:snapToGrid w:val="0"/>
              <w:spacing w:before="0"/>
              <w:rPr>
                <w:rFonts w:cs="Arial"/>
                <w:i/>
                <w:sz w:val="24"/>
                <w:szCs w:val="24"/>
                <w:lang w:val="sr-Cyrl-CS"/>
              </w:rPr>
            </w:pPr>
            <w:r w:rsidRPr="0058001A">
              <w:rPr>
                <w:rFonts w:cs="Arial"/>
                <w:i/>
                <w:sz w:val="24"/>
                <w:szCs w:val="24"/>
              </w:rPr>
              <w:t xml:space="preserve">Изјава мора да буде потписана од стране овалшћеног лица </w:t>
            </w:r>
            <w:r w:rsidR="005E487E" w:rsidRPr="0058001A">
              <w:rPr>
                <w:rFonts w:cs="Arial"/>
                <w:i/>
                <w:sz w:val="24"/>
                <w:szCs w:val="24"/>
                <w:lang w:val="sr-Cyrl-CS"/>
              </w:rPr>
              <w:t>за заступање понуђача</w:t>
            </w:r>
            <w:r w:rsidRPr="0058001A">
              <w:rPr>
                <w:rFonts w:cs="Arial"/>
                <w:i/>
                <w:sz w:val="24"/>
                <w:szCs w:val="24"/>
              </w:rPr>
              <w:t xml:space="preserve"> и оверена печатом. </w:t>
            </w:r>
          </w:p>
          <w:p w14:paraId="6E643D98" w14:textId="77777777" w:rsidR="005E487E" w:rsidRPr="0058001A" w:rsidRDefault="00175774" w:rsidP="007C68CD">
            <w:pPr>
              <w:numPr>
                <w:ilvl w:val="0"/>
                <w:numId w:val="17"/>
              </w:numPr>
              <w:snapToGrid w:val="0"/>
              <w:spacing w:before="0"/>
              <w:rPr>
                <w:rFonts w:cs="Arial"/>
                <w:i/>
                <w:sz w:val="24"/>
                <w:szCs w:val="24"/>
              </w:rPr>
            </w:pPr>
            <w:r w:rsidRPr="0058001A">
              <w:rPr>
                <w:rFonts w:cs="Arial"/>
                <w:i/>
                <w:sz w:val="24"/>
                <w:szCs w:val="24"/>
              </w:rPr>
              <w:t xml:space="preserve">Уколико понуду подноси група понуђача Изјава мора бити </w:t>
            </w:r>
            <w:r w:rsidR="005E487E" w:rsidRPr="0058001A">
              <w:rPr>
                <w:rFonts w:cs="Arial"/>
                <w:i/>
                <w:sz w:val="24"/>
                <w:szCs w:val="24"/>
                <w:lang w:val="sr-Cyrl-CS"/>
              </w:rPr>
              <w:t>достављена за сваког члана групе понуђача. Изјава мора бити</w:t>
            </w:r>
            <w:r w:rsidRPr="0058001A">
              <w:rPr>
                <w:rFonts w:cs="Arial"/>
                <w:i/>
                <w:sz w:val="24"/>
                <w:szCs w:val="24"/>
              </w:rPr>
              <w:t xml:space="preserve"> потписана од стране овлашћеног лица </w:t>
            </w:r>
            <w:r w:rsidR="005E487E" w:rsidRPr="0058001A">
              <w:rPr>
                <w:rFonts w:cs="Arial"/>
                <w:i/>
                <w:sz w:val="24"/>
                <w:szCs w:val="24"/>
                <w:lang w:val="sr-Cyrl-CS"/>
              </w:rPr>
              <w:t xml:space="preserve">за заступање </w:t>
            </w:r>
            <w:r w:rsidRPr="0058001A">
              <w:rPr>
                <w:rFonts w:cs="Arial"/>
                <w:i/>
                <w:sz w:val="24"/>
                <w:szCs w:val="24"/>
              </w:rPr>
              <w:t xml:space="preserve">понуђача из групе понуђача и оверена печатом.  </w:t>
            </w:r>
          </w:p>
        </w:tc>
      </w:tr>
      <w:tr w:rsidR="00175774" w:rsidRPr="0058001A" w14:paraId="6F928B2C" w14:textId="77777777" w:rsidTr="00B5619A">
        <w:trPr>
          <w:jc w:val="center"/>
        </w:trPr>
        <w:tc>
          <w:tcPr>
            <w:tcW w:w="729" w:type="dxa"/>
            <w:vAlign w:val="center"/>
          </w:tcPr>
          <w:p w14:paraId="76635C90" w14:textId="77777777" w:rsidR="00175774" w:rsidRPr="0058001A" w:rsidRDefault="00175774" w:rsidP="0058001A">
            <w:pPr>
              <w:spacing w:before="0"/>
              <w:jc w:val="center"/>
              <w:rPr>
                <w:rFonts w:cs="Arial"/>
                <w:color w:val="00B0F0"/>
                <w:sz w:val="24"/>
                <w:szCs w:val="24"/>
              </w:rPr>
            </w:pPr>
          </w:p>
        </w:tc>
        <w:tc>
          <w:tcPr>
            <w:tcW w:w="9022" w:type="dxa"/>
          </w:tcPr>
          <w:p w14:paraId="5CE2FD24" w14:textId="77777777" w:rsidR="00175774" w:rsidRPr="0058001A" w:rsidRDefault="00175774" w:rsidP="0058001A">
            <w:pPr>
              <w:spacing w:before="0"/>
              <w:ind w:right="-180"/>
              <w:jc w:val="center"/>
              <w:rPr>
                <w:rFonts w:cs="Arial"/>
                <w:b/>
                <w:i/>
                <w:color w:val="000000" w:themeColor="text1"/>
                <w:sz w:val="24"/>
                <w:szCs w:val="24"/>
              </w:rPr>
            </w:pPr>
            <w:r w:rsidRPr="0058001A">
              <w:rPr>
                <w:rFonts w:cs="Arial"/>
                <w:b/>
                <w:color w:val="000000" w:themeColor="text1"/>
                <w:sz w:val="24"/>
                <w:szCs w:val="24"/>
              </w:rPr>
              <w:t xml:space="preserve">4.2  ДОДАТНИ УСЛОВИ </w:t>
            </w:r>
          </w:p>
          <w:p w14:paraId="5F3291E8" w14:textId="77777777" w:rsidR="0016451E" w:rsidRDefault="00175774" w:rsidP="0016451E">
            <w:pPr>
              <w:snapToGrid w:val="0"/>
              <w:spacing w:before="0"/>
              <w:jc w:val="center"/>
              <w:rPr>
                <w:rFonts w:cs="Arial"/>
                <w:b/>
                <w:color w:val="000000" w:themeColor="text1"/>
                <w:sz w:val="24"/>
                <w:szCs w:val="24"/>
              </w:rPr>
            </w:pPr>
            <w:r w:rsidRPr="0058001A">
              <w:rPr>
                <w:rFonts w:cs="Arial"/>
                <w:b/>
                <w:color w:val="000000" w:themeColor="text1"/>
                <w:sz w:val="24"/>
                <w:szCs w:val="24"/>
              </w:rPr>
              <w:t>ЗА УЧЕШЋЕ У ПОСТУПКУ ЈАВНЕ НАБАВКЕ ИЗ ЧЛАНА 76. З</w:t>
            </w:r>
            <w:r w:rsidR="005C7CDE" w:rsidRPr="0058001A">
              <w:rPr>
                <w:rFonts w:cs="Arial"/>
                <w:b/>
                <w:color w:val="000000" w:themeColor="text1"/>
                <w:sz w:val="24"/>
                <w:szCs w:val="24"/>
              </w:rPr>
              <w:t>АКОНА</w:t>
            </w:r>
          </w:p>
          <w:p w14:paraId="0B163F99" w14:textId="3214626D" w:rsidR="00175774" w:rsidRPr="0058001A" w:rsidRDefault="0016451E" w:rsidP="0016451E">
            <w:pPr>
              <w:snapToGrid w:val="0"/>
              <w:spacing w:before="0"/>
              <w:jc w:val="center"/>
              <w:rPr>
                <w:rFonts w:cs="Arial"/>
                <w:b/>
                <w:color w:val="000000" w:themeColor="text1"/>
                <w:sz w:val="24"/>
                <w:szCs w:val="24"/>
              </w:rPr>
            </w:pPr>
            <w:r w:rsidRPr="000B3C18">
              <w:rPr>
                <w:rFonts w:cs="Arial"/>
                <w:b/>
                <w:sz w:val="24"/>
                <w:szCs w:val="24"/>
                <w:lang w:val="sr-Cyrl-RS"/>
              </w:rPr>
              <w:t>(односе се на све три партије)</w:t>
            </w:r>
          </w:p>
        </w:tc>
      </w:tr>
      <w:tr w:rsidR="00C325DC" w:rsidRPr="0058001A" w14:paraId="7E9F75CD" w14:textId="77777777" w:rsidTr="00B5619A">
        <w:trPr>
          <w:jc w:val="center"/>
        </w:trPr>
        <w:tc>
          <w:tcPr>
            <w:tcW w:w="729" w:type="dxa"/>
            <w:vAlign w:val="center"/>
          </w:tcPr>
          <w:p w14:paraId="19087342" w14:textId="1038C113" w:rsidR="00C325DC" w:rsidRPr="003D6218" w:rsidRDefault="00C325DC" w:rsidP="0058001A">
            <w:pPr>
              <w:spacing w:before="0"/>
              <w:jc w:val="center"/>
              <w:rPr>
                <w:rFonts w:cs="Arial"/>
                <w:sz w:val="24"/>
                <w:szCs w:val="24"/>
              </w:rPr>
            </w:pPr>
            <w:r>
              <w:rPr>
                <w:rFonts w:cs="Arial"/>
                <w:sz w:val="24"/>
                <w:szCs w:val="24"/>
              </w:rPr>
              <w:t>5.</w:t>
            </w:r>
          </w:p>
        </w:tc>
        <w:tc>
          <w:tcPr>
            <w:tcW w:w="9022" w:type="dxa"/>
          </w:tcPr>
          <w:p w14:paraId="76F844BA" w14:textId="77777777" w:rsidR="00C325DC" w:rsidRPr="002D0ED8" w:rsidRDefault="00C325DC" w:rsidP="00C325DC">
            <w:pPr>
              <w:autoSpaceDE w:val="0"/>
              <w:autoSpaceDN w:val="0"/>
              <w:adjustRightInd w:val="0"/>
              <w:rPr>
                <w:rFonts w:cs="Arial"/>
                <w:b/>
                <w:sz w:val="24"/>
                <w:szCs w:val="24"/>
                <w:u w:val="single"/>
              </w:rPr>
            </w:pPr>
            <w:r w:rsidRPr="002D0ED8">
              <w:rPr>
                <w:rFonts w:cs="Arial"/>
                <w:b/>
                <w:sz w:val="24"/>
                <w:szCs w:val="24"/>
                <w:u w:val="single"/>
              </w:rPr>
              <w:t>Услов:</w:t>
            </w:r>
          </w:p>
          <w:p w14:paraId="2D717BA6" w14:textId="77777777" w:rsidR="00C325DC" w:rsidRDefault="00C325DC" w:rsidP="00C325DC">
            <w:pPr>
              <w:autoSpaceDE w:val="0"/>
              <w:autoSpaceDN w:val="0"/>
              <w:adjustRightInd w:val="0"/>
              <w:rPr>
                <w:rFonts w:cs="Arial"/>
                <w:sz w:val="24"/>
                <w:szCs w:val="24"/>
              </w:rPr>
            </w:pPr>
            <w:r w:rsidRPr="002D0ED8">
              <w:rPr>
                <w:rFonts w:cs="Arial"/>
                <w:sz w:val="24"/>
                <w:szCs w:val="24"/>
              </w:rPr>
              <w:t>Финансијски капацитет</w:t>
            </w:r>
          </w:p>
          <w:p w14:paraId="75A14E51" w14:textId="77777777" w:rsidR="00C325DC" w:rsidRPr="0064524A" w:rsidRDefault="00C325DC" w:rsidP="00C325DC">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14:paraId="48467069" w14:textId="77777777" w:rsidR="00C325DC" w:rsidRPr="00C95299" w:rsidRDefault="00C325DC" w:rsidP="00E352A7">
            <w:pPr>
              <w:pStyle w:val="ListParagraph"/>
              <w:numPr>
                <w:ilvl w:val="0"/>
                <w:numId w:val="39"/>
              </w:numPr>
              <w:tabs>
                <w:tab w:val="left" w:pos="1418"/>
              </w:tabs>
              <w:suppressAutoHyphens/>
              <w:spacing w:after="120"/>
              <w:rPr>
                <w:rFonts w:ascii="Arial" w:hAnsi="Arial" w:cs="Arial"/>
                <w:sz w:val="24"/>
                <w:szCs w:val="24"/>
                <w:lang w:eastAsia="sr-Latn-CS"/>
              </w:rPr>
            </w:pPr>
            <w:r w:rsidRPr="00C95299">
              <w:rPr>
                <w:rFonts w:ascii="Arial" w:hAnsi="Arial" w:cs="Arial"/>
                <w:sz w:val="24"/>
                <w:szCs w:val="24"/>
                <w:lang w:val="am-ET" w:eastAsia="sr-Latn-CS"/>
              </w:rPr>
              <w:t xml:space="preserve">у </w:t>
            </w:r>
            <w:r w:rsidRPr="00C95299">
              <w:rPr>
                <w:rFonts w:ascii="Arial" w:hAnsi="Arial" w:cs="Arial"/>
                <w:sz w:val="24"/>
                <w:szCs w:val="24"/>
                <w:lang w:val="sr-Cyrl-CS" w:eastAsia="sr-Latn-CS"/>
              </w:rPr>
              <w:t xml:space="preserve">периоду </w:t>
            </w:r>
            <w:r w:rsidRPr="00C95299">
              <w:rPr>
                <w:rFonts w:ascii="Arial" w:hAnsi="Arial" w:cs="Arial"/>
                <w:sz w:val="24"/>
                <w:szCs w:val="24"/>
                <w:lang w:val="am-ET" w:eastAsia="ar-SA"/>
              </w:rPr>
              <w:t>од претходних 6 месеци пре дана објављивања позива</w:t>
            </w:r>
            <w:r w:rsidRPr="00C95299">
              <w:rPr>
                <w:rFonts w:ascii="Arial" w:hAnsi="Arial" w:cs="Arial"/>
                <w:sz w:val="24"/>
                <w:szCs w:val="24"/>
                <w:lang w:val="sr-Cyrl-RS" w:eastAsia="ar-SA"/>
              </w:rPr>
              <w:t xml:space="preserve"> за подношење понуда</w:t>
            </w:r>
            <w:r w:rsidRPr="00C95299">
              <w:rPr>
                <w:rFonts w:ascii="Arial" w:hAnsi="Arial" w:cs="Arial"/>
                <w:sz w:val="24"/>
                <w:szCs w:val="24"/>
                <w:lang w:val="am-ET" w:eastAsia="sr-Latn-CS"/>
              </w:rPr>
              <w:t xml:space="preserve"> на Порталу јавних набавки није имао блокаду на</w:t>
            </w:r>
            <w:r w:rsidRPr="00C95299">
              <w:rPr>
                <w:rFonts w:ascii="Arial" w:hAnsi="Arial" w:cs="Arial"/>
                <w:sz w:val="24"/>
                <w:szCs w:val="24"/>
                <w:lang w:val="sr-Cyrl-CS" w:eastAsia="ar-SA"/>
              </w:rPr>
              <w:t xml:space="preserve"> својим текућим рачунима.</w:t>
            </w:r>
          </w:p>
          <w:p w14:paraId="51535711" w14:textId="77777777" w:rsidR="00C325DC" w:rsidRPr="00C95299" w:rsidRDefault="00C325DC" w:rsidP="00C325DC">
            <w:pPr>
              <w:autoSpaceDE w:val="0"/>
              <w:autoSpaceDN w:val="0"/>
              <w:adjustRightInd w:val="0"/>
              <w:rPr>
                <w:rFonts w:cs="Arial"/>
                <w:b/>
                <w:sz w:val="24"/>
                <w:szCs w:val="24"/>
                <w:u w:val="single"/>
              </w:rPr>
            </w:pPr>
            <w:r w:rsidRPr="00C95299">
              <w:rPr>
                <w:rFonts w:cs="Arial"/>
                <w:b/>
                <w:sz w:val="24"/>
                <w:szCs w:val="24"/>
                <w:u w:val="single"/>
              </w:rPr>
              <w:t xml:space="preserve">Доказ: </w:t>
            </w:r>
          </w:p>
          <w:p w14:paraId="054008BC" w14:textId="77777777" w:rsidR="00C325DC" w:rsidRPr="00C95299" w:rsidRDefault="00C325DC" w:rsidP="00C325DC">
            <w:pPr>
              <w:autoSpaceDE w:val="0"/>
              <w:autoSpaceDN w:val="0"/>
              <w:adjustRightInd w:val="0"/>
              <w:spacing w:before="0"/>
              <w:rPr>
                <w:rFonts w:cs="Arial"/>
                <w:sz w:val="24"/>
                <w:szCs w:val="24"/>
              </w:rPr>
            </w:pPr>
            <w:r w:rsidRPr="00C95299">
              <w:rPr>
                <w:rFonts w:cs="Arial"/>
                <w:sz w:val="24"/>
                <w:szCs w:val="24"/>
              </w:rPr>
              <w:t>Доказ за фин</w:t>
            </w:r>
            <w:r w:rsidRPr="00C95299">
              <w:rPr>
                <w:rFonts w:cs="Arial"/>
                <w:sz w:val="24"/>
                <w:szCs w:val="24"/>
                <w:lang w:val="sr-Cyrl-CS"/>
              </w:rPr>
              <w:t xml:space="preserve">ансијски </w:t>
            </w:r>
            <w:r w:rsidRPr="00C95299">
              <w:rPr>
                <w:rFonts w:cs="Arial"/>
                <w:sz w:val="24"/>
                <w:szCs w:val="24"/>
              </w:rPr>
              <w:t>капацитет</w:t>
            </w:r>
          </w:p>
          <w:p w14:paraId="049BDACF" w14:textId="77777777" w:rsidR="00C325DC" w:rsidRPr="006242FD" w:rsidRDefault="00C325DC" w:rsidP="00E352A7">
            <w:pPr>
              <w:numPr>
                <w:ilvl w:val="1"/>
                <w:numId w:val="38"/>
              </w:numPr>
              <w:spacing w:before="0" w:after="120" w:line="276" w:lineRule="auto"/>
              <w:ind w:left="718"/>
              <w:jc w:val="left"/>
              <w:rPr>
                <w:rFonts w:cs="Arial"/>
                <w:sz w:val="24"/>
                <w:szCs w:val="24"/>
              </w:rPr>
            </w:pPr>
            <w:r w:rsidRPr="006242FD">
              <w:rPr>
                <w:rFonts w:cs="Arial"/>
                <w:sz w:val="24"/>
                <w:szCs w:val="24"/>
              </w:rPr>
              <w:lastRenderedPageBreak/>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Pr="0017347C">
              <w:rPr>
                <w:rFonts w:cs="Arial"/>
                <w:sz w:val="24"/>
                <w:szCs w:val="24"/>
                <w:lang w:val="sr-Cyrl-RS"/>
              </w:rPr>
              <w:t>за подношење понуда</w:t>
            </w:r>
          </w:p>
          <w:p w14:paraId="6A25E7C0" w14:textId="77777777" w:rsidR="00C325DC" w:rsidRPr="00181182" w:rsidRDefault="00C325DC" w:rsidP="00C325DC">
            <w:pPr>
              <w:rPr>
                <w:rFonts w:ascii="Nyala" w:hAnsi="Nyala" w:cs="Arial"/>
                <w:sz w:val="24"/>
                <w:szCs w:val="24"/>
              </w:rPr>
            </w:pPr>
            <w:r w:rsidRPr="00181182">
              <w:rPr>
                <w:rFonts w:cs="Arial"/>
                <w:sz w:val="24"/>
                <w:szCs w:val="24"/>
              </w:rPr>
              <w:t>односно страни понуђачи:</w:t>
            </w:r>
          </w:p>
          <w:p w14:paraId="4B38A590" w14:textId="77777777" w:rsidR="00C325DC" w:rsidRPr="00181182" w:rsidRDefault="00C325DC" w:rsidP="00E352A7">
            <w:pPr>
              <w:numPr>
                <w:ilvl w:val="1"/>
                <w:numId w:val="40"/>
              </w:numPr>
              <w:tabs>
                <w:tab w:val="num" w:pos="1080"/>
              </w:tabs>
              <w:spacing w:before="0"/>
              <w:ind w:left="434"/>
              <w:rPr>
                <w:rFonts w:cs="Arial"/>
                <w:b/>
                <w:sz w:val="24"/>
                <w:szCs w:val="24"/>
              </w:rPr>
            </w:pPr>
            <w:r w:rsidRPr="00181182">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14:paraId="743A60C6" w14:textId="77777777" w:rsidR="00C325DC" w:rsidRPr="00A658E4" w:rsidRDefault="00C325DC" w:rsidP="00A658E4">
            <w:pPr>
              <w:autoSpaceDE w:val="0"/>
              <w:autoSpaceDN w:val="0"/>
              <w:adjustRightInd w:val="0"/>
              <w:spacing w:before="60" w:after="60"/>
              <w:jc w:val="left"/>
              <w:rPr>
                <w:rFonts w:cs="Arial"/>
                <w:b/>
                <w:sz w:val="24"/>
                <w:szCs w:val="24"/>
                <w:u w:val="single"/>
              </w:rPr>
            </w:pPr>
          </w:p>
        </w:tc>
      </w:tr>
      <w:tr w:rsidR="00B5619A" w:rsidRPr="00B5619A" w14:paraId="53D9FE9F" w14:textId="77777777" w:rsidTr="00B5619A">
        <w:trPr>
          <w:jc w:val="center"/>
        </w:trPr>
        <w:tc>
          <w:tcPr>
            <w:tcW w:w="729" w:type="dxa"/>
            <w:vAlign w:val="center"/>
          </w:tcPr>
          <w:p w14:paraId="5FE8AFCD" w14:textId="1F258C0A" w:rsidR="00B5619A" w:rsidRPr="00B5619A" w:rsidRDefault="002D0ED8" w:rsidP="0058001A">
            <w:pPr>
              <w:spacing w:before="0"/>
              <w:jc w:val="center"/>
              <w:rPr>
                <w:rFonts w:cs="Arial"/>
                <w:sz w:val="24"/>
                <w:szCs w:val="24"/>
              </w:rPr>
            </w:pPr>
            <w:r>
              <w:rPr>
                <w:rFonts w:cs="Arial"/>
                <w:sz w:val="24"/>
                <w:szCs w:val="24"/>
              </w:rPr>
              <w:lastRenderedPageBreak/>
              <w:t>6</w:t>
            </w:r>
            <w:r w:rsidR="00C325DC">
              <w:rPr>
                <w:rFonts w:cs="Arial"/>
                <w:sz w:val="24"/>
                <w:szCs w:val="24"/>
              </w:rPr>
              <w:t>.</w:t>
            </w:r>
          </w:p>
        </w:tc>
        <w:tc>
          <w:tcPr>
            <w:tcW w:w="9022" w:type="dxa"/>
          </w:tcPr>
          <w:p w14:paraId="7CAD3472" w14:textId="77777777" w:rsidR="00B5619A" w:rsidRPr="002D0ED8" w:rsidRDefault="00B5619A" w:rsidP="00B5619A">
            <w:pPr>
              <w:spacing w:before="0"/>
              <w:rPr>
                <w:rFonts w:cs="Arial"/>
                <w:b/>
                <w:sz w:val="24"/>
                <w:szCs w:val="24"/>
              </w:rPr>
            </w:pPr>
            <w:r w:rsidRPr="002D0ED8">
              <w:rPr>
                <w:rFonts w:cs="Arial"/>
                <w:b/>
                <w:sz w:val="24"/>
                <w:szCs w:val="24"/>
              </w:rPr>
              <w:t>Пословни капацитет</w:t>
            </w:r>
          </w:p>
          <w:p w14:paraId="1BC1E59D" w14:textId="77777777" w:rsidR="00A658E4" w:rsidRPr="00CE53C4" w:rsidRDefault="00A658E4" w:rsidP="00A658E4">
            <w:pPr>
              <w:autoSpaceDE w:val="0"/>
              <w:autoSpaceDN w:val="0"/>
              <w:adjustRightInd w:val="0"/>
              <w:spacing w:before="60" w:after="60"/>
              <w:jc w:val="left"/>
              <w:rPr>
                <w:rFonts w:cs="Arial"/>
                <w:sz w:val="24"/>
                <w:szCs w:val="24"/>
              </w:rPr>
            </w:pPr>
            <w:r w:rsidRPr="002D0ED8">
              <w:rPr>
                <w:rFonts w:cs="Arial"/>
                <w:b/>
                <w:sz w:val="24"/>
                <w:szCs w:val="24"/>
                <w:u w:val="single"/>
              </w:rPr>
              <w:t>Услов</w:t>
            </w:r>
            <w:r w:rsidRPr="002D0ED8">
              <w:rPr>
                <w:rFonts w:cs="Arial"/>
                <w:sz w:val="24"/>
                <w:szCs w:val="24"/>
              </w:rPr>
              <w:t>:</w:t>
            </w:r>
          </w:p>
          <w:p w14:paraId="78927699" w14:textId="77777777" w:rsidR="00A658E4" w:rsidRPr="00CE53C4" w:rsidRDefault="00A658E4" w:rsidP="00A658E4">
            <w:pPr>
              <w:autoSpaceDE w:val="0"/>
              <w:autoSpaceDN w:val="0"/>
              <w:adjustRightInd w:val="0"/>
              <w:spacing w:before="0" w:after="60"/>
              <w:jc w:val="left"/>
              <w:rPr>
                <w:rFonts w:cs="Arial"/>
                <w:sz w:val="24"/>
                <w:szCs w:val="24"/>
              </w:rPr>
            </w:pPr>
            <w:r w:rsidRPr="00CE53C4">
              <w:rPr>
                <w:rFonts w:cs="Arial"/>
                <w:sz w:val="24"/>
                <w:szCs w:val="24"/>
              </w:rPr>
              <w:t>Пословни капацитет</w:t>
            </w:r>
          </w:p>
          <w:p w14:paraId="25DCBF20" w14:textId="77777777" w:rsidR="00A658E4" w:rsidRPr="00A658E4" w:rsidRDefault="00A658E4" w:rsidP="00A658E4">
            <w:pPr>
              <w:autoSpaceDE w:val="0"/>
              <w:autoSpaceDN w:val="0"/>
              <w:adjustRightInd w:val="0"/>
              <w:spacing w:before="0" w:after="60"/>
              <w:jc w:val="left"/>
              <w:rPr>
                <w:rFonts w:cs="Arial"/>
                <w:sz w:val="24"/>
                <w:szCs w:val="24"/>
              </w:rPr>
            </w:pPr>
            <w:r w:rsidRPr="00A658E4">
              <w:rPr>
                <w:rFonts w:cs="Arial"/>
                <w:sz w:val="24"/>
                <w:szCs w:val="24"/>
              </w:rPr>
              <w:t xml:space="preserve">Понуђач располаже неопходним </w:t>
            </w:r>
            <w:r w:rsidRPr="00CE53C4">
              <w:rPr>
                <w:rFonts w:cs="Arial"/>
                <w:sz w:val="24"/>
                <w:szCs w:val="24"/>
              </w:rPr>
              <w:t>пословним капацитетом</w:t>
            </w:r>
            <w:r w:rsidRPr="00A658E4">
              <w:rPr>
                <w:rFonts w:cs="Arial"/>
                <w:sz w:val="24"/>
                <w:szCs w:val="24"/>
              </w:rPr>
              <w:t xml:space="preserve"> ако:</w:t>
            </w:r>
          </w:p>
          <w:p w14:paraId="438F27BC" w14:textId="77777777" w:rsidR="00C07873" w:rsidRPr="00C07873" w:rsidRDefault="00C07873" w:rsidP="00C07873">
            <w:pPr>
              <w:spacing w:before="0"/>
              <w:rPr>
                <w:rFonts w:cs="Arial"/>
                <w:sz w:val="24"/>
                <w:szCs w:val="24"/>
              </w:rPr>
            </w:pPr>
          </w:p>
          <w:p w14:paraId="7B1DAA3F" w14:textId="1BBDA846" w:rsidR="00EE2A1A" w:rsidRPr="00EE2A1A" w:rsidRDefault="00A658E4" w:rsidP="00E352A7">
            <w:pPr>
              <w:pStyle w:val="ListParagraph"/>
              <w:numPr>
                <w:ilvl w:val="0"/>
                <w:numId w:val="25"/>
              </w:numPr>
              <w:spacing w:before="0" w:after="0" w:line="240" w:lineRule="auto"/>
              <w:ind w:left="363" w:hanging="363"/>
              <w:rPr>
                <w:rFonts w:ascii="Arial" w:hAnsi="Arial" w:cs="Arial"/>
                <w:sz w:val="24"/>
                <w:szCs w:val="24"/>
              </w:rPr>
            </w:pPr>
            <w:r w:rsidRPr="00CE53C4">
              <w:rPr>
                <w:rFonts w:ascii="Arial" w:eastAsia="Times New Roman" w:hAnsi="Arial" w:cs="Arial"/>
                <w:sz w:val="24"/>
                <w:szCs w:val="24"/>
              </w:rPr>
              <w:t>им</w:t>
            </w:r>
            <w:r w:rsidR="00EE2A1A">
              <w:rPr>
                <w:rFonts w:ascii="Arial" w:eastAsia="Times New Roman" w:hAnsi="Arial" w:cs="Arial"/>
                <w:sz w:val="24"/>
                <w:szCs w:val="24"/>
              </w:rPr>
              <w:t>а важећи сертификат ЕN ISO 9001</w:t>
            </w:r>
            <w:r w:rsidR="00EE2A1A" w:rsidRPr="00EE2A1A">
              <w:rPr>
                <w:rFonts w:cs="Arial"/>
                <w:sz w:val="24"/>
                <w:szCs w:val="24"/>
              </w:rPr>
              <w:t xml:space="preserve"> </w:t>
            </w:r>
          </w:p>
          <w:p w14:paraId="3B9EFFD7" w14:textId="77777777" w:rsidR="00A658E4" w:rsidRPr="00CE53C4" w:rsidRDefault="00A658E4" w:rsidP="00EE2A1A">
            <w:pPr>
              <w:pStyle w:val="ListParagraph"/>
              <w:spacing w:before="0" w:after="0" w:line="240" w:lineRule="auto"/>
              <w:ind w:left="363"/>
              <w:rPr>
                <w:rFonts w:ascii="Arial" w:eastAsia="Times New Roman" w:hAnsi="Arial" w:cs="Arial"/>
                <w:sz w:val="24"/>
                <w:szCs w:val="24"/>
              </w:rPr>
            </w:pPr>
          </w:p>
          <w:p w14:paraId="5DC9BDA2" w14:textId="77777777" w:rsidR="00A658E4" w:rsidRPr="00CE53C4" w:rsidRDefault="00A658E4" w:rsidP="00A658E4">
            <w:pPr>
              <w:autoSpaceDE w:val="0"/>
              <w:autoSpaceDN w:val="0"/>
              <w:adjustRightInd w:val="0"/>
              <w:spacing w:before="60" w:after="60"/>
              <w:jc w:val="left"/>
              <w:rPr>
                <w:rFonts w:cs="Arial"/>
                <w:b/>
                <w:sz w:val="24"/>
                <w:szCs w:val="24"/>
                <w:u w:val="single"/>
              </w:rPr>
            </w:pPr>
            <w:r w:rsidRPr="00CE53C4">
              <w:rPr>
                <w:rFonts w:cs="Arial"/>
                <w:b/>
                <w:sz w:val="24"/>
                <w:szCs w:val="24"/>
                <w:u w:val="single"/>
              </w:rPr>
              <w:t>Доказ:</w:t>
            </w:r>
          </w:p>
          <w:p w14:paraId="09876421" w14:textId="33CFE0AD" w:rsidR="0016451E" w:rsidRPr="0016451E" w:rsidRDefault="00A658E4" w:rsidP="00E352A7">
            <w:pPr>
              <w:numPr>
                <w:ilvl w:val="0"/>
                <w:numId w:val="24"/>
              </w:numPr>
              <w:spacing w:before="0"/>
              <w:ind w:left="224" w:hanging="224"/>
              <w:rPr>
                <w:rFonts w:cs="Arial"/>
                <w:b/>
                <w:sz w:val="24"/>
                <w:szCs w:val="24"/>
                <w:u w:val="single"/>
              </w:rPr>
            </w:pPr>
            <w:r w:rsidRPr="00A658E4">
              <w:rPr>
                <w:rFonts w:cs="Arial"/>
                <w:sz w:val="24"/>
                <w:szCs w:val="24"/>
              </w:rPr>
              <w:t>Фотокопије важећ</w:t>
            </w:r>
            <w:r w:rsidR="0016451E">
              <w:rPr>
                <w:rFonts w:cs="Arial"/>
                <w:sz w:val="24"/>
                <w:szCs w:val="24"/>
                <w:lang w:val="sr-Cyrl-RS"/>
              </w:rPr>
              <w:t>ег</w:t>
            </w:r>
            <w:r w:rsidRPr="00A658E4">
              <w:rPr>
                <w:rFonts w:cs="Arial"/>
                <w:sz w:val="24"/>
                <w:szCs w:val="24"/>
              </w:rPr>
              <w:t xml:space="preserve"> сертификата EN ISO 9001 </w:t>
            </w:r>
          </w:p>
          <w:p w14:paraId="39CEF6AC" w14:textId="77777777" w:rsidR="00B5619A" w:rsidRPr="00CE53C4" w:rsidRDefault="00B5619A" w:rsidP="0016451E">
            <w:pPr>
              <w:pStyle w:val="ListParagraph"/>
              <w:spacing w:before="0" w:after="0" w:line="240" w:lineRule="auto"/>
              <w:ind w:left="292"/>
              <w:jc w:val="left"/>
              <w:rPr>
                <w:rFonts w:cs="Arial"/>
                <w:sz w:val="24"/>
                <w:szCs w:val="24"/>
              </w:rPr>
            </w:pPr>
          </w:p>
        </w:tc>
      </w:tr>
    </w:tbl>
    <w:p w14:paraId="3C86C382" w14:textId="77777777" w:rsidR="00DB3FFD" w:rsidRDefault="00DB3FFD" w:rsidP="0058001A">
      <w:pPr>
        <w:spacing w:before="0"/>
        <w:rPr>
          <w:rFonts w:cs="Arial"/>
          <w:sz w:val="24"/>
          <w:szCs w:val="24"/>
          <w:lang w:eastAsia="zh-CN"/>
        </w:rPr>
      </w:pPr>
    </w:p>
    <w:p w14:paraId="2CCBA274" w14:textId="2E5177F0" w:rsidR="0016451E" w:rsidRPr="0016451E" w:rsidRDefault="0016451E" w:rsidP="0016451E">
      <w:pPr>
        <w:spacing w:before="0"/>
        <w:rPr>
          <w:rFonts w:cs="Arial"/>
          <w:sz w:val="24"/>
          <w:szCs w:val="24"/>
          <w:lang w:eastAsia="zh-CN"/>
        </w:rPr>
      </w:pPr>
      <w:r w:rsidRPr="0016451E">
        <w:rPr>
          <w:rFonts w:cs="Arial"/>
          <w:sz w:val="24"/>
          <w:szCs w:val="24"/>
          <w:lang w:eastAsia="zh-CN"/>
        </w:rPr>
        <w:t xml:space="preserve">Понуда понуђача који не докаже да испуњава наведене обавезне и додатне услове из тачака 1. до </w:t>
      </w:r>
      <w:r w:rsidR="002D0ED8">
        <w:rPr>
          <w:rFonts w:cs="Arial"/>
          <w:sz w:val="24"/>
          <w:szCs w:val="24"/>
          <w:lang w:eastAsia="zh-CN"/>
        </w:rPr>
        <w:t>6</w:t>
      </w:r>
      <w:r w:rsidRPr="0016451E">
        <w:rPr>
          <w:rFonts w:cs="Arial"/>
          <w:sz w:val="24"/>
          <w:szCs w:val="24"/>
          <w:lang w:eastAsia="zh-CN"/>
        </w:rPr>
        <w:t>. овог обрасца, биће одбијена као неприхватљива.</w:t>
      </w:r>
    </w:p>
    <w:p w14:paraId="1B23FFBB"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1. Сваки подизвођач мора да испуњава услове из члана 75. став 1. тачка 1), 2) и 4) Закона, што доказује достављањем доказа наведених у овом одељку. Доказ о испуњености услова из члана 75. став 1. тачка 5) овог Закона доставља се за део набавке који ће се извршити преко подизвођача.</w:t>
      </w:r>
    </w:p>
    <w:p w14:paraId="4F165644" w14:textId="77777777" w:rsidR="0016451E" w:rsidRPr="0016451E" w:rsidRDefault="0016451E" w:rsidP="0016451E">
      <w:pPr>
        <w:spacing w:before="0"/>
        <w:rPr>
          <w:rFonts w:cs="Arial"/>
          <w:sz w:val="24"/>
          <w:szCs w:val="24"/>
          <w:lang w:eastAsia="zh-CN"/>
        </w:rPr>
      </w:pPr>
    </w:p>
    <w:p w14:paraId="26F8446C"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Услове у вези са капацитетима из члана 76. Закона, понуђач испуњава самостално без обзира на ангажовање подизвођача.</w:t>
      </w:r>
    </w:p>
    <w:p w14:paraId="1D65B549" w14:textId="77777777" w:rsidR="0016451E" w:rsidRPr="0016451E" w:rsidRDefault="0016451E" w:rsidP="0016451E">
      <w:pPr>
        <w:spacing w:before="0"/>
        <w:rPr>
          <w:rFonts w:cs="Arial"/>
          <w:sz w:val="24"/>
          <w:szCs w:val="24"/>
          <w:lang w:eastAsia="zh-CN"/>
        </w:rPr>
      </w:pPr>
    </w:p>
    <w:p w14:paraId="61E86106"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DF032A" w14:textId="77777777" w:rsidR="0016451E" w:rsidRPr="0016451E" w:rsidRDefault="0016451E" w:rsidP="0016451E">
      <w:pPr>
        <w:spacing w:before="0"/>
        <w:rPr>
          <w:rFonts w:cs="Arial"/>
          <w:sz w:val="24"/>
          <w:szCs w:val="24"/>
          <w:lang w:eastAsia="zh-CN"/>
        </w:rPr>
      </w:pPr>
    </w:p>
    <w:p w14:paraId="48892FE2"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1FED1D5" w14:textId="77777777" w:rsidR="0016451E" w:rsidRPr="0016451E" w:rsidRDefault="0016451E" w:rsidP="0016451E">
      <w:pPr>
        <w:spacing w:before="0"/>
        <w:rPr>
          <w:rFonts w:cs="Arial"/>
          <w:sz w:val="24"/>
          <w:szCs w:val="24"/>
          <w:lang w:eastAsia="zh-CN"/>
        </w:rPr>
      </w:pPr>
    </w:p>
    <w:p w14:paraId="37C4C553"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2D2DF0A" w14:textId="77777777" w:rsidR="0016451E" w:rsidRPr="0016451E" w:rsidRDefault="0016451E" w:rsidP="0016451E">
      <w:pPr>
        <w:spacing w:before="0"/>
        <w:rPr>
          <w:rFonts w:cs="Arial"/>
          <w:sz w:val="24"/>
          <w:szCs w:val="24"/>
          <w:lang w:eastAsia="zh-CN"/>
        </w:rPr>
      </w:pPr>
    </w:p>
    <w:p w14:paraId="3EC34CF6" w14:textId="77777777" w:rsidR="0016451E" w:rsidRPr="0016451E" w:rsidRDefault="0016451E" w:rsidP="0016451E">
      <w:pPr>
        <w:spacing w:before="0"/>
        <w:rPr>
          <w:rFonts w:cs="Arial"/>
          <w:sz w:val="24"/>
          <w:szCs w:val="24"/>
          <w:lang w:eastAsia="zh-CN"/>
        </w:rPr>
      </w:pPr>
      <w:r w:rsidRPr="0016451E">
        <w:rPr>
          <w:rFonts w:cs="Arial"/>
          <w:sz w:val="24"/>
          <w:szCs w:val="24"/>
          <w:lang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56C5A66"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08D4DD84"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1)извод из регистра надлежног органа:</w:t>
      </w:r>
    </w:p>
    <w:p w14:paraId="6942B7FD"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-извод из регистра АПР: www.apr.gov.rs</w:t>
      </w:r>
    </w:p>
    <w:p w14:paraId="3F99571A"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2)докази из члана 75. став 1. тачка 1) ,2) и 4) Закона</w:t>
      </w:r>
    </w:p>
    <w:p w14:paraId="78AF5363"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-регистар понуђача: www.apr.gov.rs</w:t>
      </w:r>
    </w:p>
    <w:p w14:paraId="47984E76" w14:textId="11410062" w:rsidR="00811B0A" w:rsidRPr="00811B0A" w:rsidRDefault="00811B0A" w:rsidP="00811B0A">
      <w:pPr>
        <w:spacing w:before="0"/>
        <w:rPr>
          <w:rFonts w:cs="Arial"/>
          <w:sz w:val="24"/>
          <w:szCs w:val="24"/>
          <w:lang w:eastAsia="zh-CN"/>
        </w:rPr>
      </w:pPr>
      <w:r>
        <w:rPr>
          <w:rFonts w:cs="Arial"/>
          <w:sz w:val="24"/>
          <w:szCs w:val="24"/>
          <w:lang w:eastAsia="zh-CN"/>
        </w:rPr>
        <w:t>3)</w:t>
      </w:r>
      <w:r w:rsidRPr="00811B0A">
        <w:rPr>
          <w:rFonts w:cs="Arial"/>
          <w:sz w:val="24"/>
          <w:szCs w:val="24"/>
          <w:lang w:eastAsia="zh-CN"/>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14:paraId="791F0016" w14:textId="00B8BB3E" w:rsidR="0016451E" w:rsidRDefault="00811B0A" w:rsidP="00811B0A">
      <w:pPr>
        <w:spacing w:before="0"/>
        <w:rPr>
          <w:rFonts w:cs="Arial"/>
          <w:sz w:val="24"/>
          <w:szCs w:val="24"/>
          <w:lang w:val="sr-Cyrl-RS" w:eastAsia="zh-CN"/>
        </w:rPr>
      </w:pPr>
      <w:r w:rsidRPr="00811B0A">
        <w:rPr>
          <w:rFonts w:cs="Arial"/>
          <w:sz w:val="24"/>
          <w:szCs w:val="24"/>
          <w:lang w:eastAsia="zh-CN"/>
        </w:rPr>
        <w:t xml:space="preserve">- Претраживање дужника у принудној наплати: </w:t>
      </w:r>
      <w:hyperlink r:id="rId173" w:history="1">
        <w:r w:rsidRPr="006E0AFD">
          <w:rPr>
            <w:rStyle w:val="Hyperlink"/>
            <w:rFonts w:cs="Arial"/>
            <w:sz w:val="24"/>
            <w:szCs w:val="24"/>
            <w:lang w:eastAsia="zh-CN"/>
          </w:rPr>
          <w:t>www.nbs.rs</w:t>
        </w:r>
      </w:hyperlink>
      <w:r>
        <w:rPr>
          <w:rFonts w:cs="Arial"/>
          <w:sz w:val="24"/>
          <w:szCs w:val="24"/>
          <w:lang w:val="sr-Cyrl-RS" w:eastAsia="zh-CN"/>
        </w:rPr>
        <w:t>.</w:t>
      </w:r>
    </w:p>
    <w:p w14:paraId="05B86960" w14:textId="77777777" w:rsidR="00811B0A" w:rsidRPr="00811B0A" w:rsidRDefault="00811B0A" w:rsidP="00811B0A">
      <w:pPr>
        <w:spacing w:before="0"/>
        <w:rPr>
          <w:rFonts w:cs="Arial"/>
          <w:sz w:val="24"/>
          <w:szCs w:val="24"/>
          <w:lang w:val="sr-Cyrl-RS" w:eastAsia="zh-CN"/>
        </w:rPr>
      </w:pPr>
    </w:p>
    <w:p w14:paraId="35534766"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6E6F430" w14:textId="77777777" w:rsidR="0016451E" w:rsidRPr="0016451E" w:rsidRDefault="0016451E" w:rsidP="0016451E">
      <w:pPr>
        <w:spacing w:before="0"/>
        <w:rPr>
          <w:rFonts w:cs="Arial"/>
          <w:sz w:val="24"/>
          <w:szCs w:val="24"/>
          <w:lang w:eastAsia="zh-CN"/>
        </w:rPr>
      </w:pPr>
    </w:p>
    <w:p w14:paraId="7532B0FF"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BD257E" w14:textId="77777777" w:rsidR="0016451E" w:rsidRPr="0016451E" w:rsidRDefault="0016451E" w:rsidP="0016451E">
      <w:pPr>
        <w:spacing w:before="0"/>
        <w:rPr>
          <w:rFonts w:cs="Arial"/>
          <w:sz w:val="24"/>
          <w:szCs w:val="24"/>
          <w:lang w:eastAsia="zh-CN"/>
        </w:rPr>
      </w:pPr>
    </w:p>
    <w:p w14:paraId="57541A2E"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07D3485" w14:textId="77777777" w:rsidR="0016451E" w:rsidRPr="0016451E" w:rsidRDefault="0016451E" w:rsidP="0016451E">
      <w:pPr>
        <w:spacing w:before="0"/>
        <w:rPr>
          <w:rFonts w:cs="Arial"/>
          <w:sz w:val="24"/>
          <w:szCs w:val="24"/>
          <w:lang w:eastAsia="zh-CN"/>
        </w:rPr>
      </w:pPr>
    </w:p>
    <w:p w14:paraId="6E54BC0A"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3BEB0C9" w14:textId="77777777" w:rsidR="0016451E" w:rsidRPr="0016451E" w:rsidRDefault="0016451E" w:rsidP="0016451E">
      <w:pPr>
        <w:spacing w:before="0"/>
        <w:rPr>
          <w:rFonts w:cs="Arial"/>
          <w:sz w:val="24"/>
          <w:szCs w:val="24"/>
          <w:lang w:eastAsia="zh-CN"/>
        </w:rPr>
      </w:pPr>
    </w:p>
    <w:p w14:paraId="0590F141" w14:textId="77777777" w:rsidR="0016451E" w:rsidRPr="0016451E" w:rsidRDefault="0016451E" w:rsidP="0016451E">
      <w:pPr>
        <w:spacing w:before="0"/>
        <w:rPr>
          <w:rFonts w:cs="Arial"/>
          <w:sz w:val="24"/>
          <w:szCs w:val="24"/>
          <w:lang w:eastAsia="zh-CN"/>
        </w:rPr>
      </w:pPr>
      <w:r w:rsidRPr="0016451E">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533080" w14:textId="77777777" w:rsidR="005E0128" w:rsidRPr="0058001A" w:rsidRDefault="005E0128" w:rsidP="0058001A">
      <w:pPr>
        <w:spacing w:before="0"/>
        <w:rPr>
          <w:rFonts w:cs="Arial"/>
          <w:color w:val="00B0F0"/>
          <w:sz w:val="24"/>
          <w:szCs w:val="24"/>
          <w:lang w:eastAsia="zh-CN"/>
        </w:rPr>
      </w:pPr>
    </w:p>
    <w:p w14:paraId="00787E56" w14:textId="3B17726F" w:rsidR="00621752" w:rsidRPr="0058001A" w:rsidRDefault="00322313" w:rsidP="00E352A7">
      <w:pPr>
        <w:pStyle w:val="KDPodnaslov1"/>
        <w:numPr>
          <w:ilvl w:val="0"/>
          <w:numId w:val="22"/>
        </w:numPr>
        <w:spacing w:before="0"/>
        <w:rPr>
          <w:rFonts w:cs="Arial"/>
          <w:sz w:val="24"/>
          <w:szCs w:val="24"/>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58001A">
        <w:rPr>
          <w:rFonts w:cs="Arial"/>
          <w:sz w:val="24"/>
          <w:szCs w:val="24"/>
        </w:rPr>
        <w:t>КРИТЕРИЈУМ ЗА ДОДЕЛУ УГОВОРА</w:t>
      </w:r>
      <w:bookmarkEnd w:id="185"/>
      <w:r w:rsidR="006B45B5">
        <w:rPr>
          <w:rFonts w:cs="Arial"/>
          <w:sz w:val="24"/>
          <w:szCs w:val="24"/>
          <w:lang w:val="sr-Cyrl-RS"/>
        </w:rPr>
        <w:t xml:space="preserve"> (односи се на све три партије)</w:t>
      </w:r>
    </w:p>
    <w:p w14:paraId="299368EF" w14:textId="77777777" w:rsidR="009E10A2" w:rsidRPr="0058001A" w:rsidRDefault="009E10A2" w:rsidP="0058001A">
      <w:pPr>
        <w:pStyle w:val="KDPodnaslov1"/>
        <w:spacing w:before="0"/>
        <w:ind w:left="360"/>
        <w:rPr>
          <w:rFonts w:cs="Arial"/>
          <w:sz w:val="24"/>
          <w:szCs w:val="24"/>
        </w:rPr>
      </w:pPr>
    </w:p>
    <w:p w14:paraId="172D5B71" w14:textId="77777777" w:rsidR="0005487B" w:rsidRDefault="0005487B" w:rsidP="0005487B">
      <w:pPr>
        <w:pStyle w:val="KDKomentar"/>
        <w:spacing w:before="0"/>
        <w:rPr>
          <w:rFonts w:cs="Arial"/>
          <w:i w:val="0"/>
          <w:color w:val="000000" w:themeColor="text1"/>
          <w:sz w:val="24"/>
          <w:szCs w:val="24"/>
          <w:lang w:val="sr-Cyrl-CS"/>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1651548"/>
      <w:bookmarkStart w:id="198" w:name="_Toc442559886"/>
      <w:bookmarkStart w:id="199" w:name="_Toc442559887"/>
      <w:bookmarkEnd w:id="186"/>
      <w:bookmarkEnd w:id="187"/>
      <w:bookmarkEnd w:id="188"/>
      <w:bookmarkEnd w:id="189"/>
      <w:bookmarkEnd w:id="190"/>
      <w:bookmarkEnd w:id="191"/>
      <w:bookmarkEnd w:id="192"/>
      <w:bookmarkEnd w:id="193"/>
      <w:bookmarkEnd w:id="194"/>
      <w:bookmarkEnd w:id="195"/>
      <w:bookmarkEnd w:id="196"/>
      <w:r w:rsidRPr="00A44783">
        <w:rPr>
          <w:rFonts w:cs="Arial"/>
          <w:i w:val="0"/>
          <w:color w:val="000000" w:themeColor="text1"/>
          <w:sz w:val="24"/>
          <w:szCs w:val="24"/>
        </w:rPr>
        <w:t>Критеријум за оцењивање понуда</w:t>
      </w:r>
      <w:r w:rsidRPr="00A44783">
        <w:rPr>
          <w:rFonts w:cs="Arial"/>
          <w:b/>
          <w:i w:val="0"/>
          <w:color w:val="000000" w:themeColor="text1"/>
          <w:sz w:val="24"/>
          <w:szCs w:val="24"/>
        </w:rPr>
        <w:t xml:space="preserve"> Најнижа понуђена цена, </w:t>
      </w:r>
      <w:r w:rsidRPr="00A44783">
        <w:rPr>
          <w:rFonts w:cs="Arial"/>
          <w:i w:val="0"/>
          <w:color w:val="000000" w:themeColor="text1"/>
          <w:sz w:val="24"/>
          <w:szCs w:val="24"/>
        </w:rPr>
        <w:t>заснива се на понуђеној цени</w:t>
      </w:r>
      <w:r w:rsidRPr="00A44783">
        <w:rPr>
          <w:rFonts w:cs="Arial"/>
          <w:i w:val="0"/>
          <w:color w:val="000000" w:themeColor="text1"/>
          <w:sz w:val="24"/>
          <w:szCs w:val="24"/>
          <w:lang w:val="sr-Cyrl-CS"/>
        </w:rPr>
        <w:t xml:space="preserve"> као једином критеријуму</w:t>
      </w:r>
      <w:r w:rsidRPr="00A44783">
        <w:rPr>
          <w:rFonts w:cs="Arial"/>
          <w:i w:val="0"/>
          <w:color w:val="000000" w:themeColor="text1"/>
          <w:sz w:val="24"/>
          <w:szCs w:val="24"/>
        </w:rPr>
        <w:t>.</w:t>
      </w:r>
    </w:p>
    <w:p w14:paraId="502AAEE2" w14:textId="77777777" w:rsidR="003C2975" w:rsidRDefault="003C2975" w:rsidP="0005487B">
      <w:pPr>
        <w:pStyle w:val="KDKomentar"/>
        <w:spacing w:before="0"/>
        <w:rPr>
          <w:rFonts w:cs="Arial"/>
          <w:i w:val="0"/>
          <w:color w:val="000000" w:themeColor="text1"/>
          <w:sz w:val="24"/>
          <w:szCs w:val="24"/>
          <w:lang w:val="sr-Cyrl-CS"/>
        </w:rPr>
      </w:pPr>
    </w:p>
    <w:p w14:paraId="4219A906" w14:textId="77777777" w:rsidR="0005487B" w:rsidRPr="003C2975" w:rsidRDefault="0005487B" w:rsidP="0005487B">
      <w:pPr>
        <w:pStyle w:val="KDKomentar"/>
        <w:spacing w:before="0"/>
        <w:rPr>
          <w:rFonts w:cs="Arial"/>
          <w:i w:val="0"/>
          <w:color w:val="000000" w:themeColor="text1"/>
          <w:sz w:val="24"/>
          <w:szCs w:val="24"/>
          <w:lang w:val="sr-Cyrl-CS"/>
        </w:rPr>
      </w:pPr>
      <w:r w:rsidRPr="003C2975">
        <w:rPr>
          <w:rFonts w:cs="Arial"/>
          <w:i w:val="0"/>
          <w:color w:val="000000" w:themeColor="text1"/>
          <w:sz w:val="24"/>
          <w:szCs w:val="24"/>
          <w:lang w:val="sr-Cyrl-CS"/>
        </w:rPr>
        <w:t>Избор најповољније понуде се врши применом наведеног критеријума.</w:t>
      </w:r>
    </w:p>
    <w:bookmarkEnd w:id="197"/>
    <w:bookmarkEnd w:id="198"/>
    <w:p w14:paraId="1724F4C9" w14:textId="77777777" w:rsidR="003C2975" w:rsidRDefault="003C2975" w:rsidP="003C2975">
      <w:pPr>
        <w:tabs>
          <w:tab w:val="left" w:pos="567"/>
        </w:tabs>
        <w:spacing w:before="0"/>
        <w:rPr>
          <w:rFonts w:cs="Arial"/>
          <w:sz w:val="24"/>
          <w:szCs w:val="24"/>
          <w:lang w:val="sr-Cyrl-RS"/>
        </w:rPr>
      </w:pPr>
    </w:p>
    <w:p w14:paraId="29E0781B" w14:textId="32D230A4" w:rsidR="003C2975" w:rsidRPr="003C2975" w:rsidRDefault="003C2975" w:rsidP="003C2975">
      <w:pPr>
        <w:tabs>
          <w:tab w:val="left" w:pos="567"/>
        </w:tabs>
        <w:spacing w:before="0"/>
        <w:rPr>
          <w:rFonts w:cs="Arial"/>
          <w:sz w:val="24"/>
          <w:szCs w:val="24"/>
          <w:lang w:val="sr-Cyrl-RS"/>
        </w:rPr>
      </w:pPr>
      <w:r w:rsidRPr="003C2975">
        <w:rPr>
          <w:rFonts w:cs="Arial"/>
          <w:sz w:val="24"/>
          <w:szCs w:val="24"/>
          <w:lang w:val="sr-Cyrl-RS"/>
        </w:rPr>
        <w:t xml:space="preserve">Приликом упоређивања понуда у случају када понуду дају домаћи понуђачи (на паритету </w:t>
      </w:r>
      <w:r>
        <w:rPr>
          <w:rFonts w:cs="Arial"/>
          <w:sz w:val="24"/>
          <w:szCs w:val="24"/>
          <w:lang w:val="sr-Latn-RS"/>
        </w:rPr>
        <w:t>F</w:t>
      </w:r>
      <w:r w:rsidRPr="003C2975">
        <w:rPr>
          <w:rFonts w:cs="Arial"/>
          <w:sz w:val="24"/>
          <w:szCs w:val="24"/>
          <w:lang w:val="sr-Cyrl-RS"/>
        </w:rPr>
        <w:t>-</w:t>
      </w:r>
      <w:r>
        <w:rPr>
          <w:rFonts w:cs="Arial"/>
          <w:sz w:val="24"/>
          <w:szCs w:val="24"/>
          <w:lang w:val="sr-Cyrl-RS"/>
        </w:rPr>
        <w:t>co</w:t>
      </w:r>
      <w:r w:rsidRPr="003C2975">
        <w:rPr>
          <w:rFonts w:cs="Arial"/>
          <w:sz w:val="24"/>
          <w:szCs w:val="24"/>
          <w:lang w:val="sr-Cyrl-RS"/>
        </w:rPr>
        <w:t xml:space="preserve"> Наручилац) и инострани понуђачи (на паритету DАР Наручилац</w:t>
      </w:r>
      <w:r>
        <w:rPr>
          <w:rFonts w:cs="Arial"/>
          <w:sz w:val="24"/>
          <w:szCs w:val="24"/>
          <w:lang w:val="sr-Latn-RS"/>
        </w:rPr>
        <w:t xml:space="preserve"> - </w:t>
      </w:r>
      <w:r w:rsidRPr="003C2975">
        <w:rPr>
          <w:rFonts w:cs="Arial"/>
          <w:sz w:val="24"/>
          <w:szCs w:val="24"/>
          <w:lang w:val="sr-Cyrl-RS"/>
        </w:rPr>
        <w:t xml:space="preserve">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w:t>
      </w:r>
      <w:r w:rsidRPr="003C2975">
        <w:rPr>
          <w:rFonts w:cs="Arial"/>
          <w:sz w:val="24"/>
          <w:szCs w:val="24"/>
          <w:lang w:val="sr-Cyrl-RS"/>
        </w:rPr>
        <w:lastRenderedPageBreak/>
        <w:t>на основу званичне калкулације  шпедитера</w:t>
      </w:r>
      <w:r w:rsidRPr="003C2975">
        <w:rPr>
          <w:rFonts w:cs="Arial"/>
          <w:sz w:val="24"/>
          <w:szCs w:val="24"/>
        </w:rPr>
        <w:t xml:space="preserve"> </w:t>
      </w:r>
      <w:r>
        <w:rPr>
          <w:rFonts w:cs="Arial"/>
          <w:sz w:val="24"/>
          <w:szCs w:val="24"/>
        </w:rPr>
        <w:t>по важећем уговору</w:t>
      </w:r>
      <w:r>
        <w:rPr>
          <w:rFonts w:cs="Arial"/>
          <w:sz w:val="24"/>
          <w:szCs w:val="24"/>
          <w:lang w:val="sr-Cyrl-RS"/>
        </w:rPr>
        <w:t xml:space="preserve"> закљученим са шпедитером</w:t>
      </w:r>
      <w:r>
        <w:rPr>
          <w:rFonts w:cs="Arial"/>
          <w:sz w:val="24"/>
          <w:szCs w:val="24"/>
        </w:rPr>
        <w:t xml:space="preserve"> у тренутку оцене понуде.</w:t>
      </w:r>
      <w:r w:rsidRPr="003C2975">
        <w:rPr>
          <w:rFonts w:cs="Arial"/>
          <w:sz w:val="24"/>
          <w:szCs w:val="24"/>
          <w:lang w:val="sr-Cyrl-RS"/>
        </w:rPr>
        <w:t xml:space="preserve"> </w:t>
      </w:r>
    </w:p>
    <w:p w14:paraId="236C6779" w14:textId="77777777" w:rsidR="003C2975" w:rsidRPr="003C2975" w:rsidRDefault="003C2975" w:rsidP="003C2975">
      <w:pPr>
        <w:tabs>
          <w:tab w:val="left" w:pos="567"/>
        </w:tabs>
        <w:spacing w:before="0"/>
        <w:rPr>
          <w:rFonts w:cs="Arial"/>
          <w:color w:val="00B0F0"/>
          <w:sz w:val="24"/>
          <w:szCs w:val="24"/>
          <w:lang w:val="sr-Cyrl-RS"/>
        </w:rPr>
      </w:pPr>
    </w:p>
    <w:p w14:paraId="10CA4143" w14:textId="2334D3F1" w:rsidR="003C2975" w:rsidRPr="003C2975" w:rsidRDefault="003C2975" w:rsidP="003C2975">
      <w:pPr>
        <w:tabs>
          <w:tab w:val="left" w:pos="567"/>
        </w:tabs>
        <w:spacing w:before="0"/>
        <w:rPr>
          <w:rFonts w:cs="Arial"/>
          <w:sz w:val="24"/>
          <w:szCs w:val="24"/>
        </w:rPr>
      </w:pPr>
      <w:r>
        <w:rPr>
          <w:rFonts w:cs="Arial"/>
          <w:sz w:val="24"/>
          <w:szCs w:val="24"/>
        </w:rPr>
        <w:t xml:space="preserve">У </w:t>
      </w:r>
      <w:r w:rsidRPr="003C2975">
        <w:rPr>
          <w:rFonts w:cs="Arial"/>
          <w:sz w:val="24"/>
          <w:szCs w:val="24"/>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Pr="003C2975">
        <w:rPr>
          <w:rFonts w:cs="Arial"/>
          <w:sz w:val="24"/>
          <w:szCs w:val="24"/>
          <w:lang w:val="sr-Cyrl-RS"/>
        </w:rPr>
        <w:t xml:space="preserve">већа од </w:t>
      </w:r>
      <w:r w:rsidRPr="003C2975">
        <w:rPr>
          <w:rFonts w:cs="Arial"/>
          <w:sz w:val="24"/>
          <w:szCs w:val="24"/>
        </w:rPr>
        <w:t xml:space="preserve">5% у односу на најнижу понуђену цену понуђача који нуди добра страног порекла. </w:t>
      </w:r>
    </w:p>
    <w:p w14:paraId="3A365293" w14:textId="77777777" w:rsidR="003C2975" w:rsidRPr="003C2975" w:rsidRDefault="003C2975" w:rsidP="003C2975">
      <w:pPr>
        <w:tabs>
          <w:tab w:val="left" w:pos="567"/>
        </w:tabs>
        <w:spacing w:before="0"/>
        <w:rPr>
          <w:rFonts w:cs="Arial"/>
          <w:sz w:val="24"/>
          <w:szCs w:val="24"/>
          <w:lang w:val="sr-Latn-RS"/>
        </w:rPr>
      </w:pPr>
    </w:p>
    <w:p w14:paraId="510AA3D3" w14:textId="77777777" w:rsidR="003C2975" w:rsidRPr="003C2975" w:rsidRDefault="003C2975" w:rsidP="003C2975">
      <w:pPr>
        <w:tabs>
          <w:tab w:val="left" w:pos="567"/>
        </w:tabs>
        <w:spacing w:before="0"/>
        <w:rPr>
          <w:rFonts w:cs="Arial"/>
          <w:sz w:val="24"/>
          <w:szCs w:val="24"/>
          <w:lang w:val="sr-Latn-RS"/>
        </w:rPr>
      </w:pPr>
    </w:p>
    <w:p w14:paraId="203BA800" w14:textId="77777777" w:rsidR="003C2975" w:rsidRPr="003C2975" w:rsidRDefault="003C2975" w:rsidP="003C2975">
      <w:pPr>
        <w:tabs>
          <w:tab w:val="left" w:pos="567"/>
        </w:tabs>
        <w:spacing w:before="0"/>
        <w:rPr>
          <w:rFonts w:cs="Arial"/>
          <w:sz w:val="24"/>
          <w:szCs w:val="24"/>
        </w:rPr>
      </w:pPr>
      <w:r w:rsidRPr="003C2975">
        <w:rPr>
          <w:rFonts w:cs="Arial"/>
          <w:sz w:val="24"/>
          <w:szCs w:val="24"/>
        </w:rPr>
        <w:t>У понуђену цену страног понуђача урачунавају се и царинске дажбине.</w:t>
      </w:r>
    </w:p>
    <w:p w14:paraId="2BA8D361" w14:textId="77777777" w:rsidR="003C2975" w:rsidRPr="003C2975" w:rsidRDefault="003C2975" w:rsidP="003C2975">
      <w:pPr>
        <w:tabs>
          <w:tab w:val="left" w:pos="567"/>
        </w:tabs>
        <w:spacing w:before="0"/>
        <w:rPr>
          <w:rFonts w:cs="Arial"/>
          <w:sz w:val="24"/>
          <w:szCs w:val="24"/>
          <w:lang w:val="sr-Cyrl-RS"/>
        </w:rPr>
      </w:pPr>
    </w:p>
    <w:p w14:paraId="06C1FFBE" w14:textId="77777777" w:rsidR="003C2975" w:rsidRPr="003C2975" w:rsidRDefault="003C2975" w:rsidP="003C2975">
      <w:pPr>
        <w:tabs>
          <w:tab w:val="left" w:pos="567"/>
        </w:tabs>
        <w:spacing w:before="0"/>
        <w:rPr>
          <w:rFonts w:cs="Arial"/>
          <w:sz w:val="24"/>
          <w:szCs w:val="24"/>
        </w:rPr>
      </w:pPr>
      <w:r w:rsidRPr="003C2975">
        <w:rPr>
          <w:rFonts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5B7CC4C8" w14:textId="77777777" w:rsidR="003C2975" w:rsidRPr="003C2975" w:rsidRDefault="003C2975" w:rsidP="003C2975">
      <w:pPr>
        <w:tabs>
          <w:tab w:val="left" w:pos="567"/>
        </w:tabs>
        <w:spacing w:before="0"/>
        <w:rPr>
          <w:rFonts w:cs="Arial"/>
          <w:sz w:val="24"/>
          <w:szCs w:val="24"/>
          <w:lang w:val="sr-Cyrl-RS"/>
        </w:rPr>
      </w:pPr>
    </w:p>
    <w:p w14:paraId="5C9625AA" w14:textId="77777777" w:rsidR="003C2975" w:rsidRPr="003C2975" w:rsidRDefault="003C2975" w:rsidP="003C2975">
      <w:pPr>
        <w:tabs>
          <w:tab w:val="left" w:pos="567"/>
        </w:tabs>
        <w:spacing w:before="0"/>
        <w:rPr>
          <w:rFonts w:cs="Arial"/>
          <w:sz w:val="24"/>
          <w:szCs w:val="24"/>
        </w:rPr>
      </w:pPr>
      <w:r w:rsidRPr="003C2975">
        <w:rPr>
          <w:rFonts w:cs="Arial"/>
          <w:sz w:val="24"/>
          <w:szCs w:val="24"/>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72FD203" w14:textId="77777777" w:rsidR="003C2975" w:rsidRPr="003C2975" w:rsidRDefault="003C2975" w:rsidP="003C2975">
      <w:pPr>
        <w:tabs>
          <w:tab w:val="left" w:pos="567"/>
        </w:tabs>
        <w:spacing w:before="0"/>
        <w:rPr>
          <w:rFonts w:cs="Arial"/>
          <w:sz w:val="24"/>
          <w:szCs w:val="24"/>
          <w:lang w:val="sr-Cyrl-RS"/>
        </w:rPr>
      </w:pPr>
    </w:p>
    <w:p w14:paraId="50987C1B" w14:textId="77777777" w:rsidR="003C2975" w:rsidRPr="003C2975" w:rsidRDefault="003C2975" w:rsidP="003C2975">
      <w:pPr>
        <w:tabs>
          <w:tab w:val="left" w:pos="567"/>
        </w:tabs>
        <w:spacing w:before="0"/>
        <w:rPr>
          <w:rFonts w:cs="Arial"/>
          <w:sz w:val="24"/>
          <w:szCs w:val="24"/>
        </w:rPr>
      </w:pPr>
      <w:r w:rsidRPr="003C2975">
        <w:rPr>
          <w:rFonts w:cs="Arial"/>
          <w:sz w:val="24"/>
          <w:szCs w:val="24"/>
        </w:rPr>
        <w:t xml:space="preserve">Предност дата за домаће понуђаче и добра домаћег порекла (члан 86. став 1. до 4.Закона) у поступцима јавних набавки у којима учествују </w:t>
      </w:r>
      <w:r w:rsidRPr="003C2975">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D761864" w14:textId="77777777" w:rsidR="0005487B" w:rsidRPr="00261907" w:rsidRDefault="0005487B" w:rsidP="006B45B5">
      <w:pPr>
        <w:pStyle w:val="Heading10"/>
        <w:ind w:left="0" w:firstLine="0"/>
        <w:rPr>
          <w:rFonts w:cs="Arial"/>
          <w:sz w:val="24"/>
          <w:szCs w:val="24"/>
        </w:rPr>
      </w:pPr>
    </w:p>
    <w:p w14:paraId="6692A851" w14:textId="17DC61E8" w:rsidR="0005487B" w:rsidRPr="00261907" w:rsidRDefault="0005487B" w:rsidP="00E352A7">
      <w:pPr>
        <w:pStyle w:val="KDPodnaslov2"/>
        <w:numPr>
          <w:ilvl w:val="1"/>
          <w:numId w:val="21"/>
        </w:numPr>
        <w:spacing w:before="0"/>
        <w:jc w:val="both"/>
        <w:rPr>
          <w:rFonts w:cs="Arial"/>
          <w:color w:val="000000" w:themeColor="text1"/>
          <w:sz w:val="24"/>
          <w:szCs w:val="24"/>
        </w:rPr>
      </w:pPr>
      <w:r w:rsidRPr="00261907">
        <w:rPr>
          <w:rFonts w:cs="Arial"/>
          <w:color w:val="000000" w:themeColor="text1"/>
          <w:sz w:val="24"/>
          <w:szCs w:val="24"/>
        </w:rPr>
        <w:t>Резервни критеријум</w:t>
      </w:r>
      <w:r w:rsidRPr="00261907">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r w:rsidR="006B45B5">
        <w:rPr>
          <w:rFonts w:cs="Arial"/>
          <w:color w:val="000000" w:themeColor="text1"/>
          <w:sz w:val="24"/>
          <w:szCs w:val="24"/>
          <w:lang w:val="sr-Cyrl-CS"/>
        </w:rPr>
        <w:t xml:space="preserve"> – односи се на све три партије</w:t>
      </w:r>
    </w:p>
    <w:p w14:paraId="23500C29" w14:textId="77777777" w:rsidR="0005487B" w:rsidRPr="00A44783" w:rsidRDefault="0005487B" w:rsidP="0005487B">
      <w:pPr>
        <w:pStyle w:val="KDParagraf"/>
        <w:spacing w:before="0"/>
        <w:rPr>
          <w:rFonts w:cs="Arial"/>
          <w:i/>
          <w:color w:val="000000" w:themeColor="text1"/>
          <w:sz w:val="24"/>
          <w:szCs w:val="24"/>
          <w:lang w:val="sr-Cyrl-CS"/>
        </w:rPr>
      </w:pPr>
    </w:p>
    <w:p w14:paraId="27655B4F" w14:textId="69715003" w:rsidR="001C4C3D" w:rsidRPr="001C4C3D" w:rsidRDefault="0005487B" w:rsidP="001C4C3D">
      <w:pPr>
        <w:pStyle w:val="CommentText"/>
        <w:rPr>
          <w:rFonts w:cs="Arial"/>
          <w:color w:val="000000" w:themeColor="text1"/>
          <w:sz w:val="24"/>
          <w:szCs w:val="24"/>
          <w:lang w:val="en-US"/>
        </w:rPr>
      </w:pPr>
      <w:r w:rsidRPr="001C4C3D">
        <w:rPr>
          <w:rFonts w:cs="Arial"/>
          <w:color w:val="000000" w:themeColor="text1"/>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C20B1A" w:rsidRPr="001C4C3D">
        <w:rPr>
          <w:rFonts w:cs="Arial"/>
          <w:color w:val="000000" w:themeColor="text1"/>
          <w:sz w:val="24"/>
          <w:szCs w:val="24"/>
        </w:rPr>
        <w:t>испоруке</w:t>
      </w:r>
      <w:r w:rsidR="00592FC6" w:rsidRPr="001C4C3D">
        <w:rPr>
          <w:rFonts w:cs="Arial"/>
          <w:color w:val="000000" w:themeColor="text1"/>
          <w:sz w:val="24"/>
          <w:szCs w:val="24"/>
        </w:rPr>
        <w:t>, који не може бити дужи од</w:t>
      </w:r>
      <w:r w:rsidR="0016451E">
        <w:rPr>
          <w:rFonts w:cs="Arial"/>
          <w:color w:val="000000" w:themeColor="text1"/>
          <w:sz w:val="24"/>
          <w:szCs w:val="24"/>
          <w:lang w:val="sr-Cyrl-RS"/>
        </w:rPr>
        <w:t xml:space="preserve"> 60</w:t>
      </w:r>
      <w:r w:rsidR="001C4C3D" w:rsidRPr="001C4C3D">
        <w:rPr>
          <w:rFonts w:cs="Arial"/>
          <w:color w:val="000000" w:themeColor="text1"/>
          <w:sz w:val="24"/>
          <w:szCs w:val="24"/>
          <w:lang w:val="en-US"/>
        </w:rPr>
        <w:t xml:space="preserve"> (словима: </w:t>
      </w:r>
      <w:r w:rsidR="0016451E">
        <w:rPr>
          <w:rFonts w:cs="Arial"/>
          <w:color w:val="000000" w:themeColor="text1"/>
          <w:sz w:val="24"/>
          <w:szCs w:val="24"/>
          <w:lang w:val="sr-Cyrl-RS"/>
        </w:rPr>
        <w:t>шездесет</w:t>
      </w:r>
      <w:r w:rsidR="001C4C3D" w:rsidRPr="001C4C3D">
        <w:rPr>
          <w:rFonts w:cs="Arial"/>
          <w:color w:val="000000" w:themeColor="text1"/>
          <w:sz w:val="24"/>
          <w:szCs w:val="24"/>
          <w:lang w:val="en-US"/>
        </w:rPr>
        <w:t xml:space="preserve">) дана од дана </w:t>
      </w:r>
      <w:r w:rsidR="001C4C3D" w:rsidRPr="001C4C3D">
        <w:rPr>
          <w:rFonts w:cs="Arial"/>
          <w:color w:val="000000" w:themeColor="text1"/>
          <w:sz w:val="24"/>
          <w:szCs w:val="24"/>
          <w:lang w:val="sr-Cyrl-RS"/>
        </w:rPr>
        <w:t>ступања</w:t>
      </w:r>
      <w:r w:rsidR="001C4C3D" w:rsidRPr="001C4C3D">
        <w:rPr>
          <w:rFonts w:cs="Arial"/>
          <w:color w:val="000000" w:themeColor="text1"/>
          <w:sz w:val="24"/>
          <w:szCs w:val="24"/>
          <w:lang w:val="en-US"/>
        </w:rPr>
        <w:t xml:space="preserve"> уговора</w:t>
      </w:r>
      <w:r w:rsidR="001C4C3D" w:rsidRPr="001C4C3D">
        <w:rPr>
          <w:rFonts w:cs="Arial"/>
          <w:color w:val="000000" w:themeColor="text1"/>
          <w:sz w:val="24"/>
          <w:szCs w:val="24"/>
          <w:lang w:val="sr-Cyrl-RS"/>
        </w:rPr>
        <w:t xml:space="preserve"> на снагу</w:t>
      </w:r>
      <w:r w:rsidR="001C4C3D" w:rsidRPr="001C4C3D">
        <w:rPr>
          <w:rFonts w:cs="Arial"/>
          <w:color w:val="000000" w:themeColor="text1"/>
          <w:sz w:val="24"/>
          <w:szCs w:val="24"/>
          <w:lang w:val="en-US"/>
        </w:rPr>
        <w:t>,</w:t>
      </w:r>
      <w:r w:rsidR="001C4C3D" w:rsidRPr="001C4C3D">
        <w:rPr>
          <w:rFonts w:cs="Arial"/>
          <w:color w:val="000000" w:themeColor="text1"/>
          <w:sz w:val="24"/>
          <w:szCs w:val="24"/>
          <w:lang w:val="sr-Cyrl-RS"/>
        </w:rPr>
        <w:t xml:space="preserve">  </w:t>
      </w:r>
    </w:p>
    <w:p w14:paraId="50EF477A" w14:textId="6DD67841" w:rsidR="0005487B" w:rsidRPr="00A44783" w:rsidRDefault="0005487B" w:rsidP="0005487B">
      <w:pPr>
        <w:pStyle w:val="CommentText"/>
        <w:spacing w:before="0"/>
        <w:rPr>
          <w:rFonts w:cs="Arial"/>
          <w:color w:val="000000" w:themeColor="text1"/>
          <w:sz w:val="24"/>
          <w:szCs w:val="24"/>
        </w:rPr>
      </w:pPr>
    </w:p>
    <w:p w14:paraId="0695F136" w14:textId="77777777" w:rsidR="0005487B" w:rsidRDefault="0005487B" w:rsidP="0005487B">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14:paraId="41534895" w14:textId="77777777" w:rsidR="0005487B" w:rsidRPr="003C0E2C" w:rsidRDefault="0005487B" w:rsidP="0005487B">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
    <w:p w14:paraId="33145D2A" w14:textId="77777777" w:rsidR="0005487B" w:rsidRPr="003C0E2C" w:rsidRDefault="0005487B" w:rsidP="0005487B">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2F46D05A" w14:textId="77777777" w:rsidR="0005487B" w:rsidRPr="003C0E2C"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14:paraId="4AB3DA19" w14:textId="77777777" w:rsidR="0005487B"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70C2BCE8" w14:textId="77777777" w:rsidR="0005487B" w:rsidRPr="003C0E2C" w:rsidRDefault="0005487B" w:rsidP="0005487B">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79D60996" w14:textId="77777777" w:rsidR="0005487B" w:rsidRDefault="0005487B" w:rsidP="0005487B">
      <w:pPr>
        <w:spacing w:before="0"/>
        <w:rPr>
          <w:rFonts w:cs="Arial"/>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14:paraId="66722C14" w14:textId="4CE1CF32" w:rsidR="006B45B5" w:rsidRPr="006B45B5" w:rsidRDefault="006B45B5" w:rsidP="00E352A7">
      <w:pPr>
        <w:pStyle w:val="ListParagraph"/>
        <w:numPr>
          <w:ilvl w:val="1"/>
          <w:numId w:val="46"/>
        </w:numPr>
        <w:rPr>
          <w:rFonts w:ascii="Arial" w:hAnsi="Arial" w:cs="Arial"/>
          <w:b/>
          <w:sz w:val="24"/>
          <w:szCs w:val="24"/>
          <w:lang w:val="sr-Cyrl-RS"/>
        </w:rPr>
      </w:pPr>
      <w:r w:rsidRPr="006B45B5">
        <w:rPr>
          <w:rFonts w:ascii="Arial" w:hAnsi="Arial" w:cs="Arial"/>
          <w:b/>
          <w:sz w:val="24"/>
          <w:szCs w:val="24"/>
          <w:lang w:val="sr-Cyrl-RS"/>
        </w:rPr>
        <w:t>ЕЛЕМЕНТИ УГОВОРА О КОЈИМА ЋЕ СЕ ПРЕГОВАРАТИ И НАЧИН ПРЕГОВАРАЊА</w:t>
      </w:r>
      <w:r>
        <w:rPr>
          <w:rFonts w:ascii="Arial" w:hAnsi="Arial" w:cs="Arial"/>
          <w:b/>
          <w:sz w:val="24"/>
          <w:szCs w:val="24"/>
          <w:lang w:val="sr-Cyrl-RS"/>
        </w:rPr>
        <w:t xml:space="preserve"> односи се на све три партије</w:t>
      </w:r>
    </w:p>
    <w:p w14:paraId="0629C505" w14:textId="17E7704C" w:rsidR="006B45B5" w:rsidRPr="006B45B5" w:rsidRDefault="006B45B5" w:rsidP="006B45B5">
      <w:pPr>
        <w:rPr>
          <w:rFonts w:cs="Arial"/>
          <w:sz w:val="24"/>
          <w:szCs w:val="24"/>
        </w:rPr>
      </w:pPr>
      <w:r w:rsidRPr="006B45B5">
        <w:rPr>
          <w:rFonts w:cs="Arial"/>
          <w:sz w:val="24"/>
          <w:szCs w:val="24"/>
        </w:rPr>
        <w:t xml:space="preserve">Елементи преговарања ће бити: </w:t>
      </w:r>
      <w:r w:rsidRPr="006B45B5">
        <w:rPr>
          <w:rFonts w:eastAsia="Calibri" w:cs="Arial"/>
          <w:b/>
          <w:sz w:val="24"/>
          <w:szCs w:val="24"/>
          <w:lang w:val="sr-Cyrl-RS" w:eastAsia="ar-SA"/>
        </w:rPr>
        <w:t>укупна</w:t>
      </w:r>
      <w:r w:rsidRPr="006B45B5">
        <w:rPr>
          <w:rFonts w:eastAsia="Calibri" w:cs="Arial"/>
          <w:sz w:val="24"/>
          <w:szCs w:val="24"/>
          <w:lang w:val="sr-Cyrl-RS" w:eastAsia="ar-SA"/>
        </w:rPr>
        <w:t xml:space="preserve"> </w:t>
      </w:r>
      <w:r w:rsidRPr="006B45B5">
        <w:rPr>
          <w:rFonts w:eastAsia="Calibri" w:cs="Arial"/>
          <w:b/>
          <w:sz w:val="24"/>
          <w:szCs w:val="24"/>
          <w:lang w:eastAsia="ar-SA"/>
        </w:rPr>
        <w:t>понуђена цена</w:t>
      </w:r>
      <w:r w:rsidRPr="006B45B5">
        <w:rPr>
          <w:rFonts w:eastAsia="Calibri" w:cs="Arial"/>
          <w:sz w:val="24"/>
          <w:szCs w:val="24"/>
          <w:lang w:eastAsia="ar-SA"/>
        </w:rPr>
        <w:t xml:space="preserve"> </w:t>
      </w:r>
    </w:p>
    <w:p w14:paraId="24F34EF4" w14:textId="085C3EA9" w:rsidR="006B45B5" w:rsidRPr="00811B0A" w:rsidRDefault="006B45B5" w:rsidP="006B45B5">
      <w:pPr>
        <w:rPr>
          <w:rFonts w:cs="Arial"/>
          <w:sz w:val="24"/>
          <w:szCs w:val="24"/>
          <w:lang w:val="sr-Cyrl-RS"/>
        </w:rPr>
      </w:pPr>
      <w:r w:rsidRPr="006B45B5">
        <w:rPr>
          <w:rFonts w:cs="Arial"/>
          <w:sz w:val="24"/>
          <w:szCs w:val="24"/>
        </w:rPr>
        <w:lastRenderedPageBreak/>
        <w:t xml:space="preserve">Елемент уговора о којем ће се преговарати је </w:t>
      </w:r>
      <w:r w:rsidRPr="006B45B5">
        <w:rPr>
          <w:rFonts w:cs="Arial"/>
          <w:b/>
          <w:sz w:val="24"/>
          <w:szCs w:val="24"/>
          <w:lang w:val="sr-Cyrl-RS"/>
        </w:rPr>
        <w:t>укупна</w:t>
      </w:r>
      <w:r w:rsidRPr="006B45B5">
        <w:rPr>
          <w:rFonts w:cs="Arial"/>
          <w:sz w:val="24"/>
          <w:szCs w:val="24"/>
          <w:lang w:val="sr-Cyrl-RS"/>
        </w:rPr>
        <w:t xml:space="preserve"> </w:t>
      </w:r>
      <w:r w:rsidRPr="006B45B5">
        <w:rPr>
          <w:rFonts w:cs="Arial"/>
          <w:b/>
          <w:sz w:val="24"/>
          <w:szCs w:val="24"/>
        </w:rPr>
        <w:t>понуђена цена</w:t>
      </w:r>
      <w:r w:rsidRPr="006B45B5">
        <w:rPr>
          <w:rFonts w:cs="Arial"/>
          <w:sz w:val="24"/>
          <w:szCs w:val="24"/>
        </w:rPr>
        <w:t xml:space="preserve"> из Обрасца понуде</w:t>
      </w:r>
      <w:r w:rsidRPr="006B45B5">
        <w:rPr>
          <w:rFonts w:cs="Arial"/>
          <w:sz w:val="24"/>
          <w:szCs w:val="24"/>
          <w:lang w:val="sr-Cyrl-RS"/>
        </w:rPr>
        <w:t>,</w:t>
      </w:r>
      <w:r w:rsidRPr="006B45B5">
        <w:rPr>
          <w:rFonts w:cs="Arial"/>
          <w:b/>
          <w:sz w:val="24"/>
          <w:szCs w:val="24"/>
          <w:lang w:val="sr-Cyrl-RS"/>
        </w:rPr>
        <w:t xml:space="preserve"> </w:t>
      </w:r>
      <w:r w:rsidRPr="006B45B5">
        <w:rPr>
          <w:rFonts w:cs="Arial"/>
          <w:sz w:val="24"/>
          <w:szCs w:val="24"/>
        </w:rPr>
        <w:t xml:space="preserve">а преговарање ће се обавити у </w:t>
      </w:r>
      <w:r w:rsidRPr="006B45B5">
        <w:rPr>
          <w:rFonts w:cs="Arial"/>
          <w:b/>
          <w:sz w:val="24"/>
          <w:szCs w:val="24"/>
          <w:lang w:val="sr-Cyrl-RS"/>
        </w:rPr>
        <w:t>два</w:t>
      </w:r>
      <w:r w:rsidRPr="006B45B5">
        <w:rPr>
          <w:rFonts w:cs="Arial"/>
          <w:sz w:val="24"/>
          <w:szCs w:val="24"/>
        </w:rPr>
        <w:t xml:space="preserve"> </w:t>
      </w:r>
      <w:r w:rsidRPr="006B45B5">
        <w:rPr>
          <w:rFonts w:cs="Arial"/>
          <w:b/>
          <w:sz w:val="24"/>
          <w:szCs w:val="24"/>
        </w:rPr>
        <w:t>круга</w:t>
      </w:r>
      <w:r w:rsidRPr="006B45B5">
        <w:rPr>
          <w:rFonts w:cs="Arial"/>
          <w:sz w:val="24"/>
          <w:szCs w:val="24"/>
        </w:rPr>
        <w:t>,</w:t>
      </w:r>
      <w:r w:rsidRPr="006B45B5">
        <w:rPr>
          <w:rFonts w:cs="Arial"/>
          <w:sz w:val="24"/>
          <w:szCs w:val="24"/>
          <w:lang w:val="sr-Cyrl-RS"/>
        </w:rPr>
        <w:t xml:space="preserve"> на дан отварања понуда, одмах након отварања понуда.</w:t>
      </w:r>
      <w:r w:rsidRPr="006B45B5">
        <w:rPr>
          <w:rFonts w:cs="Arial"/>
          <w:sz w:val="24"/>
          <w:szCs w:val="24"/>
        </w:rPr>
        <w:t xml:space="preserve"> </w:t>
      </w:r>
      <w:r w:rsidR="00811B0A">
        <w:rPr>
          <w:rFonts w:cs="Arial"/>
          <w:sz w:val="24"/>
          <w:szCs w:val="24"/>
          <w:lang w:val="sr-Cyrl-RS"/>
        </w:rPr>
        <w:t xml:space="preserve">Преговарање ће се спровести са свим понуђачима који доставе понуде редом приспећа понуда. </w:t>
      </w:r>
    </w:p>
    <w:p w14:paraId="26506D29" w14:textId="12C89A24" w:rsidR="006B45B5" w:rsidRPr="006B45B5" w:rsidRDefault="006B45B5" w:rsidP="006B45B5">
      <w:pPr>
        <w:rPr>
          <w:rFonts w:cs="Arial"/>
          <w:sz w:val="24"/>
          <w:szCs w:val="24"/>
        </w:rPr>
      </w:pPr>
      <w:r w:rsidRPr="006B45B5">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w:t>
      </w:r>
      <w:r>
        <w:rPr>
          <w:rFonts w:cs="Arial"/>
          <w:sz w:val="24"/>
          <w:szCs w:val="24"/>
        </w:rPr>
        <w:t xml:space="preserve">редмет преговарања у поступку </w:t>
      </w:r>
      <w:r w:rsidRPr="006B45B5">
        <w:rPr>
          <w:rFonts w:cs="Arial"/>
          <w:sz w:val="24"/>
          <w:szCs w:val="24"/>
        </w:rPr>
        <w:t xml:space="preserve"> ЈН/4000/0841/2017</w:t>
      </w:r>
      <w:r w:rsidRPr="006B45B5">
        <w:rPr>
          <w:rFonts w:cs="Arial"/>
          <w:sz w:val="24"/>
          <w:szCs w:val="24"/>
          <w:lang w:val="sr-Cyrl-RS"/>
        </w:rPr>
        <w:t>, потписати Образац 2 (Структура цене) и оверити га печатом понуђача</w:t>
      </w:r>
      <w:r w:rsidRPr="006B45B5">
        <w:rPr>
          <w:rFonts w:cs="Arial"/>
          <w:sz w:val="24"/>
          <w:szCs w:val="24"/>
        </w:rPr>
        <w:t>. Писано овлашћење мора бити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6788945" w14:textId="34CE1053" w:rsidR="006B45B5" w:rsidRPr="006B45B5" w:rsidRDefault="006B45B5" w:rsidP="006B45B5">
      <w:pPr>
        <w:rPr>
          <w:rFonts w:cs="Arial"/>
          <w:sz w:val="24"/>
          <w:szCs w:val="24"/>
        </w:rPr>
      </w:pPr>
      <w:r w:rsidRPr="006B45B5">
        <w:rPr>
          <w:rFonts w:cs="Arial"/>
          <w:b/>
          <w:sz w:val="24"/>
          <w:szCs w:val="24"/>
          <w:lang w:val="sr-Cyrl-RS"/>
        </w:rPr>
        <w:t>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Pr>
          <w:rFonts w:cs="Arial"/>
          <w:b/>
          <w:sz w:val="24"/>
          <w:szCs w:val="24"/>
          <w:lang w:val="sr-Cyrl-RS"/>
        </w:rPr>
        <w:t>.</w:t>
      </w:r>
    </w:p>
    <w:p w14:paraId="40817B02" w14:textId="3F29240C" w:rsidR="006B45B5" w:rsidRPr="006B45B5" w:rsidRDefault="006B45B5" w:rsidP="006B45B5">
      <w:pPr>
        <w:rPr>
          <w:rFonts w:cs="Arial"/>
          <w:sz w:val="24"/>
          <w:szCs w:val="24"/>
          <w:lang w:val="sr-Cyrl-RS"/>
        </w:rPr>
      </w:pPr>
      <w:r w:rsidRPr="006B45B5">
        <w:rPr>
          <w:rFonts w:cs="Arial"/>
          <w:sz w:val="24"/>
          <w:szCs w:val="24"/>
        </w:rPr>
        <w:t>Понуђач</w:t>
      </w:r>
      <w:r w:rsidRPr="006B45B5">
        <w:rPr>
          <w:rFonts w:cs="Arial"/>
          <w:sz w:val="24"/>
          <w:szCs w:val="24"/>
          <w:lang w:val="sr-Cyrl-RS"/>
        </w:rPr>
        <w:t xml:space="preserve"> </w:t>
      </w:r>
      <w:r w:rsidRPr="006B45B5">
        <w:rPr>
          <w:rFonts w:cs="Arial"/>
          <w:sz w:val="24"/>
          <w:szCs w:val="24"/>
        </w:rPr>
        <w:t xml:space="preserve">ће </w:t>
      </w:r>
      <w:r w:rsidRPr="006B45B5">
        <w:rPr>
          <w:rFonts w:cs="Arial"/>
          <w:sz w:val="24"/>
          <w:szCs w:val="24"/>
          <w:lang w:val="sr-Cyrl-RS"/>
        </w:rPr>
        <w:t xml:space="preserve"> у затвореној коверти</w:t>
      </w:r>
      <w:r w:rsidRPr="006B45B5">
        <w:rPr>
          <w:rFonts w:cs="Arial"/>
          <w:sz w:val="24"/>
          <w:szCs w:val="24"/>
        </w:rPr>
        <w:t xml:space="preserve"> понудити </w:t>
      </w:r>
      <w:r w:rsidRPr="006B45B5">
        <w:rPr>
          <w:rFonts w:cs="Arial"/>
          <w:sz w:val="24"/>
          <w:szCs w:val="24"/>
          <w:lang w:val="sr-Cyrl-RS"/>
        </w:rPr>
        <w:t xml:space="preserve">укупну </w:t>
      </w:r>
      <w:r w:rsidRPr="006B45B5">
        <w:rPr>
          <w:rFonts w:cs="Arial"/>
          <w:sz w:val="24"/>
          <w:szCs w:val="24"/>
        </w:rPr>
        <w:t>цену</w:t>
      </w:r>
      <w:r w:rsidRPr="006B45B5">
        <w:rPr>
          <w:rFonts w:cs="Arial"/>
          <w:sz w:val="24"/>
          <w:szCs w:val="24"/>
          <w:lang w:val="sr-Cyrl-RS"/>
        </w:rPr>
        <w:t xml:space="preserve"> </w:t>
      </w:r>
      <w:r>
        <w:rPr>
          <w:rFonts w:cs="Arial"/>
          <w:sz w:val="24"/>
          <w:szCs w:val="24"/>
          <w:lang w:val="sr-Cyrl-RS"/>
        </w:rPr>
        <w:t>добара</w:t>
      </w:r>
      <w:r w:rsidRPr="006B45B5">
        <w:rPr>
          <w:rFonts w:cs="Arial"/>
          <w:sz w:val="24"/>
          <w:szCs w:val="24"/>
        </w:rPr>
        <w:t xml:space="preserve"> за први круг</w:t>
      </w:r>
      <w:r w:rsidRPr="006B45B5">
        <w:rPr>
          <w:rFonts w:cs="Arial"/>
          <w:sz w:val="24"/>
          <w:szCs w:val="24"/>
          <w:lang w:val="sr-Cyrl-RS"/>
        </w:rPr>
        <w:t xml:space="preserve"> </w:t>
      </w:r>
      <w:r w:rsidRPr="006B45B5">
        <w:rPr>
          <w:rFonts w:cs="Arial"/>
          <w:b/>
          <w:sz w:val="24"/>
          <w:szCs w:val="24"/>
          <w:lang w:val="sr-Cyrl-RS"/>
        </w:rPr>
        <w:t>(понуђач ће пре почетка преговарања добити бланко одштампан Образац 2 -  Образац структуре цене, који ће попунити, потписати и оверити).</w:t>
      </w:r>
      <w:r w:rsidRPr="006B45B5">
        <w:rPr>
          <w:rFonts w:cs="Arial"/>
          <w:sz w:val="24"/>
          <w:szCs w:val="24"/>
          <w:lang w:val="sr-Cyrl-RS"/>
        </w:rPr>
        <w:t xml:space="preserve"> Затим, н</w:t>
      </w:r>
      <w:r w:rsidRPr="006B45B5">
        <w:rPr>
          <w:rFonts w:cs="Arial"/>
          <w:sz w:val="24"/>
          <w:szCs w:val="24"/>
        </w:rPr>
        <w:t xml:space="preserve">а исти начин ће </w:t>
      </w:r>
      <w:r w:rsidRPr="006B45B5">
        <w:rPr>
          <w:rFonts w:cs="Arial"/>
          <w:sz w:val="24"/>
          <w:szCs w:val="24"/>
          <w:lang w:val="sr-Cyrl-RS"/>
        </w:rPr>
        <w:t>понудити</w:t>
      </w:r>
      <w:r w:rsidRPr="006B45B5">
        <w:rPr>
          <w:rFonts w:cs="Arial"/>
          <w:sz w:val="24"/>
          <w:szCs w:val="24"/>
        </w:rPr>
        <w:t xml:space="preserve"> </w:t>
      </w:r>
      <w:r w:rsidRPr="006B45B5">
        <w:rPr>
          <w:rFonts w:cs="Arial"/>
          <w:sz w:val="24"/>
          <w:szCs w:val="24"/>
          <w:lang w:val="sr-Cyrl-RS"/>
        </w:rPr>
        <w:t xml:space="preserve">укупну </w:t>
      </w:r>
      <w:r w:rsidRPr="006B45B5">
        <w:rPr>
          <w:rFonts w:cs="Arial"/>
          <w:sz w:val="24"/>
          <w:szCs w:val="24"/>
        </w:rPr>
        <w:t>цен</w:t>
      </w:r>
      <w:r w:rsidRPr="006B45B5">
        <w:rPr>
          <w:rFonts w:cs="Arial"/>
          <w:sz w:val="24"/>
          <w:szCs w:val="24"/>
          <w:lang w:val="sr-Cyrl-RS"/>
        </w:rPr>
        <w:t xml:space="preserve">у </w:t>
      </w:r>
      <w:r w:rsidR="00942FF3">
        <w:rPr>
          <w:rFonts w:cs="Arial"/>
          <w:sz w:val="24"/>
          <w:szCs w:val="24"/>
          <w:lang w:val="sr-Cyrl-RS"/>
        </w:rPr>
        <w:t>добара</w:t>
      </w:r>
      <w:r w:rsidRPr="006B45B5">
        <w:rPr>
          <w:rFonts w:cs="Arial"/>
          <w:sz w:val="24"/>
          <w:szCs w:val="24"/>
        </w:rPr>
        <w:t xml:space="preserve"> за </w:t>
      </w:r>
      <w:r w:rsidRPr="006B45B5">
        <w:rPr>
          <w:rFonts w:cs="Arial"/>
          <w:sz w:val="24"/>
          <w:szCs w:val="24"/>
          <w:lang w:val="sr-Cyrl-RS"/>
        </w:rPr>
        <w:t>други</w:t>
      </w:r>
      <w:r w:rsidRPr="006B45B5">
        <w:rPr>
          <w:rFonts w:cs="Arial"/>
          <w:sz w:val="24"/>
          <w:szCs w:val="24"/>
        </w:rPr>
        <w:t xml:space="preserve"> круг преговарања.</w:t>
      </w:r>
    </w:p>
    <w:p w14:paraId="743C8893" w14:textId="5172A820" w:rsidR="006B45B5" w:rsidRPr="006B45B5" w:rsidRDefault="006B45B5" w:rsidP="006B45B5">
      <w:pPr>
        <w:rPr>
          <w:rFonts w:cs="Arial"/>
          <w:sz w:val="24"/>
          <w:szCs w:val="24"/>
        </w:rPr>
      </w:pPr>
      <w:r w:rsidRPr="006B45B5">
        <w:rPr>
          <w:rFonts w:cs="Arial"/>
          <w:sz w:val="24"/>
          <w:szCs w:val="24"/>
        </w:rPr>
        <w:t xml:space="preserve">Између </w:t>
      </w:r>
      <w:r w:rsidRPr="006B45B5">
        <w:rPr>
          <w:rFonts w:cs="Arial"/>
          <w:sz w:val="24"/>
          <w:szCs w:val="24"/>
          <w:lang w:val="sr-Cyrl-RS"/>
        </w:rPr>
        <w:t>два</w:t>
      </w:r>
      <w:r w:rsidRPr="006B45B5">
        <w:rPr>
          <w:rFonts w:cs="Arial"/>
          <w:sz w:val="24"/>
          <w:szCs w:val="24"/>
        </w:rPr>
        <w:t xml:space="preserve"> круга преговарања оставиће се максимум 1</w:t>
      </w:r>
      <w:r w:rsidRPr="006B45B5">
        <w:rPr>
          <w:rFonts w:cs="Arial"/>
          <w:sz w:val="24"/>
          <w:szCs w:val="24"/>
          <w:lang w:val="sr-Cyrl-RS"/>
        </w:rPr>
        <w:t>0</w:t>
      </w:r>
      <w:r w:rsidRPr="006B45B5">
        <w:rPr>
          <w:rFonts w:cs="Arial"/>
          <w:sz w:val="24"/>
          <w:szCs w:val="24"/>
        </w:rPr>
        <w:t xml:space="preserve">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6B45B5">
        <w:rPr>
          <w:rFonts w:cs="Arial"/>
          <w:sz w:val="24"/>
          <w:szCs w:val="24"/>
          <w:lang w:val="sr-Cyrl-RS"/>
        </w:rPr>
        <w:t>о</w:t>
      </w:r>
      <w:r w:rsidRPr="006B45B5">
        <w:rPr>
          <w:rFonts w:cs="Arial"/>
          <w:sz w:val="24"/>
          <w:szCs w:val="24"/>
        </w:rPr>
        <w:t xml:space="preserve"> цену коју ће понудити у следећем кругу преговарања.</w:t>
      </w:r>
    </w:p>
    <w:p w14:paraId="118690B8" w14:textId="2363F604" w:rsidR="006B45B5" w:rsidRPr="006B45B5" w:rsidRDefault="006B45B5" w:rsidP="006B45B5">
      <w:pPr>
        <w:rPr>
          <w:rFonts w:cs="Arial"/>
          <w:sz w:val="24"/>
          <w:szCs w:val="24"/>
          <w:lang w:val="sr-Cyrl-RS"/>
        </w:rPr>
      </w:pPr>
      <w:r w:rsidRPr="006B45B5">
        <w:rPr>
          <w:rFonts w:cs="Arial"/>
          <w:sz w:val="24"/>
          <w:szCs w:val="24"/>
          <w:lang w:val="sr-Cyrl-RS"/>
        </w:rPr>
        <w:t>Понуђена цена током преговарања не може бити виша од цене исказане у достављеној понуди.</w:t>
      </w:r>
    </w:p>
    <w:p w14:paraId="726AA66D" w14:textId="77777777" w:rsidR="006B45B5" w:rsidRPr="006B45B5" w:rsidRDefault="006B45B5" w:rsidP="006B45B5">
      <w:pPr>
        <w:rPr>
          <w:rFonts w:cs="Arial"/>
          <w:sz w:val="24"/>
          <w:szCs w:val="24"/>
          <w:lang w:val="sr-Cyrl-RS"/>
        </w:rPr>
      </w:pPr>
      <w:r w:rsidRPr="006B45B5">
        <w:rPr>
          <w:rFonts w:cs="Arial"/>
          <w:sz w:val="24"/>
          <w:szCs w:val="24"/>
          <w:lang w:val="sr-Cyrl-RS"/>
        </w:rPr>
        <w:t>Понуђена цена понуђача у другом кругу преговарања не може бити виша од цене понуђене у првом кругу.</w:t>
      </w:r>
    </w:p>
    <w:p w14:paraId="5A6276AB" w14:textId="77777777" w:rsidR="006B45B5" w:rsidRPr="006B45B5" w:rsidRDefault="006B45B5" w:rsidP="006B45B5">
      <w:pPr>
        <w:rPr>
          <w:rFonts w:cs="Arial"/>
          <w:sz w:val="24"/>
          <w:szCs w:val="24"/>
          <w:lang w:val="sr-Cyrl-RS"/>
        </w:rPr>
      </w:pPr>
      <w:r w:rsidRPr="006B45B5">
        <w:rPr>
          <w:rFonts w:cs="Arial"/>
          <w:sz w:val="24"/>
          <w:szCs w:val="24"/>
        </w:rPr>
        <w:t>Током преговарања водиће се Записник о преговарању.</w:t>
      </w:r>
      <w:r w:rsidRPr="006B45B5">
        <w:rPr>
          <w:rFonts w:cs="Arial"/>
          <w:sz w:val="24"/>
          <w:szCs w:val="24"/>
          <w:lang w:val="sr-Cyrl-RS"/>
        </w:rPr>
        <w:t xml:space="preserve"> Након сваког круга преговарања, у записник о преговарању уноси се елемент преговарања.</w:t>
      </w:r>
    </w:p>
    <w:p w14:paraId="610FA438" w14:textId="77777777" w:rsidR="006B45B5" w:rsidRPr="006B45B5" w:rsidRDefault="006B45B5" w:rsidP="006B45B5">
      <w:pPr>
        <w:spacing w:after="120"/>
        <w:rPr>
          <w:rFonts w:cs="Arial"/>
          <w:sz w:val="24"/>
          <w:szCs w:val="24"/>
        </w:rPr>
      </w:pPr>
      <w:r w:rsidRPr="006B45B5">
        <w:rPr>
          <w:rFonts w:cs="Arial"/>
          <w:sz w:val="24"/>
          <w:szCs w:val="24"/>
        </w:rPr>
        <w:t>На основу коначно понуђен</w:t>
      </w:r>
      <w:r w:rsidRPr="006B45B5">
        <w:rPr>
          <w:rFonts w:cs="Arial"/>
          <w:sz w:val="24"/>
          <w:szCs w:val="24"/>
          <w:lang w:val="sr-Cyrl-RS"/>
        </w:rPr>
        <w:t>е</w:t>
      </w:r>
      <w:r w:rsidRPr="006B45B5">
        <w:rPr>
          <w:rFonts w:cs="Arial"/>
          <w:sz w:val="24"/>
          <w:szCs w:val="24"/>
        </w:rPr>
        <w:t xml:space="preserve"> цен</w:t>
      </w:r>
      <w:r w:rsidRPr="006B45B5">
        <w:rPr>
          <w:rFonts w:cs="Arial"/>
          <w:sz w:val="24"/>
          <w:szCs w:val="24"/>
          <w:lang w:val="sr-Cyrl-RS"/>
        </w:rPr>
        <w:t>е</w:t>
      </w:r>
      <w:r w:rsidRPr="006B45B5">
        <w:rPr>
          <w:rFonts w:cs="Arial"/>
          <w:sz w:val="24"/>
          <w:szCs w:val="24"/>
        </w:rPr>
        <w:t xml:space="preserve"> ће се донети Одлука о додели уговора</w:t>
      </w:r>
      <w:r w:rsidRPr="006B45B5">
        <w:rPr>
          <w:rFonts w:cs="Arial"/>
          <w:sz w:val="24"/>
          <w:szCs w:val="24"/>
          <w:lang w:val="sr-Cyrl-RS"/>
        </w:rPr>
        <w:t>/ Обустави поступка.</w:t>
      </w:r>
    </w:p>
    <w:p w14:paraId="373E3C88" w14:textId="77777777" w:rsidR="006B45B5" w:rsidRPr="006B45B5" w:rsidRDefault="006B45B5" w:rsidP="006B45B5">
      <w:pPr>
        <w:tabs>
          <w:tab w:val="left" w:pos="709"/>
        </w:tabs>
        <w:rPr>
          <w:rFonts w:cs="Arial"/>
          <w:sz w:val="24"/>
          <w:szCs w:val="24"/>
        </w:rPr>
      </w:pPr>
      <w:r w:rsidRPr="006B45B5">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B45B5">
        <w:rPr>
          <w:rFonts w:cs="Arial"/>
          <w:sz w:val="24"/>
          <w:szCs w:val="24"/>
          <w:lang w:val="sr-Cyrl-RS"/>
        </w:rPr>
        <w:t>ју</w:t>
      </w:r>
      <w:r w:rsidRPr="006B45B5">
        <w:rPr>
          <w:rFonts w:cs="Arial"/>
          <w:sz w:val="24"/>
          <w:szCs w:val="24"/>
        </w:rPr>
        <w:t>)</w:t>
      </w:r>
      <w:r w:rsidRPr="006B45B5">
        <w:rPr>
          <w:rFonts w:cs="Arial"/>
          <w:sz w:val="24"/>
          <w:szCs w:val="24"/>
          <w:lang w:val="sr-Latn-CS"/>
        </w:rPr>
        <w:t>,</w:t>
      </w:r>
      <w:r w:rsidRPr="006B45B5">
        <w:rPr>
          <w:rFonts w:cs="Arial"/>
          <w:sz w:val="24"/>
          <w:szCs w:val="24"/>
        </w:rPr>
        <w:t xml:space="preserve"> извршиће се на основу понуђене цене из достављене писане понуде – Обрасца понуде.</w:t>
      </w:r>
    </w:p>
    <w:p w14:paraId="69A4F423" w14:textId="5C62EBBE" w:rsidR="006B45B5" w:rsidRPr="006B45B5" w:rsidRDefault="006B45B5" w:rsidP="006B45B5">
      <w:pPr>
        <w:rPr>
          <w:rFonts w:cs="Arial"/>
          <w:sz w:val="24"/>
          <w:szCs w:val="24"/>
          <w:lang w:val="sr-Cyrl-RS"/>
        </w:rPr>
      </w:pPr>
      <w:r w:rsidRPr="006B45B5">
        <w:rPr>
          <w:rFonts w:cs="Arial"/>
          <w:sz w:val="24"/>
          <w:szCs w:val="24"/>
          <w:lang w:val="sr-Cyrl-RS"/>
        </w:rPr>
        <w:t xml:space="preserve">Понуђена цена укључује све трошкове везане за реализацију предметне </w:t>
      </w:r>
      <w:r w:rsidR="00942FF3">
        <w:rPr>
          <w:rFonts w:cs="Arial"/>
          <w:sz w:val="24"/>
          <w:szCs w:val="24"/>
          <w:lang w:val="sr-Cyrl-RS"/>
        </w:rPr>
        <w:t>набавке</w:t>
      </w:r>
      <w:r w:rsidRPr="006B45B5">
        <w:rPr>
          <w:rFonts w:cs="Arial"/>
          <w:sz w:val="24"/>
          <w:szCs w:val="24"/>
          <w:lang w:val="sr-Cyrl-RS"/>
        </w:rPr>
        <w:t>.</w:t>
      </w:r>
    </w:p>
    <w:p w14:paraId="233AC2B2" w14:textId="77777777" w:rsidR="0005487B" w:rsidRDefault="0005487B" w:rsidP="0005487B">
      <w:pPr>
        <w:spacing w:before="0"/>
        <w:rPr>
          <w:rFonts w:cs="Arial"/>
          <w:sz w:val="24"/>
          <w:szCs w:val="24"/>
        </w:rPr>
      </w:pPr>
    </w:p>
    <w:p w14:paraId="204BDC3D" w14:textId="4708023A" w:rsidR="00645F72" w:rsidRPr="0058001A" w:rsidRDefault="008D2B23" w:rsidP="00E352A7">
      <w:pPr>
        <w:pStyle w:val="KDPodnaslov1"/>
        <w:numPr>
          <w:ilvl w:val="0"/>
          <w:numId w:val="22"/>
        </w:numPr>
        <w:spacing w:before="0"/>
        <w:rPr>
          <w:rFonts w:cs="Arial"/>
          <w:sz w:val="24"/>
          <w:szCs w:val="24"/>
        </w:rPr>
      </w:pPr>
      <w:r w:rsidRPr="0058001A">
        <w:rPr>
          <w:rFonts w:cs="Arial"/>
          <w:sz w:val="24"/>
          <w:szCs w:val="24"/>
        </w:rPr>
        <w:t>УПУТСТВО ПОНУЂАЧИМА КАКО ДА САЧИНЕ ПОНУДУ</w:t>
      </w:r>
      <w:bookmarkEnd w:id="199"/>
      <w:r w:rsidR="00942FF3">
        <w:rPr>
          <w:rFonts w:cs="Arial"/>
          <w:sz w:val="24"/>
          <w:szCs w:val="24"/>
          <w:lang w:val="sr-Cyrl-RS"/>
        </w:rPr>
        <w:t xml:space="preserve"> – односи се на све три партије</w:t>
      </w:r>
    </w:p>
    <w:p w14:paraId="194CE522" w14:textId="77777777" w:rsidR="00DF6BF1" w:rsidRPr="0058001A" w:rsidRDefault="00DF6BF1" w:rsidP="0058001A">
      <w:pPr>
        <w:pStyle w:val="KDPodnaslov1"/>
        <w:spacing w:before="0"/>
        <w:ind w:left="360"/>
        <w:rPr>
          <w:rFonts w:cs="Arial"/>
          <w:sz w:val="24"/>
          <w:szCs w:val="24"/>
        </w:rPr>
      </w:pPr>
    </w:p>
    <w:p w14:paraId="35FEFC14"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1963FC" w14:textId="77777777" w:rsidR="008D2B23" w:rsidRPr="0058001A" w:rsidRDefault="008D2B23" w:rsidP="0058001A">
      <w:pPr>
        <w:pStyle w:val="KDParagraf"/>
        <w:spacing w:before="0"/>
        <w:rPr>
          <w:rFonts w:cs="Arial"/>
          <w:sz w:val="24"/>
          <w:szCs w:val="24"/>
        </w:rPr>
      </w:pPr>
      <w:r w:rsidRPr="0058001A">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31D706B" w14:textId="77777777" w:rsidR="008D2B23" w:rsidRPr="0058001A" w:rsidRDefault="008D2B23" w:rsidP="0058001A">
      <w:pPr>
        <w:pStyle w:val="KDParagraf"/>
        <w:spacing w:before="0"/>
        <w:rPr>
          <w:rFonts w:cs="Arial"/>
          <w:sz w:val="24"/>
          <w:szCs w:val="24"/>
        </w:rPr>
      </w:pPr>
    </w:p>
    <w:p w14:paraId="4B6EA9B6" w14:textId="77777777" w:rsidR="00DF6BF1" w:rsidRPr="0058001A" w:rsidRDefault="008D2B23" w:rsidP="00E352A7">
      <w:pPr>
        <w:pStyle w:val="KDPodnaslov2"/>
        <w:numPr>
          <w:ilvl w:val="1"/>
          <w:numId w:val="18"/>
        </w:numPr>
        <w:spacing w:before="0"/>
        <w:jc w:val="both"/>
        <w:rPr>
          <w:rFonts w:cs="Arial"/>
          <w:sz w:val="24"/>
          <w:szCs w:val="24"/>
        </w:rPr>
      </w:pPr>
      <w:bookmarkStart w:id="200" w:name="_Toc441651577"/>
      <w:bookmarkStart w:id="201" w:name="_Toc442559888"/>
      <w:r w:rsidRPr="0058001A">
        <w:rPr>
          <w:rFonts w:cs="Arial"/>
          <w:sz w:val="24"/>
          <w:szCs w:val="24"/>
        </w:rPr>
        <w:lastRenderedPageBreak/>
        <w:t>Језик на којем понуда мора бити састављена</w:t>
      </w:r>
      <w:bookmarkEnd w:id="200"/>
      <w:bookmarkEnd w:id="201"/>
    </w:p>
    <w:p w14:paraId="6F719A3C" w14:textId="77777777" w:rsidR="005E0128" w:rsidRPr="0058001A" w:rsidRDefault="005E0128" w:rsidP="0058001A">
      <w:pPr>
        <w:pStyle w:val="KDParagraf"/>
        <w:spacing w:before="0"/>
        <w:rPr>
          <w:rFonts w:cs="Arial"/>
          <w:color w:val="000000" w:themeColor="text1"/>
          <w:sz w:val="24"/>
          <w:szCs w:val="24"/>
        </w:rPr>
      </w:pPr>
      <w:r w:rsidRPr="0058001A">
        <w:rPr>
          <w:rFonts w:cs="Arial"/>
          <w:sz w:val="24"/>
          <w:szCs w:val="24"/>
        </w:rPr>
        <w:t xml:space="preserve">Наручилац је припремио конкурсну документацију и водиће </w:t>
      </w:r>
      <w:r w:rsidRPr="0058001A">
        <w:rPr>
          <w:rFonts w:cs="Arial"/>
          <w:color w:val="000000" w:themeColor="text1"/>
          <w:sz w:val="24"/>
          <w:szCs w:val="24"/>
        </w:rPr>
        <w:t xml:space="preserve">поступак јавне набавке на српском језику. </w:t>
      </w:r>
    </w:p>
    <w:p w14:paraId="7436D7F2" w14:textId="77777777" w:rsidR="005E0128" w:rsidRPr="0058001A" w:rsidRDefault="005E0128"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Понуда са свим прилозима мора бити сачињена на српском језику.</w:t>
      </w:r>
    </w:p>
    <w:p w14:paraId="77074B55" w14:textId="77777777" w:rsidR="005E0128" w:rsidRPr="0058001A" w:rsidRDefault="005E0128" w:rsidP="0058001A">
      <w:pPr>
        <w:pStyle w:val="KDKomentar"/>
        <w:spacing w:before="0"/>
        <w:rPr>
          <w:rStyle w:val="StyleArial"/>
          <w:rFonts w:cs="Arial"/>
          <w:i w:val="0"/>
          <w:color w:val="000000" w:themeColor="text1"/>
        </w:rPr>
      </w:pPr>
      <w:r w:rsidRPr="0058001A">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DE1F5C9" w14:textId="77777777" w:rsidR="008D2B23" w:rsidRPr="0058001A" w:rsidRDefault="008D2B23" w:rsidP="0058001A">
      <w:pPr>
        <w:pStyle w:val="KDParagraf"/>
        <w:spacing w:before="0"/>
        <w:rPr>
          <w:rFonts w:cs="Arial"/>
          <w:sz w:val="24"/>
          <w:szCs w:val="24"/>
          <w:lang w:val="ru-RU" w:eastAsia="sr-Latn-CS"/>
        </w:rPr>
      </w:pPr>
    </w:p>
    <w:p w14:paraId="109F0E3E" w14:textId="77777777" w:rsidR="008D2B23" w:rsidRPr="0058001A" w:rsidRDefault="008D2B23" w:rsidP="00E352A7">
      <w:pPr>
        <w:pStyle w:val="KDPodnaslov2"/>
        <w:numPr>
          <w:ilvl w:val="1"/>
          <w:numId w:val="18"/>
        </w:numPr>
        <w:spacing w:before="0"/>
        <w:jc w:val="both"/>
        <w:rPr>
          <w:rFonts w:cs="Arial"/>
          <w:sz w:val="24"/>
          <w:szCs w:val="24"/>
        </w:rPr>
      </w:pPr>
      <w:bookmarkStart w:id="202" w:name="_Toc441651578"/>
      <w:bookmarkStart w:id="203" w:name="_Toc442559889"/>
      <w:r w:rsidRPr="0058001A">
        <w:rPr>
          <w:rFonts w:cs="Arial"/>
          <w:sz w:val="24"/>
          <w:szCs w:val="24"/>
        </w:rPr>
        <w:t xml:space="preserve">Начин састављања </w:t>
      </w:r>
      <w:r w:rsidR="00FC355A" w:rsidRPr="0058001A">
        <w:rPr>
          <w:rFonts w:cs="Arial"/>
          <w:sz w:val="24"/>
          <w:szCs w:val="24"/>
        </w:rPr>
        <w:t xml:space="preserve">и подношења </w:t>
      </w:r>
      <w:r w:rsidRPr="0058001A">
        <w:rPr>
          <w:rFonts w:cs="Arial"/>
          <w:sz w:val="24"/>
          <w:szCs w:val="24"/>
        </w:rPr>
        <w:t>понуде</w:t>
      </w:r>
      <w:bookmarkEnd w:id="202"/>
      <w:bookmarkEnd w:id="203"/>
    </w:p>
    <w:p w14:paraId="40F21B7E"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31588BE" w14:textId="77777777" w:rsidR="00836B42" w:rsidRPr="0058001A" w:rsidRDefault="00836B42" w:rsidP="0058001A">
      <w:pPr>
        <w:pStyle w:val="KDParagraf"/>
        <w:spacing w:before="0"/>
        <w:rPr>
          <w:rFonts w:cs="Arial"/>
          <w:sz w:val="24"/>
          <w:szCs w:val="24"/>
        </w:rPr>
      </w:pPr>
      <w:r w:rsidRPr="0058001A">
        <w:rPr>
          <w:rFonts w:cs="Arial"/>
          <w:sz w:val="24"/>
          <w:szCs w:val="24"/>
        </w:rPr>
        <w:t>Препоручује се да сви документи поднети у понуди  буду нумерисани</w:t>
      </w:r>
      <w:r w:rsidRPr="0058001A">
        <w:rPr>
          <w:rFonts w:cs="Arial"/>
          <w:sz w:val="24"/>
          <w:szCs w:val="24"/>
          <w:lang w:val="sr-Latn-CS"/>
        </w:rPr>
        <w:t xml:space="preserve"> и</w:t>
      </w:r>
      <w:r w:rsidRPr="0058001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C2B9DF2"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t>Препоручује се да се нумерација поднете документације и образаца у понуди изврши на свако</w:t>
      </w:r>
      <w:r w:rsidRPr="0058001A">
        <w:rPr>
          <w:rFonts w:cs="Arial"/>
          <w:sz w:val="24"/>
          <w:szCs w:val="24"/>
        </w:rPr>
        <w:t>j</w:t>
      </w:r>
      <w:r w:rsidRPr="0058001A">
        <w:rPr>
          <w:rFonts w:cs="Arial"/>
          <w:sz w:val="24"/>
          <w:szCs w:val="24"/>
          <w:lang w:val="ru-RU"/>
        </w:rPr>
        <w:t xml:space="preserve"> страни на којој има текста, исписивањем </w:t>
      </w:r>
      <w:r w:rsidRPr="0058001A">
        <w:rPr>
          <w:rFonts w:cs="Arial"/>
          <w:i/>
          <w:sz w:val="24"/>
          <w:szCs w:val="24"/>
          <w:lang w:val="ru-RU"/>
        </w:rPr>
        <w:t xml:space="preserve">“1 од </w:t>
      </w:r>
      <w:r w:rsidRPr="0058001A">
        <w:rPr>
          <w:rFonts w:cs="Arial"/>
          <w:i/>
          <w:sz w:val="24"/>
          <w:szCs w:val="24"/>
        </w:rPr>
        <w:t>н</w:t>
      </w:r>
      <w:r w:rsidRPr="0058001A">
        <w:rPr>
          <w:rFonts w:cs="Arial"/>
          <w:i/>
          <w:sz w:val="24"/>
          <w:szCs w:val="24"/>
          <w:lang w:val="ru-RU"/>
        </w:rPr>
        <w:t>“, „2 од н“</w:t>
      </w:r>
      <w:r w:rsidRPr="0058001A">
        <w:rPr>
          <w:rFonts w:cs="Arial"/>
          <w:sz w:val="24"/>
          <w:szCs w:val="24"/>
          <w:lang w:val="ru-RU"/>
        </w:rPr>
        <w:t xml:space="preserve"> и тако све до </w:t>
      </w:r>
      <w:r w:rsidRPr="0058001A">
        <w:rPr>
          <w:rFonts w:cs="Arial"/>
          <w:i/>
          <w:sz w:val="24"/>
          <w:szCs w:val="24"/>
          <w:lang w:val="ru-RU"/>
        </w:rPr>
        <w:t>„н од н“</w:t>
      </w:r>
      <w:r w:rsidRPr="0058001A">
        <w:rPr>
          <w:rFonts w:cs="Arial"/>
          <w:sz w:val="24"/>
          <w:szCs w:val="24"/>
          <w:lang w:val="ru-RU"/>
        </w:rPr>
        <w:t xml:space="preserve">, с тим да </w:t>
      </w:r>
      <w:r w:rsidRPr="0058001A">
        <w:rPr>
          <w:rFonts w:cs="Arial"/>
          <w:i/>
          <w:sz w:val="24"/>
          <w:szCs w:val="24"/>
          <w:lang w:val="ru-RU"/>
        </w:rPr>
        <w:t>„н“</w:t>
      </w:r>
      <w:r w:rsidRPr="0058001A">
        <w:rPr>
          <w:rFonts w:cs="Arial"/>
          <w:sz w:val="24"/>
          <w:szCs w:val="24"/>
          <w:lang w:val="ru-RU"/>
        </w:rPr>
        <w:t xml:space="preserve"> представља укупан број страна понуде.</w:t>
      </w:r>
    </w:p>
    <w:p w14:paraId="0056F3E2" w14:textId="77777777" w:rsidR="00836B42" w:rsidRPr="0058001A" w:rsidRDefault="00836B42"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2D6C399" w14:textId="26E110C7" w:rsidR="00836B42" w:rsidRPr="00942FF3" w:rsidRDefault="00836B42" w:rsidP="00DB3FFD">
      <w:pPr>
        <w:spacing w:before="0"/>
        <w:rPr>
          <w:rFonts w:cs="Arial"/>
          <w:sz w:val="24"/>
          <w:szCs w:val="24"/>
          <w:lang w:val="ru-RU"/>
        </w:rPr>
      </w:pPr>
      <w:r w:rsidRPr="0058001A">
        <w:rPr>
          <w:rFonts w:cs="Arial"/>
          <w:sz w:val="24"/>
          <w:szCs w:val="24"/>
          <w:lang w:val="ru-RU"/>
        </w:rPr>
        <w:t xml:space="preserve">Понуђач подноси понуду у затвореној коверти </w:t>
      </w:r>
      <w:r w:rsidRPr="0058001A">
        <w:rPr>
          <w:rFonts w:cs="Arial"/>
          <w:sz w:val="24"/>
          <w:szCs w:val="24"/>
        </w:rPr>
        <w:t>или кутији</w:t>
      </w:r>
      <w:r w:rsidRPr="0058001A">
        <w:rPr>
          <w:rFonts w:cs="Arial"/>
          <w:sz w:val="24"/>
          <w:szCs w:val="24"/>
          <w:lang w:val="ru-RU"/>
        </w:rPr>
        <w:t>, тако да се при отварању мо</w:t>
      </w:r>
      <w:r w:rsidR="00811B0A">
        <w:rPr>
          <w:rFonts w:cs="Arial"/>
          <w:sz w:val="24"/>
          <w:szCs w:val="24"/>
          <w:lang w:val="ru-RU"/>
        </w:rPr>
        <w:t>же проверити да ли је затворена</w:t>
      </w:r>
      <w:r w:rsidRPr="0058001A">
        <w:rPr>
          <w:rFonts w:cs="Arial"/>
          <w:sz w:val="24"/>
          <w:szCs w:val="24"/>
          <w:lang w:val="ru-RU"/>
        </w:rPr>
        <w:t xml:space="preserve"> на адресу: Јавно предузеће „Електропривреда Србије</w:t>
      </w:r>
      <w:r w:rsidR="007C47AB">
        <w:rPr>
          <w:rFonts w:cs="Arial"/>
          <w:color w:val="000000" w:themeColor="text1"/>
          <w:sz w:val="24"/>
          <w:szCs w:val="24"/>
          <w:lang w:val="ru-RU"/>
        </w:rPr>
        <w:t xml:space="preserve">“ Београд, ул. Балканска 13 </w:t>
      </w:r>
      <w:r w:rsidRPr="0058001A">
        <w:rPr>
          <w:rFonts w:cs="Arial"/>
          <w:color w:val="000000" w:themeColor="text1"/>
          <w:sz w:val="24"/>
          <w:szCs w:val="24"/>
          <w:lang w:val="ru-RU"/>
        </w:rPr>
        <w:t xml:space="preserve">- са </w:t>
      </w:r>
      <w:r w:rsidRPr="0058001A">
        <w:rPr>
          <w:rFonts w:cs="Arial"/>
          <w:sz w:val="24"/>
          <w:szCs w:val="24"/>
          <w:lang w:val="ru-RU"/>
        </w:rPr>
        <w:t xml:space="preserve">назнаком: „Понуда за јавну набавку добара: </w:t>
      </w:r>
      <w:r w:rsidR="00942FF3" w:rsidRPr="00942FF3">
        <w:rPr>
          <w:rFonts w:cs="Arial"/>
          <w:b/>
          <w:sz w:val="24"/>
          <w:szCs w:val="24"/>
          <w:lang w:val="sr-Cyrl-RS"/>
        </w:rPr>
        <w:t>„</w:t>
      </w:r>
      <w:r w:rsidR="00942FF3" w:rsidRPr="00942FF3">
        <w:rPr>
          <w:rFonts w:cs="Arial"/>
          <w:b/>
          <w:bCs/>
          <w:sz w:val="24"/>
          <w:szCs w:val="24"/>
          <w:lang w:val="sr-Cyrl-RS"/>
        </w:rPr>
        <w:t>Набавка машинске опреме и репро материјала за израду и монтажу транспор</w:t>
      </w:r>
      <w:r w:rsidR="00942FF3">
        <w:rPr>
          <w:rFonts w:cs="Arial"/>
          <w:b/>
          <w:bCs/>
          <w:sz w:val="24"/>
          <w:szCs w:val="24"/>
          <w:lang w:val="sr-Cyrl-RS"/>
        </w:rPr>
        <w:t>тера ВТ1, ВТ2, Т</w:t>
      </w:r>
      <w:r w:rsidR="00942FF3" w:rsidRPr="00942FF3">
        <w:rPr>
          <w:rFonts w:cs="Arial"/>
          <w:b/>
          <w:bCs/>
          <w:sz w:val="24"/>
          <w:szCs w:val="24"/>
          <w:lang w:val="sr-Cyrl-RS"/>
        </w:rPr>
        <w:t>7 и обртне сипке Г2“</w:t>
      </w:r>
      <w:r w:rsidR="00DB3FFD" w:rsidRPr="00942FF3">
        <w:rPr>
          <w:rFonts w:cs="Arial"/>
          <w:sz w:val="24"/>
          <w:szCs w:val="24"/>
          <w:lang w:val="ru-RU"/>
        </w:rPr>
        <w:t>,</w:t>
      </w:r>
      <w:r w:rsidR="00942FF3" w:rsidRPr="00942FF3">
        <w:rPr>
          <w:rFonts w:cs="Arial"/>
          <w:sz w:val="24"/>
          <w:szCs w:val="24"/>
        </w:rPr>
        <w:t xml:space="preserve"> </w:t>
      </w:r>
      <w:r w:rsidR="00942FF3" w:rsidRPr="00F91756">
        <w:rPr>
          <w:rFonts w:cs="Arial"/>
          <w:sz w:val="24"/>
          <w:szCs w:val="24"/>
        </w:rPr>
        <w:t>Партија бр. ______ (уписује се број партије)</w:t>
      </w:r>
      <w:r w:rsidR="00942FF3">
        <w:rPr>
          <w:rFonts w:cs="Arial"/>
          <w:sz w:val="24"/>
          <w:szCs w:val="24"/>
          <w:lang w:val="sr-Cyrl-RS"/>
        </w:rPr>
        <w:t>,</w:t>
      </w:r>
      <w:r w:rsidR="00DB3FFD" w:rsidRPr="00942FF3">
        <w:rPr>
          <w:rFonts w:cs="Arial"/>
          <w:sz w:val="24"/>
          <w:szCs w:val="24"/>
          <w:lang w:val="ru-RU"/>
        </w:rPr>
        <w:t xml:space="preserve"> </w:t>
      </w:r>
      <w:r w:rsidRPr="00942FF3">
        <w:rPr>
          <w:rFonts w:cs="Arial"/>
          <w:sz w:val="24"/>
          <w:szCs w:val="24"/>
          <w:lang w:val="ru-RU"/>
        </w:rPr>
        <w:t xml:space="preserve">Јавна набавка број </w:t>
      </w:r>
      <w:r w:rsidR="00942FF3" w:rsidRPr="00942FF3">
        <w:rPr>
          <w:rFonts w:cs="Arial"/>
          <w:sz w:val="24"/>
          <w:szCs w:val="24"/>
        </w:rPr>
        <w:t>ЈН</w:t>
      </w:r>
      <w:r w:rsidR="00942FF3" w:rsidRPr="00942FF3">
        <w:rPr>
          <w:rFonts w:cs="Arial"/>
          <w:b/>
          <w:sz w:val="24"/>
          <w:szCs w:val="24"/>
        </w:rPr>
        <w:t>/</w:t>
      </w:r>
      <w:r w:rsidR="00942FF3" w:rsidRPr="00942FF3">
        <w:rPr>
          <w:rFonts w:cs="Arial"/>
          <w:sz w:val="24"/>
          <w:szCs w:val="24"/>
        </w:rPr>
        <w:t>4000/0841</w:t>
      </w:r>
      <w:r w:rsidR="000E119C">
        <w:rPr>
          <w:rFonts w:cs="Arial"/>
          <w:sz w:val="24"/>
          <w:szCs w:val="24"/>
        </w:rPr>
        <w:t>-7</w:t>
      </w:r>
      <w:r w:rsidR="00942FF3" w:rsidRPr="00942FF3">
        <w:rPr>
          <w:rFonts w:cs="Arial"/>
          <w:sz w:val="24"/>
          <w:szCs w:val="24"/>
        </w:rPr>
        <w:t>/2017</w:t>
      </w:r>
      <w:r w:rsidRPr="00942FF3">
        <w:rPr>
          <w:rFonts w:cs="Arial"/>
          <w:sz w:val="24"/>
          <w:szCs w:val="24"/>
          <w:lang w:val="ru-RU"/>
        </w:rPr>
        <w:t xml:space="preserve">- НЕ ОТВАРАТИ“. </w:t>
      </w:r>
    </w:p>
    <w:p w14:paraId="241A9BA7" w14:textId="77777777" w:rsidR="00836B42" w:rsidRPr="0058001A" w:rsidRDefault="00836B42" w:rsidP="0058001A">
      <w:pPr>
        <w:pStyle w:val="KDParagraf"/>
        <w:spacing w:before="0"/>
        <w:rPr>
          <w:rFonts w:cs="Arial"/>
          <w:sz w:val="24"/>
          <w:szCs w:val="24"/>
        </w:rPr>
      </w:pPr>
      <w:r w:rsidRPr="0058001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D21A14" w14:textId="77777777" w:rsidR="00817527" w:rsidRPr="005C28FB" w:rsidRDefault="00817527" w:rsidP="00817527">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363F44E3" w14:textId="77777777" w:rsidR="00817527" w:rsidRPr="00B01661" w:rsidRDefault="00817527" w:rsidP="00817527">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Pr>
          <w:rFonts w:cs="Arial"/>
          <w:sz w:val="24"/>
          <w:szCs w:val="24"/>
        </w:rPr>
        <w:t xml:space="preserve">Обрасца </w:t>
      </w:r>
      <w:r>
        <w:rPr>
          <w:rFonts w:cs="Arial"/>
          <w:sz w:val="24"/>
          <w:szCs w:val="24"/>
          <w:lang w:val="sr-Cyrl-CS"/>
        </w:rPr>
        <w:t>4</w:t>
      </w:r>
      <w:r w:rsidRPr="00535917">
        <w:rPr>
          <w:rFonts w:cs="Arial"/>
          <w:sz w:val="24"/>
          <w:szCs w:val="24"/>
        </w:rPr>
        <w:t>. који попуњава, потписује и оверава сваки подизвођач у своје име.</w:t>
      </w:r>
    </w:p>
    <w:p w14:paraId="34428737" w14:textId="77777777" w:rsidR="00817527" w:rsidRPr="00B01661" w:rsidRDefault="00817527" w:rsidP="00817527">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и Обрасца </w:t>
      </w:r>
      <w:r w:rsidRPr="00535917">
        <w:rPr>
          <w:rFonts w:cs="Arial"/>
          <w:sz w:val="24"/>
          <w:szCs w:val="24"/>
          <w:lang w:val="sr-Cyrl-CS"/>
        </w:rPr>
        <w:t>број 4</w:t>
      </w:r>
      <w:r w:rsidRPr="00535917">
        <w:rPr>
          <w:rFonts w:cs="Arial"/>
          <w:sz w:val="24"/>
          <w:szCs w:val="24"/>
        </w:rPr>
        <w:t xml:space="preserve">. које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774A1F25" w14:textId="77777777" w:rsidR="00613B13" w:rsidRPr="0058001A" w:rsidRDefault="00836B42" w:rsidP="0058001A">
      <w:pPr>
        <w:pStyle w:val="KDParagraf"/>
        <w:spacing w:before="0"/>
        <w:rPr>
          <w:rFonts w:cs="Arial"/>
          <w:sz w:val="24"/>
          <w:szCs w:val="24"/>
        </w:rPr>
      </w:pPr>
      <w:r w:rsidRPr="0058001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199CA4C" w14:textId="77777777" w:rsidR="00E85598" w:rsidRPr="0058001A" w:rsidRDefault="00E85598" w:rsidP="0058001A">
      <w:pPr>
        <w:pStyle w:val="KDParagraf"/>
        <w:spacing w:before="0"/>
        <w:rPr>
          <w:rFonts w:cs="Arial"/>
          <w:sz w:val="24"/>
          <w:szCs w:val="24"/>
        </w:rPr>
      </w:pPr>
    </w:p>
    <w:p w14:paraId="33F2A931" w14:textId="77777777" w:rsidR="008D2B23" w:rsidRPr="00567E60" w:rsidRDefault="008D2B23" w:rsidP="00E352A7">
      <w:pPr>
        <w:pStyle w:val="KDPodnaslov2"/>
        <w:numPr>
          <w:ilvl w:val="1"/>
          <w:numId w:val="18"/>
        </w:numPr>
        <w:spacing w:before="0"/>
        <w:jc w:val="both"/>
        <w:rPr>
          <w:rFonts w:cs="Arial"/>
          <w:sz w:val="24"/>
          <w:szCs w:val="24"/>
        </w:rPr>
      </w:pPr>
      <w:bookmarkStart w:id="204" w:name="_Toc441651579"/>
      <w:bookmarkStart w:id="205" w:name="_Toc442559890"/>
      <w:r w:rsidRPr="00567E60">
        <w:rPr>
          <w:rFonts w:cs="Arial"/>
          <w:sz w:val="24"/>
          <w:szCs w:val="24"/>
        </w:rPr>
        <w:t>Обавезна садржина понуде</w:t>
      </w:r>
      <w:bookmarkEnd w:id="204"/>
      <w:bookmarkEnd w:id="205"/>
    </w:p>
    <w:p w14:paraId="7F517FB5" w14:textId="77777777" w:rsidR="00836B42" w:rsidRPr="0058001A" w:rsidRDefault="00836B42" w:rsidP="0058001A">
      <w:pPr>
        <w:pStyle w:val="KDParagraf"/>
        <w:spacing w:before="0"/>
        <w:rPr>
          <w:rFonts w:cs="Arial"/>
          <w:sz w:val="24"/>
          <w:szCs w:val="24"/>
        </w:rPr>
      </w:pPr>
      <w:r w:rsidRPr="0058001A">
        <w:rPr>
          <w:rFonts w:cs="Arial"/>
          <w:sz w:val="24"/>
          <w:szCs w:val="24"/>
          <w:lang w:val="ru-RU" w:bidi="en-US"/>
        </w:rPr>
        <w:t>Садржину понуде, поред Обрасца понуде, чине и сви остали докази</w:t>
      </w:r>
      <w:r w:rsidRPr="0058001A">
        <w:rPr>
          <w:rFonts w:cs="Arial"/>
          <w:sz w:val="24"/>
          <w:szCs w:val="24"/>
          <w:lang w:bidi="en-US"/>
        </w:rPr>
        <w:t>,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8001A">
        <w:rPr>
          <w:rFonts w:cs="Arial"/>
          <w:sz w:val="24"/>
          <w:szCs w:val="24"/>
        </w:rPr>
        <w:t>:</w:t>
      </w:r>
    </w:p>
    <w:p w14:paraId="749D4AD2" w14:textId="326DFB40"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007B792A">
        <w:rPr>
          <w:rFonts w:cs="Arial"/>
          <w:sz w:val="24"/>
          <w:szCs w:val="24"/>
        </w:rPr>
        <w:t xml:space="preserve">Образац понуде (Образац </w:t>
      </w:r>
      <w:r w:rsidR="007B792A">
        <w:rPr>
          <w:rFonts w:cs="Arial"/>
          <w:sz w:val="24"/>
          <w:szCs w:val="24"/>
          <w:lang w:val="sr-Cyrl-RS"/>
        </w:rPr>
        <w:t>1</w:t>
      </w:r>
      <w:r w:rsidR="007B792A">
        <w:rPr>
          <w:rFonts w:cs="Arial"/>
          <w:sz w:val="24"/>
          <w:szCs w:val="24"/>
        </w:rPr>
        <w:t xml:space="preserve"> Конкурсне документације)</w:t>
      </w:r>
    </w:p>
    <w:p w14:paraId="514C5519" w14:textId="234D7803" w:rsidR="00817527" w:rsidRPr="00555BB8" w:rsidRDefault="00817527" w:rsidP="00817527">
      <w:pPr>
        <w:pStyle w:val="KDNabrajanje"/>
        <w:spacing w:before="0"/>
        <w:rPr>
          <w:rFonts w:cs="Arial"/>
          <w:sz w:val="24"/>
          <w:szCs w:val="24"/>
        </w:rPr>
      </w:pPr>
      <w:r>
        <w:rPr>
          <w:rFonts w:cs="Arial"/>
          <w:sz w:val="24"/>
          <w:szCs w:val="24"/>
          <w:lang w:val="sr-Cyrl-CS"/>
        </w:rPr>
        <w:lastRenderedPageBreak/>
        <w:t xml:space="preserve">попуњен, потписан и оверен </w:t>
      </w:r>
      <w:r w:rsidR="00811B0A">
        <w:rPr>
          <w:rFonts w:cs="Arial"/>
          <w:sz w:val="24"/>
          <w:szCs w:val="24"/>
          <w:lang w:val="sr-Cyrl-CS"/>
        </w:rPr>
        <w:t xml:space="preserve">образац </w:t>
      </w:r>
      <w:r w:rsidRPr="00555BB8">
        <w:rPr>
          <w:rFonts w:cs="Arial"/>
          <w:sz w:val="24"/>
          <w:szCs w:val="24"/>
        </w:rPr>
        <w:t xml:space="preserve">Структура цене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2</w:t>
      </w:r>
      <w:r w:rsidR="007B792A">
        <w:rPr>
          <w:rFonts w:cs="Arial"/>
          <w:sz w:val="24"/>
          <w:szCs w:val="24"/>
        </w:rPr>
        <w:t xml:space="preserve"> Конкурсне документације)</w:t>
      </w:r>
    </w:p>
    <w:p w14:paraId="78696ED4" w14:textId="6E01DD22"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00811B0A">
        <w:rPr>
          <w:rFonts w:cs="Arial"/>
          <w:sz w:val="24"/>
          <w:szCs w:val="24"/>
          <w:lang w:val="sr-Cyrl-CS"/>
        </w:rPr>
        <w:t xml:space="preserve">образац </w:t>
      </w:r>
      <w:r w:rsidRPr="00555BB8">
        <w:rPr>
          <w:rFonts w:cs="Arial"/>
          <w:sz w:val="24"/>
          <w:szCs w:val="24"/>
        </w:rPr>
        <w:t xml:space="preserve">Изјава о независној понуди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3</w:t>
      </w:r>
      <w:r w:rsidR="007B792A">
        <w:rPr>
          <w:rFonts w:cs="Arial"/>
          <w:sz w:val="24"/>
          <w:szCs w:val="24"/>
        </w:rPr>
        <w:t xml:space="preserve"> Конкурсне документације)</w:t>
      </w:r>
    </w:p>
    <w:p w14:paraId="7FCDB78B" w14:textId="7DB79387" w:rsidR="00817527"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4</w:t>
      </w:r>
      <w:r w:rsidR="007B792A">
        <w:rPr>
          <w:rFonts w:cs="Arial"/>
          <w:sz w:val="24"/>
          <w:szCs w:val="24"/>
        </w:rPr>
        <w:t xml:space="preserve"> Конкурсне документације)</w:t>
      </w:r>
    </w:p>
    <w:p w14:paraId="12074B81" w14:textId="7BE2365A" w:rsidR="00817527"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r w:rsidR="007B792A">
        <w:rPr>
          <w:rFonts w:cs="Arial"/>
          <w:sz w:val="24"/>
          <w:szCs w:val="24"/>
          <w:lang w:val="sr-Cyrl-RS"/>
        </w:rPr>
        <w:t xml:space="preserve"> (</w:t>
      </w:r>
      <w:r w:rsidR="007B792A">
        <w:rPr>
          <w:rFonts w:cs="Arial"/>
          <w:sz w:val="24"/>
          <w:szCs w:val="24"/>
        </w:rPr>
        <w:t xml:space="preserve">Образац </w:t>
      </w:r>
      <w:r w:rsidR="000E119C">
        <w:rPr>
          <w:rFonts w:cs="Arial"/>
          <w:sz w:val="24"/>
          <w:szCs w:val="24"/>
          <w:lang w:val="sr-Latn-RS"/>
        </w:rPr>
        <w:t>5</w:t>
      </w:r>
      <w:r w:rsidR="007B792A">
        <w:rPr>
          <w:rFonts w:cs="Arial"/>
          <w:sz w:val="24"/>
          <w:szCs w:val="24"/>
        </w:rPr>
        <w:t xml:space="preserve"> Конкурсне документације)</w:t>
      </w:r>
    </w:p>
    <w:p w14:paraId="374C3B1D" w14:textId="77777777" w:rsidR="00632D36" w:rsidRPr="00234BA6" w:rsidRDefault="00632D36" w:rsidP="00632D36">
      <w:pPr>
        <w:pStyle w:val="KDNabrajanje"/>
        <w:tabs>
          <w:tab w:val="clear" w:pos="630"/>
          <w:tab w:val="num" w:pos="720"/>
        </w:tabs>
        <w:spacing w:before="0"/>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14:paraId="715A985F" w14:textId="77777777" w:rsidR="00817527" w:rsidRPr="00555BB8" w:rsidRDefault="00817527" w:rsidP="00817527">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3B946654" w14:textId="77777777" w:rsidR="00817527" w:rsidRPr="00555BB8"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47267B0F" w14:textId="77777777" w:rsidR="00817527"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 и Одељком 4. конкурсне документације </w:t>
      </w:r>
    </w:p>
    <w:p w14:paraId="674813D8" w14:textId="77777777" w:rsidR="00632D36" w:rsidRPr="00112A03" w:rsidRDefault="00632D36" w:rsidP="00632D36">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14:paraId="2CF23A2C" w14:textId="77777777" w:rsidR="00632D36" w:rsidRPr="000E119C" w:rsidRDefault="00632D36" w:rsidP="00632D36">
      <w:pPr>
        <w:pStyle w:val="KDNabrajanje"/>
        <w:rPr>
          <w:color w:val="548DD4"/>
          <w:sz w:val="24"/>
          <w:szCs w:val="24"/>
          <w:lang w:val="sr-Cyrl-RS"/>
        </w:rPr>
      </w:pPr>
      <w:r w:rsidRPr="00C2487A">
        <w:rPr>
          <w:sz w:val="24"/>
          <w:szCs w:val="24"/>
        </w:rPr>
        <w:t xml:space="preserve">Споразум о заједничком </w:t>
      </w:r>
      <w:r>
        <w:rPr>
          <w:sz w:val="24"/>
          <w:szCs w:val="24"/>
          <w:lang w:val="sr-Cyrl-RS"/>
        </w:rPr>
        <w:t>наступању</w:t>
      </w:r>
      <w:r w:rsidRPr="00C2487A">
        <w:rPr>
          <w:sz w:val="24"/>
          <w:szCs w:val="24"/>
        </w:rPr>
        <w:t xml:space="preserve"> </w:t>
      </w:r>
      <w:r w:rsidRPr="00C2487A">
        <w:rPr>
          <w:sz w:val="24"/>
          <w:szCs w:val="24"/>
          <w:lang w:val="sr-Cyrl-RS"/>
        </w:rPr>
        <w:t>у случају заједничке понуде</w:t>
      </w:r>
      <w:r w:rsidRPr="00C2487A">
        <w:rPr>
          <w:sz w:val="24"/>
          <w:szCs w:val="24"/>
        </w:rPr>
        <w:t xml:space="preserve"> </w:t>
      </w:r>
    </w:p>
    <w:p w14:paraId="73ECED13" w14:textId="4940775A" w:rsidR="000E119C" w:rsidRPr="00567E60" w:rsidRDefault="000E119C" w:rsidP="00567E60">
      <w:pPr>
        <w:pStyle w:val="KDNabrajanje"/>
        <w:rPr>
          <w:color w:val="548DD4"/>
          <w:sz w:val="24"/>
          <w:szCs w:val="24"/>
          <w:lang w:val="sr-Cyrl-RS"/>
        </w:rPr>
      </w:pPr>
      <w:r w:rsidRPr="00567E60">
        <w:rPr>
          <w:rFonts w:eastAsia="Calibri"/>
          <w:sz w:val="24"/>
          <w:szCs w:val="24"/>
        </w:rPr>
        <w:t>доказ</w:t>
      </w:r>
      <w:r w:rsidR="00567E60" w:rsidRPr="00567E60">
        <w:rPr>
          <w:rFonts w:eastAsia="Calibri"/>
          <w:sz w:val="24"/>
          <w:szCs w:val="24"/>
          <w:lang w:val="sr-Cyrl-RS"/>
        </w:rPr>
        <w:t>и</w:t>
      </w:r>
      <w:r w:rsidRPr="00567E60">
        <w:rPr>
          <w:rFonts w:eastAsia="Calibri"/>
          <w:sz w:val="24"/>
          <w:szCs w:val="24"/>
        </w:rPr>
        <w:t xml:space="preserve"> о испуњености захтеваних техничких карактеристика за сваку понуђену позицију</w:t>
      </w:r>
      <w:r w:rsidRPr="00567E60">
        <w:rPr>
          <w:rFonts w:eastAsia="Calibri" w:cs="Arial"/>
          <w:sz w:val="24"/>
          <w:szCs w:val="24"/>
          <w:lang w:val="sr-Cyrl-RS"/>
        </w:rPr>
        <w:t xml:space="preserve"> </w:t>
      </w:r>
      <w:r w:rsidRPr="00567E60">
        <w:rPr>
          <w:rFonts w:eastAsia="Calibri" w:cs="Arial"/>
          <w:sz w:val="24"/>
          <w:szCs w:val="24"/>
          <w:lang w:val="sr-Latn-RS"/>
        </w:rPr>
        <w:t>(</w:t>
      </w:r>
      <w:r w:rsidRPr="00567E60">
        <w:rPr>
          <w:rFonts w:eastAsia="Calibri" w:cs="Arial"/>
          <w:sz w:val="24"/>
          <w:szCs w:val="24"/>
          <w:lang w:val="sr-Cyrl-RS"/>
        </w:rPr>
        <w:t>извод из каталога произвођача)</w:t>
      </w:r>
    </w:p>
    <w:p w14:paraId="29F76D86" w14:textId="77777777" w:rsidR="00567E60" w:rsidRPr="000E119C" w:rsidRDefault="00567E60" w:rsidP="00567E60">
      <w:pPr>
        <w:pStyle w:val="KDNabrajanje"/>
        <w:numPr>
          <w:ilvl w:val="0"/>
          <w:numId w:val="0"/>
        </w:numPr>
        <w:ind w:left="630" w:hanging="360"/>
        <w:rPr>
          <w:color w:val="548DD4"/>
          <w:lang w:val="sr-Cyrl-RS"/>
        </w:rPr>
      </w:pPr>
    </w:p>
    <w:p w14:paraId="5E9DCDC3" w14:textId="77777777" w:rsidR="00F847FC" w:rsidRPr="00F847FC" w:rsidRDefault="00F847FC" w:rsidP="00F847FC">
      <w:pPr>
        <w:rPr>
          <w:sz w:val="24"/>
          <w:szCs w:val="24"/>
          <w:lang w:val="sr-Cyrl-RS"/>
        </w:rPr>
      </w:pPr>
      <w:r w:rsidRPr="00F847FC">
        <w:rPr>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63B48D4A" w14:textId="77777777" w:rsidR="000A30AC" w:rsidRDefault="000A30AC" w:rsidP="0058001A">
      <w:pPr>
        <w:pStyle w:val="KDParagraf"/>
        <w:spacing w:before="0"/>
        <w:rPr>
          <w:rFonts w:cs="Arial"/>
          <w:sz w:val="24"/>
          <w:szCs w:val="24"/>
          <w:lang w:val="ru-RU"/>
        </w:rPr>
      </w:pPr>
    </w:p>
    <w:p w14:paraId="3721BE22"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4880275"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0D30FC2" w14:textId="77777777" w:rsidR="008D2B23" w:rsidRPr="0058001A" w:rsidRDefault="008D2B23" w:rsidP="0058001A">
      <w:pPr>
        <w:pStyle w:val="KDParagraf"/>
        <w:spacing w:before="0"/>
        <w:rPr>
          <w:rFonts w:eastAsia="TimesNewRomanPS-BoldMT" w:cs="Arial"/>
          <w:bCs/>
          <w:color w:val="000000"/>
          <w:sz w:val="24"/>
          <w:szCs w:val="24"/>
          <w:lang w:val="ru-RU"/>
        </w:rPr>
      </w:pPr>
    </w:p>
    <w:p w14:paraId="0C10435F" w14:textId="77777777" w:rsidR="008D2B23" w:rsidRPr="0058001A" w:rsidRDefault="003C4E60" w:rsidP="00E352A7">
      <w:pPr>
        <w:pStyle w:val="KDPodnaslov2"/>
        <w:numPr>
          <w:ilvl w:val="1"/>
          <w:numId w:val="18"/>
        </w:numPr>
        <w:spacing w:before="0"/>
        <w:jc w:val="both"/>
        <w:rPr>
          <w:rFonts w:cs="Arial"/>
          <w:sz w:val="24"/>
          <w:szCs w:val="24"/>
        </w:rPr>
      </w:pPr>
      <w:bookmarkStart w:id="206" w:name="_Toc441651580"/>
      <w:bookmarkStart w:id="207" w:name="_Toc442559891"/>
      <w:r w:rsidRPr="0058001A">
        <w:rPr>
          <w:rFonts w:cs="Arial"/>
          <w:sz w:val="24"/>
          <w:szCs w:val="24"/>
        </w:rPr>
        <w:t>Подношење и</w:t>
      </w:r>
      <w:r w:rsidR="008D2B23" w:rsidRPr="0058001A">
        <w:rPr>
          <w:rFonts w:cs="Arial"/>
          <w:sz w:val="24"/>
          <w:szCs w:val="24"/>
        </w:rPr>
        <w:t xml:space="preserve"> отварање понуда</w:t>
      </w:r>
      <w:bookmarkEnd w:id="206"/>
      <w:bookmarkEnd w:id="207"/>
    </w:p>
    <w:p w14:paraId="245F8B4F" w14:textId="77777777" w:rsidR="00632D36" w:rsidRPr="000D0F20" w:rsidRDefault="00632D36" w:rsidP="00632D36">
      <w:pPr>
        <w:pStyle w:val="KDParagraf"/>
        <w:spacing w:before="0"/>
        <w:rPr>
          <w:rFonts w:cs="Arial"/>
          <w:sz w:val="24"/>
          <w:szCs w:val="24"/>
        </w:rPr>
      </w:pPr>
      <w:r w:rsidRPr="000D0F20">
        <w:rPr>
          <w:rFonts w:cs="Arial"/>
          <w:sz w:val="24"/>
          <w:szCs w:val="24"/>
        </w:rPr>
        <w:t>Благовременим се сматрају понуде које су примљене, и оверене печатом пријема у писарници Наручиоца,</w:t>
      </w:r>
      <w:r w:rsidRPr="000D0F20">
        <w:rPr>
          <w:rFonts w:cs="Arial"/>
          <w:sz w:val="24"/>
          <w:szCs w:val="24"/>
          <w:lang w:val="sr-Cyrl-RS"/>
        </w:rPr>
        <w:t xml:space="preserve"> Београд, Балканска 13,</w:t>
      </w:r>
      <w:r w:rsidRPr="000D0F20">
        <w:rPr>
          <w:rFonts w:cs="Arial"/>
          <w:sz w:val="24"/>
          <w:szCs w:val="24"/>
        </w:rPr>
        <w:t xml:space="preserve">  без обзира на начин на који су послате, </w:t>
      </w:r>
      <w:r w:rsidRPr="000D0F20">
        <w:rPr>
          <w:rFonts w:cs="Arial"/>
          <w:sz w:val="24"/>
          <w:szCs w:val="24"/>
          <w:lang w:val="sr-Cyrl-RS"/>
        </w:rPr>
        <w:t xml:space="preserve"> до дана одређеног </w:t>
      </w:r>
      <w:r w:rsidRPr="000D0F20">
        <w:rPr>
          <w:rFonts w:cs="Arial"/>
          <w:sz w:val="24"/>
          <w:szCs w:val="24"/>
        </w:rPr>
        <w:t>у Позиву за подношење понуда, објављ</w:t>
      </w:r>
      <w:r>
        <w:rPr>
          <w:rFonts w:cs="Arial"/>
          <w:sz w:val="24"/>
          <w:szCs w:val="24"/>
        </w:rPr>
        <w:t>еним на Порталу јавних набавки.</w:t>
      </w:r>
    </w:p>
    <w:p w14:paraId="00700C53" w14:textId="77777777" w:rsidR="00632D36" w:rsidRDefault="00632D36" w:rsidP="00632D36">
      <w:pPr>
        <w:pStyle w:val="KDParagraf"/>
        <w:spacing w:before="0"/>
        <w:rPr>
          <w:rFonts w:cs="Arial"/>
          <w:sz w:val="24"/>
          <w:szCs w:val="24"/>
        </w:rPr>
      </w:pPr>
    </w:p>
    <w:p w14:paraId="4DDEE825" w14:textId="77777777" w:rsidR="00632D36" w:rsidRPr="00632D36" w:rsidRDefault="00632D36" w:rsidP="00632D36">
      <w:pPr>
        <w:pStyle w:val="KDParagraf"/>
        <w:rPr>
          <w:rFonts w:cs="Arial"/>
          <w:sz w:val="24"/>
          <w:szCs w:val="24"/>
          <w:lang w:val="sr-Cyrl-CS"/>
        </w:rPr>
      </w:pPr>
      <w:r w:rsidRPr="00632D36">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B7CA410" w14:textId="77777777" w:rsidR="00632D36" w:rsidRPr="00632D36" w:rsidRDefault="00632D36" w:rsidP="00632D36">
      <w:pPr>
        <w:pStyle w:val="KDParagraf"/>
        <w:rPr>
          <w:rFonts w:cs="Arial"/>
          <w:sz w:val="24"/>
          <w:szCs w:val="24"/>
          <w:lang w:val="sr-Cyrl-RS"/>
        </w:rPr>
      </w:pPr>
      <w:r w:rsidRPr="00632D36">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632D36">
        <w:rPr>
          <w:rFonts w:cs="Arial"/>
          <w:sz w:val="24"/>
          <w:szCs w:val="24"/>
          <w:lang w:val="ru-RU"/>
        </w:rPr>
        <w:t xml:space="preserve">ул. </w:t>
      </w:r>
      <w:r w:rsidRPr="00632D36">
        <w:rPr>
          <w:rFonts w:cs="Arial"/>
          <w:sz w:val="24"/>
          <w:szCs w:val="24"/>
          <w:lang w:val="sr-Latn-CS"/>
        </w:rPr>
        <w:t>Балканска 13</w:t>
      </w:r>
      <w:r w:rsidRPr="00632D36">
        <w:rPr>
          <w:rFonts w:cs="Arial"/>
          <w:sz w:val="24"/>
          <w:szCs w:val="24"/>
          <w:lang w:val="sr-Cyrl-RS"/>
        </w:rPr>
        <w:t>, спрат 2.</w:t>
      </w:r>
    </w:p>
    <w:p w14:paraId="77AEE4BB" w14:textId="77777777" w:rsidR="00632D36" w:rsidRPr="00632D36" w:rsidRDefault="00632D36" w:rsidP="00632D36">
      <w:pPr>
        <w:pStyle w:val="KDParagraf"/>
        <w:rPr>
          <w:rFonts w:cs="Arial"/>
          <w:sz w:val="24"/>
          <w:szCs w:val="24"/>
          <w:lang w:val="sr-Cyrl-RS"/>
        </w:rPr>
      </w:pPr>
    </w:p>
    <w:p w14:paraId="0B89E1EF" w14:textId="77777777" w:rsidR="00632D36" w:rsidRPr="00632D36" w:rsidRDefault="00632D36" w:rsidP="00632D36">
      <w:pPr>
        <w:pStyle w:val="KDParagraf"/>
        <w:rPr>
          <w:rFonts w:cs="Arial"/>
          <w:sz w:val="24"/>
          <w:szCs w:val="24"/>
        </w:rPr>
      </w:pPr>
      <w:r w:rsidRPr="00632D36">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632D36">
        <w:rPr>
          <w:rFonts w:cs="Arial"/>
          <w:sz w:val="24"/>
          <w:szCs w:val="24"/>
          <w:lang w:val="sr-Cyrl-RS"/>
        </w:rPr>
        <w:t xml:space="preserve"> </w:t>
      </w:r>
      <w:r w:rsidRPr="00632D36">
        <w:rPr>
          <w:rFonts w:cs="Arial"/>
          <w:sz w:val="24"/>
          <w:szCs w:val="24"/>
        </w:rPr>
        <w:t xml:space="preserve">за учествовање у овом поступку, </w:t>
      </w:r>
      <w:r w:rsidRPr="00632D36">
        <w:rPr>
          <w:rFonts w:cs="Arial"/>
          <w:sz w:val="24"/>
          <w:szCs w:val="24"/>
          <w:lang w:val="sr-Cyrl-RS"/>
        </w:rPr>
        <w:t xml:space="preserve">(пожељно је да буде </w:t>
      </w:r>
      <w:r w:rsidRPr="00632D36">
        <w:rPr>
          <w:rFonts w:cs="Arial"/>
          <w:sz w:val="24"/>
          <w:szCs w:val="24"/>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3AD3503" w14:textId="77777777" w:rsidR="00632D36" w:rsidRPr="00632D36" w:rsidRDefault="00632D36" w:rsidP="00632D36">
      <w:pPr>
        <w:pStyle w:val="KDParagraf"/>
        <w:rPr>
          <w:rFonts w:cs="Arial"/>
          <w:sz w:val="24"/>
          <w:szCs w:val="24"/>
        </w:rPr>
      </w:pPr>
      <w:r w:rsidRPr="00632D36">
        <w:rPr>
          <w:rFonts w:cs="Arial"/>
          <w:sz w:val="24"/>
          <w:szCs w:val="24"/>
        </w:rPr>
        <w:lastRenderedPageBreak/>
        <w:t>Комисија за јавну набавку води записник о отварању понуда у који се уносе подаци у складу са Законом.</w:t>
      </w:r>
    </w:p>
    <w:p w14:paraId="66D78DDA" w14:textId="77777777" w:rsidR="00632D36" w:rsidRPr="00632D36" w:rsidRDefault="00632D36" w:rsidP="00632D36">
      <w:pPr>
        <w:pStyle w:val="KDParagraf"/>
        <w:rPr>
          <w:rFonts w:cs="Arial"/>
          <w:sz w:val="24"/>
          <w:szCs w:val="24"/>
        </w:rPr>
      </w:pPr>
      <w:r w:rsidRPr="00632D36">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669D542" w14:textId="77777777" w:rsidR="00632D36" w:rsidRPr="00632D36" w:rsidRDefault="00632D36" w:rsidP="00632D36">
      <w:pPr>
        <w:pStyle w:val="KDParagraf"/>
        <w:rPr>
          <w:rFonts w:cs="Arial"/>
          <w:sz w:val="24"/>
          <w:szCs w:val="24"/>
        </w:rPr>
      </w:pPr>
      <w:r w:rsidRPr="00632D36">
        <w:rPr>
          <w:rFonts w:cs="Arial"/>
          <w:sz w:val="24"/>
          <w:szCs w:val="24"/>
        </w:rPr>
        <w:t xml:space="preserve">Наручилац ће у року од </w:t>
      </w:r>
      <w:r w:rsidRPr="00632D36">
        <w:rPr>
          <w:rFonts w:cs="Arial"/>
          <w:sz w:val="24"/>
          <w:szCs w:val="24"/>
          <w:lang w:val="sr-Cyrl-RS"/>
        </w:rPr>
        <w:t>3</w:t>
      </w:r>
      <w:r w:rsidRPr="00632D36">
        <w:rPr>
          <w:rFonts w:cs="Arial"/>
          <w:sz w:val="24"/>
          <w:szCs w:val="24"/>
        </w:rPr>
        <w:t xml:space="preserve"> (</w:t>
      </w:r>
      <w:r w:rsidRPr="00632D36">
        <w:rPr>
          <w:rFonts w:cs="Arial"/>
          <w:sz w:val="24"/>
          <w:szCs w:val="24"/>
          <w:lang w:val="sr-Cyrl-RS"/>
        </w:rPr>
        <w:t>словима:</w:t>
      </w:r>
      <w:r w:rsidRPr="00632D36">
        <w:rPr>
          <w:rFonts w:cs="Arial"/>
          <w:sz w:val="24"/>
          <w:szCs w:val="24"/>
        </w:rPr>
        <w:t>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E34F304" w14:textId="77777777" w:rsidR="008D2B23" w:rsidRPr="0058001A" w:rsidRDefault="008D2B23" w:rsidP="0058001A">
      <w:pPr>
        <w:pStyle w:val="KDParagraf"/>
        <w:spacing w:before="0"/>
        <w:rPr>
          <w:rFonts w:cs="Arial"/>
          <w:sz w:val="24"/>
          <w:szCs w:val="24"/>
        </w:rPr>
      </w:pPr>
    </w:p>
    <w:p w14:paraId="605BB6B2" w14:textId="77777777" w:rsidR="008D2B23" w:rsidRPr="0058001A" w:rsidRDefault="008D2B23" w:rsidP="00E352A7">
      <w:pPr>
        <w:pStyle w:val="KDPodnaslov2"/>
        <w:numPr>
          <w:ilvl w:val="1"/>
          <w:numId w:val="18"/>
        </w:numPr>
        <w:spacing w:before="0"/>
        <w:jc w:val="both"/>
        <w:rPr>
          <w:rFonts w:cs="Arial"/>
          <w:sz w:val="24"/>
          <w:szCs w:val="24"/>
        </w:rPr>
      </w:pPr>
      <w:bookmarkStart w:id="208" w:name="_Toc441651581"/>
      <w:bookmarkStart w:id="209" w:name="_Toc442559892"/>
      <w:r w:rsidRPr="0058001A">
        <w:rPr>
          <w:rFonts w:cs="Arial"/>
          <w:sz w:val="24"/>
          <w:szCs w:val="24"/>
        </w:rPr>
        <w:t>Начин подношења понуде</w:t>
      </w:r>
      <w:bookmarkEnd w:id="208"/>
      <w:bookmarkEnd w:id="209"/>
    </w:p>
    <w:p w14:paraId="0AFC0329" w14:textId="77777777" w:rsidR="00AA29A7" w:rsidRPr="006242FD" w:rsidRDefault="00AA29A7" w:rsidP="00AA29A7">
      <w:pPr>
        <w:pStyle w:val="KDParagraf"/>
        <w:spacing w:before="0"/>
        <w:rPr>
          <w:rFonts w:cs="Arial"/>
          <w:sz w:val="24"/>
          <w:szCs w:val="24"/>
          <w:lang w:val="ru-RU"/>
        </w:rPr>
      </w:pPr>
      <w:r w:rsidRPr="006242FD">
        <w:rPr>
          <w:rFonts w:cs="Arial"/>
          <w:sz w:val="24"/>
          <w:szCs w:val="24"/>
          <w:lang w:val="ru-RU"/>
        </w:rPr>
        <w:t>Понуђач може поднети само једну понуду.</w:t>
      </w:r>
    </w:p>
    <w:p w14:paraId="0111E7CF" w14:textId="77777777" w:rsidR="00AA29A7" w:rsidRPr="006242FD" w:rsidRDefault="00AA29A7" w:rsidP="00AA29A7">
      <w:pPr>
        <w:pStyle w:val="KDParagraf"/>
        <w:spacing w:before="0"/>
        <w:rPr>
          <w:rFonts w:cs="Arial"/>
          <w:sz w:val="24"/>
          <w:szCs w:val="24"/>
          <w:lang w:val="ru-RU"/>
        </w:rPr>
      </w:pPr>
      <w:r w:rsidRPr="006242FD">
        <w:rPr>
          <w:rFonts w:cs="Arial"/>
          <w:sz w:val="24"/>
          <w:szCs w:val="24"/>
          <w:lang w:val="ru-RU"/>
        </w:rPr>
        <w:t>Понуду може поднети понуђач самостално, група понуђача, као и понуђач са подизвођачем.</w:t>
      </w:r>
    </w:p>
    <w:p w14:paraId="26F68E3F" w14:textId="77777777" w:rsidR="00AA29A7" w:rsidRPr="006242FD" w:rsidRDefault="00AA29A7" w:rsidP="00AA29A7">
      <w:pPr>
        <w:pStyle w:val="KDParagraf"/>
        <w:spacing w:before="0"/>
        <w:rPr>
          <w:rFonts w:cs="Arial"/>
          <w:sz w:val="24"/>
          <w:szCs w:val="24"/>
        </w:rPr>
      </w:pPr>
      <w:r w:rsidRPr="006242F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BBBDA82" w14:textId="77777777" w:rsidR="00AA29A7" w:rsidRPr="006242FD" w:rsidRDefault="00AA29A7" w:rsidP="00AA29A7">
      <w:pPr>
        <w:pStyle w:val="KDParagraf"/>
        <w:spacing w:before="0"/>
        <w:rPr>
          <w:rFonts w:cs="Arial"/>
          <w:sz w:val="24"/>
          <w:szCs w:val="24"/>
        </w:rPr>
      </w:pPr>
      <w:r w:rsidRPr="006242FD">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0BA877A" w14:textId="77777777" w:rsidR="00AA29A7" w:rsidRPr="006242FD" w:rsidRDefault="00AA29A7" w:rsidP="00AA29A7">
      <w:pPr>
        <w:pStyle w:val="KDParagraf"/>
        <w:spacing w:before="0"/>
        <w:rPr>
          <w:rFonts w:cs="Arial"/>
          <w:sz w:val="24"/>
          <w:szCs w:val="24"/>
        </w:rPr>
      </w:pPr>
      <w:r w:rsidRPr="006242F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538224F" w14:textId="77777777" w:rsidR="008D2B23" w:rsidRPr="0058001A" w:rsidRDefault="008D2B23" w:rsidP="0058001A">
      <w:pPr>
        <w:pStyle w:val="KDParagraf"/>
        <w:spacing w:before="0"/>
        <w:rPr>
          <w:rFonts w:cs="Arial"/>
          <w:sz w:val="24"/>
          <w:szCs w:val="24"/>
        </w:rPr>
      </w:pPr>
    </w:p>
    <w:p w14:paraId="2588EDFE" w14:textId="77777777" w:rsidR="008D2B23" w:rsidRPr="0058001A" w:rsidRDefault="008D2B23" w:rsidP="00E352A7">
      <w:pPr>
        <w:pStyle w:val="KDPodnaslov2"/>
        <w:numPr>
          <w:ilvl w:val="1"/>
          <w:numId w:val="18"/>
        </w:numPr>
        <w:spacing w:before="0"/>
        <w:jc w:val="both"/>
        <w:rPr>
          <w:rFonts w:cs="Arial"/>
          <w:sz w:val="24"/>
          <w:szCs w:val="24"/>
        </w:rPr>
      </w:pPr>
      <w:bookmarkStart w:id="210" w:name="_Toc441651582"/>
      <w:bookmarkStart w:id="211" w:name="_Toc442559893"/>
      <w:r w:rsidRPr="0058001A">
        <w:rPr>
          <w:rFonts w:cs="Arial"/>
          <w:sz w:val="24"/>
          <w:szCs w:val="24"/>
        </w:rPr>
        <w:t>Измена, допуна и опозив понуде</w:t>
      </w:r>
      <w:bookmarkEnd w:id="210"/>
      <w:bookmarkEnd w:id="211"/>
    </w:p>
    <w:p w14:paraId="111EF315" w14:textId="7BDAB75E" w:rsidR="00836B42" w:rsidRPr="0058001A" w:rsidRDefault="00836B42" w:rsidP="0058001A">
      <w:pPr>
        <w:pStyle w:val="KDParagraf"/>
        <w:spacing w:before="0"/>
        <w:rPr>
          <w:rFonts w:cs="Arial"/>
          <w:sz w:val="24"/>
          <w:szCs w:val="24"/>
          <w:lang w:val="ru-RU"/>
        </w:rPr>
      </w:pPr>
      <w:r w:rsidRPr="0058001A">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w:t>
      </w:r>
      <w:r w:rsidR="00942FF3" w:rsidRPr="00942FF3">
        <w:rPr>
          <w:rFonts w:cs="Arial"/>
          <w:sz w:val="24"/>
          <w:szCs w:val="24"/>
          <w:lang w:val="ru-RU"/>
        </w:rPr>
        <w:t xml:space="preserve"> Понуде за јавну набавку добара:</w:t>
      </w:r>
      <w:r w:rsidRPr="0058001A">
        <w:rPr>
          <w:rFonts w:cs="Arial"/>
          <w:sz w:val="24"/>
          <w:szCs w:val="24"/>
          <w:lang w:val="ru-RU"/>
        </w:rPr>
        <w:t xml:space="preserve"> </w:t>
      </w:r>
      <w:r w:rsidR="00942FF3" w:rsidRPr="00AA7514">
        <w:rPr>
          <w:rFonts w:cs="Arial"/>
          <w:bCs/>
          <w:sz w:val="24"/>
          <w:szCs w:val="24"/>
          <w:lang w:val="sr-Cyrl-RS"/>
        </w:rPr>
        <w:t>Набавка машинске опреме и репро материјала за израду и монтажу транспортера ВТ1, ВТ2, Т7 и обртне сипке Г2“</w:t>
      </w:r>
      <w:r w:rsidR="00942FF3" w:rsidRPr="00AA7514">
        <w:rPr>
          <w:rFonts w:cs="Arial"/>
          <w:sz w:val="24"/>
          <w:szCs w:val="24"/>
          <w:lang w:val="ru-RU"/>
        </w:rPr>
        <w:t>,</w:t>
      </w:r>
      <w:r w:rsidR="00942FF3" w:rsidRPr="00942FF3">
        <w:rPr>
          <w:rFonts w:cs="Arial"/>
          <w:sz w:val="24"/>
          <w:szCs w:val="24"/>
        </w:rPr>
        <w:t xml:space="preserve"> Партија бр. ______ (уписује се број партије)</w:t>
      </w:r>
      <w:r w:rsidR="00942FF3" w:rsidRPr="00942FF3">
        <w:rPr>
          <w:rFonts w:cs="Arial"/>
          <w:sz w:val="24"/>
          <w:szCs w:val="24"/>
          <w:lang w:val="sr-Cyrl-RS"/>
        </w:rPr>
        <w:t>,</w:t>
      </w:r>
      <w:r w:rsidR="00942FF3" w:rsidRPr="00942FF3">
        <w:rPr>
          <w:rFonts w:cs="Arial"/>
          <w:sz w:val="24"/>
          <w:szCs w:val="24"/>
          <w:lang w:val="ru-RU"/>
        </w:rPr>
        <w:t xml:space="preserve"> Јавна набавка број </w:t>
      </w:r>
      <w:r w:rsidR="00942FF3" w:rsidRPr="00942FF3">
        <w:rPr>
          <w:rFonts w:cs="Arial"/>
          <w:sz w:val="24"/>
          <w:szCs w:val="24"/>
        </w:rPr>
        <w:t>ЈН</w:t>
      </w:r>
      <w:r w:rsidR="00942FF3" w:rsidRPr="00942FF3">
        <w:rPr>
          <w:rFonts w:cs="Arial"/>
          <w:b/>
          <w:sz w:val="24"/>
          <w:szCs w:val="24"/>
        </w:rPr>
        <w:t>/</w:t>
      </w:r>
      <w:r w:rsidR="00942FF3" w:rsidRPr="00942FF3">
        <w:rPr>
          <w:rFonts w:cs="Arial"/>
          <w:sz w:val="24"/>
          <w:szCs w:val="24"/>
        </w:rPr>
        <w:t>4000/0841</w:t>
      </w:r>
      <w:r w:rsidR="00BC6517">
        <w:rPr>
          <w:rFonts w:cs="Arial"/>
          <w:sz w:val="24"/>
          <w:szCs w:val="24"/>
          <w:lang w:val="sr-Cyrl-RS"/>
        </w:rPr>
        <w:t>-7</w:t>
      </w:r>
      <w:r w:rsidR="00942FF3" w:rsidRPr="00942FF3">
        <w:rPr>
          <w:rFonts w:cs="Arial"/>
          <w:sz w:val="24"/>
          <w:szCs w:val="24"/>
        </w:rPr>
        <w:t>/2017</w:t>
      </w:r>
      <w:r w:rsidR="00942FF3" w:rsidRPr="00942FF3">
        <w:rPr>
          <w:rFonts w:cs="Arial"/>
          <w:sz w:val="24"/>
          <w:szCs w:val="24"/>
          <w:lang w:val="ru-RU"/>
        </w:rPr>
        <w:t>- НЕ ОТВАРАТИ“</w:t>
      </w:r>
      <w:r w:rsidRPr="0058001A">
        <w:rPr>
          <w:rFonts w:cs="Arial"/>
          <w:sz w:val="24"/>
          <w:szCs w:val="24"/>
          <w:lang w:val="ru-RU"/>
        </w:rPr>
        <w:t xml:space="preserve">. </w:t>
      </w:r>
    </w:p>
    <w:p w14:paraId="6B601CE1" w14:textId="77777777" w:rsidR="00836B42" w:rsidRPr="0058001A" w:rsidRDefault="00836B42" w:rsidP="0058001A">
      <w:pPr>
        <w:pStyle w:val="KDParagraf"/>
        <w:spacing w:before="0"/>
        <w:rPr>
          <w:rFonts w:cs="Arial"/>
          <w:sz w:val="24"/>
          <w:szCs w:val="24"/>
        </w:rPr>
      </w:pPr>
      <w:r w:rsidRPr="0058001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85598" w:rsidRPr="0058001A">
        <w:rPr>
          <w:rFonts w:cs="Arial"/>
          <w:sz w:val="24"/>
          <w:szCs w:val="24"/>
        </w:rPr>
        <w:t xml:space="preserve"> </w:t>
      </w:r>
      <w:r w:rsidRPr="0058001A">
        <w:rPr>
          <w:rFonts w:cs="Arial"/>
          <w:sz w:val="24"/>
          <w:szCs w:val="24"/>
        </w:rPr>
        <w:t>измена или допуна односи.</w:t>
      </w:r>
    </w:p>
    <w:p w14:paraId="6140E30A" w14:textId="27BF6F68" w:rsidR="00836B42" w:rsidRPr="0058001A" w:rsidRDefault="00836B42" w:rsidP="0058001A">
      <w:pPr>
        <w:pStyle w:val="KDParagraf"/>
        <w:spacing w:before="0"/>
        <w:rPr>
          <w:rFonts w:cs="Arial"/>
          <w:sz w:val="24"/>
          <w:szCs w:val="24"/>
          <w:lang w:val="ru-RU"/>
        </w:rPr>
      </w:pPr>
      <w:r w:rsidRPr="0058001A">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58001A">
        <w:rPr>
          <w:rFonts w:cs="Arial"/>
          <w:sz w:val="24"/>
          <w:szCs w:val="24"/>
          <w:lang w:val="ru-RU"/>
        </w:rPr>
        <w:t xml:space="preserve"> добара</w:t>
      </w:r>
      <w:r w:rsidR="00B976B8">
        <w:t xml:space="preserve">: </w:t>
      </w:r>
      <w:r w:rsidR="00AA7514" w:rsidRPr="00AA7514">
        <w:rPr>
          <w:rFonts w:cs="Arial"/>
          <w:sz w:val="24"/>
          <w:szCs w:val="24"/>
          <w:lang w:val="ru-RU"/>
        </w:rPr>
        <w:t>Набавка машинске опреме и репро материјала за израду и монтажу транспортера ВТ1, ВТ2, Т7 и обртне сипке Г2“, Партија бр. ______ (уписује се број партије)</w:t>
      </w:r>
      <w:r w:rsidR="00BC6517">
        <w:rPr>
          <w:rFonts w:cs="Arial"/>
          <w:sz w:val="24"/>
          <w:szCs w:val="24"/>
          <w:lang w:val="ru-RU"/>
        </w:rPr>
        <w:t>,</w:t>
      </w:r>
      <w:r w:rsidR="00BC6517" w:rsidRPr="00BC6517">
        <w:rPr>
          <w:rFonts w:cs="Arial"/>
          <w:sz w:val="24"/>
          <w:szCs w:val="24"/>
          <w:lang w:val="ru-RU"/>
        </w:rPr>
        <w:t xml:space="preserve"> </w:t>
      </w:r>
      <w:r w:rsidR="00BC6517">
        <w:rPr>
          <w:rFonts w:cs="Arial"/>
          <w:sz w:val="24"/>
          <w:szCs w:val="24"/>
          <w:lang w:val="ru-RU"/>
        </w:rPr>
        <w:t>ј</w:t>
      </w:r>
      <w:r w:rsidR="00BC6517" w:rsidRPr="00942FF3">
        <w:rPr>
          <w:rFonts w:cs="Arial"/>
          <w:sz w:val="24"/>
          <w:szCs w:val="24"/>
          <w:lang w:val="ru-RU"/>
        </w:rPr>
        <w:t xml:space="preserve">авна набавка број </w:t>
      </w:r>
      <w:r w:rsidR="00BC6517" w:rsidRPr="00942FF3">
        <w:rPr>
          <w:rFonts w:cs="Arial"/>
          <w:sz w:val="24"/>
          <w:szCs w:val="24"/>
        </w:rPr>
        <w:t>ЈН</w:t>
      </w:r>
      <w:r w:rsidR="00BC6517" w:rsidRPr="00942FF3">
        <w:rPr>
          <w:rFonts w:cs="Arial"/>
          <w:b/>
          <w:sz w:val="24"/>
          <w:szCs w:val="24"/>
        </w:rPr>
        <w:t>/</w:t>
      </w:r>
      <w:r w:rsidR="00BC6517" w:rsidRPr="00942FF3">
        <w:rPr>
          <w:rFonts w:cs="Arial"/>
          <w:sz w:val="24"/>
          <w:szCs w:val="24"/>
        </w:rPr>
        <w:t>4000/0841</w:t>
      </w:r>
      <w:r w:rsidR="00BC6517">
        <w:rPr>
          <w:rFonts w:cs="Arial"/>
          <w:sz w:val="24"/>
          <w:szCs w:val="24"/>
          <w:lang w:val="sr-Cyrl-RS"/>
        </w:rPr>
        <w:t>-7</w:t>
      </w:r>
      <w:r w:rsidR="00BC6517" w:rsidRPr="00942FF3">
        <w:rPr>
          <w:rFonts w:cs="Arial"/>
          <w:sz w:val="24"/>
          <w:szCs w:val="24"/>
        </w:rPr>
        <w:t>/2017</w:t>
      </w:r>
      <w:r w:rsidR="00BC6517" w:rsidRPr="00942FF3">
        <w:rPr>
          <w:rFonts w:cs="Arial"/>
          <w:sz w:val="24"/>
          <w:szCs w:val="24"/>
          <w:lang w:val="ru-RU"/>
        </w:rPr>
        <w:t>- НЕ ОТВАРАТИ“</w:t>
      </w:r>
      <w:r w:rsidR="00BC6517" w:rsidRPr="0058001A">
        <w:rPr>
          <w:rFonts w:cs="Arial"/>
          <w:sz w:val="24"/>
          <w:szCs w:val="24"/>
          <w:lang w:val="ru-RU"/>
        </w:rPr>
        <w:t>.</w:t>
      </w:r>
    </w:p>
    <w:p w14:paraId="1152E7DA" w14:textId="77777777" w:rsidR="00836B42" w:rsidRPr="0058001A" w:rsidRDefault="00836B42" w:rsidP="0058001A">
      <w:pPr>
        <w:pStyle w:val="KDParagraf"/>
        <w:spacing w:before="0"/>
        <w:rPr>
          <w:rFonts w:cs="Arial"/>
          <w:sz w:val="24"/>
          <w:szCs w:val="24"/>
        </w:rPr>
      </w:pPr>
      <w:r w:rsidRPr="0058001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955B48" w14:textId="77777777" w:rsidR="00836B42" w:rsidRDefault="00836B42" w:rsidP="0058001A">
      <w:pPr>
        <w:pStyle w:val="KDKomentar"/>
        <w:spacing w:before="0"/>
        <w:rPr>
          <w:rFonts w:cs="Arial"/>
          <w:i w:val="0"/>
          <w:color w:val="000000" w:themeColor="text1"/>
          <w:sz w:val="24"/>
          <w:szCs w:val="24"/>
        </w:rPr>
      </w:pPr>
      <w:r w:rsidRPr="003D6218">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0DB9EC3" w14:textId="77777777" w:rsidR="00E1243B" w:rsidRPr="00EC5BB4" w:rsidRDefault="00E1243B" w:rsidP="00E1243B">
      <w:pPr>
        <w:pStyle w:val="KDParagraf"/>
        <w:spacing w:before="0"/>
        <w:rPr>
          <w:rFonts w:cs="Arial"/>
          <w:color w:val="00B0F0"/>
          <w:sz w:val="24"/>
          <w:szCs w:val="24"/>
        </w:rPr>
      </w:pPr>
    </w:p>
    <w:p w14:paraId="6466953A" w14:textId="77777777" w:rsidR="008D2B23" w:rsidRPr="0058001A" w:rsidRDefault="00011DCA" w:rsidP="00E352A7">
      <w:pPr>
        <w:pStyle w:val="KDPodnaslov2"/>
        <w:numPr>
          <w:ilvl w:val="1"/>
          <w:numId w:val="18"/>
        </w:numPr>
        <w:spacing w:before="0"/>
        <w:jc w:val="both"/>
        <w:rPr>
          <w:rFonts w:cs="Arial"/>
          <w:sz w:val="24"/>
          <w:szCs w:val="24"/>
        </w:rPr>
      </w:pPr>
      <w:bookmarkStart w:id="212" w:name="_Toc441651584"/>
      <w:bookmarkStart w:id="213" w:name="_Toc442559895"/>
      <w:r w:rsidRPr="0058001A">
        <w:rPr>
          <w:rFonts w:cs="Arial"/>
          <w:sz w:val="24"/>
          <w:szCs w:val="24"/>
        </w:rPr>
        <w:t xml:space="preserve"> </w:t>
      </w:r>
      <w:r w:rsidR="008D2B23" w:rsidRPr="0058001A">
        <w:rPr>
          <w:rFonts w:cs="Arial"/>
          <w:sz w:val="24"/>
          <w:szCs w:val="24"/>
        </w:rPr>
        <w:t>Понуда са варијантама</w:t>
      </w:r>
      <w:bookmarkEnd w:id="212"/>
      <w:bookmarkEnd w:id="213"/>
    </w:p>
    <w:p w14:paraId="4E77AB9C" w14:textId="77777777" w:rsidR="008D2B23" w:rsidRDefault="008D2B23" w:rsidP="0058001A">
      <w:pPr>
        <w:tabs>
          <w:tab w:val="num" w:pos="993"/>
        </w:tabs>
        <w:spacing w:before="0"/>
        <w:rPr>
          <w:rFonts w:cs="Arial"/>
          <w:sz w:val="24"/>
          <w:szCs w:val="24"/>
          <w:lang w:val="ru-RU"/>
        </w:rPr>
      </w:pPr>
      <w:r w:rsidRPr="0058001A">
        <w:rPr>
          <w:rFonts w:cs="Arial"/>
          <w:sz w:val="24"/>
          <w:szCs w:val="24"/>
          <w:lang w:val="ru-RU"/>
        </w:rPr>
        <w:t>Понуда са варијантама није дозвољена.</w:t>
      </w:r>
    </w:p>
    <w:p w14:paraId="78F0694C" w14:textId="77777777" w:rsidR="002758C2" w:rsidRDefault="002758C2" w:rsidP="002758C2">
      <w:pPr>
        <w:contextualSpacing/>
        <w:rPr>
          <w:rFonts w:cs="Arial"/>
          <w:sz w:val="24"/>
          <w:szCs w:val="24"/>
          <w:lang w:val="ru-RU"/>
        </w:rPr>
      </w:pPr>
      <w:r>
        <w:rPr>
          <w:rFonts w:cs="Arial"/>
          <w:sz w:val="24"/>
          <w:szCs w:val="24"/>
          <w:lang w:val="ru-RU"/>
        </w:rPr>
        <w:t xml:space="preserve">         </w:t>
      </w:r>
    </w:p>
    <w:p w14:paraId="6B6A85B2" w14:textId="5A496D96" w:rsidR="002758C2" w:rsidRPr="002758C2" w:rsidRDefault="002758C2" w:rsidP="002758C2">
      <w:pPr>
        <w:contextualSpacing/>
        <w:rPr>
          <w:rFonts w:cs="Arial"/>
          <w:b/>
          <w:sz w:val="24"/>
          <w:szCs w:val="24"/>
        </w:rPr>
      </w:pPr>
      <w:r>
        <w:rPr>
          <w:rFonts w:cs="Arial"/>
          <w:sz w:val="24"/>
          <w:szCs w:val="24"/>
          <w:lang w:val="ru-RU"/>
        </w:rPr>
        <w:t xml:space="preserve">         </w:t>
      </w:r>
      <w:r w:rsidRPr="002758C2">
        <w:rPr>
          <w:rFonts w:cs="Arial"/>
          <w:b/>
          <w:sz w:val="24"/>
          <w:szCs w:val="24"/>
          <w:lang w:val="ru-RU"/>
        </w:rPr>
        <w:t>6.8   П</w:t>
      </w:r>
      <w:r w:rsidRPr="002758C2">
        <w:rPr>
          <w:rFonts w:cs="Arial"/>
          <w:b/>
          <w:sz w:val="24"/>
          <w:szCs w:val="24"/>
        </w:rPr>
        <w:t>артије</w:t>
      </w:r>
    </w:p>
    <w:p w14:paraId="4D70BC4E" w14:textId="21EA699D" w:rsidR="002758C2" w:rsidRPr="002C13F9" w:rsidRDefault="002758C2" w:rsidP="002758C2">
      <w:pPr>
        <w:contextualSpacing/>
        <w:rPr>
          <w:rFonts w:cs="Arial"/>
          <w:sz w:val="24"/>
          <w:szCs w:val="24"/>
          <w:lang w:val="sr-Cyrl-RS"/>
        </w:rPr>
      </w:pPr>
      <w:r w:rsidRPr="002C13F9">
        <w:rPr>
          <w:rFonts w:cs="Arial"/>
          <w:sz w:val="24"/>
          <w:szCs w:val="24"/>
        </w:rPr>
        <w:t xml:space="preserve">Набавка </w:t>
      </w:r>
      <w:r w:rsidRPr="002C13F9">
        <w:rPr>
          <w:rFonts w:cs="Arial"/>
          <w:sz w:val="24"/>
          <w:szCs w:val="24"/>
          <w:lang w:val="sr-Cyrl-RS"/>
        </w:rPr>
        <w:t>је о</w:t>
      </w:r>
      <w:r>
        <w:rPr>
          <w:rFonts w:cs="Arial"/>
          <w:sz w:val="24"/>
          <w:szCs w:val="24"/>
          <w:lang w:val="sr-Cyrl-RS"/>
        </w:rPr>
        <w:t>бликована у три посебне партије.</w:t>
      </w:r>
    </w:p>
    <w:p w14:paraId="78F4D63F" w14:textId="44470C8A" w:rsidR="002758C2" w:rsidRPr="00BD08A8" w:rsidRDefault="002758C2" w:rsidP="002758C2">
      <w:pPr>
        <w:pStyle w:val="Default"/>
        <w:rPr>
          <w:rFonts w:ascii="Arial" w:hAnsi="Arial" w:cs="Arial"/>
          <w:lang w:val="sr-Cyrl-CS"/>
        </w:rPr>
      </w:pPr>
      <w:r w:rsidRPr="00BD08A8">
        <w:rPr>
          <w:rFonts w:ascii="Arial" w:hAnsi="Arial" w:cs="Arial"/>
          <w:lang w:val="sr-Cyrl-CS"/>
        </w:rPr>
        <w:t xml:space="preserve">Понуђач </w:t>
      </w:r>
      <w:r>
        <w:rPr>
          <w:rFonts w:ascii="Arial" w:hAnsi="Arial" w:cs="Arial"/>
          <w:lang w:val="sr-Cyrl-CS"/>
        </w:rPr>
        <w:t xml:space="preserve">може да поднесе понуду за једну, две или три </w:t>
      </w:r>
      <w:r w:rsidRPr="00BD08A8">
        <w:rPr>
          <w:rFonts w:ascii="Arial" w:hAnsi="Arial" w:cs="Arial"/>
          <w:lang w:val="sr-Cyrl-CS"/>
        </w:rPr>
        <w:t>партија.</w:t>
      </w:r>
    </w:p>
    <w:p w14:paraId="63CC2DE3" w14:textId="4BFF8B8E" w:rsidR="002758C2" w:rsidRPr="002C13F9" w:rsidRDefault="002758C2" w:rsidP="002758C2">
      <w:pPr>
        <w:tabs>
          <w:tab w:val="left" w:pos="709"/>
        </w:tabs>
        <w:rPr>
          <w:rFonts w:cs="Arial"/>
          <w:sz w:val="24"/>
          <w:szCs w:val="24"/>
          <w:lang w:val="sr-Cyrl-CS"/>
        </w:rPr>
      </w:pPr>
      <w:r w:rsidRPr="002C13F9">
        <w:rPr>
          <w:rFonts w:cs="Arial"/>
          <w:sz w:val="24"/>
          <w:szCs w:val="24"/>
        </w:rPr>
        <w:lastRenderedPageBreak/>
        <w:t xml:space="preserve">Понуде се могу </w:t>
      </w:r>
      <w:r w:rsidRPr="002C13F9">
        <w:rPr>
          <w:rFonts w:cs="Arial"/>
          <w:sz w:val="24"/>
          <w:szCs w:val="24"/>
          <w:lang w:val="sr-Cyrl-RS"/>
        </w:rPr>
        <w:t>поднети</w:t>
      </w:r>
      <w:r w:rsidRPr="002C13F9">
        <w:rPr>
          <w:rFonts w:cs="Arial"/>
          <w:sz w:val="24"/>
          <w:szCs w:val="24"/>
        </w:rPr>
        <w:t xml:space="preserve"> за </w:t>
      </w:r>
      <w:r>
        <w:rPr>
          <w:rFonts w:cs="Arial"/>
          <w:sz w:val="24"/>
          <w:szCs w:val="24"/>
          <w:lang w:val="sr-Cyrl-RS"/>
        </w:rPr>
        <w:t>све три</w:t>
      </w:r>
      <w:r w:rsidRPr="002C13F9">
        <w:rPr>
          <w:rFonts w:cs="Arial"/>
          <w:sz w:val="24"/>
          <w:szCs w:val="24"/>
        </w:rPr>
        <w:t xml:space="preserve"> или само за одређене(у),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14:paraId="2B09592C" w14:textId="77777777" w:rsidR="002758C2" w:rsidRPr="002C13F9" w:rsidRDefault="002758C2" w:rsidP="002758C2">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Pr>
          <w:rFonts w:ascii="Arial" w:hAnsi="Arial" w:cs="Arial"/>
          <w:lang w:val="sr-Cyrl-RS"/>
        </w:rPr>
        <w:t>прихватљиве</w:t>
      </w:r>
      <w:r w:rsidRPr="002C13F9">
        <w:rPr>
          <w:rFonts w:ascii="Arial" w:hAnsi="Arial" w:cs="Arial"/>
        </w:rPr>
        <w:t>.</w:t>
      </w:r>
    </w:p>
    <w:p w14:paraId="20AEC28E" w14:textId="77777777" w:rsidR="002758C2" w:rsidRPr="00EC5BB4" w:rsidRDefault="002758C2" w:rsidP="002758C2">
      <w:pPr>
        <w:pStyle w:val="KDParagraf"/>
        <w:spacing w:before="0"/>
        <w:rPr>
          <w:rFonts w:cs="Arial"/>
          <w:color w:val="00B0F0"/>
          <w:sz w:val="24"/>
          <w:szCs w:val="24"/>
        </w:rPr>
      </w:pPr>
    </w:p>
    <w:p w14:paraId="5FFF5BD5" w14:textId="77777777" w:rsidR="008D2B23" w:rsidRPr="0058001A" w:rsidRDefault="008D2B23" w:rsidP="0058001A">
      <w:pPr>
        <w:tabs>
          <w:tab w:val="num" w:pos="993"/>
        </w:tabs>
        <w:spacing w:before="0"/>
        <w:rPr>
          <w:rFonts w:cs="Arial"/>
          <w:sz w:val="24"/>
          <w:szCs w:val="24"/>
          <w:lang w:val="ru-RU"/>
        </w:rPr>
      </w:pPr>
    </w:p>
    <w:p w14:paraId="6272E440" w14:textId="2E2A2919" w:rsidR="008D2B23" w:rsidRPr="002758C2" w:rsidRDefault="002758C2" w:rsidP="002758C2">
      <w:pPr>
        <w:pStyle w:val="KDPodnaslov2"/>
        <w:spacing w:before="0"/>
        <w:ind w:left="1080"/>
        <w:jc w:val="both"/>
        <w:rPr>
          <w:rFonts w:cs="Arial"/>
          <w:sz w:val="24"/>
          <w:szCs w:val="24"/>
          <w:lang w:val="sr-Cyrl-RS"/>
        </w:rPr>
      </w:pPr>
      <w:bookmarkStart w:id="214" w:name="_Toc441651585"/>
      <w:bookmarkStart w:id="215" w:name="_Toc442559896"/>
      <w:r>
        <w:rPr>
          <w:rFonts w:cs="Arial"/>
          <w:sz w:val="24"/>
          <w:szCs w:val="24"/>
          <w:lang w:val="sr-Cyrl-RS"/>
        </w:rPr>
        <w:t>6.9</w:t>
      </w:r>
      <w:r w:rsidR="00011DCA" w:rsidRPr="0058001A">
        <w:rPr>
          <w:rFonts w:cs="Arial"/>
          <w:sz w:val="24"/>
          <w:szCs w:val="24"/>
        </w:rPr>
        <w:t xml:space="preserve"> </w:t>
      </w:r>
      <w:r w:rsidR="008D2B23" w:rsidRPr="0058001A">
        <w:rPr>
          <w:rFonts w:cs="Arial"/>
          <w:sz w:val="24"/>
          <w:szCs w:val="24"/>
        </w:rPr>
        <w:t>Подношење понуде са подизвођачима</w:t>
      </w:r>
      <w:bookmarkEnd w:id="214"/>
      <w:bookmarkEnd w:id="215"/>
    </w:p>
    <w:p w14:paraId="6CAB5E56" w14:textId="77777777" w:rsidR="00836B42" w:rsidRPr="0058001A" w:rsidRDefault="00836B42" w:rsidP="0058001A">
      <w:pPr>
        <w:pStyle w:val="KDParagraf"/>
        <w:spacing w:before="0"/>
        <w:rPr>
          <w:rFonts w:cs="Arial"/>
          <w:sz w:val="24"/>
          <w:szCs w:val="24"/>
        </w:rPr>
      </w:pPr>
      <w:r w:rsidRPr="0058001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54F0973" w14:textId="77777777" w:rsidR="00836B42" w:rsidRPr="0058001A" w:rsidRDefault="00836B42" w:rsidP="0058001A">
      <w:pPr>
        <w:pStyle w:val="KDParagraf"/>
        <w:spacing w:before="0"/>
        <w:rPr>
          <w:rFonts w:cs="Arial"/>
          <w:sz w:val="24"/>
          <w:szCs w:val="24"/>
        </w:rPr>
      </w:pPr>
      <w:r w:rsidRPr="0058001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442A2C29" w14:textId="77777777" w:rsidR="00836B42" w:rsidRPr="0058001A" w:rsidRDefault="00836B42" w:rsidP="0058001A">
      <w:pPr>
        <w:pStyle w:val="KDParagraf"/>
        <w:spacing w:before="0"/>
        <w:rPr>
          <w:rFonts w:cs="Arial"/>
          <w:sz w:val="24"/>
          <w:szCs w:val="24"/>
        </w:rPr>
      </w:pPr>
      <w:r w:rsidRPr="0058001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0ED0141" w14:textId="77777777" w:rsidR="00836B42" w:rsidRPr="0058001A" w:rsidRDefault="00836B42" w:rsidP="0058001A">
      <w:pPr>
        <w:pStyle w:val="KDParagraf"/>
        <w:spacing w:before="0"/>
        <w:rPr>
          <w:rFonts w:cs="Arial"/>
          <w:sz w:val="24"/>
          <w:szCs w:val="24"/>
        </w:rPr>
      </w:pPr>
      <w:r w:rsidRPr="0058001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F55E4B8" w14:textId="1EEC382D" w:rsidR="00836B42" w:rsidRPr="0058001A" w:rsidRDefault="00836B42" w:rsidP="0058001A">
      <w:pPr>
        <w:pStyle w:val="KDParagraf"/>
        <w:spacing w:before="0"/>
        <w:rPr>
          <w:rFonts w:cs="Arial"/>
          <w:sz w:val="24"/>
          <w:szCs w:val="24"/>
        </w:rPr>
      </w:pPr>
      <w:r w:rsidRPr="0058001A">
        <w:rPr>
          <w:rFonts w:cs="Arial"/>
          <w:sz w:val="24"/>
          <w:szCs w:val="24"/>
        </w:rPr>
        <w:t>Обавеза понуђача је да за подизвођача достави доказе о испуњености обавезних услова из члана 75. став 1. тачка 1), 2) и 4) Закона</w:t>
      </w:r>
      <w:r w:rsidR="00AA29A7">
        <w:rPr>
          <w:rFonts w:cs="Arial"/>
          <w:sz w:val="24"/>
          <w:szCs w:val="24"/>
          <w:lang w:val="sr-Cyrl-RS"/>
        </w:rPr>
        <w:t xml:space="preserve"> и додатних услова</w:t>
      </w:r>
      <w:r w:rsidRPr="0058001A">
        <w:rPr>
          <w:rFonts w:cs="Arial"/>
          <w:sz w:val="24"/>
          <w:szCs w:val="24"/>
        </w:rPr>
        <w:t xml:space="preserve"> наведених у одељку Услови за учешће из члана 75. и 76. Закона и Упутство како се доказује испуњеност тих услова.</w:t>
      </w:r>
    </w:p>
    <w:p w14:paraId="5D3432F8" w14:textId="77777777" w:rsidR="00836B42" w:rsidRPr="0058001A" w:rsidRDefault="00836B42" w:rsidP="0058001A">
      <w:pPr>
        <w:pStyle w:val="KDParagraf"/>
        <w:spacing w:before="0"/>
        <w:rPr>
          <w:rFonts w:cs="Arial"/>
          <w:sz w:val="24"/>
          <w:szCs w:val="24"/>
        </w:rPr>
      </w:pPr>
      <w:r w:rsidRPr="0058001A">
        <w:rPr>
          <w:rFonts w:cs="Arial"/>
          <w:sz w:val="24"/>
          <w:szCs w:val="24"/>
        </w:rPr>
        <w:t>Додатне услове понуђач испуњава самостално, без обзира на агажовање подизвођача.</w:t>
      </w:r>
    </w:p>
    <w:p w14:paraId="369442EA" w14:textId="77777777" w:rsidR="00836B42" w:rsidRPr="0058001A" w:rsidRDefault="00836B42" w:rsidP="0058001A">
      <w:pPr>
        <w:pStyle w:val="KDParagraf"/>
        <w:spacing w:before="0"/>
        <w:rPr>
          <w:rFonts w:cs="Arial"/>
          <w:sz w:val="24"/>
          <w:szCs w:val="24"/>
        </w:rPr>
      </w:pPr>
      <w:r w:rsidRPr="0058001A">
        <w:rPr>
          <w:rFonts w:cs="Arial"/>
          <w:sz w:val="24"/>
          <w:szCs w:val="24"/>
        </w:rPr>
        <w:t>Све обрасце у понуди потписује и оверава понуђач, изузев образаца под пуном материјалном и кривичном одговорношћу,</w:t>
      </w:r>
      <w:r w:rsidR="00E85598" w:rsidRPr="0058001A">
        <w:rPr>
          <w:rFonts w:cs="Arial"/>
          <w:sz w:val="24"/>
          <w:szCs w:val="24"/>
        </w:rPr>
        <w:t xml:space="preserve"> </w:t>
      </w:r>
      <w:r w:rsidRPr="0058001A">
        <w:rPr>
          <w:rFonts w:cs="Arial"/>
          <w:sz w:val="24"/>
          <w:szCs w:val="24"/>
        </w:rPr>
        <w:t>које попуњава, потписује и оверава сваки подизвођач у своје име.</w:t>
      </w:r>
    </w:p>
    <w:p w14:paraId="70D7D748"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D5CE0C" w14:textId="77777777" w:rsidR="00AA29A7" w:rsidRDefault="005F738C" w:rsidP="00AA29A7">
      <w:pPr>
        <w:pStyle w:val="KDParagraf"/>
        <w:spacing w:before="0"/>
        <w:rPr>
          <w:rFonts w:cs="Arial"/>
          <w:sz w:val="24"/>
          <w:szCs w:val="24"/>
        </w:rPr>
      </w:pPr>
      <w:r>
        <w:rPr>
          <w:rFonts w:cs="Arial"/>
          <w:sz w:val="24"/>
          <w:szCs w:val="24"/>
        </w:rPr>
        <w:t>Понуђач</w:t>
      </w:r>
      <w:r w:rsidR="00836B42" w:rsidRPr="0058001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0DD12D40" w14:textId="77777777" w:rsidR="00AA29A7" w:rsidRDefault="00AA29A7" w:rsidP="00AA29A7">
      <w:pPr>
        <w:pStyle w:val="KDParagraf"/>
        <w:spacing w:before="0"/>
        <w:rPr>
          <w:rFonts w:cs="Arial"/>
          <w:sz w:val="24"/>
          <w:szCs w:val="24"/>
        </w:rPr>
      </w:pPr>
    </w:p>
    <w:p w14:paraId="481E84B4" w14:textId="064E8857" w:rsidR="00AA29A7" w:rsidRPr="00AA29A7" w:rsidRDefault="00AA29A7" w:rsidP="00AA29A7">
      <w:pPr>
        <w:pStyle w:val="KDParagraf"/>
        <w:spacing w:before="0"/>
        <w:rPr>
          <w:rFonts w:cs="Arial"/>
          <w:sz w:val="24"/>
          <w:szCs w:val="24"/>
          <w:lang w:bidi="en-US"/>
        </w:rPr>
      </w:pPr>
      <w:r w:rsidRPr="00AA29A7">
        <w:rPr>
          <w:rFonts w:cs="Arial"/>
          <w:sz w:val="24"/>
          <w:szCs w:val="24"/>
        </w:rPr>
        <w:t>Наручилац</w:t>
      </w:r>
      <w:r w:rsidRPr="00AA29A7">
        <w:rPr>
          <w:rFonts w:cs="Arial"/>
          <w:sz w:val="24"/>
          <w:szCs w:val="24"/>
          <w:lang w:bidi="en-US"/>
        </w:rPr>
        <w:t xml:space="preserve"> у овом поступку не предвиђа примену одредби става 9. и 10. члана 80. Закона.</w:t>
      </w:r>
    </w:p>
    <w:p w14:paraId="2B176703" w14:textId="2E6A8935" w:rsidR="008D2B23" w:rsidRPr="0058001A" w:rsidRDefault="008D2B23" w:rsidP="00AA29A7">
      <w:pPr>
        <w:pStyle w:val="KDParagraf"/>
        <w:spacing w:before="0"/>
        <w:rPr>
          <w:rFonts w:cs="Arial"/>
          <w:color w:val="00B0F0"/>
          <w:sz w:val="24"/>
          <w:szCs w:val="24"/>
          <w:lang w:bidi="en-US"/>
        </w:rPr>
      </w:pPr>
    </w:p>
    <w:p w14:paraId="3BD796F6" w14:textId="68A3C294" w:rsidR="008D2B23" w:rsidRPr="002758C2" w:rsidRDefault="002758C2" w:rsidP="002758C2">
      <w:pPr>
        <w:pStyle w:val="KDPodnaslov2"/>
        <w:spacing w:before="0"/>
        <w:ind w:left="720"/>
        <w:jc w:val="both"/>
        <w:rPr>
          <w:rFonts w:cs="Arial"/>
          <w:sz w:val="24"/>
          <w:szCs w:val="24"/>
          <w:lang w:val="sr-Cyrl-RS"/>
        </w:rPr>
      </w:pPr>
      <w:bookmarkStart w:id="216" w:name="_Toc441651586"/>
      <w:bookmarkStart w:id="217" w:name="_Toc442559897"/>
      <w:r>
        <w:rPr>
          <w:rFonts w:cs="Arial"/>
          <w:sz w:val="24"/>
          <w:szCs w:val="24"/>
          <w:lang w:val="sr-Cyrl-RS"/>
        </w:rPr>
        <w:t xml:space="preserve">6.10 </w:t>
      </w:r>
      <w:r w:rsidR="008D2B23" w:rsidRPr="0058001A">
        <w:rPr>
          <w:rFonts w:cs="Arial"/>
          <w:sz w:val="24"/>
          <w:szCs w:val="24"/>
        </w:rPr>
        <w:t>Подношење заједничке понуде</w:t>
      </w:r>
      <w:bookmarkEnd w:id="216"/>
      <w:bookmarkEnd w:id="217"/>
    </w:p>
    <w:p w14:paraId="58C73009" w14:textId="77777777" w:rsidR="00C10758" w:rsidRPr="005C28FB" w:rsidRDefault="00C10758" w:rsidP="00C10758">
      <w:pPr>
        <w:pStyle w:val="KDParagraf"/>
        <w:spacing w:before="0"/>
        <w:rPr>
          <w:rFonts w:cs="Arial"/>
          <w:sz w:val="24"/>
          <w:szCs w:val="24"/>
        </w:rPr>
      </w:pPr>
      <w:r w:rsidRPr="005C28FB">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Pr>
          <w:rFonts w:cs="Arial"/>
          <w:sz w:val="24"/>
          <w:szCs w:val="24"/>
        </w:rPr>
        <w:t xml:space="preserve"> </w:t>
      </w:r>
      <w:r w:rsidRPr="005C28FB">
        <w:rPr>
          <w:rFonts w:cs="Arial"/>
          <w:sz w:val="24"/>
          <w:szCs w:val="24"/>
        </w:rPr>
        <w:t xml:space="preserve">Закона о јавним набавкама и то: </w:t>
      </w:r>
    </w:p>
    <w:p w14:paraId="6C8AACD9" w14:textId="77777777" w:rsidR="00C10758" w:rsidRPr="00A44783" w:rsidRDefault="00C10758" w:rsidP="00C10758">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1F15EA09" w14:textId="77777777" w:rsidR="00C10758" w:rsidRPr="00B01661" w:rsidRDefault="00C10758" w:rsidP="00C10758">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26C00FA5" w14:textId="77777777" w:rsidR="00C10758" w:rsidRPr="00B01661" w:rsidRDefault="00C10758" w:rsidP="00C10758">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Pr="00B01661">
        <w:rPr>
          <w:rFonts w:cs="Arial"/>
          <w:sz w:val="24"/>
          <w:szCs w:val="24"/>
        </w:rPr>
        <w:t>.</w:t>
      </w:r>
    </w:p>
    <w:p w14:paraId="2100E375" w14:textId="77777777" w:rsidR="00A5724D" w:rsidRPr="00A5724D" w:rsidRDefault="00A5724D" w:rsidP="00A5724D">
      <w:pPr>
        <w:pStyle w:val="KDParagraf"/>
        <w:spacing w:before="0"/>
        <w:rPr>
          <w:rFonts w:cs="Arial"/>
          <w:sz w:val="24"/>
          <w:szCs w:val="24"/>
          <w:lang w:val="ru-RU"/>
        </w:rPr>
      </w:pPr>
      <w:r w:rsidRPr="00A5724D">
        <w:rPr>
          <w:rFonts w:cs="Arial"/>
          <w:sz w:val="24"/>
          <w:szCs w:val="24"/>
          <w:lang w:val="ru-RU"/>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 из члана 75. став 1. тачка 5) овог Закона дужан је да испуни понуђач из групе понуђача којем </w:t>
      </w:r>
      <w:r w:rsidRPr="00A5724D">
        <w:rPr>
          <w:rFonts w:cs="Arial"/>
          <w:sz w:val="24"/>
          <w:szCs w:val="24"/>
          <w:lang w:val="ru-RU"/>
        </w:rPr>
        <w:lastRenderedPageBreak/>
        <w:t>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A22B634" w14:textId="77777777" w:rsidR="00A5724D" w:rsidRPr="00A5724D" w:rsidRDefault="00A5724D" w:rsidP="00A5724D">
      <w:pPr>
        <w:pStyle w:val="KDParagraf"/>
        <w:spacing w:before="0"/>
        <w:rPr>
          <w:rFonts w:cs="Arial"/>
          <w:sz w:val="24"/>
          <w:szCs w:val="24"/>
          <w:lang w:val="ru-RU"/>
        </w:rPr>
      </w:pPr>
      <w:r w:rsidRPr="00A5724D">
        <w:rPr>
          <w:rFonts w:cs="Arial"/>
          <w:sz w:val="24"/>
          <w:szCs w:val="24"/>
          <w:lang w:val="ru-RU"/>
        </w:rPr>
        <w:t>.</w:t>
      </w:r>
    </w:p>
    <w:p w14:paraId="60B4B34B" w14:textId="77777777" w:rsidR="00A5724D" w:rsidRPr="00A5724D" w:rsidRDefault="00A5724D" w:rsidP="00A5724D">
      <w:pPr>
        <w:pStyle w:val="KDParagraf"/>
        <w:spacing w:before="0"/>
        <w:rPr>
          <w:rFonts w:cs="Arial"/>
          <w:sz w:val="24"/>
          <w:szCs w:val="24"/>
          <w:lang w:val="ru-RU"/>
        </w:rPr>
      </w:pPr>
      <w:r w:rsidRPr="00A5724D">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0F4F2C40" w14:textId="77777777" w:rsidR="00A5724D" w:rsidRPr="00A5724D" w:rsidRDefault="00A5724D" w:rsidP="00A5724D">
      <w:pPr>
        <w:pStyle w:val="KDParagraf"/>
        <w:spacing w:before="0"/>
        <w:rPr>
          <w:rFonts w:cs="Arial"/>
          <w:sz w:val="24"/>
          <w:szCs w:val="24"/>
          <w:lang w:val="ru-RU"/>
        </w:rPr>
      </w:pPr>
      <w:r w:rsidRPr="00A5724D">
        <w:rPr>
          <w:rFonts w:cs="Arial"/>
          <w:sz w:val="24"/>
          <w:szCs w:val="24"/>
          <w:lang w:val="ru-RU"/>
        </w:rPr>
        <w:t>Понуђачи из групе понуђача одговорају неограничено солидарно према наручиоцу.</w:t>
      </w:r>
    </w:p>
    <w:p w14:paraId="77F94A0E" w14:textId="77777777" w:rsidR="00C10758" w:rsidRPr="005C28FB" w:rsidRDefault="00C10758" w:rsidP="00C10758">
      <w:pPr>
        <w:pStyle w:val="KDParagraf"/>
        <w:spacing w:before="0"/>
        <w:rPr>
          <w:rFonts w:cs="Arial"/>
          <w:sz w:val="24"/>
          <w:szCs w:val="24"/>
          <w:lang w:bidi="en-US"/>
        </w:rPr>
      </w:pPr>
    </w:p>
    <w:p w14:paraId="319B02B5" w14:textId="7519C905" w:rsidR="008D2B23" w:rsidRPr="0058001A" w:rsidRDefault="008D2B23" w:rsidP="002758C2">
      <w:pPr>
        <w:pStyle w:val="KDPodnaslov2"/>
        <w:numPr>
          <w:ilvl w:val="1"/>
          <w:numId w:val="47"/>
        </w:numPr>
        <w:spacing w:before="0"/>
        <w:jc w:val="both"/>
        <w:rPr>
          <w:rFonts w:cs="Arial"/>
          <w:sz w:val="24"/>
          <w:szCs w:val="24"/>
        </w:rPr>
      </w:pPr>
      <w:bookmarkStart w:id="218" w:name="_Toc441651587"/>
      <w:bookmarkStart w:id="219" w:name="_Toc442559898"/>
      <w:r w:rsidRPr="0058001A">
        <w:rPr>
          <w:rFonts w:cs="Arial"/>
          <w:sz w:val="24"/>
          <w:szCs w:val="24"/>
        </w:rPr>
        <w:t>Понуђена цена</w:t>
      </w:r>
      <w:bookmarkEnd w:id="218"/>
      <w:bookmarkEnd w:id="219"/>
    </w:p>
    <w:p w14:paraId="22C3AAE7" w14:textId="794E3406" w:rsidR="007C47AB" w:rsidRDefault="007C47AB" w:rsidP="007C47AB">
      <w:pPr>
        <w:pStyle w:val="KDParagraf"/>
        <w:spacing w:before="0"/>
        <w:rPr>
          <w:rFonts w:cs="Arial"/>
          <w:color w:val="000000" w:themeColor="text1"/>
          <w:sz w:val="24"/>
          <w:szCs w:val="24"/>
        </w:rPr>
      </w:pPr>
      <w:bookmarkStart w:id="220" w:name="_Toc441651588"/>
      <w:bookmarkStart w:id="221" w:name="_Toc442559899"/>
      <w:r>
        <w:rPr>
          <w:rFonts w:cs="Arial"/>
          <w:color w:val="000000" w:themeColor="text1"/>
          <w:sz w:val="24"/>
          <w:szCs w:val="24"/>
        </w:rPr>
        <w:t xml:space="preserve">Цена се исказује у </w:t>
      </w:r>
      <w:r w:rsidRPr="00315D05">
        <w:rPr>
          <w:rFonts w:cs="Arial"/>
          <w:color w:val="000000" w:themeColor="text1"/>
          <w:sz w:val="24"/>
          <w:szCs w:val="24"/>
        </w:rPr>
        <w:t>динаримa/</w:t>
      </w:r>
      <w:r w:rsidR="008452F3">
        <w:rPr>
          <w:rFonts w:cs="Arial"/>
          <w:color w:val="000000" w:themeColor="text1"/>
          <w:sz w:val="24"/>
          <w:szCs w:val="24"/>
        </w:rPr>
        <w:t>EUR</w:t>
      </w:r>
      <w:r w:rsidRPr="00315D05">
        <w:rPr>
          <w:rFonts w:cs="Arial"/>
          <w:color w:val="000000" w:themeColor="text1"/>
          <w:sz w:val="24"/>
          <w:szCs w:val="24"/>
        </w:rPr>
        <w:t>, без пореза на додату вредност.</w:t>
      </w:r>
    </w:p>
    <w:p w14:paraId="566DD391" w14:textId="77777777" w:rsidR="003C2975" w:rsidRDefault="003C2975" w:rsidP="007C47AB">
      <w:pPr>
        <w:pStyle w:val="KDParagraf"/>
        <w:spacing w:before="0"/>
        <w:rPr>
          <w:rFonts w:cs="Arial"/>
          <w:sz w:val="24"/>
          <w:szCs w:val="24"/>
        </w:rPr>
      </w:pPr>
    </w:p>
    <w:p w14:paraId="47802EE4" w14:textId="77777777" w:rsidR="007C47AB" w:rsidRPr="00836B42" w:rsidRDefault="007C47AB" w:rsidP="007C47AB">
      <w:pPr>
        <w:pStyle w:val="KDParagraf"/>
        <w:spacing w:before="0"/>
        <w:rPr>
          <w:rFonts w:cs="Arial"/>
          <w:sz w:val="24"/>
          <w:szCs w:val="24"/>
        </w:rPr>
      </w:pPr>
      <w:r w:rsidRPr="00315D05">
        <w:rPr>
          <w:rFonts w:cs="Arial"/>
          <w:sz w:val="24"/>
          <w:szCs w:val="24"/>
        </w:rPr>
        <w:t>У случају да у достављеној понуди није</w:t>
      </w:r>
      <w:r w:rsidRPr="00836B42">
        <w:rPr>
          <w:rFonts w:cs="Arial"/>
          <w:sz w:val="24"/>
          <w:szCs w:val="24"/>
        </w:rPr>
        <w:t xml:space="preserve"> назначено да ли је понуђена цена са или без пореза на додату вредност, сматраће се сагласно Закону, да је иста без пореза на додату вредност. </w:t>
      </w:r>
    </w:p>
    <w:p w14:paraId="1B93CBE7" w14:textId="77777777" w:rsidR="007C47AB" w:rsidRPr="00836B42" w:rsidRDefault="007C47AB" w:rsidP="007C47AB">
      <w:pPr>
        <w:pStyle w:val="KDParagraf"/>
        <w:spacing w:before="0"/>
        <w:rPr>
          <w:rFonts w:cs="Arial"/>
          <w:sz w:val="24"/>
          <w:szCs w:val="24"/>
        </w:rPr>
      </w:pPr>
      <w:r w:rsidRPr="00836B4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E5A4DF2" w14:textId="77777777" w:rsidR="003C2975" w:rsidRDefault="003C2975" w:rsidP="007C47AB">
      <w:pPr>
        <w:pStyle w:val="KDParagraf"/>
        <w:spacing w:before="0"/>
        <w:rPr>
          <w:rFonts w:cs="Arial"/>
          <w:sz w:val="24"/>
          <w:szCs w:val="24"/>
        </w:rPr>
      </w:pPr>
    </w:p>
    <w:p w14:paraId="1002260D" w14:textId="77777777" w:rsidR="007C47AB" w:rsidRPr="00836B42" w:rsidRDefault="007C47AB" w:rsidP="007C47AB">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14:paraId="796D28CF" w14:textId="77777777" w:rsidR="003C2975" w:rsidRDefault="003C2975" w:rsidP="007C47AB">
      <w:pPr>
        <w:pStyle w:val="KDParagraf"/>
        <w:spacing w:before="0"/>
        <w:rPr>
          <w:rFonts w:cs="Arial"/>
          <w:sz w:val="24"/>
          <w:szCs w:val="24"/>
        </w:rPr>
      </w:pPr>
    </w:p>
    <w:p w14:paraId="3866D678" w14:textId="77777777"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Понуда се даје на паритету:</w:t>
      </w:r>
    </w:p>
    <w:p w14:paraId="1B444516" w14:textId="77777777" w:rsidR="00600E8F" w:rsidRDefault="00C500E3" w:rsidP="00C500E3">
      <w:pPr>
        <w:pStyle w:val="KDParagraf"/>
        <w:spacing w:before="0"/>
        <w:rPr>
          <w:rFonts w:cs="Arial"/>
          <w:color w:val="000000" w:themeColor="text1"/>
          <w:sz w:val="24"/>
          <w:szCs w:val="24"/>
          <w:lang w:val="sr-Cyrl-RS"/>
        </w:rPr>
      </w:pPr>
      <w:r w:rsidRPr="00C500E3">
        <w:rPr>
          <w:rFonts w:cs="Arial"/>
          <w:color w:val="000000" w:themeColor="text1"/>
          <w:sz w:val="24"/>
          <w:szCs w:val="24"/>
        </w:rPr>
        <w:t>- за домаће понуђаче: F-</w:t>
      </w:r>
      <w:r w:rsidR="00AA29A7">
        <w:rPr>
          <w:rFonts w:cs="Arial"/>
          <w:color w:val="000000" w:themeColor="text1"/>
          <w:sz w:val="24"/>
          <w:szCs w:val="24"/>
          <w:lang w:val="sr-Latn-RS"/>
        </w:rPr>
        <w:t>c</w:t>
      </w:r>
      <w:r w:rsidRPr="00C500E3">
        <w:rPr>
          <w:rFonts w:cs="Arial"/>
          <w:color w:val="000000" w:themeColor="text1"/>
          <w:sz w:val="24"/>
          <w:szCs w:val="24"/>
        </w:rPr>
        <w:t>о (магацин Наручиоца)</w:t>
      </w:r>
      <w:r w:rsidR="00600E8F">
        <w:rPr>
          <w:rFonts w:cs="Arial"/>
          <w:color w:val="000000" w:themeColor="text1"/>
          <w:sz w:val="24"/>
          <w:szCs w:val="24"/>
          <w:lang w:val="sr-Cyrl-RS"/>
        </w:rPr>
        <w:t xml:space="preserve"> и то:</w:t>
      </w:r>
    </w:p>
    <w:p w14:paraId="1CF5107E" w14:textId="32BC67A1" w:rsidR="00600E8F" w:rsidRDefault="00600E8F" w:rsidP="00C500E3">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 Партија 1: </w:t>
      </w:r>
      <w:r w:rsidR="00C500E3" w:rsidRPr="00C500E3">
        <w:rPr>
          <w:rFonts w:cs="Arial"/>
          <w:color w:val="000000" w:themeColor="text1"/>
          <w:sz w:val="24"/>
          <w:szCs w:val="24"/>
        </w:rPr>
        <w:t xml:space="preserve"> </w:t>
      </w:r>
      <w:r w:rsidRPr="00C500E3">
        <w:rPr>
          <w:rFonts w:cs="Arial"/>
          <w:color w:val="000000" w:themeColor="text1"/>
          <w:sz w:val="24"/>
          <w:szCs w:val="24"/>
        </w:rPr>
        <w:t>F-</w:t>
      </w:r>
      <w:r>
        <w:rPr>
          <w:rFonts w:cs="Arial"/>
          <w:color w:val="000000" w:themeColor="text1"/>
          <w:sz w:val="24"/>
          <w:szCs w:val="24"/>
          <w:lang w:val="sr-Latn-RS"/>
        </w:rPr>
        <w:t>c</w:t>
      </w:r>
      <w:r w:rsidRPr="00C500E3">
        <w:rPr>
          <w:rFonts w:cs="Arial"/>
          <w:color w:val="000000" w:themeColor="text1"/>
          <w:sz w:val="24"/>
          <w:szCs w:val="24"/>
        </w:rPr>
        <w:t>о (магацин Наручиоца)</w:t>
      </w:r>
      <w:r>
        <w:rPr>
          <w:rFonts w:cs="Arial"/>
          <w:color w:val="000000" w:themeColor="text1"/>
          <w:sz w:val="24"/>
          <w:szCs w:val="24"/>
          <w:lang w:val="sr-Cyrl-RS"/>
        </w:rPr>
        <w:t xml:space="preserve"> - </w:t>
      </w:r>
      <w:r w:rsidR="0068487A">
        <w:rPr>
          <w:rFonts w:cs="Arial"/>
          <w:color w:val="000000" w:themeColor="text1"/>
          <w:sz w:val="24"/>
          <w:szCs w:val="24"/>
          <w:lang w:val="sr-Cyrl-RS"/>
        </w:rPr>
        <w:t xml:space="preserve"> Огранак РБ Колубара - </w:t>
      </w:r>
      <w:r w:rsidRPr="00600E8F">
        <w:rPr>
          <w:rFonts w:cs="Arial"/>
          <w:color w:val="000000" w:themeColor="text1"/>
          <w:sz w:val="24"/>
          <w:szCs w:val="24"/>
          <w:lang w:val="sr-Cyrl-CS"/>
        </w:rPr>
        <w:t xml:space="preserve">Магацин 045 (030) – </w:t>
      </w:r>
      <w:r w:rsidRPr="00600E8F">
        <w:rPr>
          <w:rFonts w:cs="Arial"/>
          <w:color w:val="000000" w:themeColor="text1"/>
          <w:sz w:val="24"/>
          <w:szCs w:val="24"/>
          <w:lang w:val="sr-Cyrl-RS"/>
        </w:rPr>
        <w:t>Колубара-Метал, Вреоци</w:t>
      </w:r>
      <w:r>
        <w:rPr>
          <w:rFonts w:cs="Arial"/>
          <w:color w:val="000000" w:themeColor="text1"/>
          <w:sz w:val="24"/>
          <w:szCs w:val="24"/>
          <w:lang w:val="sr-Cyrl-CS"/>
        </w:rPr>
        <w:t xml:space="preserve"> </w:t>
      </w:r>
      <w:r w:rsidR="00C500E3" w:rsidRPr="00C500E3">
        <w:rPr>
          <w:rFonts w:cs="Arial"/>
          <w:color w:val="000000" w:themeColor="text1"/>
          <w:sz w:val="24"/>
          <w:szCs w:val="24"/>
        </w:rPr>
        <w:t>са урачунатим зависним трошковима</w:t>
      </w:r>
      <w:r>
        <w:rPr>
          <w:rFonts w:cs="Arial"/>
          <w:color w:val="000000" w:themeColor="text1"/>
          <w:sz w:val="24"/>
          <w:szCs w:val="24"/>
          <w:lang w:val="sr-Cyrl-RS"/>
        </w:rPr>
        <w:t>;</w:t>
      </w:r>
    </w:p>
    <w:p w14:paraId="121265F4" w14:textId="510475E3" w:rsidR="00600E8F" w:rsidRDefault="00600E8F" w:rsidP="00600E8F">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Партија 2: </w:t>
      </w:r>
      <w:r w:rsidRPr="00C500E3">
        <w:rPr>
          <w:rFonts w:cs="Arial"/>
          <w:color w:val="000000" w:themeColor="text1"/>
          <w:sz w:val="24"/>
          <w:szCs w:val="24"/>
        </w:rPr>
        <w:t xml:space="preserve"> </w:t>
      </w:r>
      <w:r w:rsidR="00C500E3" w:rsidRPr="00C500E3">
        <w:rPr>
          <w:rFonts w:cs="Arial"/>
          <w:color w:val="000000" w:themeColor="text1"/>
          <w:sz w:val="24"/>
          <w:szCs w:val="24"/>
        </w:rPr>
        <w:t xml:space="preserve"> </w:t>
      </w:r>
      <w:r w:rsidRPr="00C500E3">
        <w:rPr>
          <w:rFonts w:cs="Arial"/>
          <w:color w:val="000000" w:themeColor="text1"/>
          <w:sz w:val="24"/>
          <w:szCs w:val="24"/>
        </w:rPr>
        <w:t>F-</w:t>
      </w:r>
      <w:r>
        <w:rPr>
          <w:rFonts w:cs="Arial"/>
          <w:color w:val="000000" w:themeColor="text1"/>
          <w:sz w:val="24"/>
          <w:szCs w:val="24"/>
          <w:lang w:val="sr-Latn-RS"/>
        </w:rPr>
        <w:t>c</w:t>
      </w:r>
      <w:r w:rsidRPr="00C500E3">
        <w:rPr>
          <w:rFonts w:cs="Arial"/>
          <w:color w:val="000000" w:themeColor="text1"/>
          <w:sz w:val="24"/>
          <w:szCs w:val="24"/>
        </w:rPr>
        <w:t>о (магацин Наручиоца)</w:t>
      </w:r>
      <w:r>
        <w:rPr>
          <w:rFonts w:cs="Arial"/>
          <w:color w:val="000000" w:themeColor="text1"/>
          <w:sz w:val="24"/>
          <w:szCs w:val="24"/>
          <w:lang w:val="sr-Cyrl-RS"/>
        </w:rPr>
        <w:t xml:space="preserve"> </w:t>
      </w:r>
      <w:r w:rsidR="0068487A">
        <w:rPr>
          <w:rFonts w:cs="Arial"/>
          <w:color w:val="000000" w:themeColor="text1"/>
          <w:sz w:val="24"/>
          <w:szCs w:val="24"/>
          <w:lang w:val="sr-Cyrl-RS"/>
        </w:rPr>
        <w:t>–</w:t>
      </w:r>
      <w:r>
        <w:rPr>
          <w:rFonts w:cs="Arial"/>
          <w:color w:val="000000" w:themeColor="text1"/>
          <w:sz w:val="24"/>
          <w:szCs w:val="24"/>
          <w:lang w:val="sr-Cyrl-RS"/>
        </w:rPr>
        <w:t xml:space="preserve"> </w:t>
      </w:r>
      <w:r w:rsidR="0068487A">
        <w:rPr>
          <w:rFonts w:cs="Arial"/>
          <w:color w:val="000000" w:themeColor="text1"/>
          <w:sz w:val="24"/>
          <w:szCs w:val="24"/>
          <w:lang w:val="sr-Cyrl-RS"/>
        </w:rPr>
        <w:t xml:space="preserve">Огранак РБ Колубара - </w:t>
      </w:r>
      <w:r w:rsidRPr="00600E8F">
        <w:rPr>
          <w:rFonts w:cs="Arial"/>
          <w:color w:val="000000" w:themeColor="text1"/>
          <w:sz w:val="24"/>
          <w:szCs w:val="24"/>
          <w:lang w:val="sr-Cyrl-CS"/>
        </w:rPr>
        <w:t>Магацин 04</w:t>
      </w:r>
      <w:r>
        <w:rPr>
          <w:rFonts w:cs="Arial"/>
          <w:color w:val="000000" w:themeColor="text1"/>
          <w:sz w:val="24"/>
          <w:szCs w:val="24"/>
          <w:lang w:val="sr-Cyrl-CS"/>
        </w:rPr>
        <w:t>6</w:t>
      </w:r>
      <w:r w:rsidRPr="00600E8F">
        <w:rPr>
          <w:rFonts w:cs="Arial"/>
          <w:color w:val="000000" w:themeColor="text1"/>
          <w:sz w:val="24"/>
          <w:szCs w:val="24"/>
          <w:lang w:val="sr-Cyrl-CS"/>
        </w:rPr>
        <w:t xml:space="preserve"> (030) – </w:t>
      </w:r>
      <w:r w:rsidRPr="00600E8F">
        <w:rPr>
          <w:rFonts w:cs="Arial"/>
          <w:color w:val="000000" w:themeColor="text1"/>
          <w:sz w:val="24"/>
          <w:szCs w:val="24"/>
          <w:lang w:val="sr-Cyrl-RS"/>
        </w:rPr>
        <w:t>Колубара-Метал, Вреоци</w:t>
      </w:r>
      <w:r>
        <w:rPr>
          <w:rFonts w:cs="Arial"/>
          <w:color w:val="000000" w:themeColor="text1"/>
          <w:sz w:val="24"/>
          <w:szCs w:val="24"/>
          <w:lang w:val="sr-Cyrl-CS"/>
        </w:rPr>
        <w:t xml:space="preserve"> </w:t>
      </w:r>
      <w:r w:rsidRPr="00C500E3">
        <w:rPr>
          <w:rFonts w:cs="Arial"/>
          <w:color w:val="000000" w:themeColor="text1"/>
          <w:sz w:val="24"/>
          <w:szCs w:val="24"/>
        </w:rPr>
        <w:t>са урачунатим зависним трошковима</w:t>
      </w:r>
      <w:r>
        <w:rPr>
          <w:rFonts w:cs="Arial"/>
          <w:color w:val="000000" w:themeColor="text1"/>
          <w:sz w:val="24"/>
          <w:szCs w:val="24"/>
          <w:lang w:val="sr-Cyrl-RS"/>
        </w:rPr>
        <w:t>;</w:t>
      </w:r>
    </w:p>
    <w:p w14:paraId="742B6E04" w14:textId="40ADDC70" w:rsidR="00600E8F" w:rsidRDefault="00600E8F" w:rsidP="00600E8F">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Партија 3: </w:t>
      </w:r>
      <w:r w:rsidRPr="00C500E3">
        <w:rPr>
          <w:rFonts w:cs="Arial"/>
          <w:color w:val="000000" w:themeColor="text1"/>
          <w:sz w:val="24"/>
          <w:szCs w:val="24"/>
        </w:rPr>
        <w:t>F-</w:t>
      </w:r>
      <w:r>
        <w:rPr>
          <w:rFonts w:cs="Arial"/>
          <w:color w:val="000000" w:themeColor="text1"/>
          <w:sz w:val="24"/>
          <w:szCs w:val="24"/>
          <w:lang w:val="sr-Latn-RS"/>
        </w:rPr>
        <w:t>c</w:t>
      </w:r>
      <w:r w:rsidRPr="00C500E3">
        <w:rPr>
          <w:rFonts w:cs="Arial"/>
          <w:color w:val="000000" w:themeColor="text1"/>
          <w:sz w:val="24"/>
          <w:szCs w:val="24"/>
        </w:rPr>
        <w:t>о (магацин Наручиоца)</w:t>
      </w:r>
      <w:r>
        <w:rPr>
          <w:rFonts w:cs="Arial"/>
          <w:color w:val="000000" w:themeColor="text1"/>
          <w:sz w:val="24"/>
          <w:szCs w:val="24"/>
          <w:lang w:val="sr-Cyrl-RS"/>
        </w:rPr>
        <w:t xml:space="preserve"> - </w:t>
      </w:r>
      <w:r w:rsidR="0068487A">
        <w:rPr>
          <w:rFonts w:cs="Arial"/>
          <w:color w:val="000000" w:themeColor="text1"/>
          <w:sz w:val="24"/>
          <w:szCs w:val="24"/>
          <w:lang w:val="sr-Cyrl-RS"/>
        </w:rPr>
        <w:t xml:space="preserve">Огранак РБ Колубара - </w:t>
      </w:r>
      <w:r w:rsidRPr="00600E8F">
        <w:rPr>
          <w:rFonts w:cs="Arial"/>
          <w:color w:val="000000" w:themeColor="text1"/>
          <w:sz w:val="24"/>
          <w:szCs w:val="24"/>
          <w:lang w:val="sr-Cyrl-CS"/>
        </w:rPr>
        <w:t xml:space="preserve">Магацин 030 – </w:t>
      </w:r>
      <w:r w:rsidRPr="00600E8F">
        <w:rPr>
          <w:rFonts w:cs="Arial"/>
          <w:color w:val="000000" w:themeColor="text1"/>
          <w:sz w:val="24"/>
          <w:szCs w:val="24"/>
          <w:lang w:val="sr-Cyrl-RS"/>
        </w:rPr>
        <w:t>Тамнава Запад, Каленић</w:t>
      </w:r>
      <w:r>
        <w:rPr>
          <w:rFonts w:cs="Arial"/>
          <w:color w:val="000000" w:themeColor="text1"/>
          <w:sz w:val="24"/>
          <w:szCs w:val="24"/>
          <w:lang w:val="sr-Cyrl-CS"/>
        </w:rPr>
        <w:t xml:space="preserve"> </w:t>
      </w:r>
      <w:r w:rsidRPr="00C500E3">
        <w:rPr>
          <w:rFonts w:cs="Arial"/>
          <w:color w:val="000000" w:themeColor="text1"/>
          <w:sz w:val="24"/>
          <w:szCs w:val="24"/>
        </w:rPr>
        <w:t>са урачунатим зависним трошковима</w:t>
      </w:r>
      <w:r>
        <w:rPr>
          <w:rFonts w:cs="Arial"/>
          <w:color w:val="000000" w:themeColor="text1"/>
          <w:sz w:val="24"/>
          <w:szCs w:val="24"/>
          <w:lang w:val="sr-Cyrl-RS"/>
        </w:rPr>
        <w:t>;</w:t>
      </w:r>
    </w:p>
    <w:p w14:paraId="328BB7BD" w14:textId="3514A5DA" w:rsidR="00600E8F" w:rsidRDefault="00600E8F" w:rsidP="00600E8F">
      <w:pPr>
        <w:pStyle w:val="KDParagraf"/>
        <w:spacing w:before="0"/>
        <w:rPr>
          <w:rFonts w:cs="Arial"/>
          <w:color w:val="000000" w:themeColor="text1"/>
          <w:sz w:val="24"/>
          <w:szCs w:val="24"/>
          <w:lang w:val="sr-Cyrl-RS"/>
        </w:rPr>
      </w:pPr>
    </w:p>
    <w:p w14:paraId="5C3E9EBF" w14:textId="3FB67052" w:rsidR="00C500E3" w:rsidRPr="00C500E3" w:rsidRDefault="00C500E3" w:rsidP="00C500E3">
      <w:pPr>
        <w:pStyle w:val="KDParagraf"/>
        <w:spacing w:before="0"/>
        <w:rPr>
          <w:rFonts w:cs="Arial"/>
          <w:color w:val="000000" w:themeColor="text1"/>
          <w:sz w:val="24"/>
          <w:szCs w:val="24"/>
        </w:rPr>
      </w:pPr>
    </w:p>
    <w:p w14:paraId="695CE777" w14:textId="704442A6"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 за стране понуђаче: DAP (магацин Наручиоца)</w:t>
      </w:r>
      <w:r w:rsidR="00600E8F">
        <w:rPr>
          <w:rFonts w:cs="Arial"/>
          <w:color w:val="000000" w:themeColor="text1"/>
          <w:sz w:val="24"/>
          <w:szCs w:val="24"/>
          <w:lang w:val="sr-Cyrl-RS"/>
        </w:rPr>
        <w:t xml:space="preserve"> и то: </w:t>
      </w:r>
      <w:r w:rsidRPr="00C500E3">
        <w:rPr>
          <w:rFonts w:cs="Arial"/>
          <w:color w:val="000000" w:themeColor="text1"/>
          <w:sz w:val="24"/>
          <w:szCs w:val="24"/>
        </w:rPr>
        <w:t xml:space="preserve"> огранак ТЕНТ/локација ТЕНТ А, Богољуба Урошевића Црног 44, 11500 Обреновац </w:t>
      </w:r>
      <w:r w:rsidR="00AA29A7">
        <w:rPr>
          <w:rFonts w:cs="Arial"/>
          <w:color w:val="000000" w:themeColor="text1"/>
          <w:sz w:val="24"/>
          <w:szCs w:val="24"/>
        </w:rPr>
        <w:t>(</w:t>
      </w:r>
      <w:r w:rsidRPr="00C500E3">
        <w:rPr>
          <w:rFonts w:cs="Arial"/>
          <w:color w:val="000000" w:themeColor="text1"/>
          <w:sz w:val="24"/>
          <w:szCs w:val="24"/>
        </w:rPr>
        <w:t>Incoterms 2010</w:t>
      </w:r>
      <w:r w:rsidR="00AA29A7">
        <w:rPr>
          <w:rFonts w:cs="Arial"/>
          <w:color w:val="000000" w:themeColor="text1"/>
          <w:sz w:val="24"/>
          <w:szCs w:val="24"/>
        </w:rPr>
        <w:t>)</w:t>
      </w:r>
      <w:r w:rsidRPr="00C500E3">
        <w:rPr>
          <w:rFonts w:cs="Arial"/>
          <w:color w:val="000000" w:themeColor="text1"/>
          <w:sz w:val="24"/>
          <w:szCs w:val="24"/>
        </w:rPr>
        <w:t>.</w:t>
      </w:r>
    </w:p>
    <w:p w14:paraId="05BDC90D" w14:textId="39B456F7" w:rsidR="00600E8F" w:rsidRDefault="00600E8F" w:rsidP="00600E8F">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Партија 1: </w:t>
      </w:r>
      <w:r w:rsidRPr="00C500E3">
        <w:rPr>
          <w:rFonts w:cs="Arial"/>
          <w:color w:val="000000" w:themeColor="text1"/>
          <w:sz w:val="24"/>
          <w:szCs w:val="24"/>
        </w:rPr>
        <w:t xml:space="preserve"> DAP (магацин Наручиоца)</w:t>
      </w:r>
      <w:r>
        <w:rPr>
          <w:rFonts w:cs="Arial"/>
          <w:color w:val="000000" w:themeColor="text1"/>
          <w:sz w:val="24"/>
          <w:szCs w:val="24"/>
          <w:lang w:val="sr-Cyrl-RS"/>
        </w:rPr>
        <w:t xml:space="preserve"> -</w:t>
      </w:r>
      <w:r w:rsidR="0068487A" w:rsidRPr="0068487A">
        <w:rPr>
          <w:rFonts w:cs="Arial"/>
          <w:color w:val="000000" w:themeColor="text1"/>
          <w:sz w:val="24"/>
          <w:szCs w:val="24"/>
          <w:lang w:val="sr-Cyrl-RS"/>
        </w:rPr>
        <w:t xml:space="preserve"> </w:t>
      </w:r>
      <w:r w:rsidR="0068487A">
        <w:rPr>
          <w:rFonts w:cs="Arial"/>
          <w:color w:val="000000" w:themeColor="text1"/>
          <w:sz w:val="24"/>
          <w:szCs w:val="24"/>
          <w:lang w:val="sr-Cyrl-RS"/>
        </w:rPr>
        <w:t xml:space="preserve">Огранак РБ Колубара - </w:t>
      </w:r>
      <w:r>
        <w:rPr>
          <w:rFonts w:cs="Arial"/>
          <w:color w:val="000000" w:themeColor="text1"/>
          <w:sz w:val="24"/>
          <w:szCs w:val="24"/>
          <w:lang w:val="sr-Cyrl-RS"/>
        </w:rPr>
        <w:t xml:space="preserve"> </w:t>
      </w:r>
      <w:r w:rsidRPr="00600E8F">
        <w:rPr>
          <w:rFonts w:cs="Arial"/>
          <w:color w:val="000000" w:themeColor="text1"/>
          <w:sz w:val="24"/>
          <w:szCs w:val="24"/>
          <w:lang w:val="sr-Cyrl-CS"/>
        </w:rPr>
        <w:t xml:space="preserve">Магацин 045 (030) – </w:t>
      </w:r>
      <w:r w:rsidRPr="00600E8F">
        <w:rPr>
          <w:rFonts w:cs="Arial"/>
          <w:color w:val="000000" w:themeColor="text1"/>
          <w:sz w:val="24"/>
          <w:szCs w:val="24"/>
          <w:lang w:val="sr-Cyrl-RS"/>
        </w:rPr>
        <w:t>Колубара-Метал, Вреоци</w:t>
      </w:r>
      <w:r>
        <w:rPr>
          <w:rFonts w:cs="Arial"/>
          <w:color w:val="000000" w:themeColor="text1"/>
          <w:sz w:val="24"/>
          <w:szCs w:val="24"/>
          <w:lang w:val="sr-Cyrl-CS"/>
        </w:rPr>
        <w:t>;</w:t>
      </w:r>
    </w:p>
    <w:p w14:paraId="5CD6BD2E" w14:textId="7F40406A" w:rsidR="00600E8F" w:rsidRDefault="00600E8F" w:rsidP="00600E8F">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Партија 2: </w:t>
      </w:r>
      <w:r w:rsidRPr="00C500E3">
        <w:rPr>
          <w:rFonts w:cs="Arial"/>
          <w:color w:val="000000" w:themeColor="text1"/>
          <w:sz w:val="24"/>
          <w:szCs w:val="24"/>
        </w:rPr>
        <w:t xml:space="preserve">  DAP (магацин Наручиоца)</w:t>
      </w:r>
      <w:r>
        <w:rPr>
          <w:rFonts w:cs="Arial"/>
          <w:color w:val="000000" w:themeColor="text1"/>
          <w:sz w:val="24"/>
          <w:szCs w:val="24"/>
          <w:lang w:val="sr-Cyrl-RS"/>
        </w:rPr>
        <w:t xml:space="preserve"> - </w:t>
      </w:r>
      <w:r w:rsidR="0068487A">
        <w:rPr>
          <w:rFonts w:cs="Arial"/>
          <w:color w:val="000000" w:themeColor="text1"/>
          <w:sz w:val="24"/>
          <w:szCs w:val="24"/>
          <w:lang w:val="sr-Cyrl-RS"/>
        </w:rPr>
        <w:t xml:space="preserve">Огранак РБ Колубара - </w:t>
      </w:r>
      <w:r w:rsidRPr="00600E8F">
        <w:rPr>
          <w:rFonts w:cs="Arial"/>
          <w:color w:val="000000" w:themeColor="text1"/>
          <w:sz w:val="24"/>
          <w:szCs w:val="24"/>
          <w:lang w:val="sr-Cyrl-CS"/>
        </w:rPr>
        <w:t>Магацин 04</w:t>
      </w:r>
      <w:r>
        <w:rPr>
          <w:rFonts w:cs="Arial"/>
          <w:color w:val="000000" w:themeColor="text1"/>
          <w:sz w:val="24"/>
          <w:szCs w:val="24"/>
          <w:lang w:val="sr-Cyrl-CS"/>
        </w:rPr>
        <w:t>6</w:t>
      </w:r>
      <w:r w:rsidRPr="00600E8F">
        <w:rPr>
          <w:rFonts w:cs="Arial"/>
          <w:color w:val="000000" w:themeColor="text1"/>
          <w:sz w:val="24"/>
          <w:szCs w:val="24"/>
          <w:lang w:val="sr-Cyrl-CS"/>
        </w:rPr>
        <w:t xml:space="preserve"> (030) – </w:t>
      </w:r>
      <w:r w:rsidRPr="00600E8F">
        <w:rPr>
          <w:rFonts w:cs="Arial"/>
          <w:color w:val="000000" w:themeColor="text1"/>
          <w:sz w:val="24"/>
          <w:szCs w:val="24"/>
          <w:lang w:val="sr-Cyrl-RS"/>
        </w:rPr>
        <w:t>Колубара-Метал, Вреоци</w:t>
      </w:r>
      <w:r>
        <w:rPr>
          <w:rFonts w:cs="Arial"/>
          <w:color w:val="000000" w:themeColor="text1"/>
          <w:sz w:val="24"/>
          <w:szCs w:val="24"/>
          <w:lang w:val="sr-Cyrl-CS"/>
        </w:rPr>
        <w:t>;</w:t>
      </w:r>
    </w:p>
    <w:p w14:paraId="35247629" w14:textId="5665F78E" w:rsidR="00600E8F" w:rsidRDefault="00600E8F" w:rsidP="00600E8F">
      <w:pPr>
        <w:pStyle w:val="KDParagraf"/>
        <w:spacing w:before="0"/>
        <w:rPr>
          <w:rFonts w:cs="Arial"/>
          <w:color w:val="000000" w:themeColor="text1"/>
          <w:sz w:val="24"/>
          <w:szCs w:val="24"/>
          <w:lang w:val="sr-Cyrl-RS"/>
        </w:rPr>
      </w:pPr>
      <w:r>
        <w:rPr>
          <w:rFonts w:cs="Arial"/>
          <w:color w:val="000000" w:themeColor="text1"/>
          <w:sz w:val="24"/>
          <w:szCs w:val="24"/>
          <w:lang w:val="sr-Cyrl-RS"/>
        </w:rPr>
        <w:t xml:space="preserve">Партија 3: </w:t>
      </w:r>
      <w:r>
        <w:rPr>
          <w:rFonts w:cs="Arial"/>
          <w:color w:val="000000" w:themeColor="text1"/>
          <w:sz w:val="24"/>
          <w:szCs w:val="24"/>
        </w:rPr>
        <w:t>DAP (магацин Наручиоца</w:t>
      </w:r>
      <w:r w:rsidRPr="00C500E3">
        <w:rPr>
          <w:rFonts w:cs="Arial"/>
          <w:color w:val="000000" w:themeColor="text1"/>
          <w:sz w:val="24"/>
          <w:szCs w:val="24"/>
        </w:rPr>
        <w:t>)</w:t>
      </w:r>
      <w:r>
        <w:rPr>
          <w:rFonts w:cs="Arial"/>
          <w:color w:val="000000" w:themeColor="text1"/>
          <w:sz w:val="24"/>
          <w:szCs w:val="24"/>
          <w:lang w:val="sr-Cyrl-RS"/>
        </w:rPr>
        <w:t xml:space="preserve"> - </w:t>
      </w:r>
      <w:r w:rsidR="0068487A">
        <w:rPr>
          <w:rFonts w:cs="Arial"/>
          <w:color w:val="000000" w:themeColor="text1"/>
          <w:sz w:val="24"/>
          <w:szCs w:val="24"/>
          <w:lang w:val="sr-Cyrl-RS"/>
        </w:rPr>
        <w:t xml:space="preserve">Огранак РБ Колубара - </w:t>
      </w:r>
      <w:r w:rsidRPr="00600E8F">
        <w:rPr>
          <w:rFonts w:cs="Arial"/>
          <w:color w:val="000000" w:themeColor="text1"/>
          <w:sz w:val="24"/>
          <w:szCs w:val="24"/>
          <w:lang w:val="sr-Cyrl-CS"/>
        </w:rPr>
        <w:t xml:space="preserve">Магацин 030 – </w:t>
      </w:r>
      <w:r w:rsidRPr="00600E8F">
        <w:rPr>
          <w:rFonts w:cs="Arial"/>
          <w:color w:val="000000" w:themeColor="text1"/>
          <w:sz w:val="24"/>
          <w:szCs w:val="24"/>
          <w:lang w:val="sr-Cyrl-RS"/>
        </w:rPr>
        <w:t>Тамнава Запад, Каленић</w:t>
      </w:r>
      <w:r>
        <w:rPr>
          <w:rFonts w:cs="Arial"/>
          <w:color w:val="000000" w:themeColor="text1"/>
          <w:sz w:val="24"/>
          <w:szCs w:val="24"/>
          <w:lang w:val="sr-Cyrl-CS"/>
        </w:rPr>
        <w:t>.</w:t>
      </w:r>
    </w:p>
    <w:p w14:paraId="2C28B785" w14:textId="77777777" w:rsidR="00C500E3" w:rsidRPr="00C500E3" w:rsidRDefault="00C500E3" w:rsidP="00C500E3">
      <w:pPr>
        <w:pStyle w:val="KDParagraf"/>
        <w:spacing w:before="0"/>
        <w:rPr>
          <w:rFonts w:cs="Arial"/>
          <w:color w:val="000000" w:themeColor="text1"/>
          <w:sz w:val="24"/>
          <w:szCs w:val="24"/>
        </w:rPr>
      </w:pPr>
    </w:p>
    <w:p w14:paraId="566FBEC3" w14:textId="77777777" w:rsidR="003C2975" w:rsidRPr="003C2975" w:rsidRDefault="003C2975" w:rsidP="003C2975">
      <w:pPr>
        <w:tabs>
          <w:tab w:val="left" w:pos="567"/>
        </w:tabs>
        <w:rPr>
          <w:rFonts w:cs="Arial"/>
          <w:sz w:val="24"/>
          <w:szCs w:val="24"/>
          <w:lang w:val="sr-Cyrl-CS"/>
        </w:rPr>
      </w:pPr>
      <w:r w:rsidRPr="003C2975">
        <w:rPr>
          <w:rFonts w:cs="Arial"/>
          <w:sz w:val="24"/>
          <w:szCs w:val="24"/>
          <w:lang w:val="sr-Cyrl-RS"/>
        </w:rPr>
        <w:t xml:space="preserve">Домаћи </w:t>
      </w:r>
      <w:r w:rsidRPr="003C2975">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17F6263E" w14:textId="77777777" w:rsidR="003C2975" w:rsidRPr="003C2975" w:rsidRDefault="003C2975" w:rsidP="003C2975">
      <w:pPr>
        <w:tabs>
          <w:tab w:val="left" w:pos="567"/>
        </w:tabs>
        <w:spacing w:before="0"/>
        <w:rPr>
          <w:rFonts w:cs="Arial"/>
          <w:lang w:val="sr-Cyrl-RS"/>
        </w:rPr>
      </w:pPr>
    </w:p>
    <w:p w14:paraId="5925E579" w14:textId="77777777" w:rsidR="003C2975" w:rsidRPr="003C2975" w:rsidRDefault="003C2975" w:rsidP="003C2975">
      <w:pPr>
        <w:tabs>
          <w:tab w:val="left" w:pos="567"/>
        </w:tabs>
        <w:rPr>
          <w:rFonts w:cs="Arial"/>
          <w:sz w:val="24"/>
          <w:szCs w:val="24"/>
          <w:lang w:val="sr-Latn-RS"/>
        </w:rPr>
      </w:pPr>
      <w:r w:rsidRPr="003C2975">
        <w:rPr>
          <w:rFonts w:cs="Arial"/>
          <w:sz w:val="24"/>
          <w:szCs w:val="24"/>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DE141B4" w14:textId="77777777" w:rsidR="003C2975" w:rsidRPr="003C2975" w:rsidRDefault="003C2975" w:rsidP="003C2975">
      <w:pPr>
        <w:tabs>
          <w:tab w:val="left" w:pos="567"/>
        </w:tabs>
        <w:spacing w:before="0"/>
        <w:rPr>
          <w:rFonts w:cs="Arial"/>
          <w:sz w:val="24"/>
          <w:szCs w:val="24"/>
          <w:lang w:val="sr-Cyrl-RS"/>
        </w:rPr>
      </w:pPr>
    </w:p>
    <w:p w14:paraId="65A25BB3" w14:textId="77777777" w:rsidR="003C2975" w:rsidRPr="003C2975" w:rsidRDefault="003C2975" w:rsidP="003C2975">
      <w:pPr>
        <w:tabs>
          <w:tab w:val="left" w:pos="567"/>
        </w:tabs>
        <w:spacing w:before="0"/>
        <w:rPr>
          <w:rFonts w:cs="Arial"/>
          <w:sz w:val="24"/>
          <w:szCs w:val="24"/>
          <w:lang w:val="sr-Cyrl-RS"/>
        </w:rPr>
      </w:pPr>
      <w:r w:rsidRPr="003C2975">
        <w:rPr>
          <w:rFonts w:cs="Arial"/>
          <w:sz w:val="24"/>
          <w:szCs w:val="24"/>
          <w:lang w:val="sr-Cyrl-RS"/>
        </w:rPr>
        <w:lastRenderedPageBreak/>
        <w:t>Ако је у понуди домаћег понуђача цена исказана у Е</w:t>
      </w:r>
      <w:r w:rsidRPr="003C2975">
        <w:rPr>
          <w:rFonts w:cs="Arial"/>
          <w:sz w:val="24"/>
          <w:szCs w:val="24"/>
          <w:lang w:val="sr-Latn-RS"/>
        </w:rPr>
        <w:t>UR</w:t>
      </w:r>
      <w:r w:rsidRPr="003C2975">
        <w:rPr>
          <w:rFonts w:cs="Arial"/>
          <w:sz w:val="24"/>
          <w:szCs w:val="24"/>
          <w:lang w:val="sr-Cyrl-RS"/>
        </w:rPr>
        <w:t>, уговор се закључује у динарима према средњем курсу Народне банке Србије на дан када је започето отварање понуда и плаћање је у динарима на текући рачун домаћег Понуђача.</w:t>
      </w:r>
    </w:p>
    <w:p w14:paraId="20A4BC8B" w14:textId="77777777" w:rsidR="003C2975" w:rsidRPr="003C2975" w:rsidRDefault="003C2975" w:rsidP="003C2975">
      <w:pPr>
        <w:tabs>
          <w:tab w:val="left" w:pos="567"/>
        </w:tabs>
        <w:spacing w:before="0"/>
        <w:rPr>
          <w:rFonts w:cs="Arial"/>
          <w:sz w:val="24"/>
          <w:szCs w:val="24"/>
          <w:lang w:val="sr-Cyrl-RS"/>
        </w:rPr>
      </w:pPr>
    </w:p>
    <w:p w14:paraId="6AE1E427" w14:textId="77777777" w:rsidR="003C2975" w:rsidRPr="003C2975" w:rsidRDefault="003C2975" w:rsidP="003C2975">
      <w:pPr>
        <w:tabs>
          <w:tab w:val="left" w:pos="567"/>
        </w:tabs>
        <w:rPr>
          <w:rFonts w:cs="Arial"/>
          <w:sz w:val="24"/>
          <w:szCs w:val="24"/>
          <w:lang w:val="sr-Cyrl-RS"/>
        </w:rPr>
      </w:pPr>
      <w:r w:rsidRPr="003C2975">
        <w:rPr>
          <w:rFonts w:cs="Arial"/>
          <w:sz w:val="24"/>
          <w:szCs w:val="24"/>
          <w:lang w:val="sr-Cyrl-RS"/>
        </w:rPr>
        <w:t>Уколико је понуду поднео страни понуђач, уговор се закључије у Е</w:t>
      </w:r>
      <w:r w:rsidRPr="003C2975">
        <w:rPr>
          <w:rFonts w:cs="Arial"/>
          <w:sz w:val="24"/>
          <w:szCs w:val="24"/>
          <w:lang w:val="sr-Latn-RS"/>
        </w:rPr>
        <w:t>UR</w:t>
      </w:r>
      <w:r w:rsidRPr="003C2975">
        <w:rPr>
          <w:rFonts w:cs="Arial"/>
          <w:sz w:val="24"/>
          <w:szCs w:val="24"/>
          <w:lang w:val="sr-Cyrl-RS"/>
        </w:rPr>
        <w:t xml:space="preserve"> и плаћање је у девизном знаку</w:t>
      </w:r>
      <w:r w:rsidRPr="003C2975">
        <w:rPr>
          <w:rFonts w:cs="Arial"/>
          <w:sz w:val="24"/>
          <w:szCs w:val="24"/>
        </w:rPr>
        <w:t xml:space="preserve"> </w:t>
      </w:r>
      <w:r w:rsidRPr="003C2975">
        <w:rPr>
          <w:rFonts w:cs="Arial"/>
          <w:sz w:val="24"/>
          <w:szCs w:val="24"/>
          <w:lang w:val="sr-Cyrl-RS"/>
        </w:rPr>
        <w:t>ЕУР на девизни рачун према инструкцијама датим у рачуну.</w:t>
      </w:r>
    </w:p>
    <w:p w14:paraId="09D328EA" w14:textId="77777777" w:rsidR="003C2975" w:rsidRPr="003C2975" w:rsidRDefault="003C2975" w:rsidP="003C2975">
      <w:pPr>
        <w:tabs>
          <w:tab w:val="left" w:pos="567"/>
        </w:tabs>
        <w:spacing w:before="0"/>
        <w:rPr>
          <w:rFonts w:cs="Arial"/>
          <w:sz w:val="24"/>
          <w:szCs w:val="24"/>
        </w:rPr>
      </w:pPr>
    </w:p>
    <w:p w14:paraId="04D55315" w14:textId="77777777" w:rsidR="003C2975" w:rsidRPr="003C2975" w:rsidRDefault="003C2975" w:rsidP="003C2975">
      <w:pPr>
        <w:tabs>
          <w:tab w:val="left" w:pos="567"/>
        </w:tabs>
        <w:spacing w:before="0"/>
        <w:rPr>
          <w:rFonts w:cs="Arial"/>
          <w:color w:val="F79646" w:themeColor="accent6"/>
          <w:sz w:val="24"/>
          <w:szCs w:val="24"/>
          <w:lang w:val="sr-Cyrl-RS"/>
        </w:rPr>
      </w:pPr>
      <w:r w:rsidRPr="003C2975">
        <w:rPr>
          <w:rFonts w:cs="Arial"/>
          <w:sz w:val="24"/>
          <w:szCs w:val="24"/>
        </w:rPr>
        <w:t xml:space="preserve">Понуђена цена укључује све трошкове </w:t>
      </w:r>
      <w:r w:rsidRPr="003C2975">
        <w:rPr>
          <w:rFonts w:cs="Arial"/>
          <w:sz w:val="24"/>
          <w:szCs w:val="24"/>
          <w:lang w:val="sr-Cyrl-RS"/>
        </w:rPr>
        <w:t>везане за испоруку предметних добара.</w:t>
      </w:r>
    </w:p>
    <w:p w14:paraId="06E0F758" w14:textId="77777777" w:rsidR="003C2975" w:rsidRPr="003C2975" w:rsidRDefault="003C2975" w:rsidP="003C2975">
      <w:pPr>
        <w:tabs>
          <w:tab w:val="left" w:pos="567"/>
        </w:tabs>
        <w:spacing w:before="0"/>
        <w:rPr>
          <w:rFonts w:cs="Arial"/>
          <w:sz w:val="24"/>
          <w:szCs w:val="24"/>
        </w:rPr>
      </w:pPr>
    </w:p>
    <w:p w14:paraId="7F7D8C9C" w14:textId="77777777" w:rsidR="003C2975" w:rsidRPr="003C2975" w:rsidRDefault="003C2975" w:rsidP="003C2975">
      <w:pPr>
        <w:tabs>
          <w:tab w:val="left" w:pos="567"/>
        </w:tabs>
        <w:spacing w:before="0"/>
        <w:rPr>
          <w:rFonts w:cs="Arial"/>
          <w:sz w:val="24"/>
          <w:szCs w:val="24"/>
        </w:rPr>
      </w:pPr>
      <w:r w:rsidRPr="003C2975">
        <w:rPr>
          <w:rFonts w:cs="Arial"/>
          <w:sz w:val="24"/>
          <w:szCs w:val="24"/>
        </w:rPr>
        <w:t xml:space="preserve">Ако је у понуди исказана неуобичајено ниска цена, </w:t>
      </w:r>
      <w:r w:rsidRPr="003C2975">
        <w:rPr>
          <w:rFonts w:cs="Arial"/>
          <w:sz w:val="24"/>
          <w:szCs w:val="24"/>
          <w:lang w:val="sr-Cyrl-RS"/>
        </w:rPr>
        <w:t>н</w:t>
      </w:r>
      <w:r w:rsidRPr="003C2975">
        <w:rPr>
          <w:rFonts w:cs="Arial"/>
          <w:sz w:val="24"/>
          <w:szCs w:val="24"/>
        </w:rPr>
        <w:t>аручилац ће поступити у складу са чланом 92. З</w:t>
      </w:r>
      <w:r w:rsidRPr="003C2975">
        <w:rPr>
          <w:rFonts w:cs="Arial"/>
          <w:sz w:val="24"/>
          <w:szCs w:val="24"/>
          <w:lang w:val="sr-Cyrl-RS"/>
        </w:rPr>
        <w:t>акона</w:t>
      </w:r>
      <w:r w:rsidRPr="003C2975">
        <w:rPr>
          <w:rFonts w:cs="Arial"/>
          <w:sz w:val="24"/>
          <w:szCs w:val="24"/>
        </w:rPr>
        <w:t>.</w:t>
      </w:r>
    </w:p>
    <w:p w14:paraId="0E882BDE" w14:textId="77777777" w:rsidR="003C2975" w:rsidRPr="003C2975" w:rsidRDefault="003C2975" w:rsidP="003C2975">
      <w:pPr>
        <w:tabs>
          <w:tab w:val="left" w:pos="567"/>
        </w:tabs>
        <w:spacing w:before="0"/>
        <w:rPr>
          <w:rFonts w:cs="Arial"/>
          <w:color w:val="00B0F0"/>
          <w:sz w:val="24"/>
          <w:szCs w:val="24"/>
        </w:rPr>
      </w:pPr>
    </w:p>
    <w:p w14:paraId="1907AC68" w14:textId="77777777" w:rsidR="003C2975" w:rsidRPr="003C2975" w:rsidRDefault="003C2975" w:rsidP="003C2975">
      <w:pPr>
        <w:tabs>
          <w:tab w:val="left" w:pos="567"/>
        </w:tabs>
        <w:spacing w:before="0"/>
        <w:rPr>
          <w:rFonts w:eastAsia="Calibri" w:cs="Arial"/>
          <w:i/>
          <w:color w:val="00B0F0"/>
          <w:sz w:val="24"/>
          <w:szCs w:val="24"/>
          <w:lang w:val="sr-Cyrl-RS"/>
        </w:rPr>
      </w:pPr>
      <w:r w:rsidRPr="003C2975">
        <w:rPr>
          <w:rFonts w:eastAsia="Calibri" w:cs="Arial"/>
          <w:sz w:val="24"/>
          <w:szCs w:val="24"/>
        </w:rPr>
        <w:t>Цена је фиксна за цео уговорени период.</w:t>
      </w:r>
    </w:p>
    <w:p w14:paraId="4F2DB0B4" w14:textId="77777777" w:rsidR="00C500E3" w:rsidRDefault="00C500E3" w:rsidP="007C47AB">
      <w:pPr>
        <w:pStyle w:val="KDParagraf"/>
        <w:spacing w:before="0"/>
        <w:rPr>
          <w:rFonts w:cs="Arial"/>
          <w:sz w:val="24"/>
          <w:szCs w:val="24"/>
        </w:rPr>
      </w:pPr>
    </w:p>
    <w:p w14:paraId="1A776009" w14:textId="17A770A4" w:rsidR="00535098" w:rsidRPr="00600E8F" w:rsidRDefault="006C6FDF" w:rsidP="002758C2">
      <w:pPr>
        <w:pStyle w:val="Heading10"/>
        <w:numPr>
          <w:ilvl w:val="1"/>
          <w:numId w:val="47"/>
        </w:numPr>
        <w:spacing w:before="0"/>
        <w:ind w:left="1080"/>
        <w:rPr>
          <w:rFonts w:cs="Arial"/>
          <w:sz w:val="24"/>
          <w:szCs w:val="24"/>
          <w:lang w:val="en-US"/>
        </w:rPr>
      </w:pPr>
      <w:r w:rsidRPr="0058001A">
        <w:rPr>
          <w:rFonts w:cs="Arial"/>
          <w:sz w:val="24"/>
          <w:szCs w:val="24"/>
          <w:lang w:val="en-US"/>
        </w:rPr>
        <w:t xml:space="preserve"> </w:t>
      </w:r>
      <w:r w:rsidRPr="0005487B">
        <w:rPr>
          <w:rFonts w:cs="Arial"/>
          <w:sz w:val="24"/>
          <w:szCs w:val="24"/>
          <w:lang w:val="en-US"/>
        </w:rPr>
        <w:t xml:space="preserve">Рок </w:t>
      </w:r>
      <w:r w:rsidR="000D53A5">
        <w:rPr>
          <w:rFonts w:cs="Arial"/>
          <w:sz w:val="24"/>
          <w:szCs w:val="24"/>
          <w:lang w:val="sr-Cyrl-RS"/>
        </w:rPr>
        <w:t xml:space="preserve"> и место </w:t>
      </w:r>
      <w:r w:rsidRPr="0005487B">
        <w:rPr>
          <w:rFonts w:cs="Arial"/>
          <w:sz w:val="24"/>
          <w:szCs w:val="24"/>
          <w:lang w:val="en-US"/>
        </w:rPr>
        <w:t>испоруке добара</w:t>
      </w:r>
    </w:p>
    <w:p w14:paraId="64242DEE" w14:textId="28088B63" w:rsidR="00600E8F" w:rsidRPr="007978CD" w:rsidRDefault="00C500E3" w:rsidP="00600E8F">
      <w:pPr>
        <w:rPr>
          <w:bCs/>
          <w:iCs/>
          <w:sz w:val="24"/>
          <w:szCs w:val="24"/>
          <w:lang w:val="sr-Cyrl-CS"/>
        </w:rPr>
      </w:pPr>
      <w:r w:rsidRPr="00C500E3">
        <w:rPr>
          <w:rFonts w:cs="Arial"/>
          <w:color w:val="000000" w:themeColor="text1"/>
          <w:sz w:val="24"/>
          <w:szCs w:val="24"/>
        </w:rPr>
        <w:t xml:space="preserve">Изабрани понуђач је обавезан </w:t>
      </w:r>
      <w:r w:rsidR="00600E8F" w:rsidRPr="007978CD">
        <w:rPr>
          <w:sz w:val="24"/>
          <w:szCs w:val="24"/>
          <w:lang w:val="sr-Cyrl-CS"/>
        </w:rPr>
        <w:t>да испоруку добара</w:t>
      </w:r>
      <w:r w:rsidR="00600E8F" w:rsidRPr="007978CD">
        <w:rPr>
          <w:sz w:val="24"/>
          <w:szCs w:val="24"/>
          <w:lang w:val="sr-Latn-RS"/>
        </w:rPr>
        <w:t xml:space="preserve"> </w:t>
      </w:r>
      <w:r w:rsidR="00600E8F" w:rsidRPr="007978CD">
        <w:rPr>
          <w:sz w:val="24"/>
          <w:szCs w:val="24"/>
          <w:lang w:val="sr-Cyrl-CS"/>
        </w:rPr>
        <w:t xml:space="preserve">изврши у року који не може бити дужи од: </w:t>
      </w:r>
      <w:r w:rsidR="00600E8F" w:rsidRPr="007978CD">
        <w:rPr>
          <w:bCs/>
          <w:i/>
          <w:iCs/>
          <w:sz w:val="24"/>
          <w:szCs w:val="24"/>
          <w:lang w:val="sr-Cyrl-CS"/>
        </w:rPr>
        <w:t xml:space="preserve">60 </w:t>
      </w:r>
      <w:r w:rsidR="00600E8F" w:rsidRPr="007978CD">
        <w:rPr>
          <w:sz w:val="24"/>
          <w:szCs w:val="24"/>
          <w:lang w:val="sr-Cyrl-CS"/>
        </w:rPr>
        <w:t xml:space="preserve">(словима: </w:t>
      </w:r>
      <w:r w:rsidR="00600E8F" w:rsidRPr="007978CD">
        <w:rPr>
          <w:sz w:val="24"/>
          <w:szCs w:val="24"/>
          <w:lang w:val="sr-Cyrl-RS"/>
        </w:rPr>
        <w:t>шездесет</w:t>
      </w:r>
      <w:r w:rsidR="00600E8F" w:rsidRPr="007978CD">
        <w:rPr>
          <w:sz w:val="24"/>
          <w:szCs w:val="24"/>
          <w:lang w:val="sr-Cyrl-CS"/>
        </w:rPr>
        <w:t xml:space="preserve">) </w:t>
      </w:r>
      <w:r w:rsidR="00600E8F" w:rsidRPr="007978CD">
        <w:rPr>
          <w:bCs/>
          <w:iCs/>
          <w:sz w:val="24"/>
          <w:szCs w:val="24"/>
          <w:lang w:val="sr-Cyrl-CS"/>
        </w:rPr>
        <w:t>дана од дана ступања уговора на снагу.</w:t>
      </w:r>
    </w:p>
    <w:p w14:paraId="34F2951D" w14:textId="77777777" w:rsidR="000D53A5" w:rsidRDefault="000D53A5" w:rsidP="000D53A5">
      <w:pPr>
        <w:spacing w:before="0" w:after="160" w:line="259" w:lineRule="auto"/>
        <w:jc w:val="left"/>
        <w:rPr>
          <w:rFonts w:cs="Arial"/>
          <w:b/>
          <w:noProof/>
          <w:sz w:val="24"/>
          <w:szCs w:val="24"/>
          <w:lang w:val="sr-Cyrl-CS"/>
        </w:rPr>
      </w:pPr>
      <w:r>
        <w:rPr>
          <w:rFonts w:cs="Arial"/>
          <w:b/>
          <w:noProof/>
          <w:sz w:val="24"/>
          <w:szCs w:val="24"/>
          <w:lang w:val="sr-Cyrl-CS"/>
        </w:rPr>
        <w:t xml:space="preserve"> </w:t>
      </w:r>
    </w:p>
    <w:p w14:paraId="0D98F2F0" w14:textId="594F401E" w:rsidR="000D53A5" w:rsidRPr="007978CD" w:rsidRDefault="000D53A5" w:rsidP="000D53A5">
      <w:pPr>
        <w:spacing w:before="0" w:after="160" w:line="259" w:lineRule="auto"/>
        <w:jc w:val="left"/>
        <w:rPr>
          <w:rFonts w:cs="Arial"/>
          <w:b/>
          <w:noProof/>
          <w:sz w:val="24"/>
          <w:szCs w:val="24"/>
          <w:lang w:val="sr-Cyrl-CS"/>
        </w:rPr>
      </w:pPr>
      <w:r w:rsidRPr="007978CD">
        <w:rPr>
          <w:rFonts w:cs="Arial"/>
          <w:b/>
          <w:noProof/>
          <w:sz w:val="24"/>
          <w:szCs w:val="24"/>
          <w:lang w:val="sr-Cyrl-CS"/>
        </w:rPr>
        <w:t>Место испоруке добара</w:t>
      </w:r>
    </w:p>
    <w:p w14:paraId="3FAC8CDF" w14:textId="77777777" w:rsidR="000D53A5" w:rsidRPr="0090563C" w:rsidRDefault="000D53A5" w:rsidP="000D53A5">
      <w:pPr>
        <w:tabs>
          <w:tab w:val="left" w:pos="120"/>
          <w:tab w:val="left" w:pos="360"/>
          <w:tab w:val="left" w:pos="540"/>
        </w:tabs>
        <w:spacing w:after="60"/>
        <w:contextualSpacing/>
        <w:rPr>
          <w:rFonts w:cs="Arial"/>
          <w:sz w:val="24"/>
          <w:szCs w:val="24"/>
          <w:lang w:val="sr-Cyrl-RS"/>
        </w:rPr>
      </w:pPr>
      <w:r w:rsidRPr="0090563C">
        <w:rPr>
          <w:rFonts w:cs="Arial"/>
          <w:noProof/>
          <w:sz w:val="24"/>
          <w:szCs w:val="24"/>
          <w:lang w:val="sr-Cyrl-CS" w:eastAsia="zh-CN"/>
        </w:rPr>
        <w:t xml:space="preserve">Магацин Наручиоца </w:t>
      </w:r>
      <w:r w:rsidRPr="0090563C">
        <w:rPr>
          <w:rFonts w:cs="Arial"/>
          <w:sz w:val="24"/>
          <w:szCs w:val="24"/>
          <w:lang w:val="sr-Cyrl-CS"/>
        </w:rPr>
        <w:t>број</w:t>
      </w:r>
      <w:r w:rsidRPr="0090563C">
        <w:rPr>
          <w:rFonts w:cs="Arial"/>
          <w:sz w:val="24"/>
          <w:szCs w:val="24"/>
          <w:lang w:val="sr-Cyrl-RS"/>
        </w:rPr>
        <w:t>:</w:t>
      </w:r>
    </w:p>
    <w:p w14:paraId="59A51CE1" w14:textId="6957C392" w:rsidR="000D53A5" w:rsidRPr="0090563C" w:rsidRDefault="000D53A5" w:rsidP="000D53A5">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1 - </w:t>
      </w:r>
      <w:r w:rsidRPr="0090563C">
        <w:rPr>
          <w:rFonts w:cs="Arial"/>
          <w:sz w:val="24"/>
          <w:szCs w:val="24"/>
          <w:lang w:val="sr-Cyrl-CS"/>
        </w:rPr>
        <w:t xml:space="preserve"> </w:t>
      </w:r>
      <w:r>
        <w:rPr>
          <w:rFonts w:cs="Arial"/>
          <w:sz w:val="24"/>
          <w:szCs w:val="24"/>
          <w:lang w:val="sr-Cyrl-CS"/>
        </w:rPr>
        <w:t xml:space="preserve">Огранак РБ Колубара - Магацин </w:t>
      </w:r>
      <w:r w:rsidRPr="0090563C">
        <w:rPr>
          <w:rFonts w:cs="Arial"/>
          <w:sz w:val="24"/>
          <w:szCs w:val="24"/>
          <w:lang w:val="sr-Cyrl-CS"/>
        </w:rPr>
        <w:t>045</w:t>
      </w:r>
      <w:r>
        <w:rPr>
          <w:rFonts w:cs="Arial"/>
          <w:sz w:val="24"/>
          <w:szCs w:val="24"/>
          <w:lang w:val="sr-Cyrl-CS"/>
        </w:rPr>
        <w:t xml:space="preserve"> (030)</w:t>
      </w:r>
      <w:r w:rsidRPr="0090563C">
        <w:rPr>
          <w:rFonts w:cs="Arial"/>
          <w:sz w:val="24"/>
          <w:szCs w:val="24"/>
          <w:lang w:val="sr-Cyrl-CS"/>
        </w:rPr>
        <w:t xml:space="preserve"> – </w:t>
      </w:r>
      <w:r>
        <w:rPr>
          <w:rFonts w:cs="Arial"/>
          <w:sz w:val="24"/>
          <w:szCs w:val="24"/>
          <w:lang w:val="sr-Cyrl-RS"/>
        </w:rPr>
        <w:t>Колубара-Метал</w:t>
      </w:r>
      <w:r w:rsidRPr="0090563C">
        <w:rPr>
          <w:rFonts w:cs="Arial"/>
          <w:sz w:val="24"/>
          <w:szCs w:val="24"/>
          <w:lang w:val="sr-Cyrl-RS"/>
        </w:rPr>
        <w:t>, Вреоци</w:t>
      </w:r>
      <w:r w:rsidRPr="0090563C">
        <w:rPr>
          <w:rFonts w:cs="Arial"/>
          <w:sz w:val="24"/>
          <w:szCs w:val="24"/>
          <w:lang w:val="sr-Cyrl-CS"/>
        </w:rPr>
        <w:t>.</w:t>
      </w:r>
    </w:p>
    <w:p w14:paraId="2E51C3B9" w14:textId="66F6ABCD" w:rsidR="000D53A5" w:rsidRPr="0090563C" w:rsidRDefault="000D53A5" w:rsidP="000D53A5">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2 - </w:t>
      </w:r>
      <w:r w:rsidRPr="0090563C">
        <w:rPr>
          <w:rFonts w:cs="Arial"/>
          <w:sz w:val="24"/>
          <w:szCs w:val="24"/>
          <w:lang w:val="sr-Cyrl-CS"/>
        </w:rPr>
        <w:t xml:space="preserve"> </w:t>
      </w:r>
      <w:r>
        <w:rPr>
          <w:rFonts w:cs="Arial"/>
          <w:sz w:val="24"/>
          <w:szCs w:val="24"/>
          <w:lang w:val="sr-Cyrl-CS"/>
        </w:rPr>
        <w:t xml:space="preserve">Огранак РБ Колубара - Магацин </w:t>
      </w:r>
      <w:r>
        <w:rPr>
          <w:rFonts w:cs="Arial"/>
          <w:sz w:val="24"/>
          <w:szCs w:val="24"/>
        </w:rPr>
        <w:t>046</w:t>
      </w:r>
      <w:r>
        <w:rPr>
          <w:rFonts w:cs="Arial"/>
          <w:sz w:val="24"/>
          <w:szCs w:val="24"/>
          <w:lang w:val="sr-Cyrl-RS"/>
        </w:rPr>
        <w:t xml:space="preserve"> (030)</w:t>
      </w:r>
      <w:r w:rsidRPr="0090563C">
        <w:rPr>
          <w:rFonts w:cs="Arial"/>
          <w:sz w:val="24"/>
          <w:szCs w:val="24"/>
          <w:lang w:val="sr-Cyrl-CS"/>
        </w:rPr>
        <w:t xml:space="preserve"> – </w:t>
      </w:r>
      <w:r>
        <w:rPr>
          <w:rFonts w:cs="Arial"/>
          <w:sz w:val="24"/>
          <w:szCs w:val="24"/>
          <w:lang w:val="sr-Cyrl-RS"/>
        </w:rPr>
        <w:t>Колубара-Метал</w:t>
      </w:r>
      <w:r w:rsidRPr="0090563C">
        <w:rPr>
          <w:rFonts w:cs="Arial"/>
          <w:sz w:val="24"/>
          <w:szCs w:val="24"/>
          <w:lang w:val="sr-Cyrl-RS"/>
        </w:rPr>
        <w:t>, Вреоци</w:t>
      </w:r>
      <w:r w:rsidRPr="0090563C">
        <w:rPr>
          <w:rFonts w:cs="Arial"/>
          <w:sz w:val="24"/>
          <w:szCs w:val="24"/>
          <w:lang w:val="sr-Cyrl-CS"/>
        </w:rPr>
        <w:t>.</w:t>
      </w:r>
    </w:p>
    <w:p w14:paraId="11CE5DD6" w14:textId="2029C9AA" w:rsidR="000D53A5" w:rsidRPr="00A65C2B" w:rsidRDefault="000D53A5" w:rsidP="000D53A5">
      <w:pPr>
        <w:tabs>
          <w:tab w:val="left" w:pos="120"/>
          <w:tab w:val="left" w:pos="360"/>
          <w:tab w:val="left" w:pos="540"/>
        </w:tabs>
        <w:spacing w:after="60"/>
        <w:contextualSpacing/>
        <w:rPr>
          <w:rFonts w:cs="Arial"/>
          <w:sz w:val="24"/>
          <w:szCs w:val="24"/>
          <w:lang w:val="sr-Cyrl-CS"/>
        </w:rPr>
      </w:pPr>
      <w:r w:rsidRPr="0090563C">
        <w:rPr>
          <w:rFonts w:cs="Arial"/>
          <w:sz w:val="24"/>
          <w:szCs w:val="24"/>
          <w:lang w:val="sr-Cyrl-RS"/>
        </w:rPr>
        <w:t xml:space="preserve">Партија 3 - </w:t>
      </w:r>
      <w:r w:rsidRPr="0090563C">
        <w:rPr>
          <w:rFonts w:cs="Arial"/>
          <w:sz w:val="24"/>
          <w:szCs w:val="24"/>
          <w:lang w:val="sr-Cyrl-CS"/>
        </w:rPr>
        <w:t xml:space="preserve"> </w:t>
      </w:r>
      <w:r>
        <w:rPr>
          <w:rFonts w:cs="Arial"/>
          <w:sz w:val="24"/>
          <w:szCs w:val="24"/>
          <w:lang w:val="sr-Cyrl-CS"/>
        </w:rPr>
        <w:t>Огранак РБ Колубара - Магацин 030</w:t>
      </w:r>
      <w:r w:rsidRPr="0090563C">
        <w:rPr>
          <w:rFonts w:cs="Arial"/>
          <w:sz w:val="24"/>
          <w:szCs w:val="24"/>
          <w:lang w:val="sr-Cyrl-CS"/>
        </w:rPr>
        <w:t xml:space="preserve"> – </w:t>
      </w:r>
      <w:r>
        <w:rPr>
          <w:rFonts w:cs="Arial"/>
          <w:sz w:val="24"/>
          <w:szCs w:val="24"/>
          <w:lang w:val="sr-Cyrl-RS"/>
        </w:rPr>
        <w:t>Тамнава Запад, Каленић</w:t>
      </w:r>
      <w:r w:rsidRPr="0090563C">
        <w:rPr>
          <w:rFonts w:cs="Arial"/>
          <w:sz w:val="24"/>
          <w:szCs w:val="24"/>
          <w:lang w:val="sr-Cyrl-CS"/>
        </w:rPr>
        <w:t>.</w:t>
      </w:r>
    </w:p>
    <w:p w14:paraId="0E983DFD" w14:textId="1AFFD893" w:rsidR="00611B3A" w:rsidRDefault="00611B3A" w:rsidP="00600E8F">
      <w:pPr>
        <w:pStyle w:val="KDParagraf"/>
        <w:spacing w:before="0"/>
        <w:rPr>
          <w:rFonts w:cs="Arial"/>
          <w:color w:val="000000" w:themeColor="text1"/>
          <w:sz w:val="24"/>
          <w:szCs w:val="24"/>
        </w:rPr>
      </w:pPr>
    </w:p>
    <w:p w14:paraId="3AFAD76C" w14:textId="77777777" w:rsidR="006C6FDF" w:rsidRDefault="006C6FDF" w:rsidP="002758C2">
      <w:pPr>
        <w:pStyle w:val="Heading10"/>
        <w:numPr>
          <w:ilvl w:val="1"/>
          <w:numId w:val="47"/>
        </w:numPr>
        <w:spacing w:before="0"/>
        <w:rPr>
          <w:rFonts w:cs="Arial"/>
          <w:sz w:val="24"/>
          <w:szCs w:val="24"/>
          <w:lang w:val="en-US"/>
        </w:rPr>
      </w:pPr>
      <w:r w:rsidRPr="0058001A">
        <w:rPr>
          <w:rFonts w:cs="Arial"/>
          <w:sz w:val="24"/>
          <w:szCs w:val="24"/>
          <w:lang w:val="en-US"/>
        </w:rPr>
        <w:t>Гарантни рок</w:t>
      </w:r>
    </w:p>
    <w:p w14:paraId="1B03E13F" w14:textId="77777777" w:rsidR="00600E8F" w:rsidRDefault="00600E8F" w:rsidP="00600E8F">
      <w:pPr>
        <w:tabs>
          <w:tab w:val="left" w:pos="2503"/>
        </w:tabs>
        <w:spacing w:after="120"/>
        <w:rPr>
          <w:rFonts w:cs="Arial"/>
          <w:sz w:val="24"/>
          <w:szCs w:val="24"/>
          <w:lang w:val="sr-Cyrl-CS" w:eastAsia="zh-CN"/>
        </w:rPr>
      </w:pPr>
      <w:r w:rsidRPr="0083449D">
        <w:rPr>
          <w:rFonts w:cs="Arial"/>
          <w:noProof/>
          <w:sz w:val="24"/>
          <w:szCs w:val="24"/>
          <w:lang w:val="sr-Cyrl-CS" w:eastAsia="zh-CN"/>
        </w:rPr>
        <w:t xml:space="preserve">Гарантни рок за испоручена добра </w:t>
      </w:r>
      <w:r>
        <w:rPr>
          <w:rFonts w:cs="Arial"/>
          <w:noProof/>
          <w:sz w:val="24"/>
          <w:szCs w:val="24"/>
          <w:lang w:val="sr-Cyrl-CS" w:eastAsia="zh-CN"/>
        </w:rPr>
        <w:t xml:space="preserve">за партије 1 и 2 износи </w:t>
      </w:r>
      <w:r w:rsidRPr="0083449D">
        <w:rPr>
          <w:rFonts w:cs="Arial"/>
          <w:noProof/>
          <w:sz w:val="24"/>
          <w:szCs w:val="24"/>
          <w:lang w:val="sr-Cyrl-CS" w:eastAsia="zh-CN"/>
        </w:rPr>
        <w:t xml:space="preserve">минимум 12 (словима: дванаест) месеци </w:t>
      </w:r>
      <w:r w:rsidRPr="0083449D">
        <w:rPr>
          <w:rFonts w:cs="Arial"/>
          <w:sz w:val="24"/>
          <w:szCs w:val="24"/>
          <w:lang w:val="sr-Cyrl-CS" w:eastAsia="zh-CN"/>
        </w:rPr>
        <w:t>од дана када је извршен  квалитативни пријем  добара</w:t>
      </w:r>
      <w:r>
        <w:rPr>
          <w:rFonts w:cs="Arial"/>
          <w:sz w:val="24"/>
          <w:szCs w:val="24"/>
          <w:lang w:val="sr-Cyrl-CS" w:eastAsia="zh-CN"/>
        </w:rPr>
        <w:t>.</w:t>
      </w:r>
    </w:p>
    <w:p w14:paraId="7EE4E302" w14:textId="77777777" w:rsidR="00600E8F" w:rsidRDefault="00600E8F" w:rsidP="00600E8F">
      <w:pPr>
        <w:rPr>
          <w:rFonts w:cs="Arial"/>
          <w:sz w:val="24"/>
          <w:szCs w:val="24"/>
          <w:lang w:val="sr-Cyrl-RS" w:eastAsia="zh-CN"/>
        </w:rPr>
      </w:pPr>
      <w:r w:rsidRPr="0083449D">
        <w:rPr>
          <w:rFonts w:cs="Arial"/>
          <w:noProof/>
          <w:sz w:val="24"/>
          <w:szCs w:val="24"/>
          <w:lang w:val="sr-Cyrl-CS" w:eastAsia="zh-CN"/>
        </w:rPr>
        <w:t xml:space="preserve">Гарантни рок за испоручена добра </w:t>
      </w:r>
      <w:r>
        <w:rPr>
          <w:rFonts w:cs="Arial"/>
          <w:noProof/>
          <w:sz w:val="24"/>
          <w:szCs w:val="24"/>
          <w:lang w:val="sr-Cyrl-CS" w:eastAsia="zh-CN"/>
        </w:rPr>
        <w:t xml:space="preserve">за партију 3 износи </w:t>
      </w:r>
      <w:r w:rsidRPr="0083449D">
        <w:rPr>
          <w:rFonts w:cs="Arial"/>
          <w:noProof/>
          <w:sz w:val="24"/>
          <w:szCs w:val="24"/>
          <w:lang w:val="sr-Cyrl-CS" w:eastAsia="zh-CN"/>
        </w:rPr>
        <w:t xml:space="preserve">минимум </w:t>
      </w:r>
      <w:r>
        <w:rPr>
          <w:rFonts w:cs="Arial"/>
          <w:noProof/>
          <w:sz w:val="24"/>
          <w:szCs w:val="24"/>
          <w:lang w:val="sr-Cyrl-CS" w:eastAsia="zh-CN"/>
        </w:rPr>
        <w:t>минимум 24</w:t>
      </w:r>
      <w:r w:rsidRPr="0083449D">
        <w:rPr>
          <w:rFonts w:cs="Arial"/>
          <w:noProof/>
          <w:sz w:val="24"/>
          <w:szCs w:val="24"/>
          <w:lang w:val="sr-Cyrl-CS" w:eastAsia="zh-CN"/>
        </w:rPr>
        <w:t xml:space="preserve"> (словима: дв</w:t>
      </w:r>
      <w:r>
        <w:rPr>
          <w:rFonts w:cs="Arial"/>
          <w:noProof/>
          <w:sz w:val="24"/>
          <w:szCs w:val="24"/>
          <w:lang w:val="sr-Cyrl-CS" w:eastAsia="zh-CN"/>
        </w:rPr>
        <w:t>адесетичетири) месеца</w:t>
      </w:r>
      <w:r w:rsidRPr="0083449D">
        <w:rPr>
          <w:rFonts w:cs="Arial"/>
          <w:noProof/>
          <w:sz w:val="24"/>
          <w:szCs w:val="24"/>
          <w:lang w:val="sr-Cyrl-CS" w:eastAsia="zh-CN"/>
        </w:rPr>
        <w:t xml:space="preserve"> </w:t>
      </w:r>
      <w:r w:rsidRPr="0083449D">
        <w:rPr>
          <w:rFonts w:cs="Arial"/>
          <w:sz w:val="24"/>
          <w:szCs w:val="24"/>
          <w:lang w:val="sr-Cyrl-CS" w:eastAsia="zh-CN"/>
        </w:rPr>
        <w:t>од дана када је извршен  квалитативни пријем  добара</w:t>
      </w:r>
      <w:r>
        <w:rPr>
          <w:rFonts w:cs="Arial"/>
          <w:sz w:val="24"/>
          <w:szCs w:val="24"/>
          <w:lang w:val="sr-Cyrl-CS" w:eastAsia="zh-CN"/>
        </w:rPr>
        <w:t>.</w:t>
      </w:r>
    </w:p>
    <w:p w14:paraId="24A0F265" w14:textId="77777777" w:rsidR="00C500E3" w:rsidRPr="00C500E3" w:rsidRDefault="00C500E3" w:rsidP="00C500E3">
      <w:pPr>
        <w:pStyle w:val="KDParagraf"/>
        <w:spacing w:before="0"/>
        <w:rPr>
          <w:rFonts w:cs="Arial"/>
          <w:color w:val="000000" w:themeColor="text1"/>
          <w:sz w:val="24"/>
          <w:szCs w:val="24"/>
        </w:rPr>
      </w:pPr>
    </w:p>
    <w:p w14:paraId="4D7FC663" w14:textId="77777777" w:rsidR="008D2B23" w:rsidRDefault="008D2B23" w:rsidP="002758C2">
      <w:pPr>
        <w:pStyle w:val="KDPodnaslov2"/>
        <w:numPr>
          <w:ilvl w:val="1"/>
          <w:numId w:val="47"/>
        </w:numPr>
        <w:spacing w:before="0"/>
        <w:jc w:val="both"/>
        <w:rPr>
          <w:rFonts w:cs="Arial"/>
          <w:sz w:val="24"/>
          <w:szCs w:val="24"/>
        </w:rPr>
      </w:pPr>
      <w:r w:rsidRPr="0058001A">
        <w:rPr>
          <w:rFonts w:cs="Arial"/>
          <w:sz w:val="24"/>
          <w:szCs w:val="24"/>
        </w:rPr>
        <w:t>Начин и услови плаћања</w:t>
      </w:r>
      <w:bookmarkEnd w:id="220"/>
      <w:bookmarkEnd w:id="221"/>
    </w:p>
    <w:p w14:paraId="760812AE" w14:textId="778F2E3F" w:rsidR="002029E3" w:rsidRPr="002029E3" w:rsidRDefault="00C500E3" w:rsidP="00600E8F">
      <w:pPr>
        <w:pStyle w:val="KDParagraf"/>
        <w:spacing w:before="0"/>
        <w:ind w:right="-327"/>
        <w:rPr>
          <w:rFonts w:eastAsia="Calibri" w:cs="Arial"/>
          <w:sz w:val="24"/>
          <w:szCs w:val="24"/>
        </w:rPr>
      </w:pPr>
      <w:r w:rsidRPr="00C500E3">
        <w:rPr>
          <w:rFonts w:eastAsia="Calibri" w:cs="Arial"/>
          <w:sz w:val="24"/>
          <w:szCs w:val="24"/>
        </w:rPr>
        <w:t xml:space="preserve">Плаћање </w:t>
      </w:r>
      <w:r w:rsidR="002158CD">
        <w:rPr>
          <w:rFonts w:eastAsia="Calibri" w:cs="Arial"/>
          <w:sz w:val="24"/>
          <w:szCs w:val="24"/>
          <w:lang w:val="sr-Cyrl-RS"/>
        </w:rPr>
        <w:t xml:space="preserve">цене </w:t>
      </w:r>
      <w:r w:rsidRPr="00C500E3">
        <w:rPr>
          <w:rFonts w:eastAsia="Calibri" w:cs="Arial"/>
          <w:sz w:val="24"/>
          <w:szCs w:val="24"/>
        </w:rPr>
        <w:t>добара кој</w:t>
      </w:r>
      <w:r w:rsidR="002158CD">
        <w:rPr>
          <w:rFonts w:eastAsia="Calibri" w:cs="Arial"/>
          <w:sz w:val="24"/>
          <w:szCs w:val="24"/>
          <w:lang w:val="sr-Cyrl-RS"/>
        </w:rPr>
        <w:t>а</w:t>
      </w:r>
      <w:r w:rsidRPr="00C500E3">
        <w:rPr>
          <w:rFonts w:eastAsia="Calibri" w:cs="Arial"/>
          <w:sz w:val="24"/>
          <w:szCs w:val="24"/>
        </w:rPr>
        <w:t xml:space="preserve"> су предмет ове јавне набавке, Наручилац ће извршити на текући </w:t>
      </w:r>
      <w:r w:rsidR="00600E8F">
        <w:rPr>
          <w:rFonts w:eastAsia="Calibri" w:cs="Arial"/>
          <w:sz w:val="24"/>
          <w:szCs w:val="24"/>
        </w:rPr>
        <w:t xml:space="preserve">рачун понуђача </w:t>
      </w:r>
      <w:r w:rsidR="009E56E6" w:rsidRPr="002D7F26">
        <w:rPr>
          <w:rFonts w:eastAsia="Calibri"/>
          <w:sz w:val="24"/>
          <w:szCs w:val="24"/>
        </w:rPr>
        <w:t xml:space="preserve">након </w:t>
      </w:r>
      <w:r w:rsidR="00AC3861">
        <w:rPr>
          <w:rFonts w:eastAsia="Calibri"/>
          <w:sz w:val="24"/>
          <w:szCs w:val="24"/>
          <w:lang w:val="sr-Cyrl-RS"/>
        </w:rPr>
        <w:t xml:space="preserve">комплетне </w:t>
      </w:r>
      <w:r w:rsidR="009E56E6" w:rsidRPr="002D7F26">
        <w:rPr>
          <w:rFonts w:eastAsia="Calibri"/>
          <w:sz w:val="24"/>
          <w:szCs w:val="24"/>
        </w:rPr>
        <w:t>испоруке</w:t>
      </w:r>
      <w:r w:rsidR="009E56E6">
        <w:rPr>
          <w:rFonts w:eastAsia="Calibri"/>
          <w:sz w:val="24"/>
          <w:szCs w:val="24"/>
          <w:lang w:val="sr-Cyrl-RS"/>
        </w:rPr>
        <w:t xml:space="preserve"> добара</w:t>
      </w:r>
      <w:r w:rsidR="00AC3861">
        <w:rPr>
          <w:rFonts w:eastAsia="Calibri"/>
          <w:sz w:val="24"/>
          <w:szCs w:val="24"/>
          <w:lang w:val="sr-Cyrl-RS"/>
        </w:rPr>
        <w:t xml:space="preserve"> </w:t>
      </w:r>
      <w:r w:rsidR="002029E3" w:rsidRPr="002029E3">
        <w:rPr>
          <w:rFonts w:eastAsia="Calibri" w:cs="Arial"/>
          <w:sz w:val="24"/>
          <w:szCs w:val="24"/>
        </w:rPr>
        <w:t>и потписивања Записника о квалитативном</w:t>
      </w:r>
      <w:r w:rsidR="006B61B8">
        <w:rPr>
          <w:rFonts w:eastAsia="Calibri" w:cs="Arial"/>
          <w:sz w:val="24"/>
          <w:szCs w:val="24"/>
          <w:lang w:val="sr-Cyrl-RS"/>
        </w:rPr>
        <w:t xml:space="preserve"> и </w:t>
      </w:r>
      <w:r w:rsidR="002029E3" w:rsidRPr="002029E3">
        <w:rPr>
          <w:rFonts w:eastAsia="Calibri" w:cs="Arial"/>
          <w:sz w:val="24"/>
          <w:szCs w:val="24"/>
        </w:rPr>
        <w:t xml:space="preserve"> квантитативном пријему добара од стране овлашћених представника </w:t>
      </w:r>
      <w:r w:rsidR="006B61B8">
        <w:rPr>
          <w:rFonts w:eastAsia="Calibri" w:cs="Arial"/>
          <w:sz w:val="24"/>
          <w:szCs w:val="24"/>
          <w:lang w:val="sr-Cyrl-RS"/>
        </w:rPr>
        <w:t>Наручиоца</w:t>
      </w:r>
      <w:r w:rsidR="002029E3" w:rsidRPr="002029E3">
        <w:rPr>
          <w:rFonts w:eastAsia="Calibri" w:cs="Arial"/>
          <w:sz w:val="24"/>
          <w:szCs w:val="24"/>
        </w:rPr>
        <w:t xml:space="preserve"> и  </w:t>
      </w:r>
      <w:r w:rsidR="006B61B8">
        <w:rPr>
          <w:rFonts w:eastAsia="Calibri" w:cs="Arial"/>
          <w:sz w:val="24"/>
          <w:szCs w:val="24"/>
          <w:lang w:val="sr-Cyrl-RS"/>
        </w:rPr>
        <w:t>изабраног Понуђача</w:t>
      </w:r>
      <w:r w:rsidR="002029E3" w:rsidRPr="002029E3">
        <w:rPr>
          <w:rFonts w:eastAsia="Calibri" w:cs="Arial"/>
          <w:sz w:val="24"/>
          <w:szCs w:val="24"/>
        </w:rPr>
        <w:t xml:space="preserve"> - без примедби, у року до 45 дана од </w:t>
      </w:r>
      <w:r w:rsidR="00600E8F">
        <w:rPr>
          <w:rFonts w:eastAsia="Calibri" w:cs="Arial"/>
          <w:sz w:val="24"/>
          <w:szCs w:val="24"/>
        </w:rPr>
        <w:t>дана пријема исправног рачуна.</w:t>
      </w:r>
    </w:p>
    <w:p w14:paraId="79C77327" w14:textId="52C8A252" w:rsidR="00C500E3" w:rsidRDefault="00C500E3" w:rsidP="00C500E3">
      <w:pPr>
        <w:pStyle w:val="KDParagraf"/>
        <w:spacing w:before="0"/>
        <w:ind w:right="-327"/>
        <w:rPr>
          <w:rFonts w:eastAsia="Calibri" w:cs="Arial"/>
          <w:sz w:val="24"/>
          <w:szCs w:val="24"/>
        </w:rPr>
      </w:pPr>
    </w:p>
    <w:p w14:paraId="663C2000" w14:textId="77777777" w:rsidR="00C500E3" w:rsidRDefault="00C500E3" w:rsidP="00C500E3">
      <w:pPr>
        <w:pStyle w:val="KDParagraf"/>
        <w:spacing w:before="0"/>
        <w:ind w:right="-327"/>
        <w:rPr>
          <w:rFonts w:eastAsia="Calibri" w:cs="Arial"/>
          <w:sz w:val="24"/>
          <w:szCs w:val="24"/>
        </w:rPr>
      </w:pPr>
      <w:r w:rsidRPr="00C500E3">
        <w:rPr>
          <w:rFonts w:eastAsia="Calibri" w:cs="Arial"/>
          <w:sz w:val="24"/>
          <w:szCs w:val="24"/>
        </w:rPr>
        <w:t>Обрачун ће се вршити на бази јединичних цена дефинисаних у обрасцу Структура цена.</w:t>
      </w:r>
    </w:p>
    <w:p w14:paraId="2BA489E0" w14:textId="77777777" w:rsidR="00C500E3" w:rsidRPr="00C500E3" w:rsidRDefault="00C500E3" w:rsidP="00C500E3">
      <w:pPr>
        <w:pStyle w:val="KDParagraf"/>
        <w:spacing w:before="0"/>
        <w:ind w:right="-327"/>
        <w:rPr>
          <w:rFonts w:eastAsia="Calibri" w:cs="Arial"/>
          <w:sz w:val="24"/>
          <w:szCs w:val="24"/>
        </w:rPr>
      </w:pPr>
    </w:p>
    <w:p w14:paraId="7890E66A" w14:textId="77777777" w:rsidR="002029E3" w:rsidRPr="002029E3" w:rsidRDefault="002029E3" w:rsidP="002029E3">
      <w:pPr>
        <w:autoSpaceDE w:val="0"/>
        <w:autoSpaceDN w:val="0"/>
        <w:adjustRightInd w:val="0"/>
        <w:spacing w:before="0"/>
        <w:ind w:right="-426"/>
        <w:rPr>
          <w:rFonts w:eastAsia="Calibri" w:cs="Arial"/>
          <w:sz w:val="24"/>
          <w:szCs w:val="24"/>
          <w:lang w:val="sr-Cyrl-CS"/>
        </w:rPr>
      </w:pPr>
      <w:r w:rsidRPr="002029E3">
        <w:rPr>
          <w:rFonts w:eastAsia="Calibri" w:cs="Arial"/>
          <w:sz w:val="24"/>
          <w:szCs w:val="24"/>
          <w:lang w:val="sr-Cyrl-CS"/>
        </w:rPr>
        <w:t xml:space="preserve">Сва плаћања домаћим понуђачима се врше у динарима уплатом на рачун понуђача. </w:t>
      </w:r>
    </w:p>
    <w:p w14:paraId="69E45C07" w14:textId="77777777" w:rsidR="002029E3" w:rsidRPr="002029E3" w:rsidRDefault="002029E3" w:rsidP="002029E3">
      <w:pPr>
        <w:autoSpaceDE w:val="0"/>
        <w:autoSpaceDN w:val="0"/>
        <w:adjustRightInd w:val="0"/>
        <w:spacing w:before="0"/>
        <w:ind w:right="-426"/>
        <w:rPr>
          <w:rFonts w:eastAsia="Calibri" w:cs="Arial"/>
          <w:sz w:val="24"/>
          <w:szCs w:val="24"/>
        </w:rPr>
      </w:pPr>
    </w:p>
    <w:p w14:paraId="78AB6B8E" w14:textId="77777777" w:rsidR="002029E3" w:rsidRPr="002029E3" w:rsidRDefault="002029E3" w:rsidP="002029E3">
      <w:pPr>
        <w:autoSpaceDE w:val="0"/>
        <w:autoSpaceDN w:val="0"/>
        <w:adjustRightInd w:val="0"/>
        <w:spacing w:before="0"/>
        <w:ind w:right="-426"/>
        <w:rPr>
          <w:rFonts w:eastAsia="Calibri" w:cs="Arial"/>
          <w:sz w:val="24"/>
          <w:szCs w:val="24"/>
          <w:lang w:val="sr-Cyrl-RS"/>
        </w:rPr>
      </w:pPr>
      <w:r w:rsidRPr="002029E3">
        <w:rPr>
          <w:rFonts w:eastAsia="Calibri" w:cs="Arial"/>
          <w:sz w:val="24"/>
          <w:szCs w:val="24"/>
          <w:lang w:val="sr-Cyrl-RS"/>
        </w:rPr>
        <w:t>Плаћања страном понуђачу се врши дознаком у EUR, на његов девизни рачун у складу са његовим инструкцијама</w:t>
      </w:r>
    </w:p>
    <w:p w14:paraId="634A1FD1" w14:textId="77777777" w:rsidR="002029E3" w:rsidRPr="002029E3" w:rsidRDefault="002029E3" w:rsidP="002029E3">
      <w:pPr>
        <w:autoSpaceDE w:val="0"/>
        <w:autoSpaceDN w:val="0"/>
        <w:adjustRightInd w:val="0"/>
        <w:spacing w:before="0"/>
        <w:ind w:right="-426"/>
        <w:rPr>
          <w:rFonts w:eastAsia="Calibri" w:cs="Arial"/>
          <w:i/>
          <w:sz w:val="24"/>
          <w:szCs w:val="24"/>
        </w:rPr>
      </w:pPr>
    </w:p>
    <w:p w14:paraId="7193A030" w14:textId="77777777" w:rsidR="00C500E3" w:rsidRPr="0096088C" w:rsidRDefault="00C500E3" w:rsidP="007C47AB">
      <w:pPr>
        <w:autoSpaceDE w:val="0"/>
        <w:autoSpaceDN w:val="0"/>
        <w:adjustRightInd w:val="0"/>
        <w:spacing w:before="0"/>
        <w:ind w:right="-426"/>
        <w:rPr>
          <w:rFonts w:eastAsia="Calibri" w:cs="Arial"/>
          <w:sz w:val="24"/>
          <w:szCs w:val="24"/>
        </w:rPr>
      </w:pPr>
    </w:p>
    <w:p w14:paraId="7AB89319" w14:textId="2522AD73" w:rsidR="00C500E3" w:rsidRDefault="007C47AB" w:rsidP="002029E3">
      <w:pPr>
        <w:tabs>
          <w:tab w:val="left" w:pos="9090"/>
        </w:tabs>
        <w:suppressAutoHyphens/>
        <w:autoSpaceDE w:val="0"/>
        <w:autoSpaceDN w:val="0"/>
        <w:adjustRightInd w:val="0"/>
        <w:spacing w:before="0"/>
        <w:ind w:right="-426"/>
        <w:rPr>
          <w:rFonts w:eastAsia="Calibri" w:cs="Arial"/>
          <w:sz w:val="24"/>
          <w:szCs w:val="24"/>
        </w:rPr>
      </w:pPr>
      <w:r w:rsidRPr="002029E3">
        <w:rPr>
          <w:rFonts w:eastAsia="Calibri" w:cs="Arial"/>
          <w:sz w:val="24"/>
          <w:szCs w:val="24"/>
        </w:rPr>
        <w:t xml:space="preserve">Рачун мора бити достављен на адресу </w:t>
      </w:r>
      <w:r w:rsidR="002029E3" w:rsidRPr="002029E3">
        <w:rPr>
          <w:rFonts w:eastAsia="Calibri" w:cs="Arial"/>
          <w:sz w:val="24"/>
          <w:szCs w:val="24"/>
          <w:lang w:val="sr-Cyrl-RS"/>
        </w:rPr>
        <w:t>Наручиоца</w:t>
      </w:r>
      <w:r w:rsidRPr="002029E3">
        <w:rPr>
          <w:rFonts w:eastAsia="Calibri" w:cs="Arial"/>
          <w:sz w:val="24"/>
          <w:szCs w:val="24"/>
        </w:rPr>
        <w:t xml:space="preserve">: Јавно предузеће „Електропривреда Србије“ Београд, </w:t>
      </w:r>
      <w:r w:rsidR="003A389B">
        <w:rPr>
          <w:rFonts w:eastAsia="Calibri" w:cs="Arial"/>
          <w:sz w:val="24"/>
          <w:szCs w:val="24"/>
          <w:lang w:val="sr-Cyrl-RS"/>
        </w:rPr>
        <w:t>Балканска 13</w:t>
      </w:r>
      <w:r w:rsidRPr="002029E3">
        <w:rPr>
          <w:rFonts w:eastAsia="Calibri" w:cs="Arial"/>
          <w:sz w:val="24"/>
          <w:szCs w:val="24"/>
        </w:rPr>
        <w:t xml:space="preserve">, Београд,  </w:t>
      </w:r>
      <w:r w:rsidR="002029E3" w:rsidRPr="002029E3">
        <w:rPr>
          <w:rFonts w:cs="Arial"/>
          <w:sz w:val="24"/>
          <w:szCs w:val="24"/>
        </w:rPr>
        <w:t xml:space="preserve">Огрaнaк </w:t>
      </w:r>
      <w:r w:rsidR="002758C2" w:rsidRPr="002758C2">
        <w:rPr>
          <w:rFonts w:cs="Arial"/>
          <w:sz w:val="24"/>
          <w:szCs w:val="24"/>
        </w:rPr>
        <w:t>РБ Колубара, Лaзaрeвaц, Улица Свeтoг Сaвe,  број 1, Лазаревац</w:t>
      </w:r>
      <w:r w:rsidRPr="002029E3">
        <w:rPr>
          <w:rFonts w:eastAsia="Calibri" w:cs="Arial"/>
          <w:sz w:val="24"/>
          <w:szCs w:val="24"/>
        </w:rPr>
        <w:t>, са обав</w:t>
      </w:r>
      <w:r w:rsidR="002029E3" w:rsidRPr="002029E3">
        <w:rPr>
          <w:rFonts w:eastAsia="Calibri" w:cs="Arial"/>
          <w:sz w:val="24"/>
          <w:szCs w:val="24"/>
        </w:rPr>
        <w:t>езним прилозима.</w:t>
      </w:r>
      <w:r w:rsidRPr="002029E3">
        <w:rPr>
          <w:rFonts w:eastAsia="Calibri" w:cs="Arial"/>
          <w:sz w:val="24"/>
          <w:szCs w:val="24"/>
        </w:rPr>
        <w:t xml:space="preserve"> </w:t>
      </w:r>
    </w:p>
    <w:p w14:paraId="6CC2BB34" w14:textId="77777777" w:rsidR="002029E3" w:rsidRPr="002029E3" w:rsidRDefault="002029E3" w:rsidP="002029E3">
      <w:pPr>
        <w:tabs>
          <w:tab w:val="left" w:pos="9090"/>
        </w:tabs>
        <w:suppressAutoHyphens/>
        <w:autoSpaceDE w:val="0"/>
        <w:autoSpaceDN w:val="0"/>
        <w:adjustRightInd w:val="0"/>
        <w:spacing w:before="0"/>
        <w:ind w:right="-426"/>
        <w:rPr>
          <w:rFonts w:eastAsia="Calibri" w:cs="Arial"/>
          <w:sz w:val="24"/>
          <w:szCs w:val="24"/>
        </w:rPr>
      </w:pPr>
    </w:p>
    <w:p w14:paraId="15F01F2B" w14:textId="77777777" w:rsidR="007C47AB" w:rsidRPr="000F3901" w:rsidRDefault="007C47AB" w:rsidP="007C47AB">
      <w:pPr>
        <w:autoSpaceDE w:val="0"/>
        <w:autoSpaceDN w:val="0"/>
        <w:adjustRightInd w:val="0"/>
        <w:spacing w:before="0"/>
        <w:ind w:right="-426"/>
        <w:rPr>
          <w:rFonts w:eastAsia="Calibri" w:cs="Arial"/>
          <w:i/>
          <w:sz w:val="24"/>
          <w:szCs w:val="24"/>
        </w:rPr>
      </w:pPr>
      <w:r w:rsidRPr="000F3901">
        <w:rPr>
          <w:rFonts w:eastAsia="Calibri" w:cs="Arial"/>
          <w:sz w:val="24"/>
          <w:szCs w:val="24"/>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7E87C7A" w14:textId="77777777" w:rsidR="008D2B23" w:rsidRPr="0058001A" w:rsidRDefault="008D2B23" w:rsidP="0058001A">
      <w:pPr>
        <w:autoSpaceDE w:val="0"/>
        <w:autoSpaceDN w:val="0"/>
        <w:adjustRightInd w:val="0"/>
        <w:spacing w:before="0"/>
        <w:ind w:right="-426"/>
        <w:rPr>
          <w:rFonts w:eastAsia="Calibri" w:cs="Arial"/>
          <w:i/>
          <w:sz w:val="24"/>
          <w:szCs w:val="24"/>
        </w:rPr>
      </w:pPr>
    </w:p>
    <w:p w14:paraId="6CFC3593" w14:textId="596C6A9B" w:rsidR="008D2B23" w:rsidRPr="0058001A" w:rsidRDefault="008D2B23" w:rsidP="002758C2">
      <w:pPr>
        <w:pStyle w:val="KDPodnaslov2"/>
        <w:numPr>
          <w:ilvl w:val="1"/>
          <w:numId w:val="47"/>
        </w:numPr>
        <w:spacing w:before="0"/>
        <w:jc w:val="both"/>
        <w:rPr>
          <w:rFonts w:cs="Arial"/>
          <w:sz w:val="24"/>
          <w:szCs w:val="24"/>
          <w:lang w:val="ru-RU"/>
        </w:rPr>
      </w:pPr>
      <w:bookmarkStart w:id="222" w:name="_Toc441651589"/>
      <w:bookmarkStart w:id="223" w:name="_Toc442559900"/>
      <w:r w:rsidRPr="0058001A">
        <w:rPr>
          <w:rFonts w:cs="Arial"/>
          <w:sz w:val="24"/>
          <w:szCs w:val="24"/>
        </w:rPr>
        <w:t>Рок важења понуде</w:t>
      </w:r>
      <w:bookmarkEnd w:id="222"/>
      <w:bookmarkEnd w:id="223"/>
    </w:p>
    <w:p w14:paraId="22A03FC4" w14:textId="77777777" w:rsidR="000F3901" w:rsidRDefault="000F3901" w:rsidP="0058001A">
      <w:pPr>
        <w:spacing w:before="0"/>
        <w:rPr>
          <w:rFonts w:cs="Arial"/>
          <w:sz w:val="24"/>
          <w:szCs w:val="24"/>
        </w:rPr>
      </w:pPr>
      <w:r w:rsidRPr="0058001A">
        <w:rPr>
          <w:rFonts w:cs="Arial"/>
          <w:color w:val="000000" w:themeColor="text1"/>
          <w:sz w:val="24"/>
          <w:szCs w:val="24"/>
          <w:lang w:val="ru-RU"/>
        </w:rPr>
        <w:t xml:space="preserve">Понуда мора да важи најмање </w:t>
      </w:r>
      <w:r w:rsidRPr="0058001A">
        <w:rPr>
          <w:rFonts w:cs="Arial"/>
          <w:color w:val="000000" w:themeColor="text1"/>
          <w:sz w:val="24"/>
          <w:szCs w:val="24"/>
        </w:rPr>
        <w:t>90</w:t>
      </w:r>
      <w:r w:rsidRPr="0058001A">
        <w:rPr>
          <w:rFonts w:cs="Arial"/>
          <w:color w:val="000000" w:themeColor="text1"/>
          <w:sz w:val="24"/>
          <w:szCs w:val="24"/>
          <w:lang w:val="ru-RU"/>
        </w:rPr>
        <w:t xml:space="preserve"> дана </w:t>
      </w:r>
      <w:r w:rsidRPr="0058001A">
        <w:rPr>
          <w:rFonts w:cs="Arial"/>
          <w:sz w:val="24"/>
          <w:szCs w:val="24"/>
          <w:lang w:val="ru-RU"/>
        </w:rPr>
        <w:t xml:space="preserve">од дана отварања понуда. </w:t>
      </w:r>
      <w:r w:rsidRPr="0058001A">
        <w:rPr>
          <w:rFonts w:cs="Arial"/>
          <w:sz w:val="24"/>
          <w:szCs w:val="24"/>
        </w:rPr>
        <w:t xml:space="preserve">У случају да понуђач наведе краћи рок важења понуде, понуда ће бити одбијена, као неприхватљива. </w:t>
      </w:r>
    </w:p>
    <w:p w14:paraId="683F5C4F" w14:textId="77777777" w:rsidR="004D1AF5" w:rsidRPr="0058001A" w:rsidRDefault="004D1AF5" w:rsidP="0058001A">
      <w:pPr>
        <w:spacing w:before="0"/>
        <w:rPr>
          <w:rFonts w:cs="Arial"/>
          <w:sz w:val="24"/>
          <w:szCs w:val="24"/>
        </w:rPr>
      </w:pPr>
    </w:p>
    <w:p w14:paraId="78BB0350" w14:textId="7C46E6DD" w:rsidR="005A3029" w:rsidRPr="002758C2" w:rsidRDefault="004D1AF5" w:rsidP="0058001A">
      <w:pPr>
        <w:pStyle w:val="ListParagraph"/>
        <w:keepNext/>
        <w:numPr>
          <w:ilvl w:val="1"/>
          <w:numId w:val="47"/>
        </w:numPr>
        <w:tabs>
          <w:tab w:val="left" w:pos="567"/>
        </w:tabs>
        <w:suppressAutoHyphens/>
        <w:spacing w:before="0"/>
        <w:jc w:val="left"/>
        <w:outlineLvl w:val="1"/>
        <w:rPr>
          <w:rFonts w:ascii="Arial" w:hAnsi="Arial" w:cs="Arial"/>
          <w:b/>
          <w:sz w:val="24"/>
          <w:szCs w:val="24"/>
        </w:rPr>
      </w:pPr>
      <w:r w:rsidRPr="002758C2">
        <w:rPr>
          <w:rFonts w:ascii="Arial" w:hAnsi="Arial" w:cs="Arial"/>
          <w:b/>
          <w:sz w:val="24"/>
          <w:szCs w:val="24"/>
        </w:rPr>
        <w:t>Средства финансијског обезбеђења</w:t>
      </w:r>
    </w:p>
    <w:p w14:paraId="06EECDB6" w14:textId="684DE404" w:rsidR="004D1AF5" w:rsidRPr="004D1AF5" w:rsidRDefault="004D1AF5" w:rsidP="004D1AF5">
      <w:pPr>
        <w:tabs>
          <w:tab w:val="left" w:pos="567"/>
        </w:tabs>
        <w:spacing w:before="0"/>
        <w:rPr>
          <w:rFonts w:cs="Arial"/>
          <w:sz w:val="24"/>
          <w:szCs w:val="24"/>
        </w:rPr>
      </w:pPr>
      <w:r w:rsidRPr="004D1AF5">
        <w:rPr>
          <w:rFonts w:cs="Arial"/>
          <w:bCs/>
          <w:sz w:val="24"/>
          <w:szCs w:val="24"/>
        </w:rPr>
        <w:t xml:space="preserve">Наручилац користи право да захтева средстава финансијског обезбеђења (у даљем тексу СФО) </w:t>
      </w:r>
      <w:r w:rsidRPr="004D1AF5">
        <w:rPr>
          <w:rFonts w:cs="Arial"/>
          <w:sz w:val="24"/>
          <w:szCs w:val="24"/>
        </w:rPr>
        <w:t xml:space="preserve">којим понуђачи обезбеђују испуњење својих обавеза у </w:t>
      </w:r>
      <w:r w:rsidR="002758C2">
        <w:rPr>
          <w:rFonts w:cs="Arial"/>
          <w:sz w:val="24"/>
          <w:szCs w:val="24"/>
          <w:lang w:val="sr-Cyrl-RS"/>
        </w:rPr>
        <w:t xml:space="preserve">преговарачком </w:t>
      </w:r>
      <w:r w:rsidRPr="004D1AF5">
        <w:rPr>
          <w:rFonts w:cs="Arial"/>
          <w:sz w:val="24"/>
          <w:szCs w:val="24"/>
        </w:rPr>
        <w:t>поступку</w:t>
      </w:r>
      <w:r w:rsidR="002758C2">
        <w:rPr>
          <w:rFonts w:cs="Arial"/>
          <w:sz w:val="24"/>
          <w:szCs w:val="24"/>
          <w:lang w:val="sr-Cyrl-RS"/>
        </w:rPr>
        <w:t xml:space="preserve"> са објављивањем позива за посношење понуда</w:t>
      </w:r>
      <w:r w:rsidRPr="004D1AF5">
        <w:rPr>
          <w:rFonts w:cs="Arial"/>
          <w:sz w:val="24"/>
          <w:szCs w:val="24"/>
        </w:rPr>
        <w:t xml:space="preserve"> (достављају се уз понуду), као и испуњење својих уговорних обавеза.</w:t>
      </w:r>
    </w:p>
    <w:p w14:paraId="12567E6F" w14:textId="77777777" w:rsidR="004D1AF5" w:rsidRPr="004D1AF5" w:rsidRDefault="004D1AF5" w:rsidP="004D1AF5">
      <w:pPr>
        <w:rPr>
          <w:rFonts w:eastAsia="TimesNewRomanPSMT" w:cs="Arial"/>
          <w:bCs/>
          <w:iCs/>
          <w:sz w:val="24"/>
          <w:szCs w:val="24"/>
        </w:rPr>
      </w:pPr>
      <w:r w:rsidRPr="004D1AF5">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B3D2E76" w14:textId="77777777" w:rsidR="004D1AF5" w:rsidRPr="004D1AF5" w:rsidRDefault="004D1AF5" w:rsidP="004D1AF5">
      <w:pPr>
        <w:rPr>
          <w:rFonts w:eastAsia="TimesNewRomanPSMT" w:cs="Arial"/>
          <w:bCs/>
          <w:iCs/>
          <w:sz w:val="24"/>
          <w:szCs w:val="24"/>
          <w:lang w:val="sr-Cyrl-RS"/>
        </w:rPr>
      </w:pPr>
      <w:r w:rsidRPr="004D1AF5">
        <w:rPr>
          <w:rFonts w:eastAsia="TimesNewRomanPSMT" w:cs="Arial"/>
          <w:bCs/>
          <w:iCs/>
          <w:sz w:val="24"/>
          <w:szCs w:val="24"/>
          <w:lang w:val="sr-Cyrl-RS"/>
        </w:rPr>
        <w:t>Члан групе понуђача може бити налогодавац СФО.</w:t>
      </w:r>
    </w:p>
    <w:p w14:paraId="152C18F2" w14:textId="77777777" w:rsidR="004D1AF5" w:rsidRPr="004D1AF5" w:rsidRDefault="004D1AF5" w:rsidP="004D1AF5">
      <w:pPr>
        <w:rPr>
          <w:rFonts w:eastAsia="TimesNewRomanPSMT" w:cs="Arial"/>
          <w:bCs/>
          <w:iCs/>
          <w:sz w:val="24"/>
          <w:szCs w:val="24"/>
        </w:rPr>
      </w:pPr>
      <w:r w:rsidRPr="004D1AF5">
        <w:rPr>
          <w:rFonts w:eastAsia="TimesNewRomanPSMT" w:cs="Arial"/>
          <w:bCs/>
          <w:iCs/>
          <w:sz w:val="24"/>
          <w:szCs w:val="24"/>
          <w:lang w:val="sr-Cyrl-RS"/>
        </w:rPr>
        <w:t>СФО</w:t>
      </w:r>
      <w:r w:rsidRPr="004D1AF5">
        <w:rPr>
          <w:rFonts w:eastAsia="TimesNewRomanPSMT" w:cs="Arial"/>
          <w:bCs/>
          <w:iCs/>
          <w:sz w:val="24"/>
          <w:szCs w:val="24"/>
        </w:rPr>
        <w:t xml:space="preserve"> морају да буду у валути у којој је и понуда.</w:t>
      </w:r>
    </w:p>
    <w:p w14:paraId="57C5B89B" w14:textId="77777777" w:rsidR="004D1AF5" w:rsidRPr="004D1AF5" w:rsidRDefault="004D1AF5" w:rsidP="004D1AF5">
      <w:pPr>
        <w:rPr>
          <w:rFonts w:eastAsia="TimesNewRomanPSMT" w:cs="Arial"/>
          <w:bCs/>
          <w:iCs/>
          <w:color w:val="00B0F0"/>
          <w:sz w:val="24"/>
          <w:szCs w:val="24"/>
        </w:rPr>
      </w:pPr>
      <w:r w:rsidRPr="004D1AF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4D1AF5">
        <w:rPr>
          <w:rFonts w:eastAsia="TimesNewRomanPSMT" w:cs="Arial"/>
          <w:bCs/>
          <w:iCs/>
          <w:color w:val="00B0F0"/>
          <w:sz w:val="24"/>
          <w:szCs w:val="24"/>
        </w:rPr>
        <w:t xml:space="preserve">. </w:t>
      </w:r>
    </w:p>
    <w:p w14:paraId="5747F117" w14:textId="77777777" w:rsidR="004D1AF5" w:rsidRPr="004D1AF5" w:rsidRDefault="004D1AF5" w:rsidP="004D1AF5">
      <w:pPr>
        <w:tabs>
          <w:tab w:val="left" w:pos="567"/>
        </w:tabs>
        <w:spacing w:before="0"/>
        <w:rPr>
          <w:rFonts w:cs="Arial"/>
          <w:color w:val="00B0F0"/>
          <w:sz w:val="24"/>
          <w:szCs w:val="24"/>
        </w:rPr>
      </w:pPr>
    </w:p>
    <w:p w14:paraId="7DF8F6F0" w14:textId="77777777" w:rsidR="004D1AF5" w:rsidRPr="004D1AF5" w:rsidRDefault="004D1AF5" w:rsidP="004D1AF5">
      <w:pPr>
        <w:autoSpaceDE w:val="0"/>
        <w:autoSpaceDN w:val="0"/>
        <w:adjustRightInd w:val="0"/>
        <w:spacing w:before="0"/>
        <w:contextualSpacing/>
        <w:rPr>
          <w:rFonts w:ascii="Calibri" w:eastAsia="TimesNewRomanPSMT" w:hAnsi="Calibri" w:cs="Arial"/>
          <w:bCs/>
          <w:i/>
          <w:iCs/>
          <w:color w:val="00B0F0"/>
          <w:sz w:val="24"/>
          <w:szCs w:val="24"/>
          <w:lang w:val="sr-Cyrl-RS"/>
        </w:rPr>
      </w:pPr>
      <w:r w:rsidRPr="004D1AF5">
        <w:rPr>
          <w:rFonts w:eastAsia="TimesNewRomanPSMT" w:cs="Arial"/>
          <w:bCs/>
          <w:iCs/>
          <w:color w:val="00B0F0"/>
          <w:sz w:val="24"/>
          <w:szCs w:val="24"/>
        </w:rPr>
        <w:t xml:space="preserve"> </w:t>
      </w:r>
    </w:p>
    <w:p w14:paraId="5326517E" w14:textId="77777777" w:rsidR="004D1AF5" w:rsidRPr="004D1AF5" w:rsidRDefault="004D1AF5" w:rsidP="004D1AF5">
      <w:pPr>
        <w:spacing w:before="0"/>
        <w:rPr>
          <w:rFonts w:cs="Arial"/>
          <w:sz w:val="24"/>
          <w:szCs w:val="24"/>
          <w:lang w:val="ru-RU"/>
        </w:rPr>
      </w:pPr>
      <w:r w:rsidRPr="004D1AF5">
        <w:rPr>
          <w:rFonts w:cs="Arial"/>
          <w:sz w:val="24"/>
          <w:szCs w:val="24"/>
          <w:lang w:val="ru-RU"/>
        </w:rPr>
        <w:t>Понуђач је дужан да достави следећа средства финансијског обезбеђења:</w:t>
      </w:r>
    </w:p>
    <w:p w14:paraId="001135CE" w14:textId="77777777" w:rsidR="004D1AF5" w:rsidRPr="004D1AF5" w:rsidRDefault="004D1AF5" w:rsidP="004D1AF5">
      <w:pPr>
        <w:spacing w:before="0"/>
        <w:rPr>
          <w:rFonts w:cs="Arial"/>
          <w:color w:val="00B0F0"/>
          <w:sz w:val="24"/>
          <w:szCs w:val="24"/>
          <w:lang w:val="ru-RU"/>
        </w:rPr>
      </w:pPr>
    </w:p>
    <w:p w14:paraId="0F316797" w14:textId="77777777" w:rsidR="002758C2" w:rsidRDefault="002758C2" w:rsidP="004D1AF5">
      <w:pPr>
        <w:spacing w:before="0"/>
        <w:contextualSpacing/>
        <w:rPr>
          <w:rFonts w:eastAsia="Calibri" w:cs="Arial"/>
          <w:b/>
          <w:sz w:val="24"/>
          <w:szCs w:val="24"/>
          <w:u w:val="single"/>
        </w:rPr>
      </w:pPr>
    </w:p>
    <w:p w14:paraId="755FC22D" w14:textId="77777777" w:rsidR="002758C2" w:rsidRDefault="002758C2" w:rsidP="004D1AF5">
      <w:pPr>
        <w:spacing w:before="0"/>
        <w:contextualSpacing/>
        <w:rPr>
          <w:rFonts w:eastAsia="Calibri" w:cs="Arial"/>
          <w:b/>
          <w:sz w:val="24"/>
          <w:szCs w:val="24"/>
          <w:u w:val="single"/>
        </w:rPr>
      </w:pPr>
    </w:p>
    <w:p w14:paraId="2F49C9F2" w14:textId="77777777" w:rsidR="004D1AF5" w:rsidRPr="004D1AF5" w:rsidRDefault="004D1AF5" w:rsidP="004D1AF5">
      <w:pPr>
        <w:spacing w:before="0"/>
        <w:contextualSpacing/>
        <w:rPr>
          <w:rFonts w:eastAsia="Calibri" w:cs="Arial"/>
          <w:b/>
          <w:sz w:val="24"/>
          <w:szCs w:val="24"/>
          <w:u w:val="single"/>
        </w:rPr>
      </w:pPr>
      <w:r w:rsidRPr="004D1AF5">
        <w:rPr>
          <w:rFonts w:eastAsia="Calibri" w:cs="Arial"/>
          <w:b/>
          <w:sz w:val="24"/>
          <w:szCs w:val="24"/>
          <w:u w:val="single"/>
        </w:rPr>
        <w:t>У понуди:</w:t>
      </w:r>
    </w:p>
    <w:p w14:paraId="3CD525E7" w14:textId="77777777" w:rsidR="004D1AF5" w:rsidRPr="004D1AF5" w:rsidRDefault="004D1AF5" w:rsidP="004D1AF5">
      <w:pPr>
        <w:spacing w:before="0"/>
        <w:contextualSpacing/>
        <w:rPr>
          <w:rFonts w:eastAsia="Calibri" w:cs="Arial"/>
          <w:b/>
          <w:sz w:val="24"/>
          <w:szCs w:val="24"/>
          <w:u w:val="single"/>
        </w:rPr>
      </w:pPr>
    </w:p>
    <w:p w14:paraId="00A29459" w14:textId="77777777" w:rsidR="002F6604" w:rsidRPr="002F6604" w:rsidRDefault="002F6604" w:rsidP="002F6604">
      <w:pPr>
        <w:tabs>
          <w:tab w:val="left" w:pos="567"/>
          <w:tab w:val="left" w:pos="851"/>
        </w:tabs>
        <w:spacing w:before="0"/>
        <w:ind w:left="851"/>
        <w:outlineLvl w:val="2"/>
        <w:rPr>
          <w:rFonts w:cs="Arial"/>
          <w:b/>
          <w:sz w:val="24"/>
          <w:szCs w:val="24"/>
        </w:rPr>
      </w:pPr>
      <w:bookmarkStart w:id="224" w:name="_Toc441651595"/>
      <w:bookmarkStart w:id="225" w:name="_Toc442559906"/>
      <w:r w:rsidRPr="002F6604">
        <w:rPr>
          <w:rFonts w:cs="Arial"/>
          <w:b/>
          <w:sz w:val="24"/>
          <w:szCs w:val="24"/>
        </w:rPr>
        <w:t>Меница за озбиљност понуде</w:t>
      </w:r>
      <w:bookmarkEnd w:id="224"/>
      <w:bookmarkEnd w:id="225"/>
    </w:p>
    <w:p w14:paraId="7821D29A" w14:textId="77777777" w:rsidR="002F6604" w:rsidRPr="002F6604" w:rsidRDefault="002F6604" w:rsidP="002F6604">
      <w:pPr>
        <w:rPr>
          <w:rFonts w:cs="Arial"/>
          <w:sz w:val="24"/>
          <w:szCs w:val="24"/>
        </w:rPr>
      </w:pPr>
      <w:r w:rsidRPr="002F6604">
        <w:rPr>
          <w:rFonts w:cs="Arial"/>
          <w:sz w:val="24"/>
          <w:szCs w:val="24"/>
        </w:rPr>
        <w:t>Понуђач је обавезан да уз понуду Наручиоцу достави:</w:t>
      </w:r>
    </w:p>
    <w:p w14:paraId="44994798" w14:textId="77777777" w:rsidR="002F6604" w:rsidRPr="002F6604" w:rsidRDefault="002F6604" w:rsidP="002F6604">
      <w:pPr>
        <w:rPr>
          <w:rFonts w:cs="Arial"/>
          <w:sz w:val="24"/>
          <w:szCs w:val="24"/>
        </w:rPr>
      </w:pPr>
      <w:r w:rsidRPr="002F6604">
        <w:rPr>
          <w:rFonts w:cs="Arial"/>
          <w:sz w:val="24"/>
          <w:szCs w:val="24"/>
        </w:rPr>
        <w:t>1) бланко сопствену меницу за озбиљност понуде која је</w:t>
      </w:r>
    </w:p>
    <w:p w14:paraId="475C7BF1" w14:textId="77777777" w:rsidR="002F6604" w:rsidRPr="002F6604" w:rsidRDefault="002F6604" w:rsidP="002F6604">
      <w:pPr>
        <w:numPr>
          <w:ilvl w:val="0"/>
          <w:numId w:val="11"/>
        </w:numPr>
        <w:ind w:left="1710"/>
        <w:rPr>
          <w:rFonts w:cs="Arial"/>
          <w:sz w:val="24"/>
          <w:szCs w:val="24"/>
        </w:rPr>
      </w:pPr>
      <w:r w:rsidRPr="002F6604">
        <w:rPr>
          <w:rFonts w:cs="Arial"/>
          <w:sz w:val="24"/>
          <w:szCs w:val="24"/>
        </w:rPr>
        <w:t>издата са клаузулом „без протеста“ и „без извештаја“</w:t>
      </w:r>
      <w:r w:rsidRPr="002F6604">
        <w:rPr>
          <w:rFonts w:cs="Arial"/>
          <w:sz w:val="24"/>
          <w:szCs w:val="24"/>
          <w:lang w:val="sr-Cyrl-RS"/>
        </w:rPr>
        <w:t xml:space="preserve"> </w:t>
      </w:r>
      <w:r w:rsidRPr="002F660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и Закон о платним услугама (СЛ.гласник РС број 139/2014 годину).</w:t>
      </w:r>
    </w:p>
    <w:p w14:paraId="420BB1B4" w14:textId="77777777" w:rsidR="002F6604" w:rsidRPr="002F6604" w:rsidRDefault="002F6604" w:rsidP="002F6604">
      <w:pPr>
        <w:numPr>
          <w:ilvl w:val="0"/>
          <w:numId w:val="11"/>
        </w:numPr>
        <w:ind w:left="1710"/>
        <w:rPr>
          <w:rFonts w:cs="Arial"/>
          <w:sz w:val="24"/>
          <w:szCs w:val="24"/>
        </w:rPr>
      </w:pPr>
      <w:r w:rsidRPr="002F660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5AD2879" w14:textId="77777777" w:rsidR="002F6604" w:rsidRPr="002F6604" w:rsidRDefault="002F6604" w:rsidP="002F6604">
      <w:pPr>
        <w:numPr>
          <w:ilvl w:val="0"/>
          <w:numId w:val="11"/>
        </w:numPr>
        <w:ind w:left="1710"/>
        <w:rPr>
          <w:rFonts w:cs="Arial"/>
          <w:sz w:val="24"/>
          <w:szCs w:val="24"/>
        </w:rPr>
      </w:pPr>
      <w:r w:rsidRPr="002F6604">
        <w:rPr>
          <w:rFonts w:cs="Arial"/>
          <w:sz w:val="24"/>
          <w:szCs w:val="24"/>
        </w:rPr>
        <w:lastRenderedPageBreak/>
        <w:t>Менично писмо – овлашћење којим понуђач овлашћује наручиоца да може наплатити меницу  на износ од 5% од вредности понуде (без ПДВ-а) 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6EF67AE1" w14:textId="77777777" w:rsidR="002F6604" w:rsidRPr="002F6604" w:rsidRDefault="002F6604" w:rsidP="002F6604">
      <w:pPr>
        <w:numPr>
          <w:ilvl w:val="0"/>
          <w:numId w:val="11"/>
        </w:numPr>
        <w:ind w:left="1710"/>
        <w:rPr>
          <w:rFonts w:cs="Arial"/>
          <w:sz w:val="24"/>
          <w:szCs w:val="24"/>
        </w:rPr>
      </w:pPr>
      <w:r w:rsidRPr="002F6604">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0D4EA2D" w14:textId="77777777" w:rsidR="002F6604" w:rsidRPr="002F6604" w:rsidRDefault="002F6604" w:rsidP="002F6604">
      <w:pPr>
        <w:rPr>
          <w:rFonts w:cs="Arial"/>
          <w:sz w:val="24"/>
          <w:szCs w:val="24"/>
        </w:rPr>
      </w:pPr>
      <w:r w:rsidRPr="002F6604">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286B23" w14:textId="77777777" w:rsidR="002F6604" w:rsidRPr="002F6604" w:rsidRDefault="002F6604" w:rsidP="002F6604">
      <w:pPr>
        <w:rPr>
          <w:rFonts w:cs="Arial"/>
          <w:sz w:val="24"/>
          <w:szCs w:val="24"/>
        </w:rPr>
      </w:pPr>
      <w:r w:rsidRPr="002F6604">
        <w:rPr>
          <w:rFonts w:cs="Arial"/>
          <w:sz w:val="24"/>
          <w:szCs w:val="24"/>
        </w:rPr>
        <w:t>3)  фотокопију ОП обрасца за законског заступника и лица овлашћених за потпис менице / овлашћења (Оверени потписи лица овлашћених за заступање)</w:t>
      </w:r>
    </w:p>
    <w:p w14:paraId="40A2C654" w14:textId="77777777" w:rsidR="002F6604" w:rsidRPr="002F6604" w:rsidRDefault="002F6604" w:rsidP="002F6604">
      <w:pPr>
        <w:rPr>
          <w:rFonts w:cs="Arial"/>
          <w:sz w:val="24"/>
          <w:szCs w:val="24"/>
        </w:rPr>
      </w:pPr>
      <w:r w:rsidRPr="002F6604">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F9F54B9" w14:textId="77777777" w:rsidR="002F6604" w:rsidRPr="002F6604" w:rsidRDefault="002F6604" w:rsidP="002F6604">
      <w:pPr>
        <w:rPr>
          <w:rFonts w:cs="Arial"/>
          <w:sz w:val="24"/>
          <w:szCs w:val="24"/>
        </w:rPr>
      </w:pPr>
      <w:r w:rsidRPr="002F6604">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2F6604">
        <w:rPr>
          <w:rFonts w:cs="Arial"/>
          <w:sz w:val="24"/>
          <w:szCs w:val="24"/>
          <w:lang w:val="sr-Cyrl-RS"/>
        </w:rPr>
        <w:t>уговор</w:t>
      </w:r>
      <w:r w:rsidRPr="002F6604">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Pr="002F6604">
        <w:rPr>
          <w:rFonts w:cs="Arial"/>
          <w:sz w:val="24"/>
          <w:szCs w:val="24"/>
          <w:lang w:val="sr-Cyrl-RS"/>
        </w:rPr>
        <w:t>уговорм</w:t>
      </w:r>
      <w:r w:rsidRPr="002F6604">
        <w:rPr>
          <w:rFonts w:cs="Arial"/>
          <w:sz w:val="24"/>
          <w:szCs w:val="24"/>
        </w:rPr>
        <w:t>, наручилац  има  право да  изврши  наплату бланко сопствене менице  за  озбиљност  понуде.</w:t>
      </w:r>
    </w:p>
    <w:p w14:paraId="5E822462" w14:textId="77777777" w:rsidR="002F6604" w:rsidRPr="002F6604" w:rsidRDefault="002F6604" w:rsidP="002F6604">
      <w:pPr>
        <w:rPr>
          <w:rFonts w:cs="Arial"/>
          <w:sz w:val="24"/>
          <w:szCs w:val="24"/>
          <w:lang w:val="sr-Cyrl-RS"/>
        </w:rPr>
      </w:pPr>
      <w:r w:rsidRPr="002F6604">
        <w:rPr>
          <w:rFonts w:cs="Arial"/>
          <w:sz w:val="24"/>
          <w:szCs w:val="24"/>
        </w:rPr>
        <w:t xml:space="preserve">Меница ће бити враћена понуђачу у року од осам дана од дана предаје Кориснику средства финансијског обезбеђења која су захтевана у </w:t>
      </w:r>
      <w:r w:rsidRPr="002F6604">
        <w:rPr>
          <w:rFonts w:cs="Arial"/>
          <w:sz w:val="24"/>
          <w:szCs w:val="24"/>
          <w:lang w:val="sr-Cyrl-RS"/>
        </w:rPr>
        <w:t>уговору</w:t>
      </w:r>
    </w:p>
    <w:p w14:paraId="41BAA203" w14:textId="77777777" w:rsidR="002F6604" w:rsidRPr="002F6604" w:rsidRDefault="002F6604" w:rsidP="002F6604">
      <w:pPr>
        <w:rPr>
          <w:rFonts w:cs="Arial"/>
          <w:sz w:val="24"/>
          <w:szCs w:val="24"/>
        </w:rPr>
      </w:pPr>
      <w:r w:rsidRPr="002F6604">
        <w:rPr>
          <w:rFonts w:cs="Arial"/>
          <w:sz w:val="24"/>
          <w:szCs w:val="24"/>
        </w:rPr>
        <w:t>Меница ће бити враћена понуђачу  коме није</w:t>
      </w:r>
      <w:r w:rsidRPr="002F6604">
        <w:rPr>
          <w:rFonts w:cs="Arial"/>
          <w:sz w:val="24"/>
          <w:szCs w:val="24"/>
          <w:lang w:val="sr-Cyrl-RS"/>
        </w:rPr>
        <w:t xml:space="preserve"> додељен</w:t>
      </w:r>
      <w:r w:rsidRPr="002F6604">
        <w:rPr>
          <w:rFonts w:cs="Arial"/>
          <w:sz w:val="24"/>
          <w:szCs w:val="24"/>
        </w:rPr>
        <w:t xml:space="preserve"> </w:t>
      </w:r>
      <w:r w:rsidRPr="002F6604">
        <w:rPr>
          <w:rFonts w:cs="Arial"/>
          <w:sz w:val="24"/>
          <w:szCs w:val="24"/>
          <w:lang w:val="sr-Cyrl-RS"/>
        </w:rPr>
        <w:t>уговор</w:t>
      </w:r>
      <w:r w:rsidRPr="002F6604">
        <w:rPr>
          <w:rFonts w:cs="Arial"/>
          <w:sz w:val="24"/>
          <w:szCs w:val="24"/>
        </w:rPr>
        <w:t xml:space="preserve"> одмах по закључењу </w:t>
      </w:r>
      <w:r w:rsidRPr="002F6604">
        <w:rPr>
          <w:rFonts w:cs="Arial"/>
          <w:sz w:val="24"/>
          <w:szCs w:val="24"/>
          <w:lang w:val="sr-Cyrl-RS"/>
        </w:rPr>
        <w:t>уговора</w:t>
      </w:r>
      <w:r w:rsidRPr="002F6604">
        <w:rPr>
          <w:rFonts w:cs="Arial"/>
          <w:sz w:val="24"/>
          <w:szCs w:val="24"/>
        </w:rPr>
        <w:t xml:space="preserve"> са понуђачем чија понуда буде изабрана као најповољнија.</w:t>
      </w:r>
    </w:p>
    <w:p w14:paraId="2FE621D6" w14:textId="77777777" w:rsidR="002F6604" w:rsidRPr="002F6604" w:rsidRDefault="002F6604" w:rsidP="002F6604">
      <w:pPr>
        <w:rPr>
          <w:rFonts w:cs="Arial"/>
          <w:sz w:val="24"/>
          <w:szCs w:val="24"/>
        </w:rPr>
      </w:pPr>
      <w:r w:rsidRPr="002F6604">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8034FB0" w14:textId="77777777" w:rsidR="004D1AF5" w:rsidRPr="004D1AF5" w:rsidRDefault="004D1AF5" w:rsidP="004D1AF5">
      <w:pPr>
        <w:tabs>
          <w:tab w:val="left" w:pos="1786"/>
        </w:tabs>
        <w:spacing w:before="0"/>
        <w:ind w:left="1418" w:right="-6" w:hanging="567"/>
        <w:rPr>
          <w:rFonts w:cs="Arial"/>
          <w:sz w:val="24"/>
          <w:szCs w:val="24"/>
        </w:rPr>
      </w:pPr>
    </w:p>
    <w:p w14:paraId="47693FBE" w14:textId="77777777" w:rsidR="004D1AF5" w:rsidRDefault="004D1AF5" w:rsidP="004D1AF5">
      <w:pPr>
        <w:spacing w:before="0"/>
        <w:contextualSpacing/>
        <w:rPr>
          <w:rFonts w:eastAsia="Calibri" w:cs="Arial"/>
          <w:b/>
          <w:sz w:val="24"/>
          <w:szCs w:val="24"/>
          <w:u w:val="single"/>
          <w:lang w:val="sr-Cyrl-RS"/>
        </w:rPr>
      </w:pPr>
      <w:r w:rsidRPr="004D1AF5">
        <w:rPr>
          <w:rFonts w:eastAsia="Calibri" w:cs="Arial"/>
          <w:b/>
          <w:sz w:val="24"/>
          <w:szCs w:val="24"/>
          <w:u w:val="single"/>
        </w:rPr>
        <w:t xml:space="preserve">У року од </w:t>
      </w:r>
      <w:r w:rsidRPr="004D1AF5">
        <w:rPr>
          <w:rFonts w:eastAsia="Calibri" w:cs="Arial"/>
          <w:b/>
          <w:sz w:val="24"/>
          <w:szCs w:val="24"/>
          <w:u w:val="single"/>
          <w:lang w:val="sr-Cyrl-RS"/>
        </w:rPr>
        <w:t>10</w:t>
      </w:r>
      <w:r w:rsidRPr="004D1AF5">
        <w:rPr>
          <w:rFonts w:eastAsia="Calibri" w:cs="Arial"/>
          <w:b/>
          <w:sz w:val="24"/>
          <w:szCs w:val="24"/>
          <w:u w:val="single"/>
        </w:rPr>
        <w:t xml:space="preserve"> дана од закључења Уговора</w:t>
      </w:r>
      <w:r w:rsidRPr="004D1AF5">
        <w:rPr>
          <w:rFonts w:eastAsia="Calibri" w:cs="Arial"/>
          <w:b/>
          <w:sz w:val="24"/>
          <w:szCs w:val="24"/>
          <w:u w:val="single"/>
          <w:lang w:val="sr-Cyrl-RS"/>
        </w:rPr>
        <w:t>;</w:t>
      </w:r>
    </w:p>
    <w:p w14:paraId="2BBF442D" w14:textId="77777777" w:rsidR="004D1AF5" w:rsidRPr="004D1AF5" w:rsidRDefault="004D1AF5" w:rsidP="004D1AF5">
      <w:pPr>
        <w:spacing w:before="0"/>
        <w:contextualSpacing/>
        <w:rPr>
          <w:rFonts w:eastAsia="Calibri" w:cs="Arial"/>
          <w:b/>
          <w:sz w:val="24"/>
          <w:szCs w:val="24"/>
          <w:u w:val="single"/>
          <w:lang w:val="sr-Cyrl-RS"/>
        </w:rPr>
      </w:pPr>
    </w:p>
    <w:p w14:paraId="729D2D2F" w14:textId="77777777" w:rsidR="004D1AF5" w:rsidRPr="00E145A1" w:rsidRDefault="004D1AF5" w:rsidP="004D1AF5">
      <w:pPr>
        <w:tabs>
          <w:tab w:val="left" w:pos="567"/>
          <w:tab w:val="left" w:pos="851"/>
        </w:tabs>
        <w:spacing w:before="0"/>
        <w:outlineLvl w:val="2"/>
        <w:rPr>
          <w:rFonts w:cs="Arial"/>
          <w:b/>
          <w:sz w:val="24"/>
          <w:szCs w:val="24"/>
        </w:rPr>
      </w:pPr>
      <w:bookmarkStart w:id="226" w:name="_Toc441651598"/>
      <w:bookmarkStart w:id="227" w:name="_Toc442559909"/>
      <w:r w:rsidRPr="00E145A1">
        <w:rPr>
          <w:rFonts w:cs="Arial"/>
          <w:b/>
          <w:sz w:val="24"/>
          <w:szCs w:val="24"/>
        </w:rPr>
        <w:t>Банкарска гаранција за добро извршење посла</w:t>
      </w:r>
      <w:bookmarkEnd w:id="226"/>
      <w:bookmarkEnd w:id="227"/>
    </w:p>
    <w:p w14:paraId="12DB4EB3" w14:textId="77777777" w:rsidR="004D1AF5" w:rsidRPr="004D1AF5" w:rsidRDefault="004D1AF5" w:rsidP="004D1AF5">
      <w:pPr>
        <w:rPr>
          <w:rFonts w:cs="Arial"/>
          <w:sz w:val="24"/>
          <w:szCs w:val="24"/>
        </w:rPr>
      </w:pPr>
      <w:r w:rsidRPr="004D1AF5">
        <w:rPr>
          <w:rFonts w:cs="Arial"/>
          <w:sz w:val="24"/>
          <w:szCs w:val="24"/>
        </w:rPr>
        <w:t xml:space="preserve">Изабрани понуђач је дужан да у тренутку закључења Уговора а најкасније у року од </w:t>
      </w:r>
      <w:r w:rsidRPr="004D1AF5">
        <w:rPr>
          <w:rFonts w:cs="Arial"/>
          <w:sz w:val="24"/>
          <w:szCs w:val="24"/>
          <w:lang w:val="sr-Cyrl-RS"/>
        </w:rPr>
        <w:t>10</w:t>
      </w:r>
      <w:r w:rsidRPr="004D1AF5">
        <w:rPr>
          <w:rFonts w:cs="Arial"/>
          <w:sz w:val="24"/>
          <w:szCs w:val="24"/>
        </w:rPr>
        <w:t xml:space="preserve"> (</w:t>
      </w:r>
      <w:r w:rsidRPr="004D1AF5">
        <w:rPr>
          <w:rFonts w:cs="Arial"/>
          <w:sz w:val="24"/>
          <w:szCs w:val="24"/>
          <w:lang w:val="sr-Cyrl-RS"/>
        </w:rPr>
        <w:t>словима: десет</w:t>
      </w:r>
      <w:r w:rsidRPr="004D1AF5">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4D1AF5">
        <w:rPr>
          <w:rFonts w:cs="Arial"/>
          <w:sz w:val="24"/>
          <w:szCs w:val="24"/>
          <w:lang w:val="sr-Cyrl-RS"/>
        </w:rPr>
        <w:t>н</w:t>
      </w:r>
      <w:r w:rsidRPr="004D1AF5">
        <w:rPr>
          <w:rFonts w:cs="Arial"/>
          <w:sz w:val="24"/>
          <w:szCs w:val="24"/>
        </w:rPr>
        <w:t>аручиоцу</w:t>
      </w:r>
      <w:r w:rsidRPr="004D1AF5">
        <w:rPr>
          <w:rFonts w:cs="Arial"/>
          <w:sz w:val="24"/>
          <w:szCs w:val="24"/>
          <w:lang w:val="sr-Cyrl-RS"/>
        </w:rPr>
        <w:t xml:space="preserve"> </w:t>
      </w:r>
      <w:r w:rsidRPr="004D1AF5">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266EECA" w14:textId="77777777" w:rsidR="004D1AF5" w:rsidRPr="004D1AF5" w:rsidRDefault="004D1AF5" w:rsidP="004D1AF5">
      <w:pPr>
        <w:rPr>
          <w:rFonts w:cs="Arial"/>
          <w:sz w:val="24"/>
          <w:szCs w:val="24"/>
        </w:rPr>
      </w:pPr>
      <w:r w:rsidRPr="004D1AF5">
        <w:rPr>
          <w:rFonts w:cs="Arial"/>
          <w:sz w:val="24"/>
          <w:szCs w:val="24"/>
        </w:rPr>
        <w:t xml:space="preserve">Банкарска гаранција мора трајати најмање </w:t>
      </w:r>
      <w:r w:rsidRPr="004D1AF5">
        <w:rPr>
          <w:rFonts w:cs="Arial"/>
          <w:sz w:val="24"/>
          <w:szCs w:val="24"/>
          <w:lang w:val="sr-Cyrl-RS"/>
        </w:rPr>
        <w:t>3</w:t>
      </w:r>
      <w:r w:rsidRPr="004D1AF5">
        <w:rPr>
          <w:rFonts w:cs="Arial"/>
          <w:sz w:val="24"/>
          <w:szCs w:val="24"/>
        </w:rPr>
        <w:t>0 (словима:</w:t>
      </w:r>
      <w:r w:rsidRPr="004D1AF5">
        <w:rPr>
          <w:rFonts w:cs="Arial"/>
          <w:sz w:val="24"/>
          <w:szCs w:val="24"/>
          <w:lang w:val="sr-Cyrl-RS"/>
        </w:rPr>
        <w:t xml:space="preserve"> тридесет</w:t>
      </w:r>
      <w:r w:rsidRPr="004D1AF5">
        <w:rPr>
          <w:rFonts w:cs="Arial"/>
          <w:sz w:val="24"/>
          <w:szCs w:val="24"/>
        </w:rPr>
        <w:t>) календарских дана дуже од рока одређеног за коначно извршење посла.</w:t>
      </w:r>
    </w:p>
    <w:p w14:paraId="41E372FB" w14:textId="77777777" w:rsidR="004D1AF5" w:rsidRPr="004D1AF5" w:rsidRDefault="004D1AF5" w:rsidP="004D1AF5">
      <w:pPr>
        <w:rPr>
          <w:rFonts w:cs="Arial"/>
          <w:sz w:val="24"/>
          <w:szCs w:val="24"/>
        </w:rPr>
      </w:pPr>
      <w:r w:rsidRPr="004D1AF5">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4D1AF5">
        <w:rPr>
          <w:rFonts w:cs="Arial"/>
          <w:sz w:val="24"/>
          <w:szCs w:val="24"/>
          <w:lang w:val="sr-Cyrl-RS"/>
        </w:rPr>
        <w:t xml:space="preserve"> </w:t>
      </w:r>
      <w:r w:rsidRPr="004D1AF5">
        <w:rPr>
          <w:rFonts w:cs="Arial"/>
          <w:sz w:val="24"/>
          <w:szCs w:val="24"/>
        </w:rPr>
        <w:t xml:space="preserve">Поднета </w:t>
      </w:r>
      <w:r w:rsidRPr="004D1AF5">
        <w:rPr>
          <w:rFonts w:cs="Arial"/>
          <w:sz w:val="24"/>
          <w:szCs w:val="24"/>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4DBED87C" w14:textId="77777777" w:rsidR="004D1AF5" w:rsidRPr="004D1AF5" w:rsidRDefault="004D1AF5" w:rsidP="004D1AF5">
      <w:pPr>
        <w:rPr>
          <w:rFonts w:cs="Arial"/>
          <w:sz w:val="24"/>
          <w:szCs w:val="24"/>
        </w:rPr>
      </w:pPr>
      <w:r w:rsidRPr="004D1AF5">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665F959" w14:textId="77B3F7F4" w:rsidR="004D1AF5" w:rsidRPr="004D1AF5" w:rsidRDefault="004D1AF5" w:rsidP="004D1AF5">
      <w:pPr>
        <w:rPr>
          <w:rFonts w:cs="Arial"/>
          <w:sz w:val="24"/>
          <w:szCs w:val="24"/>
        </w:rPr>
      </w:pPr>
      <w:r w:rsidRPr="004D1AF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A57B4C8" w14:textId="0B41D5CE" w:rsidR="004D1AF5" w:rsidRPr="004D1AF5" w:rsidRDefault="004D1AF5" w:rsidP="004D1AF5">
      <w:pPr>
        <w:rPr>
          <w:rFonts w:cs="Arial"/>
          <w:sz w:val="24"/>
          <w:szCs w:val="24"/>
        </w:rPr>
      </w:pPr>
      <w:r w:rsidRPr="004D1AF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D1AF5">
        <w:rPr>
          <w:rFonts w:cs="Arial"/>
          <w:sz w:val="24"/>
          <w:szCs w:val="24"/>
          <w:lang w:val="sr-Cyrl-RS"/>
        </w:rPr>
        <w:t>талне</w:t>
      </w:r>
      <w:r w:rsidRPr="004D1AF5">
        <w:rPr>
          <w:rFonts w:cs="Arial"/>
          <w:sz w:val="24"/>
          <w:szCs w:val="24"/>
        </w:rPr>
        <w:t xml:space="preserve"> арбитраже при П</w:t>
      </w:r>
      <w:r w:rsidRPr="004D1AF5">
        <w:rPr>
          <w:rFonts w:cs="Arial"/>
          <w:sz w:val="24"/>
          <w:szCs w:val="24"/>
          <w:lang w:val="sr-Cyrl-RS"/>
        </w:rPr>
        <w:t>ривредној комори Србије</w:t>
      </w:r>
      <w:r w:rsidRPr="004D1AF5">
        <w:rPr>
          <w:rFonts w:cs="Arial"/>
          <w:sz w:val="24"/>
          <w:szCs w:val="24"/>
        </w:rPr>
        <w:t xml:space="preserve"> уз примену </w:t>
      </w:r>
      <w:r w:rsidRPr="004D1AF5">
        <w:rPr>
          <w:rFonts w:cs="Arial"/>
          <w:sz w:val="24"/>
          <w:szCs w:val="24"/>
          <w:lang w:val="sr-Cyrl-RS"/>
        </w:rPr>
        <w:t xml:space="preserve">њеног </w:t>
      </w:r>
      <w:r w:rsidRPr="004D1AF5">
        <w:rPr>
          <w:rFonts w:cs="Arial"/>
          <w:sz w:val="24"/>
          <w:szCs w:val="24"/>
        </w:rPr>
        <w:t xml:space="preserve">Правилника и процесног и материјалног права Републике Србије, </w:t>
      </w:r>
      <w:r w:rsidRPr="004D1AF5">
        <w:rPr>
          <w:rFonts w:cs="Arial"/>
          <w:sz w:val="24"/>
          <w:szCs w:val="24"/>
          <w:lang w:val="sr-Cyrl-RS"/>
        </w:rPr>
        <w:t>са местом рада арбитраже у Београду.</w:t>
      </w:r>
    </w:p>
    <w:p w14:paraId="31BF2A82" w14:textId="77777777" w:rsidR="004D1AF5" w:rsidRPr="004D1AF5" w:rsidRDefault="004D1AF5" w:rsidP="004D1AF5">
      <w:pPr>
        <w:rPr>
          <w:rFonts w:cs="Arial"/>
          <w:sz w:val="24"/>
          <w:szCs w:val="24"/>
          <w:lang w:val="sr-Cyrl-RS"/>
        </w:rPr>
      </w:pPr>
      <w:r w:rsidRPr="004D1AF5">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1FAFE1DB" w14:textId="5272700F" w:rsidR="004D1AF5" w:rsidRPr="004D1AF5" w:rsidRDefault="004D1AF5" w:rsidP="004D1AF5">
      <w:pPr>
        <w:rPr>
          <w:rFonts w:cs="Arial"/>
          <w:sz w:val="24"/>
          <w:szCs w:val="24"/>
          <w:lang w:val="sr-Cyrl-RS"/>
        </w:rPr>
      </w:pPr>
      <w:r w:rsidRPr="004D1AF5">
        <w:rPr>
          <w:rFonts w:cs="Arial"/>
          <w:sz w:val="24"/>
          <w:szCs w:val="24"/>
          <w:lang w:val="sr-Cyrl-RS"/>
        </w:rPr>
        <w:t xml:space="preserve">На ову  банкарску гарнцију примењују се Једнообразна правила за гаранције на позив </w:t>
      </w:r>
      <w:r w:rsidR="002F6604">
        <w:rPr>
          <w:rFonts w:cs="Arial"/>
          <w:sz w:val="24"/>
          <w:szCs w:val="24"/>
          <w:lang w:val="sr-Cyrl-RS"/>
        </w:rPr>
        <w:t xml:space="preserve">         </w:t>
      </w:r>
      <w:r w:rsidRPr="004D1AF5">
        <w:rPr>
          <w:rFonts w:cs="Arial"/>
          <w:sz w:val="24"/>
          <w:szCs w:val="24"/>
          <w:lang w:val="sr-Cyrl-RS"/>
        </w:rPr>
        <w:t xml:space="preserve">( </w:t>
      </w:r>
      <w:r w:rsidRPr="004D1AF5">
        <w:rPr>
          <w:rFonts w:cs="Arial"/>
          <w:sz w:val="24"/>
          <w:szCs w:val="24"/>
        </w:rPr>
        <w:t>URDG</w:t>
      </w:r>
      <w:r w:rsidRPr="004D1AF5">
        <w:rPr>
          <w:rFonts w:cs="Arial"/>
          <w:sz w:val="24"/>
          <w:szCs w:val="24"/>
          <w:lang w:val="sr-Cyrl-RS"/>
        </w:rPr>
        <w:t xml:space="preserve"> 758) Међународне трговинске коморе у Паризу.</w:t>
      </w:r>
    </w:p>
    <w:p w14:paraId="4540AF4F" w14:textId="4F56DD3E" w:rsidR="003B16DE" w:rsidRPr="00B976B8" w:rsidRDefault="004D1AF5" w:rsidP="004D1AF5">
      <w:pPr>
        <w:rPr>
          <w:rFonts w:cs="Arial"/>
          <w:sz w:val="24"/>
          <w:szCs w:val="24"/>
          <w:lang w:val="sr-Cyrl-RS"/>
        </w:rPr>
      </w:pPr>
      <w:r w:rsidRPr="004D1AF5">
        <w:rPr>
          <w:rFonts w:cs="Arial"/>
          <w:sz w:val="24"/>
          <w:szCs w:val="24"/>
          <w:lang w:val="sr-Cyrl-RS"/>
        </w:rPr>
        <w:t>Ова гаранција истиче на наведени датум, без обзира да ли је овај документ враћен или није.</w:t>
      </w:r>
    </w:p>
    <w:p w14:paraId="2CF75B21" w14:textId="0CD16E16" w:rsidR="004D1AF5" w:rsidRPr="004D1AF5" w:rsidRDefault="004D1AF5" w:rsidP="004D1AF5">
      <w:pPr>
        <w:rPr>
          <w:rFonts w:eastAsia="TimesNewRomanPSMT"/>
        </w:rPr>
      </w:pPr>
      <w:r w:rsidRPr="004D1AF5">
        <w:rPr>
          <w:rFonts w:cs="Arial"/>
          <w:sz w:val="24"/>
          <w:szCs w:val="24"/>
          <w:lang w:val="ru-RU"/>
        </w:rPr>
        <w:t>Уколико гаран</w:t>
      </w:r>
      <w:r w:rsidR="003B16DE">
        <w:rPr>
          <w:rFonts w:cs="Arial"/>
          <w:sz w:val="24"/>
          <w:szCs w:val="24"/>
          <w:lang w:val="ru-RU"/>
        </w:rPr>
        <w:t>цију издаје страна банка</w:t>
      </w:r>
      <w:r w:rsidRPr="004D1AF5">
        <w:rPr>
          <w:rFonts w:cs="Arial"/>
          <w:sz w:val="24"/>
          <w:szCs w:val="24"/>
          <w:lang w:val="ru-RU"/>
        </w:rPr>
        <w:t>,</w:t>
      </w:r>
      <w:r w:rsidR="003B16DE">
        <w:rPr>
          <w:rFonts w:cs="Arial"/>
          <w:sz w:val="24"/>
          <w:szCs w:val="24"/>
          <w:lang w:val="ru-RU"/>
        </w:rPr>
        <w:t xml:space="preserve"> </w:t>
      </w:r>
      <w:r w:rsidRPr="004D1AF5">
        <w:rPr>
          <w:rFonts w:cs="Arial"/>
          <w:sz w:val="24"/>
          <w:szCs w:val="24"/>
          <w:lang w:val="ru-RU"/>
        </w:rPr>
        <w:t>мора имати кредитни рејтинг.</w:t>
      </w:r>
    </w:p>
    <w:p w14:paraId="011681EE" w14:textId="77777777" w:rsidR="003B16DE" w:rsidRDefault="003B16DE" w:rsidP="003B16DE">
      <w:pPr>
        <w:autoSpaceDE w:val="0"/>
        <w:autoSpaceDN w:val="0"/>
        <w:adjustRightInd w:val="0"/>
        <w:spacing w:before="0"/>
        <w:rPr>
          <w:rFonts w:cs="Arial"/>
          <w:b/>
          <w:sz w:val="24"/>
          <w:szCs w:val="24"/>
          <w:u w:val="single"/>
        </w:rPr>
      </w:pPr>
    </w:p>
    <w:p w14:paraId="2BF76ACD" w14:textId="25207BE2" w:rsidR="002F6604" w:rsidRPr="002F6604" w:rsidRDefault="002F6604" w:rsidP="002F6604">
      <w:pPr>
        <w:rPr>
          <w:rFonts w:eastAsia="TimesNewRomanPSMT" w:cs="Arial"/>
          <w:b/>
          <w:sz w:val="24"/>
          <w:szCs w:val="24"/>
          <w:u w:val="single"/>
          <w:lang w:val="sr-Cyrl-RS"/>
        </w:rPr>
      </w:pPr>
      <w:r w:rsidRPr="002F6604">
        <w:rPr>
          <w:rFonts w:eastAsia="TimesNewRomanPSMT" w:cs="Arial"/>
          <w:b/>
          <w:sz w:val="24"/>
          <w:szCs w:val="24"/>
          <w:u w:val="single"/>
        </w:rPr>
        <w:t xml:space="preserve">У тренутку </w:t>
      </w:r>
      <w:r w:rsidRPr="002F6604">
        <w:rPr>
          <w:rFonts w:eastAsia="TimesNewRomanPSMT" w:cs="Arial"/>
          <w:b/>
          <w:sz w:val="24"/>
          <w:szCs w:val="24"/>
          <w:u w:val="single"/>
          <w:lang w:val="sr-Cyrl-RS"/>
        </w:rPr>
        <w:t xml:space="preserve">примопредаје </w:t>
      </w:r>
      <w:r>
        <w:rPr>
          <w:rFonts w:eastAsia="TimesNewRomanPSMT" w:cs="Arial"/>
          <w:b/>
          <w:sz w:val="24"/>
          <w:szCs w:val="24"/>
          <w:u w:val="single"/>
          <w:lang w:val="sr-Cyrl-RS"/>
        </w:rPr>
        <w:t>добара</w:t>
      </w:r>
    </w:p>
    <w:p w14:paraId="4DC8F7EA" w14:textId="77777777" w:rsidR="002F6604" w:rsidRPr="002F6604" w:rsidRDefault="002F6604" w:rsidP="002F6604">
      <w:pPr>
        <w:rPr>
          <w:rFonts w:eastAsia="TimesNewRomanPSMT" w:cs="Arial"/>
          <w:b/>
          <w:bCs/>
          <w:iCs/>
          <w:sz w:val="24"/>
          <w:szCs w:val="24"/>
        </w:rPr>
      </w:pPr>
      <w:r w:rsidRPr="002F6604">
        <w:rPr>
          <w:rFonts w:eastAsia="TimesNewRomanPSMT" w:cs="Arial"/>
          <w:b/>
          <w:bCs/>
          <w:iCs/>
          <w:sz w:val="24"/>
          <w:szCs w:val="24"/>
        </w:rPr>
        <w:t>Меницу као гаранција за  отклањање недостатака у гарантном року</w:t>
      </w:r>
    </w:p>
    <w:p w14:paraId="31DBA3C0" w14:textId="0FF85BE1" w:rsidR="002F6604" w:rsidRPr="002F6604" w:rsidRDefault="002F6604" w:rsidP="002F6604">
      <w:pPr>
        <w:rPr>
          <w:rFonts w:eastAsia="TimesNewRomanPSMT" w:cs="Arial"/>
          <w:sz w:val="24"/>
          <w:szCs w:val="24"/>
        </w:rPr>
      </w:pPr>
      <w:r w:rsidRPr="002F6604">
        <w:rPr>
          <w:rFonts w:eastAsia="TimesNewRomanPSMT" w:cs="Arial"/>
          <w:sz w:val="24"/>
          <w:szCs w:val="24"/>
        </w:rPr>
        <w:t xml:space="preserve">Понуђач је обавезан да Наручиоцу у тренутку примопредаје </w:t>
      </w:r>
      <w:r>
        <w:rPr>
          <w:rFonts w:eastAsia="TimesNewRomanPSMT" w:cs="Arial"/>
          <w:sz w:val="24"/>
          <w:szCs w:val="24"/>
          <w:lang w:val="sr-Cyrl-RS"/>
        </w:rPr>
        <w:t>добара</w:t>
      </w:r>
      <w:r w:rsidRPr="002F6604">
        <w:rPr>
          <w:rFonts w:eastAsia="TimesNewRomanPSMT" w:cs="Arial"/>
          <w:sz w:val="24"/>
          <w:szCs w:val="24"/>
          <w:lang w:val="sr-Cyrl-RS"/>
        </w:rPr>
        <w:t xml:space="preserve">, </w:t>
      </w:r>
      <w:r w:rsidRPr="002F6604">
        <w:rPr>
          <w:rFonts w:eastAsia="Arial Unicode MS" w:cs="Arial"/>
          <w:sz w:val="24"/>
          <w:szCs w:val="24"/>
          <w:lang w:val="sr-Cyrl-RS"/>
        </w:rPr>
        <w:t xml:space="preserve">а најкасније </w:t>
      </w:r>
      <w:r w:rsidRPr="002F6604">
        <w:rPr>
          <w:rFonts w:cs="Arial"/>
          <w:sz w:val="24"/>
          <w:szCs w:val="24"/>
          <w:lang w:val="sr-Cyrl-RS"/>
        </w:rPr>
        <w:t>у року од 3 (словима: три) дана од дана сачињавања и обостраног потписивања Записника</w:t>
      </w:r>
      <w:r w:rsidRPr="002F6604">
        <w:rPr>
          <w:rFonts w:eastAsia="Arial Unicode MS" w:cs="Arial"/>
          <w:sz w:val="24"/>
          <w:szCs w:val="24"/>
        </w:rPr>
        <w:t xml:space="preserve"> </w:t>
      </w:r>
      <w:r w:rsidRPr="002F6604">
        <w:rPr>
          <w:rFonts w:eastAsia="Arial Unicode MS" w:cs="Arial"/>
          <w:sz w:val="24"/>
          <w:szCs w:val="24"/>
          <w:lang w:val="sr-Latn-CS"/>
        </w:rPr>
        <w:t xml:space="preserve">о </w:t>
      </w:r>
      <w:r w:rsidRPr="002F6604">
        <w:rPr>
          <w:rFonts w:eastAsia="Arial Unicode MS" w:cs="Arial"/>
          <w:sz w:val="24"/>
          <w:szCs w:val="24"/>
          <w:lang w:val="sr-Cyrl-RS"/>
        </w:rPr>
        <w:t xml:space="preserve">квантитативном и квалитативном пријему </w:t>
      </w:r>
      <w:r>
        <w:rPr>
          <w:rFonts w:eastAsia="Arial Unicode MS" w:cs="Arial"/>
          <w:sz w:val="24"/>
          <w:szCs w:val="24"/>
          <w:lang w:val="sr-Cyrl-RS"/>
        </w:rPr>
        <w:t xml:space="preserve">добара </w:t>
      </w:r>
      <w:r w:rsidRPr="002F6604">
        <w:rPr>
          <w:rFonts w:eastAsia="TimesNewRomanPSMT" w:cs="Arial"/>
          <w:sz w:val="24"/>
          <w:szCs w:val="24"/>
        </w:rPr>
        <w:t>достави</w:t>
      </w:r>
    </w:p>
    <w:p w14:paraId="2CAD02A1" w14:textId="0B04D579" w:rsidR="00CA4794" w:rsidRPr="00A34B47" w:rsidRDefault="002F6604" w:rsidP="00CA4794">
      <w:pPr>
        <w:numPr>
          <w:ilvl w:val="0"/>
          <w:numId w:val="48"/>
        </w:numPr>
        <w:spacing w:after="200" w:line="276" w:lineRule="auto"/>
        <w:contextualSpacing/>
        <w:rPr>
          <w:rFonts w:eastAsia="TimesNewRomanPSMT" w:cs="Arial"/>
          <w:sz w:val="24"/>
          <w:szCs w:val="24"/>
        </w:rPr>
      </w:pPr>
      <w:r w:rsidRPr="002F6604">
        <w:rPr>
          <w:rFonts w:eastAsia="TimesNewRomanPSMT"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00CA4794" w:rsidRPr="00CA4794">
        <w:rPr>
          <w:rFonts w:eastAsia="TimesNewRomanPSMT" w:cs="Arial"/>
          <w:sz w:val="24"/>
          <w:szCs w:val="24"/>
        </w:rPr>
        <w:t xml:space="preserve"> </w:t>
      </w:r>
      <w:r w:rsidR="00CA4794" w:rsidRPr="00386176">
        <w:rPr>
          <w:rFonts w:eastAsia="TimesNewRomanPSMT"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00CA4794">
        <w:rPr>
          <w:rFonts w:eastAsia="TimesNewRomanPSMT" w:cs="Arial"/>
          <w:sz w:val="24"/>
          <w:szCs w:val="24"/>
          <w:lang w:val="sr-Cyrl-RS"/>
        </w:rPr>
        <w:t>;</w:t>
      </w:r>
    </w:p>
    <w:p w14:paraId="0EEE6451" w14:textId="2B57395F" w:rsidR="002F6604" w:rsidRPr="002F6604" w:rsidRDefault="002F6604" w:rsidP="002F6604">
      <w:pPr>
        <w:numPr>
          <w:ilvl w:val="0"/>
          <w:numId w:val="48"/>
        </w:numPr>
        <w:rPr>
          <w:rFonts w:eastAsia="TimesNewRomanPSMT" w:cs="Arial"/>
          <w:sz w:val="24"/>
          <w:szCs w:val="24"/>
        </w:rPr>
      </w:pPr>
      <w:r w:rsidRPr="002F6604">
        <w:rPr>
          <w:rFonts w:eastAsia="TimesNewRomanPSMT" w:cs="Arial"/>
          <w:sz w:val="24"/>
          <w:szCs w:val="24"/>
        </w:rPr>
        <w:t xml:space="preserve">Менично писмо – овлашћење којим понуђач овлашћује наручиоца да може наплатити меницу  на износ од </w:t>
      </w:r>
      <w:r w:rsidRPr="002F6604">
        <w:rPr>
          <w:rFonts w:eastAsia="TimesNewRomanPSMT" w:cs="Arial"/>
          <w:sz w:val="24"/>
          <w:szCs w:val="24"/>
          <w:lang w:val="sr-Cyrl-RS"/>
        </w:rPr>
        <w:t>10</w:t>
      </w:r>
      <w:r w:rsidRPr="002F6604">
        <w:rPr>
          <w:rFonts w:eastAsia="TimesNewRomanPSMT" w:cs="Arial"/>
          <w:sz w:val="24"/>
          <w:szCs w:val="24"/>
        </w:rPr>
        <w:t xml:space="preserve">% од вредности </w:t>
      </w:r>
      <w:r w:rsidRPr="002F6604">
        <w:rPr>
          <w:rFonts w:eastAsia="TimesNewRomanPSMT" w:cs="Arial"/>
          <w:sz w:val="24"/>
          <w:szCs w:val="24"/>
          <w:lang w:val="sr-Cyrl-RS"/>
        </w:rPr>
        <w:t>уговора</w:t>
      </w:r>
      <w:r w:rsidRPr="002F6604">
        <w:rPr>
          <w:rFonts w:eastAsia="TimesNewRomanPSMT" w:cs="Arial"/>
          <w:sz w:val="24"/>
          <w:szCs w:val="24"/>
        </w:rPr>
        <w:t xml:space="preserve"> (без ПДВ-а) са роком важења минимално 30 (словима: тридесет) дана дужим од гарантног рока, с тим да евентуални продужетак </w:t>
      </w:r>
      <w:r w:rsidRPr="002F6604">
        <w:rPr>
          <w:rFonts w:eastAsia="TimesNewRomanPSMT" w:cs="Arial"/>
          <w:sz w:val="24"/>
          <w:szCs w:val="24"/>
          <w:lang w:val="sr-Cyrl-RS"/>
        </w:rPr>
        <w:t xml:space="preserve">гарантног </w:t>
      </w:r>
      <w:r w:rsidRPr="002F6604">
        <w:rPr>
          <w:rFonts w:eastAsia="TimesNewRomanPSMT" w:cs="Arial"/>
          <w:sz w:val="24"/>
          <w:szCs w:val="24"/>
        </w:rPr>
        <w:t>рока има за последицу и продужење рока важења менице и меничног овлашћења</w:t>
      </w:r>
      <w:r w:rsidR="00CA4794">
        <w:rPr>
          <w:rFonts w:eastAsia="TimesNewRomanPSMT" w:cs="Arial"/>
          <w:sz w:val="24"/>
          <w:szCs w:val="24"/>
          <w:lang w:val="sr-Cyrl-RS"/>
        </w:rPr>
        <w:t>;</w:t>
      </w:r>
      <w:r w:rsidRPr="002F6604">
        <w:rPr>
          <w:rFonts w:eastAsia="TimesNewRomanPSMT" w:cs="Arial"/>
          <w:sz w:val="24"/>
          <w:szCs w:val="24"/>
        </w:rPr>
        <w:t xml:space="preserve"> </w:t>
      </w:r>
    </w:p>
    <w:p w14:paraId="6A8B3B29" w14:textId="67AA2835" w:rsidR="002F6604" w:rsidRPr="002F6604" w:rsidRDefault="002F6604" w:rsidP="002F6604">
      <w:pPr>
        <w:numPr>
          <w:ilvl w:val="0"/>
          <w:numId w:val="48"/>
        </w:numPr>
        <w:rPr>
          <w:rFonts w:eastAsia="TimesNewRomanPSMT" w:cs="Arial"/>
          <w:sz w:val="24"/>
          <w:szCs w:val="24"/>
        </w:rPr>
      </w:pPr>
      <w:r w:rsidRPr="002F6604">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CA4794">
        <w:rPr>
          <w:rFonts w:eastAsia="TimesNewRomanPSMT" w:cs="Arial"/>
          <w:sz w:val="24"/>
          <w:szCs w:val="24"/>
        </w:rPr>
        <w:t>нке на фотокопији депо картона);</w:t>
      </w:r>
    </w:p>
    <w:p w14:paraId="7A697586" w14:textId="68DAF819" w:rsidR="002F6604" w:rsidRPr="002F6604" w:rsidRDefault="00CA4794" w:rsidP="002F6604">
      <w:pPr>
        <w:numPr>
          <w:ilvl w:val="0"/>
          <w:numId w:val="48"/>
        </w:numPr>
        <w:rPr>
          <w:rFonts w:eastAsia="TimesNewRomanPSMT" w:cs="Arial"/>
          <w:sz w:val="24"/>
          <w:szCs w:val="24"/>
        </w:rPr>
      </w:pPr>
      <w:r>
        <w:rPr>
          <w:rFonts w:eastAsia="TimesNewRomanPSMT" w:cs="Arial"/>
          <w:sz w:val="24"/>
          <w:szCs w:val="24"/>
        </w:rPr>
        <w:t>фотокопију ОП обрасца;</w:t>
      </w:r>
    </w:p>
    <w:p w14:paraId="5991E9C1" w14:textId="12028F5D" w:rsidR="00CA4794" w:rsidRPr="00A34B47" w:rsidRDefault="002F6604" w:rsidP="00CA4794">
      <w:pPr>
        <w:numPr>
          <w:ilvl w:val="0"/>
          <w:numId w:val="48"/>
        </w:numPr>
        <w:rPr>
          <w:rFonts w:eastAsia="TimesNewRomanPSMT" w:cs="Arial"/>
          <w:sz w:val="24"/>
          <w:szCs w:val="24"/>
        </w:rPr>
      </w:pPr>
      <w:r w:rsidRPr="002F6604">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A4794">
        <w:rPr>
          <w:rFonts w:eastAsia="TimesNewRomanPSMT" w:cs="Arial"/>
          <w:sz w:val="24"/>
          <w:szCs w:val="24"/>
          <w:lang w:val="sr-Cyrl-RS"/>
        </w:rPr>
        <w:t>,</w:t>
      </w:r>
      <w:r w:rsidR="00CA4794" w:rsidRPr="00CA4794">
        <w:rPr>
          <w:rFonts w:eastAsia="TimesNewRomanPSMT" w:cs="Arial"/>
          <w:sz w:val="24"/>
          <w:szCs w:val="24"/>
        </w:rPr>
        <w:t xml:space="preserve"> </w:t>
      </w:r>
      <w:r w:rsidR="00CA4794" w:rsidRPr="00386176">
        <w:rPr>
          <w:rFonts w:eastAsia="TimesNewRomanPSMT" w:cs="Arial"/>
          <w:sz w:val="24"/>
          <w:szCs w:val="24"/>
        </w:rPr>
        <w:t xml:space="preserve">у складу са Одлуком о ближим условима, </w:t>
      </w:r>
      <w:r w:rsidR="00CA4794" w:rsidRPr="00386176">
        <w:rPr>
          <w:rFonts w:eastAsia="TimesNewRomanPSMT" w:cs="Arial"/>
          <w:sz w:val="24"/>
          <w:szCs w:val="24"/>
        </w:rPr>
        <w:lastRenderedPageBreak/>
        <w:t>садржини и начину вођења регистра меница и овлашћења („Сл. гласник РС“ бр. 56/11 и 80/15,76/2016,82/17)</w:t>
      </w:r>
      <w:r w:rsidR="00CA4794" w:rsidRPr="00A34B47">
        <w:rPr>
          <w:rFonts w:eastAsia="TimesNewRomanPSMT" w:cs="Arial"/>
          <w:sz w:val="24"/>
          <w:szCs w:val="24"/>
        </w:rPr>
        <w:t xml:space="preserve"> </w:t>
      </w:r>
    </w:p>
    <w:p w14:paraId="207E8644" w14:textId="77777777" w:rsidR="002F6604" w:rsidRPr="002F6604" w:rsidRDefault="002F6604" w:rsidP="002F6604">
      <w:pPr>
        <w:rPr>
          <w:rFonts w:eastAsia="TimesNewRomanPSMT" w:cs="Arial"/>
          <w:sz w:val="24"/>
          <w:szCs w:val="24"/>
        </w:rPr>
      </w:pPr>
      <w:r w:rsidRPr="002F6604">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14:paraId="30F1951A" w14:textId="77777777" w:rsidR="002F6604" w:rsidRPr="002F6604" w:rsidRDefault="002F6604" w:rsidP="002F6604">
      <w:pPr>
        <w:rPr>
          <w:rFonts w:eastAsia="TimesNewRomanPSMT" w:cs="Arial"/>
          <w:sz w:val="24"/>
          <w:szCs w:val="24"/>
        </w:rPr>
      </w:pPr>
      <w:r w:rsidRPr="002F6604">
        <w:rPr>
          <w:rFonts w:eastAsia="TimesNewRomanPSMT" w:cs="Arial"/>
          <w:sz w:val="24"/>
          <w:szCs w:val="24"/>
        </w:rPr>
        <w:t xml:space="preserve">Уколико се средство финансијског обезбеђења не достави у року утврђеном </w:t>
      </w:r>
      <w:r w:rsidRPr="002F6604">
        <w:rPr>
          <w:rFonts w:eastAsia="TimesNewRomanPSMT" w:cs="Arial"/>
          <w:sz w:val="24"/>
          <w:szCs w:val="24"/>
          <w:lang w:val="sr-Cyrl-RS"/>
        </w:rPr>
        <w:t>уговором</w:t>
      </w:r>
      <w:r w:rsidRPr="002F6604">
        <w:rPr>
          <w:rFonts w:eastAsia="TimesNewRomanPSMT" w:cs="Arial"/>
          <w:sz w:val="24"/>
          <w:szCs w:val="24"/>
        </w:rPr>
        <w:t>, Наручилац има право  да наплати средство финанасијског обезбеђења за добро извршење посла.</w:t>
      </w:r>
    </w:p>
    <w:p w14:paraId="293C15A1" w14:textId="77777777" w:rsidR="003B16DE" w:rsidRDefault="003B16DE" w:rsidP="003B16DE">
      <w:pPr>
        <w:pStyle w:val="KDPodnaslov3"/>
        <w:keepNext w:val="0"/>
        <w:spacing w:before="0"/>
        <w:rPr>
          <w:rFonts w:eastAsia="TimesNewRomanPSMT" w:cs="Arial"/>
          <w:b/>
          <w:bCs/>
          <w:iCs/>
          <w:sz w:val="24"/>
          <w:szCs w:val="24"/>
          <w:lang w:val="sr-Cyrl-RS"/>
        </w:rPr>
      </w:pPr>
    </w:p>
    <w:p w14:paraId="286FD2BD" w14:textId="77777777" w:rsidR="004D1AF5" w:rsidRPr="004D1AF5" w:rsidRDefault="004D1AF5" w:rsidP="004D1AF5">
      <w:pPr>
        <w:tabs>
          <w:tab w:val="left" w:pos="567"/>
          <w:tab w:val="left" w:pos="851"/>
        </w:tabs>
        <w:spacing w:before="0"/>
        <w:outlineLvl w:val="2"/>
        <w:rPr>
          <w:rFonts w:eastAsia="TimesNewRomanPSMT" w:cs="Arial"/>
          <w:b/>
          <w:bCs/>
          <w:iCs/>
          <w:sz w:val="24"/>
          <w:szCs w:val="24"/>
          <w:lang w:val="sr-Cyrl-RS"/>
        </w:rPr>
      </w:pPr>
    </w:p>
    <w:p w14:paraId="64F456A7" w14:textId="77777777" w:rsidR="004D1AF5" w:rsidRPr="004D1AF5" w:rsidRDefault="004D1AF5" w:rsidP="004D1AF5">
      <w:pPr>
        <w:tabs>
          <w:tab w:val="left" w:pos="567"/>
          <w:tab w:val="left" w:pos="851"/>
        </w:tabs>
        <w:spacing w:before="0"/>
        <w:outlineLvl w:val="2"/>
        <w:rPr>
          <w:rFonts w:eastAsia="TimesNewRomanPSMT" w:cs="Arial"/>
          <w:b/>
          <w:bCs/>
          <w:iCs/>
          <w:sz w:val="24"/>
          <w:szCs w:val="24"/>
          <w:lang w:val="sr-Cyrl-RS"/>
        </w:rPr>
      </w:pPr>
      <w:r w:rsidRPr="004D1AF5">
        <w:rPr>
          <w:rFonts w:eastAsia="TimesNewRomanPSMT" w:cs="Arial"/>
          <w:b/>
          <w:bCs/>
          <w:iCs/>
          <w:sz w:val="24"/>
          <w:szCs w:val="24"/>
          <w:lang w:val="sr-Cyrl-RS"/>
        </w:rPr>
        <w:t>Достављање средстава финансијског обезбеђења:</w:t>
      </w:r>
    </w:p>
    <w:p w14:paraId="6BDC4BD7" w14:textId="1262A661" w:rsidR="004D1AF5" w:rsidRPr="00F847FC" w:rsidRDefault="004D1AF5" w:rsidP="004D1AF5">
      <w:pPr>
        <w:tabs>
          <w:tab w:val="left" w:pos="567"/>
          <w:tab w:val="left" w:pos="709"/>
        </w:tabs>
        <w:spacing w:after="120"/>
        <w:rPr>
          <w:rFonts w:eastAsia="TimesNewRomanPSMT" w:cs="Arial"/>
          <w:bCs/>
          <w:sz w:val="24"/>
          <w:szCs w:val="24"/>
          <w:lang w:val="sr-Cyrl-RS"/>
        </w:rPr>
      </w:pPr>
      <w:r w:rsidRPr="004D1AF5">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F847FC">
        <w:rPr>
          <w:rFonts w:eastAsia="TimesNewRomanPSMT" w:cs="Arial"/>
          <w:bCs/>
          <w:sz w:val="24"/>
          <w:szCs w:val="24"/>
        </w:rPr>
        <w:t>Балканска 13</w:t>
      </w:r>
      <w:r w:rsidR="00F847FC">
        <w:rPr>
          <w:rFonts w:eastAsia="TimesNewRomanPSMT" w:cs="Arial"/>
          <w:bCs/>
          <w:sz w:val="24"/>
          <w:szCs w:val="24"/>
          <w:lang w:val="sr-Cyrl-RS"/>
        </w:rPr>
        <w:t>.</w:t>
      </w:r>
    </w:p>
    <w:p w14:paraId="4B5E57B7" w14:textId="7A065B04"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w:t>
      </w:r>
      <w:r w:rsidR="003A389B">
        <w:rPr>
          <w:rFonts w:eastAsia="TimesNewRomanPSMT" w:cs="Arial"/>
          <w:bCs/>
          <w:sz w:val="24"/>
          <w:szCs w:val="24"/>
          <w:lang w:val="sr-Cyrl-RS"/>
        </w:rPr>
        <w:t>Балканска 13</w:t>
      </w:r>
      <w:r w:rsidRPr="007B3C3D">
        <w:rPr>
          <w:rFonts w:eastAsia="TimesNewRomanPSMT" w:cs="Arial"/>
          <w:bCs/>
          <w:sz w:val="24"/>
          <w:szCs w:val="24"/>
        </w:rPr>
        <w:t xml:space="preserve">., 11000 Београд, </w:t>
      </w:r>
      <w:r w:rsidR="00E96937" w:rsidRPr="00E96937">
        <w:rPr>
          <w:rFonts w:eastAsia="TimesNewRomanPSMT" w:cs="Arial"/>
          <w:bCs/>
          <w:sz w:val="24"/>
          <w:szCs w:val="24"/>
        </w:rPr>
        <w:t xml:space="preserve">Огрaнaк РБ Колубара, Лaзaрeвaц, Улица Свeтoг Сaвe,  број 1, Лазаревац </w:t>
      </w:r>
      <w:r w:rsidRPr="007B3C3D">
        <w:rPr>
          <w:rFonts w:eastAsia="TimesNewRomanPSMT" w:cs="Arial"/>
          <w:bCs/>
          <w:sz w:val="24"/>
          <w:szCs w:val="24"/>
        </w:rPr>
        <w:t xml:space="preserve">и доставља се лично или на одговарајући безбедан начин поштом на адресу: </w:t>
      </w:r>
    </w:p>
    <w:p w14:paraId="0CA6A839" w14:textId="7621B5BB" w:rsidR="00E96937" w:rsidRPr="00E96937" w:rsidRDefault="00E96937" w:rsidP="00E96937">
      <w:pPr>
        <w:rPr>
          <w:rFonts w:eastAsia="TimesNewRomanPSMT" w:cs="Arial"/>
          <w:bCs/>
          <w:szCs w:val="24"/>
          <w:lang w:val="sr-Cyrl-RS"/>
        </w:rPr>
      </w:pPr>
      <w:r w:rsidRPr="007B3C3D">
        <w:rPr>
          <w:rFonts w:eastAsia="TimesNewRomanPSMT" w:cs="Arial"/>
          <w:bCs/>
          <w:sz w:val="24"/>
          <w:szCs w:val="24"/>
        </w:rPr>
        <w:t>Јавно предузеће „Електропривреда Србије“ Београд</w:t>
      </w:r>
      <w:r w:rsidRPr="00E96937">
        <w:rPr>
          <w:rFonts w:eastAsia="TimesNewRomanPSMT" w:cs="Arial"/>
          <w:bCs/>
          <w:sz w:val="24"/>
          <w:szCs w:val="24"/>
        </w:rPr>
        <w:t xml:space="preserve"> </w:t>
      </w:r>
      <w:r>
        <w:rPr>
          <w:rFonts w:eastAsia="TimesNewRomanPSMT" w:cs="Arial"/>
          <w:bCs/>
          <w:sz w:val="24"/>
          <w:szCs w:val="24"/>
          <w:lang w:val="sr-Cyrl-RS"/>
        </w:rPr>
        <w:t xml:space="preserve">- </w:t>
      </w:r>
      <w:r w:rsidRPr="00E96937">
        <w:rPr>
          <w:rFonts w:eastAsia="TimesNewRomanPSMT" w:cs="Arial"/>
          <w:bCs/>
          <w:sz w:val="24"/>
          <w:szCs w:val="24"/>
        </w:rPr>
        <w:t xml:space="preserve">Огрaнaк РБ Колубара, Лaзaрeвaц, Улица Свeтoг Сaвe,  број 1, Лазаревац </w:t>
      </w:r>
      <w:r w:rsidR="007B3C3D" w:rsidRPr="007B3C3D">
        <w:rPr>
          <w:rFonts w:eastAsia="TimesNewRomanPSMT" w:cs="Arial"/>
          <w:bCs/>
          <w:sz w:val="24"/>
          <w:szCs w:val="24"/>
        </w:rPr>
        <w:t>са назнаком: Средство финансијског обезбеђења за</w:t>
      </w:r>
      <w:r w:rsidR="007B3C3D" w:rsidRPr="00E96937">
        <w:rPr>
          <w:rFonts w:eastAsia="TimesNewRomanPSMT" w:cs="Arial"/>
          <w:bCs/>
          <w:sz w:val="24"/>
          <w:szCs w:val="24"/>
        </w:rPr>
        <w:t xml:space="preserve"> </w:t>
      </w:r>
      <w:r w:rsidRPr="00021F1A">
        <w:rPr>
          <w:rFonts w:eastAsia="TimesNewRomanPSMT" w:cs="Arial"/>
          <w:bCs/>
          <w:sz w:val="24"/>
          <w:szCs w:val="24"/>
        </w:rPr>
        <w:t>ЈН/4000/0841</w:t>
      </w:r>
      <w:r w:rsidR="00BC6517">
        <w:rPr>
          <w:rFonts w:eastAsia="TimesNewRomanPSMT" w:cs="Arial"/>
          <w:bCs/>
          <w:sz w:val="24"/>
          <w:szCs w:val="24"/>
          <w:lang w:val="sr-Cyrl-RS"/>
        </w:rPr>
        <w:t>-7</w:t>
      </w:r>
      <w:r w:rsidRPr="00021F1A">
        <w:rPr>
          <w:rFonts w:eastAsia="TimesNewRomanPSMT" w:cs="Arial"/>
          <w:bCs/>
          <w:sz w:val="24"/>
          <w:szCs w:val="24"/>
        </w:rPr>
        <w:t>/2017</w:t>
      </w:r>
      <w:r w:rsidRPr="00021F1A">
        <w:rPr>
          <w:rFonts w:eastAsia="TimesNewRomanPSMT" w:cs="Arial"/>
          <w:bCs/>
          <w:sz w:val="24"/>
          <w:szCs w:val="24"/>
          <w:lang w:val="sr-Cyrl-RS"/>
        </w:rPr>
        <w:t xml:space="preserve"> – Партија ______(уписује се</w:t>
      </w:r>
      <w:r w:rsidR="00FA0C8E">
        <w:rPr>
          <w:rFonts w:eastAsia="TimesNewRomanPSMT" w:cs="Arial"/>
          <w:bCs/>
          <w:sz w:val="24"/>
          <w:szCs w:val="24"/>
          <w:lang w:val="sr-Cyrl-RS"/>
        </w:rPr>
        <w:t xml:space="preserve"> назив и </w:t>
      </w:r>
      <w:r w:rsidRPr="00021F1A">
        <w:rPr>
          <w:rFonts w:eastAsia="TimesNewRomanPSMT" w:cs="Arial"/>
          <w:bCs/>
          <w:sz w:val="24"/>
          <w:szCs w:val="24"/>
          <w:lang w:val="sr-Cyrl-RS"/>
        </w:rPr>
        <w:t xml:space="preserve"> број партије)</w:t>
      </w:r>
    </w:p>
    <w:p w14:paraId="5555FF29" w14:textId="120BFEE9" w:rsidR="007B3C3D" w:rsidRPr="007B3C3D" w:rsidRDefault="007B3C3D" w:rsidP="007B3C3D">
      <w:pPr>
        <w:rPr>
          <w:rFonts w:eastAsia="TimesNewRomanPSMT" w:cs="Arial"/>
          <w:bCs/>
          <w:sz w:val="24"/>
          <w:szCs w:val="24"/>
        </w:rPr>
      </w:pPr>
      <w:r w:rsidRPr="007B3C3D">
        <w:rPr>
          <w:rFonts w:eastAsia="TimesNewRomanPSMT" w:cs="Arial"/>
          <w:bCs/>
          <w:sz w:val="24"/>
          <w:szCs w:val="24"/>
        </w:rPr>
        <w:t>Средство финансијског обезбеђења за отклањање недостатака у гарантном року  гласи на Јавно предузеће „Електропривреда Србије“ Београд,</w:t>
      </w:r>
      <w:r w:rsidR="003A389B">
        <w:rPr>
          <w:rFonts w:eastAsia="TimesNewRomanPSMT" w:cs="Arial"/>
          <w:bCs/>
          <w:sz w:val="24"/>
          <w:szCs w:val="24"/>
          <w:lang w:val="sr-Cyrl-RS"/>
        </w:rPr>
        <w:t xml:space="preserve"> Балканска 13</w:t>
      </w:r>
      <w:r w:rsidR="00F847FC">
        <w:rPr>
          <w:rFonts w:eastAsia="TimesNewRomanPSMT" w:cs="Arial"/>
          <w:bCs/>
          <w:sz w:val="24"/>
          <w:szCs w:val="24"/>
        </w:rPr>
        <w:t>,</w:t>
      </w:r>
      <w:r w:rsidRPr="007B3C3D">
        <w:rPr>
          <w:rFonts w:eastAsia="TimesNewRomanPSMT" w:cs="Arial"/>
          <w:bCs/>
          <w:sz w:val="24"/>
          <w:szCs w:val="24"/>
        </w:rPr>
        <w:t xml:space="preserve">11000 Београд, </w:t>
      </w:r>
      <w:r w:rsidR="00E96937" w:rsidRPr="00E96937">
        <w:rPr>
          <w:rFonts w:eastAsia="TimesNewRomanPSMT" w:cs="Arial"/>
          <w:bCs/>
          <w:sz w:val="24"/>
          <w:szCs w:val="24"/>
        </w:rPr>
        <w:t xml:space="preserve">Огрaнaк РБ Колубара, Лaзaрeвaц, Улица Свeтoг Сaвe,  број 1, Лазаревац </w:t>
      </w:r>
      <w:r w:rsidRPr="007B3C3D">
        <w:rPr>
          <w:rFonts w:eastAsia="TimesNewRomanPSMT" w:cs="Arial"/>
          <w:bCs/>
          <w:sz w:val="24"/>
          <w:szCs w:val="24"/>
        </w:rPr>
        <w:t>и доставља се приликом примопредаје предмета уговора или на одговарајући безбедан начин поштом на адресу корисника уговора:</w:t>
      </w:r>
    </w:p>
    <w:p w14:paraId="2CC9FE95" w14:textId="21AFBC64" w:rsidR="00E96937" w:rsidRPr="00E96937" w:rsidRDefault="00E96937" w:rsidP="00E96937">
      <w:pPr>
        <w:rPr>
          <w:rFonts w:eastAsia="TimesNewRomanPSMT" w:cs="Arial"/>
          <w:bCs/>
          <w:szCs w:val="24"/>
          <w:lang w:val="sr-Cyrl-RS"/>
        </w:rPr>
      </w:pPr>
      <w:r w:rsidRPr="00E96937">
        <w:rPr>
          <w:rFonts w:eastAsia="TimesNewRomanPSMT" w:cs="Arial"/>
          <w:bCs/>
          <w:sz w:val="24"/>
          <w:szCs w:val="24"/>
        </w:rPr>
        <w:t xml:space="preserve">Јавно предузеће „Електропривреда Србије“ Београд </w:t>
      </w:r>
      <w:r w:rsidRPr="00E96937">
        <w:rPr>
          <w:rFonts w:eastAsia="TimesNewRomanPSMT" w:cs="Arial"/>
          <w:bCs/>
          <w:sz w:val="24"/>
          <w:szCs w:val="24"/>
          <w:lang w:val="sr-Cyrl-RS"/>
        </w:rPr>
        <w:t xml:space="preserve">- </w:t>
      </w:r>
      <w:r w:rsidRPr="00E96937">
        <w:rPr>
          <w:rFonts w:eastAsia="TimesNewRomanPSMT" w:cs="Arial"/>
          <w:bCs/>
          <w:sz w:val="24"/>
          <w:szCs w:val="24"/>
        </w:rPr>
        <w:t xml:space="preserve">Огрaнaк РБ Колубара, Лaзaрeвaц, Улица Свeтoг Сaвe,  број 1, Лазаревац </w:t>
      </w:r>
      <w:r w:rsidR="007B3C3D" w:rsidRPr="007B3C3D">
        <w:rPr>
          <w:rFonts w:eastAsia="TimesNewRomanPSMT" w:cs="Arial"/>
          <w:bCs/>
          <w:sz w:val="24"/>
          <w:szCs w:val="24"/>
        </w:rPr>
        <w:t xml:space="preserve">са назнаком: Средства финансијског обезбеђења за ЈН бр. </w:t>
      </w:r>
      <w:r w:rsidR="00BC6517" w:rsidRPr="00021F1A">
        <w:rPr>
          <w:rFonts w:eastAsia="TimesNewRomanPSMT" w:cs="Arial"/>
          <w:bCs/>
          <w:sz w:val="24"/>
          <w:szCs w:val="24"/>
        </w:rPr>
        <w:t>4000/0841</w:t>
      </w:r>
      <w:r w:rsidR="00BC6517">
        <w:rPr>
          <w:rFonts w:eastAsia="TimesNewRomanPSMT" w:cs="Arial"/>
          <w:bCs/>
          <w:sz w:val="24"/>
          <w:szCs w:val="24"/>
          <w:lang w:val="sr-Cyrl-RS"/>
        </w:rPr>
        <w:t>-7</w:t>
      </w:r>
      <w:r w:rsidR="00BC6517" w:rsidRPr="00021F1A">
        <w:rPr>
          <w:rFonts w:eastAsia="TimesNewRomanPSMT" w:cs="Arial"/>
          <w:bCs/>
          <w:sz w:val="24"/>
          <w:szCs w:val="24"/>
        </w:rPr>
        <w:t>/2017</w:t>
      </w:r>
      <w:r w:rsidR="00BC6517" w:rsidRPr="00021F1A">
        <w:rPr>
          <w:rFonts w:eastAsia="TimesNewRomanPSMT" w:cs="Arial"/>
          <w:bCs/>
          <w:sz w:val="24"/>
          <w:szCs w:val="24"/>
          <w:lang w:val="sr-Cyrl-RS"/>
        </w:rPr>
        <w:t xml:space="preserve"> </w:t>
      </w:r>
      <w:r>
        <w:rPr>
          <w:rFonts w:eastAsia="TimesNewRomanPSMT" w:cs="Arial"/>
          <w:bCs/>
          <w:sz w:val="24"/>
          <w:szCs w:val="24"/>
          <w:lang w:val="sr-Cyrl-RS"/>
        </w:rPr>
        <w:t xml:space="preserve">– Партија  </w:t>
      </w:r>
      <w:r w:rsidRPr="00E96937">
        <w:rPr>
          <w:rFonts w:eastAsia="TimesNewRomanPSMT" w:cs="Arial"/>
          <w:bCs/>
          <w:sz w:val="24"/>
          <w:szCs w:val="24"/>
          <w:lang w:val="sr-Cyrl-RS"/>
        </w:rPr>
        <w:t>______(уписује се</w:t>
      </w:r>
      <w:r w:rsidR="00BC6517">
        <w:rPr>
          <w:rFonts w:eastAsia="TimesNewRomanPSMT" w:cs="Arial"/>
          <w:bCs/>
          <w:sz w:val="24"/>
          <w:szCs w:val="24"/>
          <w:lang w:val="sr-Cyrl-RS"/>
        </w:rPr>
        <w:t xml:space="preserve"> </w:t>
      </w:r>
      <w:r w:rsidR="00FA0C8E">
        <w:rPr>
          <w:rFonts w:eastAsia="TimesNewRomanPSMT" w:cs="Arial"/>
          <w:bCs/>
          <w:sz w:val="24"/>
          <w:szCs w:val="24"/>
          <w:lang w:val="sr-Cyrl-RS"/>
        </w:rPr>
        <w:t xml:space="preserve">назив и </w:t>
      </w:r>
      <w:r w:rsidRPr="00E96937">
        <w:rPr>
          <w:rFonts w:eastAsia="TimesNewRomanPSMT" w:cs="Arial"/>
          <w:bCs/>
          <w:sz w:val="24"/>
          <w:szCs w:val="24"/>
          <w:lang w:val="sr-Cyrl-RS"/>
        </w:rPr>
        <w:t xml:space="preserve"> број партије)</w:t>
      </w:r>
    </w:p>
    <w:p w14:paraId="1FCDAA69" w14:textId="1A6E4E63" w:rsidR="007B3C3D" w:rsidRPr="00E96937" w:rsidRDefault="007B3C3D" w:rsidP="007B3C3D">
      <w:pPr>
        <w:rPr>
          <w:rFonts w:eastAsia="TimesNewRomanPSMT" w:cs="Arial"/>
          <w:bCs/>
          <w:sz w:val="24"/>
          <w:szCs w:val="24"/>
        </w:rPr>
      </w:pPr>
      <w:r w:rsidRPr="007B3C3D">
        <w:rPr>
          <w:rFonts w:eastAsia="TimesNewRomanPSMT" w:cs="Arial"/>
          <w:bCs/>
          <w:sz w:val="24"/>
          <w:szCs w:val="24"/>
        </w:rPr>
        <w:t xml:space="preserve"> Понуђач је одговоран за прописан и безбедан начин достављања СФО Наручиоцу.</w:t>
      </w:r>
    </w:p>
    <w:p w14:paraId="143F6D1F" w14:textId="77777777" w:rsidR="00F066DE" w:rsidRPr="0058001A" w:rsidRDefault="00F066DE" w:rsidP="0088063D">
      <w:pPr>
        <w:spacing w:before="0"/>
        <w:rPr>
          <w:rFonts w:cs="Arial"/>
          <w:color w:val="00B0F0"/>
          <w:sz w:val="24"/>
          <w:szCs w:val="24"/>
        </w:rPr>
      </w:pPr>
    </w:p>
    <w:p w14:paraId="6049FA47" w14:textId="77777777" w:rsidR="0085348E" w:rsidRPr="0058001A" w:rsidRDefault="0085348E" w:rsidP="002758C2">
      <w:pPr>
        <w:pStyle w:val="KDPodnaslov2"/>
        <w:numPr>
          <w:ilvl w:val="1"/>
          <w:numId w:val="47"/>
        </w:numPr>
        <w:spacing w:before="0"/>
        <w:jc w:val="both"/>
        <w:rPr>
          <w:rFonts w:cs="Arial"/>
          <w:sz w:val="24"/>
          <w:szCs w:val="24"/>
        </w:rPr>
      </w:pPr>
      <w:r w:rsidRPr="0058001A">
        <w:rPr>
          <w:rFonts w:cs="Arial"/>
          <w:sz w:val="24"/>
          <w:szCs w:val="24"/>
        </w:rPr>
        <w:t>Начин означавања поверљивих података у понуди</w:t>
      </w:r>
    </w:p>
    <w:p w14:paraId="11136298"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FBA0ACE"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F3D5369"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EB59D11"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857584F"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не одговара за поверљивост података који нису означени на горе наведени начин.</w:t>
      </w:r>
    </w:p>
    <w:p w14:paraId="29E3C550" w14:textId="77777777" w:rsidR="0085348E" w:rsidRPr="0058001A" w:rsidRDefault="0085348E" w:rsidP="0058001A">
      <w:pPr>
        <w:pStyle w:val="KDParagraf"/>
        <w:spacing w:before="0"/>
        <w:rPr>
          <w:rFonts w:cs="Arial"/>
          <w:sz w:val="24"/>
          <w:szCs w:val="24"/>
        </w:rPr>
      </w:pPr>
      <w:r w:rsidRPr="0058001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2155625" w14:textId="77777777" w:rsidR="0085348E" w:rsidRPr="0058001A" w:rsidRDefault="0085348E" w:rsidP="0058001A">
      <w:pPr>
        <w:pStyle w:val="KDParagraf"/>
        <w:spacing w:before="0"/>
        <w:rPr>
          <w:rFonts w:cs="Arial"/>
          <w:sz w:val="24"/>
          <w:szCs w:val="24"/>
          <w:lang w:val="ru-RU"/>
        </w:rPr>
      </w:pPr>
      <w:r w:rsidRPr="0058001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796993E" w14:textId="77777777" w:rsidR="0085348E" w:rsidRPr="0058001A" w:rsidRDefault="0085348E" w:rsidP="0058001A">
      <w:pPr>
        <w:pStyle w:val="KDParagraf"/>
        <w:spacing w:before="0"/>
        <w:rPr>
          <w:rFonts w:cs="Arial"/>
          <w:sz w:val="24"/>
          <w:szCs w:val="24"/>
        </w:rPr>
      </w:pPr>
      <w:r w:rsidRPr="0058001A">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81A428"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3837B0F" w14:textId="77777777" w:rsidR="0085348E" w:rsidRPr="0058001A" w:rsidRDefault="0085348E" w:rsidP="0058001A">
      <w:pPr>
        <w:autoSpaceDE w:val="0"/>
        <w:autoSpaceDN w:val="0"/>
        <w:adjustRightInd w:val="0"/>
        <w:spacing w:before="0"/>
        <w:rPr>
          <w:rFonts w:eastAsia="TimesNewRomanPSMT" w:cs="Arial"/>
          <w:bCs/>
          <w:color w:val="00B0F0"/>
          <w:sz w:val="24"/>
          <w:szCs w:val="24"/>
        </w:rPr>
      </w:pPr>
    </w:p>
    <w:p w14:paraId="0614B0D7" w14:textId="77777777" w:rsidR="0085348E" w:rsidRPr="0058001A" w:rsidRDefault="0085348E" w:rsidP="002758C2">
      <w:pPr>
        <w:pStyle w:val="KDPodnaslov2"/>
        <w:numPr>
          <w:ilvl w:val="1"/>
          <w:numId w:val="47"/>
        </w:numPr>
        <w:spacing w:before="0"/>
        <w:jc w:val="both"/>
        <w:rPr>
          <w:rFonts w:cs="Arial"/>
          <w:sz w:val="24"/>
          <w:szCs w:val="24"/>
        </w:rPr>
      </w:pPr>
      <w:r w:rsidRPr="0058001A">
        <w:rPr>
          <w:rFonts w:cs="Arial"/>
          <w:sz w:val="24"/>
          <w:szCs w:val="24"/>
        </w:rPr>
        <w:t>Поштовање обавеза које произлазе из прописа о заштити на раду и других прописа</w:t>
      </w:r>
    </w:p>
    <w:p w14:paraId="62D0D908" w14:textId="77777777" w:rsidR="0085348E" w:rsidRPr="0058001A" w:rsidRDefault="0085348E" w:rsidP="0058001A">
      <w:pPr>
        <w:pStyle w:val="KDParagraf"/>
        <w:spacing w:before="0"/>
        <w:rPr>
          <w:rFonts w:cs="Arial"/>
          <w:sz w:val="24"/>
          <w:szCs w:val="24"/>
          <w:lang w:val="ru-RU"/>
        </w:rPr>
      </w:pPr>
      <w:r w:rsidRPr="0058001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58001A">
        <w:rPr>
          <w:rFonts w:cs="Arial"/>
          <w:sz w:val="24"/>
          <w:szCs w:val="24"/>
          <w:lang w:val="ru-RU"/>
        </w:rPr>
        <w:t>еме подношења понуде</w:t>
      </w:r>
      <w:r w:rsidRPr="0058001A">
        <w:rPr>
          <w:rFonts w:cs="Arial"/>
          <w:sz w:val="24"/>
          <w:szCs w:val="24"/>
          <w:lang w:val="ru-RU"/>
        </w:rPr>
        <w:t>.</w:t>
      </w:r>
    </w:p>
    <w:p w14:paraId="0122F934" w14:textId="77777777" w:rsidR="0085348E" w:rsidRPr="0058001A" w:rsidRDefault="0085348E" w:rsidP="0058001A">
      <w:pPr>
        <w:pStyle w:val="KDParagraf"/>
        <w:spacing w:before="0"/>
        <w:rPr>
          <w:rFonts w:cs="Arial"/>
          <w:sz w:val="24"/>
          <w:szCs w:val="24"/>
          <w:lang w:val="ru-RU"/>
        </w:rPr>
      </w:pPr>
    </w:p>
    <w:p w14:paraId="35BEE595" w14:textId="77777777" w:rsidR="0085348E" w:rsidRPr="0058001A" w:rsidRDefault="0085348E" w:rsidP="002758C2">
      <w:pPr>
        <w:pStyle w:val="KDPodnaslov2"/>
        <w:numPr>
          <w:ilvl w:val="1"/>
          <w:numId w:val="47"/>
        </w:numPr>
        <w:spacing w:before="0"/>
        <w:jc w:val="both"/>
        <w:rPr>
          <w:rFonts w:cs="Arial"/>
          <w:sz w:val="24"/>
          <w:szCs w:val="24"/>
        </w:rPr>
      </w:pPr>
      <w:r w:rsidRPr="0058001A">
        <w:rPr>
          <w:rFonts w:cs="Arial"/>
          <w:sz w:val="24"/>
          <w:szCs w:val="24"/>
        </w:rPr>
        <w:t>Накнада за коришћење патената</w:t>
      </w:r>
    </w:p>
    <w:p w14:paraId="777A469D" w14:textId="77777777" w:rsidR="0085348E" w:rsidRPr="0058001A" w:rsidRDefault="0085348E" w:rsidP="0058001A">
      <w:pPr>
        <w:pStyle w:val="KDParagraf"/>
        <w:spacing w:before="0"/>
        <w:rPr>
          <w:rFonts w:cs="Arial"/>
          <w:sz w:val="24"/>
          <w:szCs w:val="24"/>
          <w:lang w:val="ru-RU" w:eastAsia="sr-Latn-CS"/>
        </w:rPr>
      </w:pPr>
      <w:r w:rsidRPr="0058001A">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8F3F743" w14:textId="77777777" w:rsidR="008F774C" w:rsidRPr="0058001A" w:rsidRDefault="008F774C" w:rsidP="0058001A">
      <w:pPr>
        <w:pStyle w:val="KDParagraf"/>
        <w:spacing w:before="0"/>
        <w:rPr>
          <w:rFonts w:cs="Arial"/>
          <w:sz w:val="24"/>
          <w:szCs w:val="24"/>
          <w:lang w:val="ru-RU" w:eastAsia="sr-Latn-CS"/>
        </w:rPr>
      </w:pPr>
    </w:p>
    <w:p w14:paraId="3261937E" w14:textId="77777777" w:rsidR="0085348E" w:rsidRPr="0058001A" w:rsidRDefault="008F774C" w:rsidP="002758C2">
      <w:pPr>
        <w:pStyle w:val="KDPodnaslov2"/>
        <w:numPr>
          <w:ilvl w:val="1"/>
          <w:numId w:val="47"/>
        </w:numPr>
        <w:spacing w:before="0"/>
        <w:jc w:val="both"/>
        <w:rPr>
          <w:rFonts w:cs="Arial"/>
          <w:sz w:val="24"/>
          <w:szCs w:val="24"/>
        </w:rPr>
      </w:pPr>
      <w:r w:rsidRPr="0058001A">
        <w:rPr>
          <w:rFonts w:cs="Arial"/>
          <w:sz w:val="24"/>
          <w:szCs w:val="24"/>
        </w:rPr>
        <w:t>Начело заштите животне средине и обезбеђивања енергетске ефикасности</w:t>
      </w:r>
    </w:p>
    <w:p w14:paraId="64640D8E" w14:textId="77777777" w:rsidR="008F774C" w:rsidRPr="0058001A" w:rsidRDefault="008F774C" w:rsidP="0058001A">
      <w:pPr>
        <w:pStyle w:val="KDParagraf"/>
        <w:spacing w:before="0"/>
        <w:rPr>
          <w:rFonts w:cs="Arial"/>
          <w:sz w:val="24"/>
          <w:szCs w:val="24"/>
          <w:lang w:val="ru-RU" w:eastAsia="sr-Latn-CS"/>
        </w:rPr>
      </w:pPr>
      <w:r w:rsidRPr="0058001A">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D68F70C" w14:textId="77777777" w:rsidR="008D2B23" w:rsidRPr="0058001A" w:rsidRDefault="008D2B23" w:rsidP="0058001A">
      <w:pPr>
        <w:spacing w:before="0"/>
        <w:ind w:left="851"/>
        <w:rPr>
          <w:rFonts w:eastAsia="TimesNewRomanPSMT" w:cs="Arial"/>
          <w:bCs/>
          <w:iCs/>
          <w:color w:val="00B0F0"/>
          <w:sz w:val="24"/>
          <w:szCs w:val="24"/>
        </w:rPr>
      </w:pPr>
    </w:p>
    <w:p w14:paraId="6EDA67DD" w14:textId="77777777" w:rsidR="008D2B23" w:rsidRPr="0058001A" w:rsidRDefault="008D2B23" w:rsidP="002758C2">
      <w:pPr>
        <w:pStyle w:val="KDPodnaslov2"/>
        <w:numPr>
          <w:ilvl w:val="1"/>
          <w:numId w:val="47"/>
        </w:numPr>
        <w:spacing w:before="0"/>
        <w:jc w:val="both"/>
        <w:rPr>
          <w:rFonts w:cs="Arial"/>
          <w:sz w:val="24"/>
          <w:szCs w:val="24"/>
        </w:rPr>
      </w:pPr>
      <w:bookmarkStart w:id="228" w:name="_Toc441651602"/>
      <w:bookmarkStart w:id="229" w:name="_Toc442559913"/>
      <w:r w:rsidRPr="0058001A">
        <w:rPr>
          <w:rFonts w:cs="Arial"/>
          <w:sz w:val="24"/>
          <w:szCs w:val="24"/>
        </w:rPr>
        <w:t>Додатне информације и објашњења</w:t>
      </w:r>
      <w:bookmarkEnd w:id="228"/>
      <w:bookmarkEnd w:id="229"/>
    </w:p>
    <w:p w14:paraId="4BCF87B0" w14:textId="070BC7B7" w:rsidR="000F3901" w:rsidRPr="0058001A" w:rsidRDefault="000F3901" w:rsidP="0058001A">
      <w:pPr>
        <w:widowControl w:val="0"/>
        <w:spacing w:before="0"/>
        <w:rPr>
          <w:rFonts w:cs="Arial"/>
          <w:sz w:val="24"/>
          <w:szCs w:val="24"/>
        </w:rPr>
      </w:pPr>
      <w:r w:rsidRPr="0058001A">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C6517">
        <w:rPr>
          <w:rFonts w:cs="Arial"/>
          <w:sz w:val="24"/>
          <w:szCs w:val="24"/>
          <w:lang w:val="ru-RU"/>
        </w:rPr>
        <w:t xml:space="preserve">                   </w:t>
      </w:r>
      <w:r w:rsidR="00021F1A" w:rsidRPr="00021F1A">
        <w:rPr>
          <w:rFonts w:eastAsia="TimesNewRomanPSMT" w:cs="Arial"/>
          <w:bCs/>
          <w:sz w:val="24"/>
          <w:szCs w:val="24"/>
        </w:rPr>
        <w:t>ЈН/4000/0841</w:t>
      </w:r>
      <w:r w:rsidR="00BC6517">
        <w:rPr>
          <w:rFonts w:eastAsia="TimesNewRomanPSMT" w:cs="Arial"/>
          <w:bCs/>
          <w:sz w:val="24"/>
          <w:szCs w:val="24"/>
          <w:lang w:val="sr-Cyrl-RS"/>
        </w:rPr>
        <w:t>-7</w:t>
      </w:r>
      <w:r w:rsidR="00021F1A" w:rsidRPr="00021F1A">
        <w:rPr>
          <w:rFonts w:eastAsia="TimesNewRomanPSMT" w:cs="Arial"/>
          <w:bCs/>
          <w:sz w:val="24"/>
          <w:szCs w:val="24"/>
        </w:rPr>
        <w:t>/2017</w:t>
      </w:r>
      <w:r w:rsidR="00021F1A" w:rsidRPr="00021F1A">
        <w:rPr>
          <w:rFonts w:eastAsia="TimesNewRomanPSMT" w:cs="Arial"/>
          <w:bCs/>
          <w:sz w:val="24"/>
          <w:szCs w:val="24"/>
          <w:lang w:val="sr-Cyrl-RS"/>
        </w:rPr>
        <w:t xml:space="preserve"> – Партија ______(уписује се број партије)</w:t>
      </w:r>
      <w:r w:rsidR="00021F1A">
        <w:rPr>
          <w:rFonts w:eastAsia="TimesNewRomanPSMT" w:cs="Arial"/>
          <w:bCs/>
          <w:sz w:val="24"/>
          <w:szCs w:val="24"/>
          <w:lang w:val="sr-Cyrl-RS"/>
        </w:rPr>
        <w:t xml:space="preserve"> </w:t>
      </w:r>
      <w:r w:rsidRPr="0058001A">
        <w:rPr>
          <w:rFonts w:cs="Arial"/>
          <w:sz w:val="24"/>
          <w:szCs w:val="24"/>
          <w:lang w:val="ru-RU"/>
        </w:rPr>
        <w:t>или електронским путем на е-</w:t>
      </w:r>
      <w:r w:rsidRPr="0058001A">
        <w:rPr>
          <w:rFonts w:cs="Arial"/>
          <w:sz w:val="24"/>
          <w:szCs w:val="24"/>
        </w:rPr>
        <w:t>mail</w:t>
      </w:r>
      <w:r w:rsidRPr="0058001A">
        <w:rPr>
          <w:rFonts w:cs="Arial"/>
          <w:sz w:val="24"/>
          <w:szCs w:val="24"/>
          <w:lang w:val="ru-RU"/>
        </w:rPr>
        <w:t xml:space="preserve"> адресу: </w:t>
      </w:r>
      <w:hyperlink r:id="rId174" w:history="1">
        <w:r w:rsidR="007B3C3D" w:rsidRPr="00870263">
          <w:rPr>
            <w:rStyle w:val="Hyperlink"/>
            <w:rFonts w:cs="Arial"/>
            <w:sz w:val="24"/>
            <w:szCs w:val="24"/>
          </w:rPr>
          <w:t>grujic.gordana@eps.rs</w:t>
        </w:r>
      </w:hyperlink>
      <w:r w:rsidR="007B3C3D">
        <w:rPr>
          <w:rFonts w:cs="Arial"/>
          <w:sz w:val="24"/>
          <w:szCs w:val="24"/>
          <w:lang w:val="ru-RU"/>
        </w:rPr>
        <w:t>.</w:t>
      </w:r>
    </w:p>
    <w:p w14:paraId="73955542" w14:textId="77777777" w:rsidR="000F3901" w:rsidRPr="0058001A" w:rsidRDefault="000F3901" w:rsidP="0058001A">
      <w:pPr>
        <w:spacing w:before="0"/>
        <w:rPr>
          <w:rFonts w:cs="Arial"/>
          <w:sz w:val="24"/>
          <w:szCs w:val="24"/>
          <w:lang w:val="ru-RU"/>
        </w:rPr>
      </w:pPr>
      <w:r w:rsidRPr="0058001A">
        <w:rPr>
          <w:rFonts w:cs="Arial"/>
          <w:sz w:val="24"/>
          <w:szCs w:val="24"/>
          <w:lang w:val="ru-RU"/>
        </w:rPr>
        <w:t xml:space="preserve">Наручилац ће у року од три дана по пријему захтева објавити </w:t>
      </w:r>
      <w:r w:rsidRPr="0058001A">
        <w:rPr>
          <w:rFonts w:cs="Arial"/>
          <w:sz w:val="24"/>
          <w:szCs w:val="24"/>
        </w:rPr>
        <w:t>Одговор на захтев</w:t>
      </w:r>
      <w:r w:rsidRPr="0058001A">
        <w:rPr>
          <w:rFonts w:cs="Arial"/>
          <w:sz w:val="24"/>
          <w:szCs w:val="24"/>
          <w:lang w:val="ru-RU"/>
        </w:rPr>
        <w:t xml:space="preserve"> на Порталу јавних набавки и својој интернет страници.</w:t>
      </w:r>
    </w:p>
    <w:p w14:paraId="42F4BB83" w14:textId="77777777" w:rsidR="000F3901" w:rsidRPr="0058001A" w:rsidRDefault="000F3901" w:rsidP="0058001A">
      <w:pPr>
        <w:pStyle w:val="KDMojTekst"/>
        <w:spacing w:before="0"/>
        <w:rPr>
          <w:rFonts w:cs="Arial"/>
          <w:i w:val="0"/>
          <w:color w:val="auto"/>
          <w:sz w:val="24"/>
          <w:szCs w:val="24"/>
        </w:rPr>
      </w:pPr>
      <w:r w:rsidRPr="0058001A">
        <w:rPr>
          <w:rFonts w:cs="Arial"/>
          <w:i w:val="0"/>
          <w:color w:val="auto"/>
          <w:sz w:val="24"/>
          <w:szCs w:val="24"/>
        </w:rPr>
        <w:t>Тражење додатних информација и појашњења телефоном није дозвољено.</w:t>
      </w:r>
    </w:p>
    <w:p w14:paraId="41CA7837" w14:textId="77777777" w:rsidR="000F3901" w:rsidRPr="0058001A" w:rsidRDefault="000F3901" w:rsidP="0058001A">
      <w:pPr>
        <w:spacing w:before="0"/>
        <w:rPr>
          <w:rFonts w:cs="Arial"/>
          <w:sz w:val="24"/>
          <w:szCs w:val="24"/>
          <w:lang w:val="ru-RU"/>
        </w:rPr>
      </w:pPr>
      <w:r w:rsidRPr="0058001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72B7D7" w14:textId="77777777" w:rsidR="000F3901" w:rsidRPr="0058001A" w:rsidRDefault="000F3901" w:rsidP="0058001A">
      <w:pPr>
        <w:spacing w:before="0"/>
        <w:rPr>
          <w:rFonts w:cs="Arial"/>
          <w:sz w:val="24"/>
          <w:szCs w:val="24"/>
          <w:lang w:val="ru-RU"/>
        </w:rPr>
      </w:pPr>
      <w:r w:rsidRPr="0058001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F036F20" w14:textId="77777777" w:rsidR="000F3901" w:rsidRPr="0058001A" w:rsidRDefault="000F3901" w:rsidP="0058001A">
      <w:pPr>
        <w:spacing w:before="0"/>
        <w:rPr>
          <w:rFonts w:cs="Arial"/>
          <w:sz w:val="24"/>
          <w:szCs w:val="24"/>
          <w:lang w:val="ru-RU"/>
        </w:rPr>
      </w:pPr>
      <w:r w:rsidRPr="0058001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1CAE510" w14:textId="77777777" w:rsidR="000F3901" w:rsidRPr="0058001A" w:rsidRDefault="000F3901" w:rsidP="0058001A">
      <w:pPr>
        <w:spacing w:before="0"/>
        <w:rPr>
          <w:rFonts w:cs="Arial"/>
          <w:sz w:val="24"/>
          <w:szCs w:val="24"/>
          <w:lang w:val="ru-RU"/>
        </w:rPr>
      </w:pPr>
      <w:r w:rsidRPr="0058001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FC24065" w14:textId="77777777" w:rsidR="000F3901" w:rsidRPr="0058001A" w:rsidRDefault="000F3901" w:rsidP="0058001A">
      <w:pPr>
        <w:pStyle w:val="KDMojTekst"/>
        <w:spacing w:before="0"/>
        <w:rPr>
          <w:rFonts w:cs="Arial"/>
          <w:i w:val="0"/>
          <w:color w:val="auto"/>
          <w:sz w:val="24"/>
          <w:szCs w:val="24"/>
          <w:lang w:val="sr-Cyrl-CS"/>
        </w:rPr>
      </w:pPr>
      <w:r w:rsidRPr="0058001A">
        <w:rPr>
          <w:rFonts w:cs="Arial"/>
          <w:i w:val="0"/>
          <w:color w:val="auto"/>
          <w:sz w:val="24"/>
          <w:szCs w:val="24"/>
        </w:rPr>
        <w:t>Комуникација у поступку јавне набавке се врши на начин чланом 20. Закона.</w:t>
      </w:r>
    </w:p>
    <w:p w14:paraId="3A2D5BA1" w14:textId="77777777" w:rsidR="000F3901" w:rsidRPr="0058001A" w:rsidRDefault="000F3901" w:rsidP="0058001A">
      <w:pPr>
        <w:pStyle w:val="KDParagraf"/>
        <w:spacing w:before="0"/>
        <w:rPr>
          <w:rFonts w:cs="Arial"/>
          <w:sz w:val="24"/>
          <w:szCs w:val="24"/>
          <w:lang w:val="ru-RU"/>
        </w:rPr>
      </w:pPr>
      <w:r w:rsidRPr="0058001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58001A">
          <w:rPr>
            <w:rStyle w:val="Hyperlink"/>
            <w:rFonts w:cs="Arial"/>
            <w:sz w:val="24"/>
            <w:szCs w:val="24"/>
          </w:rPr>
          <w:t>www.</w:t>
        </w:r>
        <w:r w:rsidRPr="0058001A">
          <w:rPr>
            <w:rStyle w:val="Hyperlink"/>
            <w:rFonts w:cs="Arial"/>
            <w:sz w:val="24"/>
            <w:szCs w:val="24"/>
            <w:lang w:val="sr-Cyrl-CS"/>
          </w:rPr>
          <w:t>к</w:t>
        </w:r>
        <w:r w:rsidRPr="0058001A">
          <w:rPr>
            <w:rStyle w:val="Hyperlink"/>
            <w:rFonts w:cs="Arial"/>
            <w:sz w:val="24"/>
            <w:szCs w:val="24"/>
          </w:rPr>
          <w:t>jn.gov.rs</w:t>
        </w:r>
      </w:hyperlink>
      <w:r w:rsidRPr="0058001A">
        <w:rPr>
          <w:rFonts w:cs="Arial"/>
          <w:sz w:val="24"/>
          <w:szCs w:val="24"/>
          <w:lang w:val="ru-RU"/>
        </w:rPr>
        <w:t>).</w:t>
      </w:r>
    </w:p>
    <w:p w14:paraId="79210068" w14:textId="77777777" w:rsidR="008D2B23" w:rsidRPr="0058001A" w:rsidRDefault="008D2B23" w:rsidP="0058001A">
      <w:pPr>
        <w:pStyle w:val="KDMojTekst"/>
        <w:spacing w:before="0"/>
        <w:rPr>
          <w:rFonts w:cs="Arial"/>
          <w:i w:val="0"/>
          <w:color w:val="auto"/>
          <w:sz w:val="24"/>
          <w:szCs w:val="24"/>
        </w:rPr>
      </w:pPr>
    </w:p>
    <w:p w14:paraId="02199C95" w14:textId="77777777" w:rsidR="008D2B23" w:rsidRPr="0058001A" w:rsidRDefault="008D2B23" w:rsidP="002758C2">
      <w:pPr>
        <w:pStyle w:val="KDPodnaslov2"/>
        <w:numPr>
          <w:ilvl w:val="1"/>
          <w:numId w:val="47"/>
        </w:numPr>
        <w:spacing w:before="0"/>
        <w:jc w:val="both"/>
        <w:rPr>
          <w:rFonts w:cs="Arial"/>
          <w:sz w:val="24"/>
          <w:szCs w:val="24"/>
        </w:rPr>
      </w:pPr>
      <w:bookmarkStart w:id="230" w:name="_Toc441651603"/>
      <w:bookmarkStart w:id="231" w:name="_Toc442559914"/>
      <w:r w:rsidRPr="0058001A">
        <w:rPr>
          <w:rFonts w:cs="Arial"/>
          <w:sz w:val="24"/>
          <w:szCs w:val="24"/>
        </w:rPr>
        <w:lastRenderedPageBreak/>
        <w:t>Трошкови понуде</w:t>
      </w:r>
      <w:bookmarkEnd w:id="230"/>
      <w:bookmarkEnd w:id="231"/>
    </w:p>
    <w:p w14:paraId="2B98AAEA"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Трошкове припреме и подношења понуде сноси искључив</w:t>
      </w:r>
      <w:r w:rsidR="002479F9" w:rsidRPr="0058001A">
        <w:rPr>
          <w:rFonts w:cs="Arial"/>
          <w:sz w:val="24"/>
          <w:szCs w:val="24"/>
          <w:lang w:val="ru-RU"/>
        </w:rPr>
        <w:t>о Понуђач и не може тражити од Н</w:t>
      </w:r>
      <w:r w:rsidRPr="0058001A">
        <w:rPr>
          <w:rFonts w:cs="Arial"/>
          <w:sz w:val="24"/>
          <w:szCs w:val="24"/>
          <w:lang w:val="ru-RU"/>
        </w:rPr>
        <w:t>аручиоца накнаду трошкова.</w:t>
      </w:r>
    </w:p>
    <w:p w14:paraId="1AE1A1FD" w14:textId="77777777" w:rsidR="008D2B23" w:rsidRPr="0058001A" w:rsidRDefault="008D2B23" w:rsidP="0058001A">
      <w:pPr>
        <w:pStyle w:val="KDParagraf"/>
        <w:spacing w:before="0"/>
        <w:rPr>
          <w:rFonts w:cs="Arial"/>
          <w:sz w:val="24"/>
          <w:szCs w:val="24"/>
        </w:rPr>
      </w:pPr>
      <w:r w:rsidRPr="0058001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D101C42" w14:textId="77777777" w:rsidR="008D2B23" w:rsidRPr="0058001A" w:rsidRDefault="008D2B23" w:rsidP="0058001A">
      <w:pPr>
        <w:pStyle w:val="KDParagraf"/>
        <w:spacing w:before="0"/>
        <w:rPr>
          <w:rFonts w:cs="Arial"/>
          <w:sz w:val="24"/>
          <w:szCs w:val="24"/>
        </w:rPr>
      </w:pPr>
      <w:r w:rsidRPr="0058001A">
        <w:rPr>
          <w:rFonts w:cs="Arial"/>
          <w:sz w:val="24"/>
          <w:szCs w:val="24"/>
        </w:rPr>
        <w:t xml:space="preserve">Ако је поступак јавне набавке обустављен из разлога који су на страни </w:t>
      </w:r>
      <w:r w:rsidR="002479F9" w:rsidRPr="0058001A">
        <w:rPr>
          <w:rFonts w:cs="Arial"/>
          <w:sz w:val="24"/>
          <w:szCs w:val="24"/>
        </w:rPr>
        <w:t>Наручиоца, Наручилац је дужан да П</w:t>
      </w:r>
      <w:r w:rsidRPr="0058001A">
        <w:rPr>
          <w:rFonts w:cs="Arial"/>
          <w:sz w:val="24"/>
          <w:szCs w:val="24"/>
        </w:rPr>
        <w:t>онуђачу надокнади трошкове израде узорка или модела, ако су израђени у склад</w:t>
      </w:r>
      <w:r w:rsidR="002479F9" w:rsidRPr="0058001A">
        <w:rPr>
          <w:rFonts w:cs="Arial"/>
          <w:sz w:val="24"/>
          <w:szCs w:val="24"/>
        </w:rPr>
        <w:t>у са техничким спецификацијама Н</w:t>
      </w:r>
      <w:r w:rsidRPr="0058001A">
        <w:rPr>
          <w:rFonts w:cs="Arial"/>
          <w:sz w:val="24"/>
          <w:szCs w:val="24"/>
        </w:rPr>
        <w:t>аручиоца и трошкове прибављања средства</w:t>
      </w:r>
      <w:r w:rsidR="002479F9" w:rsidRPr="0058001A">
        <w:rPr>
          <w:rFonts w:cs="Arial"/>
          <w:sz w:val="24"/>
          <w:szCs w:val="24"/>
        </w:rPr>
        <w:t xml:space="preserve"> обезбеђења, под условом да је П</w:t>
      </w:r>
      <w:r w:rsidRPr="0058001A">
        <w:rPr>
          <w:rFonts w:cs="Arial"/>
          <w:sz w:val="24"/>
          <w:szCs w:val="24"/>
        </w:rPr>
        <w:t>онуђач тражио накнаду тих трошкова у својој понуди.</w:t>
      </w:r>
    </w:p>
    <w:p w14:paraId="4E18F667" w14:textId="77777777" w:rsidR="008D2B23" w:rsidRPr="0058001A" w:rsidRDefault="008D2B23" w:rsidP="0058001A">
      <w:pPr>
        <w:pStyle w:val="KDParagraf"/>
        <w:spacing w:before="0"/>
        <w:rPr>
          <w:rFonts w:cs="Arial"/>
          <w:sz w:val="24"/>
          <w:szCs w:val="24"/>
        </w:rPr>
      </w:pPr>
    </w:p>
    <w:p w14:paraId="2EB1B2DF" w14:textId="77777777" w:rsidR="00C14152" w:rsidRPr="0058001A" w:rsidRDefault="00C14152" w:rsidP="002758C2">
      <w:pPr>
        <w:pStyle w:val="KDPodnaslov2"/>
        <w:numPr>
          <w:ilvl w:val="1"/>
          <w:numId w:val="47"/>
        </w:numPr>
        <w:spacing w:before="0"/>
        <w:jc w:val="both"/>
        <w:rPr>
          <w:rFonts w:cs="Arial"/>
          <w:sz w:val="24"/>
          <w:szCs w:val="24"/>
        </w:rPr>
      </w:pPr>
      <w:r w:rsidRPr="0058001A">
        <w:rPr>
          <w:rFonts w:cs="Arial"/>
          <w:sz w:val="24"/>
          <w:szCs w:val="24"/>
        </w:rPr>
        <w:t>Д</w:t>
      </w:r>
      <w:r w:rsidRPr="0058001A">
        <w:rPr>
          <w:rFonts w:cs="Arial"/>
          <w:sz w:val="24"/>
          <w:szCs w:val="24"/>
          <w:lang w:val="sr-Latn-CS"/>
        </w:rPr>
        <w:t>одатн</w:t>
      </w:r>
      <w:r w:rsidRPr="0058001A">
        <w:rPr>
          <w:rFonts w:cs="Arial"/>
          <w:sz w:val="24"/>
          <w:szCs w:val="24"/>
        </w:rPr>
        <w:t>а</w:t>
      </w:r>
      <w:r w:rsidRPr="0058001A">
        <w:rPr>
          <w:rFonts w:cs="Arial"/>
          <w:sz w:val="24"/>
          <w:szCs w:val="24"/>
          <w:lang w:val="sr-Latn-CS"/>
        </w:rPr>
        <w:t xml:space="preserve"> објашњења</w:t>
      </w:r>
      <w:r w:rsidRPr="0058001A">
        <w:rPr>
          <w:rFonts w:cs="Arial"/>
          <w:sz w:val="24"/>
          <w:szCs w:val="24"/>
        </w:rPr>
        <w:t>, контрола и допуштене исправке</w:t>
      </w:r>
    </w:p>
    <w:p w14:paraId="7227EC9A"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0ACB6C0" w14:textId="77777777" w:rsidR="00C14152" w:rsidRPr="0058001A" w:rsidRDefault="00C14152" w:rsidP="0058001A">
      <w:pPr>
        <w:pStyle w:val="KDParagraf"/>
        <w:spacing w:before="0"/>
        <w:rPr>
          <w:rFonts w:eastAsia="TimesNewRomanPSMT" w:cs="Arial"/>
          <w:sz w:val="24"/>
          <w:szCs w:val="24"/>
          <w:lang w:val="ru-RU"/>
        </w:rPr>
      </w:pPr>
      <w:r w:rsidRPr="0058001A">
        <w:rPr>
          <w:rFonts w:eastAsia="TimesNewRomanPSMT" w:cs="Arial"/>
          <w:sz w:val="24"/>
          <w:szCs w:val="24"/>
          <w:lang w:val="ru-RU"/>
        </w:rPr>
        <w:t>Уколико је потр</w:t>
      </w:r>
      <w:r w:rsidR="002479F9" w:rsidRPr="0058001A">
        <w:rPr>
          <w:rFonts w:eastAsia="TimesNewRomanPSMT" w:cs="Arial"/>
          <w:sz w:val="24"/>
          <w:szCs w:val="24"/>
          <w:lang w:val="ru-RU"/>
        </w:rPr>
        <w:t>ебно вршити додатна објашњења, Наручилац ће П</w:t>
      </w:r>
      <w:r w:rsidRPr="0058001A">
        <w:rPr>
          <w:rFonts w:eastAsia="TimesNewRomanPSMT" w:cs="Arial"/>
          <w:sz w:val="24"/>
          <w:szCs w:val="24"/>
          <w:lang w:val="ru-RU"/>
        </w:rPr>
        <w:t>онуђачу оставити прим</w:t>
      </w:r>
      <w:r w:rsidR="002479F9" w:rsidRPr="0058001A">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58001A">
        <w:rPr>
          <w:rFonts w:eastAsia="TimesNewRomanPSMT" w:cs="Arial"/>
          <w:sz w:val="24"/>
          <w:szCs w:val="24"/>
          <w:lang w:val="ru-RU"/>
        </w:rPr>
        <w:t>одизвођача.</w:t>
      </w:r>
    </w:p>
    <w:p w14:paraId="7CEB9F51" w14:textId="77777777" w:rsidR="00C14152" w:rsidRPr="0058001A" w:rsidRDefault="002479F9" w:rsidP="0058001A">
      <w:pPr>
        <w:pStyle w:val="KDParagraf"/>
        <w:spacing w:before="0"/>
        <w:rPr>
          <w:rFonts w:eastAsia="TimesNewRomanPSMT" w:cs="Arial"/>
          <w:sz w:val="24"/>
          <w:szCs w:val="24"/>
        </w:rPr>
      </w:pPr>
      <w:r w:rsidRPr="0058001A">
        <w:rPr>
          <w:rFonts w:eastAsia="TimesNewRomanPSMT" w:cs="Arial"/>
          <w:sz w:val="24"/>
          <w:szCs w:val="24"/>
        </w:rPr>
        <w:t>Наручилац може, уз сагласност П</w:t>
      </w:r>
      <w:r w:rsidR="00C14152" w:rsidRPr="0058001A">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764BCFC6"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У случају разлике између јединичне цене и укупне цене, мерод</w:t>
      </w:r>
      <w:r w:rsidR="002479F9" w:rsidRPr="0058001A">
        <w:rPr>
          <w:rFonts w:eastAsia="TimesNewRomanPSMT" w:cs="Arial"/>
          <w:sz w:val="24"/>
          <w:szCs w:val="24"/>
        </w:rPr>
        <w:t>авна је јединична цена. Ако се П</w:t>
      </w:r>
      <w:r w:rsidRPr="0058001A">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56ED324" w14:textId="77777777" w:rsidR="008D2B23" w:rsidRPr="0058001A" w:rsidRDefault="008D2B23" w:rsidP="0058001A">
      <w:pPr>
        <w:spacing w:before="0"/>
        <w:rPr>
          <w:rFonts w:cs="Arial"/>
          <w:sz w:val="24"/>
          <w:szCs w:val="24"/>
        </w:rPr>
      </w:pPr>
    </w:p>
    <w:p w14:paraId="17A701CB" w14:textId="77777777" w:rsidR="00B20A6C" w:rsidRPr="0058001A" w:rsidRDefault="00B20A6C" w:rsidP="002758C2">
      <w:pPr>
        <w:pStyle w:val="KDPodnaslov2"/>
        <w:numPr>
          <w:ilvl w:val="1"/>
          <w:numId w:val="47"/>
        </w:numPr>
        <w:spacing w:before="0"/>
        <w:jc w:val="both"/>
        <w:rPr>
          <w:rFonts w:cs="Arial"/>
          <w:sz w:val="24"/>
          <w:szCs w:val="24"/>
        </w:rPr>
      </w:pPr>
      <w:bookmarkStart w:id="232" w:name="_Toc442559917"/>
      <w:bookmarkStart w:id="233" w:name="_Toc441651606"/>
      <w:r w:rsidRPr="0058001A">
        <w:rPr>
          <w:rFonts w:cs="Arial"/>
          <w:sz w:val="24"/>
          <w:szCs w:val="24"/>
        </w:rPr>
        <w:t>Разлози за одбијање понуде</w:t>
      </w:r>
      <w:bookmarkEnd w:id="232"/>
      <w:r w:rsidRPr="0058001A">
        <w:rPr>
          <w:rFonts w:cs="Arial"/>
          <w:sz w:val="24"/>
          <w:szCs w:val="24"/>
        </w:rPr>
        <w:t xml:space="preserve"> </w:t>
      </w:r>
      <w:bookmarkEnd w:id="233"/>
    </w:p>
    <w:p w14:paraId="7CFC89EE" w14:textId="77777777" w:rsidR="00B20A6C" w:rsidRPr="0058001A" w:rsidRDefault="00B20A6C" w:rsidP="0058001A">
      <w:pPr>
        <w:autoSpaceDE w:val="0"/>
        <w:autoSpaceDN w:val="0"/>
        <w:adjustRightInd w:val="0"/>
        <w:spacing w:before="0"/>
        <w:rPr>
          <w:rFonts w:eastAsia="TimesNewRomanPSMT" w:cs="Arial"/>
          <w:bCs/>
          <w:iCs/>
          <w:sz w:val="24"/>
          <w:szCs w:val="24"/>
          <w:lang w:val="ru-RU"/>
        </w:rPr>
      </w:pPr>
      <w:r w:rsidRPr="0058001A">
        <w:rPr>
          <w:rFonts w:eastAsia="TimesNewRomanPSMT" w:cs="Arial"/>
          <w:bCs/>
          <w:iCs/>
          <w:sz w:val="24"/>
          <w:szCs w:val="24"/>
        </w:rPr>
        <w:t>Понуда ће бити одбијена ако:</w:t>
      </w:r>
    </w:p>
    <w:p w14:paraId="7F4470B5"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је неблаговремена, неприхватљива или неодговарајућа;</w:t>
      </w:r>
    </w:p>
    <w:p w14:paraId="7FA4DCB1"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ако се понуђач не сагласи са исправком рачунских грешака;</w:t>
      </w:r>
    </w:p>
    <w:p w14:paraId="72B365C3"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ако има битне недостатке сходно члану 106. ЗЈН</w:t>
      </w:r>
    </w:p>
    <w:p w14:paraId="65D6F903" w14:textId="77777777" w:rsidR="00B20A6C" w:rsidRPr="0058001A" w:rsidRDefault="00B20A6C" w:rsidP="0058001A">
      <w:pPr>
        <w:spacing w:before="0"/>
        <w:rPr>
          <w:rFonts w:cs="Arial"/>
          <w:sz w:val="24"/>
          <w:szCs w:val="24"/>
        </w:rPr>
      </w:pPr>
      <w:r w:rsidRPr="0058001A">
        <w:rPr>
          <w:rFonts w:cs="Arial"/>
          <w:sz w:val="24"/>
          <w:szCs w:val="24"/>
        </w:rPr>
        <w:t>Наручилац ће донети одлуку о обустави поступка јавне набавке у складу са чланом 109. Закона.</w:t>
      </w:r>
    </w:p>
    <w:p w14:paraId="031BC335" w14:textId="77777777" w:rsidR="00B20A6C" w:rsidRPr="0058001A" w:rsidRDefault="00B20A6C" w:rsidP="0058001A">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B1C76EF" w14:textId="77777777" w:rsidR="008D2B23" w:rsidRPr="0058001A" w:rsidRDefault="00C14152" w:rsidP="002758C2">
      <w:pPr>
        <w:pStyle w:val="KDPodnaslov2"/>
        <w:numPr>
          <w:ilvl w:val="1"/>
          <w:numId w:val="47"/>
        </w:numPr>
        <w:spacing w:before="0"/>
        <w:jc w:val="both"/>
        <w:rPr>
          <w:rFonts w:cs="Arial"/>
          <w:sz w:val="24"/>
          <w:szCs w:val="24"/>
        </w:rPr>
      </w:pPr>
      <w:r w:rsidRPr="0058001A">
        <w:rPr>
          <w:rFonts w:cs="Arial"/>
          <w:sz w:val="24"/>
          <w:szCs w:val="24"/>
        </w:rPr>
        <w:t>Рок за доношење Одлуке о додели уговора/обустави</w:t>
      </w:r>
    </w:p>
    <w:p w14:paraId="6E0B8EE2" w14:textId="1DB85695"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ће одлуку о додели уговора</w:t>
      </w:r>
      <w:r w:rsidRPr="0058001A">
        <w:rPr>
          <w:rFonts w:eastAsia="TimesNewRomanPSMT" w:cs="Arial"/>
          <w:i/>
          <w:sz w:val="24"/>
          <w:szCs w:val="24"/>
        </w:rPr>
        <w:t>/</w:t>
      </w:r>
      <w:r w:rsidRPr="0058001A">
        <w:rPr>
          <w:rFonts w:eastAsia="TimesNewRomanPSMT" w:cs="Arial"/>
          <w:sz w:val="24"/>
          <w:szCs w:val="24"/>
        </w:rPr>
        <w:t xml:space="preserve">обустави поступка донети у року од максимално </w:t>
      </w:r>
      <w:r w:rsidR="0008263C" w:rsidRPr="0058001A">
        <w:rPr>
          <w:rFonts w:eastAsia="TimesNewRomanPSMT" w:cs="Arial"/>
          <w:sz w:val="24"/>
          <w:szCs w:val="24"/>
        </w:rPr>
        <w:t>25</w:t>
      </w:r>
      <w:r w:rsidRPr="0058001A">
        <w:rPr>
          <w:rFonts w:eastAsia="TimesNewRomanPSMT" w:cs="Arial"/>
          <w:sz w:val="24"/>
          <w:szCs w:val="24"/>
        </w:rPr>
        <w:t xml:space="preserve"> (</w:t>
      </w:r>
      <w:r w:rsidR="007B3C3D">
        <w:rPr>
          <w:rFonts w:eastAsia="TimesNewRomanPSMT" w:cs="Arial"/>
          <w:sz w:val="24"/>
          <w:szCs w:val="24"/>
          <w:lang w:val="sr-Cyrl-RS"/>
        </w:rPr>
        <w:t xml:space="preserve">словима: </w:t>
      </w:r>
      <w:r w:rsidR="0008263C" w:rsidRPr="0058001A">
        <w:rPr>
          <w:rFonts w:eastAsia="TimesNewRomanPSMT" w:cs="Arial"/>
          <w:sz w:val="24"/>
          <w:szCs w:val="24"/>
        </w:rPr>
        <w:t>два</w:t>
      </w:r>
      <w:r w:rsidRPr="0058001A">
        <w:rPr>
          <w:rFonts w:eastAsia="TimesNewRomanPSMT" w:cs="Arial"/>
          <w:sz w:val="24"/>
          <w:szCs w:val="24"/>
        </w:rPr>
        <w:t>десет</w:t>
      </w:r>
      <w:r w:rsidR="0008263C" w:rsidRPr="0058001A">
        <w:rPr>
          <w:rFonts w:eastAsia="TimesNewRomanPSMT" w:cs="Arial"/>
          <w:sz w:val="24"/>
          <w:szCs w:val="24"/>
        </w:rPr>
        <w:t>пет</w:t>
      </w:r>
      <w:r w:rsidRPr="0058001A">
        <w:rPr>
          <w:rFonts w:eastAsia="TimesNewRomanPSMT" w:cs="Arial"/>
          <w:sz w:val="24"/>
          <w:szCs w:val="24"/>
        </w:rPr>
        <w:t>) дана од дана јавног отварања понуда.</w:t>
      </w:r>
    </w:p>
    <w:p w14:paraId="4C755FB3" w14:textId="1E19825F"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21F1A">
        <w:rPr>
          <w:rFonts w:eastAsia="TimesNewRomanPSMT" w:cs="Arial"/>
          <w:sz w:val="24"/>
          <w:szCs w:val="24"/>
          <w:lang w:val="sr-Cyrl-RS"/>
        </w:rPr>
        <w:t xml:space="preserve">словима: </w:t>
      </w:r>
      <w:r w:rsidRPr="0058001A">
        <w:rPr>
          <w:rFonts w:eastAsia="TimesNewRomanPSMT" w:cs="Arial"/>
          <w:sz w:val="24"/>
          <w:szCs w:val="24"/>
        </w:rPr>
        <w:t>три) дана од дана доношења.</w:t>
      </w:r>
    </w:p>
    <w:p w14:paraId="4DE52992" w14:textId="77777777" w:rsidR="008D2B23" w:rsidRPr="0058001A" w:rsidRDefault="008D2B23" w:rsidP="0058001A">
      <w:pPr>
        <w:pStyle w:val="KDParagraf"/>
        <w:spacing w:before="0"/>
        <w:rPr>
          <w:rFonts w:eastAsia="TimesNewRomanPSMT" w:cs="Arial"/>
          <w:sz w:val="24"/>
          <w:szCs w:val="24"/>
        </w:rPr>
      </w:pPr>
    </w:p>
    <w:p w14:paraId="6B78B42E" w14:textId="77777777" w:rsidR="008D2B23" w:rsidRPr="0058001A" w:rsidRDefault="008D2B23" w:rsidP="002758C2">
      <w:pPr>
        <w:pStyle w:val="KDPodnaslov2"/>
        <w:numPr>
          <w:ilvl w:val="1"/>
          <w:numId w:val="47"/>
        </w:numPr>
        <w:spacing w:before="0"/>
        <w:jc w:val="both"/>
        <w:rPr>
          <w:rFonts w:cs="Arial"/>
          <w:sz w:val="24"/>
          <w:szCs w:val="24"/>
          <w:lang w:val="ru-RU"/>
        </w:rPr>
      </w:pPr>
      <w:bookmarkStart w:id="234" w:name="_Toc441651607"/>
      <w:bookmarkStart w:id="235" w:name="_Toc442559918"/>
      <w:r w:rsidRPr="0058001A">
        <w:rPr>
          <w:rFonts w:cs="Arial"/>
          <w:sz w:val="24"/>
          <w:szCs w:val="24"/>
          <w:lang w:val="ru-RU"/>
        </w:rPr>
        <w:t>Н</w:t>
      </w:r>
      <w:r w:rsidRPr="0058001A">
        <w:rPr>
          <w:rFonts w:cs="Arial"/>
          <w:sz w:val="24"/>
          <w:szCs w:val="24"/>
        </w:rPr>
        <w:t>егативне референце</w:t>
      </w:r>
      <w:bookmarkEnd w:id="234"/>
      <w:bookmarkEnd w:id="235"/>
    </w:p>
    <w:p w14:paraId="10A5495E" w14:textId="77777777" w:rsidR="008D2B23" w:rsidRPr="0058001A" w:rsidRDefault="008D2B23" w:rsidP="0058001A">
      <w:pPr>
        <w:spacing w:before="0"/>
        <w:rPr>
          <w:rFonts w:cs="Arial"/>
          <w:sz w:val="24"/>
          <w:szCs w:val="24"/>
          <w:lang w:val="ru-RU"/>
        </w:rPr>
      </w:pPr>
      <w:r w:rsidRPr="0058001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FFC49FB" w14:textId="77777777" w:rsidR="008D2B23" w:rsidRPr="0058001A" w:rsidRDefault="008D2B23" w:rsidP="0058001A">
      <w:pPr>
        <w:pStyle w:val="KDNabrajanje"/>
        <w:spacing w:before="0"/>
        <w:rPr>
          <w:rFonts w:cs="Arial"/>
          <w:sz w:val="24"/>
          <w:szCs w:val="24"/>
        </w:rPr>
      </w:pPr>
      <w:r w:rsidRPr="0058001A">
        <w:rPr>
          <w:rFonts w:cs="Arial"/>
          <w:sz w:val="24"/>
          <w:szCs w:val="24"/>
        </w:rPr>
        <w:t>поступао супротно забрани из чл. 23. и 25. Закона;</w:t>
      </w:r>
    </w:p>
    <w:p w14:paraId="7CAEE9D0" w14:textId="77777777" w:rsidR="008D2B23" w:rsidRPr="0058001A" w:rsidRDefault="008D2B23" w:rsidP="0058001A">
      <w:pPr>
        <w:pStyle w:val="KDNabrajanje"/>
        <w:spacing w:before="0"/>
        <w:rPr>
          <w:rFonts w:cs="Arial"/>
          <w:sz w:val="24"/>
          <w:szCs w:val="24"/>
        </w:rPr>
      </w:pPr>
      <w:r w:rsidRPr="0058001A">
        <w:rPr>
          <w:rFonts w:cs="Arial"/>
          <w:sz w:val="24"/>
          <w:szCs w:val="24"/>
        </w:rPr>
        <w:t>учинио повреду конкуренције;</w:t>
      </w:r>
    </w:p>
    <w:p w14:paraId="5D4CC347" w14:textId="77777777" w:rsidR="008D2B23" w:rsidRPr="0058001A" w:rsidRDefault="008D2B23" w:rsidP="0058001A">
      <w:pPr>
        <w:pStyle w:val="KDNabrajanje"/>
        <w:spacing w:before="0"/>
        <w:rPr>
          <w:rFonts w:cs="Arial"/>
          <w:sz w:val="24"/>
          <w:szCs w:val="24"/>
        </w:rPr>
      </w:pPr>
      <w:r w:rsidRPr="0058001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4EC583A" w14:textId="77777777" w:rsidR="008D2B23" w:rsidRPr="0058001A" w:rsidRDefault="008D2B23" w:rsidP="0058001A">
      <w:pPr>
        <w:pStyle w:val="KDNabrajanje"/>
        <w:spacing w:before="0"/>
        <w:rPr>
          <w:rFonts w:cs="Arial"/>
          <w:sz w:val="24"/>
          <w:szCs w:val="24"/>
        </w:rPr>
      </w:pPr>
      <w:r w:rsidRPr="0058001A">
        <w:rPr>
          <w:rFonts w:cs="Arial"/>
          <w:sz w:val="24"/>
          <w:szCs w:val="24"/>
        </w:rPr>
        <w:t>одбио да достави доказе и средства обезбеђења на шта се у понуди обавезао.</w:t>
      </w:r>
    </w:p>
    <w:p w14:paraId="5A019651"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9B3FFE" w:rsidRPr="0058001A">
        <w:rPr>
          <w:rFonts w:cs="Arial"/>
          <w:sz w:val="24"/>
          <w:szCs w:val="24"/>
          <w:lang w:val="ru-RU"/>
        </w:rPr>
        <w:t xml:space="preserve"> </w:t>
      </w:r>
      <w:r w:rsidRPr="0058001A">
        <w:rPr>
          <w:rFonts w:cs="Arial"/>
          <w:sz w:val="24"/>
          <w:szCs w:val="24"/>
          <w:lang w:val="ru-RU"/>
        </w:rPr>
        <w:t xml:space="preserve">пре објављивања позива за подношење понуда. </w:t>
      </w:r>
    </w:p>
    <w:p w14:paraId="09F074D3" w14:textId="77777777" w:rsidR="008D2B23" w:rsidRPr="0058001A" w:rsidRDefault="008D2B23" w:rsidP="0058001A">
      <w:pPr>
        <w:pStyle w:val="KDParagraf"/>
        <w:spacing w:before="0"/>
        <w:rPr>
          <w:rFonts w:cs="Arial"/>
          <w:sz w:val="24"/>
          <w:szCs w:val="24"/>
        </w:rPr>
      </w:pPr>
      <w:r w:rsidRPr="0058001A">
        <w:rPr>
          <w:rFonts w:cs="Arial"/>
          <w:sz w:val="24"/>
          <w:szCs w:val="24"/>
        </w:rPr>
        <w:t>Доказ наведеног може бити:</w:t>
      </w:r>
    </w:p>
    <w:p w14:paraId="68BE7C7F" w14:textId="77777777" w:rsidR="008D2B23" w:rsidRPr="0058001A" w:rsidRDefault="008D2B23" w:rsidP="0058001A">
      <w:pPr>
        <w:pStyle w:val="KDNabrajanje"/>
        <w:spacing w:before="0"/>
        <w:rPr>
          <w:rFonts w:cs="Arial"/>
          <w:sz w:val="24"/>
          <w:szCs w:val="24"/>
        </w:rPr>
      </w:pPr>
      <w:r w:rsidRPr="0058001A">
        <w:rPr>
          <w:rFonts w:cs="Arial"/>
          <w:sz w:val="24"/>
          <w:szCs w:val="24"/>
        </w:rPr>
        <w:lastRenderedPageBreak/>
        <w:t>правоснажна судска одлука или коначна одлука другог надлежног органа;</w:t>
      </w:r>
    </w:p>
    <w:p w14:paraId="6EBAF6AA" w14:textId="77777777" w:rsidR="008D2B23" w:rsidRPr="0058001A" w:rsidRDefault="008D2B23" w:rsidP="0058001A">
      <w:pPr>
        <w:pStyle w:val="KDNabrajanje"/>
        <w:spacing w:before="0"/>
        <w:rPr>
          <w:rFonts w:cs="Arial"/>
          <w:sz w:val="24"/>
          <w:szCs w:val="24"/>
        </w:rPr>
      </w:pPr>
      <w:r w:rsidRPr="0058001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595D27E" w14:textId="77777777" w:rsidR="008D2B23" w:rsidRPr="0058001A" w:rsidRDefault="008D2B23" w:rsidP="0058001A">
      <w:pPr>
        <w:pStyle w:val="KDNabrajanje"/>
        <w:spacing w:before="0"/>
        <w:rPr>
          <w:rFonts w:cs="Arial"/>
          <w:sz w:val="24"/>
          <w:szCs w:val="24"/>
        </w:rPr>
      </w:pPr>
      <w:r w:rsidRPr="0058001A">
        <w:rPr>
          <w:rFonts w:cs="Arial"/>
          <w:sz w:val="24"/>
          <w:szCs w:val="24"/>
        </w:rPr>
        <w:t>исправа о наплаћеној уговорној казни;</w:t>
      </w:r>
    </w:p>
    <w:p w14:paraId="2FB8F3A2" w14:textId="77777777" w:rsidR="008D2B23" w:rsidRPr="0058001A" w:rsidRDefault="008D2B23" w:rsidP="0058001A">
      <w:pPr>
        <w:pStyle w:val="KDNabrajanje"/>
        <w:spacing w:before="0"/>
        <w:rPr>
          <w:rFonts w:cs="Arial"/>
          <w:sz w:val="24"/>
          <w:szCs w:val="24"/>
        </w:rPr>
      </w:pPr>
      <w:r w:rsidRPr="0058001A">
        <w:rPr>
          <w:rFonts w:cs="Arial"/>
          <w:sz w:val="24"/>
          <w:szCs w:val="24"/>
        </w:rPr>
        <w:t>рекламације потрошача, односно корисника, ако нису отклоњене у уговореном року;</w:t>
      </w:r>
    </w:p>
    <w:p w14:paraId="656748BE" w14:textId="77777777" w:rsidR="008D2B23" w:rsidRPr="0058001A" w:rsidRDefault="008D2B23" w:rsidP="0058001A">
      <w:pPr>
        <w:pStyle w:val="KDNabrajanje"/>
        <w:spacing w:before="0"/>
        <w:rPr>
          <w:rFonts w:cs="Arial"/>
          <w:sz w:val="24"/>
          <w:szCs w:val="24"/>
        </w:rPr>
      </w:pPr>
      <w:r w:rsidRPr="0058001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65E9862" w14:textId="77777777" w:rsidR="008D2B23" w:rsidRPr="0058001A" w:rsidRDefault="008D2B23" w:rsidP="0058001A">
      <w:pPr>
        <w:pStyle w:val="KDNabrajanje"/>
        <w:spacing w:before="0"/>
        <w:rPr>
          <w:rFonts w:cs="Arial"/>
          <w:sz w:val="24"/>
          <w:szCs w:val="24"/>
        </w:rPr>
      </w:pPr>
      <w:r w:rsidRPr="0058001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608CF01" w14:textId="77777777" w:rsidR="008D2B23" w:rsidRPr="0058001A" w:rsidRDefault="008D2B23" w:rsidP="0058001A">
      <w:pPr>
        <w:pStyle w:val="KDNabrajanje"/>
        <w:spacing w:before="0"/>
        <w:rPr>
          <w:rFonts w:cs="Arial"/>
          <w:sz w:val="24"/>
          <w:szCs w:val="24"/>
        </w:rPr>
      </w:pPr>
      <w:r w:rsidRPr="0058001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AFA2651" w14:textId="77777777" w:rsidR="008D2B23" w:rsidRPr="0058001A" w:rsidRDefault="008D2B23" w:rsidP="0058001A">
      <w:pPr>
        <w:pStyle w:val="KDParagraf"/>
        <w:spacing w:before="0"/>
        <w:rPr>
          <w:rFonts w:cs="Arial"/>
          <w:sz w:val="24"/>
          <w:szCs w:val="24"/>
        </w:rPr>
      </w:pPr>
      <w:r w:rsidRPr="0058001A">
        <w:rPr>
          <w:rFonts w:cs="Arial"/>
          <w:sz w:val="24"/>
          <w:szCs w:val="24"/>
          <w:lang w:val="ru-RU"/>
        </w:rPr>
        <w:t xml:space="preserve">Наручилац може одбити понуду ако поседује доказ из става 3. тачка 1) члана 82. </w:t>
      </w:r>
      <w:r w:rsidRPr="0058001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99CB9CF"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C90FF82" w14:textId="77777777" w:rsidR="008D2B23" w:rsidRPr="0058001A" w:rsidRDefault="008D2B23" w:rsidP="0058001A">
      <w:pPr>
        <w:pStyle w:val="KDParagraf"/>
        <w:spacing w:before="0"/>
        <w:rPr>
          <w:rFonts w:cs="Arial"/>
          <w:sz w:val="24"/>
          <w:szCs w:val="24"/>
          <w:lang w:bidi="en-US"/>
        </w:rPr>
      </w:pPr>
    </w:p>
    <w:p w14:paraId="71A6F8BD" w14:textId="77777777" w:rsidR="008D2B23" w:rsidRPr="0058001A" w:rsidRDefault="008D2B23" w:rsidP="002758C2">
      <w:pPr>
        <w:pStyle w:val="KDPodnaslov2"/>
        <w:numPr>
          <w:ilvl w:val="1"/>
          <w:numId w:val="47"/>
        </w:numPr>
        <w:spacing w:before="0"/>
        <w:jc w:val="both"/>
        <w:rPr>
          <w:rFonts w:cs="Arial"/>
          <w:sz w:val="24"/>
          <w:szCs w:val="24"/>
        </w:rPr>
      </w:pPr>
      <w:bookmarkStart w:id="236" w:name="_Toc441651608"/>
      <w:bookmarkStart w:id="237" w:name="_Toc442559919"/>
      <w:r w:rsidRPr="0058001A">
        <w:rPr>
          <w:rFonts w:cs="Arial"/>
          <w:sz w:val="24"/>
          <w:szCs w:val="24"/>
        </w:rPr>
        <w:t>Увид у документацију</w:t>
      </w:r>
      <w:bookmarkEnd w:id="236"/>
      <w:bookmarkEnd w:id="237"/>
    </w:p>
    <w:p w14:paraId="2DA154AF"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13A9851"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FF20DA0" w14:textId="77777777" w:rsidR="008D2B23" w:rsidRPr="0058001A" w:rsidRDefault="008D2B23" w:rsidP="0058001A">
      <w:pPr>
        <w:pStyle w:val="KDParagraf"/>
        <w:spacing w:before="0"/>
        <w:rPr>
          <w:rFonts w:cs="Arial"/>
          <w:sz w:val="24"/>
          <w:szCs w:val="24"/>
          <w:lang w:bidi="en-US"/>
        </w:rPr>
      </w:pPr>
    </w:p>
    <w:p w14:paraId="6401A7C9" w14:textId="77777777" w:rsidR="008D2B23" w:rsidRPr="0058001A" w:rsidRDefault="008D2B23" w:rsidP="002758C2">
      <w:pPr>
        <w:pStyle w:val="KDPodnaslov2"/>
        <w:numPr>
          <w:ilvl w:val="1"/>
          <w:numId w:val="47"/>
        </w:numPr>
        <w:spacing w:before="0"/>
        <w:jc w:val="both"/>
        <w:rPr>
          <w:rFonts w:cs="Arial"/>
          <w:sz w:val="24"/>
          <w:szCs w:val="24"/>
        </w:rPr>
      </w:pPr>
      <w:bookmarkStart w:id="238" w:name="_Toc441651609"/>
      <w:bookmarkStart w:id="239" w:name="_Toc442559920"/>
      <w:r w:rsidRPr="0058001A">
        <w:rPr>
          <w:rFonts w:cs="Arial"/>
          <w:sz w:val="24"/>
          <w:szCs w:val="24"/>
          <w:lang w:val="ru-RU"/>
        </w:rPr>
        <w:t>З</w:t>
      </w:r>
      <w:r w:rsidRPr="0058001A">
        <w:rPr>
          <w:rFonts w:cs="Arial"/>
          <w:sz w:val="24"/>
          <w:szCs w:val="24"/>
        </w:rPr>
        <w:t>аштита права понуђача</w:t>
      </w:r>
      <w:bookmarkEnd w:id="238"/>
      <w:bookmarkEnd w:id="239"/>
    </w:p>
    <w:p w14:paraId="2E8EC31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DFAAAA" w14:textId="77777777" w:rsidR="00886827" w:rsidRPr="0058001A" w:rsidRDefault="00886827" w:rsidP="0058001A">
      <w:pPr>
        <w:pStyle w:val="KDParagraf"/>
        <w:spacing w:before="0"/>
        <w:rPr>
          <w:rFonts w:cs="Arial"/>
          <w:sz w:val="24"/>
          <w:szCs w:val="24"/>
          <w:lang w:bidi="en-US"/>
        </w:rPr>
      </w:pPr>
    </w:p>
    <w:p w14:paraId="60A31D03"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Рокови и начин подношења захтева за заштиту права:</w:t>
      </w:r>
    </w:p>
    <w:p w14:paraId="6C9CF373" w14:textId="21D67BAD" w:rsidR="000F3901" w:rsidRPr="0058001A" w:rsidRDefault="000F3901"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подноси се лично или путем поште на адресу: ЈП „Електропривреда Србије“ Београд, </w:t>
      </w:r>
      <w:r w:rsidR="00611E1E">
        <w:rPr>
          <w:rFonts w:cs="Arial"/>
          <w:sz w:val="24"/>
          <w:szCs w:val="24"/>
          <w:lang w:bidi="en-US"/>
        </w:rPr>
        <w:t xml:space="preserve">ул. Балканска 13, </w:t>
      </w:r>
      <w:r w:rsidRPr="0058001A">
        <w:rPr>
          <w:rFonts w:cs="Arial"/>
          <w:sz w:val="24"/>
          <w:szCs w:val="24"/>
          <w:lang w:bidi="en-US"/>
        </w:rPr>
        <w:t>Београд са назнаком Захтев за заштиту права за бр.</w:t>
      </w:r>
      <w:r w:rsidR="00021F1A" w:rsidRPr="00021F1A">
        <w:rPr>
          <w:rFonts w:eastAsia="TimesNewRomanPSMT" w:cs="Arial"/>
          <w:bCs/>
          <w:sz w:val="24"/>
          <w:szCs w:val="24"/>
        </w:rPr>
        <w:t xml:space="preserve"> ЈН/4000/0841</w:t>
      </w:r>
      <w:r w:rsidR="00BC6517">
        <w:rPr>
          <w:rFonts w:eastAsia="TimesNewRomanPSMT" w:cs="Arial"/>
          <w:bCs/>
          <w:sz w:val="24"/>
          <w:szCs w:val="24"/>
          <w:lang w:val="sr-Cyrl-RS"/>
        </w:rPr>
        <w:t>-7</w:t>
      </w:r>
      <w:r w:rsidR="00021F1A" w:rsidRPr="00021F1A">
        <w:rPr>
          <w:rFonts w:eastAsia="TimesNewRomanPSMT" w:cs="Arial"/>
          <w:bCs/>
          <w:sz w:val="24"/>
          <w:szCs w:val="24"/>
        </w:rPr>
        <w:t>/2017</w:t>
      </w:r>
      <w:r w:rsidR="00021F1A" w:rsidRPr="00021F1A">
        <w:rPr>
          <w:rFonts w:eastAsia="TimesNewRomanPSMT" w:cs="Arial"/>
          <w:bCs/>
          <w:sz w:val="24"/>
          <w:szCs w:val="24"/>
          <w:lang w:val="sr-Cyrl-RS"/>
        </w:rPr>
        <w:t xml:space="preserve"> – Партија ______(уписује се</w:t>
      </w:r>
      <w:r w:rsidR="00BC6517">
        <w:rPr>
          <w:rFonts w:eastAsia="TimesNewRomanPSMT" w:cs="Arial"/>
          <w:bCs/>
          <w:sz w:val="24"/>
          <w:szCs w:val="24"/>
          <w:lang w:val="sr-Cyrl-RS"/>
        </w:rPr>
        <w:t xml:space="preserve"> назив и </w:t>
      </w:r>
      <w:r w:rsidR="00021F1A" w:rsidRPr="00021F1A">
        <w:rPr>
          <w:rFonts w:eastAsia="TimesNewRomanPSMT" w:cs="Arial"/>
          <w:bCs/>
          <w:sz w:val="24"/>
          <w:szCs w:val="24"/>
          <w:lang w:val="sr-Cyrl-RS"/>
        </w:rPr>
        <w:t xml:space="preserve"> број партије)</w:t>
      </w:r>
      <w:r w:rsidRPr="0058001A">
        <w:rPr>
          <w:rFonts w:cs="Arial"/>
          <w:sz w:val="24"/>
          <w:szCs w:val="24"/>
          <w:lang w:bidi="en-US"/>
        </w:rPr>
        <w:t>, а копија се истовремено доставља Републичкој комисији.</w:t>
      </w:r>
    </w:p>
    <w:p w14:paraId="5C346A2D" w14:textId="7C2C9F26" w:rsidR="000F3901" w:rsidRPr="0058001A" w:rsidRDefault="000F3901" w:rsidP="0058001A">
      <w:pPr>
        <w:pStyle w:val="KDParagraf"/>
        <w:spacing w:before="0"/>
        <w:rPr>
          <w:rFonts w:cs="Arial"/>
          <w:sz w:val="24"/>
          <w:szCs w:val="24"/>
          <w:lang w:bidi="en-US"/>
        </w:rPr>
      </w:pPr>
      <w:r w:rsidRPr="0058001A">
        <w:rPr>
          <w:rFonts w:cs="Arial"/>
          <w:sz w:val="24"/>
          <w:szCs w:val="24"/>
          <w:lang w:bidi="en-US"/>
        </w:rPr>
        <w:t>Захтев за заштиту права се може доставити и путем електронске поште на e-mail</w:t>
      </w:r>
      <w:r w:rsidR="00077373" w:rsidRPr="0058001A">
        <w:rPr>
          <w:rFonts w:cs="Arial"/>
          <w:sz w:val="24"/>
          <w:szCs w:val="24"/>
          <w:lang w:bidi="en-US"/>
        </w:rPr>
        <w:t xml:space="preserve"> </w:t>
      </w:r>
      <w:hyperlink r:id="rId176" w:history="1">
        <w:r w:rsidR="007B3C3D" w:rsidRPr="00870263">
          <w:rPr>
            <w:rStyle w:val="Hyperlink"/>
            <w:rFonts w:cs="Arial"/>
            <w:sz w:val="24"/>
            <w:szCs w:val="24"/>
          </w:rPr>
          <w:t>grujic.gordana@eps.rs</w:t>
        </w:r>
      </w:hyperlink>
      <w:r w:rsidR="0003683F" w:rsidRPr="0058001A">
        <w:rPr>
          <w:rFonts w:cs="Arial"/>
          <w:sz w:val="24"/>
          <w:szCs w:val="24"/>
        </w:rPr>
        <w:t xml:space="preserve"> </w:t>
      </w:r>
      <w:r w:rsidRPr="0058001A">
        <w:rPr>
          <w:rFonts w:cs="Arial"/>
          <w:sz w:val="24"/>
          <w:szCs w:val="24"/>
          <w:lang w:bidi="en-US"/>
        </w:rPr>
        <w:t>.</w:t>
      </w:r>
    </w:p>
    <w:p w14:paraId="61DA33A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AFCC924" w14:textId="38ED2232"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001A">
        <w:rPr>
          <w:rFonts w:cs="Arial"/>
          <w:color w:val="00B0F0"/>
          <w:sz w:val="24"/>
          <w:szCs w:val="24"/>
          <w:lang w:bidi="en-US"/>
        </w:rPr>
        <w:t xml:space="preserve"> </w:t>
      </w:r>
      <w:r w:rsidR="00660E4F" w:rsidRPr="0058001A">
        <w:rPr>
          <w:rFonts w:cs="Arial"/>
          <w:b/>
          <w:color w:val="0D0D0D" w:themeColor="text1" w:themeTint="F2"/>
          <w:sz w:val="24"/>
          <w:szCs w:val="24"/>
          <w:lang w:bidi="en-US"/>
        </w:rPr>
        <w:t>7 (</w:t>
      </w:r>
      <w:r w:rsidR="00021F1A">
        <w:rPr>
          <w:rFonts w:cs="Arial"/>
          <w:b/>
          <w:color w:val="0D0D0D" w:themeColor="text1" w:themeTint="F2"/>
          <w:sz w:val="24"/>
          <w:szCs w:val="24"/>
          <w:lang w:val="sr-Cyrl-RS" w:bidi="en-US"/>
        </w:rPr>
        <w:t xml:space="preserve">словима: </w:t>
      </w:r>
      <w:r w:rsidR="00660E4F" w:rsidRPr="0058001A">
        <w:rPr>
          <w:rFonts w:cs="Arial"/>
          <w:b/>
          <w:color w:val="0D0D0D" w:themeColor="text1" w:themeTint="F2"/>
          <w:sz w:val="24"/>
          <w:szCs w:val="24"/>
          <w:lang w:bidi="en-US"/>
        </w:rPr>
        <w:t>седам</w:t>
      </w:r>
      <w:r w:rsidR="007C43F5" w:rsidRPr="0058001A">
        <w:rPr>
          <w:rFonts w:cs="Arial"/>
          <w:b/>
          <w:color w:val="0D0D0D" w:themeColor="text1" w:themeTint="F2"/>
          <w:sz w:val="24"/>
          <w:szCs w:val="24"/>
          <w:lang w:bidi="en-US"/>
        </w:rPr>
        <w:t xml:space="preserve">) </w:t>
      </w:r>
      <w:r w:rsidRPr="0058001A">
        <w:rPr>
          <w:rFonts w:cs="Arial"/>
          <w:b/>
          <w:color w:val="0D0D0D" w:themeColor="text1" w:themeTint="F2"/>
          <w:sz w:val="24"/>
          <w:szCs w:val="24"/>
          <w:lang w:bidi="en-US"/>
        </w:rPr>
        <w:t>дана</w:t>
      </w:r>
      <w:r w:rsidRPr="0058001A">
        <w:rPr>
          <w:rFonts w:cs="Arial"/>
          <w:color w:val="0D0D0D" w:themeColor="text1" w:themeTint="F2"/>
          <w:sz w:val="24"/>
          <w:szCs w:val="24"/>
          <w:lang w:bidi="en-US"/>
        </w:rPr>
        <w:t xml:space="preserve"> </w:t>
      </w:r>
      <w:r w:rsidRPr="0058001A">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EBD2F6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ACFC37A" w14:textId="5D484788" w:rsidR="00886827" w:rsidRPr="0058001A" w:rsidRDefault="00886827" w:rsidP="0058001A">
      <w:pPr>
        <w:pStyle w:val="KDParagraf"/>
        <w:spacing w:before="0"/>
        <w:rPr>
          <w:rFonts w:cs="Arial"/>
          <w:sz w:val="24"/>
          <w:szCs w:val="24"/>
          <w:lang w:bidi="en-US"/>
        </w:rPr>
      </w:pPr>
      <w:r w:rsidRPr="0058001A">
        <w:rPr>
          <w:rFonts w:cs="Arial"/>
          <w:sz w:val="24"/>
          <w:szCs w:val="24"/>
          <w:lang w:bidi="en-US"/>
        </w:rPr>
        <w:t>После доношења одлуке о додели уговора</w:t>
      </w:r>
      <w:r w:rsidR="008F7F28" w:rsidRPr="0058001A">
        <w:rPr>
          <w:rFonts w:cs="Arial"/>
          <w:color w:val="00B0F0"/>
          <w:sz w:val="24"/>
          <w:szCs w:val="24"/>
          <w:lang w:bidi="en-US"/>
        </w:rPr>
        <w:t xml:space="preserve">  </w:t>
      </w:r>
      <w:r w:rsidR="008F7F28" w:rsidRPr="0058001A">
        <w:rPr>
          <w:rFonts w:cs="Arial"/>
          <w:sz w:val="24"/>
          <w:szCs w:val="24"/>
          <w:lang w:bidi="en-US"/>
        </w:rPr>
        <w:t>и</w:t>
      </w:r>
      <w:r w:rsidRPr="0058001A">
        <w:rPr>
          <w:rFonts w:cs="Arial"/>
          <w:sz w:val="24"/>
          <w:szCs w:val="24"/>
          <w:lang w:bidi="en-US"/>
        </w:rPr>
        <w:t xml:space="preserve"> одлуке о обустави поступка, рок за подношење захтева за заштиту права је </w:t>
      </w:r>
      <w:r w:rsidR="0008263C" w:rsidRPr="0058001A">
        <w:rPr>
          <w:rFonts w:cs="Arial"/>
          <w:sz w:val="24"/>
          <w:szCs w:val="24"/>
          <w:lang w:bidi="en-US"/>
        </w:rPr>
        <w:t>10</w:t>
      </w:r>
      <w:r w:rsidR="008F7F28" w:rsidRPr="0058001A">
        <w:rPr>
          <w:rFonts w:cs="Arial"/>
          <w:sz w:val="24"/>
          <w:szCs w:val="24"/>
          <w:lang w:bidi="en-US"/>
        </w:rPr>
        <w:t xml:space="preserve"> (</w:t>
      </w:r>
      <w:r w:rsidR="00021F1A">
        <w:rPr>
          <w:rFonts w:cs="Arial"/>
          <w:sz w:val="24"/>
          <w:szCs w:val="24"/>
          <w:lang w:val="sr-Cyrl-RS" w:bidi="en-US"/>
        </w:rPr>
        <w:t xml:space="preserve">словима: </w:t>
      </w:r>
      <w:r w:rsidR="0008263C" w:rsidRPr="0058001A">
        <w:rPr>
          <w:rFonts w:cs="Arial"/>
          <w:sz w:val="24"/>
          <w:szCs w:val="24"/>
          <w:lang w:bidi="en-US"/>
        </w:rPr>
        <w:t>десет</w:t>
      </w:r>
      <w:r w:rsidR="008F7F28" w:rsidRPr="0058001A">
        <w:rPr>
          <w:rFonts w:cs="Arial"/>
          <w:sz w:val="24"/>
          <w:szCs w:val="24"/>
          <w:lang w:bidi="en-US"/>
        </w:rPr>
        <w:t>)</w:t>
      </w:r>
      <w:r w:rsidRPr="0058001A">
        <w:rPr>
          <w:rFonts w:cs="Arial"/>
          <w:sz w:val="24"/>
          <w:szCs w:val="24"/>
          <w:lang w:bidi="en-US"/>
        </w:rPr>
        <w:t xml:space="preserve"> дана од дана објављивања одлуке на Порталу јавних набавки. </w:t>
      </w:r>
    </w:p>
    <w:p w14:paraId="6F8B0957" w14:textId="3E01E995"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BC6517">
        <w:rPr>
          <w:rFonts w:cs="Arial"/>
          <w:sz w:val="24"/>
          <w:szCs w:val="24"/>
          <w:lang w:val="sr-Cyrl-RS" w:bidi="en-US"/>
        </w:rPr>
        <w:t>акона</w:t>
      </w:r>
      <w:r w:rsidRPr="0058001A">
        <w:rPr>
          <w:rFonts w:cs="Arial"/>
          <w:sz w:val="24"/>
          <w:szCs w:val="24"/>
          <w:lang w:bidi="en-US"/>
        </w:rPr>
        <w:t xml:space="preserve">. </w:t>
      </w:r>
    </w:p>
    <w:p w14:paraId="43F24FA2" w14:textId="77777777" w:rsidR="008824F8"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1E5CB99" w14:textId="77777777" w:rsidR="008824F8" w:rsidRPr="0058001A" w:rsidRDefault="008824F8" w:rsidP="0058001A">
      <w:pPr>
        <w:pStyle w:val="KDParagraf"/>
        <w:spacing w:before="0"/>
        <w:rPr>
          <w:rFonts w:cs="Arial"/>
          <w:sz w:val="24"/>
          <w:szCs w:val="24"/>
          <w:lang w:bidi="en-US"/>
        </w:rPr>
      </w:pPr>
      <w:r w:rsidRPr="0058001A">
        <w:rPr>
          <w:rFonts w:cs="Arial"/>
          <w:sz w:val="24"/>
          <w:szCs w:val="24"/>
          <w:lang w:val="sr-Cyrl-CS" w:bidi="en-US"/>
        </w:rPr>
        <w:t>Н</w:t>
      </w:r>
      <w:r w:rsidRPr="0058001A">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8001A">
        <w:rPr>
          <w:rFonts w:cs="Arial"/>
          <w:sz w:val="24"/>
          <w:szCs w:val="24"/>
          <w:lang w:eastAsia="sr-Latn-CS"/>
        </w:rPr>
        <w:t xml:space="preserve"> тад</w:t>
      </w:r>
      <w:r w:rsidRPr="0058001A">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7C08CF1" w14:textId="77777777" w:rsidR="00886827" w:rsidRPr="0058001A" w:rsidRDefault="00886827" w:rsidP="0058001A">
      <w:pPr>
        <w:pStyle w:val="KDParagraf"/>
        <w:spacing w:before="0"/>
        <w:rPr>
          <w:rFonts w:cs="Arial"/>
          <w:sz w:val="24"/>
          <w:szCs w:val="24"/>
          <w:lang w:bidi="en-US"/>
        </w:rPr>
      </w:pPr>
    </w:p>
    <w:p w14:paraId="20EBC3A8" w14:textId="50FECA85" w:rsidR="00886827" w:rsidRPr="0058001A" w:rsidRDefault="00886827" w:rsidP="0058001A">
      <w:pPr>
        <w:pStyle w:val="KDParagraf"/>
        <w:spacing w:before="0"/>
        <w:rPr>
          <w:rFonts w:cs="Arial"/>
          <w:sz w:val="24"/>
          <w:szCs w:val="24"/>
          <w:lang w:bidi="en-US"/>
        </w:rPr>
      </w:pPr>
      <w:r w:rsidRPr="0058001A">
        <w:rPr>
          <w:rFonts w:cs="Arial"/>
          <w:b/>
          <w:sz w:val="24"/>
          <w:szCs w:val="24"/>
          <w:lang w:bidi="en-US"/>
        </w:rPr>
        <w:t>Детаљно упутство о садржини потпуног захтева за заштиту права</w:t>
      </w:r>
      <w:r w:rsidRPr="0058001A">
        <w:rPr>
          <w:rFonts w:cs="Arial"/>
          <w:sz w:val="24"/>
          <w:szCs w:val="24"/>
          <w:lang w:bidi="en-US"/>
        </w:rPr>
        <w:t xml:space="preserve"> у складу са чланом   151. став 1. тач. 1) – 7) З</w:t>
      </w:r>
      <w:r w:rsidR="00BC6517">
        <w:rPr>
          <w:rFonts w:cs="Arial"/>
          <w:sz w:val="24"/>
          <w:szCs w:val="24"/>
          <w:lang w:val="sr-Cyrl-RS" w:bidi="en-US"/>
        </w:rPr>
        <w:t>акона</w:t>
      </w:r>
      <w:r w:rsidRPr="0058001A">
        <w:rPr>
          <w:rFonts w:cs="Arial"/>
          <w:sz w:val="24"/>
          <w:szCs w:val="24"/>
          <w:lang w:bidi="en-US"/>
        </w:rPr>
        <w:t>:</w:t>
      </w:r>
    </w:p>
    <w:p w14:paraId="0FBDD02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садржи:</w:t>
      </w:r>
    </w:p>
    <w:p w14:paraId="7FE77D5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назив и адресу подносиоца захтева и лице за контакт</w:t>
      </w:r>
    </w:p>
    <w:p w14:paraId="6EC0B1F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назив и адресу наручиоца</w:t>
      </w:r>
    </w:p>
    <w:p w14:paraId="717873F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податке о јавној набавци која је предмет захтева, односно о одлуци наручиоца</w:t>
      </w:r>
    </w:p>
    <w:p w14:paraId="3506F60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повреде прописа којима се уређује поступак јавне набавке</w:t>
      </w:r>
    </w:p>
    <w:p w14:paraId="671A004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5) чињенице и доказе којима се повреде доказују</w:t>
      </w:r>
    </w:p>
    <w:p w14:paraId="6B8A70EC" w14:textId="7C330D09" w:rsidR="00886827" w:rsidRPr="00BC6517" w:rsidRDefault="00886827" w:rsidP="0058001A">
      <w:pPr>
        <w:pStyle w:val="KDParagraf"/>
        <w:spacing w:before="0"/>
        <w:rPr>
          <w:rFonts w:cs="Arial"/>
          <w:sz w:val="24"/>
          <w:szCs w:val="24"/>
          <w:lang w:val="sr-Cyrl-RS" w:bidi="en-US"/>
        </w:rPr>
      </w:pPr>
      <w:r w:rsidRPr="0058001A">
        <w:rPr>
          <w:rFonts w:cs="Arial"/>
          <w:sz w:val="24"/>
          <w:szCs w:val="24"/>
          <w:lang w:bidi="en-US"/>
        </w:rPr>
        <w:t>6) потврду о уплати таксе из члана 156. З</w:t>
      </w:r>
      <w:r w:rsidR="00BC6517">
        <w:rPr>
          <w:rFonts w:cs="Arial"/>
          <w:sz w:val="24"/>
          <w:szCs w:val="24"/>
          <w:lang w:val="sr-Cyrl-RS" w:bidi="en-US"/>
        </w:rPr>
        <w:t>акона</w:t>
      </w:r>
    </w:p>
    <w:p w14:paraId="391AFD9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7) потпис подносиоца.</w:t>
      </w:r>
    </w:p>
    <w:p w14:paraId="5B7FDE20" w14:textId="77777777" w:rsidR="008824F8" w:rsidRPr="0058001A" w:rsidRDefault="008824F8" w:rsidP="0058001A">
      <w:pPr>
        <w:pStyle w:val="KDParagraf"/>
        <w:spacing w:before="0"/>
        <w:rPr>
          <w:rFonts w:cs="Arial"/>
          <w:b/>
          <w:sz w:val="24"/>
          <w:szCs w:val="24"/>
          <w:lang w:val="sr-Cyrl-CS" w:bidi="en-US"/>
        </w:rPr>
      </w:pPr>
    </w:p>
    <w:p w14:paraId="53796204"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2B21EF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365B296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24FFA1B"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Износ таксе из члана 156. став 1. тач. 1)- 3) ЗЈН:</w:t>
      </w:r>
    </w:p>
    <w:p w14:paraId="313AC5A9" w14:textId="4D880090" w:rsidR="000F3901" w:rsidRPr="0058001A" w:rsidRDefault="000F3901" w:rsidP="0058001A">
      <w:pPr>
        <w:pStyle w:val="KDParagraf"/>
        <w:spacing w:before="0"/>
        <w:rPr>
          <w:rFonts w:cs="Arial"/>
          <w:sz w:val="24"/>
          <w:szCs w:val="24"/>
          <w:lang w:bidi="en-US"/>
        </w:rPr>
      </w:pPr>
      <w:r w:rsidRPr="0058001A">
        <w:rPr>
          <w:rFonts w:cs="Arial"/>
          <w:sz w:val="24"/>
          <w:szCs w:val="24"/>
        </w:rPr>
        <w:t xml:space="preserve">Подносилац захтева за заштиту права дужан је да на рачун буџета Републике Србије (број рачуна: </w:t>
      </w:r>
      <w:r w:rsidRPr="0058001A">
        <w:rPr>
          <w:rFonts w:cs="Arial"/>
          <w:sz w:val="24"/>
          <w:szCs w:val="24"/>
          <w:lang w:val="ru-RU"/>
        </w:rPr>
        <w:t>840-</w:t>
      </w:r>
      <w:r w:rsidRPr="0058001A">
        <w:rPr>
          <w:rFonts w:cs="Arial"/>
          <w:bCs/>
          <w:iCs/>
          <w:sz w:val="24"/>
          <w:szCs w:val="24"/>
        </w:rPr>
        <w:t>30678845-06</w:t>
      </w:r>
      <w:r w:rsidRPr="0058001A">
        <w:rPr>
          <w:rFonts w:cs="Arial"/>
          <w:sz w:val="24"/>
          <w:szCs w:val="24"/>
        </w:rPr>
        <w:t xml:space="preserve">, шифра плаћања 153 или 253, позив на број </w:t>
      </w:r>
      <w:r w:rsidR="00021F1A">
        <w:rPr>
          <w:rFonts w:cs="Arial"/>
          <w:sz w:val="24"/>
          <w:szCs w:val="24"/>
        </w:rPr>
        <w:t>4</w:t>
      </w:r>
      <w:r w:rsidR="007F4613">
        <w:rPr>
          <w:rFonts w:cs="Arial"/>
          <w:sz w:val="24"/>
          <w:szCs w:val="24"/>
        </w:rPr>
        <w:t>000</w:t>
      </w:r>
      <w:r w:rsidR="00021F1A">
        <w:rPr>
          <w:rFonts w:cs="Arial"/>
          <w:sz w:val="24"/>
          <w:szCs w:val="24"/>
          <w:lang w:val="sr-Cyrl-RS"/>
        </w:rPr>
        <w:t>0841</w:t>
      </w:r>
      <w:r w:rsidR="007F4613">
        <w:rPr>
          <w:rFonts w:cs="Arial"/>
          <w:sz w:val="24"/>
          <w:szCs w:val="24"/>
        </w:rPr>
        <w:t>201</w:t>
      </w:r>
      <w:r w:rsidR="00E344B9">
        <w:rPr>
          <w:rFonts w:cs="Arial"/>
          <w:sz w:val="24"/>
          <w:szCs w:val="24"/>
        </w:rPr>
        <w:t>7</w:t>
      </w:r>
      <w:r w:rsidRPr="0058001A">
        <w:rPr>
          <w:rFonts w:cs="Arial"/>
          <w:sz w:val="24"/>
          <w:szCs w:val="24"/>
        </w:rPr>
        <w:t>, сврха: ЗЗП, ЈП ЕПС</w:t>
      </w:r>
      <w:r w:rsidRPr="0058001A">
        <w:rPr>
          <w:rFonts w:cs="Arial"/>
          <w:sz w:val="24"/>
          <w:szCs w:val="24"/>
          <w:lang w:val="sr-Cyrl-CS"/>
        </w:rPr>
        <w:t xml:space="preserve"> </w:t>
      </w:r>
      <w:r w:rsidR="007F4613">
        <w:rPr>
          <w:rFonts w:cs="Arial"/>
          <w:sz w:val="24"/>
          <w:szCs w:val="24"/>
        </w:rPr>
        <w:t>Београд, Балканска 13</w:t>
      </w:r>
      <w:r w:rsidRPr="0058001A">
        <w:rPr>
          <w:rFonts w:cs="Arial"/>
          <w:sz w:val="24"/>
          <w:szCs w:val="24"/>
        </w:rPr>
        <w:t xml:space="preserve">, јн. бр. </w:t>
      </w:r>
      <w:r w:rsidR="00021F1A">
        <w:rPr>
          <w:rFonts w:cs="Arial"/>
          <w:sz w:val="24"/>
          <w:szCs w:val="24"/>
          <w:lang w:val="sr-Cyrl-CS"/>
        </w:rPr>
        <w:t>4000/0841</w:t>
      </w:r>
      <w:r w:rsidR="00BC6517">
        <w:rPr>
          <w:rFonts w:cs="Arial"/>
          <w:sz w:val="24"/>
          <w:szCs w:val="24"/>
          <w:lang w:val="sr-Cyrl-CS"/>
        </w:rPr>
        <w:t>-7</w:t>
      </w:r>
      <w:r w:rsidR="00E344B9">
        <w:rPr>
          <w:rFonts w:cs="Arial"/>
          <w:sz w:val="24"/>
          <w:szCs w:val="24"/>
          <w:lang w:val="sr-Cyrl-CS"/>
        </w:rPr>
        <w:t>/2017</w:t>
      </w:r>
      <w:r w:rsidRPr="0058001A">
        <w:rPr>
          <w:rFonts w:cs="Arial"/>
          <w:sz w:val="24"/>
          <w:szCs w:val="24"/>
        </w:rPr>
        <w:t>,</w:t>
      </w:r>
      <w:r w:rsidR="00021F1A">
        <w:rPr>
          <w:rFonts w:cs="Arial"/>
          <w:sz w:val="24"/>
          <w:szCs w:val="24"/>
          <w:lang w:val="sr-Cyrl-RS"/>
        </w:rPr>
        <w:t xml:space="preserve"> Партија ______(уписује се </w:t>
      </w:r>
      <w:r w:rsidR="006D03D1">
        <w:rPr>
          <w:rFonts w:cs="Arial"/>
          <w:sz w:val="24"/>
          <w:szCs w:val="24"/>
          <w:lang w:val="sr-Cyrl-RS"/>
        </w:rPr>
        <w:t xml:space="preserve">назив и </w:t>
      </w:r>
      <w:r w:rsidR="00021F1A">
        <w:rPr>
          <w:rFonts w:cs="Arial"/>
          <w:sz w:val="24"/>
          <w:szCs w:val="24"/>
          <w:lang w:val="sr-Cyrl-RS"/>
        </w:rPr>
        <w:t>број партије)</w:t>
      </w:r>
      <w:r w:rsidR="006D03D1">
        <w:rPr>
          <w:rFonts w:cs="Arial"/>
          <w:sz w:val="24"/>
          <w:szCs w:val="24"/>
          <w:lang w:val="sr-Cyrl-RS"/>
        </w:rPr>
        <w:t>,</w:t>
      </w:r>
      <w:r w:rsidRPr="0058001A">
        <w:rPr>
          <w:rFonts w:cs="Arial"/>
          <w:sz w:val="24"/>
          <w:szCs w:val="24"/>
        </w:rPr>
        <w:t xml:space="preserve"> прималац уплате: буџет Републике Србије) уплати таксу</w:t>
      </w:r>
      <w:r w:rsidRPr="0058001A">
        <w:rPr>
          <w:rFonts w:cs="Arial"/>
          <w:sz w:val="24"/>
          <w:szCs w:val="24"/>
          <w:lang w:bidi="en-US"/>
        </w:rPr>
        <w:t xml:space="preserve"> од: </w:t>
      </w:r>
    </w:p>
    <w:p w14:paraId="07282A22" w14:textId="783FCEE6" w:rsidR="006D03D1" w:rsidRPr="006D03D1" w:rsidRDefault="006D03D1" w:rsidP="006D03D1">
      <w:pPr>
        <w:rPr>
          <w:sz w:val="24"/>
          <w:szCs w:val="24"/>
        </w:rPr>
      </w:pPr>
      <w:r w:rsidRPr="006D03D1">
        <w:rPr>
          <w:sz w:val="24"/>
          <w:szCs w:val="24"/>
          <w:lang w:val="sr-Cyrl-RS"/>
        </w:rPr>
        <w:t>1</w:t>
      </w:r>
      <w:r w:rsidRPr="006D03D1">
        <w:rPr>
          <w:sz w:val="24"/>
          <w:szCs w:val="24"/>
        </w:rPr>
        <w:t>) 120.000</w:t>
      </w:r>
      <w:r w:rsidRPr="006D03D1">
        <w:rPr>
          <w:sz w:val="24"/>
          <w:szCs w:val="24"/>
          <w:lang w:val="sr-Cyrl-RS"/>
        </w:rPr>
        <w:t>,00</w:t>
      </w:r>
      <w:r w:rsidRPr="006D03D1">
        <w:rPr>
          <w:sz w:val="24"/>
          <w:szCs w:val="24"/>
        </w:rPr>
        <w:t xml:space="preserve"> динара ако се захтев за заштиту пр</w:t>
      </w:r>
      <w:r w:rsidR="00811B0A">
        <w:rPr>
          <w:sz w:val="24"/>
          <w:szCs w:val="24"/>
        </w:rPr>
        <w:t>ава подноси пре отварања понуда;</w:t>
      </w:r>
    </w:p>
    <w:p w14:paraId="26CDA5C4" w14:textId="17278CA9" w:rsidR="000F3901" w:rsidRPr="00811B0A" w:rsidRDefault="006D03D1" w:rsidP="00811B0A">
      <w:pPr>
        <w:rPr>
          <w:sz w:val="24"/>
          <w:szCs w:val="24"/>
        </w:rPr>
      </w:pPr>
      <w:r w:rsidRPr="006D03D1">
        <w:rPr>
          <w:sz w:val="24"/>
          <w:szCs w:val="24"/>
          <w:lang w:val="sr-Cyrl-RS"/>
        </w:rPr>
        <w:t>2</w:t>
      </w:r>
      <w:r w:rsidRPr="006D03D1">
        <w:rPr>
          <w:sz w:val="24"/>
          <w:szCs w:val="24"/>
        </w:rPr>
        <w:t>) 120.000</w:t>
      </w:r>
      <w:r w:rsidRPr="006D03D1">
        <w:rPr>
          <w:sz w:val="24"/>
          <w:szCs w:val="24"/>
          <w:lang w:val="sr-Cyrl-RS"/>
        </w:rPr>
        <w:t>,00</w:t>
      </w:r>
      <w:r w:rsidRPr="006D03D1">
        <w:rPr>
          <w:sz w:val="24"/>
          <w:szCs w:val="24"/>
        </w:rPr>
        <w:t xml:space="preserve"> динара ако се захтев за заштиту права по</w:t>
      </w:r>
      <w:r w:rsidR="00811B0A">
        <w:rPr>
          <w:sz w:val="24"/>
          <w:szCs w:val="24"/>
        </w:rPr>
        <w:t>дноси након отварања понуда;</w:t>
      </w:r>
    </w:p>
    <w:p w14:paraId="3A5D17C3"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Свака странка у поступку сноси трошкове које проузрокује својим радњама.</w:t>
      </w:r>
    </w:p>
    <w:p w14:paraId="2065593A"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B1CC130"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92C3457"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FE0C8A5"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Странке у захтеву морају прецизно да наведу трошкове за које траже накнаду.</w:t>
      </w:r>
    </w:p>
    <w:p w14:paraId="2D7E3005"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5D04EDA1"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О трошковима одлучује Републичка комисија. Одлука Републичке комисије је извршни наслов.</w:t>
      </w:r>
    </w:p>
    <w:p w14:paraId="211D3413" w14:textId="703B214A" w:rsidR="00886827" w:rsidRPr="00BC6517" w:rsidRDefault="00886827" w:rsidP="0058001A">
      <w:pPr>
        <w:pStyle w:val="KDParagraf"/>
        <w:spacing w:before="0"/>
        <w:rPr>
          <w:rFonts w:cs="Arial"/>
          <w:b/>
          <w:sz w:val="24"/>
          <w:szCs w:val="24"/>
          <w:lang w:val="sr-Cyrl-RS" w:bidi="en-US"/>
        </w:rPr>
      </w:pPr>
      <w:r w:rsidRPr="0058001A">
        <w:rPr>
          <w:rFonts w:cs="Arial"/>
          <w:b/>
          <w:sz w:val="24"/>
          <w:szCs w:val="24"/>
          <w:lang w:bidi="en-US"/>
        </w:rPr>
        <w:t>Детаљно упутство о потврди из члана 151. став 1. тачка 6) З</w:t>
      </w:r>
      <w:r w:rsidR="00BC6517">
        <w:rPr>
          <w:rFonts w:cs="Arial"/>
          <w:b/>
          <w:sz w:val="24"/>
          <w:szCs w:val="24"/>
          <w:lang w:val="sr-Cyrl-RS" w:bidi="en-US"/>
        </w:rPr>
        <w:t>акона</w:t>
      </w:r>
    </w:p>
    <w:p w14:paraId="786376AB" w14:textId="77777777" w:rsidR="00886827" w:rsidRPr="0058001A" w:rsidRDefault="008824F8" w:rsidP="0058001A">
      <w:pPr>
        <w:pStyle w:val="KDParagraf"/>
        <w:spacing w:before="0"/>
        <w:rPr>
          <w:rFonts w:cs="Arial"/>
          <w:sz w:val="24"/>
          <w:szCs w:val="24"/>
          <w:lang w:bidi="en-US"/>
        </w:rPr>
      </w:pPr>
      <w:r w:rsidRPr="0058001A">
        <w:rPr>
          <w:rFonts w:cs="Arial"/>
          <w:sz w:val="24"/>
          <w:szCs w:val="24"/>
          <w:lang w:val="sr-Cyrl-CS" w:bidi="en-US"/>
        </w:rPr>
        <w:t xml:space="preserve">Потврда </w:t>
      </w:r>
      <w:r w:rsidR="00886827" w:rsidRPr="0058001A">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CC800D" w14:textId="54DF3160" w:rsidR="00886827" w:rsidRPr="0058001A" w:rsidRDefault="00886827" w:rsidP="0058001A">
      <w:pPr>
        <w:pStyle w:val="KDParagraf"/>
        <w:spacing w:before="0"/>
        <w:rPr>
          <w:rFonts w:cs="Arial"/>
          <w:sz w:val="24"/>
          <w:szCs w:val="24"/>
          <w:lang w:bidi="en-US"/>
        </w:rPr>
      </w:pPr>
      <w:r w:rsidRPr="0058001A">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6D03D1">
        <w:rPr>
          <w:rFonts w:cs="Arial"/>
          <w:sz w:val="24"/>
          <w:szCs w:val="24"/>
          <w:lang w:val="sr-Cyrl-RS" w:bidi="en-US"/>
        </w:rPr>
        <w:t>акона</w:t>
      </w:r>
      <w:r w:rsidRPr="0058001A">
        <w:rPr>
          <w:rFonts w:cs="Arial"/>
          <w:sz w:val="24"/>
          <w:szCs w:val="24"/>
          <w:lang w:bidi="en-US"/>
        </w:rPr>
        <w:t>.</w:t>
      </w:r>
    </w:p>
    <w:p w14:paraId="32592500" w14:textId="1DB59BF8" w:rsidR="00886827" w:rsidRPr="0058001A" w:rsidRDefault="00886827" w:rsidP="0058001A">
      <w:pPr>
        <w:pStyle w:val="KDParagraf"/>
        <w:spacing w:before="0"/>
        <w:rPr>
          <w:rFonts w:cs="Arial"/>
          <w:sz w:val="24"/>
          <w:szCs w:val="24"/>
          <w:lang w:bidi="en-US"/>
        </w:rPr>
      </w:pPr>
      <w:r w:rsidRPr="0058001A">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6D03D1">
        <w:rPr>
          <w:rFonts w:cs="Arial"/>
          <w:sz w:val="24"/>
          <w:szCs w:val="24"/>
          <w:lang w:val="sr-Cyrl-RS" w:bidi="en-US"/>
        </w:rPr>
        <w:t>акона</w:t>
      </w:r>
      <w:r w:rsidRPr="0058001A">
        <w:rPr>
          <w:rFonts w:cs="Arial"/>
          <w:sz w:val="24"/>
          <w:szCs w:val="24"/>
          <w:lang w:bidi="en-US"/>
        </w:rPr>
        <w:t>.</w:t>
      </w:r>
    </w:p>
    <w:p w14:paraId="20ED4645" w14:textId="79C03FA6" w:rsidR="00886827" w:rsidRPr="0058001A" w:rsidRDefault="00886827" w:rsidP="0058001A">
      <w:pPr>
        <w:pStyle w:val="KDParagraf"/>
        <w:spacing w:before="0"/>
        <w:rPr>
          <w:rFonts w:cs="Arial"/>
          <w:sz w:val="24"/>
          <w:szCs w:val="24"/>
          <w:lang w:bidi="en-US"/>
        </w:rPr>
      </w:pPr>
      <w:r w:rsidRPr="0058001A">
        <w:rPr>
          <w:rFonts w:cs="Arial"/>
          <w:sz w:val="24"/>
          <w:szCs w:val="24"/>
          <w:lang w:bidi="en-US"/>
        </w:rPr>
        <w:t>Као доказ о уплати таксе, у смислу члана 151. став 1. тачка 6) ЗЈ</w:t>
      </w:r>
      <w:r w:rsidR="00BC6517">
        <w:rPr>
          <w:rFonts w:cs="Arial"/>
          <w:sz w:val="24"/>
          <w:szCs w:val="24"/>
          <w:lang w:val="sr-Cyrl-RS" w:bidi="en-US"/>
        </w:rPr>
        <w:t>акона</w:t>
      </w:r>
      <w:r w:rsidRPr="0058001A">
        <w:rPr>
          <w:rFonts w:cs="Arial"/>
          <w:sz w:val="24"/>
          <w:szCs w:val="24"/>
          <w:lang w:bidi="en-US"/>
        </w:rPr>
        <w:t>, прихватиће се:</w:t>
      </w:r>
    </w:p>
    <w:p w14:paraId="49AD93AA" w14:textId="21CA381A"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Потврда о извршеној уплати таксе из члана 156. З</w:t>
      </w:r>
      <w:r w:rsidR="006D03D1">
        <w:rPr>
          <w:rFonts w:cs="Arial"/>
          <w:sz w:val="24"/>
          <w:szCs w:val="24"/>
          <w:lang w:val="sr-Cyrl-RS" w:bidi="en-US"/>
        </w:rPr>
        <w:t>акона</w:t>
      </w:r>
      <w:r w:rsidRPr="0058001A">
        <w:rPr>
          <w:rFonts w:cs="Arial"/>
          <w:sz w:val="24"/>
          <w:szCs w:val="24"/>
          <w:lang w:bidi="en-US"/>
        </w:rPr>
        <w:t xml:space="preserve"> која садржи следеће елементе:</w:t>
      </w:r>
    </w:p>
    <w:p w14:paraId="2306CF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да буде издата од стране банке и да садржи печат банке;</w:t>
      </w:r>
    </w:p>
    <w:p w14:paraId="574D8D6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3797B7" w14:textId="2FAC677F"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износ таксе из члана 156. З</w:t>
      </w:r>
      <w:r w:rsidR="006D03D1">
        <w:rPr>
          <w:rFonts w:cs="Arial"/>
          <w:sz w:val="24"/>
          <w:szCs w:val="24"/>
          <w:lang w:val="sr-Cyrl-RS" w:bidi="en-US"/>
        </w:rPr>
        <w:t>акона,</w:t>
      </w:r>
      <w:r w:rsidRPr="0058001A">
        <w:rPr>
          <w:rFonts w:cs="Arial"/>
          <w:sz w:val="24"/>
          <w:szCs w:val="24"/>
          <w:lang w:bidi="en-US"/>
        </w:rPr>
        <w:t xml:space="preserve"> чија се уплата врши;</w:t>
      </w:r>
    </w:p>
    <w:p w14:paraId="50C430C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број рачуна: 840-30678845-06;</w:t>
      </w:r>
    </w:p>
    <w:p w14:paraId="118F3DD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(5) шифру плаћања: 153 или 253;</w:t>
      </w:r>
    </w:p>
    <w:p w14:paraId="3F4375B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(6) позив на број: подаци о броју или ознаци јавне набавке поводом које се подноси захтев за заштиту права;</w:t>
      </w:r>
    </w:p>
    <w:p w14:paraId="1A087BF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5288CEA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(8) корисник: буџет Републике Србије;</w:t>
      </w:r>
    </w:p>
    <w:p w14:paraId="656CDCA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(9) назив уплатиоца, односно назив подносиоца захтева за заштиту права за којег је извршена уплата таксе;</w:t>
      </w:r>
    </w:p>
    <w:p w14:paraId="1C59891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(10) потпис овлашћеног лица банке.</w:t>
      </w:r>
    </w:p>
    <w:p w14:paraId="31EC5D4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C3D35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9F5493" w:rsidRPr="0058001A">
        <w:rPr>
          <w:rFonts w:cs="Arial"/>
          <w:sz w:val="24"/>
          <w:szCs w:val="24"/>
          <w:lang w:bidi="en-US"/>
        </w:rPr>
        <w:t xml:space="preserve"> </w:t>
      </w:r>
      <w:r w:rsidRPr="0058001A">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A8FD3A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AB76ABD" w14:textId="77777777" w:rsidR="00886827"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58001A">
          <w:rPr>
            <w:rFonts w:cs="Arial"/>
            <w:sz w:val="24"/>
            <w:szCs w:val="24"/>
            <w:lang w:bidi="en-US"/>
          </w:rPr>
          <w:t>http://www.kjn.gov.rs/ci/uputstvo-o-uplati-republicke-administrativne-takse.html</w:t>
        </w:r>
      </w:hyperlink>
      <w:r w:rsidR="008824F8" w:rsidRPr="0058001A">
        <w:rPr>
          <w:rFonts w:cs="Arial"/>
          <w:sz w:val="24"/>
          <w:szCs w:val="24"/>
          <w:lang w:val="sr-Cyrl-CS" w:bidi="en-US"/>
        </w:rPr>
        <w:t>и http://www.kjn.gov.rs/download/Taksa-popunjeni-nalozi-ci.pdf</w:t>
      </w:r>
    </w:p>
    <w:p w14:paraId="09868990" w14:textId="77777777" w:rsidR="00886827" w:rsidRPr="0058001A" w:rsidRDefault="00886827" w:rsidP="0058001A">
      <w:pPr>
        <w:pStyle w:val="KDParagraf"/>
        <w:spacing w:before="0"/>
        <w:rPr>
          <w:rFonts w:cs="Arial"/>
          <w:sz w:val="24"/>
          <w:szCs w:val="24"/>
          <w:lang w:bidi="en-US"/>
        </w:rPr>
      </w:pPr>
    </w:p>
    <w:p w14:paraId="095815E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УПЛАТА ИЗ ИНОСТРАНСТВА</w:t>
      </w:r>
    </w:p>
    <w:p w14:paraId="134E234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7AC302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БАНКЕ:</w:t>
      </w:r>
    </w:p>
    <w:p w14:paraId="63BF844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Народна банка Србије (НБС)</w:t>
      </w:r>
    </w:p>
    <w:p w14:paraId="4542A8A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 ул. Немањина бр. 17</w:t>
      </w:r>
    </w:p>
    <w:p w14:paraId="294C069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Србија</w:t>
      </w:r>
    </w:p>
    <w:p w14:paraId="64A5FAD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CODE: NBSRRSBGXXX</w:t>
      </w:r>
    </w:p>
    <w:p w14:paraId="4E93F89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ИНСТИТУЦИЈЕ:</w:t>
      </w:r>
    </w:p>
    <w:p w14:paraId="1DB4C2C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Министарство финансија</w:t>
      </w:r>
    </w:p>
    <w:p w14:paraId="3AA1F54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Управа за трезор</w:t>
      </w:r>
    </w:p>
    <w:p w14:paraId="724CB26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ул. Поп Лукина бр. 7-9</w:t>
      </w:r>
    </w:p>
    <w:p w14:paraId="03664B4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w:t>
      </w:r>
    </w:p>
    <w:p w14:paraId="0661CB1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IBAN: RS 35908500103019323073</w:t>
      </w:r>
    </w:p>
    <w:p w14:paraId="70B8057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5EB6B29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број у поступку јавне набавке на које се захтев за заштиту права односи и</w:t>
      </w:r>
    </w:p>
    <w:p w14:paraId="21ED6D1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наручиоца у поступку јавне набавке.</w:t>
      </w:r>
    </w:p>
    <w:p w14:paraId="2C800F3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 прилогу су инструкције за уплате у валутама: EUR и USD.</w:t>
      </w:r>
    </w:p>
    <w:p w14:paraId="47D35E8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8001A" w14:paraId="5476BBFA" w14:textId="77777777" w:rsidTr="003D7CA5">
        <w:trPr>
          <w:gridAfter w:val="1"/>
          <w:wAfter w:w="30" w:type="dxa"/>
          <w:trHeight w:val="30"/>
        </w:trPr>
        <w:tc>
          <w:tcPr>
            <w:tcW w:w="9576" w:type="dxa"/>
            <w:gridSpan w:val="2"/>
            <w:shd w:val="clear" w:color="auto" w:fill="auto"/>
          </w:tcPr>
          <w:p w14:paraId="12DD724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EUR</w:t>
            </w:r>
          </w:p>
        </w:tc>
      </w:tr>
      <w:tr w:rsidR="00886827" w:rsidRPr="0058001A" w14:paraId="1EC73068" w14:textId="77777777" w:rsidTr="003D7CA5">
        <w:trPr>
          <w:gridAfter w:val="1"/>
          <w:wAfter w:w="30" w:type="dxa"/>
          <w:trHeight w:val="20"/>
        </w:trPr>
        <w:tc>
          <w:tcPr>
            <w:tcW w:w="4788" w:type="dxa"/>
            <w:shd w:val="clear" w:color="auto" w:fill="auto"/>
          </w:tcPr>
          <w:p w14:paraId="6A16550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788" w:type="dxa"/>
            <w:shd w:val="clear" w:color="auto" w:fill="auto"/>
          </w:tcPr>
          <w:p w14:paraId="75C8433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EUR- AMOUNT</w:t>
            </w:r>
          </w:p>
        </w:tc>
      </w:tr>
      <w:tr w:rsidR="00886827" w:rsidRPr="0058001A" w14:paraId="0EF85095" w14:textId="77777777" w:rsidTr="003D7CA5">
        <w:trPr>
          <w:gridAfter w:val="1"/>
          <w:wAfter w:w="30" w:type="dxa"/>
          <w:trHeight w:val="20"/>
        </w:trPr>
        <w:tc>
          <w:tcPr>
            <w:tcW w:w="4788" w:type="dxa"/>
            <w:shd w:val="clear" w:color="auto" w:fill="auto"/>
          </w:tcPr>
          <w:p w14:paraId="5A98CBD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14:paraId="32D0CA9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34B8BFE8" w14:textId="77777777" w:rsidTr="003D7CA5">
        <w:trPr>
          <w:gridAfter w:val="1"/>
          <w:wAfter w:w="30" w:type="dxa"/>
          <w:trHeight w:val="20"/>
        </w:trPr>
        <w:tc>
          <w:tcPr>
            <w:tcW w:w="4788" w:type="dxa"/>
            <w:shd w:val="clear" w:color="auto" w:fill="auto"/>
          </w:tcPr>
          <w:p w14:paraId="67381C2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14:paraId="6E9DBF1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1EFAFC8B" w14:textId="77777777" w:rsidTr="003D7CA5">
        <w:trPr>
          <w:gridAfter w:val="1"/>
          <w:wAfter w:w="30" w:type="dxa"/>
          <w:trHeight w:val="1113"/>
        </w:trPr>
        <w:tc>
          <w:tcPr>
            <w:tcW w:w="4788" w:type="dxa"/>
            <w:shd w:val="clear" w:color="auto" w:fill="auto"/>
          </w:tcPr>
          <w:p w14:paraId="2EA6E62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14:paraId="53D8027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tc>
        <w:tc>
          <w:tcPr>
            <w:tcW w:w="4788" w:type="dxa"/>
            <w:shd w:val="clear" w:color="auto" w:fill="auto"/>
          </w:tcPr>
          <w:p w14:paraId="20E4689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DEUTDEFFXXX</w:t>
            </w:r>
          </w:p>
          <w:p w14:paraId="758CB03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AG, F/M</w:t>
            </w:r>
          </w:p>
          <w:p w14:paraId="3150D52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TAUNUSANLAGE 12</w:t>
            </w:r>
          </w:p>
          <w:p w14:paraId="050EAC7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GERMANY</w:t>
            </w:r>
          </w:p>
        </w:tc>
      </w:tr>
      <w:tr w:rsidR="00886827" w:rsidRPr="0058001A" w14:paraId="2CFBD538" w14:textId="77777777" w:rsidTr="003D7CA5">
        <w:trPr>
          <w:gridAfter w:val="1"/>
          <w:wAfter w:w="30" w:type="dxa"/>
          <w:trHeight w:val="1689"/>
        </w:trPr>
        <w:tc>
          <w:tcPr>
            <w:tcW w:w="4788" w:type="dxa"/>
            <w:shd w:val="clear" w:color="auto" w:fill="auto"/>
          </w:tcPr>
          <w:p w14:paraId="1DB7138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57A:</w:t>
            </w:r>
          </w:p>
          <w:p w14:paraId="1374C9E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tc>
        <w:tc>
          <w:tcPr>
            <w:tcW w:w="4788" w:type="dxa"/>
            <w:shd w:val="clear" w:color="auto" w:fill="auto"/>
          </w:tcPr>
          <w:p w14:paraId="0272950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/DE20500700100935930800</w:t>
            </w:r>
          </w:p>
          <w:p w14:paraId="00CC464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NBSRRSBGXXX</w:t>
            </w:r>
          </w:p>
          <w:p w14:paraId="37AFBFC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14:paraId="6C5CD41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BANK OF SERBIA – NBS BEOGRAD,</w:t>
            </w:r>
          </w:p>
          <w:p w14:paraId="4041097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14:paraId="1A14D9F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14:paraId="1706A5EA" w14:textId="77777777" w:rsidTr="003D7CA5">
        <w:trPr>
          <w:gridAfter w:val="1"/>
          <w:wAfter w:w="30" w:type="dxa"/>
          <w:trHeight w:val="20"/>
        </w:trPr>
        <w:tc>
          <w:tcPr>
            <w:tcW w:w="4788" w:type="dxa"/>
            <w:shd w:val="clear" w:color="auto" w:fill="auto"/>
          </w:tcPr>
          <w:p w14:paraId="542F870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59:</w:t>
            </w:r>
          </w:p>
          <w:p w14:paraId="3E5D096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tc>
        <w:tc>
          <w:tcPr>
            <w:tcW w:w="4788" w:type="dxa"/>
            <w:shd w:val="clear" w:color="auto" w:fill="auto"/>
          </w:tcPr>
          <w:p w14:paraId="123E0AF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14:paraId="71382E3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14:paraId="1352484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14:paraId="56AAAFB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14:paraId="6D23F1F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14:paraId="1D43EB16" w14:textId="77777777" w:rsidTr="003D7CA5">
        <w:trPr>
          <w:gridAfter w:val="1"/>
          <w:wAfter w:w="30" w:type="dxa"/>
          <w:trHeight w:val="20"/>
        </w:trPr>
        <w:tc>
          <w:tcPr>
            <w:tcW w:w="4788" w:type="dxa"/>
            <w:shd w:val="clear" w:color="auto" w:fill="auto"/>
          </w:tcPr>
          <w:p w14:paraId="7517CE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788" w:type="dxa"/>
            <w:shd w:val="clear" w:color="auto" w:fill="auto"/>
          </w:tcPr>
          <w:p w14:paraId="2D547CC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r w:rsidR="00886827" w:rsidRPr="0058001A" w14:paraId="6F156E25" w14:textId="77777777" w:rsidTr="003D7CA5">
        <w:trPr>
          <w:gridAfter w:val="1"/>
          <w:wAfter w:w="30" w:type="dxa"/>
          <w:trHeight w:val="20"/>
        </w:trPr>
        <w:tc>
          <w:tcPr>
            <w:tcW w:w="4788" w:type="dxa"/>
            <w:shd w:val="clear" w:color="auto" w:fill="auto"/>
          </w:tcPr>
          <w:p w14:paraId="519E6A15" w14:textId="77777777" w:rsidR="00886827" w:rsidRPr="0058001A" w:rsidRDefault="00886827" w:rsidP="0058001A">
            <w:pPr>
              <w:pStyle w:val="KDParagraf"/>
              <w:spacing w:before="0"/>
              <w:rPr>
                <w:rFonts w:cs="Arial"/>
                <w:sz w:val="24"/>
                <w:szCs w:val="24"/>
                <w:lang w:bidi="en-US"/>
              </w:rPr>
            </w:pPr>
          </w:p>
        </w:tc>
        <w:tc>
          <w:tcPr>
            <w:tcW w:w="4788" w:type="dxa"/>
            <w:shd w:val="clear" w:color="auto" w:fill="auto"/>
          </w:tcPr>
          <w:p w14:paraId="45587F38" w14:textId="77777777" w:rsidR="00886827" w:rsidRPr="0058001A" w:rsidRDefault="00886827" w:rsidP="0058001A">
            <w:pPr>
              <w:pStyle w:val="KDParagraf"/>
              <w:spacing w:before="0"/>
              <w:rPr>
                <w:rFonts w:cs="Arial"/>
                <w:sz w:val="24"/>
                <w:szCs w:val="24"/>
                <w:lang w:bidi="en-US"/>
              </w:rPr>
            </w:pPr>
          </w:p>
        </w:tc>
      </w:tr>
      <w:tr w:rsidR="00886827" w:rsidRPr="0058001A" w14:paraId="3DD6EC78" w14:textId="77777777" w:rsidTr="003D7CA5">
        <w:tc>
          <w:tcPr>
            <w:tcW w:w="4786" w:type="dxa"/>
            <w:shd w:val="clear" w:color="auto" w:fill="auto"/>
          </w:tcPr>
          <w:p w14:paraId="242F636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USD</w:t>
            </w:r>
          </w:p>
        </w:tc>
        <w:tc>
          <w:tcPr>
            <w:tcW w:w="4820" w:type="dxa"/>
            <w:gridSpan w:val="2"/>
            <w:shd w:val="clear" w:color="auto" w:fill="auto"/>
          </w:tcPr>
          <w:p w14:paraId="49041CF0" w14:textId="77777777" w:rsidR="00886827" w:rsidRPr="0058001A" w:rsidRDefault="00886827" w:rsidP="0058001A">
            <w:pPr>
              <w:pStyle w:val="KDParagraf"/>
              <w:spacing w:before="0"/>
              <w:rPr>
                <w:rFonts w:cs="Arial"/>
                <w:sz w:val="24"/>
                <w:szCs w:val="24"/>
                <w:lang w:bidi="en-US"/>
              </w:rPr>
            </w:pPr>
          </w:p>
        </w:tc>
      </w:tr>
      <w:tr w:rsidR="00886827" w:rsidRPr="0058001A" w14:paraId="08F167EE" w14:textId="77777777" w:rsidTr="003D7CA5">
        <w:tc>
          <w:tcPr>
            <w:tcW w:w="4786" w:type="dxa"/>
            <w:shd w:val="clear" w:color="auto" w:fill="auto"/>
          </w:tcPr>
          <w:p w14:paraId="793A83C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820" w:type="dxa"/>
            <w:gridSpan w:val="2"/>
            <w:shd w:val="clear" w:color="auto" w:fill="auto"/>
          </w:tcPr>
          <w:p w14:paraId="54DEF88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USD- AMOUNT</w:t>
            </w:r>
          </w:p>
        </w:tc>
      </w:tr>
      <w:tr w:rsidR="00886827" w:rsidRPr="0058001A" w14:paraId="2B208BCC" w14:textId="77777777" w:rsidTr="003D7CA5">
        <w:tc>
          <w:tcPr>
            <w:tcW w:w="4786" w:type="dxa"/>
            <w:shd w:val="clear" w:color="auto" w:fill="auto"/>
          </w:tcPr>
          <w:p w14:paraId="302CC5D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820" w:type="dxa"/>
            <w:gridSpan w:val="2"/>
            <w:shd w:val="clear" w:color="auto" w:fill="auto"/>
          </w:tcPr>
          <w:p w14:paraId="40AF962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3F8E031B" w14:textId="77777777" w:rsidTr="003D7CA5">
        <w:tc>
          <w:tcPr>
            <w:tcW w:w="4786" w:type="dxa"/>
            <w:shd w:val="clear" w:color="auto" w:fill="auto"/>
          </w:tcPr>
          <w:p w14:paraId="1A9FCFF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14:paraId="7FFA6C8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p w14:paraId="45218407"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31D2E16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BKTRUS33XXX</w:t>
            </w:r>
          </w:p>
          <w:p w14:paraId="021EE71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TRUST COMPANIY</w:t>
            </w:r>
          </w:p>
          <w:p w14:paraId="76953F8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AMERICAS, NEW YORK</w:t>
            </w:r>
          </w:p>
          <w:p w14:paraId="56B3829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60 WALL STREET</w:t>
            </w:r>
          </w:p>
          <w:p w14:paraId="3FA5327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UNITED STATES</w:t>
            </w:r>
          </w:p>
        </w:tc>
      </w:tr>
      <w:tr w:rsidR="00886827" w:rsidRPr="0058001A" w14:paraId="6F9B5C13" w14:textId="77777777" w:rsidTr="003D7CA5">
        <w:tc>
          <w:tcPr>
            <w:tcW w:w="4786" w:type="dxa"/>
            <w:shd w:val="clear" w:color="auto" w:fill="auto"/>
          </w:tcPr>
          <w:p w14:paraId="4619F0A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57A:</w:t>
            </w:r>
          </w:p>
          <w:p w14:paraId="6C3252A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p w14:paraId="619A4AB4"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7730BA7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NBSRRSBGXXX</w:t>
            </w:r>
          </w:p>
          <w:p w14:paraId="236EA10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14:paraId="66255B8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BANK OF SERBIA – NB BEOGRAD,</w:t>
            </w:r>
          </w:p>
          <w:p w14:paraId="4235CBF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14:paraId="24DDE4B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14:paraId="125EFA77" w14:textId="77777777" w:rsidTr="003D7CA5">
        <w:tc>
          <w:tcPr>
            <w:tcW w:w="4786" w:type="dxa"/>
            <w:shd w:val="clear" w:color="auto" w:fill="auto"/>
          </w:tcPr>
          <w:p w14:paraId="362835D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FIELD 59:</w:t>
            </w:r>
          </w:p>
          <w:p w14:paraId="3FA588F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p w14:paraId="4C833C3F"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61AB2DA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14:paraId="7F0347A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14:paraId="3BE1497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14:paraId="4CCBDB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14:paraId="43AB015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14:paraId="09EBF072" w14:textId="77777777" w:rsidTr="003D7CA5">
        <w:tc>
          <w:tcPr>
            <w:tcW w:w="4786" w:type="dxa"/>
            <w:shd w:val="clear" w:color="auto" w:fill="auto"/>
          </w:tcPr>
          <w:p w14:paraId="60BB5FE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820" w:type="dxa"/>
            <w:gridSpan w:val="2"/>
            <w:shd w:val="clear" w:color="auto" w:fill="auto"/>
          </w:tcPr>
          <w:p w14:paraId="0F59FA8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bl>
    <w:p w14:paraId="3B740720" w14:textId="77777777" w:rsidR="009548DE" w:rsidRDefault="009548DE" w:rsidP="009548DE">
      <w:pPr>
        <w:pStyle w:val="KDPodnaslov2"/>
        <w:spacing w:before="0"/>
        <w:ind w:left="450"/>
        <w:jc w:val="both"/>
        <w:rPr>
          <w:rFonts w:cs="Arial"/>
          <w:sz w:val="24"/>
          <w:szCs w:val="24"/>
        </w:rPr>
      </w:pPr>
      <w:bookmarkStart w:id="240" w:name="_Toc441651610"/>
      <w:bookmarkStart w:id="241" w:name="_Toc442559921"/>
    </w:p>
    <w:p w14:paraId="2978271F" w14:textId="32317A11" w:rsidR="006D03D1" w:rsidRPr="00B83865" w:rsidRDefault="006D03D1" w:rsidP="006D03D1">
      <w:pPr>
        <w:spacing w:before="0"/>
        <w:rPr>
          <w:rFonts w:cs="Arial"/>
          <w:b/>
          <w:sz w:val="24"/>
          <w:szCs w:val="24"/>
          <w:lang w:val="sr-Cyrl-RS"/>
        </w:rPr>
      </w:pPr>
      <w:r>
        <w:rPr>
          <w:rFonts w:cs="Arial"/>
          <w:b/>
          <w:sz w:val="24"/>
          <w:szCs w:val="24"/>
          <w:lang w:val="sr-Cyrl-RS"/>
        </w:rPr>
        <w:t xml:space="preserve">6.29. </w:t>
      </w:r>
      <w:r w:rsidRPr="00B83865">
        <w:rPr>
          <w:rFonts w:cs="Arial"/>
          <w:b/>
          <w:sz w:val="24"/>
          <w:szCs w:val="24"/>
          <w:lang w:val="sr-Cyrl-RS"/>
        </w:rPr>
        <w:t>Измене уговора</w:t>
      </w:r>
    </w:p>
    <w:p w14:paraId="01819B6B" w14:textId="77777777" w:rsidR="006D03D1" w:rsidRPr="00B83865" w:rsidRDefault="006D03D1" w:rsidP="006D03D1">
      <w:pPr>
        <w:spacing w:before="0"/>
        <w:rPr>
          <w:rFonts w:cs="Arial"/>
          <w:sz w:val="24"/>
          <w:szCs w:val="24"/>
          <w:lang w:val="sr-Cyrl-RS"/>
        </w:rPr>
      </w:pPr>
    </w:p>
    <w:p w14:paraId="64341277" w14:textId="77777777" w:rsidR="006D03D1" w:rsidRPr="00B83865" w:rsidRDefault="006D03D1" w:rsidP="006D03D1">
      <w:pPr>
        <w:spacing w:before="0"/>
        <w:rPr>
          <w:rFonts w:cs="Arial"/>
          <w:sz w:val="24"/>
          <w:szCs w:val="24"/>
          <w:lang w:val="sr-Cyrl-RS"/>
        </w:rPr>
      </w:pPr>
      <w:r w:rsidRPr="00B83865">
        <w:rPr>
          <w:rFonts w:cs="Arial"/>
          <w:sz w:val="24"/>
          <w:szCs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CB53AB8" w14:textId="77777777" w:rsidR="006D03D1" w:rsidRPr="00B83865" w:rsidRDefault="006D03D1" w:rsidP="006D03D1">
      <w:pPr>
        <w:spacing w:before="0"/>
        <w:rPr>
          <w:rFonts w:cs="Arial"/>
          <w:sz w:val="24"/>
          <w:szCs w:val="24"/>
          <w:lang w:val="sr-Cyrl-RS"/>
        </w:rPr>
      </w:pPr>
    </w:p>
    <w:p w14:paraId="0F9A81D5" w14:textId="77777777" w:rsidR="006D03D1" w:rsidRPr="00B83865" w:rsidRDefault="006D03D1" w:rsidP="006D03D1">
      <w:pPr>
        <w:spacing w:before="0"/>
        <w:rPr>
          <w:rFonts w:cs="Arial"/>
          <w:sz w:val="24"/>
          <w:szCs w:val="24"/>
          <w:lang w:val="sr-Cyrl-RS"/>
        </w:rPr>
      </w:pPr>
      <w:r w:rsidRPr="00B83865">
        <w:rPr>
          <w:rFonts w:cs="Arial"/>
          <w:sz w:val="24"/>
          <w:szCs w:val="24"/>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35738BD1" w14:textId="77777777" w:rsidR="006D03D1" w:rsidRPr="00B83865" w:rsidRDefault="006D03D1" w:rsidP="006D03D1">
      <w:pPr>
        <w:spacing w:before="0"/>
        <w:rPr>
          <w:rFonts w:cs="Arial"/>
          <w:sz w:val="24"/>
          <w:szCs w:val="24"/>
          <w:lang w:val="sr-Cyrl-RS"/>
        </w:rPr>
      </w:pPr>
    </w:p>
    <w:p w14:paraId="2CC796AF" w14:textId="77777777" w:rsidR="006D03D1" w:rsidRPr="00B83865" w:rsidRDefault="006D03D1" w:rsidP="006D03D1">
      <w:pPr>
        <w:spacing w:before="0"/>
        <w:rPr>
          <w:rFonts w:cs="Arial"/>
          <w:sz w:val="24"/>
          <w:szCs w:val="24"/>
          <w:lang w:val="sr-Cyrl-RS"/>
        </w:rPr>
      </w:pPr>
      <w:r w:rsidRPr="00B83865">
        <w:rPr>
          <w:rFonts w:cs="Arial"/>
          <w:sz w:val="24"/>
          <w:szCs w:val="24"/>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7FEC9588" w14:textId="77777777" w:rsidR="006D03D1" w:rsidRPr="00403ABC" w:rsidRDefault="006D03D1" w:rsidP="006D03D1">
      <w:pPr>
        <w:spacing w:before="0"/>
        <w:rPr>
          <w:rFonts w:cs="Arial"/>
          <w:sz w:val="24"/>
          <w:szCs w:val="24"/>
          <w:lang w:val="sr-Cyrl-RS"/>
        </w:rPr>
      </w:pPr>
      <w:r w:rsidRPr="00B83865">
        <w:rPr>
          <w:rFonts w:cs="Arial"/>
          <w:sz w:val="24"/>
          <w:szCs w:val="24"/>
          <w:lang w:val="sr-Cyrl-R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w:t>
      </w:r>
    </w:p>
    <w:p w14:paraId="6D423BED" w14:textId="77777777" w:rsidR="009548DE" w:rsidRPr="009548DE" w:rsidRDefault="009548DE" w:rsidP="009548DE"/>
    <w:p w14:paraId="2101E31E" w14:textId="6C0D5B6C" w:rsidR="008D2B23" w:rsidRDefault="008D2B23" w:rsidP="006D03D1">
      <w:pPr>
        <w:pStyle w:val="KDPodnaslov2"/>
        <w:numPr>
          <w:ilvl w:val="1"/>
          <w:numId w:val="49"/>
        </w:numPr>
        <w:spacing w:before="0"/>
        <w:jc w:val="both"/>
        <w:rPr>
          <w:rFonts w:cs="Arial"/>
          <w:sz w:val="24"/>
          <w:szCs w:val="24"/>
          <w:lang w:val="sr-Cyrl-RS"/>
        </w:rPr>
      </w:pPr>
      <w:r w:rsidRPr="0058001A">
        <w:rPr>
          <w:rFonts w:cs="Arial"/>
          <w:sz w:val="24"/>
          <w:szCs w:val="24"/>
        </w:rPr>
        <w:t>Закључивање уговора</w:t>
      </w:r>
      <w:bookmarkEnd w:id="240"/>
      <w:bookmarkEnd w:id="241"/>
      <w:r w:rsidR="00E344B9">
        <w:rPr>
          <w:rFonts w:cs="Arial"/>
          <w:sz w:val="24"/>
          <w:szCs w:val="24"/>
        </w:rPr>
        <w:t xml:space="preserve"> </w:t>
      </w:r>
      <w:r w:rsidR="00E344B9">
        <w:rPr>
          <w:rFonts w:cs="Arial"/>
          <w:sz w:val="24"/>
          <w:szCs w:val="24"/>
          <w:lang w:val="sr-Cyrl-RS"/>
        </w:rPr>
        <w:t>и ступање уговора на снагу</w:t>
      </w:r>
    </w:p>
    <w:p w14:paraId="6072BEA7" w14:textId="77777777" w:rsidR="00E344B9" w:rsidRPr="00E344B9" w:rsidRDefault="00E344B9" w:rsidP="00E344B9">
      <w:pPr>
        <w:rPr>
          <w:lang w:val="sr-Cyrl-RS"/>
        </w:rPr>
      </w:pPr>
    </w:p>
    <w:p w14:paraId="2D08F4D2" w14:textId="75F2FDAF" w:rsidR="000F3901" w:rsidRPr="0058001A" w:rsidRDefault="000F3901" w:rsidP="0058001A">
      <w:pPr>
        <w:spacing w:before="0"/>
        <w:rPr>
          <w:rFonts w:cs="Arial"/>
          <w:sz w:val="24"/>
          <w:szCs w:val="24"/>
        </w:rPr>
      </w:pPr>
      <w:bookmarkStart w:id="242" w:name="_Toc441651611"/>
      <w:bookmarkStart w:id="243" w:name="_Toc442559922"/>
      <w:r w:rsidRPr="0058001A">
        <w:rPr>
          <w:rFonts w:cs="Arial"/>
          <w:sz w:val="24"/>
          <w:szCs w:val="24"/>
        </w:rPr>
        <w:t>Наручилац ће доставити уговор о јавној набавци понуђачу којем је додељен уговор у року од 8 (</w:t>
      </w:r>
      <w:r w:rsidR="009830A2">
        <w:rPr>
          <w:rFonts w:cs="Arial"/>
          <w:sz w:val="24"/>
          <w:szCs w:val="24"/>
          <w:lang w:val="sr-Cyrl-RS"/>
        </w:rPr>
        <w:t xml:space="preserve">словима: </w:t>
      </w:r>
      <w:r w:rsidRPr="0058001A">
        <w:rPr>
          <w:rFonts w:cs="Arial"/>
          <w:sz w:val="24"/>
          <w:szCs w:val="24"/>
        </w:rPr>
        <w:t>осам) дана од протека рока за подношење захтева за заштиту права.</w:t>
      </w:r>
    </w:p>
    <w:p w14:paraId="5093D98E" w14:textId="4AAA4038" w:rsidR="00903144" w:rsidRPr="00AD7793" w:rsidRDefault="00B70F70" w:rsidP="00903144">
      <w:pPr>
        <w:spacing w:before="0"/>
        <w:rPr>
          <w:rFonts w:cs="Arial"/>
          <w:sz w:val="24"/>
          <w:szCs w:val="24"/>
          <w:lang w:val="sr-Cyrl-RS"/>
        </w:rPr>
      </w:pPr>
      <w:r w:rsidRPr="00B70F70">
        <w:rPr>
          <w:rFonts w:cs="Arial"/>
          <w:sz w:val="24"/>
          <w:szCs w:val="24"/>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w:t>
      </w:r>
      <w:r w:rsidR="00903144">
        <w:rPr>
          <w:rFonts w:cs="Arial"/>
          <w:sz w:val="24"/>
          <w:szCs w:val="24"/>
        </w:rPr>
        <w:t>ледећим најповољнијим понуђачем,</w:t>
      </w:r>
      <w:r w:rsidR="00903144" w:rsidRPr="00903144">
        <w:rPr>
          <w:rFonts w:cs="Arial"/>
          <w:sz w:val="24"/>
          <w:szCs w:val="24"/>
          <w:lang w:val="sr-Cyrl-RS"/>
        </w:rPr>
        <w:t xml:space="preserve"> </w:t>
      </w:r>
      <w:r w:rsidR="00903144">
        <w:rPr>
          <w:rFonts w:cs="Arial"/>
          <w:sz w:val="24"/>
          <w:szCs w:val="24"/>
          <w:lang w:val="sr-Cyrl-RS"/>
        </w:rPr>
        <w:t>уз реализацију СФО за озбиљност понуде Понуђача са којим није потписан Уговор.</w:t>
      </w:r>
    </w:p>
    <w:p w14:paraId="54B7E1DA" w14:textId="77777777" w:rsidR="00C240D4" w:rsidRDefault="00C240D4" w:rsidP="00C240D4">
      <w:pPr>
        <w:spacing w:before="0"/>
        <w:rPr>
          <w:rFonts w:cs="Arial"/>
          <w:color w:val="FF0000"/>
        </w:rPr>
      </w:pPr>
    </w:p>
    <w:p w14:paraId="015FD696" w14:textId="09E780FD" w:rsidR="00C240D4" w:rsidRPr="00C240D4" w:rsidRDefault="00C240D4" w:rsidP="00C240D4">
      <w:pPr>
        <w:spacing w:before="0"/>
        <w:rPr>
          <w:rFonts w:cs="Arial"/>
          <w:sz w:val="24"/>
          <w:szCs w:val="24"/>
          <w:lang w:val="sr-Cyrl-RS"/>
        </w:rPr>
      </w:pPr>
      <w:r w:rsidRPr="00C240D4">
        <w:rPr>
          <w:rFonts w:cs="Arial"/>
          <w:sz w:val="24"/>
          <w:szCs w:val="24"/>
        </w:rPr>
        <w:t>Понуђач којем буде додељен уговор, обавезан је да у року од највише 10</w:t>
      </w:r>
      <w:r w:rsidRPr="00C240D4">
        <w:rPr>
          <w:rFonts w:cs="Arial"/>
          <w:sz w:val="24"/>
          <w:szCs w:val="24"/>
          <w:lang w:val="sr-Cyrl-RS"/>
        </w:rPr>
        <w:t xml:space="preserve"> (словима: десет)</w:t>
      </w:r>
      <w:r w:rsidRPr="00C240D4">
        <w:rPr>
          <w:rFonts w:cs="Arial"/>
          <w:sz w:val="24"/>
          <w:szCs w:val="24"/>
        </w:rPr>
        <w:t xml:space="preserve"> дана од дана закључења уговора достави банкарску гаранцију за добро извршење посла</w:t>
      </w:r>
      <w:r w:rsidRPr="00C240D4">
        <w:rPr>
          <w:rFonts w:cs="Arial"/>
          <w:sz w:val="24"/>
          <w:szCs w:val="24"/>
          <w:lang w:val="sr-Cyrl-RS"/>
        </w:rPr>
        <w:t>.</w:t>
      </w:r>
    </w:p>
    <w:p w14:paraId="4BA4E232" w14:textId="77777777" w:rsidR="00B70F70" w:rsidRDefault="00B70F70" w:rsidP="00B70F70">
      <w:pPr>
        <w:spacing w:before="0"/>
        <w:rPr>
          <w:rFonts w:cs="Arial"/>
          <w:sz w:val="24"/>
          <w:szCs w:val="24"/>
        </w:rPr>
      </w:pPr>
    </w:p>
    <w:p w14:paraId="0F868410" w14:textId="01E76524" w:rsidR="00E344B9" w:rsidRPr="00E344B9" w:rsidRDefault="006D03D1" w:rsidP="00B70F70">
      <w:pPr>
        <w:spacing w:before="0"/>
        <w:rPr>
          <w:rFonts w:cs="Arial"/>
          <w:sz w:val="24"/>
          <w:szCs w:val="24"/>
          <w:lang w:val="sr-Cyrl-RS"/>
        </w:rPr>
      </w:pPr>
      <w:r>
        <w:rPr>
          <w:rFonts w:cs="Arial"/>
          <w:sz w:val="24"/>
          <w:szCs w:val="24"/>
          <w:lang w:val="sr-Cyrl-RS"/>
        </w:rPr>
        <w:t xml:space="preserve">Уговор ступа на снагу доставом </w:t>
      </w:r>
      <w:r w:rsidR="009830A2">
        <w:rPr>
          <w:rFonts w:cs="Arial"/>
          <w:sz w:val="24"/>
          <w:szCs w:val="24"/>
          <w:lang w:val="sr-Cyrl-RS"/>
        </w:rPr>
        <w:t xml:space="preserve"> </w:t>
      </w:r>
      <w:r w:rsidR="00E344B9">
        <w:rPr>
          <w:rFonts w:cs="Arial"/>
          <w:sz w:val="24"/>
          <w:szCs w:val="24"/>
          <w:lang w:val="sr-Cyrl-RS"/>
        </w:rPr>
        <w:t xml:space="preserve"> </w:t>
      </w:r>
      <w:r w:rsidR="009830A2">
        <w:rPr>
          <w:rFonts w:cs="Arial"/>
          <w:sz w:val="24"/>
          <w:szCs w:val="24"/>
          <w:lang w:val="sr-Cyrl-RS"/>
        </w:rPr>
        <w:t>средства финансијског обезебђења за</w:t>
      </w:r>
      <w:r w:rsidR="009830A2">
        <w:rPr>
          <w:rFonts w:cs="Arial"/>
          <w:sz w:val="24"/>
          <w:szCs w:val="24"/>
        </w:rPr>
        <w:t xml:space="preserve"> </w:t>
      </w:r>
      <w:r w:rsidR="00E344B9">
        <w:rPr>
          <w:rFonts w:cs="Arial"/>
          <w:sz w:val="24"/>
          <w:szCs w:val="24"/>
          <w:lang w:val="sr-Cyrl-RS"/>
        </w:rPr>
        <w:t>добро извршење посла.</w:t>
      </w:r>
    </w:p>
    <w:p w14:paraId="368522DE" w14:textId="77777777" w:rsidR="00B70F70" w:rsidRDefault="00B70F70" w:rsidP="00B70F70">
      <w:pPr>
        <w:spacing w:before="0"/>
        <w:rPr>
          <w:rFonts w:cs="Arial"/>
          <w:sz w:val="24"/>
          <w:szCs w:val="24"/>
          <w:lang w:val="ru-RU"/>
        </w:rPr>
      </w:pPr>
      <w:r w:rsidRPr="00B70F70">
        <w:rPr>
          <w:rFonts w:cs="Arial"/>
          <w:color w:val="000000" w:themeColor="text1"/>
          <w:sz w:val="24"/>
          <w:szCs w:val="24"/>
          <w:lang w:val="ru-RU"/>
        </w:rPr>
        <w:t xml:space="preserve">Уколико у року за подношење понуда пристигне </w:t>
      </w:r>
      <w:r w:rsidRPr="00B70F70">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C977C4F" w14:textId="77777777" w:rsidR="009548DE" w:rsidRPr="00B70F70" w:rsidRDefault="009548DE" w:rsidP="00B70F70">
      <w:pPr>
        <w:spacing w:before="0"/>
        <w:rPr>
          <w:rFonts w:cs="Arial"/>
          <w:sz w:val="24"/>
          <w:szCs w:val="24"/>
          <w:lang w:val="ru-RU"/>
        </w:rPr>
      </w:pPr>
    </w:p>
    <w:bookmarkEnd w:id="242"/>
    <w:bookmarkEnd w:id="243"/>
    <w:p w14:paraId="1BF43864" w14:textId="77777777" w:rsidR="00CA4794" w:rsidRDefault="00CA4794" w:rsidP="0058001A">
      <w:pPr>
        <w:spacing w:before="0"/>
        <w:rPr>
          <w:rFonts w:cs="Arial"/>
          <w:color w:val="00B0F0"/>
          <w:sz w:val="24"/>
          <w:szCs w:val="24"/>
          <w:lang w:eastAsia="sr-Latn-CS"/>
        </w:rPr>
      </w:pPr>
    </w:p>
    <w:p w14:paraId="032409FB" w14:textId="77777777" w:rsidR="00CA4794" w:rsidRDefault="00CA4794" w:rsidP="0058001A">
      <w:pPr>
        <w:spacing w:before="0"/>
        <w:rPr>
          <w:rFonts w:cs="Arial"/>
          <w:color w:val="00B0F0"/>
          <w:sz w:val="24"/>
          <w:szCs w:val="24"/>
          <w:lang w:eastAsia="sr-Latn-CS"/>
        </w:rPr>
      </w:pPr>
    </w:p>
    <w:p w14:paraId="189F97C3" w14:textId="77777777" w:rsidR="00CA4794" w:rsidRDefault="00CA4794" w:rsidP="0058001A">
      <w:pPr>
        <w:spacing w:before="0"/>
        <w:rPr>
          <w:rFonts w:cs="Arial"/>
          <w:color w:val="00B0F0"/>
          <w:sz w:val="24"/>
          <w:szCs w:val="24"/>
          <w:lang w:eastAsia="sr-Latn-CS"/>
        </w:rPr>
      </w:pPr>
    </w:p>
    <w:p w14:paraId="27791A3B" w14:textId="77777777" w:rsidR="00BC6517" w:rsidRDefault="00BC6517" w:rsidP="0058001A">
      <w:pPr>
        <w:spacing w:before="0"/>
        <w:rPr>
          <w:rFonts w:cs="Arial"/>
          <w:color w:val="00B0F0"/>
          <w:sz w:val="24"/>
          <w:szCs w:val="24"/>
          <w:lang w:eastAsia="sr-Latn-CS"/>
        </w:rPr>
      </w:pPr>
    </w:p>
    <w:p w14:paraId="40DD0E39" w14:textId="77777777" w:rsidR="00343A18" w:rsidRPr="0058001A" w:rsidRDefault="00343A18" w:rsidP="003E2B4D">
      <w:pPr>
        <w:pStyle w:val="KDObrazac"/>
        <w:spacing w:before="0"/>
        <w:rPr>
          <w:noProof/>
          <w:sz w:val="24"/>
          <w:szCs w:val="24"/>
        </w:rPr>
      </w:pPr>
      <w:bookmarkStart w:id="244" w:name="_Toc442559924"/>
      <w:r w:rsidRPr="0058001A">
        <w:rPr>
          <w:sz w:val="24"/>
          <w:szCs w:val="24"/>
        </w:rPr>
        <w:t xml:space="preserve">ОБРАЗАЦ </w:t>
      </w:r>
      <w:bookmarkEnd w:id="244"/>
      <w:r w:rsidR="000F3901" w:rsidRPr="0058001A">
        <w:rPr>
          <w:sz w:val="24"/>
          <w:szCs w:val="24"/>
        </w:rPr>
        <w:t>1.</w:t>
      </w:r>
    </w:p>
    <w:p w14:paraId="7BBB2A12" w14:textId="77777777" w:rsidR="00437D9E" w:rsidRDefault="00343A18" w:rsidP="00663653">
      <w:pPr>
        <w:spacing w:before="0"/>
        <w:jc w:val="center"/>
        <w:rPr>
          <w:rStyle w:val="BookTitle"/>
          <w:rFonts w:cs="Arial"/>
          <w:sz w:val="24"/>
          <w:szCs w:val="24"/>
        </w:rPr>
      </w:pPr>
      <w:r w:rsidRPr="0058001A">
        <w:rPr>
          <w:rStyle w:val="BookTitle"/>
          <w:rFonts w:cs="Arial"/>
          <w:sz w:val="24"/>
          <w:szCs w:val="24"/>
        </w:rPr>
        <w:t>ОБРАЗАЦ ПОНУДЕ</w:t>
      </w:r>
      <w:r w:rsidR="00663653" w:rsidRPr="00663653">
        <w:rPr>
          <w:rStyle w:val="BookTitle"/>
          <w:rFonts w:cs="Arial"/>
          <w:sz w:val="24"/>
          <w:szCs w:val="24"/>
        </w:rPr>
        <w:t xml:space="preserve"> </w:t>
      </w:r>
    </w:p>
    <w:p w14:paraId="1F15C9E3" w14:textId="65D32348" w:rsidR="00437D9E" w:rsidRPr="00B976B8" w:rsidRDefault="00663653" w:rsidP="00437D9E">
      <w:pPr>
        <w:spacing w:before="0"/>
        <w:jc w:val="center"/>
        <w:rPr>
          <w:rFonts w:eastAsia="TimesNewRomanPS-BoldMT" w:cs="Arial"/>
          <w:bCs/>
          <w:color w:val="000000"/>
        </w:rPr>
      </w:pPr>
      <w:r w:rsidRPr="00B60EBE">
        <w:rPr>
          <w:rStyle w:val="BookTitle"/>
          <w:rFonts w:cs="Arial"/>
          <w:sz w:val="24"/>
          <w:szCs w:val="24"/>
        </w:rPr>
        <w:t>ОБРАЗАЦ ПОНУДЕ ЗА ПАРТИЈУ 1</w:t>
      </w:r>
      <w:r w:rsidR="00437D9E">
        <w:rPr>
          <w:rStyle w:val="BookTitle"/>
          <w:rFonts w:cs="Arial"/>
          <w:sz w:val="24"/>
          <w:szCs w:val="24"/>
          <w:lang w:val="sr-Cyrl-CS"/>
        </w:rPr>
        <w:t xml:space="preserve">- </w:t>
      </w:r>
      <w:r w:rsidR="00437D9E">
        <w:rPr>
          <w:rFonts w:cs="Arial"/>
          <w:b/>
          <w:lang w:val="sr-Cyrl-RS"/>
        </w:rPr>
        <w:t>ПРОФИЛИСАНИ ЛИМОВИ</w:t>
      </w:r>
    </w:p>
    <w:p w14:paraId="2E9181F8" w14:textId="77777777" w:rsidR="009766EE" w:rsidRPr="0058001A" w:rsidRDefault="009766EE" w:rsidP="00437D9E">
      <w:pPr>
        <w:spacing w:before="0"/>
        <w:rPr>
          <w:rStyle w:val="BookTitle"/>
          <w:rFonts w:cs="Arial"/>
          <w:sz w:val="24"/>
          <w:szCs w:val="24"/>
        </w:rPr>
      </w:pPr>
    </w:p>
    <w:p w14:paraId="20F628C7" w14:textId="5D8378EB" w:rsidR="00162F98" w:rsidRDefault="009766EE" w:rsidP="0058001A">
      <w:pPr>
        <w:spacing w:before="0"/>
        <w:rPr>
          <w:rFonts w:cs="Arial"/>
          <w:b/>
          <w:sz w:val="24"/>
          <w:szCs w:val="24"/>
          <w:lang w:val="sr-Cyrl-RS"/>
        </w:rPr>
      </w:pPr>
      <w:r w:rsidRPr="00437D9E">
        <w:rPr>
          <w:rFonts w:eastAsia="TimesNewRomanPS-BoldMT" w:cs="Arial"/>
          <w:bCs/>
          <w:color w:val="000000"/>
          <w:sz w:val="24"/>
          <w:szCs w:val="24"/>
        </w:rPr>
        <w:t xml:space="preserve">Понуда бр._________ од _______________ </w:t>
      </w:r>
      <w:r w:rsidR="00FA0C8E" w:rsidRPr="00437D9E">
        <w:rPr>
          <w:rFonts w:eastAsia="TimesNewRomanPS-BoldMT" w:cs="Arial"/>
          <w:bCs/>
          <w:color w:val="000000"/>
          <w:sz w:val="24"/>
          <w:szCs w:val="24"/>
          <w:lang w:val="sr-Cyrl-RS"/>
        </w:rPr>
        <w:t xml:space="preserve">за  преговарачки поступак са објављивањем позива за подношење понуда </w:t>
      </w:r>
      <w:r w:rsidRPr="00437D9E">
        <w:rPr>
          <w:rFonts w:eastAsia="TimesNewRomanPS-BoldMT" w:cs="Arial"/>
          <w:bCs/>
          <w:color w:val="000000"/>
          <w:sz w:val="24"/>
          <w:szCs w:val="24"/>
        </w:rPr>
        <w:t xml:space="preserve">јавне набавке добара: </w:t>
      </w:r>
      <w:r w:rsidR="00B976B8" w:rsidRPr="00437D9E">
        <w:rPr>
          <w:rFonts w:cs="Arial"/>
          <w:b/>
          <w:sz w:val="24"/>
          <w:szCs w:val="24"/>
          <w:lang w:val="sr-Cyrl-RS"/>
        </w:rPr>
        <w:t xml:space="preserve">Набавка машинске опреме и репро материјала за израду и монтажу транспортера ВТ1, ВТ2, Т7 и обртне сипке Г2“, </w:t>
      </w:r>
      <w:r w:rsidR="00C92771" w:rsidRPr="00C92771">
        <w:rPr>
          <w:b/>
        </w:rPr>
        <w:t>ЈН/4000/0841</w:t>
      </w:r>
      <w:r w:rsidR="00C47EE2">
        <w:rPr>
          <w:b/>
          <w:lang w:val="sr-Cyrl-RS"/>
        </w:rPr>
        <w:t>-7</w:t>
      </w:r>
      <w:r w:rsidR="00C92771" w:rsidRPr="00C92771">
        <w:rPr>
          <w:b/>
        </w:rPr>
        <w:t>/2017</w:t>
      </w:r>
      <w:r w:rsidR="00C92771">
        <w:rPr>
          <w:b/>
          <w:lang w:val="sr-Cyrl-RS"/>
        </w:rPr>
        <w:t xml:space="preserve">, </w:t>
      </w:r>
      <w:r w:rsidR="00B976B8" w:rsidRPr="00437D9E">
        <w:rPr>
          <w:rFonts w:cs="Arial"/>
          <w:b/>
          <w:sz w:val="24"/>
          <w:szCs w:val="24"/>
          <w:lang w:val="sr-Cyrl-RS"/>
        </w:rPr>
        <w:t>Партија бр. 1  - Профилисани лимови</w:t>
      </w:r>
    </w:p>
    <w:p w14:paraId="6FFD7944" w14:textId="77777777" w:rsidR="00437D9E" w:rsidRPr="00437D9E" w:rsidRDefault="00437D9E" w:rsidP="0058001A">
      <w:pPr>
        <w:spacing w:before="0"/>
        <w:rPr>
          <w:rFonts w:eastAsia="TimesNewRomanPS-BoldMT" w:cs="Arial"/>
          <w:bCs/>
          <w:color w:val="000000"/>
          <w:sz w:val="24"/>
          <w:szCs w:val="24"/>
        </w:rPr>
      </w:pPr>
    </w:p>
    <w:p w14:paraId="1E872BE4" w14:textId="77777777" w:rsidR="00343A18" w:rsidRPr="0058001A" w:rsidRDefault="00343A18" w:rsidP="0058001A">
      <w:pPr>
        <w:spacing w:before="0"/>
        <w:rPr>
          <w:rFonts w:cs="Arial"/>
          <w:b/>
          <w:bCs/>
          <w:i/>
          <w:iCs/>
          <w:sz w:val="24"/>
          <w:szCs w:val="24"/>
        </w:rPr>
      </w:pPr>
      <w:r w:rsidRPr="0058001A">
        <w:rPr>
          <w:rFonts w:cs="Arial"/>
          <w:b/>
          <w:bCs/>
          <w:i/>
          <w:iCs/>
          <w:sz w:val="24"/>
          <w:szCs w:val="24"/>
        </w:rPr>
        <w:t>1)ОПШТИ ПОДАЦИ О ПОНУЂАЧУ</w:t>
      </w:r>
    </w:p>
    <w:tbl>
      <w:tblPr>
        <w:tblW w:w="9938" w:type="dxa"/>
        <w:tblInd w:w="-20" w:type="dxa"/>
        <w:tblLayout w:type="fixed"/>
        <w:tblLook w:val="0000" w:firstRow="0" w:lastRow="0" w:firstColumn="0" w:lastColumn="0" w:noHBand="0" w:noVBand="0"/>
      </w:tblPr>
      <w:tblGrid>
        <w:gridCol w:w="4621"/>
        <w:gridCol w:w="5317"/>
      </w:tblGrid>
      <w:tr w:rsidR="00343A18" w:rsidRPr="0058001A" w14:paraId="5FFB70C5" w14:textId="77777777" w:rsidTr="003D7CA5">
        <w:trPr>
          <w:trHeight w:val="620"/>
        </w:trPr>
        <w:tc>
          <w:tcPr>
            <w:tcW w:w="4621" w:type="dxa"/>
            <w:tcBorders>
              <w:top w:val="single" w:sz="4" w:space="0" w:color="000000"/>
              <w:left w:val="single" w:sz="4" w:space="0" w:color="000000"/>
              <w:bottom w:val="single" w:sz="4" w:space="0" w:color="000000"/>
            </w:tcBorders>
            <w:shd w:val="clear" w:color="auto" w:fill="auto"/>
          </w:tcPr>
          <w:p w14:paraId="42AB9C40" w14:textId="77777777" w:rsidR="00343A18" w:rsidRPr="0058001A" w:rsidRDefault="00343A18" w:rsidP="0058001A">
            <w:pPr>
              <w:spacing w:before="0"/>
              <w:rPr>
                <w:rFonts w:cs="Arial"/>
                <w:b/>
                <w:bCs/>
                <w:i/>
                <w:iCs/>
                <w:sz w:val="24"/>
                <w:szCs w:val="24"/>
              </w:rPr>
            </w:pPr>
            <w:r w:rsidRPr="0058001A">
              <w:rPr>
                <w:rFonts w:cs="Arial"/>
                <w:i/>
                <w:iCs/>
                <w:sz w:val="24"/>
                <w:szCs w:val="24"/>
              </w:rPr>
              <w:t>Назив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C961599" w14:textId="77777777" w:rsidR="00343A18" w:rsidRPr="0058001A" w:rsidRDefault="00343A18" w:rsidP="0058001A">
            <w:pPr>
              <w:snapToGrid w:val="0"/>
              <w:spacing w:before="0"/>
              <w:rPr>
                <w:rFonts w:cs="Arial"/>
                <w:b/>
                <w:bCs/>
                <w:i/>
                <w:iCs/>
                <w:sz w:val="24"/>
                <w:szCs w:val="24"/>
              </w:rPr>
            </w:pPr>
          </w:p>
          <w:p w14:paraId="34C759F6" w14:textId="77777777" w:rsidR="00343A18" w:rsidRPr="0058001A" w:rsidRDefault="00343A18" w:rsidP="0058001A">
            <w:pPr>
              <w:spacing w:before="0"/>
              <w:rPr>
                <w:rFonts w:cs="Arial"/>
                <w:b/>
                <w:bCs/>
                <w:i/>
                <w:iCs/>
                <w:sz w:val="24"/>
                <w:szCs w:val="24"/>
              </w:rPr>
            </w:pPr>
          </w:p>
          <w:p w14:paraId="5ED301DD" w14:textId="77777777" w:rsidR="00343A18" w:rsidRPr="0058001A" w:rsidRDefault="00343A18" w:rsidP="0058001A">
            <w:pPr>
              <w:spacing w:before="0"/>
              <w:rPr>
                <w:rFonts w:cs="Arial"/>
                <w:b/>
                <w:bCs/>
                <w:i/>
                <w:iCs/>
                <w:sz w:val="24"/>
                <w:szCs w:val="24"/>
              </w:rPr>
            </w:pPr>
          </w:p>
        </w:tc>
      </w:tr>
      <w:tr w:rsidR="00343A18" w:rsidRPr="0058001A" w14:paraId="22B3B41C" w14:textId="77777777" w:rsidTr="003D7CA5">
        <w:trPr>
          <w:trHeight w:val="683"/>
        </w:trPr>
        <w:tc>
          <w:tcPr>
            <w:tcW w:w="4621" w:type="dxa"/>
            <w:tcBorders>
              <w:top w:val="single" w:sz="4" w:space="0" w:color="000000"/>
              <w:left w:val="single" w:sz="4" w:space="0" w:color="000000"/>
              <w:bottom w:val="single" w:sz="4" w:space="0" w:color="000000"/>
            </w:tcBorders>
            <w:shd w:val="clear" w:color="auto" w:fill="auto"/>
          </w:tcPr>
          <w:p w14:paraId="4C222E93" w14:textId="77777777" w:rsidR="00343A18" w:rsidRPr="0058001A" w:rsidRDefault="00343A18" w:rsidP="0058001A">
            <w:pPr>
              <w:spacing w:before="0"/>
              <w:rPr>
                <w:rFonts w:cs="Arial"/>
                <w:b/>
                <w:bCs/>
                <w:i/>
                <w:iCs/>
                <w:sz w:val="24"/>
                <w:szCs w:val="24"/>
              </w:rPr>
            </w:pPr>
            <w:r w:rsidRPr="0058001A">
              <w:rPr>
                <w:rFonts w:cs="Arial"/>
                <w:i/>
                <w:iCs/>
                <w:sz w:val="24"/>
                <w:szCs w:val="24"/>
              </w:rPr>
              <w:t>Адреса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661A4A7" w14:textId="77777777" w:rsidR="00343A18" w:rsidRPr="0058001A" w:rsidRDefault="00343A18" w:rsidP="0058001A">
            <w:pPr>
              <w:snapToGrid w:val="0"/>
              <w:spacing w:before="0"/>
              <w:rPr>
                <w:rFonts w:cs="Arial"/>
                <w:b/>
                <w:bCs/>
                <w:i/>
                <w:iCs/>
                <w:sz w:val="24"/>
                <w:szCs w:val="24"/>
              </w:rPr>
            </w:pPr>
          </w:p>
          <w:p w14:paraId="7AF6800B" w14:textId="77777777" w:rsidR="00343A18" w:rsidRPr="0058001A" w:rsidRDefault="00343A18" w:rsidP="0058001A">
            <w:pPr>
              <w:spacing w:before="0"/>
              <w:rPr>
                <w:rFonts w:cs="Arial"/>
                <w:b/>
                <w:bCs/>
                <w:i/>
                <w:iCs/>
                <w:sz w:val="24"/>
                <w:szCs w:val="24"/>
              </w:rPr>
            </w:pPr>
          </w:p>
          <w:p w14:paraId="5D9B1CFB" w14:textId="77777777" w:rsidR="00343A18" w:rsidRPr="0058001A" w:rsidRDefault="00343A18" w:rsidP="0058001A">
            <w:pPr>
              <w:spacing w:before="0"/>
              <w:rPr>
                <w:rFonts w:cs="Arial"/>
                <w:b/>
                <w:bCs/>
                <w:i/>
                <w:iCs/>
                <w:sz w:val="24"/>
                <w:szCs w:val="24"/>
              </w:rPr>
            </w:pPr>
          </w:p>
        </w:tc>
      </w:tr>
      <w:tr w:rsidR="000B2EE9" w:rsidRPr="0058001A" w14:paraId="70F588F2" w14:textId="77777777" w:rsidTr="003D7CA5">
        <w:trPr>
          <w:trHeight w:val="440"/>
        </w:trPr>
        <w:tc>
          <w:tcPr>
            <w:tcW w:w="4621" w:type="dxa"/>
            <w:tcBorders>
              <w:top w:val="single" w:sz="4" w:space="0" w:color="000000"/>
              <w:left w:val="single" w:sz="4" w:space="0" w:color="000000"/>
              <w:bottom w:val="single" w:sz="4" w:space="0" w:color="000000"/>
            </w:tcBorders>
            <w:shd w:val="clear" w:color="auto" w:fill="auto"/>
          </w:tcPr>
          <w:p w14:paraId="6311515D" w14:textId="2E469B94" w:rsidR="000B2EE9" w:rsidRPr="0058001A" w:rsidRDefault="000B2EE9" w:rsidP="0058001A">
            <w:pPr>
              <w:spacing w:before="0"/>
              <w:rPr>
                <w:rFonts w:cs="Arial"/>
                <w:i/>
                <w:iCs/>
                <w:sz w:val="24"/>
                <w:szCs w:val="24"/>
              </w:rPr>
            </w:pPr>
            <w:r w:rsidRPr="0058001A">
              <w:rPr>
                <w:rFonts w:cs="Arial"/>
                <w:i/>
                <w:iCs/>
                <w:sz w:val="24"/>
                <w:szCs w:val="24"/>
              </w:rPr>
              <w:t>Врста правног лица</w:t>
            </w:r>
            <w:r w:rsidR="008C4EAA">
              <w:rPr>
                <w:rFonts w:cs="Arial"/>
                <w:i/>
                <w:iCs/>
                <w:sz w:val="24"/>
                <w:szCs w:val="24"/>
                <w:lang w:val="sr-Cyrl-RS"/>
              </w:rPr>
              <w:t xml:space="preserve"> </w:t>
            </w:r>
            <w:r w:rsidR="008C4EAA" w:rsidRPr="008C4EAA">
              <w:rPr>
                <w:rFonts w:cs="Arial"/>
                <w:i/>
                <w:iCs/>
              </w:rPr>
              <w:t>(микро, мало, средње, велико, физичко лице)</w:t>
            </w:r>
            <w:r w:rsidRPr="008C4EAA">
              <w:rPr>
                <w:rFonts w:cs="Arial"/>
                <w:i/>
                <w:iCs/>
                <w:sz w:val="24"/>
                <w:szCs w:val="24"/>
              </w:rPr>
              <w:t>:</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2A6B49A8" w14:textId="77777777" w:rsidR="000B2EE9" w:rsidRPr="0058001A" w:rsidRDefault="000B2EE9" w:rsidP="0058001A">
            <w:pPr>
              <w:snapToGrid w:val="0"/>
              <w:spacing w:before="0"/>
              <w:rPr>
                <w:rFonts w:cs="Arial"/>
                <w:b/>
                <w:bCs/>
                <w:i/>
                <w:iCs/>
                <w:sz w:val="24"/>
                <w:szCs w:val="24"/>
              </w:rPr>
            </w:pPr>
          </w:p>
        </w:tc>
      </w:tr>
      <w:tr w:rsidR="00343A18" w:rsidRPr="0058001A" w14:paraId="6FB0554E" w14:textId="77777777" w:rsidTr="003D7CA5">
        <w:trPr>
          <w:trHeight w:val="647"/>
        </w:trPr>
        <w:tc>
          <w:tcPr>
            <w:tcW w:w="4621" w:type="dxa"/>
            <w:tcBorders>
              <w:top w:val="single" w:sz="4" w:space="0" w:color="000000"/>
              <w:left w:val="single" w:sz="4" w:space="0" w:color="000000"/>
              <w:bottom w:val="single" w:sz="4" w:space="0" w:color="000000"/>
            </w:tcBorders>
            <w:shd w:val="clear" w:color="auto" w:fill="auto"/>
          </w:tcPr>
          <w:p w14:paraId="1693A0BB" w14:textId="77777777" w:rsidR="00343A18" w:rsidRPr="0058001A" w:rsidRDefault="00343A18" w:rsidP="0058001A">
            <w:pPr>
              <w:spacing w:before="0"/>
              <w:rPr>
                <w:rFonts w:cs="Arial"/>
                <w:b/>
                <w:bCs/>
                <w:i/>
                <w:iCs/>
                <w:sz w:val="24"/>
                <w:szCs w:val="24"/>
              </w:rPr>
            </w:pPr>
            <w:r w:rsidRPr="0058001A">
              <w:rPr>
                <w:rFonts w:cs="Arial"/>
                <w:i/>
                <w:iCs/>
                <w:sz w:val="24"/>
                <w:szCs w:val="24"/>
              </w:rPr>
              <w:t>Матични број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889E04E" w14:textId="77777777" w:rsidR="00343A18" w:rsidRPr="0058001A" w:rsidRDefault="00343A18" w:rsidP="0058001A">
            <w:pPr>
              <w:snapToGrid w:val="0"/>
              <w:spacing w:before="0"/>
              <w:rPr>
                <w:rFonts w:cs="Arial"/>
                <w:b/>
                <w:bCs/>
                <w:i/>
                <w:iCs/>
                <w:sz w:val="24"/>
                <w:szCs w:val="24"/>
              </w:rPr>
            </w:pPr>
          </w:p>
          <w:p w14:paraId="1C6ED6EC" w14:textId="77777777" w:rsidR="00343A18" w:rsidRPr="0058001A" w:rsidRDefault="00343A18" w:rsidP="0058001A">
            <w:pPr>
              <w:spacing w:before="0"/>
              <w:rPr>
                <w:rFonts w:cs="Arial"/>
                <w:b/>
                <w:bCs/>
                <w:i/>
                <w:iCs/>
                <w:sz w:val="24"/>
                <w:szCs w:val="24"/>
              </w:rPr>
            </w:pPr>
          </w:p>
          <w:p w14:paraId="6337D341" w14:textId="77777777" w:rsidR="00343A18" w:rsidRPr="0058001A" w:rsidRDefault="00343A18" w:rsidP="0058001A">
            <w:pPr>
              <w:spacing w:before="0"/>
              <w:rPr>
                <w:rFonts w:cs="Arial"/>
                <w:b/>
                <w:bCs/>
                <w:i/>
                <w:iCs/>
                <w:sz w:val="24"/>
                <w:szCs w:val="24"/>
              </w:rPr>
            </w:pPr>
          </w:p>
        </w:tc>
      </w:tr>
      <w:tr w:rsidR="00343A18" w:rsidRPr="0058001A" w14:paraId="0CF38195" w14:textId="77777777" w:rsidTr="003D7CA5">
        <w:tc>
          <w:tcPr>
            <w:tcW w:w="4621" w:type="dxa"/>
            <w:tcBorders>
              <w:top w:val="single" w:sz="4" w:space="0" w:color="000000"/>
              <w:left w:val="single" w:sz="4" w:space="0" w:color="000000"/>
              <w:bottom w:val="single" w:sz="4" w:space="0" w:color="000000"/>
            </w:tcBorders>
            <w:shd w:val="clear" w:color="auto" w:fill="auto"/>
          </w:tcPr>
          <w:p w14:paraId="5AC5725E"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Порески идентификациони број понуђача (ПИБ):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63C162AD" w14:textId="77777777" w:rsidR="00343A18" w:rsidRPr="0058001A" w:rsidRDefault="00343A18" w:rsidP="0058001A">
            <w:pPr>
              <w:snapToGrid w:val="0"/>
              <w:spacing w:before="0"/>
              <w:rPr>
                <w:rFonts w:cs="Arial"/>
                <w:b/>
                <w:bCs/>
                <w:i/>
                <w:iCs/>
                <w:sz w:val="24"/>
                <w:szCs w:val="24"/>
                <w:lang w:val="ru-RU"/>
              </w:rPr>
            </w:pPr>
          </w:p>
        </w:tc>
      </w:tr>
      <w:tr w:rsidR="00343A18" w:rsidRPr="0058001A" w14:paraId="3A2BFD3E" w14:textId="77777777" w:rsidTr="003D7CA5">
        <w:trPr>
          <w:trHeight w:val="512"/>
        </w:trPr>
        <w:tc>
          <w:tcPr>
            <w:tcW w:w="4621" w:type="dxa"/>
            <w:tcBorders>
              <w:top w:val="single" w:sz="4" w:space="0" w:color="000000"/>
              <w:left w:val="single" w:sz="4" w:space="0" w:color="000000"/>
              <w:bottom w:val="single" w:sz="4" w:space="0" w:color="000000"/>
            </w:tcBorders>
            <w:shd w:val="clear" w:color="auto" w:fill="auto"/>
          </w:tcPr>
          <w:p w14:paraId="74BEF8D5" w14:textId="77777777" w:rsidR="00343A18" w:rsidRPr="0058001A" w:rsidRDefault="00343A18" w:rsidP="0058001A">
            <w:pPr>
              <w:spacing w:before="0"/>
              <w:rPr>
                <w:rFonts w:cs="Arial"/>
                <w:i/>
                <w:iCs/>
                <w:sz w:val="24"/>
                <w:szCs w:val="24"/>
              </w:rPr>
            </w:pPr>
          </w:p>
          <w:p w14:paraId="5D5CFD10" w14:textId="77777777" w:rsidR="00343A18" w:rsidRPr="0058001A" w:rsidRDefault="00343A18" w:rsidP="0058001A">
            <w:pPr>
              <w:spacing w:before="0"/>
              <w:rPr>
                <w:rFonts w:cs="Arial"/>
                <w:b/>
                <w:bCs/>
                <w:i/>
                <w:iCs/>
                <w:sz w:val="24"/>
                <w:szCs w:val="24"/>
              </w:rPr>
            </w:pPr>
            <w:r w:rsidRPr="0058001A">
              <w:rPr>
                <w:rFonts w:cs="Arial"/>
                <w:i/>
                <w:iCs/>
                <w:sz w:val="24"/>
                <w:szCs w:val="24"/>
              </w:rPr>
              <w:t>Име особе за контакт:</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365280D" w14:textId="77777777" w:rsidR="00343A18" w:rsidRPr="0058001A" w:rsidRDefault="00343A18" w:rsidP="0058001A">
            <w:pPr>
              <w:snapToGrid w:val="0"/>
              <w:spacing w:before="0"/>
              <w:rPr>
                <w:rFonts w:cs="Arial"/>
                <w:b/>
                <w:bCs/>
                <w:i/>
                <w:iCs/>
                <w:sz w:val="24"/>
                <w:szCs w:val="24"/>
              </w:rPr>
            </w:pPr>
          </w:p>
          <w:p w14:paraId="6ABE615F" w14:textId="77777777" w:rsidR="00343A18" w:rsidRPr="0058001A" w:rsidRDefault="00343A18" w:rsidP="0058001A">
            <w:pPr>
              <w:spacing w:before="0"/>
              <w:rPr>
                <w:rFonts w:cs="Arial"/>
                <w:b/>
                <w:bCs/>
                <w:i/>
                <w:iCs/>
                <w:sz w:val="24"/>
                <w:szCs w:val="24"/>
              </w:rPr>
            </w:pPr>
          </w:p>
          <w:p w14:paraId="24AA73DF" w14:textId="77777777" w:rsidR="00343A18" w:rsidRPr="0058001A" w:rsidRDefault="00343A18" w:rsidP="0058001A">
            <w:pPr>
              <w:spacing w:before="0"/>
              <w:rPr>
                <w:rFonts w:cs="Arial"/>
                <w:b/>
                <w:bCs/>
                <w:i/>
                <w:iCs/>
                <w:sz w:val="24"/>
                <w:szCs w:val="24"/>
              </w:rPr>
            </w:pPr>
          </w:p>
        </w:tc>
      </w:tr>
      <w:tr w:rsidR="00343A18" w:rsidRPr="0058001A" w14:paraId="22CAA4B9" w14:textId="77777777" w:rsidTr="003D7CA5">
        <w:tc>
          <w:tcPr>
            <w:tcW w:w="4621" w:type="dxa"/>
            <w:tcBorders>
              <w:top w:val="single" w:sz="4" w:space="0" w:color="000000"/>
              <w:left w:val="single" w:sz="4" w:space="0" w:color="000000"/>
              <w:bottom w:val="single" w:sz="4" w:space="0" w:color="000000"/>
            </w:tcBorders>
            <w:shd w:val="clear" w:color="auto" w:fill="auto"/>
          </w:tcPr>
          <w:p w14:paraId="449EF516"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Електронска адреса понуђача (</w:t>
            </w:r>
            <w:r w:rsidRPr="0058001A">
              <w:rPr>
                <w:rFonts w:cs="Arial"/>
                <w:i/>
                <w:iCs/>
                <w:sz w:val="24"/>
                <w:szCs w:val="24"/>
              </w:rPr>
              <w:t>e</w:t>
            </w:r>
            <w:r w:rsidRPr="0058001A">
              <w:rPr>
                <w:rFonts w:cs="Arial"/>
                <w:i/>
                <w:iCs/>
                <w:sz w:val="24"/>
                <w:szCs w:val="24"/>
                <w:lang w:val="ru-RU"/>
              </w:rPr>
              <w:t>-</w:t>
            </w:r>
            <w:r w:rsidRPr="0058001A">
              <w:rPr>
                <w:rFonts w:cs="Arial"/>
                <w:i/>
                <w:iCs/>
                <w:sz w:val="24"/>
                <w:szCs w:val="24"/>
              </w:rPr>
              <w:t>mail</w:t>
            </w:r>
            <w:r w:rsidRPr="0058001A">
              <w:rPr>
                <w:rFonts w:cs="Arial"/>
                <w:i/>
                <w:iCs/>
                <w:sz w:val="24"/>
                <w:szCs w:val="24"/>
                <w:lang w:val="ru-RU"/>
              </w:rPr>
              <w:t>):</w:t>
            </w:r>
          </w:p>
          <w:p w14:paraId="212D245C" w14:textId="77777777" w:rsidR="00343A18" w:rsidRPr="0058001A" w:rsidRDefault="00343A18" w:rsidP="0058001A">
            <w:pPr>
              <w:spacing w:before="0"/>
              <w:rPr>
                <w:rFonts w:cs="Arial"/>
                <w:b/>
                <w:bCs/>
                <w:i/>
                <w:iCs/>
                <w:sz w:val="24"/>
                <w:szCs w:val="24"/>
                <w:lang w:val="ru-RU"/>
              </w:rPr>
            </w:pP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BD8AF51" w14:textId="77777777" w:rsidR="00343A18" w:rsidRPr="0058001A" w:rsidRDefault="00343A18" w:rsidP="0058001A">
            <w:pPr>
              <w:snapToGrid w:val="0"/>
              <w:spacing w:before="0"/>
              <w:rPr>
                <w:rFonts w:cs="Arial"/>
                <w:b/>
                <w:bCs/>
                <w:i/>
                <w:iCs/>
                <w:sz w:val="24"/>
                <w:szCs w:val="24"/>
                <w:lang w:val="ru-RU"/>
              </w:rPr>
            </w:pPr>
          </w:p>
        </w:tc>
      </w:tr>
      <w:tr w:rsidR="00343A18" w:rsidRPr="0058001A" w14:paraId="5C1ACD6A" w14:textId="77777777" w:rsidTr="003D7CA5">
        <w:trPr>
          <w:trHeight w:val="557"/>
        </w:trPr>
        <w:tc>
          <w:tcPr>
            <w:tcW w:w="4621" w:type="dxa"/>
            <w:tcBorders>
              <w:top w:val="single" w:sz="4" w:space="0" w:color="000000"/>
              <w:left w:val="single" w:sz="4" w:space="0" w:color="000000"/>
              <w:bottom w:val="single" w:sz="4" w:space="0" w:color="000000"/>
            </w:tcBorders>
            <w:shd w:val="clear" w:color="auto" w:fill="auto"/>
          </w:tcPr>
          <w:p w14:paraId="531E0F11" w14:textId="77777777" w:rsidR="00343A18" w:rsidRPr="0058001A" w:rsidRDefault="00343A18" w:rsidP="0058001A">
            <w:pPr>
              <w:spacing w:before="0"/>
              <w:rPr>
                <w:rFonts w:cs="Arial"/>
                <w:b/>
                <w:bCs/>
                <w:i/>
                <w:iCs/>
                <w:sz w:val="24"/>
                <w:szCs w:val="24"/>
              </w:rPr>
            </w:pPr>
            <w:r w:rsidRPr="0058001A">
              <w:rPr>
                <w:rFonts w:cs="Arial"/>
                <w:i/>
                <w:iCs/>
                <w:sz w:val="24"/>
                <w:szCs w:val="24"/>
              </w:rPr>
              <w:t>Телефон:</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334F26A" w14:textId="77777777" w:rsidR="00343A18" w:rsidRPr="0058001A" w:rsidRDefault="00343A18" w:rsidP="0058001A">
            <w:pPr>
              <w:snapToGrid w:val="0"/>
              <w:spacing w:before="0"/>
              <w:rPr>
                <w:rFonts w:cs="Arial"/>
                <w:b/>
                <w:bCs/>
                <w:i/>
                <w:iCs/>
                <w:sz w:val="24"/>
                <w:szCs w:val="24"/>
              </w:rPr>
            </w:pPr>
          </w:p>
          <w:p w14:paraId="6144B448" w14:textId="77777777" w:rsidR="00343A18" w:rsidRPr="0058001A" w:rsidRDefault="00343A18" w:rsidP="0058001A">
            <w:pPr>
              <w:spacing w:before="0"/>
              <w:rPr>
                <w:rFonts w:cs="Arial"/>
                <w:b/>
                <w:bCs/>
                <w:i/>
                <w:iCs/>
                <w:sz w:val="24"/>
                <w:szCs w:val="24"/>
              </w:rPr>
            </w:pPr>
          </w:p>
          <w:p w14:paraId="23C51DF4" w14:textId="77777777" w:rsidR="00343A18" w:rsidRPr="0058001A" w:rsidRDefault="00343A18" w:rsidP="0058001A">
            <w:pPr>
              <w:spacing w:before="0"/>
              <w:rPr>
                <w:rFonts w:cs="Arial"/>
                <w:b/>
                <w:bCs/>
                <w:i/>
                <w:iCs/>
                <w:sz w:val="24"/>
                <w:szCs w:val="24"/>
              </w:rPr>
            </w:pPr>
          </w:p>
        </w:tc>
      </w:tr>
      <w:tr w:rsidR="00343A18" w:rsidRPr="0058001A" w14:paraId="7ACAED67" w14:textId="77777777" w:rsidTr="003D7CA5">
        <w:trPr>
          <w:trHeight w:val="530"/>
        </w:trPr>
        <w:tc>
          <w:tcPr>
            <w:tcW w:w="4621" w:type="dxa"/>
            <w:tcBorders>
              <w:top w:val="single" w:sz="4" w:space="0" w:color="000000"/>
              <w:left w:val="single" w:sz="4" w:space="0" w:color="000000"/>
              <w:bottom w:val="single" w:sz="4" w:space="0" w:color="000000"/>
            </w:tcBorders>
            <w:shd w:val="clear" w:color="auto" w:fill="auto"/>
          </w:tcPr>
          <w:p w14:paraId="0B47490E" w14:textId="77777777" w:rsidR="00343A18" w:rsidRPr="0058001A" w:rsidRDefault="00343A18" w:rsidP="0058001A">
            <w:pPr>
              <w:spacing w:before="0"/>
              <w:rPr>
                <w:rFonts w:cs="Arial"/>
                <w:b/>
                <w:bCs/>
                <w:i/>
                <w:iCs/>
                <w:sz w:val="24"/>
                <w:szCs w:val="24"/>
              </w:rPr>
            </w:pPr>
            <w:r w:rsidRPr="0058001A">
              <w:rPr>
                <w:rFonts w:cs="Arial"/>
                <w:i/>
                <w:iCs/>
                <w:sz w:val="24"/>
                <w:szCs w:val="24"/>
              </w:rPr>
              <w:t>Телефакс:</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8CA66FE" w14:textId="77777777" w:rsidR="00343A18" w:rsidRPr="0058001A" w:rsidRDefault="00343A18" w:rsidP="0058001A">
            <w:pPr>
              <w:snapToGrid w:val="0"/>
              <w:spacing w:before="0"/>
              <w:rPr>
                <w:rFonts w:cs="Arial"/>
                <w:b/>
                <w:bCs/>
                <w:i/>
                <w:iCs/>
                <w:sz w:val="24"/>
                <w:szCs w:val="24"/>
              </w:rPr>
            </w:pPr>
          </w:p>
          <w:p w14:paraId="17DDEE00" w14:textId="77777777" w:rsidR="00343A18" w:rsidRPr="0058001A" w:rsidRDefault="00343A18" w:rsidP="0058001A">
            <w:pPr>
              <w:spacing w:before="0"/>
              <w:rPr>
                <w:rFonts w:cs="Arial"/>
                <w:b/>
                <w:bCs/>
                <w:i/>
                <w:iCs/>
                <w:sz w:val="24"/>
                <w:szCs w:val="24"/>
              </w:rPr>
            </w:pPr>
          </w:p>
          <w:p w14:paraId="380033AB" w14:textId="77777777" w:rsidR="00343A18" w:rsidRPr="0058001A" w:rsidRDefault="00343A18" w:rsidP="0058001A">
            <w:pPr>
              <w:spacing w:before="0"/>
              <w:rPr>
                <w:rFonts w:cs="Arial"/>
                <w:b/>
                <w:bCs/>
                <w:i/>
                <w:iCs/>
                <w:sz w:val="24"/>
                <w:szCs w:val="24"/>
              </w:rPr>
            </w:pPr>
          </w:p>
        </w:tc>
      </w:tr>
      <w:tr w:rsidR="00343A18" w:rsidRPr="0058001A" w14:paraId="703E9A5E" w14:textId="77777777" w:rsidTr="003D7CA5">
        <w:trPr>
          <w:trHeight w:val="593"/>
        </w:trPr>
        <w:tc>
          <w:tcPr>
            <w:tcW w:w="4621" w:type="dxa"/>
            <w:tcBorders>
              <w:top w:val="single" w:sz="4" w:space="0" w:color="000000"/>
              <w:left w:val="single" w:sz="4" w:space="0" w:color="000000"/>
              <w:bottom w:val="single" w:sz="4" w:space="0" w:color="000000"/>
            </w:tcBorders>
            <w:shd w:val="clear" w:color="auto" w:fill="auto"/>
          </w:tcPr>
          <w:p w14:paraId="560270CB"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Број рачуна понуђача и назив банке:</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6ADF6A3" w14:textId="77777777" w:rsidR="00343A18" w:rsidRPr="0058001A" w:rsidRDefault="00343A18" w:rsidP="0058001A">
            <w:pPr>
              <w:snapToGrid w:val="0"/>
              <w:spacing w:before="0"/>
              <w:rPr>
                <w:rFonts w:cs="Arial"/>
                <w:b/>
                <w:bCs/>
                <w:i/>
                <w:iCs/>
                <w:sz w:val="24"/>
                <w:szCs w:val="24"/>
                <w:lang w:val="ru-RU"/>
              </w:rPr>
            </w:pPr>
          </w:p>
          <w:p w14:paraId="4ADB8B5A" w14:textId="77777777" w:rsidR="00343A18" w:rsidRPr="0058001A" w:rsidRDefault="00343A18" w:rsidP="0058001A">
            <w:pPr>
              <w:spacing w:before="0"/>
              <w:rPr>
                <w:rFonts w:cs="Arial"/>
                <w:b/>
                <w:bCs/>
                <w:i/>
                <w:iCs/>
                <w:sz w:val="24"/>
                <w:szCs w:val="24"/>
                <w:lang w:val="ru-RU"/>
              </w:rPr>
            </w:pPr>
          </w:p>
          <w:p w14:paraId="637DE81D" w14:textId="77777777" w:rsidR="00343A18" w:rsidRPr="0058001A" w:rsidRDefault="00343A18" w:rsidP="0058001A">
            <w:pPr>
              <w:spacing w:before="0"/>
              <w:rPr>
                <w:rFonts w:cs="Arial"/>
                <w:b/>
                <w:bCs/>
                <w:i/>
                <w:iCs/>
                <w:sz w:val="24"/>
                <w:szCs w:val="24"/>
                <w:lang w:val="ru-RU"/>
              </w:rPr>
            </w:pPr>
          </w:p>
        </w:tc>
      </w:tr>
      <w:tr w:rsidR="00343A18" w:rsidRPr="0058001A" w14:paraId="7C2FA921" w14:textId="77777777" w:rsidTr="003D7CA5">
        <w:trPr>
          <w:trHeight w:val="593"/>
        </w:trPr>
        <w:tc>
          <w:tcPr>
            <w:tcW w:w="4621" w:type="dxa"/>
            <w:tcBorders>
              <w:top w:val="single" w:sz="4" w:space="0" w:color="000000"/>
              <w:left w:val="single" w:sz="4" w:space="0" w:color="000000"/>
              <w:bottom w:val="single" w:sz="4" w:space="0" w:color="000000"/>
            </w:tcBorders>
            <w:shd w:val="clear" w:color="auto" w:fill="auto"/>
          </w:tcPr>
          <w:p w14:paraId="2CB4EF54"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Лице овлашћено за потписивање уговора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44E21A3" w14:textId="77777777" w:rsidR="00343A18" w:rsidRPr="0058001A" w:rsidRDefault="00343A18" w:rsidP="0058001A">
            <w:pPr>
              <w:snapToGrid w:val="0"/>
              <w:spacing w:before="0"/>
              <w:ind w:firstLine="708"/>
              <w:rPr>
                <w:rFonts w:cs="Arial"/>
                <w:b/>
                <w:bCs/>
                <w:i/>
                <w:iCs/>
                <w:sz w:val="24"/>
                <w:szCs w:val="24"/>
                <w:lang w:val="ru-RU"/>
              </w:rPr>
            </w:pPr>
          </w:p>
          <w:p w14:paraId="346D45EE" w14:textId="77777777" w:rsidR="00343A18" w:rsidRPr="0058001A" w:rsidRDefault="00343A18" w:rsidP="0058001A">
            <w:pPr>
              <w:spacing w:before="0"/>
              <w:ind w:firstLine="708"/>
              <w:rPr>
                <w:rFonts w:cs="Arial"/>
                <w:b/>
                <w:bCs/>
                <w:i/>
                <w:iCs/>
                <w:sz w:val="24"/>
                <w:szCs w:val="24"/>
                <w:lang w:val="ru-RU"/>
              </w:rPr>
            </w:pPr>
          </w:p>
          <w:p w14:paraId="5F207B86" w14:textId="77777777" w:rsidR="00343A18" w:rsidRPr="0058001A" w:rsidRDefault="00343A18" w:rsidP="0058001A">
            <w:pPr>
              <w:spacing w:before="0"/>
              <w:ind w:firstLine="708"/>
              <w:rPr>
                <w:rFonts w:cs="Arial"/>
                <w:b/>
                <w:bCs/>
                <w:i/>
                <w:iCs/>
                <w:sz w:val="24"/>
                <w:szCs w:val="24"/>
                <w:lang w:val="ru-RU"/>
              </w:rPr>
            </w:pPr>
          </w:p>
        </w:tc>
      </w:tr>
    </w:tbl>
    <w:p w14:paraId="4B7854F1" w14:textId="77777777" w:rsidR="00343A18" w:rsidRPr="0058001A" w:rsidRDefault="00343A18" w:rsidP="0058001A">
      <w:pPr>
        <w:spacing w:before="0"/>
        <w:rPr>
          <w:rFonts w:eastAsia="TimesNewRomanPSMT" w:cs="Arial"/>
          <w:b/>
          <w:bCs/>
          <w:i/>
          <w:iCs/>
          <w:sz w:val="24"/>
          <w:szCs w:val="24"/>
        </w:rPr>
      </w:pPr>
      <w:r w:rsidRPr="0058001A">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915"/>
      </w:tblGrid>
      <w:tr w:rsidR="00343A18" w:rsidRPr="0058001A" w14:paraId="085D3B5E"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625F886D" w14:textId="77777777" w:rsidR="00343A18" w:rsidRPr="0058001A" w:rsidRDefault="00343A18" w:rsidP="0058001A">
            <w:pPr>
              <w:snapToGrid w:val="0"/>
              <w:spacing w:before="0"/>
              <w:jc w:val="center"/>
              <w:rPr>
                <w:rFonts w:cs="Arial"/>
                <w:sz w:val="24"/>
                <w:szCs w:val="24"/>
              </w:rPr>
            </w:pPr>
          </w:p>
          <w:p w14:paraId="0601A680" w14:textId="77777777"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 xml:space="preserve">А) САМОСТАЛНО </w:t>
            </w:r>
          </w:p>
        </w:tc>
      </w:tr>
      <w:tr w:rsidR="00343A18" w:rsidRPr="0058001A" w14:paraId="05D81A62"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7BBB47D5" w14:textId="77777777" w:rsidR="00343A18" w:rsidRPr="0058001A" w:rsidRDefault="00343A18" w:rsidP="0058001A">
            <w:pPr>
              <w:snapToGrid w:val="0"/>
              <w:spacing w:before="0"/>
              <w:jc w:val="center"/>
              <w:rPr>
                <w:rFonts w:eastAsia="TimesNewRomanPSMT" w:cs="Arial"/>
                <w:b/>
                <w:bCs/>
                <w:sz w:val="24"/>
                <w:szCs w:val="24"/>
              </w:rPr>
            </w:pPr>
          </w:p>
          <w:p w14:paraId="5ABFA98B" w14:textId="77777777"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Б) СА ПОДИЗВОЂАЧЕМ</w:t>
            </w:r>
          </w:p>
        </w:tc>
      </w:tr>
      <w:tr w:rsidR="00343A18" w:rsidRPr="0058001A" w14:paraId="70683F56"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4E78CFC2" w14:textId="77777777" w:rsidR="00343A18" w:rsidRPr="0058001A" w:rsidRDefault="00343A18" w:rsidP="0058001A">
            <w:pPr>
              <w:snapToGrid w:val="0"/>
              <w:spacing w:before="0"/>
              <w:jc w:val="center"/>
              <w:rPr>
                <w:rFonts w:eastAsia="TimesNewRomanPSMT" w:cs="Arial"/>
                <w:b/>
                <w:bCs/>
                <w:sz w:val="24"/>
                <w:szCs w:val="24"/>
              </w:rPr>
            </w:pPr>
          </w:p>
          <w:p w14:paraId="0BC71B20" w14:textId="77777777" w:rsidR="00343A18" w:rsidRPr="0058001A" w:rsidRDefault="00343A18" w:rsidP="0058001A">
            <w:pPr>
              <w:spacing w:before="0"/>
              <w:jc w:val="center"/>
              <w:rPr>
                <w:rFonts w:cs="Arial"/>
                <w:b/>
                <w:i/>
                <w:iCs/>
                <w:sz w:val="24"/>
                <w:szCs w:val="24"/>
                <w:lang w:val="ru-RU"/>
              </w:rPr>
            </w:pPr>
            <w:r w:rsidRPr="0058001A">
              <w:rPr>
                <w:rFonts w:eastAsia="TimesNewRomanPSMT" w:cs="Arial"/>
                <w:b/>
                <w:bCs/>
                <w:sz w:val="24"/>
                <w:szCs w:val="24"/>
              </w:rPr>
              <w:t>В) КАО ЗАЈЕДНИЧКУ ПОНУДУ</w:t>
            </w:r>
          </w:p>
        </w:tc>
      </w:tr>
    </w:tbl>
    <w:p w14:paraId="6A52C698" w14:textId="77777777" w:rsidR="00343A18" w:rsidRPr="0058001A" w:rsidRDefault="00343A18" w:rsidP="0058001A">
      <w:pPr>
        <w:spacing w:before="0"/>
        <w:rPr>
          <w:rFonts w:cs="Arial"/>
          <w:b/>
          <w:i/>
          <w:iCs/>
          <w:sz w:val="24"/>
          <w:szCs w:val="24"/>
          <w:lang w:val="ru-RU"/>
        </w:rPr>
      </w:pPr>
    </w:p>
    <w:p w14:paraId="049994E8" w14:textId="77777777" w:rsidR="00343A18" w:rsidRPr="0058001A" w:rsidRDefault="00343A18" w:rsidP="0058001A">
      <w:pPr>
        <w:spacing w:before="0"/>
        <w:rPr>
          <w:rFonts w:eastAsia="TimesNewRomanPSMT" w:cs="Arial"/>
          <w:bCs/>
          <w:sz w:val="24"/>
          <w:szCs w:val="24"/>
        </w:rPr>
      </w:pPr>
      <w:r w:rsidRPr="0058001A">
        <w:rPr>
          <w:rFonts w:cs="Arial"/>
          <w:b/>
          <w:i/>
          <w:iCs/>
          <w:sz w:val="24"/>
          <w:szCs w:val="24"/>
          <w:lang w:val="ru-RU"/>
        </w:rPr>
        <w:lastRenderedPageBreak/>
        <w:t>Напомена:</w:t>
      </w:r>
      <w:r w:rsidRPr="0058001A">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2F23A09" w14:textId="77777777" w:rsidR="00343A18" w:rsidRDefault="00343A18" w:rsidP="0058001A">
      <w:pPr>
        <w:spacing w:before="0"/>
        <w:rPr>
          <w:rFonts w:eastAsia="TimesNewRomanPSMT" w:cs="Arial"/>
          <w:bCs/>
          <w:sz w:val="24"/>
          <w:szCs w:val="24"/>
        </w:rPr>
      </w:pPr>
    </w:p>
    <w:p w14:paraId="00A2C1E1" w14:textId="77777777" w:rsidR="003D7CA5" w:rsidRDefault="003D7CA5" w:rsidP="0058001A">
      <w:pPr>
        <w:spacing w:before="0"/>
        <w:rPr>
          <w:rFonts w:eastAsia="TimesNewRomanPSMT" w:cs="Arial"/>
          <w:bCs/>
          <w:sz w:val="24"/>
          <w:szCs w:val="24"/>
        </w:rPr>
      </w:pPr>
    </w:p>
    <w:p w14:paraId="7EF48C55" w14:textId="77777777" w:rsidR="00343A18" w:rsidRPr="0058001A" w:rsidRDefault="00343A18" w:rsidP="0058001A">
      <w:pPr>
        <w:spacing w:before="0"/>
        <w:rPr>
          <w:rFonts w:eastAsia="TimesNewRomanPSMT" w:cs="Arial"/>
          <w:b/>
          <w:bCs/>
          <w:i/>
          <w:sz w:val="24"/>
          <w:szCs w:val="24"/>
        </w:rPr>
      </w:pPr>
      <w:r w:rsidRPr="0058001A">
        <w:rPr>
          <w:rFonts w:eastAsia="TimesNewRomanPSMT" w:cs="Arial"/>
          <w:b/>
          <w:bCs/>
          <w:i/>
          <w:sz w:val="24"/>
          <w:szCs w:val="24"/>
          <w:lang w:val="sr-Cyrl-CS"/>
        </w:rPr>
        <w:t xml:space="preserve">3) </w:t>
      </w:r>
      <w:r w:rsidRPr="0058001A">
        <w:rPr>
          <w:rFonts w:eastAsia="TimesNewRomanPSMT" w:cs="Arial"/>
          <w:b/>
          <w:bCs/>
          <w:i/>
          <w:sz w:val="24"/>
          <w:szCs w:val="24"/>
        </w:rPr>
        <w:t xml:space="preserve">ПОДАЦИ О ПОДИЗВОЂАЧУ </w:t>
      </w:r>
    </w:p>
    <w:p w14:paraId="06B8908B" w14:textId="77777777" w:rsidR="00343A18" w:rsidRPr="0058001A" w:rsidRDefault="00343A18" w:rsidP="0058001A">
      <w:pPr>
        <w:spacing w:before="0"/>
        <w:rPr>
          <w:rFonts w:cs="Arial"/>
          <w:sz w:val="24"/>
          <w:szCs w:val="24"/>
        </w:rPr>
      </w:pPr>
      <w:r w:rsidRPr="0058001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8001A" w14:paraId="0FB0067C" w14:textId="77777777" w:rsidTr="00BC01DC">
        <w:tc>
          <w:tcPr>
            <w:tcW w:w="465" w:type="dxa"/>
            <w:tcBorders>
              <w:top w:val="single" w:sz="4" w:space="0" w:color="000000"/>
              <w:left w:val="single" w:sz="4" w:space="0" w:color="000000"/>
              <w:bottom w:val="single" w:sz="4" w:space="0" w:color="000000"/>
            </w:tcBorders>
            <w:shd w:val="clear" w:color="auto" w:fill="auto"/>
          </w:tcPr>
          <w:p w14:paraId="718DE6A8" w14:textId="77777777" w:rsidR="00343A18" w:rsidRPr="0058001A" w:rsidRDefault="00343A18" w:rsidP="0058001A">
            <w:pPr>
              <w:snapToGrid w:val="0"/>
              <w:spacing w:before="0"/>
              <w:rPr>
                <w:rFonts w:cs="Arial"/>
                <w:sz w:val="24"/>
                <w:szCs w:val="24"/>
              </w:rPr>
            </w:pPr>
          </w:p>
          <w:p w14:paraId="6BD6A3C7" w14:textId="77777777"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4560719" w14:textId="77777777" w:rsidR="00343A18" w:rsidRPr="0058001A" w:rsidRDefault="00343A18" w:rsidP="0058001A">
            <w:pPr>
              <w:snapToGrid w:val="0"/>
              <w:spacing w:before="0"/>
              <w:rPr>
                <w:rFonts w:eastAsia="TimesNewRomanPSMT" w:cs="Arial"/>
                <w:bCs/>
                <w:i/>
                <w:sz w:val="24"/>
                <w:szCs w:val="24"/>
              </w:rPr>
            </w:pPr>
          </w:p>
          <w:p w14:paraId="135B230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5B67F6" w14:textId="77777777" w:rsidR="00343A18" w:rsidRPr="0058001A" w:rsidRDefault="00343A18" w:rsidP="0058001A">
            <w:pPr>
              <w:snapToGrid w:val="0"/>
              <w:spacing w:before="0"/>
              <w:rPr>
                <w:rFonts w:eastAsia="TimesNewRomanPSMT" w:cs="Arial"/>
                <w:b/>
                <w:bCs/>
                <w:sz w:val="24"/>
                <w:szCs w:val="24"/>
              </w:rPr>
            </w:pPr>
          </w:p>
        </w:tc>
      </w:tr>
      <w:tr w:rsidR="00343A18" w:rsidRPr="0058001A" w14:paraId="70A90679" w14:textId="77777777" w:rsidTr="00BC01DC">
        <w:tc>
          <w:tcPr>
            <w:tcW w:w="465" w:type="dxa"/>
            <w:tcBorders>
              <w:top w:val="single" w:sz="4" w:space="0" w:color="000000"/>
              <w:left w:val="single" w:sz="4" w:space="0" w:color="000000"/>
              <w:bottom w:val="single" w:sz="4" w:space="0" w:color="000000"/>
            </w:tcBorders>
            <w:shd w:val="clear" w:color="auto" w:fill="auto"/>
          </w:tcPr>
          <w:p w14:paraId="6EF58CC6" w14:textId="77777777" w:rsidR="00343A18" w:rsidRPr="0058001A" w:rsidRDefault="00343A18" w:rsidP="0058001A">
            <w:pPr>
              <w:snapToGrid w:val="0"/>
              <w:spacing w:before="0"/>
              <w:rPr>
                <w:rFonts w:eastAsia="TimesNewRomanPSMT" w:cs="Arial"/>
                <w:bCs/>
                <w:i/>
                <w:sz w:val="24"/>
                <w:szCs w:val="24"/>
              </w:rPr>
            </w:pPr>
          </w:p>
          <w:p w14:paraId="5D267DF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BA63B0" w14:textId="77777777" w:rsidR="00343A18" w:rsidRPr="0058001A" w:rsidRDefault="00343A18" w:rsidP="0058001A">
            <w:pPr>
              <w:snapToGrid w:val="0"/>
              <w:spacing w:before="0"/>
              <w:rPr>
                <w:rFonts w:eastAsia="TimesNewRomanPSMT" w:cs="Arial"/>
                <w:bCs/>
                <w:i/>
                <w:sz w:val="24"/>
                <w:szCs w:val="24"/>
              </w:rPr>
            </w:pPr>
          </w:p>
          <w:p w14:paraId="118F285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0A4294" w14:textId="77777777" w:rsidR="00343A18" w:rsidRPr="0058001A" w:rsidRDefault="00343A18" w:rsidP="0058001A">
            <w:pPr>
              <w:snapToGrid w:val="0"/>
              <w:spacing w:before="0"/>
              <w:rPr>
                <w:rFonts w:eastAsia="TimesNewRomanPSMT" w:cs="Arial"/>
                <w:b/>
                <w:bCs/>
                <w:sz w:val="24"/>
                <w:szCs w:val="24"/>
              </w:rPr>
            </w:pPr>
          </w:p>
        </w:tc>
      </w:tr>
      <w:tr w:rsidR="000B2EE9" w:rsidRPr="0058001A" w14:paraId="1E9D92B3" w14:textId="77777777" w:rsidTr="00BC01DC">
        <w:tc>
          <w:tcPr>
            <w:tcW w:w="465" w:type="dxa"/>
            <w:tcBorders>
              <w:top w:val="single" w:sz="4" w:space="0" w:color="000000"/>
              <w:left w:val="single" w:sz="4" w:space="0" w:color="000000"/>
              <w:bottom w:val="single" w:sz="4" w:space="0" w:color="000000"/>
            </w:tcBorders>
            <w:shd w:val="clear" w:color="auto" w:fill="auto"/>
          </w:tcPr>
          <w:p w14:paraId="1F6A4094" w14:textId="77777777" w:rsidR="000B2EE9" w:rsidRPr="0058001A" w:rsidRDefault="000B2EE9"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3C218A" w14:textId="343ED4F9" w:rsidR="000B2EE9" w:rsidRPr="0058001A" w:rsidRDefault="000B2EE9" w:rsidP="0058001A">
            <w:pPr>
              <w:snapToGrid w:val="0"/>
              <w:spacing w:before="0"/>
              <w:rPr>
                <w:rFonts w:cs="Arial"/>
                <w:i/>
                <w:iCs/>
                <w:sz w:val="24"/>
                <w:szCs w:val="24"/>
              </w:rPr>
            </w:pPr>
            <w:r w:rsidRPr="0058001A">
              <w:rPr>
                <w:rFonts w:cs="Arial"/>
                <w:i/>
                <w:iCs/>
                <w:sz w:val="24"/>
                <w:szCs w:val="24"/>
              </w:rPr>
              <w:t>Врста правног лица</w:t>
            </w:r>
            <w:r w:rsidR="005947A8">
              <w:rPr>
                <w:rFonts w:cs="Arial"/>
                <w:i/>
                <w:iCs/>
                <w:sz w:val="24"/>
                <w:szCs w:val="24"/>
                <w:lang w:val="sr-Cyrl-RS"/>
              </w:rPr>
              <w:t xml:space="preserve"> </w:t>
            </w:r>
            <w:r w:rsidR="00903144" w:rsidRPr="00F85BE8">
              <w:rPr>
                <w:rFonts w:cs="Arial"/>
                <w:i/>
                <w:iCs/>
                <w:sz w:val="24"/>
                <w:szCs w:val="24"/>
              </w:rPr>
              <w:t>(микро, мало, средње, велико, физичко лице)</w:t>
            </w:r>
            <w:r w:rsidRPr="0058001A">
              <w:rPr>
                <w:rFonts w:cs="Arial"/>
                <w:i/>
                <w:iCs/>
                <w:sz w:val="24"/>
                <w:szCs w:val="24"/>
              </w:rPr>
              <w:t>:</w:t>
            </w:r>
          </w:p>
          <w:p w14:paraId="7FDF98AD" w14:textId="77777777" w:rsidR="000B2EE9" w:rsidRPr="0058001A" w:rsidRDefault="000B2EE9" w:rsidP="0058001A">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1141E" w14:textId="77777777" w:rsidR="000B2EE9" w:rsidRPr="0058001A" w:rsidRDefault="000B2EE9" w:rsidP="0058001A">
            <w:pPr>
              <w:snapToGrid w:val="0"/>
              <w:spacing w:before="0"/>
              <w:rPr>
                <w:rFonts w:eastAsia="TimesNewRomanPSMT" w:cs="Arial"/>
                <w:b/>
                <w:bCs/>
                <w:sz w:val="24"/>
                <w:szCs w:val="24"/>
              </w:rPr>
            </w:pPr>
          </w:p>
        </w:tc>
      </w:tr>
      <w:tr w:rsidR="00343A18" w:rsidRPr="0058001A" w14:paraId="55E55201" w14:textId="77777777" w:rsidTr="00BC01DC">
        <w:tc>
          <w:tcPr>
            <w:tcW w:w="465" w:type="dxa"/>
            <w:tcBorders>
              <w:top w:val="single" w:sz="4" w:space="0" w:color="000000"/>
              <w:left w:val="single" w:sz="4" w:space="0" w:color="000000"/>
              <w:bottom w:val="single" w:sz="4" w:space="0" w:color="000000"/>
            </w:tcBorders>
            <w:shd w:val="clear" w:color="auto" w:fill="auto"/>
          </w:tcPr>
          <w:p w14:paraId="1E11A1AA" w14:textId="77777777" w:rsidR="00343A18" w:rsidRPr="0058001A" w:rsidRDefault="00343A18" w:rsidP="0058001A">
            <w:pPr>
              <w:snapToGrid w:val="0"/>
              <w:spacing w:before="0"/>
              <w:rPr>
                <w:rFonts w:eastAsia="TimesNewRomanPSMT" w:cs="Arial"/>
                <w:bCs/>
                <w:i/>
                <w:sz w:val="24"/>
                <w:szCs w:val="24"/>
              </w:rPr>
            </w:pPr>
          </w:p>
          <w:p w14:paraId="2573B8EC"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89F81E" w14:textId="77777777" w:rsidR="00343A18" w:rsidRPr="0058001A" w:rsidRDefault="00343A18" w:rsidP="0058001A">
            <w:pPr>
              <w:snapToGrid w:val="0"/>
              <w:spacing w:before="0"/>
              <w:rPr>
                <w:rFonts w:eastAsia="TimesNewRomanPSMT" w:cs="Arial"/>
                <w:bCs/>
                <w:i/>
                <w:sz w:val="24"/>
                <w:szCs w:val="24"/>
              </w:rPr>
            </w:pPr>
          </w:p>
          <w:p w14:paraId="3F00948E"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4FD684" w14:textId="77777777" w:rsidR="00343A18" w:rsidRPr="0058001A" w:rsidRDefault="00343A18" w:rsidP="0058001A">
            <w:pPr>
              <w:snapToGrid w:val="0"/>
              <w:spacing w:before="0"/>
              <w:rPr>
                <w:rFonts w:eastAsia="TimesNewRomanPSMT" w:cs="Arial"/>
                <w:b/>
                <w:bCs/>
                <w:sz w:val="24"/>
                <w:szCs w:val="24"/>
              </w:rPr>
            </w:pPr>
          </w:p>
        </w:tc>
      </w:tr>
      <w:tr w:rsidR="00343A18" w:rsidRPr="0058001A" w14:paraId="7E9B36A5" w14:textId="77777777" w:rsidTr="00BC01DC">
        <w:tc>
          <w:tcPr>
            <w:tcW w:w="465" w:type="dxa"/>
            <w:tcBorders>
              <w:top w:val="single" w:sz="4" w:space="0" w:color="000000"/>
              <w:left w:val="single" w:sz="4" w:space="0" w:color="000000"/>
              <w:bottom w:val="single" w:sz="4" w:space="0" w:color="000000"/>
            </w:tcBorders>
            <w:shd w:val="clear" w:color="auto" w:fill="auto"/>
          </w:tcPr>
          <w:p w14:paraId="5987D836" w14:textId="77777777" w:rsidR="00343A18" w:rsidRPr="0058001A" w:rsidRDefault="00343A18" w:rsidP="0058001A">
            <w:pPr>
              <w:snapToGrid w:val="0"/>
              <w:spacing w:before="0"/>
              <w:rPr>
                <w:rFonts w:eastAsia="TimesNewRomanPSMT" w:cs="Arial"/>
                <w:bCs/>
                <w:i/>
                <w:sz w:val="24"/>
                <w:szCs w:val="24"/>
              </w:rPr>
            </w:pPr>
          </w:p>
          <w:p w14:paraId="4B7E866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F60D41" w14:textId="77777777" w:rsidR="00343A18" w:rsidRPr="0058001A" w:rsidRDefault="00343A18" w:rsidP="0058001A">
            <w:pPr>
              <w:snapToGrid w:val="0"/>
              <w:spacing w:before="0"/>
              <w:rPr>
                <w:rFonts w:eastAsia="TimesNewRomanPSMT" w:cs="Arial"/>
                <w:bCs/>
                <w:i/>
                <w:sz w:val="24"/>
                <w:szCs w:val="24"/>
              </w:rPr>
            </w:pPr>
          </w:p>
          <w:p w14:paraId="2D676489"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88A126" w14:textId="77777777" w:rsidR="00343A18" w:rsidRPr="0058001A" w:rsidRDefault="00343A18" w:rsidP="0058001A">
            <w:pPr>
              <w:snapToGrid w:val="0"/>
              <w:spacing w:before="0"/>
              <w:rPr>
                <w:rFonts w:eastAsia="TimesNewRomanPSMT" w:cs="Arial"/>
                <w:b/>
                <w:bCs/>
                <w:sz w:val="24"/>
                <w:szCs w:val="24"/>
              </w:rPr>
            </w:pPr>
          </w:p>
        </w:tc>
      </w:tr>
      <w:tr w:rsidR="00343A18" w:rsidRPr="0058001A" w14:paraId="6193C1E2" w14:textId="77777777" w:rsidTr="00BC01DC">
        <w:tc>
          <w:tcPr>
            <w:tcW w:w="465" w:type="dxa"/>
            <w:tcBorders>
              <w:top w:val="single" w:sz="4" w:space="0" w:color="000000"/>
              <w:left w:val="single" w:sz="4" w:space="0" w:color="000000"/>
              <w:bottom w:val="single" w:sz="4" w:space="0" w:color="000000"/>
            </w:tcBorders>
            <w:shd w:val="clear" w:color="auto" w:fill="auto"/>
          </w:tcPr>
          <w:p w14:paraId="238C6449"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F0003C" w14:textId="77777777" w:rsidR="00343A18" w:rsidRPr="0058001A" w:rsidRDefault="00343A18" w:rsidP="0058001A">
            <w:pPr>
              <w:snapToGrid w:val="0"/>
              <w:spacing w:before="0"/>
              <w:rPr>
                <w:rFonts w:eastAsia="TimesNewRomanPSMT" w:cs="Arial"/>
                <w:bCs/>
                <w:i/>
                <w:sz w:val="24"/>
                <w:szCs w:val="24"/>
              </w:rPr>
            </w:pPr>
          </w:p>
          <w:p w14:paraId="2145F51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D80711" w14:textId="77777777" w:rsidR="00343A18" w:rsidRPr="0058001A" w:rsidRDefault="00343A18" w:rsidP="0058001A">
            <w:pPr>
              <w:snapToGrid w:val="0"/>
              <w:spacing w:before="0"/>
              <w:rPr>
                <w:rFonts w:eastAsia="TimesNewRomanPSMT" w:cs="Arial"/>
                <w:b/>
                <w:bCs/>
                <w:sz w:val="24"/>
                <w:szCs w:val="24"/>
              </w:rPr>
            </w:pPr>
          </w:p>
        </w:tc>
      </w:tr>
      <w:tr w:rsidR="00343A18" w:rsidRPr="0058001A" w14:paraId="49C6A18E" w14:textId="77777777" w:rsidTr="00BC01DC">
        <w:tc>
          <w:tcPr>
            <w:tcW w:w="465" w:type="dxa"/>
            <w:tcBorders>
              <w:top w:val="single" w:sz="4" w:space="0" w:color="000000"/>
              <w:left w:val="single" w:sz="4" w:space="0" w:color="000000"/>
              <w:bottom w:val="single" w:sz="4" w:space="0" w:color="000000"/>
            </w:tcBorders>
            <w:shd w:val="clear" w:color="auto" w:fill="auto"/>
          </w:tcPr>
          <w:p w14:paraId="7C81E978"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68FCA" w14:textId="77777777" w:rsidR="00343A18" w:rsidRPr="0058001A" w:rsidRDefault="00343A18" w:rsidP="0058001A">
            <w:pPr>
              <w:snapToGrid w:val="0"/>
              <w:spacing w:before="0"/>
              <w:rPr>
                <w:rFonts w:eastAsia="TimesNewRomanPSMT" w:cs="Arial"/>
                <w:bCs/>
                <w:i/>
                <w:sz w:val="24"/>
                <w:szCs w:val="24"/>
                <w:lang w:val="ru-RU"/>
              </w:rPr>
            </w:pPr>
          </w:p>
          <w:p w14:paraId="0E270124"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383DE"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754E409C" w14:textId="77777777" w:rsidTr="00BC01DC">
        <w:tc>
          <w:tcPr>
            <w:tcW w:w="465" w:type="dxa"/>
            <w:tcBorders>
              <w:top w:val="single" w:sz="4" w:space="0" w:color="000000"/>
              <w:left w:val="single" w:sz="4" w:space="0" w:color="000000"/>
              <w:bottom w:val="single" w:sz="4" w:space="0" w:color="000000"/>
            </w:tcBorders>
            <w:shd w:val="clear" w:color="auto" w:fill="auto"/>
          </w:tcPr>
          <w:p w14:paraId="6430B07B" w14:textId="77777777"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EF4E1A" w14:textId="77777777" w:rsidR="00343A18" w:rsidRPr="0058001A" w:rsidRDefault="00343A18" w:rsidP="0058001A">
            <w:pPr>
              <w:snapToGrid w:val="0"/>
              <w:spacing w:before="0"/>
              <w:rPr>
                <w:rFonts w:eastAsia="TimesNewRomanPSMT" w:cs="Arial"/>
                <w:bCs/>
                <w:i/>
                <w:sz w:val="24"/>
                <w:szCs w:val="24"/>
                <w:lang w:val="ru-RU"/>
              </w:rPr>
            </w:pPr>
          </w:p>
          <w:p w14:paraId="0994191C"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93FC99"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6132322C" w14:textId="77777777" w:rsidTr="00BC01DC">
        <w:tc>
          <w:tcPr>
            <w:tcW w:w="465" w:type="dxa"/>
            <w:tcBorders>
              <w:top w:val="single" w:sz="4" w:space="0" w:color="000000"/>
              <w:left w:val="single" w:sz="4" w:space="0" w:color="000000"/>
              <w:bottom w:val="single" w:sz="4" w:space="0" w:color="000000"/>
            </w:tcBorders>
            <w:shd w:val="clear" w:color="auto" w:fill="auto"/>
          </w:tcPr>
          <w:p w14:paraId="5611A85E" w14:textId="77777777" w:rsidR="00343A18" w:rsidRPr="0058001A" w:rsidRDefault="00343A18" w:rsidP="0058001A">
            <w:pPr>
              <w:snapToGrid w:val="0"/>
              <w:spacing w:before="0"/>
              <w:rPr>
                <w:rFonts w:eastAsia="TimesNewRomanPSMT" w:cs="Arial"/>
                <w:bCs/>
                <w:i/>
                <w:sz w:val="24"/>
                <w:szCs w:val="24"/>
                <w:lang w:val="ru-RU"/>
              </w:rPr>
            </w:pPr>
          </w:p>
          <w:p w14:paraId="7E74F630" w14:textId="77777777"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81579AF" w14:textId="77777777" w:rsidR="00343A18" w:rsidRPr="0058001A" w:rsidRDefault="00343A18" w:rsidP="0058001A">
            <w:pPr>
              <w:snapToGrid w:val="0"/>
              <w:spacing w:before="0"/>
              <w:rPr>
                <w:rFonts w:eastAsia="TimesNewRomanPSMT" w:cs="Arial"/>
                <w:bCs/>
                <w:i/>
                <w:sz w:val="24"/>
                <w:szCs w:val="24"/>
              </w:rPr>
            </w:pPr>
          </w:p>
          <w:p w14:paraId="1AEA1E4B"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98F66B" w14:textId="77777777" w:rsidR="00343A18" w:rsidRPr="0058001A" w:rsidRDefault="00343A18" w:rsidP="0058001A">
            <w:pPr>
              <w:snapToGrid w:val="0"/>
              <w:spacing w:before="0"/>
              <w:rPr>
                <w:rFonts w:eastAsia="TimesNewRomanPSMT" w:cs="Arial"/>
                <w:b/>
                <w:bCs/>
                <w:sz w:val="24"/>
                <w:szCs w:val="24"/>
              </w:rPr>
            </w:pPr>
          </w:p>
        </w:tc>
      </w:tr>
      <w:tr w:rsidR="00343A18" w:rsidRPr="0058001A" w14:paraId="5F239C0E" w14:textId="77777777" w:rsidTr="00BC01DC">
        <w:tc>
          <w:tcPr>
            <w:tcW w:w="465" w:type="dxa"/>
            <w:tcBorders>
              <w:top w:val="single" w:sz="4" w:space="0" w:color="000000"/>
              <w:left w:val="single" w:sz="4" w:space="0" w:color="000000"/>
              <w:bottom w:val="single" w:sz="4" w:space="0" w:color="000000"/>
            </w:tcBorders>
            <w:shd w:val="clear" w:color="auto" w:fill="auto"/>
          </w:tcPr>
          <w:p w14:paraId="5DBBB0E0" w14:textId="77777777" w:rsidR="00343A18" w:rsidRPr="0058001A" w:rsidRDefault="00343A18" w:rsidP="0058001A">
            <w:pPr>
              <w:snapToGrid w:val="0"/>
              <w:spacing w:before="0"/>
              <w:rPr>
                <w:rFonts w:eastAsia="TimesNewRomanPSMT" w:cs="Arial"/>
                <w:bCs/>
                <w:i/>
                <w:sz w:val="24"/>
                <w:szCs w:val="24"/>
              </w:rPr>
            </w:pPr>
          </w:p>
          <w:p w14:paraId="047D7AFD"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E3E7D1" w14:textId="77777777" w:rsidR="00343A18" w:rsidRPr="0058001A" w:rsidRDefault="00343A18" w:rsidP="0058001A">
            <w:pPr>
              <w:snapToGrid w:val="0"/>
              <w:spacing w:before="0"/>
              <w:rPr>
                <w:rFonts w:eastAsia="TimesNewRomanPSMT" w:cs="Arial"/>
                <w:bCs/>
                <w:i/>
                <w:sz w:val="24"/>
                <w:szCs w:val="24"/>
              </w:rPr>
            </w:pPr>
          </w:p>
          <w:p w14:paraId="2E4127B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CD1A6" w14:textId="77777777" w:rsidR="00343A18" w:rsidRPr="0058001A" w:rsidRDefault="00343A18" w:rsidP="0058001A">
            <w:pPr>
              <w:snapToGrid w:val="0"/>
              <w:spacing w:before="0"/>
              <w:rPr>
                <w:rFonts w:eastAsia="TimesNewRomanPSMT" w:cs="Arial"/>
                <w:b/>
                <w:bCs/>
                <w:sz w:val="24"/>
                <w:szCs w:val="24"/>
              </w:rPr>
            </w:pPr>
          </w:p>
        </w:tc>
      </w:tr>
      <w:tr w:rsidR="00343A18" w:rsidRPr="0058001A" w14:paraId="1BA2A434" w14:textId="77777777" w:rsidTr="00BC01DC">
        <w:tc>
          <w:tcPr>
            <w:tcW w:w="465" w:type="dxa"/>
            <w:tcBorders>
              <w:top w:val="single" w:sz="4" w:space="0" w:color="000000"/>
              <w:left w:val="single" w:sz="4" w:space="0" w:color="000000"/>
              <w:bottom w:val="single" w:sz="4" w:space="0" w:color="000000"/>
            </w:tcBorders>
            <w:shd w:val="clear" w:color="auto" w:fill="auto"/>
          </w:tcPr>
          <w:p w14:paraId="74269B40" w14:textId="77777777" w:rsidR="00343A18" w:rsidRPr="0058001A" w:rsidRDefault="00343A18" w:rsidP="0058001A">
            <w:pPr>
              <w:snapToGrid w:val="0"/>
              <w:spacing w:before="0"/>
              <w:rPr>
                <w:rFonts w:eastAsia="TimesNewRomanPSMT" w:cs="Arial"/>
                <w:bCs/>
                <w:i/>
                <w:sz w:val="24"/>
                <w:szCs w:val="24"/>
              </w:rPr>
            </w:pPr>
          </w:p>
          <w:p w14:paraId="081EE21C"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D50964" w14:textId="77777777" w:rsidR="00343A18" w:rsidRPr="0058001A" w:rsidRDefault="00343A18" w:rsidP="0058001A">
            <w:pPr>
              <w:snapToGrid w:val="0"/>
              <w:spacing w:before="0"/>
              <w:rPr>
                <w:rFonts w:eastAsia="TimesNewRomanPSMT" w:cs="Arial"/>
                <w:bCs/>
                <w:i/>
                <w:sz w:val="24"/>
                <w:szCs w:val="24"/>
              </w:rPr>
            </w:pPr>
          </w:p>
          <w:p w14:paraId="3ED6042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6A99FF" w14:textId="77777777" w:rsidR="00343A18" w:rsidRPr="0058001A" w:rsidRDefault="00343A18" w:rsidP="0058001A">
            <w:pPr>
              <w:snapToGrid w:val="0"/>
              <w:spacing w:before="0"/>
              <w:rPr>
                <w:rFonts w:eastAsia="TimesNewRomanPSMT" w:cs="Arial"/>
                <w:b/>
                <w:bCs/>
                <w:sz w:val="24"/>
                <w:szCs w:val="24"/>
              </w:rPr>
            </w:pPr>
          </w:p>
        </w:tc>
      </w:tr>
      <w:tr w:rsidR="00343A18" w:rsidRPr="0058001A" w14:paraId="09298E8A" w14:textId="77777777" w:rsidTr="00BC01DC">
        <w:tc>
          <w:tcPr>
            <w:tcW w:w="465" w:type="dxa"/>
            <w:tcBorders>
              <w:top w:val="single" w:sz="4" w:space="0" w:color="000000"/>
              <w:left w:val="single" w:sz="4" w:space="0" w:color="000000"/>
              <w:bottom w:val="single" w:sz="4" w:space="0" w:color="000000"/>
            </w:tcBorders>
            <w:shd w:val="clear" w:color="auto" w:fill="auto"/>
          </w:tcPr>
          <w:p w14:paraId="49822D31" w14:textId="77777777" w:rsidR="00343A18" w:rsidRPr="0058001A" w:rsidRDefault="00343A18" w:rsidP="0058001A">
            <w:pPr>
              <w:snapToGrid w:val="0"/>
              <w:spacing w:before="0"/>
              <w:rPr>
                <w:rFonts w:eastAsia="TimesNewRomanPSMT" w:cs="Arial"/>
                <w:bCs/>
                <w:i/>
                <w:sz w:val="24"/>
                <w:szCs w:val="24"/>
              </w:rPr>
            </w:pPr>
          </w:p>
          <w:p w14:paraId="220C8386"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1E7389" w14:textId="77777777" w:rsidR="00343A18" w:rsidRPr="0058001A" w:rsidRDefault="00343A18" w:rsidP="0058001A">
            <w:pPr>
              <w:snapToGrid w:val="0"/>
              <w:spacing w:before="0"/>
              <w:rPr>
                <w:rFonts w:eastAsia="TimesNewRomanPSMT" w:cs="Arial"/>
                <w:bCs/>
                <w:i/>
                <w:sz w:val="24"/>
                <w:szCs w:val="24"/>
              </w:rPr>
            </w:pPr>
          </w:p>
          <w:p w14:paraId="0C433008"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64D8B" w14:textId="77777777" w:rsidR="00343A18" w:rsidRPr="0058001A" w:rsidRDefault="00343A18" w:rsidP="0058001A">
            <w:pPr>
              <w:snapToGrid w:val="0"/>
              <w:spacing w:before="0"/>
              <w:rPr>
                <w:rFonts w:eastAsia="TimesNewRomanPSMT" w:cs="Arial"/>
                <w:b/>
                <w:bCs/>
                <w:sz w:val="24"/>
                <w:szCs w:val="24"/>
              </w:rPr>
            </w:pPr>
          </w:p>
        </w:tc>
      </w:tr>
      <w:tr w:rsidR="00343A18" w:rsidRPr="0058001A" w14:paraId="660A8597" w14:textId="77777777" w:rsidTr="00BC01DC">
        <w:tc>
          <w:tcPr>
            <w:tcW w:w="465" w:type="dxa"/>
            <w:tcBorders>
              <w:top w:val="single" w:sz="4" w:space="0" w:color="000000"/>
              <w:left w:val="single" w:sz="4" w:space="0" w:color="000000"/>
              <w:bottom w:val="single" w:sz="4" w:space="0" w:color="000000"/>
            </w:tcBorders>
            <w:shd w:val="clear" w:color="auto" w:fill="auto"/>
          </w:tcPr>
          <w:p w14:paraId="1A4DEAB9"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328397" w14:textId="77777777" w:rsidR="00343A18" w:rsidRPr="0058001A" w:rsidRDefault="00343A18" w:rsidP="0058001A">
            <w:pPr>
              <w:snapToGrid w:val="0"/>
              <w:spacing w:before="0"/>
              <w:rPr>
                <w:rFonts w:eastAsia="TimesNewRomanPSMT" w:cs="Arial"/>
                <w:bCs/>
                <w:i/>
                <w:sz w:val="24"/>
                <w:szCs w:val="24"/>
              </w:rPr>
            </w:pPr>
          </w:p>
          <w:p w14:paraId="3EEEFD2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730EC5" w14:textId="77777777" w:rsidR="00343A18" w:rsidRPr="0058001A" w:rsidRDefault="00343A18" w:rsidP="0058001A">
            <w:pPr>
              <w:snapToGrid w:val="0"/>
              <w:spacing w:before="0"/>
              <w:rPr>
                <w:rFonts w:eastAsia="TimesNewRomanPSMT" w:cs="Arial"/>
                <w:b/>
                <w:bCs/>
                <w:sz w:val="24"/>
                <w:szCs w:val="24"/>
              </w:rPr>
            </w:pPr>
          </w:p>
        </w:tc>
      </w:tr>
      <w:tr w:rsidR="00343A18" w:rsidRPr="0058001A" w14:paraId="54DC5172" w14:textId="77777777" w:rsidTr="00BC01DC">
        <w:tc>
          <w:tcPr>
            <w:tcW w:w="465" w:type="dxa"/>
            <w:tcBorders>
              <w:top w:val="single" w:sz="4" w:space="0" w:color="000000"/>
              <w:left w:val="single" w:sz="4" w:space="0" w:color="000000"/>
              <w:bottom w:val="single" w:sz="4" w:space="0" w:color="000000"/>
            </w:tcBorders>
            <w:shd w:val="clear" w:color="auto" w:fill="auto"/>
          </w:tcPr>
          <w:p w14:paraId="3CB3CC98"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BCBBC8" w14:textId="77777777" w:rsidR="00343A18" w:rsidRPr="0058001A" w:rsidRDefault="00343A18" w:rsidP="0058001A">
            <w:pPr>
              <w:snapToGrid w:val="0"/>
              <w:spacing w:before="0"/>
              <w:rPr>
                <w:rFonts w:eastAsia="TimesNewRomanPSMT" w:cs="Arial"/>
                <w:bCs/>
                <w:i/>
                <w:sz w:val="24"/>
                <w:szCs w:val="24"/>
                <w:lang w:val="ru-RU"/>
              </w:rPr>
            </w:pPr>
          </w:p>
          <w:p w14:paraId="5B7CDC51"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1D0882"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694E104B" w14:textId="77777777" w:rsidTr="00BC01DC">
        <w:tc>
          <w:tcPr>
            <w:tcW w:w="465" w:type="dxa"/>
            <w:tcBorders>
              <w:top w:val="single" w:sz="4" w:space="0" w:color="000000"/>
              <w:left w:val="single" w:sz="4" w:space="0" w:color="000000"/>
              <w:bottom w:val="single" w:sz="4" w:space="0" w:color="000000"/>
            </w:tcBorders>
            <w:shd w:val="clear" w:color="auto" w:fill="auto"/>
          </w:tcPr>
          <w:p w14:paraId="232D63AC" w14:textId="77777777"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558E7C" w14:textId="77777777" w:rsidR="00343A18" w:rsidRPr="0058001A" w:rsidRDefault="00343A18" w:rsidP="0058001A">
            <w:pPr>
              <w:snapToGrid w:val="0"/>
              <w:spacing w:before="0"/>
              <w:rPr>
                <w:rFonts w:eastAsia="TimesNewRomanPSMT" w:cs="Arial"/>
                <w:bCs/>
                <w:i/>
                <w:sz w:val="24"/>
                <w:szCs w:val="24"/>
                <w:lang w:val="ru-RU"/>
              </w:rPr>
            </w:pPr>
          </w:p>
          <w:p w14:paraId="3047EC16"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38D4F1" w14:textId="77777777" w:rsidR="00343A18" w:rsidRPr="0058001A" w:rsidRDefault="00343A18" w:rsidP="0058001A">
            <w:pPr>
              <w:snapToGrid w:val="0"/>
              <w:spacing w:before="0"/>
              <w:rPr>
                <w:rFonts w:eastAsia="TimesNewRomanPSMT" w:cs="Arial"/>
                <w:b/>
                <w:bCs/>
                <w:sz w:val="24"/>
                <w:szCs w:val="24"/>
                <w:lang w:val="ru-RU"/>
              </w:rPr>
            </w:pPr>
          </w:p>
        </w:tc>
      </w:tr>
    </w:tbl>
    <w:p w14:paraId="72D3F8EA" w14:textId="77777777" w:rsidR="00343A18" w:rsidRPr="0058001A" w:rsidRDefault="00343A18" w:rsidP="0058001A">
      <w:pPr>
        <w:spacing w:before="0"/>
        <w:rPr>
          <w:rFonts w:cs="Arial"/>
          <w:b/>
          <w:bCs/>
          <w:i/>
          <w:iCs/>
          <w:sz w:val="24"/>
          <w:szCs w:val="24"/>
          <w:u w:val="single"/>
          <w:lang w:val="ru-RU"/>
        </w:rPr>
      </w:pPr>
    </w:p>
    <w:p w14:paraId="490129E2" w14:textId="77777777" w:rsidR="00343A18" w:rsidRPr="0058001A" w:rsidRDefault="00343A18" w:rsidP="0058001A">
      <w:pPr>
        <w:spacing w:before="0"/>
        <w:rPr>
          <w:rFonts w:cs="Arial"/>
          <w:b/>
          <w:bCs/>
          <w:i/>
          <w:iCs/>
          <w:sz w:val="24"/>
          <w:szCs w:val="24"/>
          <w:u w:val="single"/>
          <w:lang w:val="ru-RU"/>
        </w:rPr>
      </w:pPr>
    </w:p>
    <w:p w14:paraId="4CB0AD20" w14:textId="77777777" w:rsidR="00343A18" w:rsidRPr="0058001A" w:rsidRDefault="00343A18" w:rsidP="0058001A">
      <w:pPr>
        <w:spacing w:before="0"/>
        <w:rPr>
          <w:rFonts w:cs="Arial"/>
          <w:i/>
          <w:iCs/>
          <w:sz w:val="24"/>
          <w:szCs w:val="24"/>
          <w:lang w:val="ru-RU"/>
        </w:rPr>
      </w:pPr>
      <w:r w:rsidRPr="0058001A">
        <w:rPr>
          <w:rFonts w:cs="Arial"/>
          <w:b/>
          <w:bCs/>
          <w:i/>
          <w:iCs/>
          <w:sz w:val="24"/>
          <w:szCs w:val="24"/>
          <w:u w:val="single"/>
          <w:lang w:val="ru-RU"/>
        </w:rPr>
        <w:t>Напомена:</w:t>
      </w:r>
    </w:p>
    <w:p w14:paraId="65CB50C2" w14:textId="53C9E6D4" w:rsidR="008C4EAA" w:rsidRDefault="00343A18" w:rsidP="0058001A">
      <w:pPr>
        <w:spacing w:before="0"/>
        <w:rPr>
          <w:rFonts w:cs="Arial"/>
          <w:i/>
          <w:iCs/>
          <w:sz w:val="24"/>
          <w:szCs w:val="24"/>
          <w:lang w:val="ru-RU"/>
        </w:rPr>
      </w:pPr>
      <w:r w:rsidRPr="0058001A">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F01722" w14:textId="77777777" w:rsidR="00BC6517" w:rsidRDefault="00BC6517" w:rsidP="0058001A">
      <w:pPr>
        <w:spacing w:before="0"/>
        <w:rPr>
          <w:rFonts w:cs="Arial"/>
          <w:i/>
          <w:iCs/>
          <w:sz w:val="24"/>
          <w:szCs w:val="24"/>
          <w:lang w:val="ru-RU"/>
        </w:rPr>
      </w:pPr>
    </w:p>
    <w:p w14:paraId="51D3DB31" w14:textId="77777777" w:rsidR="00BC6517" w:rsidRDefault="00BC6517" w:rsidP="0058001A">
      <w:pPr>
        <w:spacing w:before="0"/>
        <w:rPr>
          <w:rFonts w:cs="Arial"/>
          <w:i/>
          <w:iCs/>
          <w:sz w:val="24"/>
          <w:szCs w:val="24"/>
          <w:lang w:val="ru-RU"/>
        </w:rPr>
      </w:pPr>
    </w:p>
    <w:p w14:paraId="478CDAF1" w14:textId="77777777" w:rsidR="00BC6517" w:rsidRDefault="00BC6517" w:rsidP="0058001A">
      <w:pPr>
        <w:spacing w:before="0"/>
        <w:rPr>
          <w:rFonts w:eastAsia="TimesNewRomanPSMT" w:cs="Arial"/>
          <w:b/>
          <w:bCs/>
          <w:sz w:val="24"/>
          <w:szCs w:val="24"/>
          <w:lang w:val="ru-RU"/>
        </w:rPr>
      </w:pPr>
    </w:p>
    <w:p w14:paraId="5E8C0D56" w14:textId="77777777" w:rsidR="00343A18" w:rsidRPr="0058001A" w:rsidRDefault="00343A18" w:rsidP="0058001A">
      <w:pPr>
        <w:spacing w:before="0"/>
        <w:rPr>
          <w:rFonts w:eastAsia="TimesNewRomanPSMT" w:cs="Arial"/>
          <w:b/>
          <w:bCs/>
          <w:i/>
          <w:sz w:val="24"/>
          <w:szCs w:val="24"/>
          <w:lang w:val="ru-RU"/>
        </w:rPr>
      </w:pPr>
      <w:r w:rsidRPr="0058001A">
        <w:rPr>
          <w:rFonts w:eastAsia="TimesNewRomanPSMT" w:cs="Arial"/>
          <w:b/>
          <w:bCs/>
          <w:i/>
          <w:sz w:val="24"/>
          <w:szCs w:val="24"/>
          <w:lang w:val="sr-Cyrl-CS"/>
        </w:rPr>
        <w:t xml:space="preserve">4) </w:t>
      </w:r>
      <w:r w:rsidRPr="0058001A">
        <w:rPr>
          <w:rFonts w:eastAsia="TimesNewRomanPSMT" w:cs="Arial"/>
          <w:b/>
          <w:bCs/>
          <w:i/>
          <w:sz w:val="24"/>
          <w:szCs w:val="24"/>
          <w:lang w:val="ru-RU"/>
        </w:rPr>
        <w:t>ПОДАЦИ ЧЛАНУ ГРУПЕ ПОНУЂАЧА</w:t>
      </w:r>
    </w:p>
    <w:p w14:paraId="3DE88285" w14:textId="77777777" w:rsidR="00343A18" w:rsidRPr="0058001A" w:rsidRDefault="00343A18" w:rsidP="0058001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8001A" w14:paraId="7BD539EF" w14:textId="77777777" w:rsidTr="00BC01DC">
        <w:tc>
          <w:tcPr>
            <w:tcW w:w="465" w:type="dxa"/>
            <w:tcBorders>
              <w:top w:val="single" w:sz="4" w:space="0" w:color="000000"/>
              <w:left w:val="single" w:sz="4" w:space="0" w:color="000000"/>
              <w:bottom w:val="single" w:sz="4" w:space="0" w:color="000000"/>
            </w:tcBorders>
            <w:shd w:val="clear" w:color="auto" w:fill="auto"/>
          </w:tcPr>
          <w:p w14:paraId="1BE3FFD6" w14:textId="77777777" w:rsidR="00343A18" w:rsidRPr="0058001A" w:rsidRDefault="00343A18" w:rsidP="0058001A">
            <w:pPr>
              <w:snapToGrid w:val="0"/>
              <w:spacing w:before="0"/>
              <w:rPr>
                <w:rFonts w:cs="Arial"/>
                <w:sz w:val="24"/>
                <w:szCs w:val="24"/>
              </w:rPr>
            </w:pPr>
          </w:p>
          <w:p w14:paraId="14DA6E37"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AC2F3AC" w14:textId="77777777" w:rsidR="00343A18" w:rsidRPr="0058001A" w:rsidRDefault="00343A18" w:rsidP="0058001A">
            <w:pPr>
              <w:snapToGrid w:val="0"/>
              <w:spacing w:before="0"/>
              <w:rPr>
                <w:rFonts w:eastAsia="TimesNewRomanPSMT" w:cs="Arial"/>
                <w:bCs/>
                <w:i/>
                <w:sz w:val="24"/>
                <w:szCs w:val="24"/>
                <w:lang w:val="ru-RU"/>
              </w:rPr>
            </w:pPr>
          </w:p>
          <w:p w14:paraId="440AD019"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E14EA"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337AFC72" w14:textId="77777777" w:rsidTr="00BC01DC">
        <w:tc>
          <w:tcPr>
            <w:tcW w:w="465" w:type="dxa"/>
            <w:tcBorders>
              <w:top w:val="single" w:sz="4" w:space="0" w:color="000000"/>
              <w:left w:val="single" w:sz="4" w:space="0" w:color="000000"/>
              <w:bottom w:val="single" w:sz="4" w:space="0" w:color="000000"/>
            </w:tcBorders>
            <w:shd w:val="clear" w:color="auto" w:fill="auto"/>
          </w:tcPr>
          <w:p w14:paraId="3E1C7970" w14:textId="77777777" w:rsidR="00343A18" w:rsidRPr="0058001A" w:rsidRDefault="00343A18" w:rsidP="0058001A">
            <w:pPr>
              <w:snapToGrid w:val="0"/>
              <w:spacing w:before="0"/>
              <w:rPr>
                <w:rFonts w:eastAsia="TimesNewRomanPSMT" w:cs="Arial"/>
                <w:bCs/>
                <w:i/>
                <w:sz w:val="24"/>
                <w:szCs w:val="24"/>
                <w:lang w:val="ru-RU"/>
              </w:rPr>
            </w:pPr>
          </w:p>
          <w:p w14:paraId="656BA204"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33559B" w14:textId="77777777" w:rsidR="00343A18" w:rsidRPr="0058001A" w:rsidRDefault="00343A18" w:rsidP="0058001A">
            <w:pPr>
              <w:snapToGrid w:val="0"/>
              <w:spacing w:before="0"/>
              <w:rPr>
                <w:rFonts w:eastAsia="TimesNewRomanPSMT" w:cs="Arial"/>
                <w:bCs/>
                <w:i/>
                <w:sz w:val="24"/>
                <w:szCs w:val="24"/>
                <w:lang w:val="ru-RU"/>
              </w:rPr>
            </w:pPr>
          </w:p>
          <w:p w14:paraId="6568199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A985B2" w14:textId="77777777" w:rsidR="00343A18" w:rsidRPr="0058001A" w:rsidRDefault="00343A18" w:rsidP="0058001A">
            <w:pPr>
              <w:snapToGrid w:val="0"/>
              <w:spacing w:before="0"/>
              <w:rPr>
                <w:rFonts w:eastAsia="TimesNewRomanPSMT" w:cs="Arial"/>
                <w:b/>
                <w:bCs/>
                <w:sz w:val="24"/>
                <w:szCs w:val="24"/>
              </w:rPr>
            </w:pPr>
          </w:p>
        </w:tc>
      </w:tr>
      <w:tr w:rsidR="000B2EE9" w:rsidRPr="0058001A" w14:paraId="63F50C4E" w14:textId="77777777" w:rsidTr="00BC01DC">
        <w:tc>
          <w:tcPr>
            <w:tcW w:w="465" w:type="dxa"/>
            <w:tcBorders>
              <w:top w:val="single" w:sz="4" w:space="0" w:color="000000"/>
              <w:left w:val="single" w:sz="4" w:space="0" w:color="000000"/>
              <w:bottom w:val="single" w:sz="4" w:space="0" w:color="000000"/>
            </w:tcBorders>
            <w:shd w:val="clear" w:color="auto" w:fill="auto"/>
          </w:tcPr>
          <w:p w14:paraId="103361C8" w14:textId="77777777" w:rsidR="000B2EE9" w:rsidRPr="0058001A" w:rsidRDefault="000B2EE9"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E3AEA42" w14:textId="61CA024B" w:rsidR="000B2EE9" w:rsidRPr="0058001A" w:rsidRDefault="000B2EE9" w:rsidP="0058001A">
            <w:pPr>
              <w:snapToGrid w:val="0"/>
              <w:spacing w:before="0"/>
              <w:rPr>
                <w:rFonts w:cs="Arial"/>
                <w:i/>
                <w:iCs/>
                <w:sz w:val="24"/>
                <w:szCs w:val="24"/>
              </w:rPr>
            </w:pPr>
            <w:r w:rsidRPr="0058001A">
              <w:rPr>
                <w:rFonts w:cs="Arial"/>
                <w:i/>
                <w:iCs/>
                <w:sz w:val="24"/>
                <w:szCs w:val="24"/>
              </w:rPr>
              <w:t>Врста правног лица</w:t>
            </w:r>
            <w:r w:rsidR="005947A8">
              <w:rPr>
                <w:rFonts w:cs="Arial"/>
                <w:i/>
                <w:iCs/>
                <w:sz w:val="24"/>
                <w:szCs w:val="24"/>
                <w:lang w:val="sr-Cyrl-RS"/>
              </w:rPr>
              <w:t xml:space="preserve"> </w:t>
            </w:r>
            <w:r w:rsidR="005947A8" w:rsidRPr="00F85BE8">
              <w:rPr>
                <w:rFonts w:cs="Arial"/>
                <w:i/>
                <w:iCs/>
                <w:sz w:val="24"/>
                <w:szCs w:val="24"/>
              </w:rPr>
              <w:t>(микро, мало, средње, велико, физичко лице)</w:t>
            </w:r>
            <w:r w:rsidRPr="0058001A">
              <w:rPr>
                <w:rFonts w:cs="Arial"/>
                <w:i/>
                <w:iCs/>
                <w:sz w:val="24"/>
                <w:szCs w:val="24"/>
              </w:rPr>
              <w:t>:</w:t>
            </w:r>
          </w:p>
          <w:p w14:paraId="5539AD15" w14:textId="77777777" w:rsidR="000B2EE9" w:rsidRPr="0058001A" w:rsidRDefault="000B2EE9" w:rsidP="0058001A">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1E6EE" w14:textId="77777777" w:rsidR="000B2EE9" w:rsidRPr="0058001A" w:rsidRDefault="000B2EE9" w:rsidP="0058001A">
            <w:pPr>
              <w:snapToGrid w:val="0"/>
              <w:spacing w:before="0"/>
              <w:rPr>
                <w:rFonts w:eastAsia="TimesNewRomanPSMT" w:cs="Arial"/>
                <w:b/>
                <w:bCs/>
                <w:sz w:val="24"/>
                <w:szCs w:val="24"/>
              </w:rPr>
            </w:pPr>
          </w:p>
        </w:tc>
      </w:tr>
      <w:tr w:rsidR="00343A18" w:rsidRPr="0058001A" w14:paraId="7525558E" w14:textId="77777777" w:rsidTr="00BC01DC">
        <w:tc>
          <w:tcPr>
            <w:tcW w:w="465" w:type="dxa"/>
            <w:tcBorders>
              <w:top w:val="single" w:sz="4" w:space="0" w:color="000000"/>
              <w:left w:val="single" w:sz="4" w:space="0" w:color="000000"/>
              <w:bottom w:val="single" w:sz="4" w:space="0" w:color="000000"/>
            </w:tcBorders>
            <w:shd w:val="clear" w:color="auto" w:fill="auto"/>
          </w:tcPr>
          <w:p w14:paraId="4AE5EFFD" w14:textId="77777777" w:rsidR="00343A18" w:rsidRPr="0058001A" w:rsidRDefault="00343A18" w:rsidP="0058001A">
            <w:pPr>
              <w:snapToGrid w:val="0"/>
              <w:spacing w:before="0"/>
              <w:rPr>
                <w:rFonts w:eastAsia="TimesNewRomanPSMT" w:cs="Arial"/>
                <w:bCs/>
                <w:i/>
                <w:sz w:val="24"/>
                <w:szCs w:val="24"/>
              </w:rPr>
            </w:pPr>
          </w:p>
          <w:p w14:paraId="7234AD13"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E0AEE1" w14:textId="77777777" w:rsidR="00343A18" w:rsidRPr="0058001A" w:rsidRDefault="00343A18" w:rsidP="0058001A">
            <w:pPr>
              <w:snapToGrid w:val="0"/>
              <w:spacing w:before="0"/>
              <w:rPr>
                <w:rFonts w:eastAsia="TimesNewRomanPSMT" w:cs="Arial"/>
                <w:bCs/>
                <w:i/>
                <w:sz w:val="24"/>
                <w:szCs w:val="24"/>
              </w:rPr>
            </w:pPr>
          </w:p>
          <w:p w14:paraId="6BA1ED0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F89C6" w14:textId="77777777" w:rsidR="00343A18" w:rsidRPr="0058001A" w:rsidRDefault="00343A18" w:rsidP="0058001A">
            <w:pPr>
              <w:snapToGrid w:val="0"/>
              <w:spacing w:before="0"/>
              <w:rPr>
                <w:rFonts w:eastAsia="TimesNewRomanPSMT" w:cs="Arial"/>
                <w:b/>
                <w:bCs/>
                <w:sz w:val="24"/>
                <w:szCs w:val="24"/>
              </w:rPr>
            </w:pPr>
          </w:p>
        </w:tc>
      </w:tr>
      <w:tr w:rsidR="00343A18" w:rsidRPr="0058001A" w14:paraId="09F0A2C4" w14:textId="77777777" w:rsidTr="00BC01DC">
        <w:tc>
          <w:tcPr>
            <w:tcW w:w="465" w:type="dxa"/>
            <w:tcBorders>
              <w:top w:val="single" w:sz="4" w:space="0" w:color="000000"/>
              <w:left w:val="single" w:sz="4" w:space="0" w:color="000000"/>
              <w:bottom w:val="single" w:sz="4" w:space="0" w:color="000000"/>
            </w:tcBorders>
            <w:shd w:val="clear" w:color="auto" w:fill="auto"/>
          </w:tcPr>
          <w:p w14:paraId="3450269E" w14:textId="77777777" w:rsidR="00343A18" w:rsidRPr="0058001A" w:rsidRDefault="00343A18" w:rsidP="0058001A">
            <w:pPr>
              <w:snapToGrid w:val="0"/>
              <w:spacing w:before="0"/>
              <w:rPr>
                <w:rFonts w:eastAsia="TimesNewRomanPSMT" w:cs="Arial"/>
                <w:bCs/>
                <w:i/>
                <w:sz w:val="24"/>
                <w:szCs w:val="24"/>
              </w:rPr>
            </w:pPr>
          </w:p>
          <w:p w14:paraId="01E642F6"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A37662" w14:textId="77777777" w:rsidR="00343A18" w:rsidRPr="0058001A" w:rsidRDefault="00343A18" w:rsidP="0058001A">
            <w:pPr>
              <w:snapToGrid w:val="0"/>
              <w:spacing w:before="0"/>
              <w:rPr>
                <w:rFonts w:eastAsia="TimesNewRomanPSMT" w:cs="Arial"/>
                <w:bCs/>
                <w:i/>
                <w:sz w:val="24"/>
                <w:szCs w:val="24"/>
              </w:rPr>
            </w:pPr>
          </w:p>
          <w:p w14:paraId="0F019574"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F3352" w14:textId="77777777" w:rsidR="00343A18" w:rsidRPr="0058001A" w:rsidRDefault="00343A18" w:rsidP="0058001A">
            <w:pPr>
              <w:snapToGrid w:val="0"/>
              <w:spacing w:before="0"/>
              <w:rPr>
                <w:rFonts w:eastAsia="TimesNewRomanPSMT" w:cs="Arial"/>
                <w:b/>
                <w:bCs/>
                <w:sz w:val="24"/>
                <w:szCs w:val="24"/>
              </w:rPr>
            </w:pPr>
          </w:p>
        </w:tc>
      </w:tr>
      <w:tr w:rsidR="00343A18" w:rsidRPr="0058001A" w14:paraId="76F4B6E0" w14:textId="77777777" w:rsidTr="00BC01DC">
        <w:tc>
          <w:tcPr>
            <w:tcW w:w="465" w:type="dxa"/>
            <w:tcBorders>
              <w:top w:val="single" w:sz="4" w:space="0" w:color="000000"/>
              <w:left w:val="single" w:sz="4" w:space="0" w:color="000000"/>
              <w:bottom w:val="single" w:sz="4" w:space="0" w:color="000000"/>
            </w:tcBorders>
            <w:shd w:val="clear" w:color="auto" w:fill="auto"/>
          </w:tcPr>
          <w:p w14:paraId="6FA0E1BD"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00F3C5" w14:textId="77777777" w:rsidR="00343A18" w:rsidRPr="0058001A" w:rsidRDefault="00343A18" w:rsidP="0058001A">
            <w:pPr>
              <w:snapToGrid w:val="0"/>
              <w:spacing w:before="0"/>
              <w:rPr>
                <w:rFonts w:eastAsia="TimesNewRomanPSMT" w:cs="Arial"/>
                <w:bCs/>
                <w:i/>
                <w:sz w:val="24"/>
                <w:szCs w:val="24"/>
              </w:rPr>
            </w:pPr>
          </w:p>
          <w:p w14:paraId="61947374"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E0D66" w14:textId="77777777" w:rsidR="00343A18" w:rsidRPr="0058001A" w:rsidRDefault="00343A18" w:rsidP="0058001A">
            <w:pPr>
              <w:snapToGrid w:val="0"/>
              <w:spacing w:before="0"/>
              <w:rPr>
                <w:rFonts w:eastAsia="TimesNewRomanPSMT" w:cs="Arial"/>
                <w:b/>
                <w:bCs/>
                <w:sz w:val="24"/>
                <w:szCs w:val="24"/>
              </w:rPr>
            </w:pPr>
          </w:p>
        </w:tc>
      </w:tr>
      <w:tr w:rsidR="00343A18" w:rsidRPr="0058001A" w14:paraId="7454C54E" w14:textId="77777777" w:rsidTr="00BC01DC">
        <w:tc>
          <w:tcPr>
            <w:tcW w:w="465" w:type="dxa"/>
            <w:tcBorders>
              <w:top w:val="single" w:sz="4" w:space="0" w:color="000000"/>
              <w:left w:val="single" w:sz="4" w:space="0" w:color="000000"/>
              <w:bottom w:val="single" w:sz="4" w:space="0" w:color="000000"/>
            </w:tcBorders>
            <w:shd w:val="clear" w:color="auto" w:fill="auto"/>
          </w:tcPr>
          <w:p w14:paraId="2518B1C1" w14:textId="77777777" w:rsidR="00343A18" w:rsidRPr="0058001A" w:rsidRDefault="00343A18" w:rsidP="0058001A">
            <w:pPr>
              <w:snapToGrid w:val="0"/>
              <w:spacing w:before="0"/>
              <w:rPr>
                <w:rFonts w:eastAsia="TimesNewRomanPSMT" w:cs="Arial"/>
                <w:bCs/>
                <w:i/>
                <w:sz w:val="24"/>
                <w:szCs w:val="24"/>
              </w:rPr>
            </w:pPr>
          </w:p>
          <w:p w14:paraId="3F67EEB0"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13CAAE9" w14:textId="77777777" w:rsidR="00343A18" w:rsidRPr="0058001A" w:rsidRDefault="00343A18" w:rsidP="0058001A">
            <w:pPr>
              <w:snapToGrid w:val="0"/>
              <w:spacing w:before="0"/>
              <w:rPr>
                <w:rFonts w:eastAsia="TimesNewRomanPSMT" w:cs="Arial"/>
                <w:bCs/>
                <w:i/>
                <w:sz w:val="24"/>
                <w:szCs w:val="24"/>
                <w:lang w:val="ru-RU"/>
              </w:rPr>
            </w:pPr>
          </w:p>
          <w:p w14:paraId="5F755F5F"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8983A"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4C1CDD2E" w14:textId="77777777" w:rsidTr="00BC01DC">
        <w:tc>
          <w:tcPr>
            <w:tcW w:w="465" w:type="dxa"/>
            <w:tcBorders>
              <w:top w:val="single" w:sz="4" w:space="0" w:color="000000"/>
              <w:left w:val="single" w:sz="4" w:space="0" w:color="000000"/>
              <w:bottom w:val="single" w:sz="4" w:space="0" w:color="000000"/>
            </w:tcBorders>
            <w:shd w:val="clear" w:color="auto" w:fill="auto"/>
          </w:tcPr>
          <w:p w14:paraId="7322322D" w14:textId="77777777" w:rsidR="00343A18" w:rsidRPr="0058001A" w:rsidRDefault="00343A18" w:rsidP="0058001A">
            <w:pPr>
              <w:snapToGrid w:val="0"/>
              <w:spacing w:before="0"/>
              <w:rPr>
                <w:rFonts w:eastAsia="TimesNewRomanPSMT" w:cs="Arial"/>
                <w:bCs/>
                <w:i/>
                <w:sz w:val="24"/>
                <w:szCs w:val="24"/>
                <w:lang w:val="ru-RU"/>
              </w:rPr>
            </w:pPr>
          </w:p>
          <w:p w14:paraId="01EBD778"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B5D875" w14:textId="77777777" w:rsidR="00343A18" w:rsidRPr="0058001A" w:rsidRDefault="00343A18" w:rsidP="0058001A">
            <w:pPr>
              <w:snapToGrid w:val="0"/>
              <w:spacing w:before="0"/>
              <w:rPr>
                <w:rFonts w:eastAsia="TimesNewRomanPSMT" w:cs="Arial"/>
                <w:bCs/>
                <w:i/>
                <w:sz w:val="24"/>
                <w:szCs w:val="24"/>
                <w:lang w:val="ru-RU"/>
              </w:rPr>
            </w:pPr>
          </w:p>
          <w:p w14:paraId="0E3DCD6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D0104" w14:textId="77777777" w:rsidR="00343A18" w:rsidRPr="0058001A" w:rsidRDefault="00343A18" w:rsidP="0058001A">
            <w:pPr>
              <w:snapToGrid w:val="0"/>
              <w:spacing w:before="0"/>
              <w:rPr>
                <w:rFonts w:eastAsia="TimesNewRomanPSMT" w:cs="Arial"/>
                <w:b/>
                <w:bCs/>
                <w:sz w:val="24"/>
                <w:szCs w:val="24"/>
              </w:rPr>
            </w:pPr>
          </w:p>
        </w:tc>
      </w:tr>
      <w:tr w:rsidR="00343A18" w:rsidRPr="0058001A" w14:paraId="792EAD0A" w14:textId="77777777" w:rsidTr="00BC01DC">
        <w:tc>
          <w:tcPr>
            <w:tcW w:w="465" w:type="dxa"/>
            <w:tcBorders>
              <w:top w:val="single" w:sz="4" w:space="0" w:color="000000"/>
              <w:left w:val="single" w:sz="4" w:space="0" w:color="000000"/>
              <w:bottom w:val="single" w:sz="4" w:space="0" w:color="000000"/>
            </w:tcBorders>
            <w:shd w:val="clear" w:color="auto" w:fill="auto"/>
          </w:tcPr>
          <w:p w14:paraId="0A5E08C1" w14:textId="77777777" w:rsidR="00343A18" w:rsidRPr="0058001A" w:rsidRDefault="00343A18" w:rsidP="0058001A">
            <w:pPr>
              <w:snapToGrid w:val="0"/>
              <w:spacing w:before="0"/>
              <w:rPr>
                <w:rFonts w:eastAsia="TimesNewRomanPSMT" w:cs="Arial"/>
                <w:bCs/>
                <w:i/>
                <w:sz w:val="24"/>
                <w:szCs w:val="24"/>
              </w:rPr>
            </w:pPr>
          </w:p>
          <w:p w14:paraId="54827BD3"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D531D5" w14:textId="77777777" w:rsidR="00343A18" w:rsidRPr="0058001A" w:rsidRDefault="00343A18" w:rsidP="0058001A">
            <w:pPr>
              <w:snapToGrid w:val="0"/>
              <w:spacing w:before="0"/>
              <w:rPr>
                <w:rFonts w:eastAsia="TimesNewRomanPSMT" w:cs="Arial"/>
                <w:bCs/>
                <w:i/>
                <w:sz w:val="24"/>
                <w:szCs w:val="24"/>
              </w:rPr>
            </w:pPr>
          </w:p>
          <w:p w14:paraId="09E58C9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FA9B7" w14:textId="77777777" w:rsidR="00343A18" w:rsidRPr="0058001A" w:rsidRDefault="00343A18" w:rsidP="0058001A">
            <w:pPr>
              <w:snapToGrid w:val="0"/>
              <w:spacing w:before="0"/>
              <w:rPr>
                <w:rFonts w:eastAsia="TimesNewRomanPSMT" w:cs="Arial"/>
                <w:b/>
                <w:bCs/>
                <w:sz w:val="24"/>
                <w:szCs w:val="24"/>
              </w:rPr>
            </w:pPr>
          </w:p>
        </w:tc>
      </w:tr>
      <w:tr w:rsidR="00343A18" w:rsidRPr="0058001A" w14:paraId="5BAC952D" w14:textId="77777777" w:rsidTr="00BC01DC">
        <w:tc>
          <w:tcPr>
            <w:tcW w:w="465" w:type="dxa"/>
            <w:tcBorders>
              <w:top w:val="single" w:sz="4" w:space="0" w:color="000000"/>
              <w:left w:val="single" w:sz="4" w:space="0" w:color="000000"/>
              <w:bottom w:val="single" w:sz="4" w:space="0" w:color="000000"/>
            </w:tcBorders>
            <w:shd w:val="clear" w:color="auto" w:fill="auto"/>
          </w:tcPr>
          <w:p w14:paraId="0EB1577D" w14:textId="77777777" w:rsidR="00343A18" w:rsidRPr="0058001A" w:rsidRDefault="00343A18" w:rsidP="0058001A">
            <w:pPr>
              <w:snapToGrid w:val="0"/>
              <w:spacing w:before="0"/>
              <w:rPr>
                <w:rFonts w:eastAsia="TimesNewRomanPSMT" w:cs="Arial"/>
                <w:bCs/>
                <w:i/>
                <w:sz w:val="24"/>
                <w:szCs w:val="24"/>
              </w:rPr>
            </w:pPr>
          </w:p>
          <w:p w14:paraId="44761DD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62B8BD" w14:textId="77777777" w:rsidR="00343A18" w:rsidRPr="0058001A" w:rsidRDefault="00343A18" w:rsidP="0058001A">
            <w:pPr>
              <w:snapToGrid w:val="0"/>
              <w:spacing w:before="0"/>
              <w:rPr>
                <w:rFonts w:eastAsia="TimesNewRomanPSMT" w:cs="Arial"/>
                <w:bCs/>
                <w:i/>
                <w:sz w:val="24"/>
                <w:szCs w:val="24"/>
              </w:rPr>
            </w:pPr>
          </w:p>
          <w:p w14:paraId="2055EE0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91AF9" w14:textId="77777777" w:rsidR="00343A18" w:rsidRPr="0058001A" w:rsidRDefault="00343A18" w:rsidP="0058001A">
            <w:pPr>
              <w:snapToGrid w:val="0"/>
              <w:spacing w:before="0"/>
              <w:rPr>
                <w:rFonts w:eastAsia="TimesNewRomanPSMT" w:cs="Arial"/>
                <w:b/>
                <w:bCs/>
                <w:sz w:val="24"/>
                <w:szCs w:val="24"/>
              </w:rPr>
            </w:pPr>
          </w:p>
        </w:tc>
      </w:tr>
      <w:tr w:rsidR="00343A18" w:rsidRPr="0058001A" w14:paraId="28A88320" w14:textId="77777777" w:rsidTr="00BC01DC">
        <w:tc>
          <w:tcPr>
            <w:tcW w:w="465" w:type="dxa"/>
            <w:tcBorders>
              <w:top w:val="single" w:sz="4" w:space="0" w:color="000000"/>
              <w:left w:val="single" w:sz="4" w:space="0" w:color="000000"/>
              <w:bottom w:val="single" w:sz="4" w:space="0" w:color="000000"/>
            </w:tcBorders>
            <w:shd w:val="clear" w:color="auto" w:fill="auto"/>
          </w:tcPr>
          <w:p w14:paraId="06E3CD92"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5214EE" w14:textId="77777777" w:rsidR="00343A18" w:rsidRPr="0058001A" w:rsidRDefault="00343A18" w:rsidP="0058001A">
            <w:pPr>
              <w:snapToGrid w:val="0"/>
              <w:spacing w:before="0"/>
              <w:rPr>
                <w:rFonts w:eastAsia="TimesNewRomanPSMT" w:cs="Arial"/>
                <w:bCs/>
                <w:i/>
                <w:sz w:val="24"/>
                <w:szCs w:val="24"/>
              </w:rPr>
            </w:pPr>
          </w:p>
          <w:p w14:paraId="23F9E5D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290C4" w14:textId="77777777" w:rsidR="00343A18" w:rsidRPr="0058001A" w:rsidRDefault="00343A18" w:rsidP="0058001A">
            <w:pPr>
              <w:snapToGrid w:val="0"/>
              <w:spacing w:before="0"/>
              <w:rPr>
                <w:rFonts w:eastAsia="TimesNewRomanPSMT" w:cs="Arial"/>
                <w:b/>
                <w:bCs/>
                <w:sz w:val="24"/>
                <w:szCs w:val="24"/>
              </w:rPr>
            </w:pPr>
          </w:p>
        </w:tc>
      </w:tr>
      <w:tr w:rsidR="00343A18" w:rsidRPr="0058001A" w14:paraId="0EF10E1F" w14:textId="77777777" w:rsidTr="00BC01DC">
        <w:tc>
          <w:tcPr>
            <w:tcW w:w="465" w:type="dxa"/>
            <w:tcBorders>
              <w:top w:val="single" w:sz="4" w:space="0" w:color="000000"/>
              <w:left w:val="single" w:sz="4" w:space="0" w:color="000000"/>
              <w:bottom w:val="single" w:sz="4" w:space="0" w:color="000000"/>
            </w:tcBorders>
            <w:shd w:val="clear" w:color="auto" w:fill="auto"/>
          </w:tcPr>
          <w:p w14:paraId="63BB26E2" w14:textId="77777777" w:rsidR="00343A18" w:rsidRPr="0058001A" w:rsidRDefault="00343A18" w:rsidP="0058001A">
            <w:pPr>
              <w:snapToGrid w:val="0"/>
              <w:spacing w:before="0"/>
              <w:rPr>
                <w:rFonts w:eastAsia="TimesNewRomanPSMT" w:cs="Arial"/>
                <w:bCs/>
                <w:i/>
                <w:sz w:val="24"/>
                <w:szCs w:val="24"/>
              </w:rPr>
            </w:pPr>
          </w:p>
          <w:p w14:paraId="1DCF9827"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0CC0CC" w14:textId="77777777" w:rsidR="00343A18" w:rsidRPr="0058001A" w:rsidRDefault="00343A18" w:rsidP="0058001A">
            <w:pPr>
              <w:snapToGrid w:val="0"/>
              <w:spacing w:before="0"/>
              <w:rPr>
                <w:rFonts w:eastAsia="TimesNewRomanPSMT" w:cs="Arial"/>
                <w:bCs/>
                <w:i/>
                <w:sz w:val="24"/>
                <w:szCs w:val="24"/>
                <w:lang w:val="ru-RU"/>
              </w:rPr>
            </w:pPr>
          </w:p>
          <w:p w14:paraId="444D2787"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24294"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16BA7A2E" w14:textId="77777777" w:rsidTr="00BC01DC">
        <w:tc>
          <w:tcPr>
            <w:tcW w:w="465" w:type="dxa"/>
            <w:tcBorders>
              <w:top w:val="single" w:sz="4" w:space="0" w:color="000000"/>
              <w:left w:val="single" w:sz="4" w:space="0" w:color="000000"/>
              <w:bottom w:val="single" w:sz="4" w:space="0" w:color="000000"/>
            </w:tcBorders>
            <w:shd w:val="clear" w:color="auto" w:fill="auto"/>
          </w:tcPr>
          <w:p w14:paraId="50B77362" w14:textId="77777777" w:rsidR="00343A18" w:rsidRPr="0058001A" w:rsidRDefault="00343A18" w:rsidP="0058001A">
            <w:pPr>
              <w:snapToGrid w:val="0"/>
              <w:spacing w:before="0"/>
              <w:rPr>
                <w:rFonts w:eastAsia="TimesNewRomanPSMT" w:cs="Arial"/>
                <w:bCs/>
                <w:i/>
                <w:sz w:val="24"/>
                <w:szCs w:val="24"/>
                <w:lang w:val="ru-RU"/>
              </w:rPr>
            </w:pPr>
          </w:p>
          <w:p w14:paraId="28D25251"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ACAD7E" w14:textId="77777777" w:rsidR="00343A18" w:rsidRPr="0058001A" w:rsidRDefault="00343A18" w:rsidP="0058001A">
            <w:pPr>
              <w:snapToGrid w:val="0"/>
              <w:spacing w:before="0"/>
              <w:rPr>
                <w:rFonts w:eastAsia="TimesNewRomanPSMT" w:cs="Arial"/>
                <w:bCs/>
                <w:i/>
                <w:sz w:val="24"/>
                <w:szCs w:val="24"/>
                <w:lang w:val="ru-RU"/>
              </w:rPr>
            </w:pPr>
          </w:p>
          <w:p w14:paraId="268879DD"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7EAE0" w14:textId="77777777" w:rsidR="00343A18" w:rsidRPr="0058001A" w:rsidRDefault="00343A18" w:rsidP="0058001A">
            <w:pPr>
              <w:snapToGrid w:val="0"/>
              <w:spacing w:before="0"/>
              <w:rPr>
                <w:rFonts w:eastAsia="TimesNewRomanPSMT" w:cs="Arial"/>
                <w:b/>
                <w:bCs/>
                <w:sz w:val="24"/>
                <w:szCs w:val="24"/>
              </w:rPr>
            </w:pPr>
          </w:p>
        </w:tc>
      </w:tr>
      <w:tr w:rsidR="00343A18" w:rsidRPr="0058001A" w14:paraId="1B5D3D57" w14:textId="77777777" w:rsidTr="00BC01DC">
        <w:tc>
          <w:tcPr>
            <w:tcW w:w="465" w:type="dxa"/>
            <w:tcBorders>
              <w:top w:val="single" w:sz="4" w:space="0" w:color="000000"/>
              <w:left w:val="single" w:sz="4" w:space="0" w:color="000000"/>
              <w:bottom w:val="single" w:sz="4" w:space="0" w:color="000000"/>
            </w:tcBorders>
            <w:shd w:val="clear" w:color="auto" w:fill="auto"/>
          </w:tcPr>
          <w:p w14:paraId="0AEDF248" w14:textId="77777777" w:rsidR="00343A18" w:rsidRPr="0058001A" w:rsidRDefault="00343A18" w:rsidP="0058001A">
            <w:pPr>
              <w:snapToGrid w:val="0"/>
              <w:spacing w:before="0"/>
              <w:rPr>
                <w:rFonts w:eastAsia="TimesNewRomanPSMT" w:cs="Arial"/>
                <w:bCs/>
                <w:i/>
                <w:sz w:val="24"/>
                <w:szCs w:val="24"/>
              </w:rPr>
            </w:pPr>
          </w:p>
          <w:p w14:paraId="65747724"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B88C1" w14:textId="77777777" w:rsidR="00343A18" w:rsidRPr="0058001A" w:rsidRDefault="00343A18" w:rsidP="0058001A">
            <w:pPr>
              <w:snapToGrid w:val="0"/>
              <w:spacing w:before="0"/>
              <w:rPr>
                <w:rFonts w:eastAsia="TimesNewRomanPSMT" w:cs="Arial"/>
                <w:bCs/>
                <w:i/>
                <w:sz w:val="24"/>
                <w:szCs w:val="24"/>
              </w:rPr>
            </w:pPr>
          </w:p>
          <w:p w14:paraId="158A247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4ABBC" w14:textId="77777777" w:rsidR="00343A18" w:rsidRPr="0058001A" w:rsidRDefault="00343A18" w:rsidP="0058001A">
            <w:pPr>
              <w:snapToGrid w:val="0"/>
              <w:spacing w:before="0"/>
              <w:rPr>
                <w:rFonts w:eastAsia="TimesNewRomanPSMT" w:cs="Arial"/>
                <w:b/>
                <w:bCs/>
                <w:sz w:val="24"/>
                <w:szCs w:val="24"/>
              </w:rPr>
            </w:pPr>
          </w:p>
        </w:tc>
      </w:tr>
      <w:tr w:rsidR="00343A18" w:rsidRPr="0058001A" w14:paraId="1142105F" w14:textId="77777777" w:rsidTr="00BC01DC">
        <w:tc>
          <w:tcPr>
            <w:tcW w:w="465" w:type="dxa"/>
            <w:tcBorders>
              <w:top w:val="single" w:sz="4" w:space="0" w:color="000000"/>
              <w:left w:val="single" w:sz="4" w:space="0" w:color="000000"/>
              <w:bottom w:val="single" w:sz="4" w:space="0" w:color="000000"/>
            </w:tcBorders>
            <w:shd w:val="clear" w:color="auto" w:fill="auto"/>
          </w:tcPr>
          <w:p w14:paraId="6306F7C3" w14:textId="77777777" w:rsidR="00343A18" w:rsidRPr="0058001A" w:rsidRDefault="00343A18" w:rsidP="0058001A">
            <w:pPr>
              <w:snapToGrid w:val="0"/>
              <w:spacing w:before="0"/>
              <w:rPr>
                <w:rFonts w:eastAsia="TimesNewRomanPSMT" w:cs="Arial"/>
                <w:bCs/>
                <w:i/>
                <w:sz w:val="24"/>
                <w:szCs w:val="24"/>
              </w:rPr>
            </w:pPr>
          </w:p>
          <w:p w14:paraId="1D5BE6C8"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B1528E" w14:textId="77777777" w:rsidR="00343A18" w:rsidRPr="0058001A" w:rsidRDefault="00343A18" w:rsidP="0058001A">
            <w:pPr>
              <w:snapToGrid w:val="0"/>
              <w:spacing w:before="0"/>
              <w:rPr>
                <w:rFonts w:eastAsia="TimesNewRomanPSMT" w:cs="Arial"/>
                <w:bCs/>
                <w:i/>
                <w:sz w:val="24"/>
                <w:szCs w:val="24"/>
              </w:rPr>
            </w:pPr>
          </w:p>
          <w:p w14:paraId="52B911DD"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EF23ED" w14:textId="77777777" w:rsidR="00343A18" w:rsidRPr="0058001A" w:rsidRDefault="00343A18" w:rsidP="0058001A">
            <w:pPr>
              <w:snapToGrid w:val="0"/>
              <w:spacing w:before="0"/>
              <w:rPr>
                <w:rFonts w:eastAsia="TimesNewRomanPSMT" w:cs="Arial"/>
                <w:b/>
                <w:bCs/>
                <w:sz w:val="24"/>
                <w:szCs w:val="24"/>
              </w:rPr>
            </w:pPr>
          </w:p>
        </w:tc>
      </w:tr>
      <w:tr w:rsidR="00343A18" w:rsidRPr="0058001A" w14:paraId="49ABA5E6" w14:textId="77777777" w:rsidTr="00BC01DC">
        <w:tc>
          <w:tcPr>
            <w:tcW w:w="465" w:type="dxa"/>
            <w:tcBorders>
              <w:top w:val="single" w:sz="4" w:space="0" w:color="000000"/>
              <w:left w:val="single" w:sz="4" w:space="0" w:color="000000"/>
              <w:bottom w:val="single" w:sz="4" w:space="0" w:color="000000"/>
            </w:tcBorders>
            <w:shd w:val="clear" w:color="auto" w:fill="auto"/>
          </w:tcPr>
          <w:p w14:paraId="2E7AB4C0"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4F1FB" w14:textId="77777777" w:rsidR="00343A18" w:rsidRPr="0058001A" w:rsidRDefault="00343A18" w:rsidP="0058001A">
            <w:pPr>
              <w:snapToGrid w:val="0"/>
              <w:spacing w:before="0"/>
              <w:rPr>
                <w:rFonts w:eastAsia="TimesNewRomanPSMT" w:cs="Arial"/>
                <w:bCs/>
                <w:i/>
                <w:sz w:val="24"/>
                <w:szCs w:val="24"/>
              </w:rPr>
            </w:pPr>
          </w:p>
          <w:p w14:paraId="057407EC"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0A520" w14:textId="77777777" w:rsidR="00343A18" w:rsidRPr="0058001A" w:rsidRDefault="00343A18" w:rsidP="0058001A">
            <w:pPr>
              <w:snapToGrid w:val="0"/>
              <w:spacing w:before="0"/>
              <w:rPr>
                <w:rFonts w:eastAsia="TimesNewRomanPSMT" w:cs="Arial"/>
                <w:b/>
                <w:bCs/>
                <w:sz w:val="24"/>
                <w:szCs w:val="24"/>
              </w:rPr>
            </w:pPr>
          </w:p>
        </w:tc>
      </w:tr>
    </w:tbl>
    <w:p w14:paraId="59084A43" w14:textId="77777777" w:rsidR="00343A18" w:rsidRPr="0058001A" w:rsidRDefault="00343A18" w:rsidP="0058001A">
      <w:pPr>
        <w:spacing w:before="0"/>
        <w:rPr>
          <w:rFonts w:cs="Arial"/>
          <w:b/>
          <w:bCs/>
          <w:i/>
          <w:iCs/>
          <w:sz w:val="24"/>
          <w:szCs w:val="24"/>
          <w:u w:val="single"/>
        </w:rPr>
      </w:pPr>
    </w:p>
    <w:p w14:paraId="2E15C0C9" w14:textId="77777777" w:rsidR="00343A18" w:rsidRPr="002D0ED8" w:rsidRDefault="00343A18" w:rsidP="0058001A">
      <w:pPr>
        <w:spacing w:before="0"/>
        <w:rPr>
          <w:rFonts w:cs="Arial"/>
          <w:i/>
          <w:iCs/>
          <w:lang w:val="ru-RU"/>
        </w:rPr>
      </w:pPr>
      <w:r w:rsidRPr="002D0ED8">
        <w:rPr>
          <w:rFonts w:cs="Arial"/>
          <w:b/>
          <w:bCs/>
          <w:i/>
          <w:iCs/>
          <w:u w:val="single"/>
        </w:rPr>
        <w:t>Напомена:</w:t>
      </w:r>
    </w:p>
    <w:p w14:paraId="2DFE63A4" w14:textId="4F8C35B9" w:rsidR="002D0ED8" w:rsidRPr="002D0ED8" w:rsidRDefault="00343A18" w:rsidP="0058001A">
      <w:pPr>
        <w:spacing w:before="0"/>
        <w:rPr>
          <w:rFonts w:cs="Arial"/>
          <w:i/>
          <w:iCs/>
          <w:lang w:val="ru-RU"/>
        </w:rPr>
      </w:pPr>
      <w:r w:rsidRPr="002D0ED8">
        <w:rPr>
          <w:rFonts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D0ED8">
        <w:rPr>
          <w:rFonts w:cs="Arial"/>
          <w:i/>
          <w:iCs/>
          <w:lang w:val="ru-RU"/>
        </w:rPr>
        <w:t>је учесник у заједничкој понуди</w:t>
      </w:r>
    </w:p>
    <w:p w14:paraId="134148C6" w14:textId="77777777" w:rsidR="002D0ED8" w:rsidRDefault="002D0ED8" w:rsidP="0058001A">
      <w:pPr>
        <w:spacing w:before="0"/>
        <w:rPr>
          <w:rFonts w:cs="Arial"/>
          <w:i/>
          <w:iCs/>
          <w:sz w:val="24"/>
          <w:szCs w:val="24"/>
          <w:lang w:val="ru-RU"/>
        </w:rPr>
      </w:pPr>
    </w:p>
    <w:p w14:paraId="098F6455" w14:textId="23F8F63D" w:rsidR="000E75A0" w:rsidRPr="00C47EE2" w:rsidRDefault="00BA2C2D" w:rsidP="00C47EE2">
      <w:pPr>
        <w:spacing w:before="0"/>
        <w:rPr>
          <w:rFonts w:cs="Arial"/>
          <w:i/>
          <w:iCs/>
          <w:sz w:val="24"/>
          <w:szCs w:val="24"/>
          <w:lang w:val="ru-RU"/>
        </w:rPr>
      </w:pPr>
      <w:r w:rsidRPr="0058001A">
        <w:rPr>
          <w:rFonts w:eastAsia="TimesNewRomanPSMT" w:cs="Arial"/>
          <w:b/>
          <w:bCs/>
          <w:i/>
          <w:sz w:val="24"/>
          <w:szCs w:val="24"/>
          <w:lang w:val="sr-Cyrl-CS"/>
        </w:rPr>
        <w:t xml:space="preserve">5) </w:t>
      </w:r>
      <w:r w:rsidR="000E75A0" w:rsidRPr="0058001A">
        <w:rPr>
          <w:rFonts w:eastAsia="TimesNewRomanPSMT" w:cs="Arial"/>
          <w:b/>
          <w:bCs/>
          <w:i/>
          <w:sz w:val="24"/>
          <w:szCs w:val="24"/>
          <w:lang w:val="sr-Cyrl-CS"/>
        </w:rPr>
        <w:t>ЦЕНА И КОМЕРЦИЈАЛНИ УСЛОВИ ПОНУДЕ</w:t>
      </w:r>
    </w:p>
    <w:p w14:paraId="5D08B79E" w14:textId="77777777" w:rsidR="000E75A0" w:rsidRPr="0058001A" w:rsidRDefault="000E75A0" w:rsidP="0058001A">
      <w:pPr>
        <w:spacing w:before="0"/>
        <w:jc w:val="center"/>
        <w:rPr>
          <w:rFonts w:cs="Arial"/>
          <w:b/>
          <w:bCs/>
          <w:i/>
          <w:iCs/>
          <w:sz w:val="24"/>
          <w:szCs w:val="24"/>
          <w:u w:val="single"/>
          <w:lang w:val="sr-Cyrl-CS"/>
        </w:rPr>
      </w:pPr>
      <w:r w:rsidRPr="0058001A">
        <w:rPr>
          <w:rFonts w:cs="Arial"/>
          <w:b/>
          <w:bCs/>
          <w:i/>
          <w:iCs/>
          <w:sz w:val="24"/>
          <w:szCs w:val="24"/>
          <w:u w:val="single"/>
          <w:lang w:val="sr-Cyrl-CS"/>
        </w:rPr>
        <w:t>ЦЕНА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70"/>
      </w:tblGrid>
      <w:tr w:rsidR="000E75A0" w:rsidRPr="0058001A" w14:paraId="6B13E6E8" w14:textId="77777777" w:rsidTr="00663653">
        <w:trPr>
          <w:trHeight w:val="485"/>
        </w:trPr>
        <w:tc>
          <w:tcPr>
            <w:tcW w:w="5215" w:type="dxa"/>
            <w:shd w:val="clear" w:color="auto" w:fill="C6D9F1" w:themeFill="text2" w:themeFillTint="33"/>
            <w:vAlign w:val="center"/>
          </w:tcPr>
          <w:p w14:paraId="3278FEB8" w14:textId="77777777" w:rsidR="000E75A0" w:rsidRPr="0058001A" w:rsidRDefault="000E75A0" w:rsidP="0058001A">
            <w:pPr>
              <w:spacing w:before="0"/>
              <w:jc w:val="center"/>
              <w:rPr>
                <w:rFonts w:cs="Arial"/>
                <w:b/>
                <w:bCs/>
                <w:i/>
                <w:iCs/>
                <w:sz w:val="24"/>
                <w:szCs w:val="24"/>
                <w:lang w:val="sr-Cyrl-CS"/>
              </w:rPr>
            </w:pPr>
            <w:r w:rsidRPr="0058001A">
              <w:rPr>
                <w:rFonts w:eastAsia="TimesNewRomanPSMT" w:cs="Arial"/>
                <w:b/>
                <w:bCs/>
                <w:sz w:val="24"/>
                <w:szCs w:val="24"/>
              </w:rPr>
              <w:t xml:space="preserve">ПРЕДМЕТ </w:t>
            </w:r>
            <w:r w:rsidRPr="0058001A">
              <w:rPr>
                <w:rFonts w:eastAsia="TimesNewRomanPSMT" w:cs="Arial"/>
                <w:b/>
                <w:bCs/>
                <w:sz w:val="24"/>
                <w:szCs w:val="24"/>
                <w:lang w:val="sr-Cyrl-CS"/>
              </w:rPr>
              <w:t xml:space="preserve">И БРОЈ </w:t>
            </w:r>
            <w:r w:rsidRPr="0058001A">
              <w:rPr>
                <w:rFonts w:eastAsia="TimesNewRomanPSMT" w:cs="Arial"/>
                <w:b/>
                <w:bCs/>
                <w:sz w:val="24"/>
                <w:szCs w:val="24"/>
              </w:rPr>
              <w:t>НАБАВКЕ</w:t>
            </w:r>
          </w:p>
        </w:tc>
        <w:tc>
          <w:tcPr>
            <w:tcW w:w="5270" w:type="dxa"/>
            <w:shd w:val="clear" w:color="auto" w:fill="C6D9F1" w:themeFill="text2" w:themeFillTint="33"/>
            <w:vAlign w:val="center"/>
          </w:tcPr>
          <w:p w14:paraId="66D095E9" w14:textId="0C50135F" w:rsidR="000E75A0" w:rsidRPr="0058001A" w:rsidRDefault="000E75A0" w:rsidP="003D7CA5">
            <w:pPr>
              <w:spacing w:before="0"/>
              <w:jc w:val="center"/>
              <w:rPr>
                <w:rFonts w:cs="Arial"/>
                <w:b/>
                <w:bCs/>
                <w:i/>
                <w:iCs/>
                <w:sz w:val="24"/>
                <w:szCs w:val="24"/>
                <w:lang w:val="sr-Cyrl-CS"/>
              </w:rPr>
            </w:pPr>
            <w:r w:rsidRPr="0058001A">
              <w:rPr>
                <w:rFonts w:cs="Arial"/>
                <w:b/>
                <w:bCs/>
                <w:i/>
                <w:iCs/>
                <w:sz w:val="24"/>
                <w:szCs w:val="24"/>
                <w:lang w:val="sr-Cyrl-CS"/>
              </w:rPr>
              <w:t xml:space="preserve">УКУПНА ЦЕНА </w:t>
            </w:r>
            <w:r w:rsidR="003D7CA5">
              <w:rPr>
                <w:rFonts w:eastAsia="Arial Unicode MS" w:cs="Arial"/>
                <w:b/>
                <w:bCs/>
                <w:i/>
                <w:iCs/>
                <w:kern w:val="1"/>
                <w:sz w:val="24"/>
                <w:szCs w:val="24"/>
                <w:lang w:val="sr-Cyrl-CS" w:eastAsia="ar-SA"/>
              </w:rPr>
              <w:t>дин</w:t>
            </w:r>
            <w:r w:rsidR="00ED1E64">
              <w:rPr>
                <w:rFonts w:eastAsia="Arial Unicode MS" w:cs="Arial"/>
                <w:b/>
                <w:bCs/>
                <w:i/>
                <w:iCs/>
                <w:kern w:val="1"/>
                <w:sz w:val="24"/>
                <w:szCs w:val="24"/>
                <w:lang w:val="sr-Cyrl-CS" w:eastAsia="ar-SA"/>
              </w:rPr>
              <w:t>/ЕУР</w:t>
            </w:r>
            <w:r w:rsidRPr="0058001A">
              <w:rPr>
                <w:rFonts w:cs="Arial"/>
                <w:b/>
                <w:bCs/>
                <w:i/>
                <w:iCs/>
                <w:color w:val="00B0F0"/>
                <w:sz w:val="24"/>
                <w:szCs w:val="24"/>
                <w:lang w:val="sr-Cyrl-CS"/>
              </w:rPr>
              <w:t xml:space="preserve"> </w:t>
            </w:r>
            <w:r w:rsidR="00AC34F1">
              <w:rPr>
                <w:rFonts w:cs="Arial"/>
                <w:b/>
                <w:bCs/>
                <w:i/>
                <w:iCs/>
                <w:sz w:val="24"/>
                <w:szCs w:val="24"/>
                <w:lang w:val="sr-Cyrl-CS"/>
              </w:rPr>
              <w:t>без ПДВ</w:t>
            </w:r>
          </w:p>
        </w:tc>
      </w:tr>
      <w:tr w:rsidR="000E75A0" w:rsidRPr="0058001A" w14:paraId="62C309FC" w14:textId="77777777" w:rsidTr="00663653">
        <w:trPr>
          <w:trHeight w:val="440"/>
        </w:trPr>
        <w:tc>
          <w:tcPr>
            <w:tcW w:w="5215" w:type="dxa"/>
            <w:vAlign w:val="center"/>
          </w:tcPr>
          <w:p w14:paraId="6B9E233A" w14:textId="50F5D22C" w:rsidR="00162F98" w:rsidRPr="002D0ED8" w:rsidRDefault="00B976B8" w:rsidP="002D0ED8">
            <w:pPr>
              <w:spacing w:before="0"/>
              <w:jc w:val="left"/>
              <w:rPr>
                <w:rFonts w:eastAsia="TimesNewRomanPS-BoldMT" w:cs="Arial"/>
                <w:bCs/>
                <w:color w:val="000000"/>
              </w:rPr>
            </w:pPr>
            <w:r w:rsidRPr="00B976B8">
              <w:rPr>
                <w:rFonts w:cs="Arial"/>
                <w:b/>
                <w:lang w:val="sr-Cyrl-RS"/>
              </w:rPr>
              <w:t xml:space="preserve">Набавка машинске опреме и репро материјала за израду и монтажу транспортера ВТ1, ВТ2, Т7 и обртне сипке </w:t>
            </w:r>
            <w:r w:rsidRPr="00B976B8">
              <w:rPr>
                <w:rFonts w:cs="Arial"/>
                <w:b/>
                <w:lang w:val="sr-Cyrl-RS"/>
              </w:rPr>
              <w:lastRenderedPageBreak/>
              <w:t xml:space="preserve">Г2“, </w:t>
            </w:r>
            <w:r w:rsidR="000225D2" w:rsidRPr="00C92771">
              <w:rPr>
                <w:b/>
              </w:rPr>
              <w:t>ЈН/4000/0841</w:t>
            </w:r>
            <w:r w:rsidR="00C47EE2">
              <w:rPr>
                <w:b/>
                <w:lang w:val="sr-Cyrl-RS"/>
              </w:rPr>
              <w:t>-7</w:t>
            </w:r>
            <w:r w:rsidR="000225D2" w:rsidRPr="00C92771">
              <w:rPr>
                <w:b/>
              </w:rPr>
              <w:t>/2017</w:t>
            </w:r>
            <w:r w:rsidRPr="00B976B8">
              <w:rPr>
                <w:rFonts w:cs="Arial"/>
                <w:b/>
                <w:lang w:val="sr-Cyrl-RS"/>
              </w:rPr>
              <w:t xml:space="preserve">Партија бр. </w:t>
            </w:r>
            <w:r>
              <w:rPr>
                <w:rFonts w:cs="Arial"/>
                <w:b/>
                <w:lang w:val="sr-Cyrl-RS"/>
              </w:rPr>
              <w:t>1</w:t>
            </w:r>
            <w:r w:rsidRPr="00B976B8">
              <w:rPr>
                <w:rFonts w:cs="Arial"/>
                <w:b/>
                <w:lang w:val="sr-Cyrl-RS"/>
              </w:rPr>
              <w:t xml:space="preserve"> </w:t>
            </w:r>
            <w:r>
              <w:rPr>
                <w:rFonts w:cs="Arial"/>
                <w:b/>
                <w:lang w:val="sr-Cyrl-RS"/>
              </w:rPr>
              <w:t xml:space="preserve"> - Профилисани лимови</w:t>
            </w:r>
          </w:p>
        </w:tc>
        <w:tc>
          <w:tcPr>
            <w:tcW w:w="5270" w:type="dxa"/>
          </w:tcPr>
          <w:p w14:paraId="2CBA6AD2" w14:textId="77777777" w:rsidR="000E75A0" w:rsidRPr="0058001A" w:rsidRDefault="000E75A0" w:rsidP="0058001A">
            <w:pPr>
              <w:spacing w:before="0"/>
              <w:jc w:val="center"/>
              <w:rPr>
                <w:rFonts w:cs="Arial"/>
                <w:b/>
                <w:bCs/>
                <w:i/>
                <w:iCs/>
                <w:sz w:val="24"/>
                <w:szCs w:val="24"/>
                <w:lang w:val="sr-Cyrl-CS"/>
              </w:rPr>
            </w:pPr>
          </w:p>
          <w:p w14:paraId="06A0D2C8" w14:textId="77777777" w:rsidR="000E75A0" w:rsidRPr="0058001A" w:rsidRDefault="000E75A0" w:rsidP="0058001A">
            <w:pPr>
              <w:spacing w:before="0"/>
              <w:jc w:val="center"/>
              <w:rPr>
                <w:rFonts w:cs="Arial"/>
                <w:b/>
                <w:bCs/>
                <w:i/>
                <w:iCs/>
                <w:sz w:val="24"/>
                <w:szCs w:val="24"/>
                <w:lang w:val="sr-Cyrl-CS"/>
              </w:rPr>
            </w:pPr>
          </w:p>
        </w:tc>
      </w:tr>
    </w:tbl>
    <w:p w14:paraId="3DEB5F56" w14:textId="77777777" w:rsidR="000E75A0" w:rsidRPr="0058001A" w:rsidRDefault="000E75A0" w:rsidP="00437D9E">
      <w:pPr>
        <w:spacing w:before="0"/>
        <w:jc w:val="center"/>
        <w:rPr>
          <w:rFonts w:cs="Arial"/>
          <w:b/>
          <w:bCs/>
          <w:i/>
          <w:iCs/>
          <w:sz w:val="24"/>
          <w:szCs w:val="24"/>
          <w:u w:val="single"/>
          <w:lang w:val="sr-Cyrl-CS"/>
        </w:rPr>
      </w:pPr>
      <w:r w:rsidRPr="0058001A">
        <w:rPr>
          <w:rFonts w:cs="Arial"/>
          <w:b/>
          <w:bCs/>
          <w:i/>
          <w:iCs/>
          <w:sz w:val="24"/>
          <w:szCs w:val="24"/>
          <w:u w:val="single"/>
          <w:lang w:val="sr-Cyrl-CS"/>
        </w:rPr>
        <w:t>КОМЕРЦИЈАЛНИ УСЛОВИ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3627"/>
      </w:tblGrid>
      <w:tr w:rsidR="000E75A0" w:rsidRPr="00437D9E" w14:paraId="1B7F8712" w14:textId="77777777" w:rsidTr="00AC3861">
        <w:trPr>
          <w:trHeight w:val="512"/>
        </w:trPr>
        <w:tc>
          <w:tcPr>
            <w:tcW w:w="6858" w:type="dxa"/>
            <w:shd w:val="clear" w:color="auto" w:fill="C6D9F1" w:themeFill="text2" w:themeFillTint="33"/>
            <w:vAlign w:val="center"/>
          </w:tcPr>
          <w:p w14:paraId="09B54674" w14:textId="77777777" w:rsidR="000E75A0" w:rsidRPr="00437D9E" w:rsidRDefault="000E75A0" w:rsidP="0058001A">
            <w:pPr>
              <w:spacing w:before="0"/>
              <w:jc w:val="center"/>
              <w:rPr>
                <w:rFonts w:cs="Arial"/>
                <w:b/>
                <w:bCs/>
                <w:i/>
                <w:iCs/>
                <w:lang w:val="sr-Cyrl-CS"/>
              </w:rPr>
            </w:pPr>
            <w:r w:rsidRPr="00437D9E">
              <w:rPr>
                <w:rFonts w:cs="Arial"/>
                <w:b/>
                <w:bCs/>
                <w:i/>
                <w:iCs/>
                <w:lang w:val="sr-Cyrl-CS"/>
              </w:rPr>
              <w:t>УСЛОВ НАРУЧИОЦА</w:t>
            </w:r>
          </w:p>
        </w:tc>
        <w:tc>
          <w:tcPr>
            <w:tcW w:w="3627" w:type="dxa"/>
            <w:shd w:val="clear" w:color="auto" w:fill="C6D9F1" w:themeFill="text2" w:themeFillTint="33"/>
            <w:vAlign w:val="center"/>
          </w:tcPr>
          <w:p w14:paraId="0A5C8C50" w14:textId="77777777" w:rsidR="000E75A0" w:rsidRPr="00437D9E" w:rsidRDefault="000E75A0" w:rsidP="0058001A">
            <w:pPr>
              <w:spacing w:before="0"/>
              <w:jc w:val="center"/>
              <w:rPr>
                <w:rFonts w:cs="Arial"/>
                <w:b/>
                <w:bCs/>
                <w:i/>
                <w:iCs/>
                <w:lang w:val="sr-Cyrl-CS"/>
              </w:rPr>
            </w:pPr>
            <w:r w:rsidRPr="00437D9E">
              <w:rPr>
                <w:rFonts w:cs="Arial"/>
                <w:b/>
                <w:bCs/>
                <w:i/>
                <w:iCs/>
                <w:lang w:val="sr-Cyrl-CS"/>
              </w:rPr>
              <w:t>ПОНУДА ПОНУЂАЧА</w:t>
            </w:r>
          </w:p>
        </w:tc>
      </w:tr>
      <w:tr w:rsidR="000E75A0" w:rsidRPr="00437D9E" w14:paraId="21665D0F" w14:textId="77777777" w:rsidTr="00AC3861">
        <w:tc>
          <w:tcPr>
            <w:tcW w:w="6858" w:type="dxa"/>
            <w:vAlign w:val="center"/>
          </w:tcPr>
          <w:p w14:paraId="066D8540" w14:textId="77777777" w:rsidR="000E75A0" w:rsidRPr="00437D9E" w:rsidRDefault="000E75A0" w:rsidP="000D53A5">
            <w:pPr>
              <w:spacing w:before="0"/>
              <w:jc w:val="center"/>
              <w:rPr>
                <w:rFonts w:cs="Arial"/>
                <w:b/>
                <w:bCs/>
                <w:iCs/>
                <w:lang w:val="sr-Cyrl-CS"/>
              </w:rPr>
            </w:pPr>
            <w:r w:rsidRPr="00437D9E">
              <w:rPr>
                <w:rFonts w:cs="Arial"/>
                <w:b/>
                <w:bCs/>
                <w:iCs/>
                <w:lang w:val="sr-Cyrl-CS"/>
              </w:rPr>
              <w:t>РОК И НАЧИН ПЛАЋАЊА:</w:t>
            </w:r>
          </w:p>
          <w:p w14:paraId="2381E2EA" w14:textId="55C4B38B" w:rsidR="000E75A0" w:rsidRPr="00437D9E" w:rsidRDefault="00B97F01" w:rsidP="00B976B8">
            <w:pPr>
              <w:pStyle w:val="ListParagraph"/>
              <w:autoSpaceDE w:val="0"/>
              <w:autoSpaceDN w:val="0"/>
              <w:adjustRightInd w:val="0"/>
              <w:spacing w:before="0" w:after="0" w:line="240" w:lineRule="auto"/>
              <w:ind w:left="0"/>
              <w:contextualSpacing w:val="0"/>
              <w:jc w:val="left"/>
              <w:rPr>
                <w:rFonts w:ascii="Arial" w:hAnsi="Arial" w:cs="Arial"/>
              </w:rPr>
            </w:pPr>
            <w:r w:rsidRPr="00437D9E">
              <w:rPr>
                <w:rFonts w:ascii="Arial" w:hAnsi="Arial" w:cs="Arial"/>
                <w:lang w:val="sr-Cyrl-CS"/>
              </w:rPr>
              <w:t xml:space="preserve">Плаћање </w:t>
            </w:r>
            <w:r w:rsidR="00B27990" w:rsidRPr="00437D9E">
              <w:rPr>
                <w:rFonts w:ascii="Arial" w:hAnsi="Arial" w:cs="Arial"/>
                <w:lang w:val="sr-Cyrl-RS"/>
              </w:rPr>
              <w:t>уговорене цене</w:t>
            </w:r>
            <w:r w:rsidRPr="00437D9E">
              <w:rPr>
                <w:rFonts w:ascii="Arial" w:hAnsi="Arial" w:cs="Arial"/>
                <w:lang w:val="sr-Cyrl-CS"/>
              </w:rPr>
              <w:t xml:space="preserve"> добара кој</w:t>
            </w:r>
            <w:r w:rsidR="00B27990" w:rsidRPr="00437D9E">
              <w:rPr>
                <w:rFonts w:ascii="Arial" w:hAnsi="Arial" w:cs="Arial"/>
                <w:lang w:val="sr-Cyrl-CS"/>
              </w:rPr>
              <w:t>а</w:t>
            </w:r>
            <w:r w:rsidRPr="00437D9E">
              <w:rPr>
                <w:rFonts w:ascii="Arial" w:hAnsi="Arial" w:cs="Arial"/>
                <w:lang w:val="sr-Cyrl-CS"/>
              </w:rPr>
              <w:t xml:space="preserve"> су предмет ове јавне набавке, Наручилац ће извршити на текући рачун понуђача </w:t>
            </w:r>
            <w:r w:rsidR="00AC3861" w:rsidRPr="00437D9E">
              <w:rPr>
                <w:rFonts w:ascii="Arial" w:hAnsi="Arial" w:cs="Arial"/>
              </w:rPr>
              <w:t xml:space="preserve">након </w:t>
            </w:r>
            <w:r w:rsidR="00AC3861" w:rsidRPr="00437D9E">
              <w:rPr>
                <w:rFonts w:ascii="Arial" w:hAnsi="Arial" w:cs="Arial"/>
                <w:lang w:val="sr-Cyrl-RS"/>
              </w:rPr>
              <w:t xml:space="preserve">комплетне </w:t>
            </w:r>
            <w:r w:rsidR="00AC3861" w:rsidRPr="00437D9E">
              <w:rPr>
                <w:rFonts w:ascii="Arial" w:hAnsi="Arial" w:cs="Arial"/>
              </w:rPr>
              <w:t>испоруке</w:t>
            </w:r>
            <w:r w:rsidR="00AC3861" w:rsidRPr="00437D9E">
              <w:rPr>
                <w:rFonts w:ascii="Arial" w:hAnsi="Arial" w:cs="Arial"/>
                <w:lang w:val="sr-Cyrl-RS"/>
              </w:rPr>
              <w:t xml:space="preserve"> добара </w:t>
            </w:r>
            <w:r w:rsidR="00AC3861" w:rsidRPr="00437D9E">
              <w:rPr>
                <w:rFonts w:ascii="Arial" w:hAnsi="Arial" w:cs="Arial"/>
              </w:rPr>
              <w:t>и потписивања Записника о квалитативном</w:t>
            </w:r>
            <w:r w:rsidR="00AC3861" w:rsidRPr="00437D9E">
              <w:rPr>
                <w:rFonts w:ascii="Arial" w:hAnsi="Arial" w:cs="Arial"/>
                <w:lang w:val="sr-Cyrl-RS"/>
              </w:rPr>
              <w:t xml:space="preserve"> и </w:t>
            </w:r>
            <w:r w:rsidR="00AC3861" w:rsidRPr="00437D9E">
              <w:rPr>
                <w:rFonts w:ascii="Arial" w:hAnsi="Arial" w:cs="Arial"/>
              </w:rPr>
              <w:t xml:space="preserve"> квантитативном пријему добара од стране овлашћених представника </w:t>
            </w:r>
            <w:r w:rsidR="00AC3861" w:rsidRPr="00437D9E">
              <w:rPr>
                <w:rFonts w:ascii="Arial" w:hAnsi="Arial" w:cs="Arial"/>
                <w:lang w:val="sr-Cyrl-RS"/>
              </w:rPr>
              <w:t>Наручиоца</w:t>
            </w:r>
            <w:r w:rsidR="00AC3861" w:rsidRPr="00437D9E">
              <w:rPr>
                <w:rFonts w:ascii="Arial" w:hAnsi="Arial" w:cs="Arial"/>
              </w:rPr>
              <w:t xml:space="preserve"> и  </w:t>
            </w:r>
            <w:r w:rsidR="00AC3861" w:rsidRPr="00437D9E">
              <w:rPr>
                <w:rFonts w:ascii="Arial" w:hAnsi="Arial" w:cs="Arial"/>
                <w:lang w:val="sr-Cyrl-RS"/>
              </w:rPr>
              <w:t>изабраног Понуђача</w:t>
            </w:r>
            <w:r w:rsidR="00AC3861" w:rsidRPr="00437D9E">
              <w:rPr>
                <w:rFonts w:ascii="Arial" w:hAnsi="Arial" w:cs="Arial"/>
              </w:rPr>
              <w:t xml:space="preserve"> - без примедби, у року до 45 дана о</w:t>
            </w:r>
            <w:r w:rsidR="00B976B8" w:rsidRPr="00437D9E">
              <w:rPr>
                <w:rFonts w:ascii="Arial" w:hAnsi="Arial" w:cs="Arial"/>
              </w:rPr>
              <w:t>д дана пријема исправног рачуна</w:t>
            </w:r>
          </w:p>
        </w:tc>
        <w:tc>
          <w:tcPr>
            <w:tcW w:w="3627" w:type="dxa"/>
            <w:vAlign w:val="center"/>
          </w:tcPr>
          <w:p w14:paraId="5E4B637B" w14:textId="77777777" w:rsidR="00B976B8" w:rsidRPr="00437D9E" w:rsidRDefault="00B976B8" w:rsidP="00B976B8">
            <w:pPr>
              <w:spacing w:before="0"/>
              <w:jc w:val="center"/>
              <w:rPr>
                <w:rFonts w:cs="Arial"/>
                <w:b/>
                <w:bCs/>
                <w:i/>
                <w:iCs/>
                <w:lang w:val="sr-Cyrl-CS"/>
              </w:rPr>
            </w:pPr>
            <w:r w:rsidRPr="00437D9E">
              <w:rPr>
                <w:rFonts w:cs="Arial"/>
                <w:b/>
                <w:bCs/>
                <w:i/>
                <w:iCs/>
                <w:lang w:val="sr-Cyrl-CS"/>
              </w:rPr>
              <w:t>Сагласан са захтевом наручиоца</w:t>
            </w:r>
          </w:p>
          <w:p w14:paraId="0D344838" w14:textId="77777777" w:rsidR="00B976B8" w:rsidRPr="00437D9E" w:rsidRDefault="00B976B8" w:rsidP="00B976B8">
            <w:pPr>
              <w:spacing w:before="0"/>
              <w:jc w:val="center"/>
              <w:rPr>
                <w:rFonts w:cs="Arial"/>
                <w:b/>
                <w:bCs/>
                <w:i/>
                <w:iCs/>
                <w:lang w:val="sr-Cyrl-CS"/>
              </w:rPr>
            </w:pPr>
            <w:r w:rsidRPr="00437D9E">
              <w:rPr>
                <w:rFonts w:cs="Arial"/>
                <w:b/>
                <w:bCs/>
                <w:i/>
                <w:iCs/>
                <w:lang w:val="sr-Cyrl-CS"/>
              </w:rPr>
              <w:t>ДА/НЕ</w:t>
            </w:r>
          </w:p>
          <w:p w14:paraId="29C33A5A" w14:textId="77777777" w:rsidR="00B976B8" w:rsidRPr="00437D9E" w:rsidRDefault="00B976B8" w:rsidP="00B976B8">
            <w:pPr>
              <w:spacing w:before="0"/>
              <w:jc w:val="center"/>
              <w:rPr>
                <w:rFonts w:cs="Arial"/>
                <w:bCs/>
                <w:i/>
                <w:iCs/>
                <w:lang w:val="sr-Cyrl-CS"/>
              </w:rPr>
            </w:pPr>
            <w:r w:rsidRPr="00437D9E">
              <w:rPr>
                <w:rFonts w:cs="Arial"/>
                <w:b/>
                <w:bCs/>
                <w:i/>
                <w:iCs/>
                <w:lang w:val="sr-Cyrl-CS"/>
              </w:rPr>
              <w:t>(заокружити)</w:t>
            </w:r>
          </w:p>
          <w:p w14:paraId="68AB7215" w14:textId="77777777" w:rsidR="000E75A0" w:rsidRPr="00437D9E" w:rsidRDefault="000E75A0" w:rsidP="0058001A">
            <w:pPr>
              <w:spacing w:before="0"/>
              <w:jc w:val="center"/>
              <w:rPr>
                <w:rFonts w:cs="Arial"/>
                <w:b/>
                <w:bCs/>
                <w:i/>
                <w:iCs/>
                <w:lang w:val="sr-Cyrl-CS"/>
              </w:rPr>
            </w:pPr>
          </w:p>
          <w:p w14:paraId="144475C2" w14:textId="6E4C31E4" w:rsidR="00B97F01" w:rsidRPr="00437D9E" w:rsidRDefault="00B97F01" w:rsidP="0058001A">
            <w:pPr>
              <w:spacing w:before="0"/>
              <w:jc w:val="center"/>
              <w:rPr>
                <w:rFonts w:cs="Arial"/>
                <w:bCs/>
                <w:iCs/>
                <w:lang w:val="sr-Cyrl-CS"/>
              </w:rPr>
            </w:pPr>
          </w:p>
        </w:tc>
      </w:tr>
      <w:tr w:rsidR="000D53A5" w:rsidRPr="00437D9E" w14:paraId="737DF75E" w14:textId="77777777" w:rsidTr="00AC3861">
        <w:tc>
          <w:tcPr>
            <w:tcW w:w="6858" w:type="dxa"/>
            <w:vAlign w:val="center"/>
          </w:tcPr>
          <w:p w14:paraId="48A0B07F" w14:textId="77777777" w:rsidR="000D53A5" w:rsidRPr="00437D9E" w:rsidRDefault="000D53A5" w:rsidP="000D53A5">
            <w:pPr>
              <w:spacing w:before="0"/>
              <w:jc w:val="center"/>
              <w:rPr>
                <w:rFonts w:cs="Arial"/>
                <w:b/>
                <w:bCs/>
                <w:iCs/>
                <w:lang w:val="sr-Cyrl-CS"/>
              </w:rPr>
            </w:pPr>
            <w:r w:rsidRPr="00437D9E">
              <w:rPr>
                <w:rFonts w:cs="Arial"/>
                <w:b/>
                <w:bCs/>
                <w:iCs/>
                <w:lang w:val="sr-Cyrl-CS"/>
              </w:rPr>
              <w:t>РОК ИСПОРУКЕ:</w:t>
            </w:r>
          </w:p>
          <w:p w14:paraId="42DF7152" w14:textId="740F6CF6" w:rsidR="000D53A5" w:rsidRPr="00437D9E" w:rsidRDefault="000D53A5" w:rsidP="00437D9E">
            <w:pPr>
              <w:rPr>
                <w:rFonts w:cs="Arial"/>
                <w:bCs/>
                <w:iCs/>
                <w:lang w:val="sr-Cyrl-CS"/>
              </w:rPr>
            </w:pPr>
            <w:r w:rsidRPr="00437D9E">
              <w:rPr>
                <w:rFonts w:cs="Arial"/>
                <w:color w:val="000000" w:themeColor="text1"/>
              </w:rPr>
              <w:t xml:space="preserve">Изабрани понуђач је обавезан </w:t>
            </w:r>
            <w:r w:rsidRPr="00437D9E">
              <w:rPr>
                <w:rFonts w:cs="Arial"/>
                <w:lang w:val="sr-Cyrl-CS"/>
              </w:rPr>
              <w:t>да испоруку добара</w:t>
            </w:r>
            <w:r w:rsidRPr="00437D9E">
              <w:rPr>
                <w:rFonts w:cs="Arial"/>
                <w:lang w:val="sr-Latn-RS"/>
              </w:rPr>
              <w:t xml:space="preserve"> </w:t>
            </w:r>
            <w:r w:rsidRPr="00437D9E">
              <w:rPr>
                <w:rFonts w:cs="Arial"/>
                <w:lang w:val="sr-Cyrl-CS"/>
              </w:rPr>
              <w:t xml:space="preserve">изврши у року који не може бити дужи од: </w:t>
            </w:r>
            <w:r w:rsidRPr="00437D9E">
              <w:rPr>
                <w:rFonts w:cs="Arial"/>
                <w:bCs/>
                <w:i/>
                <w:iCs/>
                <w:lang w:val="sr-Cyrl-CS"/>
              </w:rPr>
              <w:t xml:space="preserve">60 </w:t>
            </w:r>
            <w:r w:rsidRPr="00437D9E">
              <w:rPr>
                <w:rFonts w:cs="Arial"/>
                <w:lang w:val="sr-Cyrl-CS"/>
              </w:rPr>
              <w:t xml:space="preserve">(словима: </w:t>
            </w:r>
            <w:r w:rsidRPr="00437D9E">
              <w:rPr>
                <w:rFonts w:cs="Arial"/>
                <w:lang w:val="sr-Cyrl-RS"/>
              </w:rPr>
              <w:t>шездесет</w:t>
            </w:r>
            <w:r w:rsidRPr="00437D9E">
              <w:rPr>
                <w:rFonts w:cs="Arial"/>
                <w:lang w:val="sr-Cyrl-CS"/>
              </w:rPr>
              <w:t xml:space="preserve">) </w:t>
            </w:r>
            <w:r w:rsidRPr="00437D9E">
              <w:rPr>
                <w:rFonts w:cs="Arial"/>
                <w:bCs/>
                <w:iCs/>
                <w:lang w:val="sr-Cyrl-CS"/>
              </w:rPr>
              <w:t>дана од дана ступања уговора на снагу.</w:t>
            </w:r>
          </w:p>
        </w:tc>
        <w:tc>
          <w:tcPr>
            <w:tcW w:w="3627" w:type="dxa"/>
            <w:vAlign w:val="center"/>
          </w:tcPr>
          <w:p w14:paraId="110B2458" w14:textId="60A3730B" w:rsidR="000D53A5" w:rsidRPr="00437D9E" w:rsidRDefault="000D53A5" w:rsidP="000D53A5">
            <w:pPr>
              <w:spacing w:before="0"/>
              <w:rPr>
                <w:rFonts w:cs="Arial"/>
                <w:b/>
                <w:bCs/>
                <w:i/>
                <w:iCs/>
                <w:lang w:val="sr-Cyrl-CS"/>
              </w:rPr>
            </w:pPr>
            <w:r w:rsidRPr="00437D9E">
              <w:rPr>
                <w:rFonts w:cs="Arial"/>
                <w:lang w:val="sr-Cyrl-RS"/>
              </w:rPr>
              <w:t>________</w:t>
            </w:r>
            <w:r w:rsidRPr="00437D9E">
              <w:rPr>
                <w:rFonts w:cs="Arial"/>
              </w:rPr>
              <w:t xml:space="preserve">дана од дана </w:t>
            </w:r>
            <w:r w:rsidRPr="00437D9E">
              <w:rPr>
                <w:rFonts w:cs="Arial"/>
                <w:lang w:val="sr-Cyrl-RS"/>
              </w:rPr>
              <w:t>ступања</w:t>
            </w:r>
            <w:r w:rsidRPr="00437D9E">
              <w:rPr>
                <w:rFonts w:cs="Arial"/>
              </w:rPr>
              <w:t xml:space="preserve"> уговора</w:t>
            </w:r>
            <w:r w:rsidRPr="00437D9E">
              <w:rPr>
                <w:rFonts w:cs="Arial"/>
                <w:lang w:val="sr-Cyrl-RS"/>
              </w:rPr>
              <w:t xml:space="preserve"> на снагу</w:t>
            </w:r>
          </w:p>
        </w:tc>
      </w:tr>
      <w:tr w:rsidR="00C500E3" w:rsidRPr="00437D9E" w14:paraId="3132C124" w14:textId="77777777" w:rsidTr="002D0ED8">
        <w:trPr>
          <w:trHeight w:val="1042"/>
        </w:trPr>
        <w:tc>
          <w:tcPr>
            <w:tcW w:w="6858" w:type="dxa"/>
            <w:vAlign w:val="center"/>
          </w:tcPr>
          <w:p w14:paraId="34498FBD" w14:textId="77777777" w:rsidR="00C500E3" w:rsidRPr="00437D9E" w:rsidRDefault="00C500E3" w:rsidP="002D0ED8">
            <w:pPr>
              <w:spacing w:before="0"/>
              <w:jc w:val="center"/>
              <w:rPr>
                <w:rFonts w:cs="Arial"/>
                <w:b/>
                <w:bCs/>
                <w:iCs/>
                <w:lang w:val="sr-Cyrl-CS"/>
              </w:rPr>
            </w:pPr>
            <w:r w:rsidRPr="00437D9E">
              <w:rPr>
                <w:rFonts w:cs="Arial"/>
                <w:b/>
                <w:bCs/>
                <w:iCs/>
                <w:lang w:val="sr-Cyrl-CS"/>
              </w:rPr>
              <w:t>МЕСТО ИСПОРУКЕ:</w:t>
            </w:r>
          </w:p>
          <w:p w14:paraId="051C1DBE" w14:textId="0ED40FE8" w:rsidR="00C500E3" w:rsidRPr="00437D9E" w:rsidRDefault="000D53A5" w:rsidP="00437D9E">
            <w:pPr>
              <w:tabs>
                <w:tab w:val="left" w:pos="120"/>
                <w:tab w:val="left" w:pos="360"/>
                <w:tab w:val="left" w:pos="540"/>
              </w:tabs>
              <w:spacing w:after="60"/>
              <w:contextualSpacing/>
              <w:rPr>
                <w:rFonts w:cs="Arial"/>
                <w:lang w:val="sr-Cyrl-CS"/>
              </w:rPr>
            </w:pPr>
            <w:r w:rsidRPr="00437D9E">
              <w:rPr>
                <w:rFonts w:cs="Arial"/>
                <w:lang w:val="sr-Cyrl-RS" w:eastAsia="zh-CN"/>
              </w:rPr>
              <w:t>О</w:t>
            </w:r>
            <w:r w:rsidR="00C500E3" w:rsidRPr="00437D9E">
              <w:rPr>
                <w:rFonts w:cs="Arial"/>
                <w:lang w:val="sr-Cyrl-RS" w:eastAsia="zh-CN"/>
              </w:rPr>
              <w:t xml:space="preserve">гранак </w:t>
            </w:r>
            <w:r w:rsidRPr="00437D9E">
              <w:rPr>
                <w:rFonts w:cs="Arial"/>
                <w:lang w:val="sr-Cyrl-RS" w:eastAsia="zh-CN"/>
              </w:rPr>
              <w:t xml:space="preserve">РБ Колубара </w:t>
            </w:r>
            <w:r w:rsidRPr="00437D9E">
              <w:rPr>
                <w:rFonts w:cs="Arial"/>
                <w:lang w:val="sr-Cyrl-RS"/>
              </w:rPr>
              <w:t xml:space="preserve"> - </w:t>
            </w:r>
            <w:r w:rsidRPr="00437D9E">
              <w:rPr>
                <w:rFonts w:cs="Arial"/>
                <w:lang w:val="sr-Cyrl-CS"/>
              </w:rPr>
              <w:t xml:space="preserve"> Магацин 045 (030) – </w:t>
            </w:r>
            <w:r w:rsidRPr="00437D9E">
              <w:rPr>
                <w:rFonts w:cs="Arial"/>
                <w:lang w:val="sr-Cyrl-RS"/>
              </w:rPr>
              <w:t>Колубара-Метал, Вреоци</w:t>
            </w:r>
            <w:r w:rsidRPr="00437D9E">
              <w:rPr>
                <w:rFonts w:cs="Arial"/>
                <w:lang w:val="sr-Cyrl-CS"/>
              </w:rPr>
              <w:t>.</w:t>
            </w:r>
          </w:p>
        </w:tc>
        <w:tc>
          <w:tcPr>
            <w:tcW w:w="3627" w:type="dxa"/>
            <w:vAlign w:val="center"/>
          </w:tcPr>
          <w:p w14:paraId="67363031" w14:textId="77777777" w:rsidR="00C47EE2" w:rsidRPr="00C47EE2" w:rsidRDefault="00C47EE2" w:rsidP="00C47EE2">
            <w:pPr>
              <w:spacing w:before="0"/>
              <w:jc w:val="center"/>
              <w:rPr>
                <w:rFonts w:cs="Arial"/>
                <w:b/>
                <w:bCs/>
                <w:i/>
                <w:iCs/>
                <w:lang w:val="sr-Cyrl-CS"/>
              </w:rPr>
            </w:pPr>
            <w:r w:rsidRPr="00C47EE2">
              <w:rPr>
                <w:rFonts w:cs="Arial"/>
                <w:b/>
                <w:bCs/>
                <w:i/>
                <w:iCs/>
                <w:lang w:val="sr-Cyrl-CS"/>
              </w:rPr>
              <w:t>Сагласан са захтевом наручиоца</w:t>
            </w:r>
          </w:p>
          <w:p w14:paraId="24E3A311" w14:textId="77777777" w:rsidR="00C47EE2" w:rsidRPr="00C47EE2" w:rsidRDefault="00C47EE2" w:rsidP="00C47EE2">
            <w:pPr>
              <w:spacing w:before="0"/>
              <w:jc w:val="center"/>
              <w:rPr>
                <w:rFonts w:cs="Arial"/>
                <w:b/>
                <w:bCs/>
                <w:i/>
                <w:iCs/>
                <w:lang w:val="sr-Cyrl-CS"/>
              </w:rPr>
            </w:pPr>
            <w:r w:rsidRPr="00C47EE2">
              <w:rPr>
                <w:rFonts w:cs="Arial"/>
                <w:b/>
                <w:bCs/>
                <w:i/>
                <w:iCs/>
                <w:lang w:val="sr-Cyrl-CS"/>
              </w:rPr>
              <w:t>ДА/НЕ</w:t>
            </w:r>
          </w:p>
          <w:p w14:paraId="4BF37FCB" w14:textId="77777777" w:rsidR="00C47EE2" w:rsidRPr="00C47EE2" w:rsidRDefault="00C47EE2" w:rsidP="00C47EE2">
            <w:pPr>
              <w:spacing w:before="0"/>
              <w:jc w:val="center"/>
              <w:rPr>
                <w:rFonts w:cs="Arial"/>
                <w:bCs/>
                <w:i/>
                <w:iCs/>
                <w:lang w:val="sr-Cyrl-CS"/>
              </w:rPr>
            </w:pPr>
            <w:r w:rsidRPr="00C47EE2">
              <w:rPr>
                <w:rFonts w:cs="Arial"/>
                <w:b/>
                <w:bCs/>
                <w:i/>
                <w:iCs/>
                <w:lang w:val="sr-Cyrl-CS"/>
              </w:rPr>
              <w:t>(заокружити)</w:t>
            </w:r>
          </w:p>
          <w:p w14:paraId="51547C56" w14:textId="77777777" w:rsidR="00C500E3" w:rsidRPr="00437D9E" w:rsidRDefault="00C500E3" w:rsidP="00C500E3">
            <w:pPr>
              <w:spacing w:before="0"/>
              <w:rPr>
                <w:rFonts w:cs="Arial"/>
                <w:lang w:val="sr-Cyrl-RS"/>
              </w:rPr>
            </w:pPr>
          </w:p>
        </w:tc>
      </w:tr>
      <w:tr w:rsidR="009E4B6C" w:rsidRPr="00437D9E" w14:paraId="5556D5C6" w14:textId="77777777" w:rsidTr="002D0ED8">
        <w:trPr>
          <w:trHeight w:val="1599"/>
        </w:trPr>
        <w:tc>
          <w:tcPr>
            <w:tcW w:w="6858" w:type="dxa"/>
          </w:tcPr>
          <w:p w14:paraId="6AA0D9E8" w14:textId="77777777" w:rsidR="009E4B6C" w:rsidRPr="00437D9E" w:rsidRDefault="009E4B6C" w:rsidP="009E4B6C">
            <w:pPr>
              <w:spacing w:before="0"/>
              <w:jc w:val="center"/>
              <w:rPr>
                <w:rFonts w:cs="Arial"/>
                <w:b/>
                <w:bCs/>
                <w:iCs/>
                <w:lang w:val="sr-Cyrl-CS"/>
              </w:rPr>
            </w:pPr>
            <w:r w:rsidRPr="00437D9E">
              <w:rPr>
                <w:rFonts w:cs="Arial"/>
                <w:b/>
                <w:bCs/>
                <w:iCs/>
                <w:lang w:val="sr-Cyrl-CS"/>
              </w:rPr>
              <w:t>ПАРИТЕТ:</w:t>
            </w:r>
          </w:p>
          <w:p w14:paraId="4D4FBFB9" w14:textId="4770FF27" w:rsidR="009E4B6C" w:rsidRPr="00437D9E" w:rsidRDefault="000D7237" w:rsidP="009E4B6C">
            <w:pPr>
              <w:pStyle w:val="KDParagraf"/>
              <w:spacing w:before="0"/>
              <w:rPr>
                <w:rFonts w:cs="Arial"/>
                <w:color w:val="000000" w:themeColor="text1"/>
              </w:rPr>
            </w:pPr>
            <w:r w:rsidRPr="00437D9E">
              <w:rPr>
                <w:rFonts w:cs="Arial"/>
                <w:lang w:val="sr-Cyrl-RS"/>
              </w:rPr>
              <w:t xml:space="preserve">- </w:t>
            </w:r>
            <w:r w:rsidR="009E4B6C" w:rsidRPr="00437D9E">
              <w:rPr>
                <w:rFonts w:cs="Arial"/>
                <w:lang w:val="sr-Cyrl-RS"/>
              </w:rPr>
              <w:t xml:space="preserve">за домаће понуђаче: </w:t>
            </w:r>
            <w:r w:rsidR="009E4B6C" w:rsidRPr="00437D9E">
              <w:rPr>
                <w:rFonts w:cs="Arial"/>
                <w:color w:val="000000" w:themeColor="text1"/>
              </w:rPr>
              <w:t>F-</w:t>
            </w:r>
            <w:r w:rsidR="009E4B6C" w:rsidRPr="00437D9E">
              <w:rPr>
                <w:rFonts w:cs="Arial"/>
                <w:color w:val="000000" w:themeColor="text1"/>
                <w:lang w:val="sr-Latn-RS"/>
              </w:rPr>
              <w:t>c</w:t>
            </w:r>
            <w:r w:rsidR="000D53A5" w:rsidRPr="00437D9E">
              <w:rPr>
                <w:rFonts w:cs="Arial"/>
                <w:color w:val="000000" w:themeColor="text1"/>
              </w:rPr>
              <w:t>о (магацин Наручиоца</w:t>
            </w:r>
            <w:r w:rsidRPr="00437D9E">
              <w:rPr>
                <w:rFonts w:cs="Arial"/>
                <w:color w:val="000000" w:themeColor="text1"/>
                <w:lang w:val="sr-Cyrl-RS"/>
              </w:rPr>
              <w:t xml:space="preserve"> </w:t>
            </w:r>
            <w:r w:rsidR="000D53A5" w:rsidRPr="00437D9E">
              <w:rPr>
                <w:rFonts w:cs="Arial"/>
                <w:color w:val="000000" w:themeColor="text1"/>
              </w:rPr>
              <w:t>)</w:t>
            </w:r>
            <w:r w:rsidRPr="00437D9E">
              <w:rPr>
                <w:rFonts w:cs="Arial"/>
                <w:color w:val="000000" w:themeColor="text1"/>
                <w:lang w:val="sr-Cyrl-RS"/>
              </w:rPr>
              <w:t xml:space="preserve">- </w:t>
            </w:r>
            <w:r w:rsidR="000D53A5" w:rsidRPr="00437D9E">
              <w:rPr>
                <w:rFonts w:cs="Arial"/>
                <w:color w:val="000000" w:themeColor="text1"/>
              </w:rPr>
              <w:t xml:space="preserve"> О</w:t>
            </w:r>
            <w:r w:rsidR="009E4B6C" w:rsidRPr="00437D9E">
              <w:rPr>
                <w:rFonts w:cs="Arial"/>
                <w:color w:val="000000" w:themeColor="text1"/>
              </w:rPr>
              <w:t xml:space="preserve">гранак </w:t>
            </w:r>
            <w:r w:rsidR="000D53A5" w:rsidRPr="00437D9E">
              <w:rPr>
                <w:rFonts w:cs="Arial"/>
                <w:color w:val="000000" w:themeColor="text1"/>
                <w:lang w:val="sr-Cyrl-RS"/>
              </w:rPr>
              <w:t>РБ Колубара</w:t>
            </w:r>
            <w:r w:rsidRPr="00437D9E">
              <w:rPr>
                <w:rFonts w:cs="Arial"/>
                <w:color w:val="000000" w:themeColor="text1"/>
              </w:rPr>
              <w:t xml:space="preserve">- </w:t>
            </w:r>
            <w:r w:rsidR="000D53A5" w:rsidRPr="00437D9E">
              <w:rPr>
                <w:rFonts w:cs="Arial"/>
                <w:color w:val="000000" w:themeColor="text1"/>
                <w:lang w:val="sr-Cyrl-CS"/>
              </w:rPr>
              <w:t xml:space="preserve">Магацин 045 (030) – </w:t>
            </w:r>
            <w:r w:rsidR="000D53A5" w:rsidRPr="00437D9E">
              <w:rPr>
                <w:rFonts w:cs="Arial"/>
                <w:color w:val="000000" w:themeColor="text1"/>
                <w:lang w:val="sr-Cyrl-RS"/>
              </w:rPr>
              <w:t>Колубара-Метал, Вреоци</w:t>
            </w:r>
          </w:p>
          <w:p w14:paraId="586A03E1" w14:textId="355772A3" w:rsidR="009E4B6C" w:rsidRPr="00437D9E" w:rsidRDefault="009E4B6C" w:rsidP="000D53A5">
            <w:pPr>
              <w:pStyle w:val="KDParagraf"/>
              <w:spacing w:before="0"/>
              <w:rPr>
                <w:rFonts w:cs="Arial"/>
                <w:color w:val="000000" w:themeColor="text1"/>
              </w:rPr>
            </w:pPr>
            <w:r w:rsidRPr="00437D9E">
              <w:rPr>
                <w:rFonts w:cs="Arial"/>
                <w:color w:val="000000" w:themeColor="text1"/>
              </w:rPr>
              <w:t>- за стране понуђаче: DAP (магацин Наручиоца)</w:t>
            </w:r>
            <w:r w:rsidR="000D7237" w:rsidRPr="00437D9E">
              <w:rPr>
                <w:rFonts w:cs="Arial"/>
                <w:color w:val="000000" w:themeColor="text1"/>
                <w:lang w:val="sr-Cyrl-RS"/>
              </w:rPr>
              <w:t xml:space="preserve"> - </w:t>
            </w:r>
            <w:r w:rsidRPr="00437D9E">
              <w:rPr>
                <w:rFonts w:cs="Arial"/>
                <w:color w:val="000000" w:themeColor="text1"/>
              </w:rPr>
              <w:t xml:space="preserve"> </w:t>
            </w:r>
            <w:r w:rsidR="000D53A5" w:rsidRPr="00437D9E">
              <w:rPr>
                <w:rFonts w:cs="Arial"/>
                <w:color w:val="000000" w:themeColor="text1"/>
              </w:rPr>
              <w:t xml:space="preserve">Огранак </w:t>
            </w:r>
            <w:r w:rsidR="000D53A5" w:rsidRPr="00437D9E">
              <w:rPr>
                <w:rFonts w:cs="Arial"/>
                <w:color w:val="000000" w:themeColor="text1"/>
                <w:lang w:val="sr-Cyrl-RS"/>
              </w:rPr>
              <w:t>РБ Колубара</w:t>
            </w:r>
            <w:r w:rsidR="000D7237" w:rsidRPr="00437D9E">
              <w:rPr>
                <w:rFonts w:cs="Arial"/>
                <w:color w:val="000000" w:themeColor="text1"/>
                <w:lang w:val="sr-Cyrl-RS"/>
              </w:rPr>
              <w:t xml:space="preserve"> </w:t>
            </w:r>
            <w:r w:rsidR="000D7237" w:rsidRPr="00437D9E">
              <w:rPr>
                <w:rFonts w:cs="Arial"/>
                <w:color w:val="000000" w:themeColor="text1"/>
              </w:rPr>
              <w:t xml:space="preserve">- </w:t>
            </w:r>
            <w:r w:rsidR="000D53A5" w:rsidRPr="00437D9E">
              <w:rPr>
                <w:rFonts w:cs="Arial"/>
                <w:color w:val="000000" w:themeColor="text1"/>
                <w:lang w:val="sr-Cyrl-CS"/>
              </w:rPr>
              <w:t xml:space="preserve">Магацин 045 (030) – </w:t>
            </w:r>
            <w:r w:rsidR="000D53A5" w:rsidRPr="00437D9E">
              <w:rPr>
                <w:rFonts w:cs="Arial"/>
                <w:color w:val="000000" w:themeColor="text1"/>
                <w:lang w:val="sr-Cyrl-RS"/>
              </w:rPr>
              <w:t>Колубара-Метал, Вреоци</w:t>
            </w:r>
            <w:r w:rsidRPr="00437D9E">
              <w:rPr>
                <w:rFonts w:cs="Arial"/>
                <w:color w:val="000000" w:themeColor="text1"/>
              </w:rPr>
              <w:t xml:space="preserve"> (Incoterms 2010).</w:t>
            </w:r>
          </w:p>
        </w:tc>
        <w:tc>
          <w:tcPr>
            <w:tcW w:w="3627" w:type="dxa"/>
          </w:tcPr>
          <w:p w14:paraId="759F6377" w14:textId="688CF9B6" w:rsidR="009E4B6C" w:rsidRPr="00437D9E" w:rsidRDefault="009E4B6C" w:rsidP="009E4B6C">
            <w:pPr>
              <w:pBdr>
                <w:bottom w:val="single" w:sz="12" w:space="1" w:color="auto"/>
              </w:pBdr>
              <w:tabs>
                <w:tab w:val="left" w:pos="1139"/>
                <w:tab w:val="center" w:pos="1705"/>
              </w:tabs>
              <w:spacing w:before="0"/>
              <w:jc w:val="left"/>
              <w:rPr>
                <w:rFonts w:cs="Arial"/>
                <w:bCs/>
                <w:iCs/>
                <w:lang w:val="sr-Cyrl-CS"/>
              </w:rPr>
            </w:pPr>
          </w:p>
          <w:p w14:paraId="4364D278" w14:textId="77777777" w:rsidR="009E4B6C" w:rsidRPr="00437D9E" w:rsidRDefault="009E4B6C" w:rsidP="009E4B6C">
            <w:pPr>
              <w:pBdr>
                <w:bottom w:val="single" w:sz="12" w:space="1" w:color="auto"/>
              </w:pBdr>
              <w:tabs>
                <w:tab w:val="left" w:pos="1139"/>
                <w:tab w:val="center" w:pos="1705"/>
              </w:tabs>
              <w:spacing w:before="0"/>
              <w:jc w:val="left"/>
              <w:rPr>
                <w:rFonts w:cs="Arial"/>
                <w:bCs/>
                <w:iCs/>
                <w:lang w:val="sr-Cyrl-CS"/>
              </w:rPr>
            </w:pPr>
          </w:p>
          <w:p w14:paraId="0DEB0FED" w14:textId="77777777" w:rsidR="009E4B6C" w:rsidRPr="00437D9E" w:rsidRDefault="009E4B6C" w:rsidP="009E4B6C">
            <w:pPr>
              <w:pBdr>
                <w:bottom w:val="single" w:sz="12" w:space="1" w:color="auto"/>
              </w:pBdr>
              <w:tabs>
                <w:tab w:val="left" w:pos="1139"/>
                <w:tab w:val="center" w:pos="1705"/>
              </w:tabs>
              <w:spacing w:before="0"/>
              <w:jc w:val="left"/>
              <w:rPr>
                <w:rFonts w:cs="Arial"/>
                <w:bCs/>
                <w:iCs/>
                <w:lang w:val="sr-Cyrl-CS"/>
              </w:rPr>
            </w:pPr>
          </w:p>
          <w:p w14:paraId="0DCEB1C5" w14:textId="77777777" w:rsidR="009E4B6C" w:rsidRPr="00437D9E" w:rsidRDefault="009E4B6C" w:rsidP="009E4B6C">
            <w:pPr>
              <w:pBdr>
                <w:bottom w:val="single" w:sz="12" w:space="1" w:color="auto"/>
              </w:pBdr>
              <w:tabs>
                <w:tab w:val="left" w:pos="1139"/>
                <w:tab w:val="center" w:pos="1705"/>
              </w:tabs>
              <w:spacing w:before="0"/>
              <w:jc w:val="left"/>
              <w:rPr>
                <w:rFonts w:cs="Arial"/>
                <w:bCs/>
                <w:iCs/>
                <w:lang w:val="sr-Cyrl-CS"/>
              </w:rPr>
            </w:pPr>
          </w:p>
          <w:p w14:paraId="0354B22F" w14:textId="6CDF7921" w:rsidR="009E4B6C" w:rsidRPr="00437D9E" w:rsidRDefault="009E4B6C" w:rsidP="009E4B6C">
            <w:pPr>
              <w:tabs>
                <w:tab w:val="left" w:pos="1139"/>
                <w:tab w:val="center" w:pos="1705"/>
              </w:tabs>
              <w:spacing w:before="0"/>
              <w:jc w:val="left"/>
              <w:rPr>
                <w:rFonts w:cs="Arial"/>
                <w:bCs/>
                <w:iCs/>
                <w:lang w:val="sr-Cyrl-RS"/>
              </w:rPr>
            </w:pPr>
            <w:r w:rsidRPr="00437D9E">
              <w:rPr>
                <w:rFonts w:cs="Arial"/>
                <w:bCs/>
                <w:iCs/>
                <w:lang w:val="sr-Cyrl-RS"/>
              </w:rPr>
              <w:t xml:space="preserve">            </w:t>
            </w:r>
            <w:r w:rsidRPr="00437D9E">
              <w:rPr>
                <w:rFonts w:cs="Arial"/>
                <w:bCs/>
                <w:iCs/>
                <w:lang w:val="sr-Latn-RS"/>
              </w:rPr>
              <w:t>(уписати паритет)</w:t>
            </w:r>
          </w:p>
          <w:p w14:paraId="5046B399" w14:textId="77777777" w:rsidR="009E4B6C" w:rsidRPr="00437D9E" w:rsidRDefault="009E4B6C" w:rsidP="009E4B6C">
            <w:pPr>
              <w:tabs>
                <w:tab w:val="left" w:pos="1139"/>
                <w:tab w:val="center" w:pos="1705"/>
              </w:tabs>
              <w:spacing w:before="0"/>
              <w:jc w:val="left"/>
              <w:rPr>
                <w:rFonts w:cs="Arial"/>
                <w:bCs/>
                <w:iCs/>
                <w:lang w:val="sr-Cyrl-CS"/>
              </w:rPr>
            </w:pPr>
          </w:p>
          <w:p w14:paraId="7623C559" w14:textId="7EB7B44D" w:rsidR="009E4B6C" w:rsidRPr="00437D9E" w:rsidRDefault="009E4B6C" w:rsidP="009E4B6C">
            <w:pPr>
              <w:tabs>
                <w:tab w:val="left" w:pos="1139"/>
                <w:tab w:val="center" w:pos="1705"/>
              </w:tabs>
              <w:spacing w:before="0"/>
              <w:jc w:val="left"/>
              <w:rPr>
                <w:rFonts w:cs="Arial"/>
                <w:bCs/>
                <w:iCs/>
                <w:lang w:val="sr-Cyrl-CS"/>
              </w:rPr>
            </w:pPr>
            <w:r w:rsidRPr="00437D9E">
              <w:rPr>
                <w:rFonts w:cs="Arial"/>
                <w:b/>
                <w:bCs/>
                <w:iCs/>
                <w:lang w:val="sr-Cyrl-CS"/>
              </w:rPr>
              <w:tab/>
            </w:r>
          </w:p>
        </w:tc>
      </w:tr>
      <w:tr w:rsidR="009766EE" w:rsidRPr="00437D9E" w14:paraId="56AEBB87" w14:textId="77777777" w:rsidTr="002D0ED8">
        <w:trPr>
          <w:trHeight w:val="1058"/>
        </w:trPr>
        <w:tc>
          <w:tcPr>
            <w:tcW w:w="6858" w:type="dxa"/>
            <w:vAlign w:val="center"/>
          </w:tcPr>
          <w:p w14:paraId="03284A03" w14:textId="77777777" w:rsidR="009766EE" w:rsidRPr="00437D9E" w:rsidRDefault="009766EE" w:rsidP="0058001A">
            <w:pPr>
              <w:spacing w:before="0"/>
              <w:jc w:val="center"/>
              <w:rPr>
                <w:rFonts w:cs="Arial"/>
                <w:b/>
                <w:bCs/>
                <w:iCs/>
                <w:color w:val="000000" w:themeColor="text1"/>
                <w:lang w:val="sr-Cyrl-CS"/>
              </w:rPr>
            </w:pPr>
            <w:r w:rsidRPr="00437D9E">
              <w:rPr>
                <w:rFonts w:cs="Arial"/>
                <w:b/>
                <w:bCs/>
                <w:iCs/>
                <w:color w:val="000000" w:themeColor="text1"/>
                <w:lang w:val="sr-Cyrl-CS"/>
              </w:rPr>
              <w:t>ГАРАНТНИ РОК:</w:t>
            </w:r>
          </w:p>
          <w:p w14:paraId="4FE1DBC0" w14:textId="77777777" w:rsidR="000D7237" w:rsidRPr="00437D9E" w:rsidRDefault="000D7237" w:rsidP="000D7237">
            <w:pPr>
              <w:spacing w:before="0"/>
              <w:rPr>
                <w:rFonts w:cs="Arial"/>
                <w:bCs/>
                <w:iCs/>
                <w:lang w:val="sr-Cyrl-CS"/>
              </w:rPr>
            </w:pPr>
            <w:r w:rsidRPr="00437D9E">
              <w:rPr>
                <w:rFonts w:cs="Arial"/>
                <w:bCs/>
                <w:iCs/>
                <w:lang w:val="sr-Cyrl-CS"/>
              </w:rPr>
              <w:t>износи минимум 12 (словима: дванаест) месеци од дана када је извршен  квалитативни пријем  добара.</w:t>
            </w:r>
          </w:p>
          <w:p w14:paraId="53F95B85" w14:textId="23D17D0A" w:rsidR="009766EE" w:rsidRPr="00437D9E" w:rsidRDefault="009766EE" w:rsidP="00B97F01">
            <w:pPr>
              <w:spacing w:before="0"/>
              <w:rPr>
                <w:rFonts w:cs="Arial"/>
                <w:b/>
                <w:bCs/>
                <w:i/>
                <w:iCs/>
                <w:color w:val="00B0F0"/>
                <w:lang w:val="sr-Cyrl-CS"/>
              </w:rPr>
            </w:pPr>
          </w:p>
        </w:tc>
        <w:tc>
          <w:tcPr>
            <w:tcW w:w="3627" w:type="dxa"/>
            <w:vAlign w:val="center"/>
          </w:tcPr>
          <w:p w14:paraId="55F82F1E" w14:textId="77777777" w:rsidR="00437D9E" w:rsidRPr="00437D9E" w:rsidRDefault="00437D9E" w:rsidP="00ED1E64">
            <w:pPr>
              <w:spacing w:before="0"/>
              <w:jc w:val="center"/>
              <w:rPr>
                <w:rFonts w:cs="Arial"/>
                <w:bCs/>
                <w:iCs/>
                <w:lang w:val="sr-Cyrl-CS"/>
              </w:rPr>
            </w:pPr>
          </w:p>
          <w:p w14:paraId="2038D5BC" w14:textId="01C95513" w:rsidR="00ED1E64" w:rsidRPr="00437D9E" w:rsidRDefault="00CB7A0A" w:rsidP="00ED1E64">
            <w:pPr>
              <w:spacing w:before="0"/>
              <w:jc w:val="center"/>
              <w:rPr>
                <w:rFonts w:cs="Arial"/>
                <w:bCs/>
                <w:iCs/>
                <w:lang w:val="sr-Cyrl-CS"/>
              </w:rPr>
            </w:pPr>
            <w:r w:rsidRPr="00437D9E">
              <w:rPr>
                <w:rFonts w:cs="Arial"/>
                <w:bCs/>
                <w:iCs/>
                <w:lang w:val="sr-Cyrl-CS"/>
              </w:rPr>
              <w:t xml:space="preserve">____ месеци </w:t>
            </w:r>
            <w:r w:rsidR="00B97F01" w:rsidRPr="00437D9E">
              <w:rPr>
                <w:rFonts w:cs="Arial"/>
                <w:bCs/>
                <w:iCs/>
                <w:lang w:val="sr-Cyrl-CS"/>
              </w:rPr>
              <w:t>од дана када је извршен квалитативни пријем  добара</w:t>
            </w:r>
          </w:p>
          <w:p w14:paraId="38EC275C" w14:textId="77777777" w:rsidR="009766EE" w:rsidRPr="00437D9E" w:rsidRDefault="009766EE" w:rsidP="00437D9E">
            <w:pPr>
              <w:spacing w:before="0"/>
              <w:rPr>
                <w:rFonts w:cs="Arial"/>
                <w:b/>
                <w:bCs/>
                <w:i/>
                <w:iCs/>
                <w:color w:val="00B0F0"/>
                <w:lang w:val="sr-Cyrl-CS"/>
              </w:rPr>
            </w:pPr>
          </w:p>
        </w:tc>
      </w:tr>
      <w:tr w:rsidR="000E75A0" w:rsidRPr="00437D9E" w14:paraId="7D5C8629" w14:textId="77777777" w:rsidTr="00AC3861">
        <w:trPr>
          <w:trHeight w:val="800"/>
        </w:trPr>
        <w:tc>
          <w:tcPr>
            <w:tcW w:w="6858" w:type="dxa"/>
            <w:vAlign w:val="center"/>
          </w:tcPr>
          <w:p w14:paraId="085D1259" w14:textId="77777777" w:rsidR="000E75A0" w:rsidRPr="00437D9E" w:rsidRDefault="000E75A0" w:rsidP="0058001A">
            <w:pPr>
              <w:spacing w:before="0"/>
              <w:jc w:val="center"/>
              <w:rPr>
                <w:rFonts w:cs="Arial"/>
                <w:b/>
                <w:bCs/>
                <w:iCs/>
                <w:lang w:val="sr-Cyrl-CS"/>
              </w:rPr>
            </w:pPr>
            <w:r w:rsidRPr="00437D9E">
              <w:rPr>
                <w:rFonts w:cs="Arial"/>
                <w:b/>
                <w:bCs/>
                <w:iCs/>
                <w:lang w:val="sr-Cyrl-CS"/>
              </w:rPr>
              <w:t>РОК ВАЖЕЊА ПОНУДЕ:</w:t>
            </w:r>
          </w:p>
          <w:p w14:paraId="75958DD0" w14:textId="77777777" w:rsidR="000E75A0" w:rsidRPr="00437D9E" w:rsidRDefault="000E75A0" w:rsidP="0058001A">
            <w:pPr>
              <w:spacing w:before="0"/>
              <w:jc w:val="center"/>
              <w:rPr>
                <w:rFonts w:cs="Arial"/>
                <w:b/>
                <w:bCs/>
                <w:iCs/>
                <w:lang w:val="sr-Cyrl-CS"/>
              </w:rPr>
            </w:pPr>
            <w:r w:rsidRPr="00437D9E">
              <w:rPr>
                <w:rFonts w:cs="Arial"/>
                <w:bCs/>
                <w:iCs/>
                <w:lang w:val="sr-Cyrl-CS"/>
              </w:rPr>
              <w:t>не може бити краћ</w:t>
            </w:r>
            <w:r w:rsidRPr="00437D9E">
              <w:rPr>
                <w:rFonts w:cs="Arial"/>
                <w:bCs/>
                <w:iCs/>
              </w:rPr>
              <w:t>и</w:t>
            </w:r>
            <w:r w:rsidRPr="00437D9E">
              <w:rPr>
                <w:rFonts w:cs="Arial"/>
                <w:bCs/>
                <w:iCs/>
                <w:lang w:val="sr-Cyrl-CS"/>
              </w:rPr>
              <w:t xml:space="preserve"> од </w:t>
            </w:r>
            <w:r w:rsidR="009766EE" w:rsidRPr="00437D9E">
              <w:rPr>
                <w:rFonts w:cs="Arial"/>
                <w:bCs/>
                <w:iCs/>
                <w:color w:val="000000" w:themeColor="text1"/>
                <w:lang w:val="sr-Cyrl-CS"/>
              </w:rPr>
              <w:t>90</w:t>
            </w:r>
            <w:r w:rsidRPr="00437D9E">
              <w:rPr>
                <w:rFonts w:cs="Arial"/>
                <w:bCs/>
                <w:iCs/>
                <w:lang w:val="sr-Cyrl-CS"/>
              </w:rPr>
              <w:t xml:space="preserve"> дана од дана отварања понуда</w:t>
            </w:r>
          </w:p>
        </w:tc>
        <w:tc>
          <w:tcPr>
            <w:tcW w:w="3627" w:type="dxa"/>
            <w:vAlign w:val="center"/>
          </w:tcPr>
          <w:p w14:paraId="056E4839" w14:textId="77777777" w:rsidR="000E75A0" w:rsidRPr="00437D9E" w:rsidRDefault="00B97F01" w:rsidP="0058001A">
            <w:pPr>
              <w:spacing w:before="0"/>
              <w:jc w:val="center"/>
              <w:rPr>
                <w:rFonts w:cs="Arial"/>
                <w:b/>
                <w:bCs/>
                <w:i/>
                <w:iCs/>
                <w:lang w:val="sr-Cyrl-CS"/>
              </w:rPr>
            </w:pPr>
            <w:r w:rsidRPr="00437D9E">
              <w:rPr>
                <w:rFonts w:cs="Arial"/>
                <w:b/>
                <w:bCs/>
                <w:i/>
                <w:iCs/>
                <w:lang w:val="sr-Cyrl-CS"/>
              </w:rPr>
              <w:t xml:space="preserve">____ </w:t>
            </w:r>
            <w:r w:rsidRPr="00437D9E">
              <w:rPr>
                <w:rFonts w:cs="Arial"/>
                <w:bCs/>
                <w:iCs/>
                <w:lang w:val="sr-Cyrl-CS"/>
              </w:rPr>
              <w:t>дана од дана отварања понуда</w:t>
            </w:r>
          </w:p>
          <w:p w14:paraId="72D5564C" w14:textId="77777777" w:rsidR="000E75A0" w:rsidRPr="00437D9E" w:rsidRDefault="000E75A0" w:rsidP="0058001A">
            <w:pPr>
              <w:spacing w:before="0"/>
              <w:jc w:val="center"/>
              <w:rPr>
                <w:rFonts w:cs="Arial"/>
                <w:b/>
                <w:bCs/>
                <w:i/>
                <w:iCs/>
                <w:lang w:val="sr-Cyrl-CS"/>
              </w:rPr>
            </w:pPr>
          </w:p>
        </w:tc>
      </w:tr>
      <w:tr w:rsidR="009E4B6C" w:rsidRPr="00437D9E" w14:paraId="7F843303" w14:textId="77777777" w:rsidTr="002D0ED8">
        <w:trPr>
          <w:trHeight w:val="663"/>
        </w:trPr>
        <w:tc>
          <w:tcPr>
            <w:tcW w:w="6858" w:type="dxa"/>
          </w:tcPr>
          <w:p w14:paraId="10327F4E" w14:textId="4FB58C9B" w:rsidR="009E4B6C" w:rsidRPr="00437D9E" w:rsidRDefault="009E4B6C" w:rsidP="009E4B6C">
            <w:pPr>
              <w:rPr>
                <w:rFonts w:cs="Arial"/>
                <w:lang w:val="sr-Cyrl-RS"/>
              </w:rPr>
            </w:pPr>
            <w:r w:rsidRPr="00437D9E">
              <w:rPr>
                <w:rFonts w:cs="Arial"/>
                <w:lang w:val="sr-Cyrl-RS"/>
              </w:rPr>
              <w:t xml:space="preserve">                             </w:t>
            </w:r>
            <w:r w:rsidRPr="00437D9E">
              <w:rPr>
                <w:rFonts w:cs="Arial"/>
              </w:rPr>
              <w:t xml:space="preserve">Изјава да ли робу прати ЕУР 1 </w:t>
            </w:r>
          </w:p>
          <w:p w14:paraId="52F2DE47" w14:textId="7C4A8981" w:rsidR="009E4B6C" w:rsidRPr="00437D9E" w:rsidRDefault="009E4B6C" w:rsidP="009E4B6C">
            <w:pPr>
              <w:spacing w:before="0"/>
              <w:jc w:val="center"/>
              <w:rPr>
                <w:rFonts w:cs="Arial"/>
                <w:bCs/>
                <w:iCs/>
                <w:lang w:val="sr-Cyrl-CS"/>
              </w:rPr>
            </w:pPr>
            <w:r w:rsidRPr="00437D9E">
              <w:rPr>
                <w:rFonts w:cs="Arial"/>
              </w:rPr>
              <w:t xml:space="preserve"> </w:t>
            </w:r>
            <w:r w:rsidRPr="00437D9E">
              <w:rPr>
                <w:rFonts w:cs="Arial"/>
                <w:lang w:val="sr-Cyrl-RS"/>
              </w:rPr>
              <w:t>(само за стране понуђаче)</w:t>
            </w:r>
          </w:p>
        </w:tc>
        <w:tc>
          <w:tcPr>
            <w:tcW w:w="3627" w:type="dxa"/>
          </w:tcPr>
          <w:p w14:paraId="18F6DA67" w14:textId="77777777" w:rsidR="009E4B6C" w:rsidRPr="00437D9E" w:rsidRDefault="009E4B6C" w:rsidP="009E4B6C">
            <w:pPr>
              <w:spacing w:before="0"/>
              <w:jc w:val="center"/>
              <w:rPr>
                <w:rFonts w:cs="Arial"/>
              </w:rPr>
            </w:pPr>
            <w:r w:rsidRPr="00437D9E">
              <w:rPr>
                <w:rFonts w:cs="Arial"/>
              </w:rPr>
              <w:t xml:space="preserve">ДА/НЕ </w:t>
            </w:r>
          </w:p>
          <w:p w14:paraId="4A46219C" w14:textId="512564B4" w:rsidR="009E4B6C" w:rsidRPr="00437D9E" w:rsidRDefault="009E4B6C" w:rsidP="009E4B6C">
            <w:pPr>
              <w:spacing w:before="0"/>
              <w:jc w:val="center"/>
              <w:rPr>
                <w:rFonts w:cs="Arial"/>
                <w:b/>
                <w:bCs/>
                <w:i/>
                <w:iCs/>
                <w:lang w:val="sr-Cyrl-CS"/>
              </w:rPr>
            </w:pPr>
            <w:r w:rsidRPr="00437D9E">
              <w:rPr>
                <w:rFonts w:cs="Arial"/>
              </w:rPr>
              <w:t>(заокружити)</w:t>
            </w:r>
          </w:p>
        </w:tc>
      </w:tr>
      <w:tr w:rsidR="009E4B6C" w:rsidRPr="00437D9E" w14:paraId="7DBD4758" w14:textId="77777777" w:rsidTr="00AC3861">
        <w:tc>
          <w:tcPr>
            <w:tcW w:w="10485" w:type="dxa"/>
            <w:gridSpan w:val="2"/>
          </w:tcPr>
          <w:p w14:paraId="6193CA1B" w14:textId="77777777" w:rsidR="009E4B6C" w:rsidRPr="00437D9E" w:rsidRDefault="009E4B6C" w:rsidP="009E4B6C">
            <w:pPr>
              <w:spacing w:before="0"/>
              <w:rPr>
                <w:rFonts w:cs="Arial"/>
                <w:bCs/>
                <w:iCs/>
                <w:lang w:val="sr-Cyrl-CS"/>
              </w:rPr>
            </w:pPr>
            <w:r w:rsidRPr="00437D9E">
              <w:rPr>
                <w:rFonts w:cs="Arial"/>
                <w:bCs/>
                <w:iCs/>
                <w:lang w:val="sr-Cyrl-CS"/>
              </w:rPr>
              <w:t>Понуда понуђача који не прихвата услове наручиоца за рок и начин плаћања, рок испоруке, гарантни рок и рок важења понуде сматраће се неприхватљивом.</w:t>
            </w:r>
          </w:p>
        </w:tc>
      </w:tr>
    </w:tbl>
    <w:p w14:paraId="6166FD7E" w14:textId="77777777" w:rsidR="00BA2C2D" w:rsidRPr="00437D9E" w:rsidRDefault="00BA2C2D" w:rsidP="0058001A">
      <w:pPr>
        <w:spacing w:before="0"/>
        <w:rPr>
          <w:rFonts w:cs="Arial"/>
          <w:b/>
          <w:bCs/>
          <w:i/>
          <w:iCs/>
          <w:lang w:val="sr-Cyrl-CS"/>
        </w:rPr>
      </w:pPr>
    </w:p>
    <w:p w14:paraId="4717B4CC" w14:textId="7EFE73BD" w:rsidR="000E75A0" w:rsidRPr="0058001A" w:rsidRDefault="00437D9E" w:rsidP="0058001A">
      <w:pPr>
        <w:spacing w:before="0"/>
        <w:rPr>
          <w:rFonts w:eastAsia="TimesNewRomanPSMT" w:cs="Arial"/>
          <w:bCs/>
          <w:sz w:val="24"/>
          <w:szCs w:val="24"/>
          <w:lang w:val="sr-Cyrl-CS"/>
        </w:rPr>
      </w:pPr>
      <w:r>
        <w:rPr>
          <w:rFonts w:cs="Arial"/>
          <w:b/>
          <w:bCs/>
          <w:i/>
          <w:iCs/>
          <w:sz w:val="24"/>
          <w:szCs w:val="24"/>
          <w:lang w:val="sr-Cyrl-CS"/>
        </w:rPr>
        <w:t xml:space="preserve">  </w:t>
      </w:r>
      <w:r w:rsidR="000E75A0" w:rsidRPr="0058001A">
        <w:rPr>
          <w:rFonts w:eastAsia="TimesNewRomanPSMT" w:cs="Arial"/>
          <w:bCs/>
          <w:sz w:val="24"/>
          <w:szCs w:val="24"/>
        </w:rPr>
        <w:t xml:space="preserve">Датум </w:t>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t xml:space="preserve">             </w:t>
      </w:r>
      <w:r w:rsidR="00BA2C2D" w:rsidRPr="0058001A">
        <w:rPr>
          <w:rFonts w:eastAsia="TimesNewRomanPSMT" w:cs="Arial"/>
          <w:bCs/>
          <w:sz w:val="24"/>
          <w:szCs w:val="24"/>
          <w:lang w:val="sr-Cyrl-CS"/>
        </w:rPr>
        <w:t xml:space="preserve">                </w:t>
      </w:r>
      <w:r w:rsidR="000E75A0" w:rsidRPr="0058001A">
        <w:rPr>
          <w:rFonts w:eastAsia="TimesNewRomanPSMT" w:cs="Arial"/>
          <w:bCs/>
          <w:sz w:val="24"/>
          <w:szCs w:val="24"/>
          <w:lang w:val="sr-Cyrl-CS"/>
        </w:rPr>
        <w:t xml:space="preserve"> </w:t>
      </w:r>
      <w:r w:rsidR="00BA2C2D" w:rsidRPr="0058001A">
        <w:rPr>
          <w:rFonts w:eastAsia="TimesNewRomanPSMT" w:cs="Arial"/>
          <w:bCs/>
          <w:sz w:val="24"/>
          <w:szCs w:val="24"/>
          <w:lang w:val="sr-Cyrl-CS"/>
        </w:rPr>
        <w:t xml:space="preserve">        </w:t>
      </w:r>
      <w:r w:rsidR="000E75A0" w:rsidRPr="0058001A">
        <w:rPr>
          <w:rFonts w:eastAsia="TimesNewRomanPSMT" w:cs="Arial"/>
          <w:bCs/>
          <w:sz w:val="24"/>
          <w:szCs w:val="24"/>
        </w:rPr>
        <w:t>Понуђач</w:t>
      </w:r>
    </w:p>
    <w:p w14:paraId="737FD0C5" w14:textId="77777777" w:rsidR="000E75A0" w:rsidRPr="0058001A" w:rsidRDefault="000E75A0" w:rsidP="0058001A">
      <w:pPr>
        <w:spacing w:before="0"/>
        <w:ind w:left="720" w:firstLine="720"/>
        <w:rPr>
          <w:rFonts w:eastAsia="TimesNewRomanPSMT" w:cs="Arial"/>
          <w:bCs/>
          <w:sz w:val="24"/>
          <w:szCs w:val="24"/>
          <w:lang w:val="sr-Cyrl-CS"/>
        </w:rPr>
      </w:pPr>
    </w:p>
    <w:p w14:paraId="09790D88" w14:textId="77777777" w:rsidR="000E75A0" w:rsidRPr="0058001A" w:rsidRDefault="000E75A0" w:rsidP="0058001A">
      <w:pPr>
        <w:spacing w:before="0"/>
        <w:rPr>
          <w:rFonts w:eastAsia="TimesNewRomanPS-BoldMT" w:cs="Arial"/>
          <w:b/>
          <w:bCs/>
          <w:i/>
          <w:iCs/>
          <w:sz w:val="24"/>
          <w:szCs w:val="24"/>
          <w:lang w:val="sr-Cyrl-CS"/>
        </w:rPr>
      </w:pPr>
      <w:r w:rsidRPr="0058001A">
        <w:rPr>
          <w:rFonts w:eastAsia="TimesNewRomanPS-BoldMT" w:cs="Arial"/>
          <w:b/>
          <w:bCs/>
          <w:i/>
          <w:iCs/>
          <w:sz w:val="24"/>
          <w:szCs w:val="24"/>
        </w:rPr>
        <w:t>________________________</w:t>
      </w:r>
      <w:r w:rsidR="00BA2C2D" w:rsidRPr="0058001A">
        <w:rPr>
          <w:rFonts w:eastAsia="TimesNewRomanPS-BoldMT" w:cs="Arial"/>
          <w:b/>
          <w:bCs/>
          <w:i/>
          <w:iCs/>
          <w:sz w:val="24"/>
          <w:szCs w:val="24"/>
          <w:lang w:val="sr-Cyrl-CS"/>
        </w:rPr>
        <w:t xml:space="preserve">          </w:t>
      </w:r>
      <w:r w:rsidRPr="0058001A">
        <w:rPr>
          <w:rFonts w:eastAsia="TimesNewRomanPS-BoldMT" w:cs="Arial"/>
          <w:b/>
          <w:bCs/>
          <w:i/>
          <w:iCs/>
          <w:sz w:val="24"/>
          <w:szCs w:val="24"/>
          <w:lang w:val="sr-Cyrl-CS"/>
        </w:rPr>
        <w:t xml:space="preserve">        М.П.</w:t>
      </w:r>
      <w:r w:rsidRPr="0058001A">
        <w:rPr>
          <w:rFonts w:eastAsia="TimesNewRomanPS-BoldMT" w:cs="Arial"/>
          <w:b/>
          <w:bCs/>
          <w:i/>
          <w:iCs/>
          <w:sz w:val="24"/>
          <w:szCs w:val="24"/>
        </w:rPr>
        <w:tab/>
      </w:r>
      <w:r w:rsidRPr="0058001A">
        <w:rPr>
          <w:rFonts w:eastAsia="TimesNewRomanPS-BoldMT" w:cs="Arial"/>
          <w:b/>
          <w:bCs/>
          <w:i/>
          <w:iCs/>
          <w:sz w:val="24"/>
          <w:szCs w:val="24"/>
          <w:lang w:val="sr-Cyrl-CS"/>
        </w:rPr>
        <w:t xml:space="preserve">              </w:t>
      </w:r>
      <w:r w:rsidR="00BA2C2D" w:rsidRPr="0058001A">
        <w:rPr>
          <w:rFonts w:eastAsia="TimesNewRomanPS-BoldMT" w:cs="Arial"/>
          <w:b/>
          <w:bCs/>
          <w:i/>
          <w:iCs/>
          <w:sz w:val="24"/>
          <w:szCs w:val="24"/>
          <w:lang w:val="sr-Cyrl-CS"/>
        </w:rPr>
        <w:t>___</w:t>
      </w:r>
      <w:r w:rsidRPr="0058001A">
        <w:rPr>
          <w:rFonts w:eastAsia="TimesNewRomanPS-BoldMT" w:cs="Arial"/>
          <w:b/>
          <w:bCs/>
          <w:i/>
          <w:iCs/>
          <w:sz w:val="24"/>
          <w:szCs w:val="24"/>
          <w:lang w:val="sr-Cyrl-CS"/>
        </w:rPr>
        <w:t xml:space="preserve">__________________                                      </w:t>
      </w:r>
    </w:p>
    <w:p w14:paraId="0408C68B" w14:textId="77777777" w:rsidR="00BA2C2D" w:rsidRPr="0058001A" w:rsidRDefault="00BA2C2D" w:rsidP="0058001A">
      <w:pPr>
        <w:spacing w:before="0"/>
        <w:rPr>
          <w:rFonts w:cs="Arial"/>
          <w:b/>
          <w:bCs/>
          <w:i/>
          <w:iCs/>
          <w:sz w:val="24"/>
          <w:szCs w:val="24"/>
          <w:u w:val="single"/>
        </w:rPr>
      </w:pPr>
    </w:p>
    <w:p w14:paraId="5FB57572" w14:textId="77777777" w:rsidR="000E75A0" w:rsidRPr="002D0ED8" w:rsidRDefault="000E75A0" w:rsidP="0058001A">
      <w:pPr>
        <w:spacing w:before="0"/>
        <w:rPr>
          <w:rFonts w:cs="Arial"/>
          <w:b/>
          <w:bCs/>
          <w:i/>
          <w:iCs/>
          <w:sz w:val="20"/>
          <w:szCs w:val="20"/>
          <w:u w:val="single"/>
        </w:rPr>
      </w:pPr>
      <w:r w:rsidRPr="002D0ED8">
        <w:rPr>
          <w:rFonts w:cs="Arial"/>
          <w:b/>
          <w:bCs/>
          <w:i/>
          <w:iCs/>
          <w:sz w:val="20"/>
          <w:szCs w:val="20"/>
          <w:u w:val="single"/>
        </w:rPr>
        <w:t>Напомене:</w:t>
      </w:r>
    </w:p>
    <w:p w14:paraId="4F678409" w14:textId="77777777" w:rsidR="00BA2C2D" w:rsidRPr="002D0ED8" w:rsidRDefault="00BA2C2D" w:rsidP="0058001A">
      <w:pPr>
        <w:autoSpaceDE w:val="0"/>
        <w:autoSpaceDN w:val="0"/>
        <w:adjustRightInd w:val="0"/>
        <w:spacing w:before="0"/>
        <w:rPr>
          <w:rFonts w:eastAsia="TimesNewRomanPS-BoldMT" w:cs="Arial"/>
          <w:bCs/>
          <w:i/>
          <w:iCs/>
          <w:sz w:val="20"/>
          <w:szCs w:val="20"/>
        </w:rPr>
      </w:pPr>
      <w:r w:rsidRPr="002D0ED8">
        <w:rPr>
          <w:rFonts w:eastAsia="TimesNewRomanPS-BoldMT" w:cs="Arial"/>
          <w:bCs/>
          <w:i/>
          <w:iCs/>
          <w:sz w:val="20"/>
          <w:szCs w:val="20"/>
        </w:rPr>
        <w:t>-  Понуђач је обавезан да у обрасцу понуде попуни све комерцијалне услове (сва празна поља).</w:t>
      </w:r>
    </w:p>
    <w:p w14:paraId="14DEF7C9" w14:textId="77777777" w:rsidR="00CA4794" w:rsidRDefault="00BA2C2D" w:rsidP="00CA4794">
      <w:pPr>
        <w:autoSpaceDE w:val="0"/>
        <w:autoSpaceDN w:val="0"/>
        <w:adjustRightInd w:val="0"/>
        <w:spacing w:before="0"/>
        <w:rPr>
          <w:rFonts w:eastAsia="TimesNewRomanPS-BoldMT" w:cs="Arial"/>
          <w:bCs/>
          <w:i/>
          <w:iCs/>
          <w:sz w:val="20"/>
          <w:szCs w:val="20"/>
        </w:rPr>
      </w:pPr>
      <w:r w:rsidRPr="002D0ED8">
        <w:rPr>
          <w:rFonts w:eastAsia="TimesNewRomanPS-BoldMT" w:cs="Arial"/>
          <w:bCs/>
          <w:i/>
          <w:iCs/>
          <w:sz w:val="20"/>
          <w:szCs w:val="20"/>
        </w:rPr>
        <w:t xml:space="preserve">- </w:t>
      </w:r>
      <w:r w:rsidRPr="002D0ED8">
        <w:rPr>
          <w:rFonts w:eastAsia="TimesNewRomanPS-BoldMT" w:cs="Arial"/>
          <w:bCs/>
          <w:i/>
          <w:iCs/>
          <w:sz w:val="20"/>
          <w:szCs w:val="20"/>
          <w:lang w:val="ru-RU"/>
        </w:rPr>
        <w:t>Уколико понуђачи подносе заједничку понуду,</w:t>
      </w:r>
      <w:r w:rsidRPr="002D0ED8">
        <w:rPr>
          <w:rFonts w:eastAsia="TimesNewRomanPS-BoldMT" w:cs="Arial"/>
          <w:bCs/>
          <w:i/>
          <w:iCs/>
          <w:sz w:val="20"/>
          <w:szCs w:val="20"/>
        </w:rPr>
        <w:t xml:space="preserve"> </w:t>
      </w:r>
      <w:r w:rsidRPr="002D0ED8">
        <w:rPr>
          <w:rFonts w:eastAsia="TimesNewRomanPS-BoldMT" w:cs="Arial"/>
          <w:bCs/>
          <w:i/>
          <w:iCs/>
          <w:sz w:val="20"/>
          <w:szCs w:val="20"/>
          <w:lang w:val="ru-RU"/>
        </w:rPr>
        <w:t>група понуђача може да о</w:t>
      </w:r>
      <w:r w:rsidRPr="002D0ED8">
        <w:rPr>
          <w:rFonts w:eastAsia="TimesNewRomanPS-BoldMT" w:cs="Arial"/>
          <w:bCs/>
          <w:i/>
          <w:iCs/>
          <w:sz w:val="20"/>
          <w:szCs w:val="20"/>
        </w:rPr>
        <w:t>власти</w:t>
      </w:r>
      <w:r w:rsidRPr="002D0ED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A4794">
        <w:rPr>
          <w:rFonts w:eastAsia="TimesNewRomanPS-BoldMT" w:cs="Arial"/>
          <w:bCs/>
          <w:i/>
          <w:iCs/>
          <w:sz w:val="20"/>
          <w:szCs w:val="20"/>
          <w:lang w:val="ru-RU"/>
        </w:rPr>
        <w:t>.</w:t>
      </w:r>
    </w:p>
    <w:p w14:paraId="78BAACF6" w14:textId="7FAA64EE" w:rsidR="00CA4794" w:rsidRPr="00CA4794" w:rsidRDefault="00CA4794" w:rsidP="00CA4794">
      <w:pPr>
        <w:autoSpaceDE w:val="0"/>
        <w:autoSpaceDN w:val="0"/>
        <w:adjustRightInd w:val="0"/>
        <w:spacing w:before="0"/>
        <w:rPr>
          <w:rFonts w:eastAsia="TimesNewRomanPS-BoldMT" w:cs="Arial"/>
          <w:bCs/>
          <w:i/>
          <w:iCs/>
          <w:sz w:val="20"/>
          <w:szCs w:val="20"/>
        </w:rPr>
      </w:pPr>
      <w:r w:rsidRPr="00CA4794">
        <w:rPr>
          <w:rFonts w:eastAsia="TimesNewRomanPS-BoldMT" w:cs="Arial"/>
          <w:bCs/>
          <w:i/>
          <w:iCs/>
          <w:sz w:val="20"/>
          <w:szCs w:val="20"/>
          <w:lang w:val="ru-RU"/>
        </w:rPr>
        <w:t>Понуђач</w:t>
      </w:r>
      <w:r>
        <w:rPr>
          <w:rFonts w:eastAsia="TimesNewRomanPS-BoldMT" w:cs="Arial"/>
          <w:bCs/>
          <w:i/>
          <w:iCs/>
          <w:sz w:val="20"/>
          <w:szCs w:val="20"/>
          <w:lang w:val="ru-RU"/>
        </w:rPr>
        <w:t>и могу</w:t>
      </w:r>
      <w:r w:rsidRPr="00CA4794">
        <w:rPr>
          <w:rFonts w:eastAsia="TimesNewRomanPS-BoldMT" w:cs="Arial"/>
          <w:bCs/>
          <w:i/>
          <w:iCs/>
          <w:sz w:val="20"/>
          <w:szCs w:val="20"/>
          <w:lang w:val="ru-RU"/>
        </w:rPr>
        <w:t xml:space="preserve">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eastAsia="TimesNewRomanPS-BoldMT" w:cs="Arial"/>
          <w:bCs/>
          <w:i/>
          <w:iCs/>
          <w:sz w:val="20"/>
          <w:szCs w:val="20"/>
          <w:lang w:val="ru-RU"/>
        </w:rPr>
        <w:t>.</w:t>
      </w:r>
    </w:p>
    <w:p w14:paraId="2B2AEA67" w14:textId="77777777" w:rsidR="00290BFB" w:rsidRPr="0058001A" w:rsidRDefault="00290BFB" w:rsidP="0058001A">
      <w:pPr>
        <w:tabs>
          <w:tab w:val="left" w:pos="360"/>
        </w:tabs>
        <w:autoSpaceDE w:val="0"/>
        <w:autoSpaceDN w:val="0"/>
        <w:adjustRightInd w:val="0"/>
        <w:spacing w:before="0" w:after="200"/>
        <w:contextualSpacing/>
        <w:rPr>
          <w:rFonts w:eastAsia="TimesNewRomanPS-BoldMT" w:cs="Arial"/>
          <w:bCs/>
          <w:i/>
          <w:iCs/>
          <w:sz w:val="24"/>
          <w:szCs w:val="24"/>
        </w:rPr>
      </w:pPr>
    </w:p>
    <w:p w14:paraId="286F342E" w14:textId="77777777" w:rsidR="009766EE" w:rsidRDefault="009766EE" w:rsidP="0058001A">
      <w:pPr>
        <w:spacing w:before="0"/>
        <w:rPr>
          <w:rFonts w:cs="Arial"/>
          <w:sz w:val="24"/>
          <w:szCs w:val="24"/>
        </w:rPr>
      </w:pPr>
      <w:bookmarkStart w:id="245" w:name="_Toc442559925"/>
    </w:p>
    <w:p w14:paraId="02697F83" w14:textId="77777777" w:rsidR="00CA4794" w:rsidRDefault="00CA4794" w:rsidP="0058001A">
      <w:pPr>
        <w:spacing w:before="0"/>
        <w:rPr>
          <w:rFonts w:cs="Arial"/>
          <w:sz w:val="24"/>
          <w:szCs w:val="24"/>
        </w:rPr>
      </w:pPr>
    </w:p>
    <w:p w14:paraId="244D6DE1" w14:textId="77777777" w:rsidR="00CA4794" w:rsidRPr="0058001A" w:rsidRDefault="00CA4794" w:rsidP="0058001A">
      <w:pPr>
        <w:spacing w:before="0"/>
        <w:rPr>
          <w:rFonts w:cs="Arial"/>
          <w:sz w:val="24"/>
          <w:szCs w:val="24"/>
        </w:rPr>
      </w:pPr>
    </w:p>
    <w:p w14:paraId="5985C9F6" w14:textId="77777777" w:rsidR="00C92771" w:rsidRPr="0058001A" w:rsidRDefault="00C92771" w:rsidP="00C92771">
      <w:pPr>
        <w:pStyle w:val="KDObrazac"/>
        <w:spacing w:before="0"/>
        <w:rPr>
          <w:noProof/>
          <w:sz w:val="24"/>
          <w:szCs w:val="24"/>
        </w:rPr>
      </w:pPr>
      <w:r w:rsidRPr="0058001A">
        <w:rPr>
          <w:sz w:val="24"/>
          <w:szCs w:val="24"/>
        </w:rPr>
        <w:t>ОБРАЗАЦ 1.</w:t>
      </w:r>
    </w:p>
    <w:p w14:paraId="7CA1BEAD" w14:textId="77777777" w:rsidR="00C92771" w:rsidRDefault="00C92771" w:rsidP="00C92771">
      <w:pPr>
        <w:spacing w:before="0"/>
        <w:jc w:val="center"/>
        <w:rPr>
          <w:rStyle w:val="BookTitle"/>
          <w:rFonts w:cs="Arial"/>
          <w:sz w:val="24"/>
          <w:szCs w:val="24"/>
        </w:rPr>
      </w:pPr>
      <w:r w:rsidRPr="0058001A">
        <w:rPr>
          <w:rStyle w:val="BookTitle"/>
          <w:rFonts w:cs="Arial"/>
          <w:sz w:val="24"/>
          <w:szCs w:val="24"/>
        </w:rPr>
        <w:t>ОБРАЗАЦ ПОНУДЕ</w:t>
      </w:r>
      <w:r w:rsidRPr="00663653">
        <w:rPr>
          <w:rStyle w:val="BookTitle"/>
          <w:rFonts w:cs="Arial"/>
          <w:sz w:val="24"/>
          <w:szCs w:val="24"/>
        </w:rPr>
        <w:t xml:space="preserve"> </w:t>
      </w:r>
    </w:p>
    <w:p w14:paraId="641CEAA8" w14:textId="7BC2A63B" w:rsidR="00C92771" w:rsidRPr="00B976B8" w:rsidRDefault="00C92771" w:rsidP="00C92771">
      <w:pPr>
        <w:spacing w:before="0"/>
        <w:jc w:val="center"/>
        <w:rPr>
          <w:rFonts w:eastAsia="TimesNewRomanPS-BoldMT" w:cs="Arial"/>
          <w:bCs/>
          <w:color w:val="000000"/>
        </w:rPr>
      </w:pPr>
      <w:r w:rsidRPr="00B60EBE">
        <w:rPr>
          <w:rStyle w:val="BookTitle"/>
          <w:rFonts w:cs="Arial"/>
          <w:sz w:val="24"/>
          <w:szCs w:val="24"/>
        </w:rPr>
        <w:t xml:space="preserve">ОБРАЗАЦ ПОНУДЕ ЗА ПАРТИЈУ </w:t>
      </w:r>
      <w:r>
        <w:rPr>
          <w:rStyle w:val="BookTitle"/>
          <w:rFonts w:cs="Arial"/>
          <w:sz w:val="24"/>
          <w:szCs w:val="24"/>
          <w:lang w:val="sr-Cyrl-RS"/>
        </w:rPr>
        <w:t xml:space="preserve">2 </w:t>
      </w:r>
      <w:r>
        <w:rPr>
          <w:rStyle w:val="BookTitle"/>
          <w:rFonts w:cs="Arial"/>
          <w:sz w:val="24"/>
          <w:szCs w:val="24"/>
          <w:lang w:val="sr-Cyrl-CS"/>
        </w:rPr>
        <w:t xml:space="preserve">– </w:t>
      </w:r>
      <w:r>
        <w:rPr>
          <w:rFonts w:cs="Arial"/>
          <w:b/>
          <w:lang w:val="sr-Cyrl-RS"/>
        </w:rPr>
        <w:t>ПРОФИЛИ И ШИПКЕ</w:t>
      </w:r>
    </w:p>
    <w:p w14:paraId="446319F4" w14:textId="77777777" w:rsidR="00C92771" w:rsidRPr="0058001A" w:rsidRDefault="00C92771" w:rsidP="00C92771">
      <w:pPr>
        <w:spacing w:before="0"/>
        <w:rPr>
          <w:rStyle w:val="BookTitle"/>
          <w:rFonts w:cs="Arial"/>
          <w:sz w:val="24"/>
          <w:szCs w:val="24"/>
        </w:rPr>
      </w:pPr>
    </w:p>
    <w:p w14:paraId="28E78733" w14:textId="29835C89" w:rsidR="00C92771" w:rsidRDefault="00C92771" w:rsidP="00C92771">
      <w:pPr>
        <w:spacing w:before="0"/>
        <w:rPr>
          <w:rFonts w:cs="Arial"/>
          <w:b/>
          <w:sz w:val="24"/>
          <w:szCs w:val="24"/>
          <w:lang w:val="sr-Cyrl-RS"/>
        </w:rPr>
      </w:pPr>
      <w:r w:rsidRPr="00437D9E">
        <w:rPr>
          <w:rFonts w:eastAsia="TimesNewRomanPS-BoldMT" w:cs="Arial"/>
          <w:bCs/>
          <w:color w:val="000000"/>
          <w:sz w:val="24"/>
          <w:szCs w:val="24"/>
        </w:rPr>
        <w:t xml:space="preserve">Понуда бр._________ од _______________ </w:t>
      </w:r>
      <w:r w:rsidRPr="00437D9E">
        <w:rPr>
          <w:rFonts w:eastAsia="TimesNewRomanPS-BoldMT" w:cs="Arial"/>
          <w:bCs/>
          <w:color w:val="000000"/>
          <w:sz w:val="24"/>
          <w:szCs w:val="24"/>
          <w:lang w:val="sr-Cyrl-RS"/>
        </w:rPr>
        <w:t xml:space="preserve">за  преговарачки поступак са објављивањем позива за подношење понуда </w:t>
      </w:r>
      <w:r w:rsidRPr="00437D9E">
        <w:rPr>
          <w:rFonts w:eastAsia="TimesNewRomanPS-BoldMT" w:cs="Arial"/>
          <w:bCs/>
          <w:color w:val="000000"/>
          <w:sz w:val="24"/>
          <w:szCs w:val="24"/>
        </w:rPr>
        <w:t xml:space="preserve">јавне набавке добара: </w:t>
      </w:r>
      <w:r w:rsidRPr="00437D9E">
        <w:rPr>
          <w:rFonts w:cs="Arial"/>
          <w:b/>
          <w:sz w:val="24"/>
          <w:szCs w:val="24"/>
          <w:lang w:val="sr-Cyrl-RS"/>
        </w:rPr>
        <w:t xml:space="preserve">Набавка машинске опреме и репро материјала за израду и монтажу транспортера ВТ1, ВТ2, Т7 и обртне сипке Г2“, </w:t>
      </w:r>
      <w:r w:rsidRPr="00C92771">
        <w:rPr>
          <w:b/>
        </w:rPr>
        <w:t>ЈН/4000/0841</w:t>
      </w:r>
      <w:r w:rsidR="00C47EE2">
        <w:rPr>
          <w:b/>
          <w:lang w:val="sr-Cyrl-RS"/>
        </w:rPr>
        <w:t>-7</w:t>
      </w:r>
      <w:r w:rsidRPr="00C92771">
        <w:rPr>
          <w:b/>
        </w:rPr>
        <w:t>/2017</w:t>
      </w:r>
      <w:r w:rsidRPr="00C92771">
        <w:rPr>
          <w:b/>
          <w:sz w:val="20"/>
          <w:lang w:val="sr-Cyrl-RS"/>
        </w:rPr>
        <w:t>, П</w:t>
      </w:r>
      <w:r w:rsidRPr="00C92771">
        <w:rPr>
          <w:rFonts w:cs="Arial"/>
          <w:b/>
          <w:sz w:val="24"/>
          <w:szCs w:val="24"/>
          <w:lang w:val="sr-Cyrl-RS"/>
        </w:rPr>
        <w:t>артија</w:t>
      </w:r>
      <w:r w:rsidRPr="00437D9E">
        <w:rPr>
          <w:rFonts w:cs="Arial"/>
          <w:b/>
          <w:sz w:val="24"/>
          <w:szCs w:val="24"/>
          <w:lang w:val="sr-Cyrl-RS"/>
        </w:rPr>
        <w:t xml:space="preserve"> бр. </w:t>
      </w:r>
      <w:r>
        <w:rPr>
          <w:rFonts w:cs="Arial"/>
          <w:b/>
          <w:sz w:val="24"/>
          <w:szCs w:val="24"/>
          <w:lang w:val="sr-Cyrl-RS"/>
        </w:rPr>
        <w:t>2</w:t>
      </w:r>
      <w:r w:rsidRPr="00437D9E">
        <w:rPr>
          <w:rFonts w:cs="Arial"/>
          <w:b/>
          <w:sz w:val="24"/>
          <w:szCs w:val="24"/>
          <w:lang w:val="sr-Cyrl-RS"/>
        </w:rPr>
        <w:t xml:space="preserve">  - Профили</w:t>
      </w:r>
      <w:r>
        <w:rPr>
          <w:rFonts w:cs="Arial"/>
          <w:b/>
          <w:sz w:val="24"/>
          <w:szCs w:val="24"/>
          <w:lang w:val="sr-Cyrl-RS"/>
        </w:rPr>
        <w:t xml:space="preserve"> и шипке</w:t>
      </w:r>
    </w:p>
    <w:p w14:paraId="553A7609" w14:textId="77777777" w:rsidR="00C92771" w:rsidRPr="00437D9E" w:rsidRDefault="00C92771" w:rsidP="00C92771">
      <w:pPr>
        <w:spacing w:before="0"/>
        <w:rPr>
          <w:rFonts w:eastAsia="TimesNewRomanPS-BoldMT" w:cs="Arial"/>
          <w:bCs/>
          <w:color w:val="000000"/>
          <w:sz w:val="24"/>
          <w:szCs w:val="24"/>
        </w:rPr>
      </w:pPr>
    </w:p>
    <w:p w14:paraId="3ECF0E30" w14:textId="77777777" w:rsidR="00C92771" w:rsidRPr="0058001A" w:rsidRDefault="00C92771" w:rsidP="00C92771">
      <w:pPr>
        <w:spacing w:before="0"/>
        <w:rPr>
          <w:rFonts w:cs="Arial"/>
          <w:b/>
          <w:bCs/>
          <w:i/>
          <w:iCs/>
          <w:sz w:val="24"/>
          <w:szCs w:val="24"/>
        </w:rPr>
      </w:pPr>
      <w:r w:rsidRPr="0058001A">
        <w:rPr>
          <w:rFonts w:cs="Arial"/>
          <w:b/>
          <w:bCs/>
          <w:i/>
          <w:iCs/>
          <w:sz w:val="24"/>
          <w:szCs w:val="24"/>
        </w:rPr>
        <w:t>1)ОПШТИ ПОДАЦИ О ПОНУЂАЧУ</w:t>
      </w:r>
    </w:p>
    <w:tbl>
      <w:tblPr>
        <w:tblW w:w="9938" w:type="dxa"/>
        <w:tblInd w:w="-20" w:type="dxa"/>
        <w:tblLayout w:type="fixed"/>
        <w:tblLook w:val="0000" w:firstRow="0" w:lastRow="0" w:firstColumn="0" w:lastColumn="0" w:noHBand="0" w:noVBand="0"/>
      </w:tblPr>
      <w:tblGrid>
        <w:gridCol w:w="4621"/>
        <w:gridCol w:w="5317"/>
      </w:tblGrid>
      <w:tr w:rsidR="00C92771" w:rsidRPr="0058001A" w14:paraId="49132A93" w14:textId="77777777" w:rsidTr="001361B9">
        <w:trPr>
          <w:trHeight w:val="620"/>
        </w:trPr>
        <w:tc>
          <w:tcPr>
            <w:tcW w:w="4621" w:type="dxa"/>
            <w:tcBorders>
              <w:top w:val="single" w:sz="4" w:space="0" w:color="000000"/>
              <w:left w:val="single" w:sz="4" w:space="0" w:color="000000"/>
              <w:bottom w:val="single" w:sz="4" w:space="0" w:color="000000"/>
            </w:tcBorders>
            <w:shd w:val="clear" w:color="auto" w:fill="auto"/>
          </w:tcPr>
          <w:p w14:paraId="286015E4" w14:textId="77777777" w:rsidR="00C92771" w:rsidRPr="0058001A" w:rsidRDefault="00C92771" w:rsidP="001361B9">
            <w:pPr>
              <w:spacing w:before="0"/>
              <w:rPr>
                <w:rFonts w:cs="Arial"/>
                <w:b/>
                <w:bCs/>
                <w:i/>
                <w:iCs/>
                <w:sz w:val="24"/>
                <w:szCs w:val="24"/>
              </w:rPr>
            </w:pPr>
            <w:r w:rsidRPr="0058001A">
              <w:rPr>
                <w:rFonts w:cs="Arial"/>
                <w:i/>
                <w:iCs/>
                <w:sz w:val="24"/>
                <w:szCs w:val="24"/>
              </w:rPr>
              <w:t>Назив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09348620" w14:textId="77777777" w:rsidR="00C92771" w:rsidRPr="0058001A" w:rsidRDefault="00C92771" w:rsidP="001361B9">
            <w:pPr>
              <w:snapToGrid w:val="0"/>
              <w:spacing w:before="0"/>
              <w:rPr>
                <w:rFonts w:cs="Arial"/>
                <w:b/>
                <w:bCs/>
                <w:i/>
                <w:iCs/>
                <w:sz w:val="24"/>
                <w:szCs w:val="24"/>
              </w:rPr>
            </w:pPr>
          </w:p>
          <w:p w14:paraId="3F0A393D" w14:textId="77777777" w:rsidR="00C92771" w:rsidRPr="0058001A" w:rsidRDefault="00C92771" w:rsidP="001361B9">
            <w:pPr>
              <w:spacing w:before="0"/>
              <w:rPr>
                <w:rFonts w:cs="Arial"/>
                <w:b/>
                <w:bCs/>
                <w:i/>
                <w:iCs/>
                <w:sz w:val="24"/>
                <w:szCs w:val="24"/>
              </w:rPr>
            </w:pPr>
          </w:p>
          <w:p w14:paraId="0642BB2C" w14:textId="77777777" w:rsidR="00C92771" w:rsidRPr="0058001A" w:rsidRDefault="00C92771" w:rsidP="001361B9">
            <w:pPr>
              <w:spacing w:before="0"/>
              <w:rPr>
                <w:rFonts w:cs="Arial"/>
                <w:b/>
                <w:bCs/>
                <w:i/>
                <w:iCs/>
                <w:sz w:val="24"/>
                <w:szCs w:val="24"/>
              </w:rPr>
            </w:pPr>
          </w:p>
        </w:tc>
      </w:tr>
      <w:tr w:rsidR="00C92771" w:rsidRPr="0058001A" w14:paraId="4EE2D4F9" w14:textId="77777777" w:rsidTr="001361B9">
        <w:trPr>
          <w:trHeight w:val="683"/>
        </w:trPr>
        <w:tc>
          <w:tcPr>
            <w:tcW w:w="4621" w:type="dxa"/>
            <w:tcBorders>
              <w:top w:val="single" w:sz="4" w:space="0" w:color="000000"/>
              <w:left w:val="single" w:sz="4" w:space="0" w:color="000000"/>
              <w:bottom w:val="single" w:sz="4" w:space="0" w:color="000000"/>
            </w:tcBorders>
            <w:shd w:val="clear" w:color="auto" w:fill="auto"/>
          </w:tcPr>
          <w:p w14:paraId="7F552DF4" w14:textId="77777777" w:rsidR="00C92771" w:rsidRPr="0058001A" w:rsidRDefault="00C92771" w:rsidP="001361B9">
            <w:pPr>
              <w:spacing w:before="0"/>
              <w:rPr>
                <w:rFonts w:cs="Arial"/>
                <w:b/>
                <w:bCs/>
                <w:i/>
                <w:iCs/>
                <w:sz w:val="24"/>
                <w:szCs w:val="24"/>
              </w:rPr>
            </w:pPr>
            <w:r w:rsidRPr="0058001A">
              <w:rPr>
                <w:rFonts w:cs="Arial"/>
                <w:i/>
                <w:iCs/>
                <w:sz w:val="24"/>
                <w:szCs w:val="24"/>
              </w:rPr>
              <w:t>Адреса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01D0E0B5" w14:textId="77777777" w:rsidR="00C92771" w:rsidRPr="0058001A" w:rsidRDefault="00C92771" w:rsidP="001361B9">
            <w:pPr>
              <w:snapToGrid w:val="0"/>
              <w:spacing w:before="0"/>
              <w:rPr>
                <w:rFonts w:cs="Arial"/>
                <w:b/>
                <w:bCs/>
                <w:i/>
                <w:iCs/>
                <w:sz w:val="24"/>
                <w:szCs w:val="24"/>
              </w:rPr>
            </w:pPr>
          </w:p>
          <w:p w14:paraId="454924FE" w14:textId="77777777" w:rsidR="00C92771" w:rsidRPr="0058001A" w:rsidRDefault="00C92771" w:rsidP="001361B9">
            <w:pPr>
              <w:spacing w:before="0"/>
              <w:rPr>
                <w:rFonts w:cs="Arial"/>
                <w:b/>
                <w:bCs/>
                <w:i/>
                <w:iCs/>
                <w:sz w:val="24"/>
                <w:szCs w:val="24"/>
              </w:rPr>
            </w:pPr>
          </w:p>
          <w:p w14:paraId="221D08AF" w14:textId="77777777" w:rsidR="00C92771" w:rsidRPr="0058001A" w:rsidRDefault="00C92771" w:rsidP="001361B9">
            <w:pPr>
              <w:spacing w:before="0"/>
              <w:rPr>
                <w:rFonts w:cs="Arial"/>
                <w:b/>
                <w:bCs/>
                <w:i/>
                <w:iCs/>
                <w:sz w:val="24"/>
                <w:szCs w:val="24"/>
              </w:rPr>
            </w:pPr>
          </w:p>
        </w:tc>
      </w:tr>
      <w:tr w:rsidR="00C92771" w:rsidRPr="0058001A" w14:paraId="49783CA7" w14:textId="77777777" w:rsidTr="001361B9">
        <w:trPr>
          <w:trHeight w:val="440"/>
        </w:trPr>
        <w:tc>
          <w:tcPr>
            <w:tcW w:w="4621" w:type="dxa"/>
            <w:tcBorders>
              <w:top w:val="single" w:sz="4" w:space="0" w:color="000000"/>
              <w:left w:val="single" w:sz="4" w:space="0" w:color="000000"/>
              <w:bottom w:val="single" w:sz="4" w:space="0" w:color="000000"/>
            </w:tcBorders>
            <w:shd w:val="clear" w:color="auto" w:fill="auto"/>
          </w:tcPr>
          <w:p w14:paraId="6F114585" w14:textId="77777777" w:rsidR="00C92771" w:rsidRPr="0058001A" w:rsidRDefault="00C92771" w:rsidP="001361B9">
            <w:pPr>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8C4EAA">
              <w:rPr>
                <w:rFonts w:cs="Arial"/>
                <w:i/>
                <w:iCs/>
              </w:rPr>
              <w:t>(микро, мало, средње, велико, физичко лице)</w:t>
            </w:r>
            <w:r w:rsidRPr="008C4EAA">
              <w:rPr>
                <w:rFonts w:cs="Arial"/>
                <w:i/>
                <w:iCs/>
                <w:sz w:val="24"/>
                <w:szCs w:val="24"/>
              </w:rPr>
              <w:t>:</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04A50332" w14:textId="77777777" w:rsidR="00C92771" w:rsidRPr="0058001A" w:rsidRDefault="00C92771" w:rsidP="001361B9">
            <w:pPr>
              <w:snapToGrid w:val="0"/>
              <w:spacing w:before="0"/>
              <w:rPr>
                <w:rFonts w:cs="Arial"/>
                <w:b/>
                <w:bCs/>
                <w:i/>
                <w:iCs/>
                <w:sz w:val="24"/>
                <w:szCs w:val="24"/>
              </w:rPr>
            </w:pPr>
          </w:p>
        </w:tc>
      </w:tr>
      <w:tr w:rsidR="00C92771" w:rsidRPr="0058001A" w14:paraId="7A9DD3CD" w14:textId="77777777" w:rsidTr="001361B9">
        <w:trPr>
          <w:trHeight w:val="647"/>
        </w:trPr>
        <w:tc>
          <w:tcPr>
            <w:tcW w:w="4621" w:type="dxa"/>
            <w:tcBorders>
              <w:top w:val="single" w:sz="4" w:space="0" w:color="000000"/>
              <w:left w:val="single" w:sz="4" w:space="0" w:color="000000"/>
              <w:bottom w:val="single" w:sz="4" w:space="0" w:color="000000"/>
            </w:tcBorders>
            <w:shd w:val="clear" w:color="auto" w:fill="auto"/>
          </w:tcPr>
          <w:p w14:paraId="24BBA1F2" w14:textId="77777777" w:rsidR="00C92771" w:rsidRPr="0058001A" w:rsidRDefault="00C92771" w:rsidP="001361B9">
            <w:pPr>
              <w:spacing w:before="0"/>
              <w:rPr>
                <w:rFonts w:cs="Arial"/>
                <w:b/>
                <w:bCs/>
                <w:i/>
                <w:iCs/>
                <w:sz w:val="24"/>
                <w:szCs w:val="24"/>
              </w:rPr>
            </w:pPr>
            <w:r w:rsidRPr="0058001A">
              <w:rPr>
                <w:rFonts w:cs="Arial"/>
                <w:i/>
                <w:iCs/>
                <w:sz w:val="24"/>
                <w:szCs w:val="24"/>
              </w:rPr>
              <w:t>Матични број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D407B22" w14:textId="77777777" w:rsidR="00C92771" w:rsidRPr="0058001A" w:rsidRDefault="00C92771" w:rsidP="001361B9">
            <w:pPr>
              <w:snapToGrid w:val="0"/>
              <w:spacing w:before="0"/>
              <w:rPr>
                <w:rFonts w:cs="Arial"/>
                <w:b/>
                <w:bCs/>
                <w:i/>
                <w:iCs/>
                <w:sz w:val="24"/>
                <w:szCs w:val="24"/>
              </w:rPr>
            </w:pPr>
          </w:p>
          <w:p w14:paraId="3DC0A65C" w14:textId="77777777" w:rsidR="00C92771" w:rsidRPr="0058001A" w:rsidRDefault="00C92771" w:rsidP="001361B9">
            <w:pPr>
              <w:spacing w:before="0"/>
              <w:rPr>
                <w:rFonts w:cs="Arial"/>
                <w:b/>
                <w:bCs/>
                <w:i/>
                <w:iCs/>
                <w:sz w:val="24"/>
                <w:szCs w:val="24"/>
              </w:rPr>
            </w:pPr>
          </w:p>
          <w:p w14:paraId="22BAFD8D" w14:textId="77777777" w:rsidR="00C92771" w:rsidRPr="0058001A" w:rsidRDefault="00C92771" w:rsidP="001361B9">
            <w:pPr>
              <w:spacing w:before="0"/>
              <w:rPr>
                <w:rFonts w:cs="Arial"/>
                <w:b/>
                <w:bCs/>
                <w:i/>
                <w:iCs/>
                <w:sz w:val="24"/>
                <w:szCs w:val="24"/>
              </w:rPr>
            </w:pPr>
          </w:p>
        </w:tc>
      </w:tr>
      <w:tr w:rsidR="00C92771" w:rsidRPr="0058001A" w14:paraId="02F213C9" w14:textId="77777777" w:rsidTr="001361B9">
        <w:tc>
          <w:tcPr>
            <w:tcW w:w="4621" w:type="dxa"/>
            <w:tcBorders>
              <w:top w:val="single" w:sz="4" w:space="0" w:color="000000"/>
              <w:left w:val="single" w:sz="4" w:space="0" w:color="000000"/>
              <w:bottom w:val="single" w:sz="4" w:space="0" w:color="000000"/>
            </w:tcBorders>
            <w:shd w:val="clear" w:color="auto" w:fill="auto"/>
          </w:tcPr>
          <w:p w14:paraId="13D3478D" w14:textId="77777777" w:rsidR="00C92771" w:rsidRPr="0058001A" w:rsidRDefault="00C92771" w:rsidP="001361B9">
            <w:pPr>
              <w:spacing w:before="0"/>
              <w:rPr>
                <w:rFonts w:cs="Arial"/>
                <w:b/>
                <w:bCs/>
                <w:i/>
                <w:iCs/>
                <w:sz w:val="24"/>
                <w:szCs w:val="24"/>
                <w:lang w:val="ru-RU"/>
              </w:rPr>
            </w:pPr>
            <w:r w:rsidRPr="0058001A">
              <w:rPr>
                <w:rFonts w:cs="Arial"/>
                <w:i/>
                <w:iCs/>
                <w:sz w:val="24"/>
                <w:szCs w:val="24"/>
                <w:lang w:val="ru-RU"/>
              </w:rPr>
              <w:t>Порески идентификациони број понуђача (ПИБ):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2B6CAB3D" w14:textId="77777777" w:rsidR="00C92771" w:rsidRPr="0058001A" w:rsidRDefault="00C92771" w:rsidP="001361B9">
            <w:pPr>
              <w:snapToGrid w:val="0"/>
              <w:spacing w:before="0"/>
              <w:rPr>
                <w:rFonts w:cs="Arial"/>
                <w:b/>
                <w:bCs/>
                <w:i/>
                <w:iCs/>
                <w:sz w:val="24"/>
                <w:szCs w:val="24"/>
                <w:lang w:val="ru-RU"/>
              </w:rPr>
            </w:pPr>
          </w:p>
        </w:tc>
      </w:tr>
      <w:tr w:rsidR="00C92771" w:rsidRPr="0058001A" w14:paraId="0F93B880" w14:textId="77777777" w:rsidTr="001361B9">
        <w:trPr>
          <w:trHeight w:val="512"/>
        </w:trPr>
        <w:tc>
          <w:tcPr>
            <w:tcW w:w="4621" w:type="dxa"/>
            <w:tcBorders>
              <w:top w:val="single" w:sz="4" w:space="0" w:color="000000"/>
              <w:left w:val="single" w:sz="4" w:space="0" w:color="000000"/>
              <w:bottom w:val="single" w:sz="4" w:space="0" w:color="000000"/>
            </w:tcBorders>
            <w:shd w:val="clear" w:color="auto" w:fill="auto"/>
          </w:tcPr>
          <w:p w14:paraId="1BEDCA95" w14:textId="77777777" w:rsidR="00C92771" w:rsidRPr="0058001A" w:rsidRDefault="00C92771" w:rsidP="001361B9">
            <w:pPr>
              <w:spacing w:before="0"/>
              <w:rPr>
                <w:rFonts w:cs="Arial"/>
                <w:i/>
                <w:iCs/>
                <w:sz w:val="24"/>
                <w:szCs w:val="24"/>
              </w:rPr>
            </w:pPr>
          </w:p>
          <w:p w14:paraId="0C817154" w14:textId="77777777" w:rsidR="00C92771" w:rsidRPr="0058001A" w:rsidRDefault="00C92771" w:rsidP="001361B9">
            <w:pPr>
              <w:spacing w:before="0"/>
              <w:rPr>
                <w:rFonts w:cs="Arial"/>
                <w:b/>
                <w:bCs/>
                <w:i/>
                <w:iCs/>
                <w:sz w:val="24"/>
                <w:szCs w:val="24"/>
              </w:rPr>
            </w:pPr>
            <w:r w:rsidRPr="0058001A">
              <w:rPr>
                <w:rFonts w:cs="Arial"/>
                <w:i/>
                <w:iCs/>
                <w:sz w:val="24"/>
                <w:szCs w:val="24"/>
              </w:rPr>
              <w:t>Име особе за контакт:</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CE55AA9" w14:textId="77777777" w:rsidR="00C92771" w:rsidRPr="0058001A" w:rsidRDefault="00C92771" w:rsidP="001361B9">
            <w:pPr>
              <w:snapToGrid w:val="0"/>
              <w:spacing w:before="0"/>
              <w:rPr>
                <w:rFonts w:cs="Arial"/>
                <w:b/>
                <w:bCs/>
                <w:i/>
                <w:iCs/>
                <w:sz w:val="24"/>
                <w:szCs w:val="24"/>
              </w:rPr>
            </w:pPr>
          </w:p>
          <w:p w14:paraId="65D3F99B" w14:textId="77777777" w:rsidR="00C92771" w:rsidRPr="0058001A" w:rsidRDefault="00C92771" w:rsidP="001361B9">
            <w:pPr>
              <w:spacing w:before="0"/>
              <w:rPr>
                <w:rFonts w:cs="Arial"/>
                <w:b/>
                <w:bCs/>
                <w:i/>
                <w:iCs/>
                <w:sz w:val="24"/>
                <w:szCs w:val="24"/>
              </w:rPr>
            </w:pPr>
          </w:p>
          <w:p w14:paraId="101BA4F3" w14:textId="77777777" w:rsidR="00C92771" w:rsidRPr="0058001A" w:rsidRDefault="00C92771" w:rsidP="001361B9">
            <w:pPr>
              <w:spacing w:before="0"/>
              <w:rPr>
                <w:rFonts w:cs="Arial"/>
                <w:b/>
                <w:bCs/>
                <w:i/>
                <w:iCs/>
                <w:sz w:val="24"/>
                <w:szCs w:val="24"/>
              </w:rPr>
            </w:pPr>
          </w:p>
        </w:tc>
      </w:tr>
      <w:tr w:rsidR="00C92771" w:rsidRPr="0058001A" w14:paraId="4998CB79" w14:textId="77777777" w:rsidTr="001361B9">
        <w:tc>
          <w:tcPr>
            <w:tcW w:w="4621" w:type="dxa"/>
            <w:tcBorders>
              <w:top w:val="single" w:sz="4" w:space="0" w:color="000000"/>
              <w:left w:val="single" w:sz="4" w:space="0" w:color="000000"/>
              <w:bottom w:val="single" w:sz="4" w:space="0" w:color="000000"/>
            </w:tcBorders>
            <w:shd w:val="clear" w:color="auto" w:fill="auto"/>
          </w:tcPr>
          <w:p w14:paraId="3119BF26" w14:textId="77777777" w:rsidR="00C92771" w:rsidRPr="0058001A" w:rsidRDefault="00C92771" w:rsidP="001361B9">
            <w:pPr>
              <w:spacing w:before="0"/>
              <w:rPr>
                <w:rFonts w:cs="Arial"/>
                <w:b/>
                <w:bCs/>
                <w:i/>
                <w:iCs/>
                <w:sz w:val="24"/>
                <w:szCs w:val="24"/>
                <w:lang w:val="ru-RU"/>
              </w:rPr>
            </w:pPr>
            <w:r w:rsidRPr="0058001A">
              <w:rPr>
                <w:rFonts w:cs="Arial"/>
                <w:i/>
                <w:iCs/>
                <w:sz w:val="24"/>
                <w:szCs w:val="24"/>
                <w:lang w:val="ru-RU"/>
              </w:rPr>
              <w:t>Електронска адреса понуђача (</w:t>
            </w:r>
            <w:r w:rsidRPr="0058001A">
              <w:rPr>
                <w:rFonts w:cs="Arial"/>
                <w:i/>
                <w:iCs/>
                <w:sz w:val="24"/>
                <w:szCs w:val="24"/>
              </w:rPr>
              <w:t>e</w:t>
            </w:r>
            <w:r w:rsidRPr="0058001A">
              <w:rPr>
                <w:rFonts w:cs="Arial"/>
                <w:i/>
                <w:iCs/>
                <w:sz w:val="24"/>
                <w:szCs w:val="24"/>
                <w:lang w:val="ru-RU"/>
              </w:rPr>
              <w:t>-</w:t>
            </w:r>
            <w:r w:rsidRPr="0058001A">
              <w:rPr>
                <w:rFonts w:cs="Arial"/>
                <w:i/>
                <w:iCs/>
                <w:sz w:val="24"/>
                <w:szCs w:val="24"/>
              </w:rPr>
              <w:t>mail</w:t>
            </w:r>
            <w:r w:rsidRPr="0058001A">
              <w:rPr>
                <w:rFonts w:cs="Arial"/>
                <w:i/>
                <w:iCs/>
                <w:sz w:val="24"/>
                <w:szCs w:val="24"/>
                <w:lang w:val="ru-RU"/>
              </w:rPr>
              <w:t>):</w:t>
            </w:r>
          </w:p>
          <w:p w14:paraId="43C6D492" w14:textId="77777777" w:rsidR="00C92771" w:rsidRPr="0058001A" w:rsidRDefault="00C92771" w:rsidP="001361B9">
            <w:pPr>
              <w:spacing w:before="0"/>
              <w:rPr>
                <w:rFonts w:cs="Arial"/>
                <w:b/>
                <w:bCs/>
                <w:i/>
                <w:iCs/>
                <w:sz w:val="24"/>
                <w:szCs w:val="24"/>
                <w:lang w:val="ru-RU"/>
              </w:rPr>
            </w:pP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DD5AE9E" w14:textId="77777777" w:rsidR="00C92771" w:rsidRPr="0058001A" w:rsidRDefault="00C92771" w:rsidP="001361B9">
            <w:pPr>
              <w:snapToGrid w:val="0"/>
              <w:spacing w:before="0"/>
              <w:rPr>
                <w:rFonts w:cs="Arial"/>
                <w:b/>
                <w:bCs/>
                <w:i/>
                <w:iCs/>
                <w:sz w:val="24"/>
                <w:szCs w:val="24"/>
                <w:lang w:val="ru-RU"/>
              </w:rPr>
            </w:pPr>
          </w:p>
        </w:tc>
      </w:tr>
      <w:tr w:rsidR="00C92771" w:rsidRPr="0058001A" w14:paraId="03179AB4" w14:textId="77777777" w:rsidTr="001361B9">
        <w:trPr>
          <w:trHeight w:val="557"/>
        </w:trPr>
        <w:tc>
          <w:tcPr>
            <w:tcW w:w="4621" w:type="dxa"/>
            <w:tcBorders>
              <w:top w:val="single" w:sz="4" w:space="0" w:color="000000"/>
              <w:left w:val="single" w:sz="4" w:space="0" w:color="000000"/>
              <w:bottom w:val="single" w:sz="4" w:space="0" w:color="000000"/>
            </w:tcBorders>
            <w:shd w:val="clear" w:color="auto" w:fill="auto"/>
          </w:tcPr>
          <w:p w14:paraId="05C2C644" w14:textId="77777777" w:rsidR="00C92771" w:rsidRPr="0058001A" w:rsidRDefault="00C92771" w:rsidP="001361B9">
            <w:pPr>
              <w:spacing w:before="0"/>
              <w:rPr>
                <w:rFonts w:cs="Arial"/>
                <w:b/>
                <w:bCs/>
                <w:i/>
                <w:iCs/>
                <w:sz w:val="24"/>
                <w:szCs w:val="24"/>
              </w:rPr>
            </w:pPr>
            <w:r w:rsidRPr="0058001A">
              <w:rPr>
                <w:rFonts w:cs="Arial"/>
                <w:i/>
                <w:iCs/>
                <w:sz w:val="24"/>
                <w:szCs w:val="24"/>
              </w:rPr>
              <w:t>Телефон:</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1C3CC1FF" w14:textId="77777777" w:rsidR="00C92771" w:rsidRPr="0058001A" w:rsidRDefault="00C92771" w:rsidP="001361B9">
            <w:pPr>
              <w:snapToGrid w:val="0"/>
              <w:spacing w:before="0"/>
              <w:rPr>
                <w:rFonts w:cs="Arial"/>
                <w:b/>
                <w:bCs/>
                <w:i/>
                <w:iCs/>
                <w:sz w:val="24"/>
                <w:szCs w:val="24"/>
              </w:rPr>
            </w:pPr>
          </w:p>
          <w:p w14:paraId="61EB1C51" w14:textId="77777777" w:rsidR="00C92771" w:rsidRPr="0058001A" w:rsidRDefault="00C92771" w:rsidP="001361B9">
            <w:pPr>
              <w:spacing w:before="0"/>
              <w:rPr>
                <w:rFonts w:cs="Arial"/>
                <w:b/>
                <w:bCs/>
                <w:i/>
                <w:iCs/>
                <w:sz w:val="24"/>
                <w:szCs w:val="24"/>
              </w:rPr>
            </w:pPr>
          </w:p>
          <w:p w14:paraId="13AA309C" w14:textId="77777777" w:rsidR="00C92771" w:rsidRPr="0058001A" w:rsidRDefault="00C92771" w:rsidP="001361B9">
            <w:pPr>
              <w:spacing w:before="0"/>
              <w:rPr>
                <w:rFonts w:cs="Arial"/>
                <w:b/>
                <w:bCs/>
                <w:i/>
                <w:iCs/>
                <w:sz w:val="24"/>
                <w:szCs w:val="24"/>
              </w:rPr>
            </w:pPr>
          </w:p>
        </w:tc>
      </w:tr>
      <w:tr w:rsidR="00C92771" w:rsidRPr="0058001A" w14:paraId="55AEDB75" w14:textId="77777777" w:rsidTr="001361B9">
        <w:trPr>
          <w:trHeight w:val="530"/>
        </w:trPr>
        <w:tc>
          <w:tcPr>
            <w:tcW w:w="4621" w:type="dxa"/>
            <w:tcBorders>
              <w:top w:val="single" w:sz="4" w:space="0" w:color="000000"/>
              <w:left w:val="single" w:sz="4" w:space="0" w:color="000000"/>
              <w:bottom w:val="single" w:sz="4" w:space="0" w:color="000000"/>
            </w:tcBorders>
            <w:shd w:val="clear" w:color="auto" w:fill="auto"/>
          </w:tcPr>
          <w:p w14:paraId="3B96B08D" w14:textId="77777777" w:rsidR="00C92771" w:rsidRPr="0058001A" w:rsidRDefault="00C92771" w:rsidP="001361B9">
            <w:pPr>
              <w:spacing w:before="0"/>
              <w:rPr>
                <w:rFonts w:cs="Arial"/>
                <w:b/>
                <w:bCs/>
                <w:i/>
                <w:iCs/>
                <w:sz w:val="24"/>
                <w:szCs w:val="24"/>
              </w:rPr>
            </w:pPr>
            <w:r w:rsidRPr="0058001A">
              <w:rPr>
                <w:rFonts w:cs="Arial"/>
                <w:i/>
                <w:iCs/>
                <w:sz w:val="24"/>
                <w:szCs w:val="24"/>
              </w:rPr>
              <w:t>Телефакс:</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1EFFDDCE" w14:textId="77777777" w:rsidR="00C92771" w:rsidRPr="0058001A" w:rsidRDefault="00C92771" w:rsidP="001361B9">
            <w:pPr>
              <w:snapToGrid w:val="0"/>
              <w:spacing w:before="0"/>
              <w:rPr>
                <w:rFonts w:cs="Arial"/>
                <w:b/>
                <w:bCs/>
                <w:i/>
                <w:iCs/>
                <w:sz w:val="24"/>
                <w:szCs w:val="24"/>
              </w:rPr>
            </w:pPr>
          </w:p>
          <w:p w14:paraId="58ECE460" w14:textId="77777777" w:rsidR="00C92771" w:rsidRPr="0058001A" w:rsidRDefault="00C92771" w:rsidP="001361B9">
            <w:pPr>
              <w:spacing w:before="0"/>
              <w:rPr>
                <w:rFonts w:cs="Arial"/>
                <w:b/>
                <w:bCs/>
                <w:i/>
                <w:iCs/>
                <w:sz w:val="24"/>
                <w:szCs w:val="24"/>
              </w:rPr>
            </w:pPr>
          </w:p>
          <w:p w14:paraId="13022E17" w14:textId="77777777" w:rsidR="00C92771" w:rsidRPr="0058001A" w:rsidRDefault="00C92771" w:rsidP="001361B9">
            <w:pPr>
              <w:spacing w:before="0"/>
              <w:rPr>
                <w:rFonts w:cs="Arial"/>
                <w:b/>
                <w:bCs/>
                <w:i/>
                <w:iCs/>
                <w:sz w:val="24"/>
                <w:szCs w:val="24"/>
              </w:rPr>
            </w:pPr>
          </w:p>
        </w:tc>
      </w:tr>
      <w:tr w:rsidR="00C92771" w:rsidRPr="0058001A" w14:paraId="2F7496AA" w14:textId="77777777" w:rsidTr="001361B9">
        <w:trPr>
          <w:trHeight w:val="593"/>
        </w:trPr>
        <w:tc>
          <w:tcPr>
            <w:tcW w:w="4621" w:type="dxa"/>
            <w:tcBorders>
              <w:top w:val="single" w:sz="4" w:space="0" w:color="000000"/>
              <w:left w:val="single" w:sz="4" w:space="0" w:color="000000"/>
              <w:bottom w:val="single" w:sz="4" w:space="0" w:color="000000"/>
            </w:tcBorders>
            <w:shd w:val="clear" w:color="auto" w:fill="auto"/>
          </w:tcPr>
          <w:p w14:paraId="3025ECB3" w14:textId="77777777" w:rsidR="00C92771" w:rsidRPr="0058001A" w:rsidRDefault="00C92771" w:rsidP="001361B9">
            <w:pPr>
              <w:spacing w:before="0"/>
              <w:rPr>
                <w:rFonts w:cs="Arial"/>
                <w:b/>
                <w:bCs/>
                <w:i/>
                <w:iCs/>
                <w:sz w:val="24"/>
                <w:szCs w:val="24"/>
                <w:lang w:val="ru-RU"/>
              </w:rPr>
            </w:pPr>
            <w:r w:rsidRPr="0058001A">
              <w:rPr>
                <w:rFonts w:cs="Arial"/>
                <w:i/>
                <w:iCs/>
                <w:sz w:val="24"/>
                <w:szCs w:val="24"/>
                <w:lang w:val="ru-RU"/>
              </w:rPr>
              <w:t>Број рачуна понуђача и назив банке:</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9F656A9" w14:textId="77777777" w:rsidR="00C92771" w:rsidRPr="0058001A" w:rsidRDefault="00C92771" w:rsidP="001361B9">
            <w:pPr>
              <w:snapToGrid w:val="0"/>
              <w:spacing w:before="0"/>
              <w:rPr>
                <w:rFonts w:cs="Arial"/>
                <w:b/>
                <w:bCs/>
                <w:i/>
                <w:iCs/>
                <w:sz w:val="24"/>
                <w:szCs w:val="24"/>
                <w:lang w:val="ru-RU"/>
              </w:rPr>
            </w:pPr>
          </w:p>
          <w:p w14:paraId="3A675DBF" w14:textId="77777777" w:rsidR="00C92771" w:rsidRPr="0058001A" w:rsidRDefault="00C92771" w:rsidP="001361B9">
            <w:pPr>
              <w:spacing w:before="0"/>
              <w:rPr>
                <w:rFonts w:cs="Arial"/>
                <w:b/>
                <w:bCs/>
                <w:i/>
                <w:iCs/>
                <w:sz w:val="24"/>
                <w:szCs w:val="24"/>
                <w:lang w:val="ru-RU"/>
              </w:rPr>
            </w:pPr>
          </w:p>
          <w:p w14:paraId="2A8445C0" w14:textId="77777777" w:rsidR="00C92771" w:rsidRPr="0058001A" w:rsidRDefault="00C92771" w:rsidP="001361B9">
            <w:pPr>
              <w:spacing w:before="0"/>
              <w:rPr>
                <w:rFonts w:cs="Arial"/>
                <w:b/>
                <w:bCs/>
                <w:i/>
                <w:iCs/>
                <w:sz w:val="24"/>
                <w:szCs w:val="24"/>
                <w:lang w:val="ru-RU"/>
              </w:rPr>
            </w:pPr>
          </w:p>
        </w:tc>
      </w:tr>
      <w:tr w:rsidR="00C92771" w:rsidRPr="0058001A" w14:paraId="017DE72C" w14:textId="77777777" w:rsidTr="001361B9">
        <w:trPr>
          <w:trHeight w:val="593"/>
        </w:trPr>
        <w:tc>
          <w:tcPr>
            <w:tcW w:w="4621" w:type="dxa"/>
            <w:tcBorders>
              <w:top w:val="single" w:sz="4" w:space="0" w:color="000000"/>
              <w:left w:val="single" w:sz="4" w:space="0" w:color="000000"/>
              <w:bottom w:val="single" w:sz="4" w:space="0" w:color="000000"/>
            </w:tcBorders>
            <w:shd w:val="clear" w:color="auto" w:fill="auto"/>
          </w:tcPr>
          <w:p w14:paraId="26C4CF47" w14:textId="77777777" w:rsidR="00C92771" w:rsidRPr="0058001A" w:rsidRDefault="00C92771" w:rsidP="001361B9">
            <w:pPr>
              <w:spacing w:before="0"/>
              <w:rPr>
                <w:rFonts w:cs="Arial"/>
                <w:b/>
                <w:bCs/>
                <w:i/>
                <w:iCs/>
                <w:sz w:val="24"/>
                <w:szCs w:val="24"/>
                <w:lang w:val="ru-RU"/>
              </w:rPr>
            </w:pPr>
            <w:r w:rsidRPr="0058001A">
              <w:rPr>
                <w:rFonts w:cs="Arial"/>
                <w:i/>
                <w:iCs/>
                <w:sz w:val="24"/>
                <w:szCs w:val="24"/>
                <w:lang w:val="ru-RU"/>
              </w:rPr>
              <w:t>Лице овлашћено за потписивање уговора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67509043" w14:textId="77777777" w:rsidR="00C92771" w:rsidRPr="0058001A" w:rsidRDefault="00C92771" w:rsidP="001361B9">
            <w:pPr>
              <w:snapToGrid w:val="0"/>
              <w:spacing w:before="0"/>
              <w:ind w:firstLine="708"/>
              <w:rPr>
                <w:rFonts w:cs="Arial"/>
                <w:b/>
                <w:bCs/>
                <w:i/>
                <w:iCs/>
                <w:sz w:val="24"/>
                <w:szCs w:val="24"/>
                <w:lang w:val="ru-RU"/>
              </w:rPr>
            </w:pPr>
          </w:p>
          <w:p w14:paraId="18BB4065" w14:textId="77777777" w:rsidR="00C92771" w:rsidRPr="0058001A" w:rsidRDefault="00C92771" w:rsidP="001361B9">
            <w:pPr>
              <w:spacing w:before="0"/>
              <w:ind w:firstLine="708"/>
              <w:rPr>
                <w:rFonts w:cs="Arial"/>
                <w:b/>
                <w:bCs/>
                <w:i/>
                <w:iCs/>
                <w:sz w:val="24"/>
                <w:szCs w:val="24"/>
                <w:lang w:val="ru-RU"/>
              </w:rPr>
            </w:pPr>
          </w:p>
          <w:p w14:paraId="62A2254D" w14:textId="77777777" w:rsidR="00C92771" w:rsidRPr="0058001A" w:rsidRDefault="00C92771" w:rsidP="001361B9">
            <w:pPr>
              <w:spacing w:before="0"/>
              <w:ind w:firstLine="708"/>
              <w:rPr>
                <w:rFonts w:cs="Arial"/>
                <w:b/>
                <w:bCs/>
                <w:i/>
                <w:iCs/>
                <w:sz w:val="24"/>
                <w:szCs w:val="24"/>
                <w:lang w:val="ru-RU"/>
              </w:rPr>
            </w:pPr>
          </w:p>
        </w:tc>
      </w:tr>
    </w:tbl>
    <w:p w14:paraId="561A418C" w14:textId="77777777" w:rsidR="00C92771" w:rsidRPr="0058001A" w:rsidRDefault="00C92771" w:rsidP="00C92771">
      <w:pPr>
        <w:spacing w:before="0"/>
        <w:rPr>
          <w:rFonts w:eastAsia="TimesNewRomanPSMT" w:cs="Arial"/>
          <w:b/>
          <w:bCs/>
          <w:i/>
          <w:iCs/>
          <w:sz w:val="24"/>
          <w:szCs w:val="24"/>
        </w:rPr>
      </w:pPr>
      <w:r w:rsidRPr="0058001A">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915"/>
      </w:tblGrid>
      <w:tr w:rsidR="00C92771" w:rsidRPr="0058001A" w14:paraId="5454A620"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48518B66" w14:textId="77777777" w:rsidR="00C92771" w:rsidRPr="0058001A" w:rsidRDefault="00C92771" w:rsidP="001361B9">
            <w:pPr>
              <w:snapToGrid w:val="0"/>
              <w:spacing w:before="0"/>
              <w:jc w:val="center"/>
              <w:rPr>
                <w:rFonts w:cs="Arial"/>
                <w:sz w:val="24"/>
                <w:szCs w:val="24"/>
              </w:rPr>
            </w:pPr>
          </w:p>
          <w:p w14:paraId="7B5DB0CD" w14:textId="77777777" w:rsidR="00C92771" w:rsidRPr="0058001A" w:rsidRDefault="00C92771" w:rsidP="001361B9">
            <w:pPr>
              <w:spacing w:before="0"/>
              <w:jc w:val="center"/>
              <w:rPr>
                <w:rFonts w:eastAsia="TimesNewRomanPSMT" w:cs="Arial"/>
                <w:b/>
                <w:bCs/>
                <w:sz w:val="24"/>
                <w:szCs w:val="24"/>
              </w:rPr>
            </w:pPr>
            <w:r w:rsidRPr="0058001A">
              <w:rPr>
                <w:rFonts w:eastAsia="TimesNewRomanPSMT" w:cs="Arial"/>
                <w:b/>
                <w:bCs/>
                <w:sz w:val="24"/>
                <w:szCs w:val="24"/>
              </w:rPr>
              <w:t xml:space="preserve">А) САМОСТАЛНО </w:t>
            </w:r>
          </w:p>
        </w:tc>
      </w:tr>
      <w:tr w:rsidR="00C92771" w:rsidRPr="0058001A" w14:paraId="405671FA"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4E760AFE" w14:textId="77777777" w:rsidR="00C92771" w:rsidRPr="0058001A" w:rsidRDefault="00C92771" w:rsidP="001361B9">
            <w:pPr>
              <w:snapToGrid w:val="0"/>
              <w:spacing w:before="0"/>
              <w:jc w:val="center"/>
              <w:rPr>
                <w:rFonts w:eastAsia="TimesNewRomanPSMT" w:cs="Arial"/>
                <w:b/>
                <w:bCs/>
                <w:sz w:val="24"/>
                <w:szCs w:val="24"/>
              </w:rPr>
            </w:pPr>
          </w:p>
          <w:p w14:paraId="2190854C" w14:textId="77777777" w:rsidR="00C92771" w:rsidRPr="0058001A" w:rsidRDefault="00C92771" w:rsidP="001361B9">
            <w:pPr>
              <w:spacing w:before="0"/>
              <w:jc w:val="center"/>
              <w:rPr>
                <w:rFonts w:eastAsia="TimesNewRomanPSMT" w:cs="Arial"/>
                <w:b/>
                <w:bCs/>
                <w:sz w:val="24"/>
                <w:szCs w:val="24"/>
              </w:rPr>
            </w:pPr>
            <w:r w:rsidRPr="0058001A">
              <w:rPr>
                <w:rFonts w:eastAsia="TimesNewRomanPSMT" w:cs="Arial"/>
                <w:b/>
                <w:bCs/>
                <w:sz w:val="24"/>
                <w:szCs w:val="24"/>
              </w:rPr>
              <w:t>Б) СА ПОДИЗВОЂАЧЕМ</w:t>
            </w:r>
          </w:p>
        </w:tc>
      </w:tr>
      <w:tr w:rsidR="00C92771" w:rsidRPr="0058001A" w14:paraId="1EA9CECC"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4F5F5498" w14:textId="77777777" w:rsidR="00C92771" w:rsidRPr="0058001A" w:rsidRDefault="00C92771" w:rsidP="001361B9">
            <w:pPr>
              <w:snapToGrid w:val="0"/>
              <w:spacing w:before="0"/>
              <w:jc w:val="center"/>
              <w:rPr>
                <w:rFonts w:eastAsia="TimesNewRomanPSMT" w:cs="Arial"/>
                <w:b/>
                <w:bCs/>
                <w:sz w:val="24"/>
                <w:szCs w:val="24"/>
              </w:rPr>
            </w:pPr>
          </w:p>
          <w:p w14:paraId="173D1DB8" w14:textId="77777777" w:rsidR="00C92771" w:rsidRPr="0058001A" w:rsidRDefault="00C92771" w:rsidP="001361B9">
            <w:pPr>
              <w:spacing w:before="0"/>
              <w:jc w:val="center"/>
              <w:rPr>
                <w:rFonts w:cs="Arial"/>
                <w:b/>
                <w:i/>
                <w:iCs/>
                <w:sz w:val="24"/>
                <w:szCs w:val="24"/>
                <w:lang w:val="ru-RU"/>
              </w:rPr>
            </w:pPr>
            <w:r w:rsidRPr="0058001A">
              <w:rPr>
                <w:rFonts w:eastAsia="TimesNewRomanPSMT" w:cs="Arial"/>
                <w:b/>
                <w:bCs/>
                <w:sz w:val="24"/>
                <w:szCs w:val="24"/>
              </w:rPr>
              <w:t>В) КАО ЗАЈЕДНИЧКУ ПОНУДУ</w:t>
            </w:r>
          </w:p>
        </w:tc>
      </w:tr>
    </w:tbl>
    <w:p w14:paraId="736F2F5D" w14:textId="77777777" w:rsidR="00C92771" w:rsidRPr="0058001A" w:rsidRDefault="00C92771" w:rsidP="00C92771">
      <w:pPr>
        <w:spacing w:before="0"/>
        <w:rPr>
          <w:rFonts w:cs="Arial"/>
          <w:b/>
          <w:i/>
          <w:iCs/>
          <w:sz w:val="24"/>
          <w:szCs w:val="24"/>
          <w:lang w:val="ru-RU"/>
        </w:rPr>
      </w:pPr>
    </w:p>
    <w:p w14:paraId="0B78F907" w14:textId="77777777" w:rsidR="00C92771" w:rsidRPr="00CA4794" w:rsidRDefault="00C92771" w:rsidP="00C92771">
      <w:pPr>
        <w:spacing w:before="0"/>
        <w:rPr>
          <w:rFonts w:eastAsia="TimesNewRomanPSMT" w:cs="Arial"/>
          <w:bCs/>
          <w:sz w:val="20"/>
          <w:szCs w:val="20"/>
        </w:rPr>
      </w:pPr>
      <w:r w:rsidRPr="0058001A">
        <w:rPr>
          <w:rFonts w:cs="Arial"/>
          <w:b/>
          <w:i/>
          <w:iCs/>
          <w:sz w:val="24"/>
          <w:szCs w:val="24"/>
          <w:lang w:val="ru-RU"/>
        </w:rPr>
        <w:lastRenderedPageBreak/>
        <w:t>Напомена:</w:t>
      </w:r>
      <w:r w:rsidRPr="0058001A">
        <w:rPr>
          <w:rFonts w:cs="Arial"/>
          <w:i/>
          <w:iCs/>
          <w:sz w:val="24"/>
          <w:szCs w:val="24"/>
          <w:lang w:val="ru-RU"/>
        </w:rPr>
        <w:t xml:space="preserve"> </w:t>
      </w:r>
      <w:r w:rsidRPr="00CA4794">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AF626EF" w14:textId="77777777" w:rsidR="00C92771" w:rsidRDefault="00C92771" w:rsidP="00C92771">
      <w:pPr>
        <w:spacing w:before="0"/>
        <w:rPr>
          <w:rFonts w:eastAsia="TimesNewRomanPSMT" w:cs="Arial"/>
          <w:bCs/>
          <w:sz w:val="24"/>
          <w:szCs w:val="24"/>
        </w:rPr>
      </w:pPr>
    </w:p>
    <w:p w14:paraId="10406ACE" w14:textId="77777777" w:rsidR="00C92771" w:rsidRDefault="00C92771" w:rsidP="00C92771">
      <w:pPr>
        <w:spacing w:before="0"/>
        <w:rPr>
          <w:rFonts w:eastAsia="TimesNewRomanPSMT" w:cs="Arial"/>
          <w:bCs/>
          <w:sz w:val="24"/>
          <w:szCs w:val="24"/>
        </w:rPr>
      </w:pPr>
    </w:p>
    <w:p w14:paraId="124E1B5C" w14:textId="77777777" w:rsidR="00C92771" w:rsidRPr="0058001A" w:rsidRDefault="00C92771" w:rsidP="00C92771">
      <w:pPr>
        <w:spacing w:before="0"/>
        <w:rPr>
          <w:rFonts w:eastAsia="TimesNewRomanPSMT" w:cs="Arial"/>
          <w:b/>
          <w:bCs/>
          <w:i/>
          <w:sz w:val="24"/>
          <w:szCs w:val="24"/>
        </w:rPr>
      </w:pPr>
      <w:r w:rsidRPr="0058001A">
        <w:rPr>
          <w:rFonts w:eastAsia="TimesNewRomanPSMT" w:cs="Arial"/>
          <w:b/>
          <w:bCs/>
          <w:i/>
          <w:sz w:val="24"/>
          <w:szCs w:val="24"/>
          <w:lang w:val="sr-Cyrl-CS"/>
        </w:rPr>
        <w:t xml:space="preserve">3) </w:t>
      </w:r>
      <w:r w:rsidRPr="0058001A">
        <w:rPr>
          <w:rFonts w:eastAsia="TimesNewRomanPSMT" w:cs="Arial"/>
          <w:b/>
          <w:bCs/>
          <w:i/>
          <w:sz w:val="24"/>
          <w:szCs w:val="24"/>
        </w:rPr>
        <w:t xml:space="preserve">ПОДАЦИ О ПОДИЗВОЂАЧУ </w:t>
      </w:r>
    </w:p>
    <w:p w14:paraId="597C4694" w14:textId="77777777" w:rsidR="00C92771" w:rsidRPr="0058001A" w:rsidRDefault="00C92771" w:rsidP="00C92771">
      <w:pPr>
        <w:spacing w:before="0"/>
        <w:rPr>
          <w:rFonts w:cs="Arial"/>
          <w:sz w:val="24"/>
          <w:szCs w:val="24"/>
        </w:rPr>
      </w:pPr>
      <w:r w:rsidRPr="0058001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C92771" w:rsidRPr="0058001A" w14:paraId="7A5E06BD" w14:textId="77777777" w:rsidTr="001361B9">
        <w:tc>
          <w:tcPr>
            <w:tcW w:w="465" w:type="dxa"/>
            <w:tcBorders>
              <w:top w:val="single" w:sz="4" w:space="0" w:color="000000"/>
              <w:left w:val="single" w:sz="4" w:space="0" w:color="000000"/>
              <w:bottom w:val="single" w:sz="4" w:space="0" w:color="000000"/>
            </w:tcBorders>
            <w:shd w:val="clear" w:color="auto" w:fill="auto"/>
          </w:tcPr>
          <w:p w14:paraId="0FAC7169" w14:textId="77777777" w:rsidR="00C92771" w:rsidRPr="0058001A" w:rsidRDefault="00C92771" w:rsidP="001361B9">
            <w:pPr>
              <w:snapToGrid w:val="0"/>
              <w:spacing w:before="0"/>
              <w:rPr>
                <w:rFonts w:cs="Arial"/>
                <w:sz w:val="24"/>
                <w:szCs w:val="24"/>
              </w:rPr>
            </w:pPr>
          </w:p>
          <w:p w14:paraId="65879439" w14:textId="77777777" w:rsidR="00C92771" w:rsidRPr="0058001A" w:rsidRDefault="00C92771" w:rsidP="001361B9">
            <w:pPr>
              <w:spacing w:before="0"/>
              <w:rPr>
                <w:rFonts w:eastAsia="TimesNewRomanPSMT" w:cs="Arial"/>
                <w:bCs/>
                <w:i/>
                <w:sz w:val="24"/>
                <w:szCs w:val="24"/>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4E28B3" w14:textId="77777777" w:rsidR="00C92771" w:rsidRPr="0058001A" w:rsidRDefault="00C92771" w:rsidP="001361B9">
            <w:pPr>
              <w:snapToGrid w:val="0"/>
              <w:spacing w:before="0"/>
              <w:rPr>
                <w:rFonts w:eastAsia="TimesNewRomanPSMT" w:cs="Arial"/>
                <w:bCs/>
                <w:i/>
                <w:sz w:val="24"/>
                <w:szCs w:val="24"/>
              </w:rPr>
            </w:pPr>
          </w:p>
          <w:p w14:paraId="5A7C1445"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229293" w14:textId="77777777" w:rsidR="00C92771" w:rsidRPr="0058001A" w:rsidRDefault="00C92771" w:rsidP="001361B9">
            <w:pPr>
              <w:snapToGrid w:val="0"/>
              <w:spacing w:before="0"/>
              <w:rPr>
                <w:rFonts w:eastAsia="TimesNewRomanPSMT" w:cs="Arial"/>
                <w:b/>
                <w:bCs/>
                <w:sz w:val="24"/>
                <w:szCs w:val="24"/>
              </w:rPr>
            </w:pPr>
          </w:p>
        </w:tc>
      </w:tr>
      <w:tr w:rsidR="00C92771" w:rsidRPr="0058001A" w14:paraId="06B7B15C" w14:textId="77777777" w:rsidTr="001361B9">
        <w:tc>
          <w:tcPr>
            <w:tcW w:w="465" w:type="dxa"/>
            <w:tcBorders>
              <w:top w:val="single" w:sz="4" w:space="0" w:color="000000"/>
              <w:left w:val="single" w:sz="4" w:space="0" w:color="000000"/>
              <w:bottom w:val="single" w:sz="4" w:space="0" w:color="000000"/>
            </w:tcBorders>
            <w:shd w:val="clear" w:color="auto" w:fill="auto"/>
          </w:tcPr>
          <w:p w14:paraId="04356BBD" w14:textId="77777777" w:rsidR="00C92771" w:rsidRPr="0058001A" w:rsidRDefault="00C92771" w:rsidP="001361B9">
            <w:pPr>
              <w:snapToGrid w:val="0"/>
              <w:spacing w:before="0"/>
              <w:rPr>
                <w:rFonts w:eastAsia="TimesNewRomanPSMT" w:cs="Arial"/>
                <w:bCs/>
                <w:i/>
                <w:sz w:val="24"/>
                <w:szCs w:val="24"/>
              </w:rPr>
            </w:pPr>
          </w:p>
          <w:p w14:paraId="1072D481"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4F1E19" w14:textId="77777777" w:rsidR="00C92771" w:rsidRPr="0058001A" w:rsidRDefault="00C92771" w:rsidP="001361B9">
            <w:pPr>
              <w:snapToGrid w:val="0"/>
              <w:spacing w:before="0"/>
              <w:rPr>
                <w:rFonts w:eastAsia="TimesNewRomanPSMT" w:cs="Arial"/>
                <w:bCs/>
                <w:i/>
                <w:sz w:val="24"/>
                <w:szCs w:val="24"/>
              </w:rPr>
            </w:pPr>
          </w:p>
          <w:p w14:paraId="164278A1"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A8046" w14:textId="77777777" w:rsidR="00C92771" w:rsidRPr="0058001A" w:rsidRDefault="00C92771" w:rsidP="001361B9">
            <w:pPr>
              <w:snapToGrid w:val="0"/>
              <w:spacing w:before="0"/>
              <w:rPr>
                <w:rFonts w:eastAsia="TimesNewRomanPSMT" w:cs="Arial"/>
                <w:b/>
                <w:bCs/>
                <w:sz w:val="24"/>
                <w:szCs w:val="24"/>
              </w:rPr>
            </w:pPr>
          </w:p>
        </w:tc>
      </w:tr>
      <w:tr w:rsidR="00C92771" w:rsidRPr="0058001A" w14:paraId="536AAD39" w14:textId="77777777" w:rsidTr="001361B9">
        <w:tc>
          <w:tcPr>
            <w:tcW w:w="465" w:type="dxa"/>
            <w:tcBorders>
              <w:top w:val="single" w:sz="4" w:space="0" w:color="000000"/>
              <w:left w:val="single" w:sz="4" w:space="0" w:color="000000"/>
              <w:bottom w:val="single" w:sz="4" w:space="0" w:color="000000"/>
            </w:tcBorders>
            <w:shd w:val="clear" w:color="auto" w:fill="auto"/>
          </w:tcPr>
          <w:p w14:paraId="501BC52D"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683660" w14:textId="77777777" w:rsidR="00C92771" w:rsidRPr="0058001A" w:rsidRDefault="00C92771" w:rsidP="001361B9">
            <w:pPr>
              <w:snapToGrid w:val="0"/>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F85BE8">
              <w:rPr>
                <w:rFonts w:cs="Arial"/>
                <w:i/>
                <w:iCs/>
                <w:sz w:val="24"/>
                <w:szCs w:val="24"/>
              </w:rPr>
              <w:t>(микро, мало, средње, велико, физичко лице)</w:t>
            </w:r>
            <w:r w:rsidRPr="0058001A">
              <w:rPr>
                <w:rFonts w:cs="Arial"/>
                <w:i/>
                <w:iCs/>
                <w:sz w:val="24"/>
                <w:szCs w:val="24"/>
              </w:rPr>
              <w:t>:</w:t>
            </w:r>
          </w:p>
          <w:p w14:paraId="3CFAD159" w14:textId="77777777" w:rsidR="00C92771" w:rsidRPr="0058001A" w:rsidRDefault="00C92771" w:rsidP="001361B9">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E2051" w14:textId="77777777" w:rsidR="00C92771" w:rsidRPr="0058001A" w:rsidRDefault="00C92771" w:rsidP="001361B9">
            <w:pPr>
              <w:snapToGrid w:val="0"/>
              <w:spacing w:before="0"/>
              <w:rPr>
                <w:rFonts w:eastAsia="TimesNewRomanPSMT" w:cs="Arial"/>
                <w:b/>
                <w:bCs/>
                <w:sz w:val="24"/>
                <w:szCs w:val="24"/>
              </w:rPr>
            </w:pPr>
          </w:p>
        </w:tc>
      </w:tr>
      <w:tr w:rsidR="00C92771" w:rsidRPr="0058001A" w14:paraId="2BE1EEAE" w14:textId="77777777" w:rsidTr="001361B9">
        <w:tc>
          <w:tcPr>
            <w:tcW w:w="465" w:type="dxa"/>
            <w:tcBorders>
              <w:top w:val="single" w:sz="4" w:space="0" w:color="000000"/>
              <w:left w:val="single" w:sz="4" w:space="0" w:color="000000"/>
              <w:bottom w:val="single" w:sz="4" w:space="0" w:color="000000"/>
            </w:tcBorders>
            <w:shd w:val="clear" w:color="auto" w:fill="auto"/>
          </w:tcPr>
          <w:p w14:paraId="3E844FD4" w14:textId="77777777" w:rsidR="00C92771" w:rsidRPr="0058001A" w:rsidRDefault="00C92771" w:rsidP="001361B9">
            <w:pPr>
              <w:snapToGrid w:val="0"/>
              <w:spacing w:before="0"/>
              <w:rPr>
                <w:rFonts w:eastAsia="TimesNewRomanPSMT" w:cs="Arial"/>
                <w:bCs/>
                <w:i/>
                <w:sz w:val="24"/>
                <w:szCs w:val="24"/>
              </w:rPr>
            </w:pPr>
          </w:p>
          <w:p w14:paraId="74F755F9"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AA291E" w14:textId="77777777" w:rsidR="00C92771" w:rsidRPr="0058001A" w:rsidRDefault="00C92771" w:rsidP="001361B9">
            <w:pPr>
              <w:snapToGrid w:val="0"/>
              <w:spacing w:before="0"/>
              <w:rPr>
                <w:rFonts w:eastAsia="TimesNewRomanPSMT" w:cs="Arial"/>
                <w:bCs/>
                <w:i/>
                <w:sz w:val="24"/>
                <w:szCs w:val="24"/>
              </w:rPr>
            </w:pPr>
          </w:p>
          <w:p w14:paraId="4DF840E2"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E07E6" w14:textId="77777777" w:rsidR="00C92771" w:rsidRPr="0058001A" w:rsidRDefault="00C92771" w:rsidP="001361B9">
            <w:pPr>
              <w:snapToGrid w:val="0"/>
              <w:spacing w:before="0"/>
              <w:rPr>
                <w:rFonts w:eastAsia="TimesNewRomanPSMT" w:cs="Arial"/>
                <w:b/>
                <w:bCs/>
                <w:sz w:val="24"/>
                <w:szCs w:val="24"/>
              </w:rPr>
            </w:pPr>
          </w:p>
        </w:tc>
      </w:tr>
      <w:tr w:rsidR="00C92771" w:rsidRPr="0058001A" w14:paraId="4433C3CC" w14:textId="77777777" w:rsidTr="001361B9">
        <w:tc>
          <w:tcPr>
            <w:tcW w:w="465" w:type="dxa"/>
            <w:tcBorders>
              <w:top w:val="single" w:sz="4" w:space="0" w:color="000000"/>
              <w:left w:val="single" w:sz="4" w:space="0" w:color="000000"/>
              <w:bottom w:val="single" w:sz="4" w:space="0" w:color="000000"/>
            </w:tcBorders>
            <w:shd w:val="clear" w:color="auto" w:fill="auto"/>
          </w:tcPr>
          <w:p w14:paraId="158E40D0" w14:textId="77777777" w:rsidR="00C92771" w:rsidRPr="0058001A" w:rsidRDefault="00C92771" w:rsidP="001361B9">
            <w:pPr>
              <w:snapToGrid w:val="0"/>
              <w:spacing w:before="0"/>
              <w:rPr>
                <w:rFonts w:eastAsia="TimesNewRomanPSMT" w:cs="Arial"/>
                <w:bCs/>
                <w:i/>
                <w:sz w:val="24"/>
                <w:szCs w:val="24"/>
              </w:rPr>
            </w:pPr>
          </w:p>
          <w:p w14:paraId="0D591680"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C0E30D" w14:textId="77777777" w:rsidR="00C92771" w:rsidRPr="0058001A" w:rsidRDefault="00C92771" w:rsidP="001361B9">
            <w:pPr>
              <w:snapToGrid w:val="0"/>
              <w:spacing w:before="0"/>
              <w:rPr>
                <w:rFonts w:eastAsia="TimesNewRomanPSMT" w:cs="Arial"/>
                <w:bCs/>
                <w:i/>
                <w:sz w:val="24"/>
                <w:szCs w:val="24"/>
              </w:rPr>
            </w:pPr>
          </w:p>
          <w:p w14:paraId="5BD32630"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CEFAE" w14:textId="77777777" w:rsidR="00C92771" w:rsidRPr="0058001A" w:rsidRDefault="00C92771" w:rsidP="001361B9">
            <w:pPr>
              <w:snapToGrid w:val="0"/>
              <w:spacing w:before="0"/>
              <w:rPr>
                <w:rFonts w:eastAsia="TimesNewRomanPSMT" w:cs="Arial"/>
                <w:b/>
                <w:bCs/>
                <w:sz w:val="24"/>
                <w:szCs w:val="24"/>
              </w:rPr>
            </w:pPr>
          </w:p>
        </w:tc>
      </w:tr>
      <w:tr w:rsidR="00C92771" w:rsidRPr="0058001A" w14:paraId="7C1D5E5C" w14:textId="77777777" w:rsidTr="001361B9">
        <w:tc>
          <w:tcPr>
            <w:tcW w:w="465" w:type="dxa"/>
            <w:tcBorders>
              <w:top w:val="single" w:sz="4" w:space="0" w:color="000000"/>
              <w:left w:val="single" w:sz="4" w:space="0" w:color="000000"/>
              <w:bottom w:val="single" w:sz="4" w:space="0" w:color="000000"/>
            </w:tcBorders>
            <w:shd w:val="clear" w:color="auto" w:fill="auto"/>
          </w:tcPr>
          <w:p w14:paraId="10EB3DEE"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B39E9E" w14:textId="77777777" w:rsidR="00C92771" w:rsidRPr="0058001A" w:rsidRDefault="00C92771" w:rsidP="001361B9">
            <w:pPr>
              <w:snapToGrid w:val="0"/>
              <w:spacing w:before="0"/>
              <w:rPr>
                <w:rFonts w:eastAsia="TimesNewRomanPSMT" w:cs="Arial"/>
                <w:bCs/>
                <w:i/>
                <w:sz w:val="24"/>
                <w:szCs w:val="24"/>
              </w:rPr>
            </w:pPr>
          </w:p>
          <w:p w14:paraId="24D8CDFF"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6364C3" w14:textId="77777777" w:rsidR="00C92771" w:rsidRPr="0058001A" w:rsidRDefault="00C92771" w:rsidP="001361B9">
            <w:pPr>
              <w:snapToGrid w:val="0"/>
              <w:spacing w:before="0"/>
              <w:rPr>
                <w:rFonts w:eastAsia="TimesNewRomanPSMT" w:cs="Arial"/>
                <w:b/>
                <w:bCs/>
                <w:sz w:val="24"/>
                <w:szCs w:val="24"/>
              </w:rPr>
            </w:pPr>
          </w:p>
        </w:tc>
      </w:tr>
      <w:tr w:rsidR="00C92771" w:rsidRPr="0058001A" w14:paraId="733519AD" w14:textId="77777777" w:rsidTr="001361B9">
        <w:tc>
          <w:tcPr>
            <w:tcW w:w="465" w:type="dxa"/>
            <w:tcBorders>
              <w:top w:val="single" w:sz="4" w:space="0" w:color="000000"/>
              <w:left w:val="single" w:sz="4" w:space="0" w:color="000000"/>
              <w:bottom w:val="single" w:sz="4" w:space="0" w:color="000000"/>
            </w:tcBorders>
            <w:shd w:val="clear" w:color="auto" w:fill="auto"/>
          </w:tcPr>
          <w:p w14:paraId="0DB9E13E"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02B7B4" w14:textId="77777777" w:rsidR="00C92771" w:rsidRPr="0058001A" w:rsidRDefault="00C92771" w:rsidP="001361B9">
            <w:pPr>
              <w:snapToGrid w:val="0"/>
              <w:spacing w:before="0"/>
              <w:rPr>
                <w:rFonts w:eastAsia="TimesNewRomanPSMT" w:cs="Arial"/>
                <w:bCs/>
                <w:i/>
                <w:sz w:val="24"/>
                <w:szCs w:val="24"/>
                <w:lang w:val="ru-RU"/>
              </w:rPr>
            </w:pPr>
          </w:p>
          <w:p w14:paraId="164E465D"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EE2CAF"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22DF309A" w14:textId="77777777" w:rsidTr="001361B9">
        <w:tc>
          <w:tcPr>
            <w:tcW w:w="465" w:type="dxa"/>
            <w:tcBorders>
              <w:top w:val="single" w:sz="4" w:space="0" w:color="000000"/>
              <w:left w:val="single" w:sz="4" w:space="0" w:color="000000"/>
              <w:bottom w:val="single" w:sz="4" w:space="0" w:color="000000"/>
            </w:tcBorders>
            <w:shd w:val="clear" w:color="auto" w:fill="auto"/>
          </w:tcPr>
          <w:p w14:paraId="5726F576" w14:textId="77777777" w:rsidR="00C92771" w:rsidRPr="0058001A" w:rsidRDefault="00C92771"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A39433" w14:textId="77777777" w:rsidR="00C92771" w:rsidRPr="0058001A" w:rsidRDefault="00C92771" w:rsidP="001361B9">
            <w:pPr>
              <w:snapToGrid w:val="0"/>
              <w:spacing w:before="0"/>
              <w:rPr>
                <w:rFonts w:eastAsia="TimesNewRomanPSMT" w:cs="Arial"/>
                <w:bCs/>
                <w:i/>
                <w:sz w:val="24"/>
                <w:szCs w:val="24"/>
                <w:lang w:val="ru-RU"/>
              </w:rPr>
            </w:pPr>
          </w:p>
          <w:p w14:paraId="7A792451"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7335AF"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0A8B9CC5" w14:textId="77777777" w:rsidTr="001361B9">
        <w:tc>
          <w:tcPr>
            <w:tcW w:w="465" w:type="dxa"/>
            <w:tcBorders>
              <w:top w:val="single" w:sz="4" w:space="0" w:color="000000"/>
              <w:left w:val="single" w:sz="4" w:space="0" w:color="000000"/>
              <w:bottom w:val="single" w:sz="4" w:space="0" w:color="000000"/>
            </w:tcBorders>
            <w:shd w:val="clear" w:color="auto" w:fill="auto"/>
          </w:tcPr>
          <w:p w14:paraId="675835FF" w14:textId="77777777" w:rsidR="00C92771" w:rsidRPr="0058001A" w:rsidRDefault="00C92771" w:rsidP="001361B9">
            <w:pPr>
              <w:snapToGrid w:val="0"/>
              <w:spacing w:before="0"/>
              <w:rPr>
                <w:rFonts w:eastAsia="TimesNewRomanPSMT" w:cs="Arial"/>
                <w:bCs/>
                <w:i/>
                <w:sz w:val="24"/>
                <w:szCs w:val="24"/>
                <w:lang w:val="ru-RU"/>
              </w:rPr>
            </w:pPr>
          </w:p>
          <w:p w14:paraId="3E1C5E5D" w14:textId="77777777" w:rsidR="00C92771" w:rsidRPr="0058001A" w:rsidRDefault="00C92771" w:rsidP="001361B9">
            <w:pPr>
              <w:spacing w:before="0"/>
              <w:rPr>
                <w:rFonts w:eastAsia="TimesNewRomanPSMT" w:cs="Arial"/>
                <w:bCs/>
                <w:i/>
                <w:sz w:val="24"/>
                <w:szCs w:val="24"/>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15CF0BF" w14:textId="77777777" w:rsidR="00C92771" w:rsidRPr="0058001A" w:rsidRDefault="00C92771" w:rsidP="001361B9">
            <w:pPr>
              <w:snapToGrid w:val="0"/>
              <w:spacing w:before="0"/>
              <w:rPr>
                <w:rFonts w:eastAsia="TimesNewRomanPSMT" w:cs="Arial"/>
                <w:bCs/>
                <w:i/>
                <w:sz w:val="24"/>
                <w:szCs w:val="24"/>
              </w:rPr>
            </w:pPr>
          </w:p>
          <w:p w14:paraId="458CBCDB"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3605DC" w14:textId="77777777" w:rsidR="00C92771" w:rsidRPr="0058001A" w:rsidRDefault="00C92771" w:rsidP="001361B9">
            <w:pPr>
              <w:snapToGrid w:val="0"/>
              <w:spacing w:before="0"/>
              <w:rPr>
                <w:rFonts w:eastAsia="TimesNewRomanPSMT" w:cs="Arial"/>
                <w:b/>
                <w:bCs/>
                <w:sz w:val="24"/>
                <w:szCs w:val="24"/>
              </w:rPr>
            </w:pPr>
          </w:p>
        </w:tc>
      </w:tr>
      <w:tr w:rsidR="00C92771" w:rsidRPr="0058001A" w14:paraId="248750EF" w14:textId="77777777" w:rsidTr="001361B9">
        <w:tc>
          <w:tcPr>
            <w:tcW w:w="465" w:type="dxa"/>
            <w:tcBorders>
              <w:top w:val="single" w:sz="4" w:space="0" w:color="000000"/>
              <w:left w:val="single" w:sz="4" w:space="0" w:color="000000"/>
              <w:bottom w:val="single" w:sz="4" w:space="0" w:color="000000"/>
            </w:tcBorders>
            <w:shd w:val="clear" w:color="auto" w:fill="auto"/>
          </w:tcPr>
          <w:p w14:paraId="2909EEDC" w14:textId="77777777" w:rsidR="00C92771" w:rsidRPr="0058001A" w:rsidRDefault="00C92771" w:rsidP="001361B9">
            <w:pPr>
              <w:snapToGrid w:val="0"/>
              <w:spacing w:before="0"/>
              <w:rPr>
                <w:rFonts w:eastAsia="TimesNewRomanPSMT" w:cs="Arial"/>
                <w:bCs/>
                <w:i/>
                <w:sz w:val="24"/>
                <w:szCs w:val="24"/>
              </w:rPr>
            </w:pPr>
          </w:p>
          <w:p w14:paraId="7D1D37B9"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EFB12F" w14:textId="77777777" w:rsidR="00C92771" w:rsidRPr="0058001A" w:rsidRDefault="00C92771" w:rsidP="001361B9">
            <w:pPr>
              <w:snapToGrid w:val="0"/>
              <w:spacing w:before="0"/>
              <w:rPr>
                <w:rFonts w:eastAsia="TimesNewRomanPSMT" w:cs="Arial"/>
                <w:bCs/>
                <w:i/>
                <w:sz w:val="24"/>
                <w:szCs w:val="24"/>
              </w:rPr>
            </w:pPr>
          </w:p>
          <w:p w14:paraId="5A6D5760"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DEF05" w14:textId="77777777" w:rsidR="00C92771" w:rsidRPr="0058001A" w:rsidRDefault="00C92771" w:rsidP="001361B9">
            <w:pPr>
              <w:snapToGrid w:val="0"/>
              <w:spacing w:before="0"/>
              <w:rPr>
                <w:rFonts w:eastAsia="TimesNewRomanPSMT" w:cs="Arial"/>
                <w:b/>
                <w:bCs/>
                <w:sz w:val="24"/>
                <w:szCs w:val="24"/>
              </w:rPr>
            </w:pPr>
          </w:p>
        </w:tc>
      </w:tr>
      <w:tr w:rsidR="00C92771" w:rsidRPr="0058001A" w14:paraId="26322599" w14:textId="77777777" w:rsidTr="001361B9">
        <w:tc>
          <w:tcPr>
            <w:tcW w:w="465" w:type="dxa"/>
            <w:tcBorders>
              <w:top w:val="single" w:sz="4" w:space="0" w:color="000000"/>
              <w:left w:val="single" w:sz="4" w:space="0" w:color="000000"/>
              <w:bottom w:val="single" w:sz="4" w:space="0" w:color="000000"/>
            </w:tcBorders>
            <w:shd w:val="clear" w:color="auto" w:fill="auto"/>
          </w:tcPr>
          <w:p w14:paraId="7638AA8D" w14:textId="77777777" w:rsidR="00C92771" w:rsidRPr="0058001A" w:rsidRDefault="00C92771" w:rsidP="001361B9">
            <w:pPr>
              <w:snapToGrid w:val="0"/>
              <w:spacing w:before="0"/>
              <w:rPr>
                <w:rFonts w:eastAsia="TimesNewRomanPSMT" w:cs="Arial"/>
                <w:bCs/>
                <w:i/>
                <w:sz w:val="24"/>
                <w:szCs w:val="24"/>
              </w:rPr>
            </w:pPr>
          </w:p>
          <w:p w14:paraId="76F3D93B"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E1AFF0" w14:textId="77777777" w:rsidR="00C92771" w:rsidRPr="0058001A" w:rsidRDefault="00C92771" w:rsidP="001361B9">
            <w:pPr>
              <w:snapToGrid w:val="0"/>
              <w:spacing w:before="0"/>
              <w:rPr>
                <w:rFonts w:eastAsia="TimesNewRomanPSMT" w:cs="Arial"/>
                <w:bCs/>
                <w:i/>
                <w:sz w:val="24"/>
                <w:szCs w:val="24"/>
              </w:rPr>
            </w:pPr>
          </w:p>
          <w:p w14:paraId="04273546"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382E9" w14:textId="77777777" w:rsidR="00C92771" w:rsidRPr="0058001A" w:rsidRDefault="00C92771" w:rsidP="001361B9">
            <w:pPr>
              <w:snapToGrid w:val="0"/>
              <w:spacing w:before="0"/>
              <w:rPr>
                <w:rFonts w:eastAsia="TimesNewRomanPSMT" w:cs="Arial"/>
                <w:b/>
                <w:bCs/>
                <w:sz w:val="24"/>
                <w:szCs w:val="24"/>
              </w:rPr>
            </w:pPr>
          </w:p>
        </w:tc>
      </w:tr>
      <w:tr w:rsidR="00C92771" w:rsidRPr="0058001A" w14:paraId="4C9BB5E3" w14:textId="77777777" w:rsidTr="001361B9">
        <w:tc>
          <w:tcPr>
            <w:tcW w:w="465" w:type="dxa"/>
            <w:tcBorders>
              <w:top w:val="single" w:sz="4" w:space="0" w:color="000000"/>
              <w:left w:val="single" w:sz="4" w:space="0" w:color="000000"/>
              <w:bottom w:val="single" w:sz="4" w:space="0" w:color="000000"/>
            </w:tcBorders>
            <w:shd w:val="clear" w:color="auto" w:fill="auto"/>
          </w:tcPr>
          <w:p w14:paraId="6CD92948" w14:textId="77777777" w:rsidR="00C92771" w:rsidRPr="0058001A" w:rsidRDefault="00C92771" w:rsidP="001361B9">
            <w:pPr>
              <w:snapToGrid w:val="0"/>
              <w:spacing w:before="0"/>
              <w:rPr>
                <w:rFonts w:eastAsia="TimesNewRomanPSMT" w:cs="Arial"/>
                <w:bCs/>
                <w:i/>
                <w:sz w:val="24"/>
                <w:szCs w:val="24"/>
              </w:rPr>
            </w:pPr>
          </w:p>
          <w:p w14:paraId="6211B307"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0E07C1" w14:textId="77777777" w:rsidR="00C92771" w:rsidRPr="0058001A" w:rsidRDefault="00C92771" w:rsidP="001361B9">
            <w:pPr>
              <w:snapToGrid w:val="0"/>
              <w:spacing w:before="0"/>
              <w:rPr>
                <w:rFonts w:eastAsia="TimesNewRomanPSMT" w:cs="Arial"/>
                <w:bCs/>
                <w:i/>
                <w:sz w:val="24"/>
                <w:szCs w:val="24"/>
              </w:rPr>
            </w:pPr>
          </w:p>
          <w:p w14:paraId="214C6CC1"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4E256" w14:textId="77777777" w:rsidR="00C92771" w:rsidRPr="0058001A" w:rsidRDefault="00C92771" w:rsidP="001361B9">
            <w:pPr>
              <w:snapToGrid w:val="0"/>
              <w:spacing w:before="0"/>
              <w:rPr>
                <w:rFonts w:eastAsia="TimesNewRomanPSMT" w:cs="Arial"/>
                <w:b/>
                <w:bCs/>
                <w:sz w:val="24"/>
                <w:szCs w:val="24"/>
              </w:rPr>
            </w:pPr>
          </w:p>
        </w:tc>
      </w:tr>
      <w:tr w:rsidR="00C92771" w:rsidRPr="0058001A" w14:paraId="77E5B7E4" w14:textId="77777777" w:rsidTr="001361B9">
        <w:tc>
          <w:tcPr>
            <w:tcW w:w="465" w:type="dxa"/>
            <w:tcBorders>
              <w:top w:val="single" w:sz="4" w:space="0" w:color="000000"/>
              <w:left w:val="single" w:sz="4" w:space="0" w:color="000000"/>
              <w:bottom w:val="single" w:sz="4" w:space="0" w:color="000000"/>
            </w:tcBorders>
            <w:shd w:val="clear" w:color="auto" w:fill="auto"/>
          </w:tcPr>
          <w:p w14:paraId="0C9DAB98"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CCAFCD" w14:textId="77777777" w:rsidR="00C92771" w:rsidRPr="0058001A" w:rsidRDefault="00C92771" w:rsidP="001361B9">
            <w:pPr>
              <w:snapToGrid w:val="0"/>
              <w:spacing w:before="0"/>
              <w:rPr>
                <w:rFonts w:eastAsia="TimesNewRomanPSMT" w:cs="Arial"/>
                <w:bCs/>
                <w:i/>
                <w:sz w:val="24"/>
                <w:szCs w:val="24"/>
              </w:rPr>
            </w:pPr>
          </w:p>
          <w:p w14:paraId="22810D30"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3A960" w14:textId="77777777" w:rsidR="00C92771" w:rsidRPr="0058001A" w:rsidRDefault="00C92771" w:rsidP="001361B9">
            <w:pPr>
              <w:snapToGrid w:val="0"/>
              <w:spacing w:before="0"/>
              <w:rPr>
                <w:rFonts w:eastAsia="TimesNewRomanPSMT" w:cs="Arial"/>
                <w:b/>
                <w:bCs/>
                <w:sz w:val="24"/>
                <w:szCs w:val="24"/>
              </w:rPr>
            </w:pPr>
          </w:p>
        </w:tc>
      </w:tr>
      <w:tr w:rsidR="00C92771" w:rsidRPr="0058001A" w14:paraId="1DED0C23" w14:textId="77777777" w:rsidTr="001361B9">
        <w:tc>
          <w:tcPr>
            <w:tcW w:w="465" w:type="dxa"/>
            <w:tcBorders>
              <w:top w:val="single" w:sz="4" w:space="0" w:color="000000"/>
              <w:left w:val="single" w:sz="4" w:space="0" w:color="000000"/>
              <w:bottom w:val="single" w:sz="4" w:space="0" w:color="000000"/>
            </w:tcBorders>
            <w:shd w:val="clear" w:color="auto" w:fill="auto"/>
          </w:tcPr>
          <w:p w14:paraId="42CC94DF"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81058" w14:textId="77777777" w:rsidR="00C92771" w:rsidRPr="0058001A" w:rsidRDefault="00C92771" w:rsidP="001361B9">
            <w:pPr>
              <w:snapToGrid w:val="0"/>
              <w:spacing w:before="0"/>
              <w:rPr>
                <w:rFonts w:eastAsia="TimesNewRomanPSMT" w:cs="Arial"/>
                <w:bCs/>
                <w:i/>
                <w:sz w:val="24"/>
                <w:szCs w:val="24"/>
                <w:lang w:val="ru-RU"/>
              </w:rPr>
            </w:pPr>
          </w:p>
          <w:p w14:paraId="4217D7EF"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C3CF1B"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5C14094F" w14:textId="77777777" w:rsidTr="001361B9">
        <w:tc>
          <w:tcPr>
            <w:tcW w:w="465" w:type="dxa"/>
            <w:tcBorders>
              <w:top w:val="single" w:sz="4" w:space="0" w:color="000000"/>
              <w:left w:val="single" w:sz="4" w:space="0" w:color="000000"/>
              <w:bottom w:val="single" w:sz="4" w:space="0" w:color="000000"/>
            </w:tcBorders>
            <w:shd w:val="clear" w:color="auto" w:fill="auto"/>
          </w:tcPr>
          <w:p w14:paraId="29F75F93" w14:textId="77777777" w:rsidR="00C92771" w:rsidRPr="0058001A" w:rsidRDefault="00C92771"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21A6179" w14:textId="77777777" w:rsidR="00C92771" w:rsidRPr="0058001A" w:rsidRDefault="00C92771" w:rsidP="001361B9">
            <w:pPr>
              <w:snapToGrid w:val="0"/>
              <w:spacing w:before="0"/>
              <w:rPr>
                <w:rFonts w:eastAsia="TimesNewRomanPSMT" w:cs="Arial"/>
                <w:bCs/>
                <w:i/>
                <w:sz w:val="24"/>
                <w:szCs w:val="24"/>
                <w:lang w:val="ru-RU"/>
              </w:rPr>
            </w:pPr>
          </w:p>
          <w:p w14:paraId="191A14FC"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3B99A" w14:textId="77777777" w:rsidR="00C92771" w:rsidRPr="0058001A" w:rsidRDefault="00C92771" w:rsidP="001361B9">
            <w:pPr>
              <w:snapToGrid w:val="0"/>
              <w:spacing w:before="0"/>
              <w:rPr>
                <w:rFonts w:eastAsia="TimesNewRomanPSMT" w:cs="Arial"/>
                <w:b/>
                <w:bCs/>
                <w:sz w:val="24"/>
                <w:szCs w:val="24"/>
                <w:lang w:val="ru-RU"/>
              </w:rPr>
            </w:pPr>
          </w:p>
        </w:tc>
      </w:tr>
    </w:tbl>
    <w:p w14:paraId="576ACB93" w14:textId="77777777" w:rsidR="00CA4794" w:rsidRDefault="00CA4794" w:rsidP="00C92771">
      <w:pPr>
        <w:spacing w:before="0"/>
        <w:rPr>
          <w:rFonts w:cs="Arial"/>
          <w:b/>
          <w:bCs/>
          <w:i/>
          <w:iCs/>
          <w:sz w:val="24"/>
          <w:szCs w:val="24"/>
          <w:u w:val="single"/>
          <w:lang w:val="ru-RU"/>
        </w:rPr>
      </w:pPr>
    </w:p>
    <w:p w14:paraId="140F6C97" w14:textId="77777777" w:rsidR="00C92771" w:rsidRPr="00CA4794" w:rsidRDefault="00C92771" w:rsidP="00C92771">
      <w:pPr>
        <w:spacing w:before="0"/>
        <w:rPr>
          <w:rFonts w:cs="Arial"/>
          <w:i/>
          <w:iCs/>
          <w:sz w:val="20"/>
          <w:szCs w:val="20"/>
          <w:lang w:val="ru-RU"/>
        </w:rPr>
      </w:pPr>
      <w:r w:rsidRPr="00CA4794">
        <w:rPr>
          <w:rFonts w:cs="Arial"/>
          <w:b/>
          <w:bCs/>
          <w:i/>
          <w:iCs/>
          <w:sz w:val="20"/>
          <w:szCs w:val="20"/>
          <w:u w:val="single"/>
          <w:lang w:val="ru-RU"/>
        </w:rPr>
        <w:t>Напомена:</w:t>
      </w:r>
    </w:p>
    <w:p w14:paraId="2EC58A57" w14:textId="77777777" w:rsidR="00C92771" w:rsidRPr="00CA4794" w:rsidRDefault="00C92771" w:rsidP="00C92771">
      <w:pPr>
        <w:spacing w:before="0"/>
        <w:rPr>
          <w:rFonts w:eastAsia="TimesNewRomanPSMT" w:cs="Arial"/>
          <w:b/>
          <w:bCs/>
          <w:sz w:val="20"/>
          <w:szCs w:val="20"/>
          <w:lang w:val="ru-RU"/>
        </w:rPr>
      </w:pPr>
      <w:r w:rsidRPr="00CA4794">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58E8E5" w14:textId="77777777" w:rsidR="00C92771" w:rsidRPr="0058001A" w:rsidRDefault="00C92771" w:rsidP="00C92771">
      <w:pPr>
        <w:spacing w:before="0"/>
        <w:rPr>
          <w:rFonts w:eastAsia="TimesNewRomanPSMT" w:cs="Arial"/>
          <w:b/>
          <w:bCs/>
          <w:i/>
          <w:sz w:val="24"/>
          <w:szCs w:val="24"/>
          <w:lang w:val="ru-RU"/>
        </w:rPr>
      </w:pPr>
      <w:r w:rsidRPr="0058001A">
        <w:rPr>
          <w:rFonts w:eastAsia="TimesNewRomanPSMT" w:cs="Arial"/>
          <w:b/>
          <w:bCs/>
          <w:i/>
          <w:sz w:val="24"/>
          <w:szCs w:val="24"/>
          <w:lang w:val="sr-Cyrl-CS"/>
        </w:rPr>
        <w:t xml:space="preserve">4) </w:t>
      </w:r>
      <w:r w:rsidRPr="0058001A">
        <w:rPr>
          <w:rFonts w:eastAsia="TimesNewRomanPSMT" w:cs="Arial"/>
          <w:b/>
          <w:bCs/>
          <w:i/>
          <w:sz w:val="24"/>
          <w:szCs w:val="24"/>
          <w:lang w:val="ru-RU"/>
        </w:rPr>
        <w:t>ПОДАЦИ ЧЛАНУ ГРУПЕ ПОНУЂАЧА</w:t>
      </w:r>
    </w:p>
    <w:p w14:paraId="4CEB895C" w14:textId="77777777" w:rsidR="00C92771" w:rsidRPr="0058001A" w:rsidRDefault="00C92771" w:rsidP="00C9277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C92771" w:rsidRPr="0058001A" w14:paraId="6C6EB165" w14:textId="77777777" w:rsidTr="001361B9">
        <w:tc>
          <w:tcPr>
            <w:tcW w:w="465" w:type="dxa"/>
            <w:tcBorders>
              <w:top w:val="single" w:sz="4" w:space="0" w:color="000000"/>
              <w:left w:val="single" w:sz="4" w:space="0" w:color="000000"/>
              <w:bottom w:val="single" w:sz="4" w:space="0" w:color="000000"/>
            </w:tcBorders>
            <w:shd w:val="clear" w:color="auto" w:fill="auto"/>
          </w:tcPr>
          <w:p w14:paraId="0301651E" w14:textId="77777777" w:rsidR="00C92771" w:rsidRPr="0058001A" w:rsidRDefault="00C92771" w:rsidP="001361B9">
            <w:pPr>
              <w:snapToGrid w:val="0"/>
              <w:spacing w:before="0"/>
              <w:rPr>
                <w:rFonts w:cs="Arial"/>
                <w:sz w:val="24"/>
                <w:szCs w:val="24"/>
              </w:rPr>
            </w:pPr>
          </w:p>
          <w:p w14:paraId="6790E971" w14:textId="77777777" w:rsidR="00C92771" w:rsidRPr="0058001A" w:rsidRDefault="00C92771" w:rsidP="001361B9">
            <w:pPr>
              <w:spacing w:before="0"/>
              <w:rPr>
                <w:rFonts w:eastAsia="TimesNewRomanPSMT" w:cs="Arial"/>
                <w:bCs/>
                <w:i/>
                <w:sz w:val="24"/>
                <w:szCs w:val="24"/>
                <w:lang w:val="ru-RU"/>
              </w:rPr>
            </w:pPr>
            <w:r w:rsidRPr="0058001A">
              <w:rPr>
                <w:rFonts w:eastAsia="TimesNewRomanPSMT" w:cs="Arial"/>
                <w:bCs/>
                <w:i/>
                <w:sz w:val="24"/>
                <w:szCs w:val="24"/>
              </w:rPr>
              <w:lastRenderedPageBreak/>
              <w:t>1)</w:t>
            </w:r>
          </w:p>
        </w:tc>
        <w:tc>
          <w:tcPr>
            <w:tcW w:w="4219" w:type="dxa"/>
            <w:tcBorders>
              <w:top w:val="single" w:sz="4" w:space="0" w:color="000000"/>
              <w:left w:val="single" w:sz="4" w:space="0" w:color="000000"/>
              <w:bottom w:val="single" w:sz="4" w:space="0" w:color="000000"/>
            </w:tcBorders>
            <w:shd w:val="clear" w:color="auto" w:fill="auto"/>
          </w:tcPr>
          <w:p w14:paraId="3D588113" w14:textId="77777777" w:rsidR="00C92771" w:rsidRPr="0058001A" w:rsidRDefault="00C92771" w:rsidP="001361B9">
            <w:pPr>
              <w:snapToGrid w:val="0"/>
              <w:spacing w:before="0"/>
              <w:rPr>
                <w:rFonts w:eastAsia="TimesNewRomanPSMT" w:cs="Arial"/>
                <w:bCs/>
                <w:i/>
                <w:sz w:val="24"/>
                <w:szCs w:val="24"/>
                <w:lang w:val="ru-RU"/>
              </w:rPr>
            </w:pPr>
          </w:p>
          <w:p w14:paraId="075C8B66"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C8533"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2F196996" w14:textId="77777777" w:rsidTr="001361B9">
        <w:tc>
          <w:tcPr>
            <w:tcW w:w="465" w:type="dxa"/>
            <w:tcBorders>
              <w:top w:val="single" w:sz="4" w:space="0" w:color="000000"/>
              <w:left w:val="single" w:sz="4" w:space="0" w:color="000000"/>
              <w:bottom w:val="single" w:sz="4" w:space="0" w:color="000000"/>
            </w:tcBorders>
            <w:shd w:val="clear" w:color="auto" w:fill="auto"/>
          </w:tcPr>
          <w:p w14:paraId="6D984E8C" w14:textId="77777777" w:rsidR="00C92771" w:rsidRPr="0058001A" w:rsidRDefault="00C92771" w:rsidP="001361B9">
            <w:pPr>
              <w:snapToGrid w:val="0"/>
              <w:spacing w:before="0"/>
              <w:rPr>
                <w:rFonts w:eastAsia="TimesNewRomanPSMT" w:cs="Arial"/>
                <w:bCs/>
                <w:i/>
                <w:sz w:val="24"/>
                <w:szCs w:val="24"/>
                <w:lang w:val="ru-RU"/>
              </w:rPr>
            </w:pPr>
          </w:p>
          <w:p w14:paraId="070A4F91" w14:textId="77777777" w:rsidR="00C92771" w:rsidRPr="0058001A" w:rsidRDefault="00C92771"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19B2726" w14:textId="77777777" w:rsidR="00C92771" w:rsidRPr="0058001A" w:rsidRDefault="00C92771" w:rsidP="001361B9">
            <w:pPr>
              <w:snapToGrid w:val="0"/>
              <w:spacing w:before="0"/>
              <w:rPr>
                <w:rFonts w:eastAsia="TimesNewRomanPSMT" w:cs="Arial"/>
                <w:bCs/>
                <w:i/>
                <w:sz w:val="24"/>
                <w:szCs w:val="24"/>
                <w:lang w:val="ru-RU"/>
              </w:rPr>
            </w:pPr>
          </w:p>
          <w:p w14:paraId="28399C7F"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3576BF" w14:textId="77777777" w:rsidR="00C92771" w:rsidRPr="0058001A" w:rsidRDefault="00C92771" w:rsidP="001361B9">
            <w:pPr>
              <w:snapToGrid w:val="0"/>
              <w:spacing w:before="0"/>
              <w:rPr>
                <w:rFonts w:eastAsia="TimesNewRomanPSMT" w:cs="Arial"/>
                <w:b/>
                <w:bCs/>
                <w:sz w:val="24"/>
                <w:szCs w:val="24"/>
              </w:rPr>
            </w:pPr>
          </w:p>
        </w:tc>
      </w:tr>
      <w:tr w:rsidR="00C92771" w:rsidRPr="0058001A" w14:paraId="3DB7298F" w14:textId="77777777" w:rsidTr="001361B9">
        <w:tc>
          <w:tcPr>
            <w:tcW w:w="465" w:type="dxa"/>
            <w:tcBorders>
              <w:top w:val="single" w:sz="4" w:space="0" w:color="000000"/>
              <w:left w:val="single" w:sz="4" w:space="0" w:color="000000"/>
              <w:bottom w:val="single" w:sz="4" w:space="0" w:color="000000"/>
            </w:tcBorders>
            <w:shd w:val="clear" w:color="auto" w:fill="auto"/>
          </w:tcPr>
          <w:p w14:paraId="7CF45E0E" w14:textId="77777777" w:rsidR="00C92771" w:rsidRPr="0058001A" w:rsidRDefault="00C92771"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C932A0" w14:textId="77777777" w:rsidR="00C92771" w:rsidRPr="0058001A" w:rsidRDefault="00C92771" w:rsidP="001361B9">
            <w:pPr>
              <w:snapToGrid w:val="0"/>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F85BE8">
              <w:rPr>
                <w:rFonts w:cs="Arial"/>
                <w:i/>
                <w:iCs/>
                <w:sz w:val="24"/>
                <w:szCs w:val="24"/>
              </w:rPr>
              <w:t>(микро, мало, средње, велико, физичко лице)</w:t>
            </w:r>
            <w:r w:rsidRPr="0058001A">
              <w:rPr>
                <w:rFonts w:cs="Arial"/>
                <w:i/>
                <w:iCs/>
                <w:sz w:val="24"/>
                <w:szCs w:val="24"/>
              </w:rPr>
              <w:t>:</w:t>
            </w:r>
          </w:p>
          <w:p w14:paraId="52A8018F" w14:textId="77777777" w:rsidR="00C92771" w:rsidRPr="0058001A" w:rsidRDefault="00C92771" w:rsidP="001361B9">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B833" w14:textId="77777777" w:rsidR="00C92771" w:rsidRPr="0058001A" w:rsidRDefault="00C92771" w:rsidP="001361B9">
            <w:pPr>
              <w:snapToGrid w:val="0"/>
              <w:spacing w:before="0"/>
              <w:rPr>
                <w:rFonts w:eastAsia="TimesNewRomanPSMT" w:cs="Arial"/>
                <w:b/>
                <w:bCs/>
                <w:sz w:val="24"/>
                <w:szCs w:val="24"/>
              </w:rPr>
            </w:pPr>
          </w:p>
        </w:tc>
      </w:tr>
      <w:tr w:rsidR="00C92771" w:rsidRPr="0058001A" w14:paraId="6D43FB0F" w14:textId="77777777" w:rsidTr="001361B9">
        <w:tc>
          <w:tcPr>
            <w:tcW w:w="465" w:type="dxa"/>
            <w:tcBorders>
              <w:top w:val="single" w:sz="4" w:space="0" w:color="000000"/>
              <w:left w:val="single" w:sz="4" w:space="0" w:color="000000"/>
              <w:bottom w:val="single" w:sz="4" w:space="0" w:color="000000"/>
            </w:tcBorders>
            <w:shd w:val="clear" w:color="auto" w:fill="auto"/>
          </w:tcPr>
          <w:p w14:paraId="36C23328" w14:textId="77777777" w:rsidR="00C92771" w:rsidRPr="0058001A" w:rsidRDefault="00C92771" w:rsidP="001361B9">
            <w:pPr>
              <w:snapToGrid w:val="0"/>
              <w:spacing w:before="0"/>
              <w:rPr>
                <w:rFonts w:eastAsia="TimesNewRomanPSMT" w:cs="Arial"/>
                <w:bCs/>
                <w:i/>
                <w:sz w:val="24"/>
                <w:szCs w:val="24"/>
              </w:rPr>
            </w:pPr>
          </w:p>
          <w:p w14:paraId="53316810"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72022F" w14:textId="77777777" w:rsidR="00C92771" w:rsidRPr="0058001A" w:rsidRDefault="00C92771" w:rsidP="001361B9">
            <w:pPr>
              <w:snapToGrid w:val="0"/>
              <w:spacing w:before="0"/>
              <w:rPr>
                <w:rFonts w:eastAsia="TimesNewRomanPSMT" w:cs="Arial"/>
                <w:bCs/>
                <w:i/>
                <w:sz w:val="24"/>
                <w:szCs w:val="24"/>
              </w:rPr>
            </w:pPr>
          </w:p>
          <w:p w14:paraId="15CA8CC9"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87A7FB" w14:textId="77777777" w:rsidR="00C92771" w:rsidRPr="0058001A" w:rsidRDefault="00C92771" w:rsidP="001361B9">
            <w:pPr>
              <w:snapToGrid w:val="0"/>
              <w:spacing w:before="0"/>
              <w:rPr>
                <w:rFonts w:eastAsia="TimesNewRomanPSMT" w:cs="Arial"/>
                <w:b/>
                <w:bCs/>
                <w:sz w:val="24"/>
                <w:szCs w:val="24"/>
              </w:rPr>
            </w:pPr>
          </w:p>
        </w:tc>
      </w:tr>
      <w:tr w:rsidR="00C92771" w:rsidRPr="0058001A" w14:paraId="0FE56D30" w14:textId="77777777" w:rsidTr="001361B9">
        <w:tc>
          <w:tcPr>
            <w:tcW w:w="465" w:type="dxa"/>
            <w:tcBorders>
              <w:top w:val="single" w:sz="4" w:space="0" w:color="000000"/>
              <w:left w:val="single" w:sz="4" w:space="0" w:color="000000"/>
              <w:bottom w:val="single" w:sz="4" w:space="0" w:color="000000"/>
            </w:tcBorders>
            <w:shd w:val="clear" w:color="auto" w:fill="auto"/>
          </w:tcPr>
          <w:p w14:paraId="64035519" w14:textId="77777777" w:rsidR="00C92771" w:rsidRPr="0058001A" w:rsidRDefault="00C92771" w:rsidP="001361B9">
            <w:pPr>
              <w:snapToGrid w:val="0"/>
              <w:spacing w:before="0"/>
              <w:rPr>
                <w:rFonts w:eastAsia="TimesNewRomanPSMT" w:cs="Arial"/>
                <w:bCs/>
                <w:i/>
                <w:sz w:val="24"/>
                <w:szCs w:val="24"/>
              </w:rPr>
            </w:pPr>
          </w:p>
          <w:p w14:paraId="6EE49A96"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0B6C05" w14:textId="77777777" w:rsidR="00C92771" w:rsidRPr="0058001A" w:rsidRDefault="00C92771" w:rsidP="001361B9">
            <w:pPr>
              <w:snapToGrid w:val="0"/>
              <w:spacing w:before="0"/>
              <w:rPr>
                <w:rFonts w:eastAsia="TimesNewRomanPSMT" w:cs="Arial"/>
                <w:bCs/>
                <w:i/>
                <w:sz w:val="24"/>
                <w:szCs w:val="24"/>
              </w:rPr>
            </w:pPr>
          </w:p>
          <w:p w14:paraId="783BDBA6"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6555C" w14:textId="77777777" w:rsidR="00C92771" w:rsidRPr="0058001A" w:rsidRDefault="00C92771" w:rsidP="001361B9">
            <w:pPr>
              <w:snapToGrid w:val="0"/>
              <w:spacing w:before="0"/>
              <w:rPr>
                <w:rFonts w:eastAsia="TimesNewRomanPSMT" w:cs="Arial"/>
                <w:b/>
                <w:bCs/>
                <w:sz w:val="24"/>
                <w:szCs w:val="24"/>
              </w:rPr>
            </w:pPr>
          </w:p>
        </w:tc>
      </w:tr>
      <w:tr w:rsidR="00C92771" w:rsidRPr="0058001A" w14:paraId="5DC085BD" w14:textId="77777777" w:rsidTr="001361B9">
        <w:tc>
          <w:tcPr>
            <w:tcW w:w="465" w:type="dxa"/>
            <w:tcBorders>
              <w:top w:val="single" w:sz="4" w:space="0" w:color="000000"/>
              <w:left w:val="single" w:sz="4" w:space="0" w:color="000000"/>
              <w:bottom w:val="single" w:sz="4" w:space="0" w:color="000000"/>
            </w:tcBorders>
            <w:shd w:val="clear" w:color="auto" w:fill="auto"/>
          </w:tcPr>
          <w:p w14:paraId="6F9A77D7"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F47628" w14:textId="77777777" w:rsidR="00C92771" w:rsidRPr="0058001A" w:rsidRDefault="00C92771" w:rsidP="001361B9">
            <w:pPr>
              <w:snapToGrid w:val="0"/>
              <w:spacing w:before="0"/>
              <w:rPr>
                <w:rFonts w:eastAsia="TimesNewRomanPSMT" w:cs="Arial"/>
                <w:bCs/>
                <w:i/>
                <w:sz w:val="24"/>
                <w:szCs w:val="24"/>
              </w:rPr>
            </w:pPr>
          </w:p>
          <w:p w14:paraId="2465AA89"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C009D" w14:textId="77777777" w:rsidR="00C92771" w:rsidRPr="0058001A" w:rsidRDefault="00C92771" w:rsidP="001361B9">
            <w:pPr>
              <w:snapToGrid w:val="0"/>
              <w:spacing w:before="0"/>
              <w:rPr>
                <w:rFonts w:eastAsia="TimesNewRomanPSMT" w:cs="Arial"/>
                <w:b/>
                <w:bCs/>
                <w:sz w:val="24"/>
                <w:szCs w:val="24"/>
              </w:rPr>
            </w:pPr>
          </w:p>
        </w:tc>
      </w:tr>
      <w:tr w:rsidR="00C92771" w:rsidRPr="0058001A" w14:paraId="4AFA0D05" w14:textId="77777777" w:rsidTr="001361B9">
        <w:tc>
          <w:tcPr>
            <w:tcW w:w="465" w:type="dxa"/>
            <w:tcBorders>
              <w:top w:val="single" w:sz="4" w:space="0" w:color="000000"/>
              <w:left w:val="single" w:sz="4" w:space="0" w:color="000000"/>
              <w:bottom w:val="single" w:sz="4" w:space="0" w:color="000000"/>
            </w:tcBorders>
            <w:shd w:val="clear" w:color="auto" w:fill="auto"/>
          </w:tcPr>
          <w:p w14:paraId="3DD7837E" w14:textId="77777777" w:rsidR="00C92771" w:rsidRPr="0058001A" w:rsidRDefault="00C92771" w:rsidP="001361B9">
            <w:pPr>
              <w:snapToGrid w:val="0"/>
              <w:spacing w:before="0"/>
              <w:rPr>
                <w:rFonts w:eastAsia="TimesNewRomanPSMT" w:cs="Arial"/>
                <w:bCs/>
                <w:i/>
                <w:sz w:val="24"/>
                <w:szCs w:val="24"/>
              </w:rPr>
            </w:pPr>
          </w:p>
          <w:p w14:paraId="0FDC5ED4" w14:textId="77777777" w:rsidR="00C92771" w:rsidRPr="0058001A" w:rsidRDefault="00C92771" w:rsidP="001361B9">
            <w:pPr>
              <w:spacing w:before="0"/>
              <w:rPr>
                <w:rFonts w:eastAsia="TimesNewRomanPSMT" w:cs="Arial"/>
                <w:bCs/>
                <w:i/>
                <w:sz w:val="24"/>
                <w:szCs w:val="24"/>
                <w:lang w:val="ru-RU"/>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2EADA1" w14:textId="77777777" w:rsidR="00C92771" w:rsidRPr="0058001A" w:rsidRDefault="00C92771" w:rsidP="001361B9">
            <w:pPr>
              <w:snapToGrid w:val="0"/>
              <w:spacing w:before="0"/>
              <w:rPr>
                <w:rFonts w:eastAsia="TimesNewRomanPSMT" w:cs="Arial"/>
                <w:bCs/>
                <w:i/>
                <w:sz w:val="24"/>
                <w:szCs w:val="24"/>
                <w:lang w:val="ru-RU"/>
              </w:rPr>
            </w:pPr>
          </w:p>
          <w:p w14:paraId="5DC7BF52"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391B7"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3E55E03C" w14:textId="77777777" w:rsidTr="001361B9">
        <w:tc>
          <w:tcPr>
            <w:tcW w:w="465" w:type="dxa"/>
            <w:tcBorders>
              <w:top w:val="single" w:sz="4" w:space="0" w:color="000000"/>
              <w:left w:val="single" w:sz="4" w:space="0" w:color="000000"/>
              <w:bottom w:val="single" w:sz="4" w:space="0" w:color="000000"/>
            </w:tcBorders>
            <w:shd w:val="clear" w:color="auto" w:fill="auto"/>
          </w:tcPr>
          <w:p w14:paraId="75D25619" w14:textId="77777777" w:rsidR="00C92771" w:rsidRPr="0058001A" w:rsidRDefault="00C92771" w:rsidP="001361B9">
            <w:pPr>
              <w:snapToGrid w:val="0"/>
              <w:spacing w:before="0"/>
              <w:rPr>
                <w:rFonts w:eastAsia="TimesNewRomanPSMT" w:cs="Arial"/>
                <w:bCs/>
                <w:i/>
                <w:sz w:val="24"/>
                <w:szCs w:val="24"/>
                <w:lang w:val="ru-RU"/>
              </w:rPr>
            </w:pPr>
          </w:p>
          <w:p w14:paraId="213E02C2" w14:textId="77777777" w:rsidR="00C92771" w:rsidRPr="0058001A" w:rsidRDefault="00C92771"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FC81C0" w14:textId="77777777" w:rsidR="00C92771" w:rsidRPr="0058001A" w:rsidRDefault="00C92771" w:rsidP="001361B9">
            <w:pPr>
              <w:snapToGrid w:val="0"/>
              <w:spacing w:before="0"/>
              <w:rPr>
                <w:rFonts w:eastAsia="TimesNewRomanPSMT" w:cs="Arial"/>
                <w:bCs/>
                <w:i/>
                <w:sz w:val="24"/>
                <w:szCs w:val="24"/>
                <w:lang w:val="ru-RU"/>
              </w:rPr>
            </w:pPr>
          </w:p>
          <w:p w14:paraId="0C0A8236"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214D5" w14:textId="77777777" w:rsidR="00C92771" w:rsidRPr="0058001A" w:rsidRDefault="00C92771" w:rsidP="001361B9">
            <w:pPr>
              <w:snapToGrid w:val="0"/>
              <w:spacing w:before="0"/>
              <w:rPr>
                <w:rFonts w:eastAsia="TimesNewRomanPSMT" w:cs="Arial"/>
                <w:b/>
                <w:bCs/>
                <w:sz w:val="24"/>
                <w:szCs w:val="24"/>
              </w:rPr>
            </w:pPr>
          </w:p>
        </w:tc>
      </w:tr>
      <w:tr w:rsidR="00C92771" w:rsidRPr="0058001A" w14:paraId="1D173A73" w14:textId="77777777" w:rsidTr="001361B9">
        <w:tc>
          <w:tcPr>
            <w:tcW w:w="465" w:type="dxa"/>
            <w:tcBorders>
              <w:top w:val="single" w:sz="4" w:space="0" w:color="000000"/>
              <w:left w:val="single" w:sz="4" w:space="0" w:color="000000"/>
              <w:bottom w:val="single" w:sz="4" w:space="0" w:color="000000"/>
            </w:tcBorders>
            <w:shd w:val="clear" w:color="auto" w:fill="auto"/>
          </w:tcPr>
          <w:p w14:paraId="7F8821C1" w14:textId="77777777" w:rsidR="00C92771" w:rsidRPr="0058001A" w:rsidRDefault="00C92771" w:rsidP="001361B9">
            <w:pPr>
              <w:snapToGrid w:val="0"/>
              <w:spacing w:before="0"/>
              <w:rPr>
                <w:rFonts w:eastAsia="TimesNewRomanPSMT" w:cs="Arial"/>
                <w:bCs/>
                <w:i/>
                <w:sz w:val="24"/>
                <w:szCs w:val="24"/>
              </w:rPr>
            </w:pPr>
          </w:p>
          <w:p w14:paraId="2483DFA7"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27CAEE" w14:textId="77777777" w:rsidR="00C92771" w:rsidRPr="0058001A" w:rsidRDefault="00C92771" w:rsidP="001361B9">
            <w:pPr>
              <w:snapToGrid w:val="0"/>
              <w:spacing w:before="0"/>
              <w:rPr>
                <w:rFonts w:eastAsia="TimesNewRomanPSMT" w:cs="Arial"/>
                <w:bCs/>
                <w:i/>
                <w:sz w:val="24"/>
                <w:szCs w:val="24"/>
              </w:rPr>
            </w:pPr>
          </w:p>
          <w:p w14:paraId="7BA0EE50"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37BF4" w14:textId="77777777" w:rsidR="00C92771" w:rsidRPr="0058001A" w:rsidRDefault="00C92771" w:rsidP="001361B9">
            <w:pPr>
              <w:snapToGrid w:val="0"/>
              <w:spacing w:before="0"/>
              <w:rPr>
                <w:rFonts w:eastAsia="TimesNewRomanPSMT" w:cs="Arial"/>
                <w:b/>
                <w:bCs/>
                <w:sz w:val="24"/>
                <w:szCs w:val="24"/>
              </w:rPr>
            </w:pPr>
          </w:p>
        </w:tc>
      </w:tr>
      <w:tr w:rsidR="00C92771" w:rsidRPr="0058001A" w14:paraId="1459B939" w14:textId="77777777" w:rsidTr="001361B9">
        <w:tc>
          <w:tcPr>
            <w:tcW w:w="465" w:type="dxa"/>
            <w:tcBorders>
              <w:top w:val="single" w:sz="4" w:space="0" w:color="000000"/>
              <w:left w:val="single" w:sz="4" w:space="0" w:color="000000"/>
              <w:bottom w:val="single" w:sz="4" w:space="0" w:color="000000"/>
            </w:tcBorders>
            <w:shd w:val="clear" w:color="auto" w:fill="auto"/>
          </w:tcPr>
          <w:p w14:paraId="1F2A1C74" w14:textId="77777777" w:rsidR="00C92771" w:rsidRPr="0058001A" w:rsidRDefault="00C92771" w:rsidP="001361B9">
            <w:pPr>
              <w:snapToGrid w:val="0"/>
              <w:spacing w:before="0"/>
              <w:rPr>
                <w:rFonts w:eastAsia="TimesNewRomanPSMT" w:cs="Arial"/>
                <w:bCs/>
                <w:i/>
                <w:sz w:val="24"/>
                <w:szCs w:val="24"/>
              </w:rPr>
            </w:pPr>
          </w:p>
          <w:p w14:paraId="2D925D57"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13AC38" w14:textId="77777777" w:rsidR="00C92771" w:rsidRPr="0058001A" w:rsidRDefault="00C92771" w:rsidP="001361B9">
            <w:pPr>
              <w:snapToGrid w:val="0"/>
              <w:spacing w:before="0"/>
              <w:rPr>
                <w:rFonts w:eastAsia="TimesNewRomanPSMT" w:cs="Arial"/>
                <w:bCs/>
                <w:i/>
                <w:sz w:val="24"/>
                <w:szCs w:val="24"/>
              </w:rPr>
            </w:pPr>
          </w:p>
          <w:p w14:paraId="04C2C37A"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D1DEB6" w14:textId="77777777" w:rsidR="00C92771" w:rsidRPr="0058001A" w:rsidRDefault="00C92771" w:rsidP="001361B9">
            <w:pPr>
              <w:snapToGrid w:val="0"/>
              <w:spacing w:before="0"/>
              <w:rPr>
                <w:rFonts w:eastAsia="TimesNewRomanPSMT" w:cs="Arial"/>
                <w:b/>
                <w:bCs/>
                <w:sz w:val="24"/>
                <w:szCs w:val="24"/>
              </w:rPr>
            </w:pPr>
          </w:p>
        </w:tc>
      </w:tr>
      <w:tr w:rsidR="00C92771" w:rsidRPr="0058001A" w14:paraId="4F75B6BA" w14:textId="77777777" w:rsidTr="001361B9">
        <w:tc>
          <w:tcPr>
            <w:tcW w:w="465" w:type="dxa"/>
            <w:tcBorders>
              <w:top w:val="single" w:sz="4" w:space="0" w:color="000000"/>
              <w:left w:val="single" w:sz="4" w:space="0" w:color="000000"/>
              <w:bottom w:val="single" w:sz="4" w:space="0" w:color="000000"/>
            </w:tcBorders>
            <w:shd w:val="clear" w:color="auto" w:fill="auto"/>
          </w:tcPr>
          <w:p w14:paraId="51236FA9"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7F89D3" w14:textId="77777777" w:rsidR="00C92771" w:rsidRPr="0058001A" w:rsidRDefault="00C92771" w:rsidP="001361B9">
            <w:pPr>
              <w:snapToGrid w:val="0"/>
              <w:spacing w:before="0"/>
              <w:rPr>
                <w:rFonts w:eastAsia="TimesNewRomanPSMT" w:cs="Arial"/>
                <w:bCs/>
                <w:i/>
                <w:sz w:val="24"/>
                <w:szCs w:val="24"/>
              </w:rPr>
            </w:pPr>
          </w:p>
          <w:p w14:paraId="52D73EEA"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9579FD" w14:textId="77777777" w:rsidR="00C92771" w:rsidRPr="0058001A" w:rsidRDefault="00C92771" w:rsidP="001361B9">
            <w:pPr>
              <w:snapToGrid w:val="0"/>
              <w:spacing w:before="0"/>
              <w:rPr>
                <w:rFonts w:eastAsia="TimesNewRomanPSMT" w:cs="Arial"/>
                <w:b/>
                <w:bCs/>
                <w:sz w:val="24"/>
                <w:szCs w:val="24"/>
              </w:rPr>
            </w:pPr>
          </w:p>
        </w:tc>
      </w:tr>
      <w:tr w:rsidR="00C92771" w:rsidRPr="0058001A" w14:paraId="1B966F3C" w14:textId="77777777" w:rsidTr="001361B9">
        <w:tc>
          <w:tcPr>
            <w:tcW w:w="465" w:type="dxa"/>
            <w:tcBorders>
              <w:top w:val="single" w:sz="4" w:space="0" w:color="000000"/>
              <w:left w:val="single" w:sz="4" w:space="0" w:color="000000"/>
              <w:bottom w:val="single" w:sz="4" w:space="0" w:color="000000"/>
            </w:tcBorders>
            <w:shd w:val="clear" w:color="auto" w:fill="auto"/>
          </w:tcPr>
          <w:p w14:paraId="71EFD2E9" w14:textId="77777777" w:rsidR="00C92771" w:rsidRPr="0058001A" w:rsidRDefault="00C92771" w:rsidP="001361B9">
            <w:pPr>
              <w:snapToGrid w:val="0"/>
              <w:spacing w:before="0"/>
              <w:rPr>
                <w:rFonts w:eastAsia="TimesNewRomanPSMT" w:cs="Arial"/>
                <w:bCs/>
                <w:i/>
                <w:sz w:val="24"/>
                <w:szCs w:val="24"/>
              </w:rPr>
            </w:pPr>
          </w:p>
          <w:p w14:paraId="187B3094" w14:textId="77777777" w:rsidR="00C92771" w:rsidRPr="0058001A" w:rsidRDefault="00C92771" w:rsidP="001361B9">
            <w:pPr>
              <w:spacing w:before="0"/>
              <w:rPr>
                <w:rFonts w:eastAsia="TimesNewRomanPSMT" w:cs="Arial"/>
                <w:bCs/>
                <w:i/>
                <w:sz w:val="24"/>
                <w:szCs w:val="24"/>
                <w:lang w:val="ru-RU"/>
              </w:rPr>
            </w:pPr>
            <w:r w:rsidRPr="0058001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036206" w14:textId="77777777" w:rsidR="00C92771" w:rsidRPr="0058001A" w:rsidRDefault="00C92771" w:rsidP="001361B9">
            <w:pPr>
              <w:snapToGrid w:val="0"/>
              <w:spacing w:before="0"/>
              <w:rPr>
                <w:rFonts w:eastAsia="TimesNewRomanPSMT" w:cs="Arial"/>
                <w:bCs/>
                <w:i/>
                <w:sz w:val="24"/>
                <w:szCs w:val="24"/>
                <w:lang w:val="ru-RU"/>
              </w:rPr>
            </w:pPr>
          </w:p>
          <w:p w14:paraId="21D46C3A" w14:textId="77777777" w:rsidR="00C92771" w:rsidRPr="0058001A" w:rsidRDefault="00C92771" w:rsidP="001361B9">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48C40F" w14:textId="77777777" w:rsidR="00C92771" w:rsidRPr="0058001A" w:rsidRDefault="00C92771" w:rsidP="001361B9">
            <w:pPr>
              <w:snapToGrid w:val="0"/>
              <w:spacing w:before="0"/>
              <w:rPr>
                <w:rFonts w:eastAsia="TimesNewRomanPSMT" w:cs="Arial"/>
                <w:b/>
                <w:bCs/>
                <w:sz w:val="24"/>
                <w:szCs w:val="24"/>
                <w:lang w:val="ru-RU"/>
              </w:rPr>
            </w:pPr>
          </w:p>
        </w:tc>
      </w:tr>
      <w:tr w:rsidR="00C92771" w:rsidRPr="0058001A" w14:paraId="6E0F5AD8" w14:textId="77777777" w:rsidTr="001361B9">
        <w:tc>
          <w:tcPr>
            <w:tcW w:w="465" w:type="dxa"/>
            <w:tcBorders>
              <w:top w:val="single" w:sz="4" w:space="0" w:color="000000"/>
              <w:left w:val="single" w:sz="4" w:space="0" w:color="000000"/>
              <w:bottom w:val="single" w:sz="4" w:space="0" w:color="000000"/>
            </w:tcBorders>
            <w:shd w:val="clear" w:color="auto" w:fill="auto"/>
          </w:tcPr>
          <w:p w14:paraId="753606F8" w14:textId="77777777" w:rsidR="00C92771" w:rsidRPr="0058001A" w:rsidRDefault="00C92771" w:rsidP="001361B9">
            <w:pPr>
              <w:snapToGrid w:val="0"/>
              <w:spacing w:before="0"/>
              <w:rPr>
                <w:rFonts w:eastAsia="TimesNewRomanPSMT" w:cs="Arial"/>
                <w:bCs/>
                <w:i/>
                <w:sz w:val="24"/>
                <w:szCs w:val="24"/>
                <w:lang w:val="ru-RU"/>
              </w:rPr>
            </w:pPr>
          </w:p>
          <w:p w14:paraId="34B63E72" w14:textId="77777777" w:rsidR="00C92771" w:rsidRPr="0058001A" w:rsidRDefault="00C92771"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867A0C" w14:textId="77777777" w:rsidR="00C92771" w:rsidRPr="0058001A" w:rsidRDefault="00C92771" w:rsidP="001361B9">
            <w:pPr>
              <w:snapToGrid w:val="0"/>
              <w:spacing w:before="0"/>
              <w:rPr>
                <w:rFonts w:eastAsia="TimesNewRomanPSMT" w:cs="Arial"/>
                <w:bCs/>
                <w:i/>
                <w:sz w:val="24"/>
                <w:szCs w:val="24"/>
                <w:lang w:val="ru-RU"/>
              </w:rPr>
            </w:pPr>
          </w:p>
          <w:p w14:paraId="18050803"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1112EA" w14:textId="77777777" w:rsidR="00C92771" w:rsidRPr="0058001A" w:rsidRDefault="00C92771" w:rsidP="001361B9">
            <w:pPr>
              <w:snapToGrid w:val="0"/>
              <w:spacing w:before="0"/>
              <w:rPr>
                <w:rFonts w:eastAsia="TimesNewRomanPSMT" w:cs="Arial"/>
                <w:b/>
                <w:bCs/>
                <w:sz w:val="24"/>
                <w:szCs w:val="24"/>
              </w:rPr>
            </w:pPr>
          </w:p>
        </w:tc>
      </w:tr>
      <w:tr w:rsidR="00C92771" w:rsidRPr="0058001A" w14:paraId="4C832335" w14:textId="77777777" w:rsidTr="001361B9">
        <w:tc>
          <w:tcPr>
            <w:tcW w:w="465" w:type="dxa"/>
            <w:tcBorders>
              <w:top w:val="single" w:sz="4" w:space="0" w:color="000000"/>
              <w:left w:val="single" w:sz="4" w:space="0" w:color="000000"/>
              <w:bottom w:val="single" w:sz="4" w:space="0" w:color="000000"/>
            </w:tcBorders>
            <w:shd w:val="clear" w:color="auto" w:fill="auto"/>
          </w:tcPr>
          <w:p w14:paraId="5E1D0761" w14:textId="77777777" w:rsidR="00C92771" w:rsidRPr="0058001A" w:rsidRDefault="00C92771" w:rsidP="001361B9">
            <w:pPr>
              <w:snapToGrid w:val="0"/>
              <w:spacing w:before="0"/>
              <w:rPr>
                <w:rFonts w:eastAsia="TimesNewRomanPSMT" w:cs="Arial"/>
                <w:bCs/>
                <w:i/>
                <w:sz w:val="24"/>
                <w:szCs w:val="24"/>
              </w:rPr>
            </w:pPr>
          </w:p>
          <w:p w14:paraId="1AB0F845"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31355A" w14:textId="77777777" w:rsidR="00C92771" w:rsidRPr="0058001A" w:rsidRDefault="00C92771" w:rsidP="001361B9">
            <w:pPr>
              <w:snapToGrid w:val="0"/>
              <w:spacing w:before="0"/>
              <w:rPr>
                <w:rFonts w:eastAsia="TimesNewRomanPSMT" w:cs="Arial"/>
                <w:bCs/>
                <w:i/>
                <w:sz w:val="24"/>
                <w:szCs w:val="24"/>
              </w:rPr>
            </w:pPr>
          </w:p>
          <w:p w14:paraId="04D87FB6"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81D92" w14:textId="77777777" w:rsidR="00C92771" w:rsidRPr="0058001A" w:rsidRDefault="00C92771" w:rsidP="001361B9">
            <w:pPr>
              <w:snapToGrid w:val="0"/>
              <w:spacing w:before="0"/>
              <w:rPr>
                <w:rFonts w:eastAsia="TimesNewRomanPSMT" w:cs="Arial"/>
                <w:b/>
                <w:bCs/>
                <w:sz w:val="24"/>
                <w:szCs w:val="24"/>
              </w:rPr>
            </w:pPr>
          </w:p>
        </w:tc>
      </w:tr>
      <w:tr w:rsidR="00C92771" w:rsidRPr="0058001A" w14:paraId="3279ED55" w14:textId="77777777" w:rsidTr="001361B9">
        <w:tc>
          <w:tcPr>
            <w:tcW w:w="465" w:type="dxa"/>
            <w:tcBorders>
              <w:top w:val="single" w:sz="4" w:space="0" w:color="000000"/>
              <w:left w:val="single" w:sz="4" w:space="0" w:color="000000"/>
              <w:bottom w:val="single" w:sz="4" w:space="0" w:color="000000"/>
            </w:tcBorders>
            <w:shd w:val="clear" w:color="auto" w:fill="auto"/>
          </w:tcPr>
          <w:p w14:paraId="5DEA98CC" w14:textId="77777777" w:rsidR="00C92771" w:rsidRPr="0058001A" w:rsidRDefault="00C92771" w:rsidP="001361B9">
            <w:pPr>
              <w:snapToGrid w:val="0"/>
              <w:spacing w:before="0"/>
              <w:rPr>
                <w:rFonts w:eastAsia="TimesNewRomanPSMT" w:cs="Arial"/>
                <w:bCs/>
                <w:i/>
                <w:sz w:val="24"/>
                <w:szCs w:val="24"/>
              </w:rPr>
            </w:pPr>
          </w:p>
          <w:p w14:paraId="0BF4A8AC" w14:textId="77777777" w:rsidR="00C92771" w:rsidRPr="0058001A" w:rsidRDefault="00C92771"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F78ACD" w14:textId="77777777" w:rsidR="00C92771" w:rsidRPr="0058001A" w:rsidRDefault="00C92771" w:rsidP="001361B9">
            <w:pPr>
              <w:snapToGrid w:val="0"/>
              <w:spacing w:before="0"/>
              <w:rPr>
                <w:rFonts w:eastAsia="TimesNewRomanPSMT" w:cs="Arial"/>
                <w:bCs/>
                <w:i/>
                <w:sz w:val="24"/>
                <w:szCs w:val="24"/>
              </w:rPr>
            </w:pPr>
          </w:p>
          <w:p w14:paraId="0A94BCC8"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B0420" w14:textId="77777777" w:rsidR="00C92771" w:rsidRPr="0058001A" w:rsidRDefault="00C92771" w:rsidP="001361B9">
            <w:pPr>
              <w:snapToGrid w:val="0"/>
              <w:spacing w:before="0"/>
              <w:rPr>
                <w:rFonts w:eastAsia="TimesNewRomanPSMT" w:cs="Arial"/>
                <w:b/>
                <w:bCs/>
                <w:sz w:val="24"/>
                <w:szCs w:val="24"/>
              </w:rPr>
            </w:pPr>
          </w:p>
        </w:tc>
      </w:tr>
      <w:tr w:rsidR="00C92771" w:rsidRPr="0058001A" w14:paraId="35B2FC48" w14:textId="77777777" w:rsidTr="001361B9">
        <w:tc>
          <w:tcPr>
            <w:tcW w:w="465" w:type="dxa"/>
            <w:tcBorders>
              <w:top w:val="single" w:sz="4" w:space="0" w:color="000000"/>
              <w:left w:val="single" w:sz="4" w:space="0" w:color="000000"/>
              <w:bottom w:val="single" w:sz="4" w:space="0" w:color="000000"/>
            </w:tcBorders>
            <w:shd w:val="clear" w:color="auto" w:fill="auto"/>
          </w:tcPr>
          <w:p w14:paraId="0A92A814" w14:textId="77777777" w:rsidR="00C92771" w:rsidRPr="0058001A" w:rsidRDefault="00C92771"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46C4B5" w14:textId="77777777" w:rsidR="00C92771" w:rsidRPr="0058001A" w:rsidRDefault="00C92771" w:rsidP="001361B9">
            <w:pPr>
              <w:snapToGrid w:val="0"/>
              <w:spacing w:before="0"/>
              <w:rPr>
                <w:rFonts w:eastAsia="TimesNewRomanPSMT" w:cs="Arial"/>
                <w:bCs/>
                <w:i/>
                <w:sz w:val="24"/>
                <w:szCs w:val="24"/>
              </w:rPr>
            </w:pPr>
          </w:p>
          <w:p w14:paraId="30F52B7F" w14:textId="77777777" w:rsidR="00C92771" w:rsidRPr="0058001A" w:rsidRDefault="00C92771"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927583" w14:textId="77777777" w:rsidR="00C92771" w:rsidRPr="0058001A" w:rsidRDefault="00C92771" w:rsidP="001361B9">
            <w:pPr>
              <w:snapToGrid w:val="0"/>
              <w:spacing w:before="0"/>
              <w:rPr>
                <w:rFonts w:eastAsia="TimesNewRomanPSMT" w:cs="Arial"/>
                <w:b/>
                <w:bCs/>
                <w:sz w:val="24"/>
                <w:szCs w:val="24"/>
              </w:rPr>
            </w:pPr>
          </w:p>
        </w:tc>
      </w:tr>
    </w:tbl>
    <w:p w14:paraId="2E8519E5" w14:textId="77777777" w:rsidR="00C92771" w:rsidRPr="0058001A" w:rsidRDefault="00C92771" w:rsidP="00C92771">
      <w:pPr>
        <w:spacing w:before="0"/>
        <w:rPr>
          <w:rFonts w:cs="Arial"/>
          <w:b/>
          <w:bCs/>
          <w:i/>
          <w:iCs/>
          <w:sz w:val="24"/>
          <w:szCs w:val="24"/>
          <w:u w:val="single"/>
        </w:rPr>
      </w:pPr>
    </w:p>
    <w:p w14:paraId="433F2176" w14:textId="77777777" w:rsidR="00C92771" w:rsidRPr="0058001A" w:rsidRDefault="00C92771" w:rsidP="00C92771">
      <w:pPr>
        <w:spacing w:before="0"/>
        <w:rPr>
          <w:rFonts w:cs="Arial"/>
          <w:i/>
          <w:iCs/>
          <w:sz w:val="24"/>
          <w:szCs w:val="24"/>
          <w:lang w:val="ru-RU"/>
        </w:rPr>
      </w:pPr>
      <w:r w:rsidRPr="0058001A">
        <w:rPr>
          <w:rFonts w:cs="Arial"/>
          <w:b/>
          <w:bCs/>
          <w:i/>
          <w:iCs/>
          <w:sz w:val="24"/>
          <w:szCs w:val="24"/>
          <w:u w:val="single"/>
        </w:rPr>
        <w:t>Напомена:</w:t>
      </w:r>
    </w:p>
    <w:p w14:paraId="67F37957" w14:textId="77777777" w:rsidR="00C92771" w:rsidRDefault="00C92771" w:rsidP="00C92771">
      <w:pPr>
        <w:spacing w:before="0"/>
        <w:rPr>
          <w:rFonts w:cs="Arial"/>
          <w:i/>
          <w:iCs/>
          <w:sz w:val="24"/>
          <w:szCs w:val="24"/>
          <w:lang w:val="ru-RU"/>
        </w:rPr>
      </w:pPr>
      <w:r w:rsidRPr="0058001A">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567E906" w14:textId="4FD142C8" w:rsidR="00C92771" w:rsidRPr="00F918AD" w:rsidRDefault="00C92771" w:rsidP="00F918AD">
      <w:pPr>
        <w:spacing w:before="0"/>
        <w:rPr>
          <w:rFonts w:cs="Arial"/>
          <w:i/>
          <w:iCs/>
          <w:sz w:val="24"/>
          <w:szCs w:val="24"/>
          <w:lang w:val="ru-RU"/>
        </w:rPr>
      </w:pPr>
      <w:r w:rsidRPr="0058001A">
        <w:rPr>
          <w:rFonts w:eastAsia="TimesNewRomanPSMT" w:cs="Arial"/>
          <w:b/>
          <w:bCs/>
          <w:i/>
          <w:sz w:val="24"/>
          <w:szCs w:val="24"/>
          <w:lang w:val="sr-Cyrl-CS"/>
        </w:rPr>
        <w:t>5) ЦЕНА И КОМЕРЦИЈАЛНИ УСЛОВИ ПОНУДЕ</w:t>
      </w:r>
    </w:p>
    <w:p w14:paraId="2E638EAF" w14:textId="77777777" w:rsidR="00C92771" w:rsidRPr="0058001A" w:rsidRDefault="00C92771" w:rsidP="00C92771">
      <w:pPr>
        <w:spacing w:before="0"/>
        <w:jc w:val="center"/>
        <w:rPr>
          <w:rFonts w:cs="Arial"/>
          <w:b/>
          <w:bCs/>
          <w:i/>
          <w:iCs/>
          <w:sz w:val="24"/>
          <w:szCs w:val="24"/>
          <w:u w:val="single"/>
          <w:lang w:val="sr-Cyrl-CS"/>
        </w:rPr>
      </w:pPr>
      <w:r w:rsidRPr="0058001A">
        <w:rPr>
          <w:rFonts w:cs="Arial"/>
          <w:b/>
          <w:bCs/>
          <w:i/>
          <w:iCs/>
          <w:sz w:val="24"/>
          <w:szCs w:val="24"/>
          <w:u w:val="single"/>
          <w:lang w:val="sr-Cyrl-CS"/>
        </w:rPr>
        <w:t>ЦЕНА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70"/>
      </w:tblGrid>
      <w:tr w:rsidR="00C92771" w:rsidRPr="0058001A" w14:paraId="4C5849DE" w14:textId="77777777" w:rsidTr="001361B9">
        <w:trPr>
          <w:trHeight w:val="485"/>
        </w:trPr>
        <w:tc>
          <w:tcPr>
            <w:tcW w:w="5215" w:type="dxa"/>
            <w:shd w:val="clear" w:color="auto" w:fill="C6D9F1" w:themeFill="text2" w:themeFillTint="33"/>
            <w:vAlign w:val="center"/>
          </w:tcPr>
          <w:p w14:paraId="3C659196" w14:textId="77777777" w:rsidR="00C92771" w:rsidRPr="0058001A" w:rsidRDefault="00C92771" w:rsidP="001361B9">
            <w:pPr>
              <w:spacing w:before="0"/>
              <w:jc w:val="center"/>
              <w:rPr>
                <w:rFonts w:cs="Arial"/>
                <w:b/>
                <w:bCs/>
                <w:i/>
                <w:iCs/>
                <w:sz w:val="24"/>
                <w:szCs w:val="24"/>
                <w:lang w:val="sr-Cyrl-CS"/>
              </w:rPr>
            </w:pPr>
            <w:r w:rsidRPr="0058001A">
              <w:rPr>
                <w:rFonts w:eastAsia="TimesNewRomanPSMT" w:cs="Arial"/>
                <w:b/>
                <w:bCs/>
                <w:sz w:val="24"/>
                <w:szCs w:val="24"/>
              </w:rPr>
              <w:t xml:space="preserve">ПРЕДМЕТ </w:t>
            </w:r>
            <w:r w:rsidRPr="0058001A">
              <w:rPr>
                <w:rFonts w:eastAsia="TimesNewRomanPSMT" w:cs="Arial"/>
                <w:b/>
                <w:bCs/>
                <w:sz w:val="24"/>
                <w:szCs w:val="24"/>
                <w:lang w:val="sr-Cyrl-CS"/>
              </w:rPr>
              <w:t xml:space="preserve">И БРОЈ </w:t>
            </w:r>
            <w:r w:rsidRPr="0058001A">
              <w:rPr>
                <w:rFonts w:eastAsia="TimesNewRomanPSMT" w:cs="Arial"/>
                <w:b/>
                <w:bCs/>
                <w:sz w:val="24"/>
                <w:szCs w:val="24"/>
              </w:rPr>
              <w:t>НАБАВКЕ</w:t>
            </w:r>
          </w:p>
        </w:tc>
        <w:tc>
          <w:tcPr>
            <w:tcW w:w="5270" w:type="dxa"/>
            <w:shd w:val="clear" w:color="auto" w:fill="C6D9F1" w:themeFill="text2" w:themeFillTint="33"/>
            <w:vAlign w:val="center"/>
          </w:tcPr>
          <w:p w14:paraId="1F8F024F" w14:textId="77777777" w:rsidR="00C92771" w:rsidRPr="0058001A" w:rsidRDefault="00C92771" w:rsidP="001361B9">
            <w:pPr>
              <w:spacing w:before="0"/>
              <w:jc w:val="center"/>
              <w:rPr>
                <w:rFonts w:cs="Arial"/>
                <w:b/>
                <w:bCs/>
                <w:i/>
                <w:iCs/>
                <w:sz w:val="24"/>
                <w:szCs w:val="24"/>
                <w:lang w:val="sr-Cyrl-CS"/>
              </w:rPr>
            </w:pPr>
            <w:r w:rsidRPr="0058001A">
              <w:rPr>
                <w:rFonts w:cs="Arial"/>
                <w:b/>
                <w:bCs/>
                <w:i/>
                <w:iCs/>
                <w:sz w:val="24"/>
                <w:szCs w:val="24"/>
                <w:lang w:val="sr-Cyrl-CS"/>
              </w:rPr>
              <w:t xml:space="preserve">УКУПНА ЦЕНА </w:t>
            </w:r>
            <w:r>
              <w:rPr>
                <w:rFonts w:eastAsia="Arial Unicode MS" w:cs="Arial"/>
                <w:b/>
                <w:bCs/>
                <w:i/>
                <w:iCs/>
                <w:kern w:val="1"/>
                <w:sz w:val="24"/>
                <w:szCs w:val="24"/>
                <w:lang w:val="sr-Cyrl-CS" w:eastAsia="ar-SA"/>
              </w:rPr>
              <w:t>дин/ЕУР</w:t>
            </w:r>
            <w:r w:rsidRPr="0058001A">
              <w:rPr>
                <w:rFonts w:cs="Arial"/>
                <w:b/>
                <w:bCs/>
                <w:i/>
                <w:iCs/>
                <w:color w:val="00B0F0"/>
                <w:sz w:val="24"/>
                <w:szCs w:val="24"/>
                <w:lang w:val="sr-Cyrl-CS"/>
              </w:rPr>
              <w:t xml:space="preserve"> </w:t>
            </w:r>
            <w:r>
              <w:rPr>
                <w:rFonts w:cs="Arial"/>
                <w:b/>
                <w:bCs/>
                <w:i/>
                <w:iCs/>
                <w:sz w:val="24"/>
                <w:szCs w:val="24"/>
                <w:lang w:val="sr-Cyrl-CS"/>
              </w:rPr>
              <w:t>без ПДВ</w:t>
            </w:r>
          </w:p>
        </w:tc>
      </w:tr>
      <w:tr w:rsidR="00C92771" w:rsidRPr="0058001A" w14:paraId="0D5F4552" w14:textId="77777777" w:rsidTr="001361B9">
        <w:trPr>
          <w:trHeight w:val="440"/>
        </w:trPr>
        <w:tc>
          <w:tcPr>
            <w:tcW w:w="5215" w:type="dxa"/>
            <w:vAlign w:val="center"/>
          </w:tcPr>
          <w:p w14:paraId="7216BA30" w14:textId="2F81B5C8" w:rsidR="00C92771" w:rsidRPr="00B976B8" w:rsidRDefault="00C92771" w:rsidP="001361B9">
            <w:pPr>
              <w:spacing w:before="0"/>
              <w:jc w:val="left"/>
              <w:rPr>
                <w:rFonts w:eastAsia="TimesNewRomanPS-BoldMT" w:cs="Arial"/>
                <w:bCs/>
                <w:color w:val="000000"/>
              </w:rPr>
            </w:pPr>
            <w:r w:rsidRPr="00B976B8">
              <w:rPr>
                <w:rFonts w:cs="Arial"/>
                <w:b/>
                <w:lang w:val="sr-Cyrl-RS"/>
              </w:rPr>
              <w:t xml:space="preserve">Набавка машинске опреме и репро материјала за израду и монтажу транспортера ВТ1, ВТ2, Т7 и обртне сипке Г2“, </w:t>
            </w:r>
            <w:r w:rsidRPr="00C92771">
              <w:rPr>
                <w:b/>
              </w:rPr>
              <w:t>ЈН/4000/0841</w:t>
            </w:r>
            <w:r w:rsidR="00C47EE2">
              <w:rPr>
                <w:b/>
                <w:lang w:val="sr-Cyrl-RS"/>
              </w:rPr>
              <w:t>-7</w:t>
            </w:r>
            <w:r w:rsidRPr="00C92771">
              <w:rPr>
                <w:b/>
              </w:rPr>
              <w:t>/2017</w:t>
            </w:r>
            <w:r>
              <w:rPr>
                <w:b/>
                <w:lang w:val="sr-Cyrl-RS"/>
              </w:rPr>
              <w:t xml:space="preserve">, </w:t>
            </w:r>
            <w:r w:rsidRPr="00B976B8">
              <w:rPr>
                <w:rFonts w:cs="Arial"/>
                <w:b/>
                <w:lang w:val="sr-Cyrl-RS"/>
              </w:rPr>
              <w:t xml:space="preserve">Партија бр. </w:t>
            </w:r>
            <w:r>
              <w:rPr>
                <w:rFonts w:cs="Arial"/>
                <w:b/>
                <w:lang w:val="sr-Cyrl-RS"/>
              </w:rPr>
              <w:t>2</w:t>
            </w:r>
            <w:r w:rsidRPr="00B976B8">
              <w:rPr>
                <w:rFonts w:cs="Arial"/>
                <w:b/>
                <w:lang w:val="sr-Cyrl-RS"/>
              </w:rPr>
              <w:t xml:space="preserve"> </w:t>
            </w:r>
            <w:r>
              <w:rPr>
                <w:rFonts w:cs="Arial"/>
                <w:b/>
                <w:lang w:val="sr-Cyrl-RS"/>
              </w:rPr>
              <w:t xml:space="preserve"> - Профили и  шипке</w:t>
            </w:r>
          </w:p>
          <w:p w14:paraId="6CF1BCE5" w14:textId="77777777" w:rsidR="00C92771" w:rsidRPr="0058001A" w:rsidRDefault="00C92771" w:rsidP="001361B9">
            <w:pPr>
              <w:spacing w:before="0"/>
              <w:ind w:left="-23"/>
              <w:jc w:val="left"/>
              <w:rPr>
                <w:rFonts w:cs="Arial"/>
                <w:sz w:val="24"/>
                <w:szCs w:val="24"/>
                <w:lang w:val="sr-Cyrl-CS"/>
              </w:rPr>
            </w:pPr>
          </w:p>
        </w:tc>
        <w:tc>
          <w:tcPr>
            <w:tcW w:w="5270" w:type="dxa"/>
          </w:tcPr>
          <w:p w14:paraId="10E887F8" w14:textId="77777777" w:rsidR="00C92771" w:rsidRPr="0058001A" w:rsidRDefault="00C92771" w:rsidP="001361B9">
            <w:pPr>
              <w:spacing w:before="0"/>
              <w:jc w:val="center"/>
              <w:rPr>
                <w:rFonts w:cs="Arial"/>
                <w:b/>
                <w:bCs/>
                <w:i/>
                <w:iCs/>
                <w:sz w:val="24"/>
                <w:szCs w:val="24"/>
                <w:lang w:val="sr-Cyrl-CS"/>
              </w:rPr>
            </w:pPr>
          </w:p>
          <w:p w14:paraId="43B4E26D" w14:textId="77777777" w:rsidR="00C92771" w:rsidRPr="0058001A" w:rsidRDefault="00C92771" w:rsidP="001361B9">
            <w:pPr>
              <w:spacing w:before="0"/>
              <w:jc w:val="center"/>
              <w:rPr>
                <w:rFonts w:cs="Arial"/>
                <w:b/>
                <w:bCs/>
                <w:i/>
                <w:iCs/>
                <w:sz w:val="24"/>
                <w:szCs w:val="24"/>
                <w:lang w:val="sr-Cyrl-CS"/>
              </w:rPr>
            </w:pPr>
          </w:p>
        </w:tc>
      </w:tr>
    </w:tbl>
    <w:p w14:paraId="1AF3067A" w14:textId="77777777" w:rsidR="00C92771" w:rsidRPr="0058001A" w:rsidRDefault="00C92771" w:rsidP="00C92771">
      <w:pPr>
        <w:spacing w:before="0"/>
        <w:jc w:val="center"/>
        <w:rPr>
          <w:rFonts w:cs="Arial"/>
          <w:b/>
          <w:bCs/>
          <w:i/>
          <w:iCs/>
          <w:sz w:val="24"/>
          <w:szCs w:val="24"/>
          <w:u w:val="single"/>
          <w:lang w:val="sr-Cyrl-CS"/>
        </w:rPr>
      </w:pPr>
      <w:r w:rsidRPr="0058001A">
        <w:rPr>
          <w:rFonts w:cs="Arial"/>
          <w:b/>
          <w:bCs/>
          <w:i/>
          <w:iCs/>
          <w:sz w:val="24"/>
          <w:szCs w:val="24"/>
          <w:u w:val="single"/>
          <w:lang w:val="sr-Cyrl-CS"/>
        </w:rPr>
        <w:t>КОМЕРЦИЈАЛНИ УСЛОВИ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3627"/>
      </w:tblGrid>
      <w:tr w:rsidR="00C92771" w:rsidRPr="00437D9E" w14:paraId="5B1D0DEA" w14:textId="77777777" w:rsidTr="001361B9">
        <w:trPr>
          <w:trHeight w:val="512"/>
        </w:trPr>
        <w:tc>
          <w:tcPr>
            <w:tcW w:w="6858" w:type="dxa"/>
            <w:shd w:val="clear" w:color="auto" w:fill="C6D9F1" w:themeFill="text2" w:themeFillTint="33"/>
            <w:vAlign w:val="center"/>
          </w:tcPr>
          <w:p w14:paraId="784C25D2" w14:textId="77777777" w:rsidR="00C92771" w:rsidRPr="00437D9E" w:rsidRDefault="00C92771" w:rsidP="001361B9">
            <w:pPr>
              <w:spacing w:before="0"/>
              <w:jc w:val="center"/>
              <w:rPr>
                <w:rFonts w:cs="Arial"/>
                <w:b/>
                <w:bCs/>
                <w:i/>
                <w:iCs/>
                <w:lang w:val="sr-Cyrl-CS"/>
              </w:rPr>
            </w:pPr>
            <w:r w:rsidRPr="00437D9E">
              <w:rPr>
                <w:rFonts w:cs="Arial"/>
                <w:b/>
                <w:bCs/>
                <w:i/>
                <w:iCs/>
                <w:lang w:val="sr-Cyrl-CS"/>
              </w:rPr>
              <w:t>УСЛОВ НАРУЧИОЦА</w:t>
            </w:r>
          </w:p>
        </w:tc>
        <w:tc>
          <w:tcPr>
            <w:tcW w:w="3627" w:type="dxa"/>
            <w:shd w:val="clear" w:color="auto" w:fill="C6D9F1" w:themeFill="text2" w:themeFillTint="33"/>
            <w:vAlign w:val="center"/>
          </w:tcPr>
          <w:p w14:paraId="1C53EFA3" w14:textId="77777777" w:rsidR="00C92771" w:rsidRPr="00437D9E" w:rsidRDefault="00C92771" w:rsidP="001361B9">
            <w:pPr>
              <w:spacing w:before="0"/>
              <w:jc w:val="center"/>
              <w:rPr>
                <w:rFonts w:cs="Arial"/>
                <w:b/>
                <w:bCs/>
                <w:i/>
                <w:iCs/>
                <w:lang w:val="sr-Cyrl-CS"/>
              </w:rPr>
            </w:pPr>
            <w:r w:rsidRPr="00437D9E">
              <w:rPr>
                <w:rFonts w:cs="Arial"/>
                <w:b/>
                <w:bCs/>
                <w:i/>
                <w:iCs/>
                <w:lang w:val="sr-Cyrl-CS"/>
              </w:rPr>
              <w:t>ПОНУДА ПОНУЂАЧА</w:t>
            </w:r>
          </w:p>
        </w:tc>
      </w:tr>
      <w:tr w:rsidR="00C92771" w:rsidRPr="00437D9E" w14:paraId="1F688BFC" w14:textId="77777777" w:rsidTr="001361B9">
        <w:tc>
          <w:tcPr>
            <w:tcW w:w="6858" w:type="dxa"/>
            <w:vAlign w:val="center"/>
          </w:tcPr>
          <w:p w14:paraId="04ABB1B6" w14:textId="77777777" w:rsidR="00C92771" w:rsidRPr="00437D9E" w:rsidRDefault="00C92771" w:rsidP="001361B9">
            <w:pPr>
              <w:spacing w:before="0"/>
              <w:jc w:val="center"/>
              <w:rPr>
                <w:rFonts w:cs="Arial"/>
                <w:b/>
                <w:bCs/>
                <w:iCs/>
                <w:lang w:val="sr-Cyrl-CS"/>
              </w:rPr>
            </w:pPr>
            <w:r w:rsidRPr="00437D9E">
              <w:rPr>
                <w:rFonts w:cs="Arial"/>
                <w:b/>
                <w:bCs/>
                <w:iCs/>
                <w:lang w:val="sr-Cyrl-CS"/>
              </w:rPr>
              <w:lastRenderedPageBreak/>
              <w:t>РОК И НАЧИН ПЛАЋАЊА:</w:t>
            </w:r>
          </w:p>
          <w:p w14:paraId="49CD5594" w14:textId="77777777" w:rsidR="00C92771" w:rsidRPr="00437D9E" w:rsidRDefault="00C92771" w:rsidP="001361B9">
            <w:pPr>
              <w:pStyle w:val="ListParagraph"/>
              <w:autoSpaceDE w:val="0"/>
              <w:autoSpaceDN w:val="0"/>
              <w:adjustRightInd w:val="0"/>
              <w:spacing w:before="0" w:after="0" w:line="240" w:lineRule="auto"/>
              <w:ind w:left="0"/>
              <w:contextualSpacing w:val="0"/>
              <w:jc w:val="left"/>
              <w:rPr>
                <w:rFonts w:ascii="Arial" w:hAnsi="Arial" w:cs="Arial"/>
              </w:rPr>
            </w:pPr>
            <w:r w:rsidRPr="00437D9E">
              <w:rPr>
                <w:rFonts w:ascii="Arial" w:hAnsi="Arial" w:cs="Arial"/>
                <w:lang w:val="sr-Cyrl-CS"/>
              </w:rPr>
              <w:t xml:space="preserve">Плаћање </w:t>
            </w:r>
            <w:r w:rsidRPr="00437D9E">
              <w:rPr>
                <w:rFonts w:ascii="Arial" w:hAnsi="Arial" w:cs="Arial"/>
                <w:lang w:val="sr-Cyrl-RS"/>
              </w:rPr>
              <w:t>уговорене цене</w:t>
            </w:r>
            <w:r w:rsidRPr="00437D9E">
              <w:rPr>
                <w:rFonts w:ascii="Arial" w:hAnsi="Arial" w:cs="Arial"/>
                <w:lang w:val="sr-Cyrl-CS"/>
              </w:rPr>
              <w:t xml:space="preserve"> добара која су предмет ове јавне набавке, Наручилац ће извршити на текући рачун понуђача </w:t>
            </w:r>
            <w:r w:rsidRPr="00437D9E">
              <w:rPr>
                <w:rFonts w:ascii="Arial" w:hAnsi="Arial" w:cs="Arial"/>
              </w:rPr>
              <w:t xml:space="preserve">након </w:t>
            </w:r>
            <w:r w:rsidRPr="00437D9E">
              <w:rPr>
                <w:rFonts w:ascii="Arial" w:hAnsi="Arial" w:cs="Arial"/>
                <w:lang w:val="sr-Cyrl-RS"/>
              </w:rPr>
              <w:t xml:space="preserve">комплетне </w:t>
            </w:r>
            <w:r w:rsidRPr="00437D9E">
              <w:rPr>
                <w:rFonts w:ascii="Arial" w:hAnsi="Arial" w:cs="Arial"/>
              </w:rPr>
              <w:t>испоруке</w:t>
            </w:r>
            <w:r w:rsidRPr="00437D9E">
              <w:rPr>
                <w:rFonts w:ascii="Arial" w:hAnsi="Arial" w:cs="Arial"/>
                <w:lang w:val="sr-Cyrl-RS"/>
              </w:rPr>
              <w:t xml:space="preserve"> добара </w:t>
            </w:r>
            <w:r w:rsidRPr="00437D9E">
              <w:rPr>
                <w:rFonts w:ascii="Arial" w:hAnsi="Arial" w:cs="Arial"/>
              </w:rPr>
              <w:t>и потписивања Записника о квалитативном</w:t>
            </w:r>
            <w:r w:rsidRPr="00437D9E">
              <w:rPr>
                <w:rFonts w:ascii="Arial" w:hAnsi="Arial" w:cs="Arial"/>
                <w:lang w:val="sr-Cyrl-RS"/>
              </w:rPr>
              <w:t xml:space="preserve"> и </w:t>
            </w:r>
            <w:r w:rsidRPr="00437D9E">
              <w:rPr>
                <w:rFonts w:ascii="Arial" w:hAnsi="Arial" w:cs="Arial"/>
              </w:rPr>
              <w:t xml:space="preserve"> квантитативном пријему добара од стране овлашћених представника </w:t>
            </w:r>
            <w:r w:rsidRPr="00437D9E">
              <w:rPr>
                <w:rFonts w:ascii="Arial" w:hAnsi="Arial" w:cs="Arial"/>
                <w:lang w:val="sr-Cyrl-RS"/>
              </w:rPr>
              <w:t>Наручиоца</w:t>
            </w:r>
            <w:r w:rsidRPr="00437D9E">
              <w:rPr>
                <w:rFonts w:ascii="Arial" w:hAnsi="Arial" w:cs="Arial"/>
              </w:rPr>
              <w:t xml:space="preserve"> и  </w:t>
            </w:r>
            <w:r w:rsidRPr="00437D9E">
              <w:rPr>
                <w:rFonts w:ascii="Arial" w:hAnsi="Arial" w:cs="Arial"/>
                <w:lang w:val="sr-Cyrl-RS"/>
              </w:rPr>
              <w:t>изабраног Понуђача</w:t>
            </w:r>
            <w:r w:rsidRPr="00437D9E">
              <w:rPr>
                <w:rFonts w:ascii="Arial" w:hAnsi="Arial" w:cs="Arial"/>
              </w:rPr>
              <w:t xml:space="preserve"> - без примедби, у року до 45 дана од дана пријема исправног рачуна</w:t>
            </w:r>
          </w:p>
        </w:tc>
        <w:tc>
          <w:tcPr>
            <w:tcW w:w="3627" w:type="dxa"/>
            <w:vAlign w:val="center"/>
          </w:tcPr>
          <w:p w14:paraId="6558ED06" w14:textId="77777777" w:rsidR="00C92771" w:rsidRPr="00437D9E" w:rsidRDefault="00C92771" w:rsidP="001361B9">
            <w:pPr>
              <w:spacing w:before="0"/>
              <w:jc w:val="center"/>
              <w:rPr>
                <w:rFonts w:cs="Arial"/>
                <w:b/>
                <w:bCs/>
                <w:i/>
                <w:iCs/>
                <w:lang w:val="sr-Cyrl-CS"/>
              </w:rPr>
            </w:pPr>
            <w:r w:rsidRPr="00437D9E">
              <w:rPr>
                <w:rFonts w:cs="Arial"/>
                <w:b/>
                <w:bCs/>
                <w:i/>
                <w:iCs/>
                <w:lang w:val="sr-Cyrl-CS"/>
              </w:rPr>
              <w:t>Сагласан са захтевом наручиоца</w:t>
            </w:r>
          </w:p>
          <w:p w14:paraId="1F89EC5A" w14:textId="77777777" w:rsidR="00C92771" w:rsidRPr="00437D9E" w:rsidRDefault="00C92771" w:rsidP="001361B9">
            <w:pPr>
              <w:spacing w:before="0"/>
              <w:jc w:val="center"/>
              <w:rPr>
                <w:rFonts w:cs="Arial"/>
                <w:b/>
                <w:bCs/>
                <w:i/>
                <w:iCs/>
                <w:lang w:val="sr-Cyrl-CS"/>
              </w:rPr>
            </w:pPr>
            <w:r w:rsidRPr="00437D9E">
              <w:rPr>
                <w:rFonts w:cs="Arial"/>
                <w:b/>
                <w:bCs/>
                <w:i/>
                <w:iCs/>
                <w:lang w:val="sr-Cyrl-CS"/>
              </w:rPr>
              <w:t>ДА/НЕ</w:t>
            </w:r>
          </w:p>
          <w:p w14:paraId="093D0520" w14:textId="77777777" w:rsidR="00C92771" w:rsidRPr="00437D9E" w:rsidRDefault="00C92771" w:rsidP="001361B9">
            <w:pPr>
              <w:spacing w:before="0"/>
              <w:jc w:val="center"/>
              <w:rPr>
                <w:rFonts w:cs="Arial"/>
                <w:bCs/>
                <w:i/>
                <w:iCs/>
                <w:lang w:val="sr-Cyrl-CS"/>
              </w:rPr>
            </w:pPr>
            <w:r w:rsidRPr="00437D9E">
              <w:rPr>
                <w:rFonts w:cs="Arial"/>
                <w:b/>
                <w:bCs/>
                <w:i/>
                <w:iCs/>
                <w:lang w:val="sr-Cyrl-CS"/>
              </w:rPr>
              <w:t>(заокружити)</w:t>
            </w:r>
          </w:p>
          <w:p w14:paraId="04FA5A98" w14:textId="77777777" w:rsidR="00C92771" w:rsidRPr="00437D9E" w:rsidRDefault="00C92771" w:rsidP="001361B9">
            <w:pPr>
              <w:spacing w:before="0"/>
              <w:jc w:val="center"/>
              <w:rPr>
                <w:rFonts w:cs="Arial"/>
                <w:b/>
                <w:bCs/>
                <w:i/>
                <w:iCs/>
                <w:lang w:val="sr-Cyrl-CS"/>
              </w:rPr>
            </w:pPr>
          </w:p>
          <w:p w14:paraId="13723504" w14:textId="77777777" w:rsidR="00C92771" w:rsidRPr="00437D9E" w:rsidRDefault="00C92771" w:rsidP="001361B9">
            <w:pPr>
              <w:spacing w:before="0"/>
              <w:jc w:val="center"/>
              <w:rPr>
                <w:rFonts w:cs="Arial"/>
                <w:bCs/>
                <w:iCs/>
                <w:lang w:val="sr-Cyrl-CS"/>
              </w:rPr>
            </w:pPr>
          </w:p>
        </w:tc>
      </w:tr>
      <w:tr w:rsidR="00C92771" w:rsidRPr="00437D9E" w14:paraId="2E351069" w14:textId="77777777" w:rsidTr="001361B9">
        <w:tc>
          <w:tcPr>
            <w:tcW w:w="6858" w:type="dxa"/>
            <w:vAlign w:val="center"/>
          </w:tcPr>
          <w:p w14:paraId="08CEF880" w14:textId="77777777" w:rsidR="00C92771" w:rsidRPr="00437D9E" w:rsidRDefault="00C92771" w:rsidP="001361B9">
            <w:pPr>
              <w:spacing w:before="0"/>
              <w:jc w:val="center"/>
              <w:rPr>
                <w:rFonts w:cs="Arial"/>
                <w:b/>
                <w:bCs/>
                <w:iCs/>
                <w:lang w:val="sr-Cyrl-CS"/>
              </w:rPr>
            </w:pPr>
            <w:r w:rsidRPr="00437D9E">
              <w:rPr>
                <w:rFonts w:cs="Arial"/>
                <w:b/>
                <w:bCs/>
                <w:iCs/>
                <w:lang w:val="sr-Cyrl-CS"/>
              </w:rPr>
              <w:t>РОК ИСПОРУКЕ:</w:t>
            </w:r>
          </w:p>
          <w:p w14:paraId="071FF196" w14:textId="77777777" w:rsidR="00C92771" w:rsidRPr="00437D9E" w:rsidRDefault="00C92771" w:rsidP="001361B9">
            <w:pPr>
              <w:rPr>
                <w:rFonts w:cs="Arial"/>
                <w:bCs/>
                <w:iCs/>
                <w:lang w:val="sr-Cyrl-CS"/>
              </w:rPr>
            </w:pPr>
            <w:r w:rsidRPr="00437D9E">
              <w:rPr>
                <w:rFonts w:cs="Arial"/>
                <w:color w:val="000000" w:themeColor="text1"/>
              </w:rPr>
              <w:t xml:space="preserve">Изабрани понуђач је обавезан </w:t>
            </w:r>
            <w:r w:rsidRPr="00437D9E">
              <w:rPr>
                <w:rFonts w:cs="Arial"/>
                <w:lang w:val="sr-Cyrl-CS"/>
              </w:rPr>
              <w:t>да испоруку добара</w:t>
            </w:r>
            <w:r w:rsidRPr="00437D9E">
              <w:rPr>
                <w:rFonts w:cs="Arial"/>
                <w:lang w:val="sr-Latn-RS"/>
              </w:rPr>
              <w:t xml:space="preserve"> </w:t>
            </w:r>
            <w:r w:rsidRPr="00437D9E">
              <w:rPr>
                <w:rFonts w:cs="Arial"/>
                <w:lang w:val="sr-Cyrl-CS"/>
              </w:rPr>
              <w:t xml:space="preserve">изврши у року који не може бити дужи од: </w:t>
            </w:r>
            <w:r w:rsidRPr="00437D9E">
              <w:rPr>
                <w:rFonts w:cs="Arial"/>
                <w:bCs/>
                <w:i/>
                <w:iCs/>
                <w:lang w:val="sr-Cyrl-CS"/>
              </w:rPr>
              <w:t xml:space="preserve">60 </w:t>
            </w:r>
            <w:r w:rsidRPr="00437D9E">
              <w:rPr>
                <w:rFonts w:cs="Arial"/>
                <w:lang w:val="sr-Cyrl-CS"/>
              </w:rPr>
              <w:t xml:space="preserve">(словима: </w:t>
            </w:r>
            <w:r w:rsidRPr="00437D9E">
              <w:rPr>
                <w:rFonts w:cs="Arial"/>
                <w:lang w:val="sr-Cyrl-RS"/>
              </w:rPr>
              <w:t>шездесет</w:t>
            </w:r>
            <w:r w:rsidRPr="00437D9E">
              <w:rPr>
                <w:rFonts w:cs="Arial"/>
                <w:lang w:val="sr-Cyrl-CS"/>
              </w:rPr>
              <w:t xml:space="preserve">) </w:t>
            </w:r>
            <w:r w:rsidRPr="00437D9E">
              <w:rPr>
                <w:rFonts w:cs="Arial"/>
                <w:bCs/>
                <w:iCs/>
                <w:lang w:val="sr-Cyrl-CS"/>
              </w:rPr>
              <w:t>дана од дана ступања уговора на снагу.</w:t>
            </w:r>
          </w:p>
        </w:tc>
        <w:tc>
          <w:tcPr>
            <w:tcW w:w="3627" w:type="dxa"/>
            <w:vAlign w:val="center"/>
          </w:tcPr>
          <w:p w14:paraId="6F83CBF9" w14:textId="77777777" w:rsidR="00C92771" w:rsidRPr="00437D9E" w:rsidRDefault="00C92771" w:rsidP="001361B9">
            <w:pPr>
              <w:spacing w:before="0"/>
              <w:rPr>
                <w:rFonts w:cs="Arial"/>
                <w:b/>
                <w:bCs/>
                <w:i/>
                <w:iCs/>
                <w:lang w:val="sr-Cyrl-CS"/>
              </w:rPr>
            </w:pPr>
            <w:r w:rsidRPr="00437D9E">
              <w:rPr>
                <w:rFonts w:cs="Arial"/>
                <w:lang w:val="sr-Cyrl-RS"/>
              </w:rPr>
              <w:t>________</w:t>
            </w:r>
            <w:r w:rsidRPr="00437D9E">
              <w:rPr>
                <w:rFonts w:cs="Arial"/>
              </w:rPr>
              <w:t xml:space="preserve">дана од дана </w:t>
            </w:r>
            <w:r w:rsidRPr="00437D9E">
              <w:rPr>
                <w:rFonts w:cs="Arial"/>
                <w:lang w:val="sr-Cyrl-RS"/>
              </w:rPr>
              <w:t>ступања</w:t>
            </w:r>
            <w:r w:rsidRPr="00437D9E">
              <w:rPr>
                <w:rFonts w:cs="Arial"/>
              </w:rPr>
              <w:t xml:space="preserve"> уговора</w:t>
            </w:r>
            <w:r w:rsidRPr="00437D9E">
              <w:rPr>
                <w:rFonts w:cs="Arial"/>
                <w:lang w:val="sr-Cyrl-RS"/>
              </w:rPr>
              <w:t xml:space="preserve"> на снагу</w:t>
            </w:r>
          </w:p>
        </w:tc>
      </w:tr>
      <w:tr w:rsidR="00C92771" w:rsidRPr="00437D9E" w14:paraId="31BDA434" w14:textId="77777777" w:rsidTr="001361B9">
        <w:tc>
          <w:tcPr>
            <w:tcW w:w="6858" w:type="dxa"/>
            <w:vAlign w:val="center"/>
          </w:tcPr>
          <w:p w14:paraId="44C356D9" w14:textId="77777777" w:rsidR="00C92771" w:rsidRPr="00437D9E" w:rsidRDefault="00C92771" w:rsidP="001361B9">
            <w:pPr>
              <w:spacing w:before="0"/>
              <w:jc w:val="center"/>
              <w:rPr>
                <w:rFonts w:cs="Arial"/>
                <w:b/>
                <w:bCs/>
                <w:iCs/>
                <w:lang w:val="sr-Cyrl-CS"/>
              </w:rPr>
            </w:pPr>
            <w:r w:rsidRPr="00437D9E">
              <w:rPr>
                <w:rFonts w:cs="Arial"/>
                <w:b/>
                <w:bCs/>
                <w:iCs/>
                <w:lang w:val="sr-Cyrl-CS"/>
              </w:rPr>
              <w:t>МЕСТО ИСПОРУКЕ:</w:t>
            </w:r>
          </w:p>
          <w:p w14:paraId="14E7A058" w14:textId="6F779F20" w:rsidR="00C92771" w:rsidRPr="00437D9E" w:rsidRDefault="00C92771" w:rsidP="00C47EE2">
            <w:pPr>
              <w:tabs>
                <w:tab w:val="left" w:pos="120"/>
                <w:tab w:val="left" w:pos="360"/>
                <w:tab w:val="left" w:pos="540"/>
              </w:tabs>
              <w:spacing w:after="60"/>
              <w:contextualSpacing/>
              <w:rPr>
                <w:rFonts w:cs="Arial"/>
                <w:lang w:val="sr-Cyrl-CS"/>
              </w:rPr>
            </w:pPr>
            <w:r w:rsidRPr="00437D9E">
              <w:rPr>
                <w:rFonts w:cs="Arial"/>
                <w:lang w:val="sr-Cyrl-RS" w:eastAsia="zh-CN"/>
              </w:rPr>
              <w:t xml:space="preserve">Огранак РБ Колубара </w:t>
            </w:r>
            <w:r w:rsidRPr="00437D9E">
              <w:rPr>
                <w:rFonts w:cs="Arial"/>
                <w:lang w:val="sr-Cyrl-RS"/>
              </w:rPr>
              <w:t xml:space="preserve"> - </w:t>
            </w:r>
            <w:r w:rsidRPr="00437D9E">
              <w:rPr>
                <w:rFonts w:cs="Arial"/>
                <w:lang w:val="sr-Cyrl-CS"/>
              </w:rPr>
              <w:t xml:space="preserve"> Магацин 04</w:t>
            </w:r>
            <w:r w:rsidR="00C47EE2">
              <w:rPr>
                <w:rFonts w:cs="Arial"/>
                <w:lang w:val="sr-Cyrl-CS"/>
              </w:rPr>
              <w:t>6</w:t>
            </w:r>
            <w:r w:rsidRPr="00437D9E">
              <w:rPr>
                <w:rFonts w:cs="Arial"/>
                <w:lang w:val="sr-Cyrl-CS"/>
              </w:rPr>
              <w:t xml:space="preserve"> (030) – </w:t>
            </w:r>
            <w:r w:rsidRPr="00437D9E">
              <w:rPr>
                <w:rFonts w:cs="Arial"/>
                <w:lang w:val="sr-Cyrl-RS"/>
              </w:rPr>
              <w:t>Колубара-Метал, Вреоци</w:t>
            </w:r>
            <w:r w:rsidRPr="00437D9E">
              <w:rPr>
                <w:rFonts w:cs="Arial"/>
                <w:lang w:val="sr-Cyrl-CS"/>
              </w:rPr>
              <w:t>.</w:t>
            </w:r>
          </w:p>
        </w:tc>
        <w:tc>
          <w:tcPr>
            <w:tcW w:w="3627" w:type="dxa"/>
            <w:vAlign w:val="center"/>
          </w:tcPr>
          <w:p w14:paraId="51D4E7C8" w14:textId="77777777" w:rsidR="00C47EE2" w:rsidRPr="00C47EE2" w:rsidRDefault="00C47EE2" w:rsidP="00C47EE2">
            <w:pPr>
              <w:spacing w:before="0"/>
              <w:jc w:val="center"/>
              <w:rPr>
                <w:rFonts w:cs="Arial"/>
                <w:b/>
                <w:bCs/>
                <w:i/>
                <w:iCs/>
                <w:lang w:val="sr-Cyrl-CS"/>
              </w:rPr>
            </w:pPr>
            <w:r w:rsidRPr="00C47EE2">
              <w:rPr>
                <w:rFonts w:cs="Arial"/>
                <w:b/>
                <w:bCs/>
                <w:i/>
                <w:iCs/>
                <w:lang w:val="sr-Cyrl-CS"/>
              </w:rPr>
              <w:t>Сагласан са захтевом наручиоца</w:t>
            </w:r>
          </w:p>
          <w:p w14:paraId="6FCCCCEE" w14:textId="77777777" w:rsidR="00C47EE2" w:rsidRPr="00C47EE2" w:rsidRDefault="00C47EE2" w:rsidP="00C47EE2">
            <w:pPr>
              <w:spacing w:before="0"/>
              <w:jc w:val="center"/>
              <w:rPr>
                <w:rFonts w:cs="Arial"/>
                <w:b/>
                <w:bCs/>
                <w:i/>
                <w:iCs/>
                <w:lang w:val="sr-Cyrl-CS"/>
              </w:rPr>
            </w:pPr>
            <w:r w:rsidRPr="00C47EE2">
              <w:rPr>
                <w:rFonts w:cs="Arial"/>
                <w:b/>
                <w:bCs/>
                <w:i/>
                <w:iCs/>
                <w:lang w:val="sr-Cyrl-CS"/>
              </w:rPr>
              <w:t>ДА/НЕ</w:t>
            </w:r>
          </w:p>
          <w:p w14:paraId="1EDEA82B" w14:textId="77777777" w:rsidR="00C47EE2" w:rsidRPr="00C47EE2" w:rsidRDefault="00C47EE2" w:rsidP="00C47EE2">
            <w:pPr>
              <w:spacing w:before="0"/>
              <w:jc w:val="center"/>
              <w:rPr>
                <w:rFonts w:cs="Arial"/>
                <w:bCs/>
                <w:i/>
                <w:iCs/>
                <w:lang w:val="sr-Cyrl-CS"/>
              </w:rPr>
            </w:pPr>
            <w:r w:rsidRPr="00C47EE2">
              <w:rPr>
                <w:rFonts w:cs="Arial"/>
                <w:b/>
                <w:bCs/>
                <w:i/>
                <w:iCs/>
                <w:lang w:val="sr-Cyrl-CS"/>
              </w:rPr>
              <w:t>(заокружити)</w:t>
            </w:r>
          </w:p>
          <w:p w14:paraId="047904E6" w14:textId="77777777" w:rsidR="00C92771" w:rsidRPr="00437D9E" w:rsidRDefault="00C92771" w:rsidP="001361B9">
            <w:pPr>
              <w:spacing w:before="0"/>
              <w:rPr>
                <w:rFonts w:cs="Arial"/>
                <w:lang w:val="sr-Cyrl-RS"/>
              </w:rPr>
            </w:pPr>
          </w:p>
        </w:tc>
      </w:tr>
      <w:tr w:rsidR="00C92771" w:rsidRPr="00437D9E" w14:paraId="6AB79F10" w14:textId="77777777" w:rsidTr="001361B9">
        <w:trPr>
          <w:trHeight w:val="1727"/>
        </w:trPr>
        <w:tc>
          <w:tcPr>
            <w:tcW w:w="6858" w:type="dxa"/>
          </w:tcPr>
          <w:p w14:paraId="53511EA7" w14:textId="77777777" w:rsidR="00C92771" w:rsidRPr="00437D9E" w:rsidRDefault="00C92771" w:rsidP="001361B9">
            <w:pPr>
              <w:spacing w:before="0"/>
              <w:jc w:val="center"/>
              <w:rPr>
                <w:rFonts w:cs="Arial"/>
                <w:b/>
                <w:bCs/>
                <w:iCs/>
                <w:lang w:val="sr-Cyrl-CS"/>
              </w:rPr>
            </w:pPr>
            <w:r w:rsidRPr="00437D9E">
              <w:rPr>
                <w:rFonts w:cs="Arial"/>
                <w:b/>
                <w:bCs/>
                <w:iCs/>
                <w:lang w:val="sr-Cyrl-CS"/>
              </w:rPr>
              <w:t>ПАРИТЕТ:</w:t>
            </w:r>
          </w:p>
          <w:p w14:paraId="6A11DC9C" w14:textId="6160FF24" w:rsidR="00C92771" w:rsidRPr="00437D9E" w:rsidRDefault="00C92771" w:rsidP="001361B9">
            <w:pPr>
              <w:pStyle w:val="KDParagraf"/>
              <w:spacing w:before="0"/>
              <w:rPr>
                <w:rFonts w:cs="Arial"/>
                <w:color w:val="000000" w:themeColor="text1"/>
              </w:rPr>
            </w:pPr>
            <w:r w:rsidRPr="00437D9E">
              <w:rPr>
                <w:rFonts w:cs="Arial"/>
                <w:lang w:val="sr-Cyrl-RS"/>
              </w:rPr>
              <w:t xml:space="preserve">- за домаће понуђаче: </w:t>
            </w:r>
            <w:r w:rsidRPr="00437D9E">
              <w:rPr>
                <w:rFonts w:cs="Arial"/>
                <w:color w:val="000000" w:themeColor="text1"/>
              </w:rPr>
              <w:t>F-</w:t>
            </w:r>
            <w:r w:rsidRPr="00437D9E">
              <w:rPr>
                <w:rFonts w:cs="Arial"/>
                <w:color w:val="000000" w:themeColor="text1"/>
                <w:lang w:val="sr-Latn-RS"/>
              </w:rPr>
              <w:t>c</w:t>
            </w:r>
            <w:r w:rsidRPr="00437D9E">
              <w:rPr>
                <w:rFonts w:cs="Arial"/>
                <w:color w:val="000000" w:themeColor="text1"/>
              </w:rPr>
              <w:t>о (магацин Наручиоца</w:t>
            </w:r>
            <w:r w:rsidRPr="00437D9E">
              <w:rPr>
                <w:rFonts w:cs="Arial"/>
                <w:color w:val="000000" w:themeColor="text1"/>
                <w:lang w:val="sr-Cyrl-RS"/>
              </w:rPr>
              <w:t xml:space="preserve"> </w:t>
            </w:r>
            <w:r w:rsidRPr="00437D9E">
              <w:rPr>
                <w:rFonts w:cs="Arial"/>
                <w:color w:val="000000" w:themeColor="text1"/>
              </w:rPr>
              <w:t>)</w:t>
            </w:r>
            <w:r w:rsidRPr="00437D9E">
              <w:rPr>
                <w:rFonts w:cs="Arial"/>
                <w:color w:val="000000" w:themeColor="text1"/>
                <w:lang w:val="sr-Cyrl-RS"/>
              </w:rPr>
              <w:t xml:space="preserve">- </w:t>
            </w:r>
            <w:r w:rsidRPr="00437D9E">
              <w:rPr>
                <w:rFonts w:cs="Arial"/>
                <w:color w:val="000000" w:themeColor="text1"/>
              </w:rPr>
              <w:t xml:space="preserve"> Огранак </w:t>
            </w:r>
            <w:r w:rsidRPr="00437D9E">
              <w:rPr>
                <w:rFonts w:cs="Arial"/>
                <w:color w:val="000000" w:themeColor="text1"/>
                <w:lang w:val="sr-Cyrl-RS"/>
              </w:rPr>
              <w:t>РБ Колубара</w:t>
            </w:r>
            <w:r w:rsidRPr="00437D9E">
              <w:rPr>
                <w:rFonts w:cs="Arial"/>
                <w:color w:val="000000" w:themeColor="text1"/>
              </w:rPr>
              <w:t xml:space="preserve">- </w:t>
            </w:r>
            <w:r w:rsidRPr="00437D9E">
              <w:rPr>
                <w:rFonts w:cs="Arial"/>
                <w:color w:val="000000" w:themeColor="text1"/>
                <w:lang w:val="sr-Cyrl-CS"/>
              </w:rPr>
              <w:t>Магацин 04</w:t>
            </w:r>
            <w:r w:rsidR="00C47EE2">
              <w:rPr>
                <w:rFonts w:cs="Arial"/>
                <w:color w:val="000000" w:themeColor="text1"/>
                <w:lang w:val="sr-Cyrl-CS"/>
              </w:rPr>
              <w:t>6</w:t>
            </w:r>
            <w:r w:rsidRPr="00437D9E">
              <w:rPr>
                <w:rFonts w:cs="Arial"/>
                <w:color w:val="000000" w:themeColor="text1"/>
                <w:lang w:val="sr-Cyrl-CS"/>
              </w:rPr>
              <w:t xml:space="preserve"> (030) – </w:t>
            </w:r>
            <w:r w:rsidRPr="00437D9E">
              <w:rPr>
                <w:rFonts w:cs="Arial"/>
                <w:color w:val="000000" w:themeColor="text1"/>
                <w:lang w:val="sr-Cyrl-RS"/>
              </w:rPr>
              <w:t>Колубара-Метал, Вреоци</w:t>
            </w:r>
          </w:p>
          <w:p w14:paraId="4A4934BF" w14:textId="08BB67DF" w:rsidR="00C92771" w:rsidRPr="00437D9E" w:rsidRDefault="00C92771" w:rsidP="00C47EE2">
            <w:pPr>
              <w:pStyle w:val="KDParagraf"/>
              <w:spacing w:before="0"/>
              <w:rPr>
                <w:rFonts w:cs="Arial"/>
                <w:color w:val="000000" w:themeColor="text1"/>
              </w:rPr>
            </w:pPr>
            <w:r w:rsidRPr="00437D9E">
              <w:rPr>
                <w:rFonts w:cs="Arial"/>
                <w:color w:val="000000" w:themeColor="text1"/>
              </w:rPr>
              <w:t>- за стране понуђаче: DAP (магацин Наручиоца)</w:t>
            </w:r>
            <w:r w:rsidRPr="00437D9E">
              <w:rPr>
                <w:rFonts w:cs="Arial"/>
                <w:color w:val="000000" w:themeColor="text1"/>
                <w:lang w:val="sr-Cyrl-RS"/>
              </w:rPr>
              <w:t xml:space="preserve"> - </w:t>
            </w:r>
            <w:r w:rsidRPr="00437D9E">
              <w:rPr>
                <w:rFonts w:cs="Arial"/>
                <w:color w:val="000000" w:themeColor="text1"/>
              </w:rPr>
              <w:t xml:space="preserve"> Огранак </w:t>
            </w:r>
            <w:r w:rsidRPr="00437D9E">
              <w:rPr>
                <w:rFonts w:cs="Arial"/>
                <w:color w:val="000000" w:themeColor="text1"/>
                <w:lang w:val="sr-Cyrl-RS"/>
              </w:rPr>
              <w:t xml:space="preserve">РБ Колубара </w:t>
            </w:r>
            <w:r w:rsidRPr="00437D9E">
              <w:rPr>
                <w:rFonts w:cs="Arial"/>
                <w:color w:val="000000" w:themeColor="text1"/>
              </w:rPr>
              <w:t xml:space="preserve">- </w:t>
            </w:r>
            <w:r w:rsidRPr="00437D9E">
              <w:rPr>
                <w:rFonts w:cs="Arial"/>
                <w:color w:val="000000" w:themeColor="text1"/>
                <w:lang w:val="sr-Cyrl-CS"/>
              </w:rPr>
              <w:t>Магацин 04</w:t>
            </w:r>
            <w:r w:rsidR="00C47EE2">
              <w:rPr>
                <w:rFonts w:cs="Arial"/>
                <w:color w:val="000000" w:themeColor="text1"/>
                <w:lang w:val="sr-Cyrl-CS"/>
              </w:rPr>
              <w:t>6</w:t>
            </w:r>
            <w:r w:rsidRPr="00437D9E">
              <w:rPr>
                <w:rFonts w:cs="Arial"/>
                <w:color w:val="000000" w:themeColor="text1"/>
                <w:lang w:val="sr-Cyrl-CS"/>
              </w:rPr>
              <w:t xml:space="preserve"> (030) – </w:t>
            </w:r>
            <w:r w:rsidRPr="00437D9E">
              <w:rPr>
                <w:rFonts w:cs="Arial"/>
                <w:color w:val="000000" w:themeColor="text1"/>
                <w:lang w:val="sr-Cyrl-RS"/>
              </w:rPr>
              <w:t>Колубара-Метал, Вреоци</w:t>
            </w:r>
            <w:r w:rsidRPr="00437D9E">
              <w:rPr>
                <w:rFonts w:cs="Arial"/>
                <w:color w:val="000000" w:themeColor="text1"/>
              </w:rPr>
              <w:t xml:space="preserve"> (Incoterms 2010).</w:t>
            </w:r>
          </w:p>
        </w:tc>
        <w:tc>
          <w:tcPr>
            <w:tcW w:w="3627" w:type="dxa"/>
          </w:tcPr>
          <w:p w14:paraId="757968B0" w14:textId="77777777" w:rsidR="00C92771" w:rsidRPr="00437D9E" w:rsidRDefault="00C92771" w:rsidP="001361B9">
            <w:pPr>
              <w:pBdr>
                <w:bottom w:val="single" w:sz="12" w:space="1" w:color="auto"/>
              </w:pBdr>
              <w:tabs>
                <w:tab w:val="left" w:pos="1139"/>
                <w:tab w:val="center" w:pos="1705"/>
              </w:tabs>
              <w:spacing w:before="0"/>
              <w:jc w:val="left"/>
              <w:rPr>
                <w:rFonts w:cs="Arial"/>
                <w:bCs/>
                <w:iCs/>
                <w:lang w:val="sr-Cyrl-CS"/>
              </w:rPr>
            </w:pPr>
          </w:p>
          <w:p w14:paraId="4DB217F4" w14:textId="77777777" w:rsidR="00C92771" w:rsidRPr="00437D9E" w:rsidRDefault="00C92771" w:rsidP="001361B9">
            <w:pPr>
              <w:pBdr>
                <w:bottom w:val="single" w:sz="12" w:space="1" w:color="auto"/>
              </w:pBdr>
              <w:tabs>
                <w:tab w:val="left" w:pos="1139"/>
                <w:tab w:val="center" w:pos="1705"/>
              </w:tabs>
              <w:spacing w:before="0"/>
              <w:jc w:val="left"/>
              <w:rPr>
                <w:rFonts w:cs="Arial"/>
                <w:bCs/>
                <w:iCs/>
                <w:lang w:val="sr-Cyrl-CS"/>
              </w:rPr>
            </w:pPr>
          </w:p>
          <w:p w14:paraId="444DDAC2" w14:textId="77777777" w:rsidR="00C92771" w:rsidRPr="00437D9E" w:rsidRDefault="00C92771" w:rsidP="001361B9">
            <w:pPr>
              <w:pBdr>
                <w:bottom w:val="single" w:sz="12" w:space="1" w:color="auto"/>
              </w:pBdr>
              <w:tabs>
                <w:tab w:val="left" w:pos="1139"/>
                <w:tab w:val="center" w:pos="1705"/>
              </w:tabs>
              <w:spacing w:before="0"/>
              <w:jc w:val="left"/>
              <w:rPr>
                <w:rFonts w:cs="Arial"/>
                <w:bCs/>
                <w:iCs/>
                <w:lang w:val="sr-Cyrl-CS"/>
              </w:rPr>
            </w:pPr>
          </w:p>
          <w:p w14:paraId="79CE2CA0" w14:textId="77777777" w:rsidR="00C92771" w:rsidRPr="00437D9E" w:rsidRDefault="00C92771" w:rsidP="001361B9">
            <w:pPr>
              <w:pBdr>
                <w:bottom w:val="single" w:sz="12" w:space="1" w:color="auto"/>
              </w:pBdr>
              <w:tabs>
                <w:tab w:val="left" w:pos="1139"/>
                <w:tab w:val="center" w:pos="1705"/>
              </w:tabs>
              <w:spacing w:before="0"/>
              <w:jc w:val="left"/>
              <w:rPr>
                <w:rFonts w:cs="Arial"/>
                <w:bCs/>
                <w:iCs/>
                <w:lang w:val="sr-Cyrl-CS"/>
              </w:rPr>
            </w:pPr>
          </w:p>
          <w:p w14:paraId="7592E265" w14:textId="77777777" w:rsidR="00C92771" w:rsidRPr="00437D9E" w:rsidRDefault="00C92771" w:rsidP="001361B9">
            <w:pPr>
              <w:tabs>
                <w:tab w:val="left" w:pos="1139"/>
                <w:tab w:val="center" w:pos="1705"/>
              </w:tabs>
              <w:spacing w:before="0"/>
              <w:jc w:val="left"/>
              <w:rPr>
                <w:rFonts w:cs="Arial"/>
                <w:bCs/>
                <w:iCs/>
                <w:lang w:val="sr-Cyrl-RS"/>
              </w:rPr>
            </w:pPr>
            <w:r w:rsidRPr="00437D9E">
              <w:rPr>
                <w:rFonts w:cs="Arial"/>
                <w:bCs/>
                <w:iCs/>
                <w:lang w:val="sr-Cyrl-RS"/>
              </w:rPr>
              <w:t xml:space="preserve">            </w:t>
            </w:r>
            <w:r w:rsidRPr="00437D9E">
              <w:rPr>
                <w:rFonts w:cs="Arial"/>
                <w:bCs/>
                <w:iCs/>
                <w:lang w:val="sr-Latn-RS"/>
              </w:rPr>
              <w:t>(уписати паритет)</w:t>
            </w:r>
          </w:p>
          <w:p w14:paraId="1F0428AA" w14:textId="77777777" w:rsidR="00C92771" w:rsidRPr="00437D9E" w:rsidRDefault="00C92771" w:rsidP="001361B9">
            <w:pPr>
              <w:tabs>
                <w:tab w:val="left" w:pos="1139"/>
                <w:tab w:val="center" w:pos="1705"/>
              </w:tabs>
              <w:spacing w:before="0"/>
              <w:jc w:val="left"/>
              <w:rPr>
                <w:rFonts w:cs="Arial"/>
                <w:bCs/>
                <w:iCs/>
                <w:lang w:val="sr-Cyrl-CS"/>
              </w:rPr>
            </w:pPr>
          </w:p>
          <w:p w14:paraId="7D98D1DA" w14:textId="77777777" w:rsidR="00C92771" w:rsidRPr="00437D9E" w:rsidRDefault="00C92771" w:rsidP="001361B9">
            <w:pPr>
              <w:tabs>
                <w:tab w:val="left" w:pos="1139"/>
                <w:tab w:val="center" w:pos="1705"/>
              </w:tabs>
              <w:spacing w:before="0"/>
              <w:jc w:val="left"/>
              <w:rPr>
                <w:rFonts w:cs="Arial"/>
                <w:bCs/>
                <w:iCs/>
                <w:lang w:val="sr-Cyrl-CS"/>
              </w:rPr>
            </w:pPr>
            <w:r w:rsidRPr="00437D9E">
              <w:rPr>
                <w:rFonts w:cs="Arial"/>
                <w:b/>
                <w:bCs/>
                <w:iCs/>
                <w:lang w:val="sr-Cyrl-CS"/>
              </w:rPr>
              <w:tab/>
            </w:r>
          </w:p>
        </w:tc>
      </w:tr>
      <w:tr w:rsidR="00C92771" w:rsidRPr="00437D9E" w14:paraId="647A45ED" w14:textId="77777777" w:rsidTr="001361B9">
        <w:trPr>
          <w:trHeight w:val="1442"/>
        </w:trPr>
        <w:tc>
          <w:tcPr>
            <w:tcW w:w="6858" w:type="dxa"/>
            <w:vAlign w:val="center"/>
          </w:tcPr>
          <w:p w14:paraId="215E2738" w14:textId="77777777" w:rsidR="00C92771" w:rsidRPr="00437D9E" w:rsidRDefault="00C92771" w:rsidP="001361B9">
            <w:pPr>
              <w:spacing w:before="0"/>
              <w:jc w:val="center"/>
              <w:rPr>
                <w:rFonts w:cs="Arial"/>
                <w:b/>
                <w:bCs/>
                <w:iCs/>
                <w:color w:val="000000" w:themeColor="text1"/>
                <w:lang w:val="sr-Cyrl-CS"/>
              </w:rPr>
            </w:pPr>
            <w:r w:rsidRPr="00437D9E">
              <w:rPr>
                <w:rFonts w:cs="Arial"/>
                <w:b/>
                <w:bCs/>
                <w:iCs/>
                <w:color w:val="000000" w:themeColor="text1"/>
                <w:lang w:val="sr-Cyrl-CS"/>
              </w:rPr>
              <w:t>ГАРАНТНИ РОК:</w:t>
            </w:r>
          </w:p>
          <w:p w14:paraId="3413533B" w14:textId="77777777" w:rsidR="00C92771" w:rsidRPr="00437D9E" w:rsidRDefault="00C92771" w:rsidP="001361B9">
            <w:pPr>
              <w:spacing w:before="0"/>
              <w:rPr>
                <w:rFonts w:cs="Arial"/>
                <w:bCs/>
                <w:iCs/>
                <w:lang w:val="sr-Cyrl-CS"/>
              </w:rPr>
            </w:pPr>
            <w:r w:rsidRPr="00437D9E">
              <w:rPr>
                <w:rFonts w:cs="Arial"/>
                <w:bCs/>
                <w:iCs/>
                <w:lang w:val="sr-Cyrl-CS"/>
              </w:rPr>
              <w:t>износи минимум 12 (словима: дванаест) месеци од дана када је извршен  квалитативни пријем  добара.</w:t>
            </w:r>
          </w:p>
          <w:p w14:paraId="646CC7A3" w14:textId="77777777" w:rsidR="00C92771" w:rsidRPr="00437D9E" w:rsidRDefault="00C92771" w:rsidP="001361B9">
            <w:pPr>
              <w:spacing w:before="0"/>
              <w:rPr>
                <w:rFonts w:cs="Arial"/>
                <w:b/>
                <w:bCs/>
                <w:i/>
                <w:iCs/>
                <w:color w:val="00B0F0"/>
                <w:lang w:val="sr-Cyrl-CS"/>
              </w:rPr>
            </w:pPr>
          </w:p>
        </w:tc>
        <w:tc>
          <w:tcPr>
            <w:tcW w:w="3627" w:type="dxa"/>
            <w:vAlign w:val="center"/>
          </w:tcPr>
          <w:p w14:paraId="3C33A3D0" w14:textId="77777777" w:rsidR="00C92771" w:rsidRPr="00437D9E" w:rsidRDefault="00C92771" w:rsidP="001361B9">
            <w:pPr>
              <w:spacing w:before="0"/>
              <w:jc w:val="center"/>
              <w:rPr>
                <w:rFonts w:cs="Arial"/>
                <w:bCs/>
                <w:iCs/>
                <w:lang w:val="sr-Cyrl-CS"/>
              </w:rPr>
            </w:pPr>
          </w:p>
          <w:p w14:paraId="2420361C" w14:textId="77777777" w:rsidR="00C92771" w:rsidRPr="00437D9E" w:rsidRDefault="00C92771" w:rsidP="001361B9">
            <w:pPr>
              <w:spacing w:before="0"/>
              <w:jc w:val="center"/>
              <w:rPr>
                <w:rFonts w:cs="Arial"/>
                <w:bCs/>
                <w:iCs/>
                <w:lang w:val="sr-Cyrl-CS"/>
              </w:rPr>
            </w:pPr>
            <w:r w:rsidRPr="00437D9E">
              <w:rPr>
                <w:rFonts w:cs="Arial"/>
                <w:bCs/>
                <w:iCs/>
                <w:lang w:val="sr-Cyrl-CS"/>
              </w:rPr>
              <w:t>____ месеци од дана када је извршен квалитативни пријем  добара</w:t>
            </w:r>
          </w:p>
          <w:p w14:paraId="02C897F5" w14:textId="77777777" w:rsidR="00C92771" w:rsidRPr="00437D9E" w:rsidRDefault="00C92771" w:rsidP="001361B9">
            <w:pPr>
              <w:spacing w:before="0"/>
              <w:rPr>
                <w:rFonts w:cs="Arial"/>
                <w:b/>
                <w:bCs/>
                <w:i/>
                <w:iCs/>
                <w:color w:val="00B0F0"/>
                <w:lang w:val="sr-Cyrl-CS"/>
              </w:rPr>
            </w:pPr>
          </w:p>
        </w:tc>
      </w:tr>
      <w:tr w:rsidR="00C92771" w:rsidRPr="00437D9E" w14:paraId="49185B90" w14:textId="77777777" w:rsidTr="001361B9">
        <w:trPr>
          <w:trHeight w:val="800"/>
        </w:trPr>
        <w:tc>
          <w:tcPr>
            <w:tcW w:w="6858" w:type="dxa"/>
            <w:vAlign w:val="center"/>
          </w:tcPr>
          <w:p w14:paraId="41D99095" w14:textId="77777777" w:rsidR="00C92771" w:rsidRPr="00437D9E" w:rsidRDefault="00C92771" w:rsidP="001361B9">
            <w:pPr>
              <w:spacing w:before="0"/>
              <w:jc w:val="center"/>
              <w:rPr>
                <w:rFonts w:cs="Arial"/>
                <w:b/>
                <w:bCs/>
                <w:iCs/>
                <w:lang w:val="sr-Cyrl-CS"/>
              </w:rPr>
            </w:pPr>
            <w:r w:rsidRPr="00437D9E">
              <w:rPr>
                <w:rFonts w:cs="Arial"/>
                <w:b/>
                <w:bCs/>
                <w:iCs/>
                <w:lang w:val="sr-Cyrl-CS"/>
              </w:rPr>
              <w:t>РОК ВАЖЕЊА ПОНУДЕ:</w:t>
            </w:r>
          </w:p>
          <w:p w14:paraId="528C7BCB" w14:textId="77777777" w:rsidR="00C92771" w:rsidRPr="00437D9E" w:rsidRDefault="00C92771" w:rsidP="001361B9">
            <w:pPr>
              <w:spacing w:before="0"/>
              <w:jc w:val="center"/>
              <w:rPr>
                <w:rFonts w:cs="Arial"/>
                <w:b/>
                <w:bCs/>
                <w:iCs/>
                <w:lang w:val="sr-Cyrl-CS"/>
              </w:rPr>
            </w:pPr>
            <w:r w:rsidRPr="00437D9E">
              <w:rPr>
                <w:rFonts w:cs="Arial"/>
                <w:bCs/>
                <w:iCs/>
                <w:lang w:val="sr-Cyrl-CS"/>
              </w:rPr>
              <w:t>не може бити краћ</w:t>
            </w:r>
            <w:r w:rsidRPr="00437D9E">
              <w:rPr>
                <w:rFonts w:cs="Arial"/>
                <w:bCs/>
                <w:iCs/>
              </w:rPr>
              <w:t>и</w:t>
            </w:r>
            <w:r w:rsidRPr="00437D9E">
              <w:rPr>
                <w:rFonts w:cs="Arial"/>
                <w:bCs/>
                <w:iCs/>
                <w:lang w:val="sr-Cyrl-CS"/>
              </w:rPr>
              <w:t xml:space="preserve"> од </w:t>
            </w:r>
            <w:r w:rsidRPr="00437D9E">
              <w:rPr>
                <w:rFonts w:cs="Arial"/>
                <w:bCs/>
                <w:iCs/>
                <w:color w:val="000000" w:themeColor="text1"/>
                <w:lang w:val="sr-Cyrl-CS"/>
              </w:rPr>
              <w:t>90</w:t>
            </w:r>
            <w:r w:rsidRPr="00437D9E">
              <w:rPr>
                <w:rFonts w:cs="Arial"/>
                <w:bCs/>
                <w:iCs/>
                <w:lang w:val="sr-Cyrl-CS"/>
              </w:rPr>
              <w:t xml:space="preserve"> дана од дана отварања понуда</w:t>
            </w:r>
          </w:p>
        </w:tc>
        <w:tc>
          <w:tcPr>
            <w:tcW w:w="3627" w:type="dxa"/>
            <w:vAlign w:val="center"/>
          </w:tcPr>
          <w:p w14:paraId="72760883" w14:textId="77777777" w:rsidR="00C92771" w:rsidRPr="00437D9E" w:rsidRDefault="00C92771" w:rsidP="001361B9">
            <w:pPr>
              <w:spacing w:before="0"/>
              <w:jc w:val="center"/>
              <w:rPr>
                <w:rFonts w:cs="Arial"/>
                <w:b/>
                <w:bCs/>
                <w:i/>
                <w:iCs/>
                <w:lang w:val="sr-Cyrl-CS"/>
              </w:rPr>
            </w:pPr>
            <w:r w:rsidRPr="00437D9E">
              <w:rPr>
                <w:rFonts w:cs="Arial"/>
                <w:b/>
                <w:bCs/>
                <w:i/>
                <w:iCs/>
                <w:lang w:val="sr-Cyrl-CS"/>
              </w:rPr>
              <w:t xml:space="preserve">____ </w:t>
            </w:r>
            <w:r w:rsidRPr="00437D9E">
              <w:rPr>
                <w:rFonts w:cs="Arial"/>
                <w:bCs/>
                <w:iCs/>
                <w:lang w:val="sr-Cyrl-CS"/>
              </w:rPr>
              <w:t>дана од дана отварања понуда</w:t>
            </w:r>
          </w:p>
          <w:p w14:paraId="35318DC4" w14:textId="77777777" w:rsidR="00C92771" w:rsidRPr="00437D9E" w:rsidRDefault="00C92771" w:rsidP="001361B9">
            <w:pPr>
              <w:spacing w:before="0"/>
              <w:jc w:val="center"/>
              <w:rPr>
                <w:rFonts w:cs="Arial"/>
                <w:b/>
                <w:bCs/>
                <w:i/>
                <w:iCs/>
                <w:lang w:val="sr-Cyrl-CS"/>
              </w:rPr>
            </w:pPr>
          </w:p>
        </w:tc>
      </w:tr>
      <w:tr w:rsidR="00C92771" w:rsidRPr="00437D9E" w14:paraId="73613541" w14:textId="77777777" w:rsidTr="001361B9">
        <w:trPr>
          <w:trHeight w:val="800"/>
        </w:trPr>
        <w:tc>
          <w:tcPr>
            <w:tcW w:w="6858" w:type="dxa"/>
          </w:tcPr>
          <w:p w14:paraId="467D8877" w14:textId="77777777" w:rsidR="00C92771" w:rsidRPr="00437D9E" w:rsidRDefault="00C92771" w:rsidP="001361B9">
            <w:pPr>
              <w:rPr>
                <w:rFonts w:cs="Arial"/>
                <w:lang w:val="sr-Cyrl-RS"/>
              </w:rPr>
            </w:pPr>
            <w:r w:rsidRPr="00437D9E">
              <w:rPr>
                <w:rFonts w:cs="Arial"/>
                <w:lang w:val="sr-Cyrl-RS"/>
              </w:rPr>
              <w:t xml:space="preserve">                             </w:t>
            </w:r>
            <w:r w:rsidRPr="00437D9E">
              <w:rPr>
                <w:rFonts w:cs="Arial"/>
              </w:rPr>
              <w:t xml:space="preserve">Изјава да ли робу прати ЕУР 1 </w:t>
            </w:r>
          </w:p>
          <w:p w14:paraId="58E91F4F" w14:textId="77777777" w:rsidR="00C92771" w:rsidRPr="00437D9E" w:rsidRDefault="00C92771" w:rsidP="001361B9">
            <w:pPr>
              <w:spacing w:before="0"/>
              <w:jc w:val="center"/>
              <w:rPr>
                <w:rFonts w:cs="Arial"/>
                <w:bCs/>
                <w:iCs/>
                <w:lang w:val="sr-Cyrl-CS"/>
              </w:rPr>
            </w:pPr>
            <w:r w:rsidRPr="00437D9E">
              <w:rPr>
                <w:rFonts w:cs="Arial"/>
              </w:rPr>
              <w:t xml:space="preserve"> </w:t>
            </w:r>
            <w:r w:rsidRPr="00437D9E">
              <w:rPr>
                <w:rFonts w:cs="Arial"/>
                <w:lang w:val="sr-Cyrl-RS"/>
              </w:rPr>
              <w:t>(само за стране понуђаче)</w:t>
            </w:r>
          </w:p>
        </w:tc>
        <w:tc>
          <w:tcPr>
            <w:tcW w:w="3627" w:type="dxa"/>
          </w:tcPr>
          <w:p w14:paraId="026310FD" w14:textId="77777777" w:rsidR="00C92771" w:rsidRPr="00437D9E" w:rsidRDefault="00C92771" w:rsidP="001361B9">
            <w:pPr>
              <w:spacing w:before="0"/>
              <w:jc w:val="center"/>
              <w:rPr>
                <w:rFonts w:cs="Arial"/>
              </w:rPr>
            </w:pPr>
            <w:r w:rsidRPr="00437D9E">
              <w:rPr>
                <w:rFonts w:cs="Arial"/>
              </w:rPr>
              <w:t xml:space="preserve">ДА/НЕ </w:t>
            </w:r>
          </w:p>
          <w:p w14:paraId="2D8F73FB" w14:textId="77777777" w:rsidR="00C92771" w:rsidRPr="00437D9E" w:rsidRDefault="00C92771" w:rsidP="001361B9">
            <w:pPr>
              <w:spacing w:before="0"/>
              <w:jc w:val="center"/>
              <w:rPr>
                <w:rFonts w:cs="Arial"/>
                <w:b/>
                <w:bCs/>
                <w:i/>
                <w:iCs/>
                <w:lang w:val="sr-Cyrl-CS"/>
              </w:rPr>
            </w:pPr>
            <w:r w:rsidRPr="00437D9E">
              <w:rPr>
                <w:rFonts w:cs="Arial"/>
              </w:rPr>
              <w:t>(заокружити)</w:t>
            </w:r>
          </w:p>
        </w:tc>
      </w:tr>
      <w:tr w:rsidR="00C92771" w:rsidRPr="00437D9E" w14:paraId="39B6C0AD" w14:textId="77777777" w:rsidTr="001361B9">
        <w:tc>
          <w:tcPr>
            <w:tcW w:w="10485" w:type="dxa"/>
            <w:gridSpan w:val="2"/>
          </w:tcPr>
          <w:p w14:paraId="734503FC" w14:textId="77777777" w:rsidR="00C92771" w:rsidRPr="00437D9E" w:rsidRDefault="00C92771" w:rsidP="001361B9">
            <w:pPr>
              <w:spacing w:before="0"/>
              <w:rPr>
                <w:rFonts w:cs="Arial"/>
                <w:bCs/>
                <w:iCs/>
                <w:lang w:val="sr-Cyrl-CS"/>
              </w:rPr>
            </w:pPr>
            <w:r w:rsidRPr="00437D9E">
              <w:rPr>
                <w:rFonts w:cs="Arial"/>
                <w:bCs/>
                <w:iCs/>
                <w:lang w:val="sr-Cyrl-CS"/>
              </w:rPr>
              <w:t>Понуда понуђача који не прихвата услове наручиоца за рок и начин плаћања, рок испоруке, гарантни рок и рок важења понуде сматраће се неприхватљивом.</w:t>
            </w:r>
          </w:p>
        </w:tc>
      </w:tr>
    </w:tbl>
    <w:p w14:paraId="330A7681" w14:textId="77777777" w:rsidR="00C92771" w:rsidRPr="00437D9E" w:rsidRDefault="00C92771" w:rsidP="00C92771">
      <w:pPr>
        <w:spacing w:before="0"/>
        <w:rPr>
          <w:rFonts w:cs="Arial"/>
          <w:b/>
          <w:bCs/>
          <w:i/>
          <w:iCs/>
          <w:lang w:val="sr-Cyrl-CS"/>
        </w:rPr>
      </w:pPr>
    </w:p>
    <w:p w14:paraId="3370FB8B" w14:textId="77777777" w:rsidR="00C92771" w:rsidRPr="0058001A" w:rsidRDefault="00C92771" w:rsidP="00C92771">
      <w:pPr>
        <w:spacing w:before="0"/>
        <w:rPr>
          <w:rFonts w:eastAsia="TimesNewRomanPSMT" w:cs="Arial"/>
          <w:bCs/>
          <w:sz w:val="24"/>
          <w:szCs w:val="24"/>
          <w:lang w:val="sr-Cyrl-CS"/>
        </w:rPr>
      </w:pPr>
      <w:r>
        <w:rPr>
          <w:rFonts w:cs="Arial"/>
          <w:b/>
          <w:bCs/>
          <w:i/>
          <w:iCs/>
          <w:sz w:val="24"/>
          <w:szCs w:val="24"/>
          <w:lang w:val="sr-Cyrl-CS"/>
        </w:rPr>
        <w:t xml:space="preserve">  </w:t>
      </w:r>
      <w:r w:rsidRPr="0058001A">
        <w:rPr>
          <w:rFonts w:eastAsia="TimesNewRomanPSMT" w:cs="Arial"/>
          <w:bCs/>
          <w:sz w:val="24"/>
          <w:szCs w:val="24"/>
        </w:rPr>
        <w:t xml:space="preserve">Датум </w:t>
      </w:r>
      <w:r w:rsidRPr="0058001A">
        <w:rPr>
          <w:rFonts w:eastAsia="TimesNewRomanPSMT" w:cs="Arial"/>
          <w:bCs/>
          <w:sz w:val="24"/>
          <w:szCs w:val="24"/>
        </w:rPr>
        <w:tab/>
      </w:r>
      <w:r w:rsidRPr="0058001A">
        <w:rPr>
          <w:rFonts w:eastAsia="TimesNewRomanPSMT" w:cs="Arial"/>
          <w:bCs/>
          <w:sz w:val="24"/>
          <w:szCs w:val="24"/>
        </w:rPr>
        <w:tab/>
      </w:r>
      <w:r w:rsidRPr="0058001A">
        <w:rPr>
          <w:rFonts w:eastAsia="TimesNewRomanPSMT" w:cs="Arial"/>
          <w:bCs/>
          <w:sz w:val="24"/>
          <w:szCs w:val="24"/>
        </w:rPr>
        <w:tab/>
      </w:r>
      <w:r w:rsidRPr="0058001A">
        <w:rPr>
          <w:rFonts w:eastAsia="TimesNewRomanPSMT" w:cs="Arial"/>
          <w:bCs/>
          <w:sz w:val="24"/>
          <w:szCs w:val="24"/>
        </w:rPr>
        <w:tab/>
        <w:t xml:space="preserve">             </w:t>
      </w:r>
      <w:r w:rsidRPr="0058001A">
        <w:rPr>
          <w:rFonts w:eastAsia="TimesNewRomanPSMT" w:cs="Arial"/>
          <w:bCs/>
          <w:sz w:val="24"/>
          <w:szCs w:val="24"/>
          <w:lang w:val="sr-Cyrl-CS"/>
        </w:rPr>
        <w:t xml:space="preserve">                         </w:t>
      </w:r>
      <w:r w:rsidRPr="0058001A">
        <w:rPr>
          <w:rFonts w:eastAsia="TimesNewRomanPSMT" w:cs="Arial"/>
          <w:bCs/>
          <w:sz w:val="24"/>
          <w:szCs w:val="24"/>
        </w:rPr>
        <w:t>Понуђач</w:t>
      </w:r>
    </w:p>
    <w:p w14:paraId="106EE4AE" w14:textId="77777777" w:rsidR="00C92771" w:rsidRPr="0058001A" w:rsidRDefault="00C92771" w:rsidP="00C92771">
      <w:pPr>
        <w:spacing w:before="0"/>
        <w:ind w:left="720" w:firstLine="720"/>
        <w:rPr>
          <w:rFonts w:eastAsia="TimesNewRomanPSMT" w:cs="Arial"/>
          <w:bCs/>
          <w:sz w:val="24"/>
          <w:szCs w:val="24"/>
          <w:lang w:val="sr-Cyrl-CS"/>
        </w:rPr>
      </w:pPr>
    </w:p>
    <w:p w14:paraId="0947B13E" w14:textId="77777777" w:rsidR="00C92771" w:rsidRPr="0058001A" w:rsidRDefault="00C92771" w:rsidP="00C92771">
      <w:pPr>
        <w:spacing w:before="0"/>
        <w:rPr>
          <w:rFonts w:eastAsia="TimesNewRomanPS-BoldMT" w:cs="Arial"/>
          <w:b/>
          <w:bCs/>
          <w:i/>
          <w:iCs/>
          <w:sz w:val="24"/>
          <w:szCs w:val="24"/>
          <w:lang w:val="sr-Cyrl-CS"/>
        </w:rPr>
      </w:pPr>
      <w:r w:rsidRPr="0058001A">
        <w:rPr>
          <w:rFonts w:eastAsia="TimesNewRomanPS-BoldMT" w:cs="Arial"/>
          <w:b/>
          <w:bCs/>
          <w:i/>
          <w:iCs/>
          <w:sz w:val="24"/>
          <w:szCs w:val="24"/>
        </w:rPr>
        <w:t>________________________</w:t>
      </w:r>
      <w:r w:rsidRPr="0058001A">
        <w:rPr>
          <w:rFonts w:eastAsia="TimesNewRomanPS-BoldMT" w:cs="Arial"/>
          <w:b/>
          <w:bCs/>
          <w:i/>
          <w:iCs/>
          <w:sz w:val="24"/>
          <w:szCs w:val="24"/>
          <w:lang w:val="sr-Cyrl-CS"/>
        </w:rPr>
        <w:t xml:space="preserve">                  М.П.</w:t>
      </w:r>
      <w:r w:rsidRPr="0058001A">
        <w:rPr>
          <w:rFonts w:eastAsia="TimesNewRomanPS-BoldMT" w:cs="Arial"/>
          <w:b/>
          <w:bCs/>
          <w:i/>
          <w:iCs/>
          <w:sz w:val="24"/>
          <w:szCs w:val="24"/>
        </w:rPr>
        <w:tab/>
      </w:r>
      <w:r w:rsidRPr="0058001A">
        <w:rPr>
          <w:rFonts w:eastAsia="TimesNewRomanPS-BoldMT" w:cs="Arial"/>
          <w:b/>
          <w:bCs/>
          <w:i/>
          <w:iCs/>
          <w:sz w:val="24"/>
          <w:szCs w:val="24"/>
          <w:lang w:val="sr-Cyrl-CS"/>
        </w:rPr>
        <w:t xml:space="preserve">              _____________________                                      </w:t>
      </w:r>
    </w:p>
    <w:p w14:paraId="1E675CAF" w14:textId="77777777" w:rsidR="00C92771" w:rsidRPr="0058001A" w:rsidRDefault="00C92771" w:rsidP="00C92771">
      <w:pPr>
        <w:spacing w:before="0"/>
        <w:rPr>
          <w:rFonts w:cs="Arial"/>
          <w:b/>
          <w:bCs/>
          <w:i/>
          <w:iCs/>
          <w:sz w:val="24"/>
          <w:szCs w:val="24"/>
          <w:u w:val="single"/>
        </w:rPr>
      </w:pPr>
    </w:p>
    <w:p w14:paraId="7E5B7226" w14:textId="77777777" w:rsidR="00C92771" w:rsidRPr="0058001A" w:rsidRDefault="00C92771" w:rsidP="00C92771">
      <w:pPr>
        <w:spacing w:before="0"/>
        <w:rPr>
          <w:rFonts w:cs="Arial"/>
          <w:b/>
          <w:bCs/>
          <w:i/>
          <w:iCs/>
          <w:sz w:val="24"/>
          <w:szCs w:val="24"/>
          <w:u w:val="single"/>
        </w:rPr>
      </w:pPr>
      <w:r w:rsidRPr="0058001A">
        <w:rPr>
          <w:rFonts w:cs="Arial"/>
          <w:b/>
          <w:bCs/>
          <w:i/>
          <w:iCs/>
          <w:sz w:val="24"/>
          <w:szCs w:val="24"/>
          <w:u w:val="single"/>
        </w:rPr>
        <w:t>Напомене:</w:t>
      </w:r>
    </w:p>
    <w:p w14:paraId="15370E13" w14:textId="77777777" w:rsidR="00C92771" w:rsidRPr="00CA4794" w:rsidRDefault="00C92771" w:rsidP="00C92771">
      <w:pPr>
        <w:autoSpaceDE w:val="0"/>
        <w:autoSpaceDN w:val="0"/>
        <w:adjustRightInd w:val="0"/>
        <w:spacing w:before="0"/>
        <w:rPr>
          <w:rFonts w:eastAsia="TimesNewRomanPS-BoldMT" w:cs="Arial"/>
          <w:bCs/>
          <w:i/>
          <w:iCs/>
          <w:sz w:val="20"/>
          <w:szCs w:val="20"/>
        </w:rPr>
      </w:pPr>
      <w:r w:rsidRPr="0058001A">
        <w:rPr>
          <w:rFonts w:eastAsia="TimesNewRomanPS-BoldMT" w:cs="Arial"/>
          <w:bCs/>
          <w:i/>
          <w:iCs/>
          <w:sz w:val="24"/>
          <w:szCs w:val="24"/>
        </w:rPr>
        <w:t xml:space="preserve">-  </w:t>
      </w:r>
      <w:r w:rsidRPr="00CA4794">
        <w:rPr>
          <w:rFonts w:eastAsia="TimesNewRomanPS-BoldMT" w:cs="Arial"/>
          <w:bCs/>
          <w:i/>
          <w:iCs/>
          <w:sz w:val="20"/>
          <w:szCs w:val="20"/>
        </w:rPr>
        <w:t>Понуђач је обавезан да у обрасцу понуде попуни све комерцијалне услове (сва празна поља).</w:t>
      </w:r>
    </w:p>
    <w:p w14:paraId="7C23A286" w14:textId="77777777" w:rsidR="00C92771" w:rsidRPr="00CA4794" w:rsidRDefault="00C92771" w:rsidP="00C92771">
      <w:pPr>
        <w:autoSpaceDE w:val="0"/>
        <w:autoSpaceDN w:val="0"/>
        <w:adjustRightInd w:val="0"/>
        <w:spacing w:before="0"/>
        <w:rPr>
          <w:rFonts w:eastAsia="TimesNewRomanPS-BoldMT" w:cs="Arial"/>
          <w:bCs/>
          <w:i/>
          <w:iCs/>
          <w:sz w:val="20"/>
          <w:szCs w:val="20"/>
        </w:rPr>
      </w:pPr>
      <w:r w:rsidRPr="00CA4794">
        <w:rPr>
          <w:rFonts w:eastAsia="TimesNewRomanPS-BoldMT" w:cs="Arial"/>
          <w:bCs/>
          <w:i/>
          <w:iCs/>
          <w:sz w:val="20"/>
          <w:szCs w:val="20"/>
        </w:rPr>
        <w:t xml:space="preserve">- </w:t>
      </w:r>
      <w:r w:rsidRPr="00CA4794">
        <w:rPr>
          <w:rFonts w:eastAsia="TimesNewRomanPS-BoldMT" w:cs="Arial"/>
          <w:bCs/>
          <w:i/>
          <w:iCs/>
          <w:sz w:val="20"/>
          <w:szCs w:val="20"/>
          <w:lang w:val="ru-RU"/>
        </w:rPr>
        <w:t>Уколико понуђачи подносе заједничку понуду,</w:t>
      </w:r>
      <w:r w:rsidRPr="00CA4794">
        <w:rPr>
          <w:rFonts w:eastAsia="TimesNewRomanPS-BoldMT" w:cs="Arial"/>
          <w:bCs/>
          <w:i/>
          <w:iCs/>
          <w:sz w:val="20"/>
          <w:szCs w:val="20"/>
        </w:rPr>
        <w:t xml:space="preserve"> </w:t>
      </w:r>
      <w:r w:rsidRPr="00CA4794">
        <w:rPr>
          <w:rFonts w:eastAsia="TimesNewRomanPS-BoldMT" w:cs="Arial"/>
          <w:bCs/>
          <w:i/>
          <w:iCs/>
          <w:sz w:val="20"/>
          <w:szCs w:val="20"/>
          <w:lang w:val="ru-RU"/>
        </w:rPr>
        <w:t>група понуђача може да о</w:t>
      </w:r>
      <w:r w:rsidRPr="00CA4794">
        <w:rPr>
          <w:rFonts w:eastAsia="TimesNewRomanPS-BoldMT" w:cs="Arial"/>
          <w:bCs/>
          <w:i/>
          <w:iCs/>
          <w:sz w:val="20"/>
          <w:szCs w:val="20"/>
        </w:rPr>
        <w:t>власти</w:t>
      </w:r>
      <w:r w:rsidRPr="00CA4794">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7109E12" w14:textId="77777777" w:rsidR="00CA4794" w:rsidRPr="00CA4794" w:rsidRDefault="00CA4794" w:rsidP="00CA4794">
      <w:pPr>
        <w:autoSpaceDE w:val="0"/>
        <w:autoSpaceDN w:val="0"/>
        <w:adjustRightInd w:val="0"/>
        <w:spacing w:before="0"/>
        <w:rPr>
          <w:rFonts w:eastAsia="TimesNewRomanPS-BoldMT" w:cs="Arial"/>
          <w:bCs/>
          <w:i/>
          <w:iCs/>
          <w:sz w:val="20"/>
          <w:szCs w:val="20"/>
        </w:rPr>
      </w:pPr>
      <w:r w:rsidRPr="00CA4794">
        <w:rPr>
          <w:rFonts w:eastAsia="TimesNewRomanPS-BoldMT" w:cs="Arial"/>
          <w:bCs/>
          <w:i/>
          <w:iCs/>
          <w:sz w:val="20"/>
          <w:szCs w:val="20"/>
          <w:lang w:val="ru-RU"/>
        </w:rPr>
        <w:t>Понуђачи могу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D319C7B" w14:textId="77777777" w:rsidR="009766EE" w:rsidRDefault="009766EE" w:rsidP="0058001A">
      <w:pPr>
        <w:spacing w:before="0"/>
        <w:rPr>
          <w:rFonts w:cs="Arial"/>
          <w:sz w:val="24"/>
          <w:szCs w:val="24"/>
        </w:rPr>
      </w:pPr>
    </w:p>
    <w:p w14:paraId="5CBECBDD" w14:textId="77777777" w:rsidR="00CA4794" w:rsidRDefault="00CA4794" w:rsidP="0058001A">
      <w:pPr>
        <w:spacing w:before="0"/>
        <w:rPr>
          <w:rFonts w:cs="Arial"/>
          <w:sz w:val="24"/>
          <w:szCs w:val="24"/>
        </w:rPr>
      </w:pPr>
    </w:p>
    <w:p w14:paraId="1E9FB7A7" w14:textId="77777777" w:rsidR="00CA4794" w:rsidRDefault="00CA4794" w:rsidP="0058001A">
      <w:pPr>
        <w:spacing w:before="0"/>
        <w:rPr>
          <w:rFonts w:cs="Arial"/>
          <w:sz w:val="24"/>
          <w:szCs w:val="24"/>
        </w:rPr>
      </w:pPr>
    </w:p>
    <w:p w14:paraId="70553764" w14:textId="77777777" w:rsidR="00CA4794" w:rsidRDefault="00CA4794" w:rsidP="0058001A">
      <w:pPr>
        <w:spacing w:before="0"/>
        <w:rPr>
          <w:rFonts w:cs="Arial"/>
          <w:sz w:val="24"/>
          <w:szCs w:val="24"/>
        </w:rPr>
      </w:pPr>
    </w:p>
    <w:p w14:paraId="103ADA3D" w14:textId="77777777" w:rsidR="00CA4794" w:rsidRDefault="00CA4794" w:rsidP="0058001A">
      <w:pPr>
        <w:spacing w:before="0"/>
        <w:rPr>
          <w:rFonts w:cs="Arial"/>
          <w:sz w:val="24"/>
          <w:szCs w:val="24"/>
        </w:rPr>
      </w:pPr>
    </w:p>
    <w:p w14:paraId="3CD300A5" w14:textId="77777777" w:rsidR="00CA4794" w:rsidRDefault="00CA4794" w:rsidP="0058001A">
      <w:pPr>
        <w:spacing w:before="0"/>
        <w:rPr>
          <w:rFonts w:cs="Arial"/>
          <w:sz w:val="24"/>
          <w:szCs w:val="24"/>
        </w:rPr>
      </w:pPr>
    </w:p>
    <w:p w14:paraId="05CC9369" w14:textId="77777777" w:rsidR="00CA4794" w:rsidRPr="0058001A" w:rsidRDefault="00CA4794" w:rsidP="0058001A">
      <w:pPr>
        <w:spacing w:before="0"/>
        <w:rPr>
          <w:rFonts w:cs="Arial"/>
          <w:sz w:val="24"/>
          <w:szCs w:val="24"/>
        </w:rPr>
      </w:pPr>
    </w:p>
    <w:p w14:paraId="0EEC5DE8" w14:textId="77777777" w:rsidR="00C47EE2" w:rsidRPr="0058001A" w:rsidRDefault="00C47EE2" w:rsidP="00C47EE2">
      <w:pPr>
        <w:pStyle w:val="KDObrazac"/>
        <w:spacing w:before="0"/>
        <w:rPr>
          <w:noProof/>
          <w:sz w:val="24"/>
          <w:szCs w:val="24"/>
        </w:rPr>
      </w:pPr>
      <w:r w:rsidRPr="0058001A">
        <w:rPr>
          <w:sz w:val="24"/>
          <w:szCs w:val="24"/>
        </w:rPr>
        <w:t>ОБРАЗАЦ 1.</w:t>
      </w:r>
    </w:p>
    <w:p w14:paraId="1CDB35E5" w14:textId="77777777" w:rsidR="00C47EE2" w:rsidRDefault="00C47EE2" w:rsidP="00C47EE2">
      <w:pPr>
        <w:spacing w:before="0"/>
        <w:jc w:val="center"/>
        <w:rPr>
          <w:rStyle w:val="BookTitle"/>
          <w:rFonts w:cs="Arial"/>
          <w:sz w:val="24"/>
          <w:szCs w:val="24"/>
        </w:rPr>
      </w:pPr>
      <w:r w:rsidRPr="0058001A">
        <w:rPr>
          <w:rStyle w:val="BookTitle"/>
          <w:rFonts w:cs="Arial"/>
          <w:sz w:val="24"/>
          <w:szCs w:val="24"/>
        </w:rPr>
        <w:t>ОБРАЗАЦ ПОНУДЕ</w:t>
      </w:r>
      <w:r w:rsidRPr="00663653">
        <w:rPr>
          <w:rStyle w:val="BookTitle"/>
          <w:rFonts w:cs="Arial"/>
          <w:sz w:val="24"/>
          <w:szCs w:val="24"/>
        </w:rPr>
        <w:t xml:space="preserve"> </w:t>
      </w:r>
    </w:p>
    <w:p w14:paraId="20AF56E7" w14:textId="74A44DDF" w:rsidR="00C47EE2" w:rsidRPr="00B976B8" w:rsidRDefault="00C47EE2" w:rsidP="00C47EE2">
      <w:pPr>
        <w:spacing w:before="0"/>
        <w:jc w:val="center"/>
        <w:rPr>
          <w:rFonts w:eastAsia="TimesNewRomanPS-BoldMT" w:cs="Arial"/>
          <w:bCs/>
          <w:color w:val="000000"/>
        </w:rPr>
      </w:pPr>
      <w:r w:rsidRPr="00B60EBE">
        <w:rPr>
          <w:rStyle w:val="BookTitle"/>
          <w:rFonts w:cs="Arial"/>
          <w:sz w:val="24"/>
          <w:szCs w:val="24"/>
        </w:rPr>
        <w:t xml:space="preserve">ОБРАЗАЦ ПОНУДЕ ЗА ПАРТИЈУ </w:t>
      </w:r>
      <w:r>
        <w:rPr>
          <w:rStyle w:val="BookTitle"/>
          <w:rFonts w:cs="Arial"/>
          <w:sz w:val="24"/>
          <w:szCs w:val="24"/>
          <w:lang w:val="sr-Cyrl-RS"/>
        </w:rPr>
        <w:t xml:space="preserve">3 </w:t>
      </w:r>
      <w:r>
        <w:rPr>
          <w:rStyle w:val="BookTitle"/>
          <w:rFonts w:cs="Arial"/>
          <w:sz w:val="24"/>
          <w:szCs w:val="24"/>
          <w:lang w:val="sr-Cyrl-CS"/>
        </w:rPr>
        <w:t xml:space="preserve">– </w:t>
      </w:r>
      <w:r>
        <w:rPr>
          <w:rFonts w:cs="Arial"/>
          <w:b/>
          <w:lang w:val="sr-Cyrl-RS"/>
        </w:rPr>
        <w:t>ХИДРАУЛИЧНА ОПРЕМА</w:t>
      </w:r>
    </w:p>
    <w:p w14:paraId="01A5A50D" w14:textId="77777777" w:rsidR="00C47EE2" w:rsidRPr="0058001A" w:rsidRDefault="00C47EE2" w:rsidP="00C47EE2">
      <w:pPr>
        <w:spacing w:before="0"/>
        <w:rPr>
          <w:rStyle w:val="BookTitle"/>
          <w:rFonts w:cs="Arial"/>
          <w:sz w:val="24"/>
          <w:szCs w:val="24"/>
        </w:rPr>
      </w:pPr>
    </w:p>
    <w:p w14:paraId="4AB9A1FD" w14:textId="7F52C6D1" w:rsidR="00C47EE2" w:rsidRDefault="00C47EE2" w:rsidP="00C47EE2">
      <w:pPr>
        <w:spacing w:before="0"/>
        <w:rPr>
          <w:rFonts w:cs="Arial"/>
          <w:b/>
          <w:sz w:val="24"/>
          <w:szCs w:val="24"/>
          <w:lang w:val="sr-Cyrl-RS"/>
        </w:rPr>
      </w:pPr>
      <w:r w:rsidRPr="00437D9E">
        <w:rPr>
          <w:rFonts w:eastAsia="TimesNewRomanPS-BoldMT" w:cs="Arial"/>
          <w:bCs/>
          <w:color w:val="000000"/>
          <w:sz w:val="24"/>
          <w:szCs w:val="24"/>
        </w:rPr>
        <w:t xml:space="preserve">Понуда бр._________ од _______________ </w:t>
      </w:r>
      <w:r w:rsidRPr="00437D9E">
        <w:rPr>
          <w:rFonts w:eastAsia="TimesNewRomanPS-BoldMT" w:cs="Arial"/>
          <w:bCs/>
          <w:color w:val="000000"/>
          <w:sz w:val="24"/>
          <w:szCs w:val="24"/>
          <w:lang w:val="sr-Cyrl-RS"/>
        </w:rPr>
        <w:t xml:space="preserve">за  преговарачки поступак са објављивањем позива за подношење понуда </w:t>
      </w:r>
      <w:r w:rsidRPr="00437D9E">
        <w:rPr>
          <w:rFonts w:eastAsia="TimesNewRomanPS-BoldMT" w:cs="Arial"/>
          <w:bCs/>
          <w:color w:val="000000"/>
          <w:sz w:val="24"/>
          <w:szCs w:val="24"/>
        </w:rPr>
        <w:t xml:space="preserve">јавне набавке добара: </w:t>
      </w:r>
      <w:r w:rsidRPr="00437D9E">
        <w:rPr>
          <w:rFonts w:cs="Arial"/>
          <w:b/>
          <w:sz w:val="24"/>
          <w:szCs w:val="24"/>
          <w:lang w:val="sr-Cyrl-RS"/>
        </w:rPr>
        <w:t xml:space="preserve">Набавка машинске опреме и репро материјала за израду и монтажу транспортера ВТ1, ВТ2, Т7 и обртне сипке Г2“, </w:t>
      </w:r>
      <w:r w:rsidRPr="00C92771">
        <w:rPr>
          <w:b/>
        </w:rPr>
        <w:t>ЈН/4000/0841</w:t>
      </w:r>
      <w:r>
        <w:rPr>
          <w:b/>
          <w:lang w:val="sr-Cyrl-RS"/>
        </w:rPr>
        <w:t>-7</w:t>
      </w:r>
      <w:r w:rsidRPr="00C92771">
        <w:rPr>
          <w:b/>
        </w:rPr>
        <w:t>/2017</w:t>
      </w:r>
      <w:r w:rsidRPr="00C92771">
        <w:rPr>
          <w:b/>
          <w:sz w:val="20"/>
          <w:lang w:val="sr-Cyrl-RS"/>
        </w:rPr>
        <w:t>, П</w:t>
      </w:r>
      <w:r w:rsidRPr="00C92771">
        <w:rPr>
          <w:rFonts w:cs="Arial"/>
          <w:b/>
          <w:sz w:val="24"/>
          <w:szCs w:val="24"/>
          <w:lang w:val="sr-Cyrl-RS"/>
        </w:rPr>
        <w:t>артија</w:t>
      </w:r>
      <w:r w:rsidRPr="00437D9E">
        <w:rPr>
          <w:rFonts w:cs="Arial"/>
          <w:b/>
          <w:sz w:val="24"/>
          <w:szCs w:val="24"/>
          <w:lang w:val="sr-Cyrl-RS"/>
        </w:rPr>
        <w:t xml:space="preserve"> бр. </w:t>
      </w:r>
      <w:r>
        <w:rPr>
          <w:rFonts w:cs="Arial"/>
          <w:b/>
          <w:sz w:val="24"/>
          <w:szCs w:val="24"/>
          <w:lang w:val="sr-Cyrl-RS"/>
        </w:rPr>
        <w:t>3</w:t>
      </w:r>
      <w:r w:rsidRPr="00437D9E">
        <w:rPr>
          <w:rFonts w:cs="Arial"/>
          <w:b/>
          <w:sz w:val="24"/>
          <w:szCs w:val="24"/>
          <w:lang w:val="sr-Cyrl-RS"/>
        </w:rPr>
        <w:t xml:space="preserve">  - </w:t>
      </w:r>
      <w:r>
        <w:rPr>
          <w:rFonts w:cs="Arial"/>
          <w:b/>
          <w:lang w:val="sr-Cyrl-RS"/>
        </w:rPr>
        <w:t>Хидраулична опрема</w:t>
      </w:r>
    </w:p>
    <w:p w14:paraId="4E883E94" w14:textId="77777777" w:rsidR="00C47EE2" w:rsidRPr="00437D9E" w:rsidRDefault="00C47EE2" w:rsidP="00C47EE2">
      <w:pPr>
        <w:spacing w:before="0"/>
        <w:rPr>
          <w:rFonts w:eastAsia="TimesNewRomanPS-BoldMT" w:cs="Arial"/>
          <w:bCs/>
          <w:color w:val="000000"/>
          <w:sz w:val="24"/>
          <w:szCs w:val="24"/>
        </w:rPr>
      </w:pPr>
    </w:p>
    <w:p w14:paraId="5BD586A3" w14:textId="77777777" w:rsidR="00C47EE2" w:rsidRPr="0058001A" w:rsidRDefault="00C47EE2" w:rsidP="00C47EE2">
      <w:pPr>
        <w:spacing w:before="0"/>
        <w:rPr>
          <w:rFonts w:cs="Arial"/>
          <w:b/>
          <w:bCs/>
          <w:i/>
          <w:iCs/>
          <w:sz w:val="24"/>
          <w:szCs w:val="24"/>
        </w:rPr>
      </w:pPr>
      <w:r w:rsidRPr="0058001A">
        <w:rPr>
          <w:rFonts w:cs="Arial"/>
          <w:b/>
          <w:bCs/>
          <w:i/>
          <w:iCs/>
          <w:sz w:val="24"/>
          <w:szCs w:val="24"/>
        </w:rPr>
        <w:t>1)ОПШТИ ПОДАЦИ О ПОНУЂАЧУ</w:t>
      </w:r>
    </w:p>
    <w:tbl>
      <w:tblPr>
        <w:tblW w:w="9938" w:type="dxa"/>
        <w:tblInd w:w="-20" w:type="dxa"/>
        <w:tblLayout w:type="fixed"/>
        <w:tblLook w:val="0000" w:firstRow="0" w:lastRow="0" w:firstColumn="0" w:lastColumn="0" w:noHBand="0" w:noVBand="0"/>
      </w:tblPr>
      <w:tblGrid>
        <w:gridCol w:w="4621"/>
        <w:gridCol w:w="5317"/>
      </w:tblGrid>
      <w:tr w:rsidR="00C47EE2" w:rsidRPr="0058001A" w14:paraId="03419335" w14:textId="77777777" w:rsidTr="001361B9">
        <w:trPr>
          <w:trHeight w:val="620"/>
        </w:trPr>
        <w:tc>
          <w:tcPr>
            <w:tcW w:w="4621" w:type="dxa"/>
            <w:tcBorders>
              <w:top w:val="single" w:sz="4" w:space="0" w:color="000000"/>
              <w:left w:val="single" w:sz="4" w:space="0" w:color="000000"/>
              <w:bottom w:val="single" w:sz="4" w:space="0" w:color="000000"/>
            </w:tcBorders>
            <w:shd w:val="clear" w:color="auto" w:fill="auto"/>
          </w:tcPr>
          <w:p w14:paraId="299AF102" w14:textId="77777777" w:rsidR="00C47EE2" w:rsidRPr="0058001A" w:rsidRDefault="00C47EE2" w:rsidP="001361B9">
            <w:pPr>
              <w:spacing w:before="0"/>
              <w:rPr>
                <w:rFonts w:cs="Arial"/>
                <w:b/>
                <w:bCs/>
                <w:i/>
                <w:iCs/>
                <w:sz w:val="24"/>
                <w:szCs w:val="24"/>
              </w:rPr>
            </w:pPr>
            <w:r w:rsidRPr="0058001A">
              <w:rPr>
                <w:rFonts w:cs="Arial"/>
                <w:i/>
                <w:iCs/>
                <w:sz w:val="24"/>
                <w:szCs w:val="24"/>
              </w:rPr>
              <w:t>Назив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81CB2BE" w14:textId="77777777" w:rsidR="00C47EE2" w:rsidRPr="0058001A" w:rsidRDefault="00C47EE2" w:rsidP="001361B9">
            <w:pPr>
              <w:snapToGrid w:val="0"/>
              <w:spacing w:before="0"/>
              <w:rPr>
                <w:rFonts w:cs="Arial"/>
                <w:b/>
                <w:bCs/>
                <w:i/>
                <w:iCs/>
                <w:sz w:val="24"/>
                <w:szCs w:val="24"/>
              </w:rPr>
            </w:pPr>
          </w:p>
          <w:p w14:paraId="4001F4C5" w14:textId="77777777" w:rsidR="00C47EE2" w:rsidRPr="0058001A" w:rsidRDefault="00C47EE2" w:rsidP="001361B9">
            <w:pPr>
              <w:spacing w:before="0"/>
              <w:rPr>
                <w:rFonts w:cs="Arial"/>
                <w:b/>
                <w:bCs/>
                <w:i/>
                <w:iCs/>
                <w:sz w:val="24"/>
                <w:szCs w:val="24"/>
              </w:rPr>
            </w:pPr>
          </w:p>
          <w:p w14:paraId="261809ED" w14:textId="77777777" w:rsidR="00C47EE2" w:rsidRPr="0058001A" w:rsidRDefault="00C47EE2" w:rsidP="001361B9">
            <w:pPr>
              <w:spacing w:before="0"/>
              <w:rPr>
                <w:rFonts w:cs="Arial"/>
                <w:b/>
                <w:bCs/>
                <w:i/>
                <w:iCs/>
                <w:sz w:val="24"/>
                <w:szCs w:val="24"/>
              </w:rPr>
            </w:pPr>
          </w:p>
        </w:tc>
      </w:tr>
      <w:tr w:rsidR="00C47EE2" w:rsidRPr="0058001A" w14:paraId="10ADB606" w14:textId="77777777" w:rsidTr="001361B9">
        <w:trPr>
          <w:trHeight w:val="683"/>
        </w:trPr>
        <w:tc>
          <w:tcPr>
            <w:tcW w:w="4621" w:type="dxa"/>
            <w:tcBorders>
              <w:top w:val="single" w:sz="4" w:space="0" w:color="000000"/>
              <w:left w:val="single" w:sz="4" w:space="0" w:color="000000"/>
              <w:bottom w:val="single" w:sz="4" w:space="0" w:color="000000"/>
            </w:tcBorders>
            <w:shd w:val="clear" w:color="auto" w:fill="auto"/>
          </w:tcPr>
          <w:p w14:paraId="05B8FE06" w14:textId="77777777" w:rsidR="00C47EE2" w:rsidRPr="0058001A" w:rsidRDefault="00C47EE2" w:rsidP="001361B9">
            <w:pPr>
              <w:spacing w:before="0"/>
              <w:rPr>
                <w:rFonts w:cs="Arial"/>
                <w:b/>
                <w:bCs/>
                <w:i/>
                <w:iCs/>
                <w:sz w:val="24"/>
                <w:szCs w:val="24"/>
              </w:rPr>
            </w:pPr>
            <w:r w:rsidRPr="0058001A">
              <w:rPr>
                <w:rFonts w:cs="Arial"/>
                <w:i/>
                <w:iCs/>
                <w:sz w:val="24"/>
                <w:szCs w:val="24"/>
              </w:rPr>
              <w:t>Адреса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24F5CE47" w14:textId="77777777" w:rsidR="00C47EE2" w:rsidRPr="0058001A" w:rsidRDefault="00C47EE2" w:rsidP="001361B9">
            <w:pPr>
              <w:snapToGrid w:val="0"/>
              <w:spacing w:before="0"/>
              <w:rPr>
                <w:rFonts w:cs="Arial"/>
                <w:b/>
                <w:bCs/>
                <w:i/>
                <w:iCs/>
                <w:sz w:val="24"/>
                <w:szCs w:val="24"/>
              </w:rPr>
            </w:pPr>
          </w:p>
          <w:p w14:paraId="04F736B4" w14:textId="77777777" w:rsidR="00C47EE2" w:rsidRPr="0058001A" w:rsidRDefault="00C47EE2" w:rsidP="001361B9">
            <w:pPr>
              <w:spacing w:before="0"/>
              <w:rPr>
                <w:rFonts w:cs="Arial"/>
                <w:b/>
                <w:bCs/>
                <w:i/>
                <w:iCs/>
                <w:sz w:val="24"/>
                <w:szCs w:val="24"/>
              </w:rPr>
            </w:pPr>
          </w:p>
          <w:p w14:paraId="1AFA5579" w14:textId="77777777" w:rsidR="00C47EE2" w:rsidRPr="0058001A" w:rsidRDefault="00C47EE2" w:rsidP="001361B9">
            <w:pPr>
              <w:spacing w:before="0"/>
              <w:rPr>
                <w:rFonts w:cs="Arial"/>
                <w:b/>
                <w:bCs/>
                <w:i/>
                <w:iCs/>
                <w:sz w:val="24"/>
                <w:szCs w:val="24"/>
              </w:rPr>
            </w:pPr>
          </w:p>
        </w:tc>
      </w:tr>
      <w:tr w:rsidR="00C47EE2" w:rsidRPr="0058001A" w14:paraId="1F71CAB1" w14:textId="77777777" w:rsidTr="001361B9">
        <w:trPr>
          <w:trHeight w:val="440"/>
        </w:trPr>
        <w:tc>
          <w:tcPr>
            <w:tcW w:w="4621" w:type="dxa"/>
            <w:tcBorders>
              <w:top w:val="single" w:sz="4" w:space="0" w:color="000000"/>
              <w:left w:val="single" w:sz="4" w:space="0" w:color="000000"/>
              <w:bottom w:val="single" w:sz="4" w:space="0" w:color="000000"/>
            </w:tcBorders>
            <w:shd w:val="clear" w:color="auto" w:fill="auto"/>
          </w:tcPr>
          <w:p w14:paraId="732CC2B4" w14:textId="77777777" w:rsidR="00C47EE2" w:rsidRPr="0058001A" w:rsidRDefault="00C47EE2" w:rsidP="001361B9">
            <w:pPr>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8C4EAA">
              <w:rPr>
                <w:rFonts w:cs="Arial"/>
                <w:i/>
                <w:iCs/>
              </w:rPr>
              <w:t>(микро, мало, средње, велико, физичко лице)</w:t>
            </w:r>
            <w:r w:rsidRPr="008C4EAA">
              <w:rPr>
                <w:rFonts w:cs="Arial"/>
                <w:i/>
                <w:iCs/>
                <w:sz w:val="24"/>
                <w:szCs w:val="24"/>
              </w:rPr>
              <w:t>:</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173676A1" w14:textId="77777777" w:rsidR="00C47EE2" w:rsidRPr="0058001A" w:rsidRDefault="00C47EE2" w:rsidP="001361B9">
            <w:pPr>
              <w:snapToGrid w:val="0"/>
              <w:spacing w:before="0"/>
              <w:rPr>
                <w:rFonts w:cs="Arial"/>
                <w:b/>
                <w:bCs/>
                <w:i/>
                <w:iCs/>
                <w:sz w:val="24"/>
                <w:szCs w:val="24"/>
              </w:rPr>
            </w:pPr>
          </w:p>
        </w:tc>
      </w:tr>
      <w:tr w:rsidR="00C47EE2" w:rsidRPr="0058001A" w14:paraId="6749C3B0" w14:textId="77777777" w:rsidTr="001361B9">
        <w:trPr>
          <w:trHeight w:val="647"/>
        </w:trPr>
        <w:tc>
          <w:tcPr>
            <w:tcW w:w="4621" w:type="dxa"/>
            <w:tcBorders>
              <w:top w:val="single" w:sz="4" w:space="0" w:color="000000"/>
              <w:left w:val="single" w:sz="4" w:space="0" w:color="000000"/>
              <w:bottom w:val="single" w:sz="4" w:space="0" w:color="000000"/>
            </w:tcBorders>
            <w:shd w:val="clear" w:color="auto" w:fill="auto"/>
          </w:tcPr>
          <w:p w14:paraId="6B79B7B9" w14:textId="77777777" w:rsidR="00C47EE2" w:rsidRPr="0058001A" w:rsidRDefault="00C47EE2" w:rsidP="001361B9">
            <w:pPr>
              <w:spacing w:before="0"/>
              <w:rPr>
                <w:rFonts w:cs="Arial"/>
                <w:b/>
                <w:bCs/>
                <w:i/>
                <w:iCs/>
                <w:sz w:val="24"/>
                <w:szCs w:val="24"/>
              </w:rPr>
            </w:pPr>
            <w:r w:rsidRPr="0058001A">
              <w:rPr>
                <w:rFonts w:cs="Arial"/>
                <w:i/>
                <w:iCs/>
                <w:sz w:val="24"/>
                <w:szCs w:val="24"/>
              </w:rPr>
              <w:t>Матични број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78A22BA" w14:textId="77777777" w:rsidR="00C47EE2" w:rsidRPr="0058001A" w:rsidRDefault="00C47EE2" w:rsidP="001361B9">
            <w:pPr>
              <w:snapToGrid w:val="0"/>
              <w:spacing w:before="0"/>
              <w:rPr>
                <w:rFonts w:cs="Arial"/>
                <w:b/>
                <w:bCs/>
                <w:i/>
                <w:iCs/>
                <w:sz w:val="24"/>
                <w:szCs w:val="24"/>
              </w:rPr>
            </w:pPr>
          </w:p>
          <w:p w14:paraId="49631069" w14:textId="77777777" w:rsidR="00C47EE2" w:rsidRPr="0058001A" w:rsidRDefault="00C47EE2" w:rsidP="001361B9">
            <w:pPr>
              <w:spacing w:before="0"/>
              <w:rPr>
                <w:rFonts w:cs="Arial"/>
                <w:b/>
                <w:bCs/>
                <w:i/>
                <w:iCs/>
                <w:sz w:val="24"/>
                <w:szCs w:val="24"/>
              </w:rPr>
            </w:pPr>
          </w:p>
          <w:p w14:paraId="787979FC" w14:textId="77777777" w:rsidR="00C47EE2" w:rsidRPr="0058001A" w:rsidRDefault="00C47EE2" w:rsidP="001361B9">
            <w:pPr>
              <w:spacing w:before="0"/>
              <w:rPr>
                <w:rFonts w:cs="Arial"/>
                <w:b/>
                <w:bCs/>
                <w:i/>
                <w:iCs/>
                <w:sz w:val="24"/>
                <w:szCs w:val="24"/>
              </w:rPr>
            </w:pPr>
          </w:p>
        </w:tc>
      </w:tr>
      <w:tr w:rsidR="00C47EE2" w:rsidRPr="0058001A" w14:paraId="08FFFED9" w14:textId="77777777" w:rsidTr="001361B9">
        <w:tc>
          <w:tcPr>
            <w:tcW w:w="4621" w:type="dxa"/>
            <w:tcBorders>
              <w:top w:val="single" w:sz="4" w:space="0" w:color="000000"/>
              <w:left w:val="single" w:sz="4" w:space="0" w:color="000000"/>
              <w:bottom w:val="single" w:sz="4" w:space="0" w:color="000000"/>
            </w:tcBorders>
            <w:shd w:val="clear" w:color="auto" w:fill="auto"/>
          </w:tcPr>
          <w:p w14:paraId="13E51C9E" w14:textId="77777777" w:rsidR="00C47EE2" w:rsidRPr="0058001A" w:rsidRDefault="00C47EE2" w:rsidP="001361B9">
            <w:pPr>
              <w:spacing w:before="0"/>
              <w:rPr>
                <w:rFonts w:cs="Arial"/>
                <w:b/>
                <w:bCs/>
                <w:i/>
                <w:iCs/>
                <w:sz w:val="24"/>
                <w:szCs w:val="24"/>
                <w:lang w:val="ru-RU"/>
              </w:rPr>
            </w:pPr>
            <w:r w:rsidRPr="0058001A">
              <w:rPr>
                <w:rFonts w:cs="Arial"/>
                <w:i/>
                <w:iCs/>
                <w:sz w:val="24"/>
                <w:szCs w:val="24"/>
                <w:lang w:val="ru-RU"/>
              </w:rPr>
              <w:t>Порески идентификациони број понуђача (ПИБ):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7879F88" w14:textId="77777777" w:rsidR="00C47EE2" w:rsidRPr="0058001A" w:rsidRDefault="00C47EE2" w:rsidP="001361B9">
            <w:pPr>
              <w:snapToGrid w:val="0"/>
              <w:spacing w:before="0"/>
              <w:rPr>
                <w:rFonts w:cs="Arial"/>
                <w:b/>
                <w:bCs/>
                <w:i/>
                <w:iCs/>
                <w:sz w:val="24"/>
                <w:szCs w:val="24"/>
                <w:lang w:val="ru-RU"/>
              </w:rPr>
            </w:pPr>
          </w:p>
        </w:tc>
      </w:tr>
      <w:tr w:rsidR="00C47EE2" w:rsidRPr="0058001A" w14:paraId="2EC70DC9" w14:textId="77777777" w:rsidTr="001361B9">
        <w:trPr>
          <w:trHeight w:val="512"/>
        </w:trPr>
        <w:tc>
          <w:tcPr>
            <w:tcW w:w="4621" w:type="dxa"/>
            <w:tcBorders>
              <w:top w:val="single" w:sz="4" w:space="0" w:color="000000"/>
              <w:left w:val="single" w:sz="4" w:space="0" w:color="000000"/>
              <w:bottom w:val="single" w:sz="4" w:space="0" w:color="000000"/>
            </w:tcBorders>
            <w:shd w:val="clear" w:color="auto" w:fill="auto"/>
          </w:tcPr>
          <w:p w14:paraId="5FE08786" w14:textId="77777777" w:rsidR="00C47EE2" w:rsidRPr="0058001A" w:rsidRDefault="00C47EE2" w:rsidP="001361B9">
            <w:pPr>
              <w:spacing w:before="0"/>
              <w:rPr>
                <w:rFonts w:cs="Arial"/>
                <w:i/>
                <w:iCs/>
                <w:sz w:val="24"/>
                <w:szCs w:val="24"/>
              </w:rPr>
            </w:pPr>
          </w:p>
          <w:p w14:paraId="43BBFE77" w14:textId="77777777" w:rsidR="00C47EE2" w:rsidRPr="0058001A" w:rsidRDefault="00C47EE2" w:rsidP="001361B9">
            <w:pPr>
              <w:spacing w:before="0"/>
              <w:rPr>
                <w:rFonts w:cs="Arial"/>
                <w:b/>
                <w:bCs/>
                <w:i/>
                <w:iCs/>
                <w:sz w:val="24"/>
                <w:szCs w:val="24"/>
              </w:rPr>
            </w:pPr>
            <w:r w:rsidRPr="0058001A">
              <w:rPr>
                <w:rFonts w:cs="Arial"/>
                <w:i/>
                <w:iCs/>
                <w:sz w:val="24"/>
                <w:szCs w:val="24"/>
              </w:rPr>
              <w:t>Име особе за контакт:</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1E1DEC75" w14:textId="77777777" w:rsidR="00C47EE2" w:rsidRPr="0058001A" w:rsidRDefault="00C47EE2" w:rsidP="001361B9">
            <w:pPr>
              <w:snapToGrid w:val="0"/>
              <w:spacing w:before="0"/>
              <w:rPr>
                <w:rFonts w:cs="Arial"/>
                <w:b/>
                <w:bCs/>
                <w:i/>
                <w:iCs/>
                <w:sz w:val="24"/>
                <w:szCs w:val="24"/>
              </w:rPr>
            </w:pPr>
          </w:p>
          <w:p w14:paraId="7D04F414" w14:textId="77777777" w:rsidR="00C47EE2" w:rsidRPr="0058001A" w:rsidRDefault="00C47EE2" w:rsidP="001361B9">
            <w:pPr>
              <w:spacing w:before="0"/>
              <w:rPr>
                <w:rFonts w:cs="Arial"/>
                <w:b/>
                <w:bCs/>
                <w:i/>
                <w:iCs/>
                <w:sz w:val="24"/>
                <w:szCs w:val="24"/>
              </w:rPr>
            </w:pPr>
          </w:p>
          <w:p w14:paraId="4214B095" w14:textId="77777777" w:rsidR="00C47EE2" w:rsidRPr="0058001A" w:rsidRDefault="00C47EE2" w:rsidP="001361B9">
            <w:pPr>
              <w:spacing w:before="0"/>
              <w:rPr>
                <w:rFonts w:cs="Arial"/>
                <w:b/>
                <w:bCs/>
                <w:i/>
                <w:iCs/>
                <w:sz w:val="24"/>
                <w:szCs w:val="24"/>
              </w:rPr>
            </w:pPr>
          </w:p>
        </w:tc>
      </w:tr>
      <w:tr w:rsidR="00C47EE2" w:rsidRPr="0058001A" w14:paraId="513CD676" w14:textId="77777777" w:rsidTr="001361B9">
        <w:tc>
          <w:tcPr>
            <w:tcW w:w="4621" w:type="dxa"/>
            <w:tcBorders>
              <w:top w:val="single" w:sz="4" w:space="0" w:color="000000"/>
              <w:left w:val="single" w:sz="4" w:space="0" w:color="000000"/>
              <w:bottom w:val="single" w:sz="4" w:space="0" w:color="000000"/>
            </w:tcBorders>
            <w:shd w:val="clear" w:color="auto" w:fill="auto"/>
          </w:tcPr>
          <w:p w14:paraId="2568A0B4" w14:textId="77777777" w:rsidR="00C47EE2" w:rsidRPr="0058001A" w:rsidRDefault="00C47EE2" w:rsidP="001361B9">
            <w:pPr>
              <w:spacing w:before="0"/>
              <w:rPr>
                <w:rFonts w:cs="Arial"/>
                <w:b/>
                <w:bCs/>
                <w:i/>
                <w:iCs/>
                <w:sz w:val="24"/>
                <w:szCs w:val="24"/>
                <w:lang w:val="ru-RU"/>
              </w:rPr>
            </w:pPr>
            <w:r w:rsidRPr="0058001A">
              <w:rPr>
                <w:rFonts w:cs="Arial"/>
                <w:i/>
                <w:iCs/>
                <w:sz w:val="24"/>
                <w:szCs w:val="24"/>
                <w:lang w:val="ru-RU"/>
              </w:rPr>
              <w:t>Електронска адреса понуђача (</w:t>
            </w:r>
            <w:r w:rsidRPr="0058001A">
              <w:rPr>
                <w:rFonts w:cs="Arial"/>
                <w:i/>
                <w:iCs/>
                <w:sz w:val="24"/>
                <w:szCs w:val="24"/>
              </w:rPr>
              <w:t>e</w:t>
            </w:r>
            <w:r w:rsidRPr="0058001A">
              <w:rPr>
                <w:rFonts w:cs="Arial"/>
                <w:i/>
                <w:iCs/>
                <w:sz w:val="24"/>
                <w:szCs w:val="24"/>
                <w:lang w:val="ru-RU"/>
              </w:rPr>
              <w:t>-</w:t>
            </w:r>
            <w:r w:rsidRPr="0058001A">
              <w:rPr>
                <w:rFonts w:cs="Arial"/>
                <w:i/>
                <w:iCs/>
                <w:sz w:val="24"/>
                <w:szCs w:val="24"/>
              </w:rPr>
              <w:t>mail</w:t>
            </w:r>
            <w:r w:rsidRPr="0058001A">
              <w:rPr>
                <w:rFonts w:cs="Arial"/>
                <w:i/>
                <w:iCs/>
                <w:sz w:val="24"/>
                <w:szCs w:val="24"/>
                <w:lang w:val="ru-RU"/>
              </w:rPr>
              <w:t>):</w:t>
            </w:r>
          </w:p>
          <w:p w14:paraId="39E9D436" w14:textId="77777777" w:rsidR="00C47EE2" w:rsidRPr="0058001A" w:rsidRDefault="00C47EE2" w:rsidP="001361B9">
            <w:pPr>
              <w:spacing w:before="0"/>
              <w:rPr>
                <w:rFonts w:cs="Arial"/>
                <w:b/>
                <w:bCs/>
                <w:i/>
                <w:iCs/>
                <w:sz w:val="24"/>
                <w:szCs w:val="24"/>
                <w:lang w:val="ru-RU"/>
              </w:rPr>
            </w:pP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A7EE5A5" w14:textId="77777777" w:rsidR="00C47EE2" w:rsidRPr="0058001A" w:rsidRDefault="00C47EE2" w:rsidP="001361B9">
            <w:pPr>
              <w:snapToGrid w:val="0"/>
              <w:spacing w:before="0"/>
              <w:rPr>
                <w:rFonts w:cs="Arial"/>
                <w:b/>
                <w:bCs/>
                <w:i/>
                <w:iCs/>
                <w:sz w:val="24"/>
                <w:szCs w:val="24"/>
                <w:lang w:val="ru-RU"/>
              </w:rPr>
            </w:pPr>
          </w:p>
        </w:tc>
      </w:tr>
      <w:tr w:rsidR="00C47EE2" w:rsidRPr="0058001A" w14:paraId="7956B014" w14:textId="77777777" w:rsidTr="001361B9">
        <w:trPr>
          <w:trHeight w:val="557"/>
        </w:trPr>
        <w:tc>
          <w:tcPr>
            <w:tcW w:w="4621" w:type="dxa"/>
            <w:tcBorders>
              <w:top w:val="single" w:sz="4" w:space="0" w:color="000000"/>
              <w:left w:val="single" w:sz="4" w:space="0" w:color="000000"/>
              <w:bottom w:val="single" w:sz="4" w:space="0" w:color="000000"/>
            </w:tcBorders>
            <w:shd w:val="clear" w:color="auto" w:fill="auto"/>
          </w:tcPr>
          <w:p w14:paraId="25FC5FCF" w14:textId="77777777" w:rsidR="00C47EE2" w:rsidRPr="0058001A" w:rsidRDefault="00C47EE2" w:rsidP="001361B9">
            <w:pPr>
              <w:spacing w:before="0"/>
              <w:rPr>
                <w:rFonts w:cs="Arial"/>
                <w:b/>
                <w:bCs/>
                <w:i/>
                <w:iCs/>
                <w:sz w:val="24"/>
                <w:szCs w:val="24"/>
              </w:rPr>
            </w:pPr>
            <w:r w:rsidRPr="0058001A">
              <w:rPr>
                <w:rFonts w:cs="Arial"/>
                <w:i/>
                <w:iCs/>
                <w:sz w:val="24"/>
                <w:szCs w:val="24"/>
              </w:rPr>
              <w:t>Телефон:</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DF4541A" w14:textId="77777777" w:rsidR="00C47EE2" w:rsidRPr="0058001A" w:rsidRDefault="00C47EE2" w:rsidP="001361B9">
            <w:pPr>
              <w:snapToGrid w:val="0"/>
              <w:spacing w:before="0"/>
              <w:rPr>
                <w:rFonts w:cs="Arial"/>
                <w:b/>
                <w:bCs/>
                <w:i/>
                <w:iCs/>
                <w:sz w:val="24"/>
                <w:szCs w:val="24"/>
              </w:rPr>
            </w:pPr>
          </w:p>
          <w:p w14:paraId="014B435D" w14:textId="77777777" w:rsidR="00C47EE2" w:rsidRPr="0058001A" w:rsidRDefault="00C47EE2" w:rsidP="001361B9">
            <w:pPr>
              <w:spacing w:before="0"/>
              <w:rPr>
                <w:rFonts w:cs="Arial"/>
                <w:b/>
                <w:bCs/>
                <w:i/>
                <w:iCs/>
                <w:sz w:val="24"/>
                <w:szCs w:val="24"/>
              </w:rPr>
            </w:pPr>
          </w:p>
          <w:p w14:paraId="3F63F910" w14:textId="77777777" w:rsidR="00C47EE2" w:rsidRPr="0058001A" w:rsidRDefault="00C47EE2" w:rsidP="001361B9">
            <w:pPr>
              <w:spacing w:before="0"/>
              <w:rPr>
                <w:rFonts w:cs="Arial"/>
                <w:b/>
                <w:bCs/>
                <w:i/>
                <w:iCs/>
                <w:sz w:val="24"/>
                <w:szCs w:val="24"/>
              </w:rPr>
            </w:pPr>
          </w:p>
        </w:tc>
      </w:tr>
      <w:tr w:rsidR="00C47EE2" w:rsidRPr="0058001A" w14:paraId="4C293E2E" w14:textId="77777777" w:rsidTr="001361B9">
        <w:trPr>
          <w:trHeight w:val="530"/>
        </w:trPr>
        <w:tc>
          <w:tcPr>
            <w:tcW w:w="4621" w:type="dxa"/>
            <w:tcBorders>
              <w:top w:val="single" w:sz="4" w:space="0" w:color="000000"/>
              <w:left w:val="single" w:sz="4" w:space="0" w:color="000000"/>
              <w:bottom w:val="single" w:sz="4" w:space="0" w:color="000000"/>
            </w:tcBorders>
            <w:shd w:val="clear" w:color="auto" w:fill="auto"/>
          </w:tcPr>
          <w:p w14:paraId="0DADEFB2" w14:textId="77777777" w:rsidR="00C47EE2" w:rsidRPr="0058001A" w:rsidRDefault="00C47EE2" w:rsidP="001361B9">
            <w:pPr>
              <w:spacing w:before="0"/>
              <w:rPr>
                <w:rFonts w:cs="Arial"/>
                <w:b/>
                <w:bCs/>
                <w:i/>
                <w:iCs/>
                <w:sz w:val="24"/>
                <w:szCs w:val="24"/>
              </w:rPr>
            </w:pPr>
            <w:r w:rsidRPr="0058001A">
              <w:rPr>
                <w:rFonts w:cs="Arial"/>
                <w:i/>
                <w:iCs/>
                <w:sz w:val="24"/>
                <w:szCs w:val="24"/>
              </w:rPr>
              <w:t>Телефакс:</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64D14007" w14:textId="77777777" w:rsidR="00C47EE2" w:rsidRPr="0058001A" w:rsidRDefault="00C47EE2" w:rsidP="001361B9">
            <w:pPr>
              <w:snapToGrid w:val="0"/>
              <w:spacing w:before="0"/>
              <w:rPr>
                <w:rFonts w:cs="Arial"/>
                <w:b/>
                <w:bCs/>
                <w:i/>
                <w:iCs/>
                <w:sz w:val="24"/>
                <w:szCs w:val="24"/>
              </w:rPr>
            </w:pPr>
          </w:p>
          <w:p w14:paraId="4A922781" w14:textId="77777777" w:rsidR="00C47EE2" w:rsidRPr="0058001A" w:rsidRDefault="00C47EE2" w:rsidP="001361B9">
            <w:pPr>
              <w:spacing w:before="0"/>
              <w:rPr>
                <w:rFonts w:cs="Arial"/>
                <w:b/>
                <w:bCs/>
                <w:i/>
                <w:iCs/>
                <w:sz w:val="24"/>
                <w:szCs w:val="24"/>
              </w:rPr>
            </w:pPr>
          </w:p>
          <w:p w14:paraId="64026D55" w14:textId="77777777" w:rsidR="00C47EE2" w:rsidRPr="0058001A" w:rsidRDefault="00C47EE2" w:rsidP="001361B9">
            <w:pPr>
              <w:spacing w:before="0"/>
              <w:rPr>
                <w:rFonts w:cs="Arial"/>
                <w:b/>
                <w:bCs/>
                <w:i/>
                <w:iCs/>
                <w:sz w:val="24"/>
                <w:szCs w:val="24"/>
              </w:rPr>
            </w:pPr>
          </w:p>
        </w:tc>
      </w:tr>
      <w:tr w:rsidR="00C47EE2" w:rsidRPr="0058001A" w14:paraId="5AB0B34A" w14:textId="77777777" w:rsidTr="001361B9">
        <w:trPr>
          <w:trHeight w:val="593"/>
        </w:trPr>
        <w:tc>
          <w:tcPr>
            <w:tcW w:w="4621" w:type="dxa"/>
            <w:tcBorders>
              <w:top w:val="single" w:sz="4" w:space="0" w:color="000000"/>
              <w:left w:val="single" w:sz="4" w:space="0" w:color="000000"/>
              <w:bottom w:val="single" w:sz="4" w:space="0" w:color="000000"/>
            </w:tcBorders>
            <w:shd w:val="clear" w:color="auto" w:fill="auto"/>
          </w:tcPr>
          <w:p w14:paraId="65433E8E" w14:textId="77777777" w:rsidR="00C47EE2" w:rsidRPr="0058001A" w:rsidRDefault="00C47EE2" w:rsidP="001361B9">
            <w:pPr>
              <w:spacing w:before="0"/>
              <w:rPr>
                <w:rFonts w:cs="Arial"/>
                <w:b/>
                <w:bCs/>
                <w:i/>
                <w:iCs/>
                <w:sz w:val="24"/>
                <w:szCs w:val="24"/>
                <w:lang w:val="ru-RU"/>
              </w:rPr>
            </w:pPr>
            <w:r w:rsidRPr="0058001A">
              <w:rPr>
                <w:rFonts w:cs="Arial"/>
                <w:i/>
                <w:iCs/>
                <w:sz w:val="24"/>
                <w:szCs w:val="24"/>
                <w:lang w:val="ru-RU"/>
              </w:rPr>
              <w:t>Број рачуна понуђача и назив банке:</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FC3B13D" w14:textId="77777777" w:rsidR="00C47EE2" w:rsidRPr="0058001A" w:rsidRDefault="00C47EE2" w:rsidP="001361B9">
            <w:pPr>
              <w:snapToGrid w:val="0"/>
              <w:spacing w:before="0"/>
              <w:rPr>
                <w:rFonts w:cs="Arial"/>
                <w:b/>
                <w:bCs/>
                <w:i/>
                <w:iCs/>
                <w:sz w:val="24"/>
                <w:szCs w:val="24"/>
                <w:lang w:val="ru-RU"/>
              </w:rPr>
            </w:pPr>
          </w:p>
          <w:p w14:paraId="71736153" w14:textId="77777777" w:rsidR="00C47EE2" w:rsidRPr="0058001A" w:rsidRDefault="00C47EE2" w:rsidP="001361B9">
            <w:pPr>
              <w:spacing w:before="0"/>
              <w:rPr>
                <w:rFonts w:cs="Arial"/>
                <w:b/>
                <w:bCs/>
                <w:i/>
                <w:iCs/>
                <w:sz w:val="24"/>
                <w:szCs w:val="24"/>
                <w:lang w:val="ru-RU"/>
              </w:rPr>
            </w:pPr>
          </w:p>
          <w:p w14:paraId="7269AA21" w14:textId="77777777" w:rsidR="00C47EE2" w:rsidRPr="0058001A" w:rsidRDefault="00C47EE2" w:rsidP="001361B9">
            <w:pPr>
              <w:spacing w:before="0"/>
              <w:rPr>
                <w:rFonts w:cs="Arial"/>
                <w:b/>
                <w:bCs/>
                <w:i/>
                <w:iCs/>
                <w:sz w:val="24"/>
                <w:szCs w:val="24"/>
                <w:lang w:val="ru-RU"/>
              </w:rPr>
            </w:pPr>
          </w:p>
        </w:tc>
      </w:tr>
      <w:tr w:rsidR="00C47EE2" w:rsidRPr="0058001A" w14:paraId="236A76DD" w14:textId="77777777" w:rsidTr="001361B9">
        <w:trPr>
          <w:trHeight w:val="593"/>
        </w:trPr>
        <w:tc>
          <w:tcPr>
            <w:tcW w:w="4621" w:type="dxa"/>
            <w:tcBorders>
              <w:top w:val="single" w:sz="4" w:space="0" w:color="000000"/>
              <w:left w:val="single" w:sz="4" w:space="0" w:color="000000"/>
              <w:bottom w:val="single" w:sz="4" w:space="0" w:color="000000"/>
            </w:tcBorders>
            <w:shd w:val="clear" w:color="auto" w:fill="auto"/>
          </w:tcPr>
          <w:p w14:paraId="47DB0F19" w14:textId="77777777" w:rsidR="00C47EE2" w:rsidRPr="0058001A" w:rsidRDefault="00C47EE2" w:rsidP="001361B9">
            <w:pPr>
              <w:spacing w:before="0"/>
              <w:rPr>
                <w:rFonts w:cs="Arial"/>
                <w:b/>
                <w:bCs/>
                <w:i/>
                <w:iCs/>
                <w:sz w:val="24"/>
                <w:szCs w:val="24"/>
                <w:lang w:val="ru-RU"/>
              </w:rPr>
            </w:pPr>
            <w:r w:rsidRPr="0058001A">
              <w:rPr>
                <w:rFonts w:cs="Arial"/>
                <w:i/>
                <w:iCs/>
                <w:sz w:val="24"/>
                <w:szCs w:val="24"/>
                <w:lang w:val="ru-RU"/>
              </w:rPr>
              <w:t>Лице овлашћено за потписивање уговора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9DF1D88" w14:textId="77777777" w:rsidR="00C47EE2" w:rsidRPr="0058001A" w:rsidRDefault="00C47EE2" w:rsidP="001361B9">
            <w:pPr>
              <w:snapToGrid w:val="0"/>
              <w:spacing w:before="0"/>
              <w:ind w:firstLine="708"/>
              <w:rPr>
                <w:rFonts w:cs="Arial"/>
                <w:b/>
                <w:bCs/>
                <w:i/>
                <w:iCs/>
                <w:sz w:val="24"/>
                <w:szCs w:val="24"/>
                <w:lang w:val="ru-RU"/>
              </w:rPr>
            </w:pPr>
          </w:p>
          <w:p w14:paraId="3F7CB004" w14:textId="77777777" w:rsidR="00C47EE2" w:rsidRPr="0058001A" w:rsidRDefault="00C47EE2" w:rsidP="001361B9">
            <w:pPr>
              <w:spacing w:before="0"/>
              <w:ind w:firstLine="708"/>
              <w:rPr>
                <w:rFonts w:cs="Arial"/>
                <w:b/>
                <w:bCs/>
                <w:i/>
                <w:iCs/>
                <w:sz w:val="24"/>
                <w:szCs w:val="24"/>
                <w:lang w:val="ru-RU"/>
              </w:rPr>
            </w:pPr>
          </w:p>
          <w:p w14:paraId="2D79597A" w14:textId="77777777" w:rsidR="00C47EE2" w:rsidRPr="0058001A" w:rsidRDefault="00C47EE2" w:rsidP="001361B9">
            <w:pPr>
              <w:spacing w:before="0"/>
              <w:ind w:firstLine="708"/>
              <w:rPr>
                <w:rFonts w:cs="Arial"/>
                <w:b/>
                <w:bCs/>
                <w:i/>
                <w:iCs/>
                <w:sz w:val="24"/>
                <w:szCs w:val="24"/>
                <w:lang w:val="ru-RU"/>
              </w:rPr>
            </w:pPr>
          </w:p>
        </w:tc>
      </w:tr>
    </w:tbl>
    <w:p w14:paraId="465EB215" w14:textId="77777777" w:rsidR="00C47EE2" w:rsidRPr="0058001A" w:rsidRDefault="00C47EE2" w:rsidP="00C47EE2">
      <w:pPr>
        <w:spacing w:before="0"/>
        <w:rPr>
          <w:rFonts w:eastAsia="TimesNewRomanPSMT" w:cs="Arial"/>
          <w:b/>
          <w:bCs/>
          <w:i/>
          <w:iCs/>
          <w:sz w:val="24"/>
          <w:szCs w:val="24"/>
        </w:rPr>
      </w:pPr>
      <w:r w:rsidRPr="0058001A">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915"/>
      </w:tblGrid>
      <w:tr w:rsidR="00C47EE2" w:rsidRPr="0058001A" w14:paraId="174DB8B3"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39E2B981" w14:textId="77777777" w:rsidR="00C47EE2" w:rsidRPr="0058001A" w:rsidRDefault="00C47EE2" w:rsidP="001361B9">
            <w:pPr>
              <w:snapToGrid w:val="0"/>
              <w:spacing w:before="0"/>
              <w:jc w:val="center"/>
              <w:rPr>
                <w:rFonts w:cs="Arial"/>
                <w:sz w:val="24"/>
                <w:szCs w:val="24"/>
              </w:rPr>
            </w:pPr>
          </w:p>
          <w:p w14:paraId="49F35697" w14:textId="77777777" w:rsidR="00C47EE2" w:rsidRPr="0058001A" w:rsidRDefault="00C47EE2" w:rsidP="001361B9">
            <w:pPr>
              <w:spacing w:before="0"/>
              <w:jc w:val="center"/>
              <w:rPr>
                <w:rFonts w:eastAsia="TimesNewRomanPSMT" w:cs="Arial"/>
                <w:b/>
                <w:bCs/>
                <w:sz w:val="24"/>
                <w:szCs w:val="24"/>
              </w:rPr>
            </w:pPr>
            <w:r w:rsidRPr="0058001A">
              <w:rPr>
                <w:rFonts w:eastAsia="TimesNewRomanPSMT" w:cs="Arial"/>
                <w:b/>
                <w:bCs/>
                <w:sz w:val="24"/>
                <w:szCs w:val="24"/>
              </w:rPr>
              <w:t xml:space="preserve">А) САМОСТАЛНО </w:t>
            </w:r>
          </w:p>
        </w:tc>
      </w:tr>
      <w:tr w:rsidR="00C47EE2" w:rsidRPr="0058001A" w14:paraId="15B2E714"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1BB35657" w14:textId="77777777" w:rsidR="00C47EE2" w:rsidRPr="0058001A" w:rsidRDefault="00C47EE2" w:rsidP="001361B9">
            <w:pPr>
              <w:snapToGrid w:val="0"/>
              <w:spacing w:before="0"/>
              <w:jc w:val="center"/>
              <w:rPr>
                <w:rFonts w:eastAsia="TimesNewRomanPSMT" w:cs="Arial"/>
                <w:b/>
                <w:bCs/>
                <w:sz w:val="24"/>
                <w:szCs w:val="24"/>
              </w:rPr>
            </w:pPr>
          </w:p>
          <w:p w14:paraId="4A03FAA2" w14:textId="77777777" w:rsidR="00C47EE2" w:rsidRPr="0058001A" w:rsidRDefault="00C47EE2" w:rsidP="001361B9">
            <w:pPr>
              <w:spacing w:before="0"/>
              <w:jc w:val="center"/>
              <w:rPr>
                <w:rFonts w:eastAsia="TimesNewRomanPSMT" w:cs="Arial"/>
                <w:b/>
                <w:bCs/>
                <w:sz w:val="24"/>
                <w:szCs w:val="24"/>
              </w:rPr>
            </w:pPr>
            <w:r w:rsidRPr="0058001A">
              <w:rPr>
                <w:rFonts w:eastAsia="TimesNewRomanPSMT" w:cs="Arial"/>
                <w:b/>
                <w:bCs/>
                <w:sz w:val="24"/>
                <w:szCs w:val="24"/>
              </w:rPr>
              <w:t>Б) СА ПОДИЗВОЂАЧЕМ</w:t>
            </w:r>
          </w:p>
        </w:tc>
      </w:tr>
      <w:tr w:rsidR="00C47EE2" w:rsidRPr="0058001A" w14:paraId="64F4B1A0" w14:textId="77777777" w:rsidTr="001361B9">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0B57B606" w14:textId="77777777" w:rsidR="00C47EE2" w:rsidRPr="0058001A" w:rsidRDefault="00C47EE2" w:rsidP="001361B9">
            <w:pPr>
              <w:snapToGrid w:val="0"/>
              <w:spacing w:before="0"/>
              <w:jc w:val="center"/>
              <w:rPr>
                <w:rFonts w:eastAsia="TimesNewRomanPSMT" w:cs="Arial"/>
                <w:b/>
                <w:bCs/>
                <w:sz w:val="24"/>
                <w:szCs w:val="24"/>
              </w:rPr>
            </w:pPr>
          </w:p>
          <w:p w14:paraId="3EEEA9CB" w14:textId="77777777" w:rsidR="00C47EE2" w:rsidRPr="0058001A" w:rsidRDefault="00C47EE2" w:rsidP="001361B9">
            <w:pPr>
              <w:spacing w:before="0"/>
              <w:jc w:val="center"/>
              <w:rPr>
                <w:rFonts w:cs="Arial"/>
                <w:b/>
                <w:i/>
                <w:iCs/>
                <w:sz w:val="24"/>
                <w:szCs w:val="24"/>
                <w:lang w:val="ru-RU"/>
              </w:rPr>
            </w:pPr>
            <w:r w:rsidRPr="0058001A">
              <w:rPr>
                <w:rFonts w:eastAsia="TimesNewRomanPSMT" w:cs="Arial"/>
                <w:b/>
                <w:bCs/>
                <w:sz w:val="24"/>
                <w:szCs w:val="24"/>
              </w:rPr>
              <w:t>В) КАО ЗАЈЕДНИЧКУ ПОНУДУ</w:t>
            </w:r>
          </w:p>
        </w:tc>
      </w:tr>
    </w:tbl>
    <w:p w14:paraId="1A4F4203" w14:textId="77777777" w:rsidR="00C47EE2" w:rsidRPr="0058001A" w:rsidRDefault="00C47EE2" w:rsidP="00C47EE2">
      <w:pPr>
        <w:spacing w:before="0"/>
        <w:rPr>
          <w:rFonts w:cs="Arial"/>
          <w:b/>
          <w:i/>
          <w:iCs/>
          <w:sz w:val="24"/>
          <w:szCs w:val="24"/>
          <w:lang w:val="ru-RU"/>
        </w:rPr>
      </w:pPr>
    </w:p>
    <w:p w14:paraId="6DA41C5E" w14:textId="77777777" w:rsidR="00C47EE2" w:rsidRPr="00CA4794" w:rsidRDefault="00C47EE2" w:rsidP="00C47EE2">
      <w:pPr>
        <w:spacing w:before="0"/>
        <w:rPr>
          <w:rFonts w:eastAsia="TimesNewRomanPSMT" w:cs="Arial"/>
          <w:bCs/>
          <w:sz w:val="20"/>
          <w:szCs w:val="20"/>
        </w:rPr>
      </w:pPr>
      <w:r w:rsidRPr="0058001A">
        <w:rPr>
          <w:rFonts w:cs="Arial"/>
          <w:b/>
          <w:i/>
          <w:iCs/>
          <w:sz w:val="24"/>
          <w:szCs w:val="24"/>
          <w:lang w:val="ru-RU"/>
        </w:rPr>
        <w:lastRenderedPageBreak/>
        <w:t>Напомена:</w:t>
      </w:r>
      <w:r w:rsidRPr="0058001A">
        <w:rPr>
          <w:rFonts w:cs="Arial"/>
          <w:i/>
          <w:iCs/>
          <w:sz w:val="24"/>
          <w:szCs w:val="24"/>
          <w:lang w:val="ru-RU"/>
        </w:rPr>
        <w:t xml:space="preserve"> </w:t>
      </w:r>
      <w:r w:rsidRPr="00CA4794">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BE13397" w14:textId="77777777" w:rsidR="00C47EE2" w:rsidRDefault="00C47EE2" w:rsidP="00C47EE2">
      <w:pPr>
        <w:spacing w:before="0"/>
        <w:rPr>
          <w:rFonts w:eastAsia="TimesNewRomanPSMT" w:cs="Arial"/>
          <w:bCs/>
          <w:sz w:val="24"/>
          <w:szCs w:val="24"/>
        </w:rPr>
      </w:pPr>
    </w:p>
    <w:p w14:paraId="198501FF" w14:textId="77777777" w:rsidR="00C47EE2" w:rsidRDefault="00C47EE2" w:rsidP="00C47EE2">
      <w:pPr>
        <w:spacing w:before="0"/>
        <w:rPr>
          <w:rFonts w:eastAsia="TimesNewRomanPSMT" w:cs="Arial"/>
          <w:bCs/>
          <w:sz w:val="24"/>
          <w:szCs w:val="24"/>
        </w:rPr>
      </w:pPr>
    </w:p>
    <w:p w14:paraId="1EAA5AD2" w14:textId="77777777" w:rsidR="00C47EE2" w:rsidRPr="0058001A" w:rsidRDefault="00C47EE2" w:rsidP="00C47EE2">
      <w:pPr>
        <w:spacing w:before="0"/>
        <w:rPr>
          <w:rFonts w:eastAsia="TimesNewRomanPSMT" w:cs="Arial"/>
          <w:b/>
          <w:bCs/>
          <w:i/>
          <w:sz w:val="24"/>
          <w:szCs w:val="24"/>
        </w:rPr>
      </w:pPr>
      <w:r w:rsidRPr="0058001A">
        <w:rPr>
          <w:rFonts w:eastAsia="TimesNewRomanPSMT" w:cs="Arial"/>
          <w:b/>
          <w:bCs/>
          <w:i/>
          <w:sz w:val="24"/>
          <w:szCs w:val="24"/>
          <w:lang w:val="sr-Cyrl-CS"/>
        </w:rPr>
        <w:t xml:space="preserve">3) </w:t>
      </w:r>
      <w:r w:rsidRPr="0058001A">
        <w:rPr>
          <w:rFonts w:eastAsia="TimesNewRomanPSMT" w:cs="Arial"/>
          <w:b/>
          <w:bCs/>
          <w:i/>
          <w:sz w:val="24"/>
          <w:szCs w:val="24"/>
        </w:rPr>
        <w:t xml:space="preserve">ПОДАЦИ О ПОДИЗВОЂАЧУ </w:t>
      </w:r>
    </w:p>
    <w:p w14:paraId="086AF333" w14:textId="77777777" w:rsidR="00C47EE2" w:rsidRPr="0058001A" w:rsidRDefault="00C47EE2" w:rsidP="00C47EE2">
      <w:pPr>
        <w:spacing w:before="0"/>
        <w:rPr>
          <w:rFonts w:cs="Arial"/>
          <w:sz w:val="24"/>
          <w:szCs w:val="24"/>
        </w:rPr>
      </w:pPr>
      <w:r w:rsidRPr="0058001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C47EE2" w:rsidRPr="0058001A" w14:paraId="3A749C90" w14:textId="77777777" w:rsidTr="001361B9">
        <w:tc>
          <w:tcPr>
            <w:tcW w:w="465" w:type="dxa"/>
            <w:tcBorders>
              <w:top w:val="single" w:sz="4" w:space="0" w:color="000000"/>
              <w:left w:val="single" w:sz="4" w:space="0" w:color="000000"/>
              <w:bottom w:val="single" w:sz="4" w:space="0" w:color="000000"/>
            </w:tcBorders>
            <w:shd w:val="clear" w:color="auto" w:fill="auto"/>
          </w:tcPr>
          <w:p w14:paraId="0A0094E4" w14:textId="77777777" w:rsidR="00C47EE2" w:rsidRPr="0058001A" w:rsidRDefault="00C47EE2" w:rsidP="001361B9">
            <w:pPr>
              <w:snapToGrid w:val="0"/>
              <w:spacing w:before="0"/>
              <w:rPr>
                <w:rFonts w:cs="Arial"/>
                <w:sz w:val="24"/>
                <w:szCs w:val="24"/>
              </w:rPr>
            </w:pPr>
          </w:p>
          <w:p w14:paraId="535CAC7E" w14:textId="77777777" w:rsidR="00C47EE2" w:rsidRPr="0058001A" w:rsidRDefault="00C47EE2" w:rsidP="001361B9">
            <w:pPr>
              <w:spacing w:before="0"/>
              <w:rPr>
                <w:rFonts w:eastAsia="TimesNewRomanPSMT" w:cs="Arial"/>
                <w:bCs/>
                <w:i/>
                <w:sz w:val="24"/>
                <w:szCs w:val="24"/>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5524A6C" w14:textId="77777777" w:rsidR="00C47EE2" w:rsidRPr="0058001A" w:rsidRDefault="00C47EE2" w:rsidP="001361B9">
            <w:pPr>
              <w:snapToGrid w:val="0"/>
              <w:spacing w:before="0"/>
              <w:rPr>
                <w:rFonts w:eastAsia="TimesNewRomanPSMT" w:cs="Arial"/>
                <w:bCs/>
                <w:i/>
                <w:sz w:val="24"/>
                <w:szCs w:val="24"/>
              </w:rPr>
            </w:pPr>
          </w:p>
          <w:p w14:paraId="60FDD33F"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9DF2B4" w14:textId="77777777" w:rsidR="00C47EE2" w:rsidRPr="0058001A" w:rsidRDefault="00C47EE2" w:rsidP="001361B9">
            <w:pPr>
              <w:snapToGrid w:val="0"/>
              <w:spacing w:before="0"/>
              <w:rPr>
                <w:rFonts w:eastAsia="TimesNewRomanPSMT" w:cs="Arial"/>
                <w:b/>
                <w:bCs/>
                <w:sz w:val="24"/>
                <w:szCs w:val="24"/>
              </w:rPr>
            </w:pPr>
          </w:p>
        </w:tc>
      </w:tr>
      <w:tr w:rsidR="00C47EE2" w:rsidRPr="0058001A" w14:paraId="6F492FA9" w14:textId="77777777" w:rsidTr="001361B9">
        <w:tc>
          <w:tcPr>
            <w:tcW w:w="465" w:type="dxa"/>
            <w:tcBorders>
              <w:top w:val="single" w:sz="4" w:space="0" w:color="000000"/>
              <w:left w:val="single" w:sz="4" w:space="0" w:color="000000"/>
              <w:bottom w:val="single" w:sz="4" w:space="0" w:color="000000"/>
            </w:tcBorders>
            <w:shd w:val="clear" w:color="auto" w:fill="auto"/>
          </w:tcPr>
          <w:p w14:paraId="26A70A7E" w14:textId="77777777" w:rsidR="00C47EE2" w:rsidRPr="0058001A" w:rsidRDefault="00C47EE2" w:rsidP="001361B9">
            <w:pPr>
              <w:snapToGrid w:val="0"/>
              <w:spacing w:before="0"/>
              <w:rPr>
                <w:rFonts w:eastAsia="TimesNewRomanPSMT" w:cs="Arial"/>
                <w:bCs/>
                <w:i/>
                <w:sz w:val="24"/>
                <w:szCs w:val="24"/>
              </w:rPr>
            </w:pPr>
          </w:p>
          <w:p w14:paraId="714A56DE"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F36D59" w14:textId="77777777" w:rsidR="00C47EE2" w:rsidRPr="0058001A" w:rsidRDefault="00C47EE2" w:rsidP="001361B9">
            <w:pPr>
              <w:snapToGrid w:val="0"/>
              <w:spacing w:before="0"/>
              <w:rPr>
                <w:rFonts w:eastAsia="TimesNewRomanPSMT" w:cs="Arial"/>
                <w:bCs/>
                <w:i/>
                <w:sz w:val="24"/>
                <w:szCs w:val="24"/>
              </w:rPr>
            </w:pPr>
          </w:p>
          <w:p w14:paraId="54B6BBFC"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56856C" w14:textId="77777777" w:rsidR="00C47EE2" w:rsidRPr="0058001A" w:rsidRDefault="00C47EE2" w:rsidP="001361B9">
            <w:pPr>
              <w:snapToGrid w:val="0"/>
              <w:spacing w:before="0"/>
              <w:rPr>
                <w:rFonts w:eastAsia="TimesNewRomanPSMT" w:cs="Arial"/>
                <w:b/>
                <w:bCs/>
                <w:sz w:val="24"/>
                <w:szCs w:val="24"/>
              </w:rPr>
            </w:pPr>
          </w:p>
        </w:tc>
      </w:tr>
      <w:tr w:rsidR="00C47EE2" w:rsidRPr="0058001A" w14:paraId="38249EC7" w14:textId="77777777" w:rsidTr="001361B9">
        <w:tc>
          <w:tcPr>
            <w:tcW w:w="465" w:type="dxa"/>
            <w:tcBorders>
              <w:top w:val="single" w:sz="4" w:space="0" w:color="000000"/>
              <w:left w:val="single" w:sz="4" w:space="0" w:color="000000"/>
              <w:bottom w:val="single" w:sz="4" w:space="0" w:color="000000"/>
            </w:tcBorders>
            <w:shd w:val="clear" w:color="auto" w:fill="auto"/>
          </w:tcPr>
          <w:p w14:paraId="65B665C6"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6B3A38" w14:textId="77777777" w:rsidR="00C47EE2" w:rsidRPr="0058001A" w:rsidRDefault="00C47EE2" w:rsidP="001361B9">
            <w:pPr>
              <w:snapToGrid w:val="0"/>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F85BE8">
              <w:rPr>
                <w:rFonts w:cs="Arial"/>
                <w:i/>
                <w:iCs/>
                <w:sz w:val="24"/>
                <w:szCs w:val="24"/>
              </w:rPr>
              <w:t>(микро, мало, средње, велико, физичко лице)</w:t>
            </w:r>
            <w:r w:rsidRPr="0058001A">
              <w:rPr>
                <w:rFonts w:cs="Arial"/>
                <w:i/>
                <w:iCs/>
                <w:sz w:val="24"/>
                <w:szCs w:val="24"/>
              </w:rPr>
              <w:t>:</w:t>
            </w:r>
          </w:p>
          <w:p w14:paraId="29A52F4A" w14:textId="77777777" w:rsidR="00C47EE2" w:rsidRPr="0058001A" w:rsidRDefault="00C47EE2" w:rsidP="001361B9">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40585" w14:textId="77777777" w:rsidR="00C47EE2" w:rsidRPr="0058001A" w:rsidRDefault="00C47EE2" w:rsidP="001361B9">
            <w:pPr>
              <w:snapToGrid w:val="0"/>
              <w:spacing w:before="0"/>
              <w:rPr>
                <w:rFonts w:eastAsia="TimesNewRomanPSMT" w:cs="Arial"/>
                <w:b/>
                <w:bCs/>
                <w:sz w:val="24"/>
                <w:szCs w:val="24"/>
              </w:rPr>
            </w:pPr>
          </w:p>
        </w:tc>
      </w:tr>
      <w:tr w:rsidR="00C47EE2" w:rsidRPr="0058001A" w14:paraId="64B2C8BC" w14:textId="77777777" w:rsidTr="001361B9">
        <w:tc>
          <w:tcPr>
            <w:tcW w:w="465" w:type="dxa"/>
            <w:tcBorders>
              <w:top w:val="single" w:sz="4" w:space="0" w:color="000000"/>
              <w:left w:val="single" w:sz="4" w:space="0" w:color="000000"/>
              <w:bottom w:val="single" w:sz="4" w:space="0" w:color="000000"/>
            </w:tcBorders>
            <w:shd w:val="clear" w:color="auto" w:fill="auto"/>
          </w:tcPr>
          <w:p w14:paraId="6FEBFB80" w14:textId="77777777" w:rsidR="00C47EE2" w:rsidRPr="0058001A" w:rsidRDefault="00C47EE2" w:rsidP="001361B9">
            <w:pPr>
              <w:snapToGrid w:val="0"/>
              <w:spacing w:before="0"/>
              <w:rPr>
                <w:rFonts w:eastAsia="TimesNewRomanPSMT" w:cs="Arial"/>
                <w:bCs/>
                <w:i/>
                <w:sz w:val="24"/>
                <w:szCs w:val="24"/>
              </w:rPr>
            </w:pPr>
          </w:p>
          <w:p w14:paraId="4B1C5B14"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DEF897" w14:textId="77777777" w:rsidR="00C47EE2" w:rsidRPr="0058001A" w:rsidRDefault="00C47EE2" w:rsidP="001361B9">
            <w:pPr>
              <w:snapToGrid w:val="0"/>
              <w:spacing w:before="0"/>
              <w:rPr>
                <w:rFonts w:eastAsia="TimesNewRomanPSMT" w:cs="Arial"/>
                <w:bCs/>
                <w:i/>
                <w:sz w:val="24"/>
                <w:szCs w:val="24"/>
              </w:rPr>
            </w:pPr>
          </w:p>
          <w:p w14:paraId="19F38908"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DCB905" w14:textId="77777777" w:rsidR="00C47EE2" w:rsidRPr="0058001A" w:rsidRDefault="00C47EE2" w:rsidP="001361B9">
            <w:pPr>
              <w:snapToGrid w:val="0"/>
              <w:spacing w:before="0"/>
              <w:rPr>
                <w:rFonts w:eastAsia="TimesNewRomanPSMT" w:cs="Arial"/>
                <w:b/>
                <w:bCs/>
                <w:sz w:val="24"/>
                <w:szCs w:val="24"/>
              </w:rPr>
            </w:pPr>
          </w:p>
        </w:tc>
      </w:tr>
      <w:tr w:rsidR="00C47EE2" w:rsidRPr="0058001A" w14:paraId="0B126A74" w14:textId="77777777" w:rsidTr="001361B9">
        <w:tc>
          <w:tcPr>
            <w:tcW w:w="465" w:type="dxa"/>
            <w:tcBorders>
              <w:top w:val="single" w:sz="4" w:space="0" w:color="000000"/>
              <w:left w:val="single" w:sz="4" w:space="0" w:color="000000"/>
              <w:bottom w:val="single" w:sz="4" w:space="0" w:color="000000"/>
            </w:tcBorders>
            <w:shd w:val="clear" w:color="auto" w:fill="auto"/>
          </w:tcPr>
          <w:p w14:paraId="39CBBEEC" w14:textId="77777777" w:rsidR="00C47EE2" w:rsidRPr="0058001A" w:rsidRDefault="00C47EE2" w:rsidP="001361B9">
            <w:pPr>
              <w:snapToGrid w:val="0"/>
              <w:spacing w:before="0"/>
              <w:rPr>
                <w:rFonts w:eastAsia="TimesNewRomanPSMT" w:cs="Arial"/>
                <w:bCs/>
                <w:i/>
                <w:sz w:val="24"/>
                <w:szCs w:val="24"/>
              </w:rPr>
            </w:pPr>
          </w:p>
          <w:p w14:paraId="5868296B"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09C4DD" w14:textId="77777777" w:rsidR="00C47EE2" w:rsidRPr="0058001A" w:rsidRDefault="00C47EE2" w:rsidP="001361B9">
            <w:pPr>
              <w:snapToGrid w:val="0"/>
              <w:spacing w:before="0"/>
              <w:rPr>
                <w:rFonts w:eastAsia="TimesNewRomanPSMT" w:cs="Arial"/>
                <w:bCs/>
                <w:i/>
                <w:sz w:val="24"/>
                <w:szCs w:val="24"/>
              </w:rPr>
            </w:pPr>
          </w:p>
          <w:p w14:paraId="24D227B5"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A00EE" w14:textId="77777777" w:rsidR="00C47EE2" w:rsidRPr="0058001A" w:rsidRDefault="00C47EE2" w:rsidP="001361B9">
            <w:pPr>
              <w:snapToGrid w:val="0"/>
              <w:spacing w:before="0"/>
              <w:rPr>
                <w:rFonts w:eastAsia="TimesNewRomanPSMT" w:cs="Arial"/>
                <w:b/>
                <w:bCs/>
                <w:sz w:val="24"/>
                <w:szCs w:val="24"/>
              </w:rPr>
            </w:pPr>
          </w:p>
        </w:tc>
      </w:tr>
      <w:tr w:rsidR="00C47EE2" w:rsidRPr="0058001A" w14:paraId="1E2ED192" w14:textId="77777777" w:rsidTr="001361B9">
        <w:tc>
          <w:tcPr>
            <w:tcW w:w="465" w:type="dxa"/>
            <w:tcBorders>
              <w:top w:val="single" w:sz="4" w:space="0" w:color="000000"/>
              <w:left w:val="single" w:sz="4" w:space="0" w:color="000000"/>
              <w:bottom w:val="single" w:sz="4" w:space="0" w:color="000000"/>
            </w:tcBorders>
            <w:shd w:val="clear" w:color="auto" w:fill="auto"/>
          </w:tcPr>
          <w:p w14:paraId="5C8A9C43"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99920D" w14:textId="77777777" w:rsidR="00C47EE2" w:rsidRPr="0058001A" w:rsidRDefault="00C47EE2" w:rsidP="001361B9">
            <w:pPr>
              <w:snapToGrid w:val="0"/>
              <w:spacing w:before="0"/>
              <w:rPr>
                <w:rFonts w:eastAsia="TimesNewRomanPSMT" w:cs="Arial"/>
                <w:bCs/>
                <w:i/>
                <w:sz w:val="24"/>
                <w:szCs w:val="24"/>
              </w:rPr>
            </w:pPr>
          </w:p>
          <w:p w14:paraId="3A84E326"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0B0E43" w14:textId="77777777" w:rsidR="00C47EE2" w:rsidRPr="0058001A" w:rsidRDefault="00C47EE2" w:rsidP="001361B9">
            <w:pPr>
              <w:snapToGrid w:val="0"/>
              <w:spacing w:before="0"/>
              <w:rPr>
                <w:rFonts w:eastAsia="TimesNewRomanPSMT" w:cs="Arial"/>
                <w:b/>
                <w:bCs/>
                <w:sz w:val="24"/>
                <w:szCs w:val="24"/>
              </w:rPr>
            </w:pPr>
          </w:p>
        </w:tc>
      </w:tr>
      <w:tr w:rsidR="00C47EE2" w:rsidRPr="0058001A" w14:paraId="3F55B24D" w14:textId="77777777" w:rsidTr="001361B9">
        <w:tc>
          <w:tcPr>
            <w:tcW w:w="465" w:type="dxa"/>
            <w:tcBorders>
              <w:top w:val="single" w:sz="4" w:space="0" w:color="000000"/>
              <w:left w:val="single" w:sz="4" w:space="0" w:color="000000"/>
              <w:bottom w:val="single" w:sz="4" w:space="0" w:color="000000"/>
            </w:tcBorders>
            <w:shd w:val="clear" w:color="auto" w:fill="auto"/>
          </w:tcPr>
          <w:p w14:paraId="052A8E7B"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A8C040" w14:textId="77777777" w:rsidR="00C47EE2" w:rsidRPr="0058001A" w:rsidRDefault="00C47EE2" w:rsidP="001361B9">
            <w:pPr>
              <w:snapToGrid w:val="0"/>
              <w:spacing w:before="0"/>
              <w:rPr>
                <w:rFonts w:eastAsia="TimesNewRomanPSMT" w:cs="Arial"/>
                <w:bCs/>
                <w:i/>
                <w:sz w:val="24"/>
                <w:szCs w:val="24"/>
                <w:lang w:val="ru-RU"/>
              </w:rPr>
            </w:pPr>
          </w:p>
          <w:p w14:paraId="00E4409A"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8F1642"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3A1BD7E8" w14:textId="77777777" w:rsidTr="001361B9">
        <w:tc>
          <w:tcPr>
            <w:tcW w:w="465" w:type="dxa"/>
            <w:tcBorders>
              <w:top w:val="single" w:sz="4" w:space="0" w:color="000000"/>
              <w:left w:val="single" w:sz="4" w:space="0" w:color="000000"/>
              <w:bottom w:val="single" w:sz="4" w:space="0" w:color="000000"/>
            </w:tcBorders>
            <w:shd w:val="clear" w:color="auto" w:fill="auto"/>
          </w:tcPr>
          <w:p w14:paraId="55A60E7C" w14:textId="77777777" w:rsidR="00C47EE2" w:rsidRPr="0058001A" w:rsidRDefault="00C47EE2"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869512" w14:textId="77777777" w:rsidR="00C47EE2" w:rsidRPr="0058001A" w:rsidRDefault="00C47EE2" w:rsidP="001361B9">
            <w:pPr>
              <w:snapToGrid w:val="0"/>
              <w:spacing w:before="0"/>
              <w:rPr>
                <w:rFonts w:eastAsia="TimesNewRomanPSMT" w:cs="Arial"/>
                <w:bCs/>
                <w:i/>
                <w:sz w:val="24"/>
                <w:szCs w:val="24"/>
                <w:lang w:val="ru-RU"/>
              </w:rPr>
            </w:pPr>
          </w:p>
          <w:p w14:paraId="6C11AE33"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54D27C"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24AA4902" w14:textId="77777777" w:rsidTr="001361B9">
        <w:tc>
          <w:tcPr>
            <w:tcW w:w="465" w:type="dxa"/>
            <w:tcBorders>
              <w:top w:val="single" w:sz="4" w:space="0" w:color="000000"/>
              <w:left w:val="single" w:sz="4" w:space="0" w:color="000000"/>
              <w:bottom w:val="single" w:sz="4" w:space="0" w:color="000000"/>
            </w:tcBorders>
            <w:shd w:val="clear" w:color="auto" w:fill="auto"/>
          </w:tcPr>
          <w:p w14:paraId="5936B8AB" w14:textId="77777777" w:rsidR="00C47EE2" w:rsidRPr="0058001A" w:rsidRDefault="00C47EE2" w:rsidP="001361B9">
            <w:pPr>
              <w:snapToGrid w:val="0"/>
              <w:spacing w:before="0"/>
              <w:rPr>
                <w:rFonts w:eastAsia="TimesNewRomanPSMT" w:cs="Arial"/>
                <w:bCs/>
                <w:i/>
                <w:sz w:val="24"/>
                <w:szCs w:val="24"/>
                <w:lang w:val="ru-RU"/>
              </w:rPr>
            </w:pPr>
          </w:p>
          <w:p w14:paraId="23576CB6" w14:textId="77777777" w:rsidR="00C47EE2" w:rsidRPr="0058001A" w:rsidRDefault="00C47EE2" w:rsidP="001361B9">
            <w:pPr>
              <w:spacing w:before="0"/>
              <w:rPr>
                <w:rFonts w:eastAsia="TimesNewRomanPSMT" w:cs="Arial"/>
                <w:bCs/>
                <w:i/>
                <w:sz w:val="24"/>
                <w:szCs w:val="24"/>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BF24DDE" w14:textId="77777777" w:rsidR="00C47EE2" w:rsidRPr="0058001A" w:rsidRDefault="00C47EE2" w:rsidP="001361B9">
            <w:pPr>
              <w:snapToGrid w:val="0"/>
              <w:spacing w:before="0"/>
              <w:rPr>
                <w:rFonts w:eastAsia="TimesNewRomanPSMT" w:cs="Arial"/>
                <w:bCs/>
                <w:i/>
                <w:sz w:val="24"/>
                <w:szCs w:val="24"/>
              </w:rPr>
            </w:pPr>
          </w:p>
          <w:p w14:paraId="49A22FFD"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17DDF1" w14:textId="77777777" w:rsidR="00C47EE2" w:rsidRPr="0058001A" w:rsidRDefault="00C47EE2" w:rsidP="001361B9">
            <w:pPr>
              <w:snapToGrid w:val="0"/>
              <w:spacing w:before="0"/>
              <w:rPr>
                <w:rFonts w:eastAsia="TimesNewRomanPSMT" w:cs="Arial"/>
                <w:b/>
                <w:bCs/>
                <w:sz w:val="24"/>
                <w:szCs w:val="24"/>
              </w:rPr>
            </w:pPr>
          </w:p>
        </w:tc>
      </w:tr>
      <w:tr w:rsidR="00C47EE2" w:rsidRPr="0058001A" w14:paraId="13D76997" w14:textId="77777777" w:rsidTr="001361B9">
        <w:tc>
          <w:tcPr>
            <w:tcW w:w="465" w:type="dxa"/>
            <w:tcBorders>
              <w:top w:val="single" w:sz="4" w:space="0" w:color="000000"/>
              <w:left w:val="single" w:sz="4" w:space="0" w:color="000000"/>
              <w:bottom w:val="single" w:sz="4" w:space="0" w:color="000000"/>
            </w:tcBorders>
            <w:shd w:val="clear" w:color="auto" w:fill="auto"/>
          </w:tcPr>
          <w:p w14:paraId="33BF9F47" w14:textId="77777777" w:rsidR="00C47EE2" w:rsidRPr="0058001A" w:rsidRDefault="00C47EE2" w:rsidP="001361B9">
            <w:pPr>
              <w:snapToGrid w:val="0"/>
              <w:spacing w:before="0"/>
              <w:rPr>
                <w:rFonts w:eastAsia="TimesNewRomanPSMT" w:cs="Arial"/>
                <w:bCs/>
                <w:i/>
                <w:sz w:val="24"/>
                <w:szCs w:val="24"/>
              </w:rPr>
            </w:pPr>
          </w:p>
          <w:p w14:paraId="594E408E"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F78A8" w14:textId="77777777" w:rsidR="00C47EE2" w:rsidRPr="0058001A" w:rsidRDefault="00C47EE2" w:rsidP="001361B9">
            <w:pPr>
              <w:snapToGrid w:val="0"/>
              <w:spacing w:before="0"/>
              <w:rPr>
                <w:rFonts w:eastAsia="TimesNewRomanPSMT" w:cs="Arial"/>
                <w:bCs/>
                <w:i/>
                <w:sz w:val="24"/>
                <w:szCs w:val="24"/>
              </w:rPr>
            </w:pPr>
          </w:p>
          <w:p w14:paraId="2E947C2E"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6CBE91" w14:textId="77777777" w:rsidR="00C47EE2" w:rsidRPr="0058001A" w:rsidRDefault="00C47EE2" w:rsidP="001361B9">
            <w:pPr>
              <w:snapToGrid w:val="0"/>
              <w:spacing w:before="0"/>
              <w:rPr>
                <w:rFonts w:eastAsia="TimesNewRomanPSMT" w:cs="Arial"/>
                <w:b/>
                <w:bCs/>
                <w:sz w:val="24"/>
                <w:szCs w:val="24"/>
              </w:rPr>
            </w:pPr>
          </w:p>
        </w:tc>
      </w:tr>
      <w:tr w:rsidR="00C47EE2" w:rsidRPr="0058001A" w14:paraId="4C123A46" w14:textId="77777777" w:rsidTr="001361B9">
        <w:tc>
          <w:tcPr>
            <w:tcW w:w="465" w:type="dxa"/>
            <w:tcBorders>
              <w:top w:val="single" w:sz="4" w:space="0" w:color="000000"/>
              <w:left w:val="single" w:sz="4" w:space="0" w:color="000000"/>
              <w:bottom w:val="single" w:sz="4" w:space="0" w:color="000000"/>
            </w:tcBorders>
            <w:shd w:val="clear" w:color="auto" w:fill="auto"/>
          </w:tcPr>
          <w:p w14:paraId="49FA8013" w14:textId="77777777" w:rsidR="00C47EE2" w:rsidRPr="0058001A" w:rsidRDefault="00C47EE2" w:rsidP="001361B9">
            <w:pPr>
              <w:snapToGrid w:val="0"/>
              <w:spacing w:before="0"/>
              <w:rPr>
                <w:rFonts w:eastAsia="TimesNewRomanPSMT" w:cs="Arial"/>
                <w:bCs/>
                <w:i/>
                <w:sz w:val="24"/>
                <w:szCs w:val="24"/>
              </w:rPr>
            </w:pPr>
          </w:p>
          <w:p w14:paraId="2A1037EA"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3DCBC5" w14:textId="77777777" w:rsidR="00C47EE2" w:rsidRPr="0058001A" w:rsidRDefault="00C47EE2" w:rsidP="001361B9">
            <w:pPr>
              <w:snapToGrid w:val="0"/>
              <w:spacing w:before="0"/>
              <w:rPr>
                <w:rFonts w:eastAsia="TimesNewRomanPSMT" w:cs="Arial"/>
                <w:bCs/>
                <w:i/>
                <w:sz w:val="24"/>
                <w:szCs w:val="24"/>
              </w:rPr>
            </w:pPr>
          </w:p>
          <w:p w14:paraId="1CBF3483"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4E474D" w14:textId="77777777" w:rsidR="00C47EE2" w:rsidRPr="0058001A" w:rsidRDefault="00C47EE2" w:rsidP="001361B9">
            <w:pPr>
              <w:snapToGrid w:val="0"/>
              <w:spacing w:before="0"/>
              <w:rPr>
                <w:rFonts w:eastAsia="TimesNewRomanPSMT" w:cs="Arial"/>
                <w:b/>
                <w:bCs/>
                <w:sz w:val="24"/>
                <w:szCs w:val="24"/>
              </w:rPr>
            </w:pPr>
          </w:p>
        </w:tc>
      </w:tr>
      <w:tr w:rsidR="00C47EE2" w:rsidRPr="0058001A" w14:paraId="07B21299" w14:textId="77777777" w:rsidTr="001361B9">
        <w:tc>
          <w:tcPr>
            <w:tcW w:w="465" w:type="dxa"/>
            <w:tcBorders>
              <w:top w:val="single" w:sz="4" w:space="0" w:color="000000"/>
              <w:left w:val="single" w:sz="4" w:space="0" w:color="000000"/>
              <w:bottom w:val="single" w:sz="4" w:space="0" w:color="000000"/>
            </w:tcBorders>
            <w:shd w:val="clear" w:color="auto" w:fill="auto"/>
          </w:tcPr>
          <w:p w14:paraId="72527F72" w14:textId="77777777" w:rsidR="00C47EE2" w:rsidRPr="0058001A" w:rsidRDefault="00C47EE2" w:rsidP="001361B9">
            <w:pPr>
              <w:snapToGrid w:val="0"/>
              <w:spacing w:before="0"/>
              <w:rPr>
                <w:rFonts w:eastAsia="TimesNewRomanPSMT" w:cs="Arial"/>
                <w:bCs/>
                <w:i/>
                <w:sz w:val="24"/>
                <w:szCs w:val="24"/>
              </w:rPr>
            </w:pPr>
          </w:p>
          <w:p w14:paraId="61F02775"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2694D6" w14:textId="77777777" w:rsidR="00C47EE2" w:rsidRPr="0058001A" w:rsidRDefault="00C47EE2" w:rsidP="001361B9">
            <w:pPr>
              <w:snapToGrid w:val="0"/>
              <w:spacing w:before="0"/>
              <w:rPr>
                <w:rFonts w:eastAsia="TimesNewRomanPSMT" w:cs="Arial"/>
                <w:bCs/>
                <w:i/>
                <w:sz w:val="24"/>
                <w:szCs w:val="24"/>
              </w:rPr>
            </w:pPr>
          </w:p>
          <w:p w14:paraId="4428ADB5"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CDC08" w14:textId="77777777" w:rsidR="00C47EE2" w:rsidRPr="0058001A" w:rsidRDefault="00C47EE2" w:rsidP="001361B9">
            <w:pPr>
              <w:snapToGrid w:val="0"/>
              <w:spacing w:before="0"/>
              <w:rPr>
                <w:rFonts w:eastAsia="TimesNewRomanPSMT" w:cs="Arial"/>
                <w:b/>
                <w:bCs/>
                <w:sz w:val="24"/>
                <w:szCs w:val="24"/>
              </w:rPr>
            </w:pPr>
          </w:p>
        </w:tc>
      </w:tr>
      <w:tr w:rsidR="00C47EE2" w:rsidRPr="0058001A" w14:paraId="526DAC8D" w14:textId="77777777" w:rsidTr="001361B9">
        <w:tc>
          <w:tcPr>
            <w:tcW w:w="465" w:type="dxa"/>
            <w:tcBorders>
              <w:top w:val="single" w:sz="4" w:space="0" w:color="000000"/>
              <w:left w:val="single" w:sz="4" w:space="0" w:color="000000"/>
              <w:bottom w:val="single" w:sz="4" w:space="0" w:color="000000"/>
            </w:tcBorders>
            <w:shd w:val="clear" w:color="auto" w:fill="auto"/>
          </w:tcPr>
          <w:p w14:paraId="55803C71"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B921E" w14:textId="77777777" w:rsidR="00C47EE2" w:rsidRPr="0058001A" w:rsidRDefault="00C47EE2" w:rsidP="001361B9">
            <w:pPr>
              <w:snapToGrid w:val="0"/>
              <w:spacing w:before="0"/>
              <w:rPr>
                <w:rFonts w:eastAsia="TimesNewRomanPSMT" w:cs="Arial"/>
                <w:bCs/>
                <w:i/>
                <w:sz w:val="24"/>
                <w:szCs w:val="24"/>
              </w:rPr>
            </w:pPr>
          </w:p>
          <w:p w14:paraId="72416548"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D779EF" w14:textId="77777777" w:rsidR="00C47EE2" w:rsidRPr="0058001A" w:rsidRDefault="00C47EE2" w:rsidP="001361B9">
            <w:pPr>
              <w:snapToGrid w:val="0"/>
              <w:spacing w:before="0"/>
              <w:rPr>
                <w:rFonts w:eastAsia="TimesNewRomanPSMT" w:cs="Arial"/>
                <w:b/>
                <w:bCs/>
                <w:sz w:val="24"/>
                <w:szCs w:val="24"/>
              </w:rPr>
            </w:pPr>
          </w:p>
        </w:tc>
      </w:tr>
      <w:tr w:rsidR="00C47EE2" w:rsidRPr="0058001A" w14:paraId="025A914D" w14:textId="77777777" w:rsidTr="001361B9">
        <w:tc>
          <w:tcPr>
            <w:tcW w:w="465" w:type="dxa"/>
            <w:tcBorders>
              <w:top w:val="single" w:sz="4" w:space="0" w:color="000000"/>
              <w:left w:val="single" w:sz="4" w:space="0" w:color="000000"/>
              <w:bottom w:val="single" w:sz="4" w:space="0" w:color="000000"/>
            </w:tcBorders>
            <w:shd w:val="clear" w:color="auto" w:fill="auto"/>
          </w:tcPr>
          <w:p w14:paraId="5481782F"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EC908C" w14:textId="77777777" w:rsidR="00C47EE2" w:rsidRPr="0058001A" w:rsidRDefault="00C47EE2" w:rsidP="001361B9">
            <w:pPr>
              <w:snapToGrid w:val="0"/>
              <w:spacing w:before="0"/>
              <w:rPr>
                <w:rFonts w:eastAsia="TimesNewRomanPSMT" w:cs="Arial"/>
                <w:bCs/>
                <w:i/>
                <w:sz w:val="24"/>
                <w:szCs w:val="24"/>
                <w:lang w:val="ru-RU"/>
              </w:rPr>
            </w:pPr>
          </w:p>
          <w:p w14:paraId="5F720CCB"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61C1F5"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220EAECC" w14:textId="77777777" w:rsidTr="001361B9">
        <w:tc>
          <w:tcPr>
            <w:tcW w:w="465" w:type="dxa"/>
            <w:tcBorders>
              <w:top w:val="single" w:sz="4" w:space="0" w:color="000000"/>
              <w:left w:val="single" w:sz="4" w:space="0" w:color="000000"/>
              <w:bottom w:val="single" w:sz="4" w:space="0" w:color="000000"/>
            </w:tcBorders>
            <w:shd w:val="clear" w:color="auto" w:fill="auto"/>
          </w:tcPr>
          <w:p w14:paraId="6784DA69" w14:textId="77777777" w:rsidR="00C47EE2" w:rsidRPr="0058001A" w:rsidRDefault="00C47EE2"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BBEB20" w14:textId="77777777" w:rsidR="00C47EE2" w:rsidRPr="0058001A" w:rsidRDefault="00C47EE2" w:rsidP="001361B9">
            <w:pPr>
              <w:snapToGrid w:val="0"/>
              <w:spacing w:before="0"/>
              <w:rPr>
                <w:rFonts w:eastAsia="TimesNewRomanPSMT" w:cs="Arial"/>
                <w:bCs/>
                <w:i/>
                <w:sz w:val="24"/>
                <w:szCs w:val="24"/>
                <w:lang w:val="ru-RU"/>
              </w:rPr>
            </w:pPr>
          </w:p>
          <w:p w14:paraId="3A381A92"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014E7" w14:textId="77777777" w:rsidR="00C47EE2" w:rsidRPr="0058001A" w:rsidRDefault="00C47EE2" w:rsidP="001361B9">
            <w:pPr>
              <w:snapToGrid w:val="0"/>
              <w:spacing w:before="0"/>
              <w:rPr>
                <w:rFonts w:eastAsia="TimesNewRomanPSMT" w:cs="Arial"/>
                <w:b/>
                <w:bCs/>
                <w:sz w:val="24"/>
                <w:szCs w:val="24"/>
                <w:lang w:val="ru-RU"/>
              </w:rPr>
            </w:pPr>
          </w:p>
        </w:tc>
      </w:tr>
    </w:tbl>
    <w:p w14:paraId="4E2CA31C" w14:textId="77777777" w:rsidR="00C47EE2" w:rsidRPr="0058001A" w:rsidRDefault="00C47EE2" w:rsidP="00C47EE2">
      <w:pPr>
        <w:spacing w:before="0"/>
        <w:rPr>
          <w:rFonts w:cs="Arial"/>
          <w:b/>
          <w:bCs/>
          <w:i/>
          <w:iCs/>
          <w:sz w:val="24"/>
          <w:szCs w:val="24"/>
          <w:u w:val="single"/>
          <w:lang w:val="ru-RU"/>
        </w:rPr>
      </w:pPr>
    </w:p>
    <w:p w14:paraId="217A4350" w14:textId="77777777" w:rsidR="00C47EE2" w:rsidRPr="0058001A" w:rsidRDefault="00C47EE2" w:rsidP="00C47EE2">
      <w:pPr>
        <w:spacing w:before="0"/>
        <w:rPr>
          <w:rFonts w:cs="Arial"/>
          <w:i/>
          <w:iCs/>
          <w:sz w:val="24"/>
          <w:szCs w:val="24"/>
          <w:lang w:val="ru-RU"/>
        </w:rPr>
      </w:pPr>
      <w:r w:rsidRPr="0058001A">
        <w:rPr>
          <w:rFonts w:cs="Arial"/>
          <w:b/>
          <w:bCs/>
          <w:i/>
          <w:iCs/>
          <w:sz w:val="24"/>
          <w:szCs w:val="24"/>
          <w:u w:val="single"/>
          <w:lang w:val="ru-RU"/>
        </w:rPr>
        <w:t>Напомена:</w:t>
      </w:r>
    </w:p>
    <w:p w14:paraId="6A751B3E" w14:textId="77777777" w:rsidR="00C47EE2" w:rsidRPr="00CA4794" w:rsidRDefault="00C47EE2" w:rsidP="00C47EE2">
      <w:pPr>
        <w:spacing w:before="0"/>
        <w:rPr>
          <w:rFonts w:cs="Arial"/>
          <w:i/>
          <w:iCs/>
          <w:sz w:val="20"/>
          <w:szCs w:val="20"/>
          <w:lang w:val="ru-RU"/>
        </w:rPr>
      </w:pPr>
      <w:r w:rsidRPr="00CA4794">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20E5EE8" w14:textId="77777777" w:rsidR="00C47EE2" w:rsidRDefault="00C47EE2" w:rsidP="00C47EE2">
      <w:pPr>
        <w:spacing w:before="0"/>
        <w:rPr>
          <w:rFonts w:eastAsia="TimesNewRomanPSMT" w:cs="Arial"/>
          <w:b/>
          <w:bCs/>
          <w:sz w:val="24"/>
          <w:szCs w:val="24"/>
          <w:lang w:val="ru-RU"/>
        </w:rPr>
      </w:pPr>
    </w:p>
    <w:p w14:paraId="29A308CB" w14:textId="77777777" w:rsidR="00C47EE2" w:rsidRPr="0058001A" w:rsidRDefault="00C47EE2" w:rsidP="00C47EE2">
      <w:pPr>
        <w:spacing w:before="0"/>
        <w:rPr>
          <w:rFonts w:eastAsia="TimesNewRomanPSMT" w:cs="Arial"/>
          <w:b/>
          <w:bCs/>
          <w:i/>
          <w:sz w:val="24"/>
          <w:szCs w:val="24"/>
          <w:lang w:val="ru-RU"/>
        </w:rPr>
      </w:pPr>
      <w:r w:rsidRPr="0058001A">
        <w:rPr>
          <w:rFonts w:eastAsia="TimesNewRomanPSMT" w:cs="Arial"/>
          <w:b/>
          <w:bCs/>
          <w:i/>
          <w:sz w:val="24"/>
          <w:szCs w:val="24"/>
          <w:lang w:val="sr-Cyrl-CS"/>
        </w:rPr>
        <w:t xml:space="preserve">4) </w:t>
      </w:r>
      <w:r w:rsidRPr="0058001A">
        <w:rPr>
          <w:rFonts w:eastAsia="TimesNewRomanPSMT" w:cs="Arial"/>
          <w:b/>
          <w:bCs/>
          <w:i/>
          <w:sz w:val="24"/>
          <w:szCs w:val="24"/>
          <w:lang w:val="ru-RU"/>
        </w:rPr>
        <w:t>ПОДАЦИ ЧЛАНУ ГРУПЕ ПОНУЂАЧА</w:t>
      </w:r>
    </w:p>
    <w:p w14:paraId="6E952378" w14:textId="77777777" w:rsidR="00C47EE2" w:rsidRPr="0058001A" w:rsidRDefault="00C47EE2" w:rsidP="00C47EE2">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C47EE2" w:rsidRPr="0058001A" w14:paraId="030BDE6A" w14:textId="77777777" w:rsidTr="001361B9">
        <w:tc>
          <w:tcPr>
            <w:tcW w:w="465" w:type="dxa"/>
            <w:tcBorders>
              <w:top w:val="single" w:sz="4" w:space="0" w:color="000000"/>
              <w:left w:val="single" w:sz="4" w:space="0" w:color="000000"/>
              <w:bottom w:val="single" w:sz="4" w:space="0" w:color="000000"/>
            </w:tcBorders>
            <w:shd w:val="clear" w:color="auto" w:fill="auto"/>
          </w:tcPr>
          <w:p w14:paraId="6A7E969F" w14:textId="77777777" w:rsidR="00C47EE2" w:rsidRPr="0058001A" w:rsidRDefault="00C47EE2" w:rsidP="001361B9">
            <w:pPr>
              <w:snapToGrid w:val="0"/>
              <w:spacing w:before="0"/>
              <w:rPr>
                <w:rFonts w:cs="Arial"/>
                <w:sz w:val="24"/>
                <w:szCs w:val="24"/>
              </w:rPr>
            </w:pPr>
          </w:p>
          <w:p w14:paraId="15653E7C" w14:textId="77777777" w:rsidR="00C47EE2" w:rsidRPr="0058001A" w:rsidRDefault="00C47EE2" w:rsidP="001361B9">
            <w:pPr>
              <w:spacing w:before="0"/>
              <w:rPr>
                <w:rFonts w:eastAsia="TimesNewRomanPSMT" w:cs="Arial"/>
                <w:bCs/>
                <w:i/>
                <w:sz w:val="24"/>
                <w:szCs w:val="24"/>
                <w:lang w:val="ru-RU"/>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81AE406" w14:textId="77777777" w:rsidR="00C47EE2" w:rsidRPr="0058001A" w:rsidRDefault="00C47EE2" w:rsidP="001361B9">
            <w:pPr>
              <w:snapToGrid w:val="0"/>
              <w:spacing w:before="0"/>
              <w:rPr>
                <w:rFonts w:eastAsia="TimesNewRomanPSMT" w:cs="Arial"/>
                <w:bCs/>
                <w:i/>
                <w:sz w:val="24"/>
                <w:szCs w:val="24"/>
                <w:lang w:val="ru-RU"/>
              </w:rPr>
            </w:pPr>
          </w:p>
          <w:p w14:paraId="6AAAB73C"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458B5"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1E4B90B1" w14:textId="77777777" w:rsidTr="001361B9">
        <w:tc>
          <w:tcPr>
            <w:tcW w:w="465" w:type="dxa"/>
            <w:tcBorders>
              <w:top w:val="single" w:sz="4" w:space="0" w:color="000000"/>
              <w:left w:val="single" w:sz="4" w:space="0" w:color="000000"/>
              <w:bottom w:val="single" w:sz="4" w:space="0" w:color="000000"/>
            </w:tcBorders>
            <w:shd w:val="clear" w:color="auto" w:fill="auto"/>
          </w:tcPr>
          <w:p w14:paraId="796046FF" w14:textId="77777777" w:rsidR="00C47EE2" w:rsidRPr="0058001A" w:rsidRDefault="00C47EE2" w:rsidP="001361B9">
            <w:pPr>
              <w:snapToGrid w:val="0"/>
              <w:spacing w:before="0"/>
              <w:rPr>
                <w:rFonts w:eastAsia="TimesNewRomanPSMT" w:cs="Arial"/>
                <w:bCs/>
                <w:i/>
                <w:sz w:val="24"/>
                <w:szCs w:val="24"/>
                <w:lang w:val="ru-RU"/>
              </w:rPr>
            </w:pPr>
          </w:p>
          <w:p w14:paraId="7D909135" w14:textId="77777777" w:rsidR="00C47EE2" w:rsidRPr="0058001A" w:rsidRDefault="00C47EE2"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E1F96AA" w14:textId="77777777" w:rsidR="00C47EE2" w:rsidRPr="0058001A" w:rsidRDefault="00C47EE2" w:rsidP="001361B9">
            <w:pPr>
              <w:snapToGrid w:val="0"/>
              <w:spacing w:before="0"/>
              <w:rPr>
                <w:rFonts w:eastAsia="TimesNewRomanPSMT" w:cs="Arial"/>
                <w:bCs/>
                <w:i/>
                <w:sz w:val="24"/>
                <w:szCs w:val="24"/>
                <w:lang w:val="ru-RU"/>
              </w:rPr>
            </w:pPr>
          </w:p>
          <w:p w14:paraId="0CE3CDB4"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5732FB" w14:textId="77777777" w:rsidR="00C47EE2" w:rsidRPr="0058001A" w:rsidRDefault="00C47EE2" w:rsidP="001361B9">
            <w:pPr>
              <w:snapToGrid w:val="0"/>
              <w:spacing w:before="0"/>
              <w:rPr>
                <w:rFonts w:eastAsia="TimesNewRomanPSMT" w:cs="Arial"/>
                <w:b/>
                <w:bCs/>
                <w:sz w:val="24"/>
                <w:szCs w:val="24"/>
              </w:rPr>
            </w:pPr>
          </w:p>
        </w:tc>
      </w:tr>
      <w:tr w:rsidR="00C47EE2" w:rsidRPr="0058001A" w14:paraId="449F75F5" w14:textId="77777777" w:rsidTr="001361B9">
        <w:tc>
          <w:tcPr>
            <w:tcW w:w="465" w:type="dxa"/>
            <w:tcBorders>
              <w:top w:val="single" w:sz="4" w:space="0" w:color="000000"/>
              <w:left w:val="single" w:sz="4" w:space="0" w:color="000000"/>
              <w:bottom w:val="single" w:sz="4" w:space="0" w:color="000000"/>
            </w:tcBorders>
            <w:shd w:val="clear" w:color="auto" w:fill="auto"/>
          </w:tcPr>
          <w:p w14:paraId="53FA910B" w14:textId="77777777" w:rsidR="00C47EE2" w:rsidRPr="0058001A" w:rsidRDefault="00C47EE2" w:rsidP="001361B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9B3C6B" w14:textId="77777777" w:rsidR="00C47EE2" w:rsidRPr="0058001A" w:rsidRDefault="00C47EE2" w:rsidP="001361B9">
            <w:pPr>
              <w:snapToGrid w:val="0"/>
              <w:spacing w:before="0"/>
              <w:rPr>
                <w:rFonts w:cs="Arial"/>
                <w:i/>
                <w:iCs/>
                <w:sz w:val="24"/>
                <w:szCs w:val="24"/>
              </w:rPr>
            </w:pPr>
            <w:r w:rsidRPr="0058001A">
              <w:rPr>
                <w:rFonts w:cs="Arial"/>
                <w:i/>
                <w:iCs/>
                <w:sz w:val="24"/>
                <w:szCs w:val="24"/>
              </w:rPr>
              <w:t>Врста правног лица</w:t>
            </w:r>
            <w:r>
              <w:rPr>
                <w:rFonts w:cs="Arial"/>
                <w:i/>
                <w:iCs/>
                <w:sz w:val="24"/>
                <w:szCs w:val="24"/>
                <w:lang w:val="sr-Cyrl-RS"/>
              </w:rPr>
              <w:t xml:space="preserve"> </w:t>
            </w:r>
            <w:r w:rsidRPr="00F85BE8">
              <w:rPr>
                <w:rFonts w:cs="Arial"/>
                <w:i/>
                <w:iCs/>
                <w:sz w:val="24"/>
                <w:szCs w:val="24"/>
              </w:rPr>
              <w:t>(микро, мало, средње, велико, физичко лице)</w:t>
            </w:r>
            <w:r w:rsidRPr="0058001A">
              <w:rPr>
                <w:rFonts w:cs="Arial"/>
                <w:i/>
                <w:iCs/>
                <w:sz w:val="24"/>
                <w:szCs w:val="24"/>
              </w:rPr>
              <w:t>:</w:t>
            </w:r>
          </w:p>
          <w:p w14:paraId="3469C484" w14:textId="77777777" w:rsidR="00C47EE2" w:rsidRPr="0058001A" w:rsidRDefault="00C47EE2" w:rsidP="001361B9">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A4C827" w14:textId="77777777" w:rsidR="00C47EE2" w:rsidRPr="0058001A" w:rsidRDefault="00C47EE2" w:rsidP="001361B9">
            <w:pPr>
              <w:snapToGrid w:val="0"/>
              <w:spacing w:before="0"/>
              <w:rPr>
                <w:rFonts w:eastAsia="TimesNewRomanPSMT" w:cs="Arial"/>
                <w:b/>
                <w:bCs/>
                <w:sz w:val="24"/>
                <w:szCs w:val="24"/>
              </w:rPr>
            </w:pPr>
          </w:p>
        </w:tc>
      </w:tr>
      <w:tr w:rsidR="00C47EE2" w:rsidRPr="0058001A" w14:paraId="08CA6C0F" w14:textId="77777777" w:rsidTr="001361B9">
        <w:tc>
          <w:tcPr>
            <w:tcW w:w="465" w:type="dxa"/>
            <w:tcBorders>
              <w:top w:val="single" w:sz="4" w:space="0" w:color="000000"/>
              <w:left w:val="single" w:sz="4" w:space="0" w:color="000000"/>
              <w:bottom w:val="single" w:sz="4" w:space="0" w:color="000000"/>
            </w:tcBorders>
            <w:shd w:val="clear" w:color="auto" w:fill="auto"/>
          </w:tcPr>
          <w:p w14:paraId="347D0029" w14:textId="77777777" w:rsidR="00C47EE2" w:rsidRPr="0058001A" w:rsidRDefault="00C47EE2" w:rsidP="001361B9">
            <w:pPr>
              <w:snapToGrid w:val="0"/>
              <w:spacing w:before="0"/>
              <w:rPr>
                <w:rFonts w:eastAsia="TimesNewRomanPSMT" w:cs="Arial"/>
                <w:bCs/>
                <w:i/>
                <w:sz w:val="24"/>
                <w:szCs w:val="24"/>
              </w:rPr>
            </w:pPr>
          </w:p>
          <w:p w14:paraId="3A7BFBAA"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726945" w14:textId="77777777" w:rsidR="00C47EE2" w:rsidRPr="0058001A" w:rsidRDefault="00C47EE2" w:rsidP="001361B9">
            <w:pPr>
              <w:snapToGrid w:val="0"/>
              <w:spacing w:before="0"/>
              <w:rPr>
                <w:rFonts w:eastAsia="TimesNewRomanPSMT" w:cs="Arial"/>
                <w:bCs/>
                <w:i/>
                <w:sz w:val="24"/>
                <w:szCs w:val="24"/>
              </w:rPr>
            </w:pPr>
          </w:p>
          <w:p w14:paraId="5D3D64F7"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73CF6" w14:textId="77777777" w:rsidR="00C47EE2" w:rsidRPr="0058001A" w:rsidRDefault="00C47EE2" w:rsidP="001361B9">
            <w:pPr>
              <w:snapToGrid w:val="0"/>
              <w:spacing w:before="0"/>
              <w:rPr>
                <w:rFonts w:eastAsia="TimesNewRomanPSMT" w:cs="Arial"/>
                <w:b/>
                <w:bCs/>
                <w:sz w:val="24"/>
                <w:szCs w:val="24"/>
              </w:rPr>
            </w:pPr>
          </w:p>
        </w:tc>
      </w:tr>
      <w:tr w:rsidR="00C47EE2" w:rsidRPr="0058001A" w14:paraId="68B1F8B1" w14:textId="77777777" w:rsidTr="001361B9">
        <w:tc>
          <w:tcPr>
            <w:tcW w:w="465" w:type="dxa"/>
            <w:tcBorders>
              <w:top w:val="single" w:sz="4" w:space="0" w:color="000000"/>
              <w:left w:val="single" w:sz="4" w:space="0" w:color="000000"/>
              <w:bottom w:val="single" w:sz="4" w:space="0" w:color="000000"/>
            </w:tcBorders>
            <w:shd w:val="clear" w:color="auto" w:fill="auto"/>
          </w:tcPr>
          <w:p w14:paraId="58A021E3" w14:textId="77777777" w:rsidR="00C47EE2" w:rsidRPr="0058001A" w:rsidRDefault="00C47EE2" w:rsidP="001361B9">
            <w:pPr>
              <w:snapToGrid w:val="0"/>
              <w:spacing w:before="0"/>
              <w:rPr>
                <w:rFonts w:eastAsia="TimesNewRomanPSMT" w:cs="Arial"/>
                <w:bCs/>
                <w:i/>
                <w:sz w:val="24"/>
                <w:szCs w:val="24"/>
              </w:rPr>
            </w:pPr>
          </w:p>
          <w:p w14:paraId="1240E246"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3564FB" w14:textId="77777777" w:rsidR="00C47EE2" w:rsidRPr="0058001A" w:rsidRDefault="00C47EE2" w:rsidP="001361B9">
            <w:pPr>
              <w:snapToGrid w:val="0"/>
              <w:spacing w:before="0"/>
              <w:rPr>
                <w:rFonts w:eastAsia="TimesNewRomanPSMT" w:cs="Arial"/>
                <w:bCs/>
                <w:i/>
                <w:sz w:val="24"/>
                <w:szCs w:val="24"/>
              </w:rPr>
            </w:pPr>
          </w:p>
          <w:p w14:paraId="416FCAF3"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996FA" w14:textId="77777777" w:rsidR="00C47EE2" w:rsidRPr="0058001A" w:rsidRDefault="00C47EE2" w:rsidP="001361B9">
            <w:pPr>
              <w:snapToGrid w:val="0"/>
              <w:spacing w:before="0"/>
              <w:rPr>
                <w:rFonts w:eastAsia="TimesNewRomanPSMT" w:cs="Arial"/>
                <w:b/>
                <w:bCs/>
                <w:sz w:val="24"/>
                <w:szCs w:val="24"/>
              </w:rPr>
            </w:pPr>
          </w:p>
        </w:tc>
      </w:tr>
      <w:tr w:rsidR="00C47EE2" w:rsidRPr="0058001A" w14:paraId="65B5E1D8" w14:textId="77777777" w:rsidTr="001361B9">
        <w:tc>
          <w:tcPr>
            <w:tcW w:w="465" w:type="dxa"/>
            <w:tcBorders>
              <w:top w:val="single" w:sz="4" w:space="0" w:color="000000"/>
              <w:left w:val="single" w:sz="4" w:space="0" w:color="000000"/>
              <w:bottom w:val="single" w:sz="4" w:space="0" w:color="000000"/>
            </w:tcBorders>
            <w:shd w:val="clear" w:color="auto" w:fill="auto"/>
          </w:tcPr>
          <w:p w14:paraId="0E9E9285"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67A139" w14:textId="77777777" w:rsidR="00C47EE2" w:rsidRPr="0058001A" w:rsidRDefault="00C47EE2" w:rsidP="001361B9">
            <w:pPr>
              <w:snapToGrid w:val="0"/>
              <w:spacing w:before="0"/>
              <w:rPr>
                <w:rFonts w:eastAsia="TimesNewRomanPSMT" w:cs="Arial"/>
                <w:bCs/>
                <w:i/>
                <w:sz w:val="24"/>
                <w:szCs w:val="24"/>
              </w:rPr>
            </w:pPr>
          </w:p>
          <w:p w14:paraId="46A10EA7"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BFBC1" w14:textId="77777777" w:rsidR="00C47EE2" w:rsidRPr="0058001A" w:rsidRDefault="00C47EE2" w:rsidP="001361B9">
            <w:pPr>
              <w:snapToGrid w:val="0"/>
              <w:spacing w:before="0"/>
              <w:rPr>
                <w:rFonts w:eastAsia="TimesNewRomanPSMT" w:cs="Arial"/>
                <w:b/>
                <w:bCs/>
                <w:sz w:val="24"/>
                <w:szCs w:val="24"/>
              </w:rPr>
            </w:pPr>
          </w:p>
        </w:tc>
      </w:tr>
      <w:tr w:rsidR="00C47EE2" w:rsidRPr="0058001A" w14:paraId="0AB6CCB1" w14:textId="77777777" w:rsidTr="001361B9">
        <w:tc>
          <w:tcPr>
            <w:tcW w:w="465" w:type="dxa"/>
            <w:tcBorders>
              <w:top w:val="single" w:sz="4" w:space="0" w:color="000000"/>
              <w:left w:val="single" w:sz="4" w:space="0" w:color="000000"/>
              <w:bottom w:val="single" w:sz="4" w:space="0" w:color="000000"/>
            </w:tcBorders>
            <w:shd w:val="clear" w:color="auto" w:fill="auto"/>
          </w:tcPr>
          <w:p w14:paraId="0DA6074B" w14:textId="77777777" w:rsidR="00C47EE2" w:rsidRPr="0058001A" w:rsidRDefault="00C47EE2" w:rsidP="001361B9">
            <w:pPr>
              <w:snapToGrid w:val="0"/>
              <w:spacing w:before="0"/>
              <w:rPr>
                <w:rFonts w:eastAsia="TimesNewRomanPSMT" w:cs="Arial"/>
                <w:bCs/>
                <w:i/>
                <w:sz w:val="24"/>
                <w:szCs w:val="24"/>
              </w:rPr>
            </w:pPr>
          </w:p>
          <w:p w14:paraId="35728A55" w14:textId="77777777" w:rsidR="00C47EE2" w:rsidRPr="0058001A" w:rsidRDefault="00C47EE2" w:rsidP="001361B9">
            <w:pPr>
              <w:spacing w:before="0"/>
              <w:rPr>
                <w:rFonts w:eastAsia="TimesNewRomanPSMT" w:cs="Arial"/>
                <w:bCs/>
                <w:i/>
                <w:sz w:val="24"/>
                <w:szCs w:val="24"/>
                <w:lang w:val="ru-RU"/>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631C0AA" w14:textId="77777777" w:rsidR="00C47EE2" w:rsidRPr="0058001A" w:rsidRDefault="00C47EE2" w:rsidP="001361B9">
            <w:pPr>
              <w:snapToGrid w:val="0"/>
              <w:spacing w:before="0"/>
              <w:rPr>
                <w:rFonts w:eastAsia="TimesNewRomanPSMT" w:cs="Arial"/>
                <w:bCs/>
                <w:i/>
                <w:sz w:val="24"/>
                <w:szCs w:val="24"/>
                <w:lang w:val="ru-RU"/>
              </w:rPr>
            </w:pPr>
          </w:p>
          <w:p w14:paraId="3DB8EECF"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E45C0"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15C9F6BB" w14:textId="77777777" w:rsidTr="001361B9">
        <w:tc>
          <w:tcPr>
            <w:tcW w:w="465" w:type="dxa"/>
            <w:tcBorders>
              <w:top w:val="single" w:sz="4" w:space="0" w:color="000000"/>
              <w:left w:val="single" w:sz="4" w:space="0" w:color="000000"/>
              <w:bottom w:val="single" w:sz="4" w:space="0" w:color="000000"/>
            </w:tcBorders>
            <w:shd w:val="clear" w:color="auto" w:fill="auto"/>
          </w:tcPr>
          <w:p w14:paraId="21D7522F" w14:textId="77777777" w:rsidR="00C47EE2" w:rsidRPr="0058001A" w:rsidRDefault="00C47EE2" w:rsidP="001361B9">
            <w:pPr>
              <w:snapToGrid w:val="0"/>
              <w:spacing w:before="0"/>
              <w:rPr>
                <w:rFonts w:eastAsia="TimesNewRomanPSMT" w:cs="Arial"/>
                <w:bCs/>
                <w:i/>
                <w:sz w:val="24"/>
                <w:szCs w:val="24"/>
                <w:lang w:val="ru-RU"/>
              </w:rPr>
            </w:pPr>
          </w:p>
          <w:p w14:paraId="5C788B2C" w14:textId="77777777" w:rsidR="00C47EE2" w:rsidRPr="0058001A" w:rsidRDefault="00C47EE2"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7FF65F" w14:textId="77777777" w:rsidR="00C47EE2" w:rsidRPr="0058001A" w:rsidRDefault="00C47EE2" w:rsidP="001361B9">
            <w:pPr>
              <w:snapToGrid w:val="0"/>
              <w:spacing w:before="0"/>
              <w:rPr>
                <w:rFonts w:eastAsia="TimesNewRomanPSMT" w:cs="Arial"/>
                <w:bCs/>
                <w:i/>
                <w:sz w:val="24"/>
                <w:szCs w:val="24"/>
                <w:lang w:val="ru-RU"/>
              </w:rPr>
            </w:pPr>
          </w:p>
          <w:p w14:paraId="231B56C2"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DC0573" w14:textId="77777777" w:rsidR="00C47EE2" w:rsidRPr="0058001A" w:rsidRDefault="00C47EE2" w:rsidP="001361B9">
            <w:pPr>
              <w:snapToGrid w:val="0"/>
              <w:spacing w:before="0"/>
              <w:rPr>
                <w:rFonts w:eastAsia="TimesNewRomanPSMT" w:cs="Arial"/>
                <w:b/>
                <w:bCs/>
                <w:sz w:val="24"/>
                <w:szCs w:val="24"/>
              </w:rPr>
            </w:pPr>
          </w:p>
        </w:tc>
      </w:tr>
      <w:tr w:rsidR="00C47EE2" w:rsidRPr="0058001A" w14:paraId="654A1CCC" w14:textId="77777777" w:rsidTr="001361B9">
        <w:tc>
          <w:tcPr>
            <w:tcW w:w="465" w:type="dxa"/>
            <w:tcBorders>
              <w:top w:val="single" w:sz="4" w:space="0" w:color="000000"/>
              <w:left w:val="single" w:sz="4" w:space="0" w:color="000000"/>
              <w:bottom w:val="single" w:sz="4" w:space="0" w:color="000000"/>
            </w:tcBorders>
            <w:shd w:val="clear" w:color="auto" w:fill="auto"/>
          </w:tcPr>
          <w:p w14:paraId="000B116B" w14:textId="77777777" w:rsidR="00C47EE2" w:rsidRPr="0058001A" w:rsidRDefault="00C47EE2" w:rsidP="001361B9">
            <w:pPr>
              <w:snapToGrid w:val="0"/>
              <w:spacing w:before="0"/>
              <w:rPr>
                <w:rFonts w:eastAsia="TimesNewRomanPSMT" w:cs="Arial"/>
                <w:bCs/>
                <w:i/>
                <w:sz w:val="24"/>
                <w:szCs w:val="24"/>
              </w:rPr>
            </w:pPr>
          </w:p>
          <w:p w14:paraId="43A7F32A"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285C11" w14:textId="77777777" w:rsidR="00C47EE2" w:rsidRPr="0058001A" w:rsidRDefault="00C47EE2" w:rsidP="001361B9">
            <w:pPr>
              <w:snapToGrid w:val="0"/>
              <w:spacing w:before="0"/>
              <w:rPr>
                <w:rFonts w:eastAsia="TimesNewRomanPSMT" w:cs="Arial"/>
                <w:bCs/>
                <w:i/>
                <w:sz w:val="24"/>
                <w:szCs w:val="24"/>
              </w:rPr>
            </w:pPr>
          </w:p>
          <w:p w14:paraId="3060B611"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35855E" w14:textId="77777777" w:rsidR="00C47EE2" w:rsidRPr="0058001A" w:rsidRDefault="00C47EE2" w:rsidP="001361B9">
            <w:pPr>
              <w:snapToGrid w:val="0"/>
              <w:spacing w:before="0"/>
              <w:rPr>
                <w:rFonts w:eastAsia="TimesNewRomanPSMT" w:cs="Arial"/>
                <w:b/>
                <w:bCs/>
                <w:sz w:val="24"/>
                <w:szCs w:val="24"/>
              </w:rPr>
            </w:pPr>
          </w:p>
        </w:tc>
      </w:tr>
      <w:tr w:rsidR="00C47EE2" w:rsidRPr="0058001A" w14:paraId="0C2B665A" w14:textId="77777777" w:rsidTr="001361B9">
        <w:tc>
          <w:tcPr>
            <w:tcW w:w="465" w:type="dxa"/>
            <w:tcBorders>
              <w:top w:val="single" w:sz="4" w:space="0" w:color="000000"/>
              <w:left w:val="single" w:sz="4" w:space="0" w:color="000000"/>
              <w:bottom w:val="single" w:sz="4" w:space="0" w:color="000000"/>
            </w:tcBorders>
            <w:shd w:val="clear" w:color="auto" w:fill="auto"/>
          </w:tcPr>
          <w:p w14:paraId="673F9A0B" w14:textId="77777777" w:rsidR="00C47EE2" w:rsidRPr="0058001A" w:rsidRDefault="00C47EE2" w:rsidP="001361B9">
            <w:pPr>
              <w:snapToGrid w:val="0"/>
              <w:spacing w:before="0"/>
              <w:rPr>
                <w:rFonts w:eastAsia="TimesNewRomanPSMT" w:cs="Arial"/>
                <w:bCs/>
                <w:i/>
                <w:sz w:val="24"/>
                <w:szCs w:val="24"/>
              </w:rPr>
            </w:pPr>
          </w:p>
          <w:p w14:paraId="0E059355"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F1D69C" w14:textId="77777777" w:rsidR="00C47EE2" w:rsidRPr="0058001A" w:rsidRDefault="00C47EE2" w:rsidP="001361B9">
            <w:pPr>
              <w:snapToGrid w:val="0"/>
              <w:spacing w:before="0"/>
              <w:rPr>
                <w:rFonts w:eastAsia="TimesNewRomanPSMT" w:cs="Arial"/>
                <w:bCs/>
                <w:i/>
                <w:sz w:val="24"/>
                <w:szCs w:val="24"/>
              </w:rPr>
            </w:pPr>
          </w:p>
          <w:p w14:paraId="06C2D107"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9AF6A" w14:textId="77777777" w:rsidR="00C47EE2" w:rsidRPr="0058001A" w:rsidRDefault="00C47EE2" w:rsidP="001361B9">
            <w:pPr>
              <w:snapToGrid w:val="0"/>
              <w:spacing w:before="0"/>
              <w:rPr>
                <w:rFonts w:eastAsia="TimesNewRomanPSMT" w:cs="Arial"/>
                <w:b/>
                <w:bCs/>
                <w:sz w:val="24"/>
                <w:szCs w:val="24"/>
              </w:rPr>
            </w:pPr>
          </w:p>
        </w:tc>
      </w:tr>
      <w:tr w:rsidR="00C47EE2" w:rsidRPr="0058001A" w14:paraId="33A88532" w14:textId="77777777" w:rsidTr="001361B9">
        <w:tc>
          <w:tcPr>
            <w:tcW w:w="465" w:type="dxa"/>
            <w:tcBorders>
              <w:top w:val="single" w:sz="4" w:space="0" w:color="000000"/>
              <w:left w:val="single" w:sz="4" w:space="0" w:color="000000"/>
              <w:bottom w:val="single" w:sz="4" w:space="0" w:color="000000"/>
            </w:tcBorders>
            <w:shd w:val="clear" w:color="auto" w:fill="auto"/>
          </w:tcPr>
          <w:p w14:paraId="78025373"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484AEE" w14:textId="77777777" w:rsidR="00C47EE2" w:rsidRPr="0058001A" w:rsidRDefault="00C47EE2" w:rsidP="001361B9">
            <w:pPr>
              <w:snapToGrid w:val="0"/>
              <w:spacing w:before="0"/>
              <w:rPr>
                <w:rFonts w:eastAsia="TimesNewRomanPSMT" w:cs="Arial"/>
                <w:bCs/>
                <w:i/>
                <w:sz w:val="24"/>
                <w:szCs w:val="24"/>
              </w:rPr>
            </w:pPr>
          </w:p>
          <w:p w14:paraId="4C6F5285"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D8BC9" w14:textId="77777777" w:rsidR="00C47EE2" w:rsidRPr="0058001A" w:rsidRDefault="00C47EE2" w:rsidP="001361B9">
            <w:pPr>
              <w:snapToGrid w:val="0"/>
              <w:spacing w:before="0"/>
              <w:rPr>
                <w:rFonts w:eastAsia="TimesNewRomanPSMT" w:cs="Arial"/>
                <w:b/>
                <w:bCs/>
                <w:sz w:val="24"/>
                <w:szCs w:val="24"/>
              </w:rPr>
            </w:pPr>
          </w:p>
        </w:tc>
      </w:tr>
      <w:tr w:rsidR="00C47EE2" w:rsidRPr="0058001A" w14:paraId="42631839" w14:textId="77777777" w:rsidTr="001361B9">
        <w:tc>
          <w:tcPr>
            <w:tcW w:w="465" w:type="dxa"/>
            <w:tcBorders>
              <w:top w:val="single" w:sz="4" w:space="0" w:color="000000"/>
              <w:left w:val="single" w:sz="4" w:space="0" w:color="000000"/>
              <w:bottom w:val="single" w:sz="4" w:space="0" w:color="000000"/>
            </w:tcBorders>
            <w:shd w:val="clear" w:color="auto" w:fill="auto"/>
          </w:tcPr>
          <w:p w14:paraId="630AAD92" w14:textId="77777777" w:rsidR="00C47EE2" w:rsidRPr="0058001A" w:rsidRDefault="00C47EE2" w:rsidP="001361B9">
            <w:pPr>
              <w:snapToGrid w:val="0"/>
              <w:spacing w:before="0"/>
              <w:rPr>
                <w:rFonts w:eastAsia="TimesNewRomanPSMT" w:cs="Arial"/>
                <w:bCs/>
                <w:i/>
                <w:sz w:val="24"/>
                <w:szCs w:val="24"/>
              </w:rPr>
            </w:pPr>
          </w:p>
          <w:p w14:paraId="2BB1B526" w14:textId="77777777" w:rsidR="00C47EE2" w:rsidRPr="0058001A" w:rsidRDefault="00C47EE2" w:rsidP="001361B9">
            <w:pPr>
              <w:spacing w:before="0"/>
              <w:rPr>
                <w:rFonts w:eastAsia="TimesNewRomanPSMT" w:cs="Arial"/>
                <w:bCs/>
                <w:i/>
                <w:sz w:val="24"/>
                <w:szCs w:val="24"/>
                <w:lang w:val="ru-RU"/>
              </w:rPr>
            </w:pPr>
            <w:r w:rsidRPr="0058001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B7F36FD" w14:textId="77777777" w:rsidR="00C47EE2" w:rsidRPr="0058001A" w:rsidRDefault="00C47EE2" w:rsidP="001361B9">
            <w:pPr>
              <w:snapToGrid w:val="0"/>
              <w:spacing w:before="0"/>
              <w:rPr>
                <w:rFonts w:eastAsia="TimesNewRomanPSMT" w:cs="Arial"/>
                <w:bCs/>
                <w:i/>
                <w:sz w:val="24"/>
                <w:szCs w:val="24"/>
                <w:lang w:val="ru-RU"/>
              </w:rPr>
            </w:pPr>
          </w:p>
          <w:p w14:paraId="3A6D6CFD" w14:textId="77777777" w:rsidR="00C47EE2" w:rsidRPr="0058001A" w:rsidRDefault="00C47EE2" w:rsidP="001361B9">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FB0107" w14:textId="77777777" w:rsidR="00C47EE2" w:rsidRPr="0058001A" w:rsidRDefault="00C47EE2" w:rsidP="001361B9">
            <w:pPr>
              <w:snapToGrid w:val="0"/>
              <w:spacing w:before="0"/>
              <w:rPr>
                <w:rFonts w:eastAsia="TimesNewRomanPSMT" w:cs="Arial"/>
                <w:b/>
                <w:bCs/>
                <w:sz w:val="24"/>
                <w:szCs w:val="24"/>
                <w:lang w:val="ru-RU"/>
              </w:rPr>
            </w:pPr>
          </w:p>
        </w:tc>
      </w:tr>
      <w:tr w:rsidR="00C47EE2" w:rsidRPr="0058001A" w14:paraId="7CCA340C" w14:textId="77777777" w:rsidTr="001361B9">
        <w:tc>
          <w:tcPr>
            <w:tcW w:w="465" w:type="dxa"/>
            <w:tcBorders>
              <w:top w:val="single" w:sz="4" w:space="0" w:color="000000"/>
              <w:left w:val="single" w:sz="4" w:space="0" w:color="000000"/>
              <w:bottom w:val="single" w:sz="4" w:space="0" w:color="000000"/>
            </w:tcBorders>
            <w:shd w:val="clear" w:color="auto" w:fill="auto"/>
          </w:tcPr>
          <w:p w14:paraId="6EA522C3" w14:textId="77777777" w:rsidR="00C47EE2" w:rsidRPr="0058001A" w:rsidRDefault="00C47EE2" w:rsidP="001361B9">
            <w:pPr>
              <w:snapToGrid w:val="0"/>
              <w:spacing w:before="0"/>
              <w:rPr>
                <w:rFonts w:eastAsia="TimesNewRomanPSMT" w:cs="Arial"/>
                <w:bCs/>
                <w:i/>
                <w:sz w:val="24"/>
                <w:szCs w:val="24"/>
                <w:lang w:val="ru-RU"/>
              </w:rPr>
            </w:pPr>
          </w:p>
          <w:p w14:paraId="50338DCC" w14:textId="77777777" w:rsidR="00C47EE2" w:rsidRPr="0058001A" w:rsidRDefault="00C47EE2" w:rsidP="001361B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4D3A7CB" w14:textId="77777777" w:rsidR="00C47EE2" w:rsidRPr="0058001A" w:rsidRDefault="00C47EE2" w:rsidP="001361B9">
            <w:pPr>
              <w:snapToGrid w:val="0"/>
              <w:spacing w:before="0"/>
              <w:rPr>
                <w:rFonts w:eastAsia="TimesNewRomanPSMT" w:cs="Arial"/>
                <w:bCs/>
                <w:i/>
                <w:sz w:val="24"/>
                <w:szCs w:val="24"/>
                <w:lang w:val="ru-RU"/>
              </w:rPr>
            </w:pPr>
          </w:p>
          <w:p w14:paraId="26D90B09"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92E82" w14:textId="77777777" w:rsidR="00C47EE2" w:rsidRPr="0058001A" w:rsidRDefault="00C47EE2" w:rsidP="001361B9">
            <w:pPr>
              <w:snapToGrid w:val="0"/>
              <w:spacing w:before="0"/>
              <w:rPr>
                <w:rFonts w:eastAsia="TimesNewRomanPSMT" w:cs="Arial"/>
                <w:b/>
                <w:bCs/>
                <w:sz w:val="24"/>
                <w:szCs w:val="24"/>
              </w:rPr>
            </w:pPr>
          </w:p>
        </w:tc>
      </w:tr>
      <w:tr w:rsidR="00C47EE2" w:rsidRPr="0058001A" w14:paraId="6876EE98" w14:textId="77777777" w:rsidTr="001361B9">
        <w:tc>
          <w:tcPr>
            <w:tcW w:w="465" w:type="dxa"/>
            <w:tcBorders>
              <w:top w:val="single" w:sz="4" w:space="0" w:color="000000"/>
              <w:left w:val="single" w:sz="4" w:space="0" w:color="000000"/>
              <w:bottom w:val="single" w:sz="4" w:space="0" w:color="000000"/>
            </w:tcBorders>
            <w:shd w:val="clear" w:color="auto" w:fill="auto"/>
          </w:tcPr>
          <w:p w14:paraId="743BB641" w14:textId="77777777" w:rsidR="00C47EE2" w:rsidRPr="0058001A" w:rsidRDefault="00C47EE2" w:rsidP="001361B9">
            <w:pPr>
              <w:snapToGrid w:val="0"/>
              <w:spacing w:before="0"/>
              <w:rPr>
                <w:rFonts w:eastAsia="TimesNewRomanPSMT" w:cs="Arial"/>
                <w:bCs/>
                <w:i/>
                <w:sz w:val="24"/>
                <w:szCs w:val="24"/>
              </w:rPr>
            </w:pPr>
          </w:p>
          <w:p w14:paraId="31CBCC3B"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66CD92" w14:textId="77777777" w:rsidR="00C47EE2" w:rsidRPr="0058001A" w:rsidRDefault="00C47EE2" w:rsidP="001361B9">
            <w:pPr>
              <w:snapToGrid w:val="0"/>
              <w:spacing w:before="0"/>
              <w:rPr>
                <w:rFonts w:eastAsia="TimesNewRomanPSMT" w:cs="Arial"/>
                <w:bCs/>
                <w:i/>
                <w:sz w:val="24"/>
                <w:szCs w:val="24"/>
              </w:rPr>
            </w:pPr>
          </w:p>
          <w:p w14:paraId="6CE94795"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C0E8C" w14:textId="77777777" w:rsidR="00C47EE2" w:rsidRPr="0058001A" w:rsidRDefault="00C47EE2" w:rsidP="001361B9">
            <w:pPr>
              <w:snapToGrid w:val="0"/>
              <w:spacing w:before="0"/>
              <w:rPr>
                <w:rFonts w:eastAsia="TimesNewRomanPSMT" w:cs="Arial"/>
                <w:b/>
                <w:bCs/>
                <w:sz w:val="24"/>
                <w:szCs w:val="24"/>
              </w:rPr>
            </w:pPr>
          </w:p>
        </w:tc>
      </w:tr>
      <w:tr w:rsidR="00C47EE2" w:rsidRPr="0058001A" w14:paraId="11576BC3" w14:textId="77777777" w:rsidTr="001361B9">
        <w:tc>
          <w:tcPr>
            <w:tcW w:w="465" w:type="dxa"/>
            <w:tcBorders>
              <w:top w:val="single" w:sz="4" w:space="0" w:color="000000"/>
              <w:left w:val="single" w:sz="4" w:space="0" w:color="000000"/>
              <w:bottom w:val="single" w:sz="4" w:space="0" w:color="000000"/>
            </w:tcBorders>
            <w:shd w:val="clear" w:color="auto" w:fill="auto"/>
          </w:tcPr>
          <w:p w14:paraId="35AC1FFA" w14:textId="77777777" w:rsidR="00C47EE2" w:rsidRPr="0058001A" w:rsidRDefault="00C47EE2" w:rsidP="001361B9">
            <w:pPr>
              <w:snapToGrid w:val="0"/>
              <w:spacing w:before="0"/>
              <w:rPr>
                <w:rFonts w:eastAsia="TimesNewRomanPSMT" w:cs="Arial"/>
                <w:bCs/>
                <w:i/>
                <w:sz w:val="24"/>
                <w:szCs w:val="24"/>
              </w:rPr>
            </w:pPr>
          </w:p>
          <w:p w14:paraId="27537CBC" w14:textId="77777777" w:rsidR="00C47EE2" w:rsidRPr="0058001A" w:rsidRDefault="00C47EE2" w:rsidP="001361B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E4F3A4" w14:textId="77777777" w:rsidR="00C47EE2" w:rsidRPr="0058001A" w:rsidRDefault="00C47EE2" w:rsidP="001361B9">
            <w:pPr>
              <w:snapToGrid w:val="0"/>
              <w:spacing w:before="0"/>
              <w:rPr>
                <w:rFonts w:eastAsia="TimesNewRomanPSMT" w:cs="Arial"/>
                <w:bCs/>
                <w:i/>
                <w:sz w:val="24"/>
                <w:szCs w:val="24"/>
              </w:rPr>
            </w:pPr>
          </w:p>
          <w:p w14:paraId="1263AF07"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3E47DB" w14:textId="77777777" w:rsidR="00C47EE2" w:rsidRPr="0058001A" w:rsidRDefault="00C47EE2" w:rsidP="001361B9">
            <w:pPr>
              <w:snapToGrid w:val="0"/>
              <w:spacing w:before="0"/>
              <w:rPr>
                <w:rFonts w:eastAsia="TimesNewRomanPSMT" w:cs="Arial"/>
                <w:b/>
                <w:bCs/>
                <w:sz w:val="24"/>
                <w:szCs w:val="24"/>
              </w:rPr>
            </w:pPr>
          </w:p>
        </w:tc>
      </w:tr>
      <w:tr w:rsidR="00C47EE2" w:rsidRPr="0058001A" w14:paraId="5CE25CB8" w14:textId="77777777" w:rsidTr="001361B9">
        <w:tc>
          <w:tcPr>
            <w:tcW w:w="465" w:type="dxa"/>
            <w:tcBorders>
              <w:top w:val="single" w:sz="4" w:space="0" w:color="000000"/>
              <w:left w:val="single" w:sz="4" w:space="0" w:color="000000"/>
              <w:bottom w:val="single" w:sz="4" w:space="0" w:color="000000"/>
            </w:tcBorders>
            <w:shd w:val="clear" w:color="auto" w:fill="auto"/>
          </w:tcPr>
          <w:p w14:paraId="61CDCB17" w14:textId="77777777" w:rsidR="00C47EE2" w:rsidRPr="0058001A" w:rsidRDefault="00C47EE2" w:rsidP="001361B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F5147D" w14:textId="77777777" w:rsidR="00C47EE2" w:rsidRPr="0058001A" w:rsidRDefault="00C47EE2" w:rsidP="001361B9">
            <w:pPr>
              <w:snapToGrid w:val="0"/>
              <w:spacing w:before="0"/>
              <w:rPr>
                <w:rFonts w:eastAsia="TimesNewRomanPSMT" w:cs="Arial"/>
                <w:bCs/>
                <w:i/>
                <w:sz w:val="24"/>
                <w:szCs w:val="24"/>
              </w:rPr>
            </w:pPr>
          </w:p>
          <w:p w14:paraId="0B1FBECE" w14:textId="77777777" w:rsidR="00C47EE2" w:rsidRPr="0058001A" w:rsidRDefault="00C47EE2" w:rsidP="001361B9">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E78B93" w14:textId="77777777" w:rsidR="00C47EE2" w:rsidRPr="0058001A" w:rsidRDefault="00C47EE2" w:rsidP="001361B9">
            <w:pPr>
              <w:snapToGrid w:val="0"/>
              <w:spacing w:before="0"/>
              <w:rPr>
                <w:rFonts w:eastAsia="TimesNewRomanPSMT" w:cs="Arial"/>
                <w:b/>
                <w:bCs/>
                <w:sz w:val="24"/>
                <w:szCs w:val="24"/>
              </w:rPr>
            </w:pPr>
          </w:p>
        </w:tc>
      </w:tr>
    </w:tbl>
    <w:p w14:paraId="730BE245" w14:textId="77777777" w:rsidR="00C47EE2" w:rsidRPr="0058001A" w:rsidRDefault="00C47EE2" w:rsidP="00C47EE2">
      <w:pPr>
        <w:spacing w:before="0"/>
        <w:rPr>
          <w:rFonts w:cs="Arial"/>
          <w:b/>
          <w:bCs/>
          <w:i/>
          <w:iCs/>
          <w:sz w:val="24"/>
          <w:szCs w:val="24"/>
          <w:u w:val="single"/>
        </w:rPr>
      </w:pPr>
    </w:p>
    <w:p w14:paraId="29F472B2" w14:textId="77777777" w:rsidR="00C47EE2" w:rsidRPr="0058001A" w:rsidRDefault="00C47EE2" w:rsidP="00C47EE2">
      <w:pPr>
        <w:spacing w:before="0"/>
        <w:rPr>
          <w:rFonts w:cs="Arial"/>
          <w:i/>
          <w:iCs/>
          <w:sz w:val="24"/>
          <w:szCs w:val="24"/>
          <w:lang w:val="ru-RU"/>
        </w:rPr>
      </w:pPr>
      <w:r w:rsidRPr="0058001A">
        <w:rPr>
          <w:rFonts w:cs="Arial"/>
          <w:b/>
          <w:bCs/>
          <w:i/>
          <w:iCs/>
          <w:sz w:val="24"/>
          <w:szCs w:val="24"/>
          <w:u w:val="single"/>
        </w:rPr>
        <w:t>Напомена:</w:t>
      </w:r>
    </w:p>
    <w:p w14:paraId="21E0D36F" w14:textId="77777777" w:rsidR="00C47EE2" w:rsidRPr="00CA4794" w:rsidRDefault="00C47EE2" w:rsidP="00C47EE2">
      <w:pPr>
        <w:spacing w:before="0"/>
        <w:rPr>
          <w:rFonts w:cs="Arial"/>
          <w:i/>
          <w:iCs/>
          <w:sz w:val="20"/>
          <w:szCs w:val="20"/>
          <w:lang w:val="ru-RU"/>
        </w:rPr>
      </w:pPr>
      <w:r w:rsidRPr="00CA4794">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872195" w14:textId="718FFEE9" w:rsidR="00C47EE2" w:rsidRPr="00C47EE2" w:rsidRDefault="00C47EE2" w:rsidP="00C47EE2">
      <w:pPr>
        <w:spacing w:before="0"/>
        <w:rPr>
          <w:rFonts w:cs="Arial"/>
          <w:i/>
          <w:iCs/>
          <w:sz w:val="24"/>
          <w:szCs w:val="24"/>
          <w:lang w:val="ru-RU"/>
        </w:rPr>
      </w:pPr>
      <w:r w:rsidRPr="0058001A">
        <w:rPr>
          <w:rFonts w:eastAsia="TimesNewRomanPSMT" w:cs="Arial"/>
          <w:b/>
          <w:bCs/>
          <w:i/>
          <w:sz w:val="24"/>
          <w:szCs w:val="24"/>
          <w:lang w:val="sr-Cyrl-CS"/>
        </w:rPr>
        <w:t>5) ЦЕНА И КОМЕРЦИЈАЛНИ УСЛОВИ ПОНУДЕ</w:t>
      </w:r>
    </w:p>
    <w:p w14:paraId="02202773" w14:textId="77777777" w:rsidR="00C47EE2" w:rsidRPr="0058001A" w:rsidRDefault="00C47EE2" w:rsidP="00C47EE2">
      <w:pPr>
        <w:spacing w:before="0"/>
        <w:jc w:val="center"/>
        <w:rPr>
          <w:rFonts w:cs="Arial"/>
          <w:b/>
          <w:bCs/>
          <w:i/>
          <w:iCs/>
          <w:sz w:val="24"/>
          <w:szCs w:val="24"/>
          <w:u w:val="single"/>
          <w:lang w:val="sr-Cyrl-CS"/>
        </w:rPr>
      </w:pPr>
      <w:r w:rsidRPr="0058001A">
        <w:rPr>
          <w:rFonts w:cs="Arial"/>
          <w:b/>
          <w:bCs/>
          <w:i/>
          <w:iCs/>
          <w:sz w:val="24"/>
          <w:szCs w:val="24"/>
          <w:u w:val="single"/>
          <w:lang w:val="sr-Cyrl-CS"/>
        </w:rPr>
        <w:t>ЦЕНА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70"/>
      </w:tblGrid>
      <w:tr w:rsidR="00C47EE2" w:rsidRPr="0058001A" w14:paraId="71C52FEA" w14:textId="77777777" w:rsidTr="001361B9">
        <w:trPr>
          <w:trHeight w:val="485"/>
        </w:trPr>
        <w:tc>
          <w:tcPr>
            <w:tcW w:w="5215" w:type="dxa"/>
            <w:shd w:val="clear" w:color="auto" w:fill="C6D9F1" w:themeFill="text2" w:themeFillTint="33"/>
            <w:vAlign w:val="center"/>
          </w:tcPr>
          <w:p w14:paraId="269623D9" w14:textId="77777777" w:rsidR="00C47EE2" w:rsidRPr="0058001A" w:rsidRDefault="00C47EE2" w:rsidP="001361B9">
            <w:pPr>
              <w:spacing w:before="0"/>
              <w:jc w:val="center"/>
              <w:rPr>
                <w:rFonts w:cs="Arial"/>
                <w:b/>
                <w:bCs/>
                <w:i/>
                <w:iCs/>
                <w:sz w:val="24"/>
                <w:szCs w:val="24"/>
                <w:lang w:val="sr-Cyrl-CS"/>
              </w:rPr>
            </w:pPr>
            <w:r w:rsidRPr="0058001A">
              <w:rPr>
                <w:rFonts w:eastAsia="TimesNewRomanPSMT" w:cs="Arial"/>
                <w:b/>
                <w:bCs/>
                <w:sz w:val="24"/>
                <w:szCs w:val="24"/>
              </w:rPr>
              <w:t xml:space="preserve">ПРЕДМЕТ </w:t>
            </w:r>
            <w:r w:rsidRPr="0058001A">
              <w:rPr>
                <w:rFonts w:eastAsia="TimesNewRomanPSMT" w:cs="Arial"/>
                <w:b/>
                <w:bCs/>
                <w:sz w:val="24"/>
                <w:szCs w:val="24"/>
                <w:lang w:val="sr-Cyrl-CS"/>
              </w:rPr>
              <w:t xml:space="preserve">И БРОЈ </w:t>
            </w:r>
            <w:r w:rsidRPr="0058001A">
              <w:rPr>
                <w:rFonts w:eastAsia="TimesNewRomanPSMT" w:cs="Arial"/>
                <w:b/>
                <w:bCs/>
                <w:sz w:val="24"/>
                <w:szCs w:val="24"/>
              </w:rPr>
              <w:t>НАБАВКЕ</w:t>
            </w:r>
          </w:p>
        </w:tc>
        <w:tc>
          <w:tcPr>
            <w:tcW w:w="5270" w:type="dxa"/>
            <w:shd w:val="clear" w:color="auto" w:fill="C6D9F1" w:themeFill="text2" w:themeFillTint="33"/>
            <w:vAlign w:val="center"/>
          </w:tcPr>
          <w:p w14:paraId="68E9F0BB" w14:textId="77777777" w:rsidR="00C47EE2" w:rsidRPr="0058001A" w:rsidRDefault="00C47EE2" w:rsidP="001361B9">
            <w:pPr>
              <w:spacing w:before="0"/>
              <w:jc w:val="center"/>
              <w:rPr>
                <w:rFonts w:cs="Arial"/>
                <w:b/>
                <w:bCs/>
                <w:i/>
                <w:iCs/>
                <w:sz w:val="24"/>
                <w:szCs w:val="24"/>
                <w:lang w:val="sr-Cyrl-CS"/>
              </w:rPr>
            </w:pPr>
            <w:r w:rsidRPr="0058001A">
              <w:rPr>
                <w:rFonts w:cs="Arial"/>
                <w:b/>
                <w:bCs/>
                <w:i/>
                <w:iCs/>
                <w:sz w:val="24"/>
                <w:szCs w:val="24"/>
                <w:lang w:val="sr-Cyrl-CS"/>
              </w:rPr>
              <w:t xml:space="preserve">УКУПНА ЦЕНА </w:t>
            </w:r>
            <w:r>
              <w:rPr>
                <w:rFonts w:eastAsia="Arial Unicode MS" w:cs="Arial"/>
                <w:b/>
                <w:bCs/>
                <w:i/>
                <w:iCs/>
                <w:kern w:val="1"/>
                <w:sz w:val="24"/>
                <w:szCs w:val="24"/>
                <w:lang w:val="sr-Cyrl-CS" w:eastAsia="ar-SA"/>
              </w:rPr>
              <w:t>дин/ЕУР</w:t>
            </w:r>
            <w:r w:rsidRPr="0058001A">
              <w:rPr>
                <w:rFonts w:cs="Arial"/>
                <w:b/>
                <w:bCs/>
                <w:i/>
                <w:iCs/>
                <w:color w:val="00B0F0"/>
                <w:sz w:val="24"/>
                <w:szCs w:val="24"/>
                <w:lang w:val="sr-Cyrl-CS"/>
              </w:rPr>
              <w:t xml:space="preserve"> </w:t>
            </w:r>
            <w:r>
              <w:rPr>
                <w:rFonts w:cs="Arial"/>
                <w:b/>
                <w:bCs/>
                <w:i/>
                <w:iCs/>
                <w:sz w:val="24"/>
                <w:szCs w:val="24"/>
                <w:lang w:val="sr-Cyrl-CS"/>
              </w:rPr>
              <w:t>без ПДВ</w:t>
            </w:r>
          </w:p>
        </w:tc>
      </w:tr>
      <w:tr w:rsidR="00C47EE2" w:rsidRPr="0058001A" w14:paraId="3D9F6660" w14:textId="77777777" w:rsidTr="001361B9">
        <w:trPr>
          <w:trHeight w:val="440"/>
        </w:trPr>
        <w:tc>
          <w:tcPr>
            <w:tcW w:w="5215" w:type="dxa"/>
            <w:vAlign w:val="center"/>
          </w:tcPr>
          <w:p w14:paraId="34CC191F" w14:textId="16F32F16" w:rsidR="00C47EE2" w:rsidRPr="00B976B8" w:rsidRDefault="00C47EE2" w:rsidP="001361B9">
            <w:pPr>
              <w:spacing w:before="0"/>
              <w:jc w:val="left"/>
              <w:rPr>
                <w:rFonts w:eastAsia="TimesNewRomanPS-BoldMT" w:cs="Arial"/>
                <w:bCs/>
                <w:color w:val="000000"/>
              </w:rPr>
            </w:pPr>
            <w:r w:rsidRPr="00B976B8">
              <w:rPr>
                <w:rFonts w:cs="Arial"/>
                <w:b/>
                <w:lang w:val="sr-Cyrl-RS"/>
              </w:rPr>
              <w:t xml:space="preserve">Набавка машинске опреме и репро материјала за израду и монтажу транспортера ВТ1, ВТ2, Т7 и обртне сипке Г2“, </w:t>
            </w:r>
            <w:r w:rsidRPr="00C92771">
              <w:rPr>
                <w:b/>
              </w:rPr>
              <w:t>ЈН/4000/0841</w:t>
            </w:r>
            <w:r>
              <w:rPr>
                <w:b/>
                <w:lang w:val="sr-Cyrl-RS"/>
              </w:rPr>
              <w:t>-7</w:t>
            </w:r>
            <w:r w:rsidRPr="00C92771">
              <w:rPr>
                <w:b/>
              </w:rPr>
              <w:t>/2017</w:t>
            </w:r>
            <w:r>
              <w:rPr>
                <w:b/>
                <w:lang w:val="sr-Cyrl-RS"/>
              </w:rPr>
              <w:t xml:space="preserve">, </w:t>
            </w:r>
            <w:r w:rsidRPr="00B976B8">
              <w:rPr>
                <w:rFonts w:cs="Arial"/>
                <w:b/>
                <w:lang w:val="sr-Cyrl-RS"/>
              </w:rPr>
              <w:t xml:space="preserve">Партија бр. </w:t>
            </w:r>
            <w:r>
              <w:rPr>
                <w:rFonts w:cs="Arial"/>
                <w:b/>
                <w:lang w:val="sr-Cyrl-RS"/>
              </w:rPr>
              <w:t>3</w:t>
            </w:r>
            <w:r w:rsidRPr="00B976B8">
              <w:rPr>
                <w:rFonts w:cs="Arial"/>
                <w:b/>
                <w:lang w:val="sr-Cyrl-RS"/>
              </w:rPr>
              <w:t xml:space="preserve"> </w:t>
            </w:r>
            <w:r>
              <w:rPr>
                <w:rFonts w:cs="Arial"/>
                <w:b/>
                <w:lang w:val="sr-Cyrl-RS"/>
              </w:rPr>
              <w:t xml:space="preserve"> - </w:t>
            </w:r>
            <w:r w:rsidRPr="00C47EE2">
              <w:rPr>
                <w:rFonts w:cs="Arial"/>
                <w:b/>
                <w:lang w:val="sr-Cyrl-RS"/>
              </w:rPr>
              <w:t>Хидраулична опрема</w:t>
            </w:r>
          </w:p>
          <w:p w14:paraId="14EC9082" w14:textId="77777777" w:rsidR="00C47EE2" w:rsidRPr="0058001A" w:rsidRDefault="00C47EE2" w:rsidP="001361B9">
            <w:pPr>
              <w:spacing w:before="0"/>
              <w:ind w:left="-23"/>
              <w:jc w:val="left"/>
              <w:rPr>
                <w:rFonts w:cs="Arial"/>
                <w:sz w:val="24"/>
                <w:szCs w:val="24"/>
                <w:lang w:val="sr-Cyrl-CS"/>
              </w:rPr>
            </w:pPr>
          </w:p>
        </w:tc>
        <w:tc>
          <w:tcPr>
            <w:tcW w:w="5270" w:type="dxa"/>
          </w:tcPr>
          <w:p w14:paraId="52708153" w14:textId="77777777" w:rsidR="00C47EE2" w:rsidRPr="0058001A" w:rsidRDefault="00C47EE2" w:rsidP="001361B9">
            <w:pPr>
              <w:spacing w:before="0"/>
              <w:jc w:val="center"/>
              <w:rPr>
                <w:rFonts w:cs="Arial"/>
                <w:b/>
                <w:bCs/>
                <w:i/>
                <w:iCs/>
                <w:sz w:val="24"/>
                <w:szCs w:val="24"/>
                <w:lang w:val="sr-Cyrl-CS"/>
              </w:rPr>
            </w:pPr>
          </w:p>
          <w:p w14:paraId="411E2C89" w14:textId="77777777" w:rsidR="00C47EE2" w:rsidRPr="0058001A" w:rsidRDefault="00C47EE2" w:rsidP="001361B9">
            <w:pPr>
              <w:spacing w:before="0"/>
              <w:jc w:val="center"/>
              <w:rPr>
                <w:rFonts w:cs="Arial"/>
                <w:b/>
                <w:bCs/>
                <w:i/>
                <w:iCs/>
                <w:sz w:val="24"/>
                <w:szCs w:val="24"/>
                <w:lang w:val="sr-Cyrl-CS"/>
              </w:rPr>
            </w:pPr>
          </w:p>
        </w:tc>
      </w:tr>
    </w:tbl>
    <w:p w14:paraId="27274C37" w14:textId="77777777" w:rsidR="00C47EE2" w:rsidRPr="0058001A" w:rsidRDefault="00C47EE2" w:rsidP="00C47EE2">
      <w:pPr>
        <w:spacing w:before="0"/>
        <w:jc w:val="center"/>
        <w:rPr>
          <w:rFonts w:cs="Arial"/>
          <w:b/>
          <w:bCs/>
          <w:i/>
          <w:iCs/>
          <w:sz w:val="24"/>
          <w:szCs w:val="24"/>
          <w:u w:val="single"/>
          <w:lang w:val="sr-Cyrl-CS"/>
        </w:rPr>
      </w:pPr>
      <w:r w:rsidRPr="0058001A">
        <w:rPr>
          <w:rFonts w:cs="Arial"/>
          <w:b/>
          <w:bCs/>
          <w:i/>
          <w:iCs/>
          <w:sz w:val="24"/>
          <w:szCs w:val="24"/>
          <w:u w:val="single"/>
          <w:lang w:val="sr-Cyrl-CS"/>
        </w:rPr>
        <w:t>КОМЕРЦИЈАЛНИ УСЛОВИ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3627"/>
      </w:tblGrid>
      <w:tr w:rsidR="00C47EE2" w:rsidRPr="00437D9E" w14:paraId="371BED3B" w14:textId="77777777" w:rsidTr="001361B9">
        <w:trPr>
          <w:trHeight w:val="512"/>
        </w:trPr>
        <w:tc>
          <w:tcPr>
            <w:tcW w:w="6858" w:type="dxa"/>
            <w:shd w:val="clear" w:color="auto" w:fill="C6D9F1" w:themeFill="text2" w:themeFillTint="33"/>
            <w:vAlign w:val="center"/>
          </w:tcPr>
          <w:p w14:paraId="29A39D91" w14:textId="77777777" w:rsidR="00C47EE2" w:rsidRPr="00437D9E" w:rsidRDefault="00C47EE2" w:rsidP="001361B9">
            <w:pPr>
              <w:spacing w:before="0"/>
              <w:jc w:val="center"/>
              <w:rPr>
                <w:rFonts w:cs="Arial"/>
                <w:b/>
                <w:bCs/>
                <w:i/>
                <w:iCs/>
                <w:lang w:val="sr-Cyrl-CS"/>
              </w:rPr>
            </w:pPr>
            <w:r w:rsidRPr="00437D9E">
              <w:rPr>
                <w:rFonts w:cs="Arial"/>
                <w:b/>
                <w:bCs/>
                <w:i/>
                <w:iCs/>
                <w:lang w:val="sr-Cyrl-CS"/>
              </w:rPr>
              <w:t>УСЛОВ НАРУЧИОЦА</w:t>
            </w:r>
          </w:p>
        </w:tc>
        <w:tc>
          <w:tcPr>
            <w:tcW w:w="3627" w:type="dxa"/>
            <w:shd w:val="clear" w:color="auto" w:fill="C6D9F1" w:themeFill="text2" w:themeFillTint="33"/>
            <w:vAlign w:val="center"/>
          </w:tcPr>
          <w:p w14:paraId="04E09760" w14:textId="77777777" w:rsidR="00C47EE2" w:rsidRPr="00437D9E" w:rsidRDefault="00C47EE2" w:rsidP="001361B9">
            <w:pPr>
              <w:spacing w:before="0"/>
              <w:jc w:val="center"/>
              <w:rPr>
                <w:rFonts w:cs="Arial"/>
                <w:b/>
                <w:bCs/>
                <w:i/>
                <w:iCs/>
                <w:lang w:val="sr-Cyrl-CS"/>
              </w:rPr>
            </w:pPr>
            <w:r w:rsidRPr="00437D9E">
              <w:rPr>
                <w:rFonts w:cs="Arial"/>
                <w:b/>
                <w:bCs/>
                <w:i/>
                <w:iCs/>
                <w:lang w:val="sr-Cyrl-CS"/>
              </w:rPr>
              <w:t>ПОНУДА ПОНУЂАЧА</w:t>
            </w:r>
          </w:p>
        </w:tc>
      </w:tr>
      <w:tr w:rsidR="00C47EE2" w:rsidRPr="00437D9E" w14:paraId="3C961F39" w14:textId="77777777" w:rsidTr="001361B9">
        <w:tc>
          <w:tcPr>
            <w:tcW w:w="6858" w:type="dxa"/>
            <w:vAlign w:val="center"/>
          </w:tcPr>
          <w:p w14:paraId="4568C27B" w14:textId="77777777" w:rsidR="00C47EE2" w:rsidRPr="00437D9E" w:rsidRDefault="00C47EE2" w:rsidP="001361B9">
            <w:pPr>
              <w:spacing w:before="0"/>
              <w:jc w:val="center"/>
              <w:rPr>
                <w:rFonts w:cs="Arial"/>
                <w:b/>
                <w:bCs/>
                <w:iCs/>
                <w:lang w:val="sr-Cyrl-CS"/>
              </w:rPr>
            </w:pPr>
            <w:r w:rsidRPr="00437D9E">
              <w:rPr>
                <w:rFonts w:cs="Arial"/>
                <w:b/>
                <w:bCs/>
                <w:iCs/>
                <w:lang w:val="sr-Cyrl-CS"/>
              </w:rPr>
              <w:lastRenderedPageBreak/>
              <w:t>РОК И НАЧИН ПЛАЋАЊА:</w:t>
            </w:r>
          </w:p>
          <w:p w14:paraId="5EF9BE8D" w14:textId="77777777" w:rsidR="00C47EE2" w:rsidRPr="00437D9E" w:rsidRDefault="00C47EE2" w:rsidP="001361B9">
            <w:pPr>
              <w:pStyle w:val="ListParagraph"/>
              <w:autoSpaceDE w:val="0"/>
              <w:autoSpaceDN w:val="0"/>
              <w:adjustRightInd w:val="0"/>
              <w:spacing w:before="0" w:after="0" w:line="240" w:lineRule="auto"/>
              <w:ind w:left="0"/>
              <w:contextualSpacing w:val="0"/>
              <w:jc w:val="left"/>
              <w:rPr>
                <w:rFonts w:ascii="Arial" w:hAnsi="Arial" w:cs="Arial"/>
              </w:rPr>
            </w:pPr>
            <w:r w:rsidRPr="00437D9E">
              <w:rPr>
                <w:rFonts w:ascii="Arial" w:hAnsi="Arial" w:cs="Arial"/>
                <w:lang w:val="sr-Cyrl-CS"/>
              </w:rPr>
              <w:t xml:space="preserve">Плаћање </w:t>
            </w:r>
            <w:r w:rsidRPr="00437D9E">
              <w:rPr>
                <w:rFonts w:ascii="Arial" w:hAnsi="Arial" w:cs="Arial"/>
                <w:lang w:val="sr-Cyrl-RS"/>
              </w:rPr>
              <w:t>уговорене цене</w:t>
            </w:r>
            <w:r w:rsidRPr="00437D9E">
              <w:rPr>
                <w:rFonts w:ascii="Arial" w:hAnsi="Arial" w:cs="Arial"/>
                <w:lang w:val="sr-Cyrl-CS"/>
              </w:rPr>
              <w:t xml:space="preserve"> добара која су предмет ове јавне набавке, Наручилац ће извршити на текући рачун понуђача </w:t>
            </w:r>
            <w:r w:rsidRPr="00437D9E">
              <w:rPr>
                <w:rFonts w:ascii="Arial" w:hAnsi="Arial" w:cs="Arial"/>
              </w:rPr>
              <w:t xml:space="preserve">након </w:t>
            </w:r>
            <w:r w:rsidRPr="00437D9E">
              <w:rPr>
                <w:rFonts w:ascii="Arial" w:hAnsi="Arial" w:cs="Arial"/>
                <w:lang w:val="sr-Cyrl-RS"/>
              </w:rPr>
              <w:t xml:space="preserve">комплетне </w:t>
            </w:r>
            <w:r w:rsidRPr="00437D9E">
              <w:rPr>
                <w:rFonts w:ascii="Arial" w:hAnsi="Arial" w:cs="Arial"/>
              </w:rPr>
              <w:t>испоруке</w:t>
            </w:r>
            <w:r w:rsidRPr="00437D9E">
              <w:rPr>
                <w:rFonts w:ascii="Arial" w:hAnsi="Arial" w:cs="Arial"/>
                <w:lang w:val="sr-Cyrl-RS"/>
              </w:rPr>
              <w:t xml:space="preserve"> добара </w:t>
            </w:r>
            <w:r w:rsidRPr="00437D9E">
              <w:rPr>
                <w:rFonts w:ascii="Arial" w:hAnsi="Arial" w:cs="Arial"/>
              </w:rPr>
              <w:t>и потписивања Записника о квалитативном</w:t>
            </w:r>
            <w:r w:rsidRPr="00437D9E">
              <w:rPr>
                <w:rFonts w:ascii="Arial" w:hAnsi="Arial" w:cs="Arial"/>
                <w:lang w:val="sr-Cyrl-RS"/>
              </w:rPr>
              <w:t xml:space="preserve"> и </w:t>
            </w:r>
            <w:r w:rsidRPr="00437D9E">
              <w:rPr>
                <w:rFonts w:ascii="Arial" w:hAnsi="Arial" w:cs="Arial"/>
              </w:rPr>
              <w:t xml:space="preserve"> квантитативном пријему добара од стране овлашћених представника </w:t>
            </w:r>
            <w:r w:rsidRPr="00437D9E">
              <w:rPr>
                <w:rFonts w:ascii="Arial" w:hAnsi="Arial" w:cs="Arial"/>
                <w:lang w:val="sr-Cyrl-RS"/>
              </w:rPr>
              <w:t>Наручиоца</w:t>
            </w:r>
            <w:r w:rsidRPr="00437D9E">
              <w:rPr>
                <w:rFonts w:ascii="Arial" w:hAnsi="Arial" w:cs="Arial"/>
              </w:rPr>
              <w:t xml:space="preserve"> и  </w:t>
            </w:r>
            <w:r w:rsidRPr="00437D9E">
              <w:rPr>
                <w:rFonts w:ascii="Arial" w:hAnsi="Arial" w:cs="Arial"/>
                <w:lang w:val="sr-Cyrl-RS"/>
              </w:rPr>
              <w:t>изабраног Понуђача</w:t>
            </w:r>
            <w:r w:rsidRPr="00437D9E">
              <w:rPr>
                <w:rFonts w:ascii="Arial" w:hAnsi="Arial" w:cs="Arial"/>
              </w:rPr>
              <w:t xml:space="preserve"> - без примедби, у року до 45 дана од дана пријема исправног рачуна</w:t>
            </w:r>
          </w:p>
        </w:tc>
        <w:tc>
          <w:tcPr>
            <w:tcW w:w="3627" w:type="dxa"/>
            <w:vAlign w:val="center"/>
          </w:tcPr>
          <w:p w14:paraId="2E100735" w14:textId="77777777" w:rsidR="00C47EE2" w:rsidRPr="00437D9E" w:rsidRDefault="00C47EE2" w:rsidP="001361B9">
            <w:pPr>
              <w:spacing w:before="0"/>
              <w:jc w:val="center"/>
              <w:rPr>
                <w:rFonts w:cs="Arial"/>
                <w:b/>
                <w:bCs/>
                <w:i/>
                <w:iCs/>
                <w:lang w:val="sr-Cyrl-CS"/>
              </w:rPr>
            </w:pPr>
            <w:r w:rsidRPr="00437D9E">
              <w:rPr>
                <w:rFonts w:cs="Arial"/>
                <w:b/>
                <w:bCs/>
                <w:i/>
                <w:iCs/>
                <w:lang w:val="sr-Cyrl-CS"/>
              </w:rPr>
              <w:t>Сагласан са захтевом наручиоца</w:t>
            </w:r>
          </w:p>
          <w:p w14:paraId="37F149E1" w14:textId="77777777" w:rsidR="00C47EE2" w:rsidRPr="00437D9E" w:rsidRDefault="00C47EE2" w:rsidP="001361B9">
            <w:pPr>
              <w:spacing w:before="0"/>
              <w:jc w:val="center"/>
              <w:rPr>
                <w:rFonts w:cs="Arial"/>
                <w:b/>
                <w:bCs/>
                <w:i/>
                <w:iCs/>
                <w:lang w:val="sr-Cyrl-CS"/>
              </w:rPr>
            </w:pPr>
            <w:r w:rsidRPr="00437D9E">
              <w:rPr>
                <w:rFonts w:cs="Arial"/>
                <w:b/>
                <w:bCs/>
                <w:i/>
                <w:iCs/>
                <w:lang w:val="sr-Cyrl-CS"/>
              </w:rPr>
              <w:t>ДА/НЕ</w:t>
            </w:r>
          </w:p>
          <w:p w14:paraId="3EAC1D79" w14:textId="77777777" w:rsidR="00C47EE2" w:rsidRPr="00437D9E" w:rsidRDefault="00C47EE2" w:rsidP="001361B9">
            <w:pPr>
              <w:spacing w:before="0"/>
              <w:jc w:val="center"/>
              <w:rPr>
                <w:rFonts w:cs="Arial"/>
                <w:bCs/>
                <w:i/>
                <w:iCs/>
                <w:lang w:val="sr-Cyrl-CS"/>
              </w:rPr>
            </w:pPr>
            <w:r w:rsidRPr="00437D9E">
              <w:rPr>
                <w:rFonts w:cs="Arial"/>
                <w:b/>
                <w:bCs/>
                <w:i/>
                <w:iCs/>
                <w:lang w:val="sr-Cyrl-CS"/>
              </w:rPr>
              <w:t>(заокружити)</w:t>
            </w:r>
          </w:p>
          <w:p w14:paraId="6BF3718A" w14:textId="77777777" w:rsidR="00C47EE2" w:rsidRPr="00437D9E" w:rsidRDefault="00C47EE2" w:rsidP="001361B9">
            <w:pPr>
              <w:spacing w:before="0"/>
              <w:jc w:val="center"/>
              <w:rPr>
                <w:rFonts w:cs="Arial"/>
                <w:b/>
                <w:bCs/>
                <w:i/>
                <w:iCs/>
                <w:lang w:val="sr-Cyrl-CS"/>
              </w:rPr>
            </w:pPr>
          </w:p>
          <w:p w14:paraId="75579904" w14:textId="77777777" w:rsidR="00C47EE2" w:rsidRPr="00437D9E" w:rsidRDefault="00C47EE2" w:rsidP="001361B9">
            <w:pPr>
              <w:spacing w:before="0"/>
              <w:jc w:val="center"/>
              <w:rPr>
                <w:rFonts w:cs="Arial"/>
                <w:bCs/>
                <w:iCs/>
                <w:lang w:val="sr-Cyrl-CS"/>
              </w:rPr>
            </w:pPr>
          </w:p>
        </w:tc>
      </w:tr>
      <w:tr w:rsidR="00C47EE2" w:rsidRPr="00437D9E" w14:paraId="1A95000C" w14:textId="77777777" w:rsidTr="001361B9">
        <w:tc>
          <w:tcPr>
            <w:tcW w:w="6858" w:type="dxa"/>
            <w:vAlign w:val="center"/>
          </w:tcPr>
          <w:p w14:paraId="66388F6B" w14:textId="77777777" w:rsidR="00C47EE2" w:rsidRPr="00437D9E" w:rsidRDefault="00C47EE2" w:rsidP="001361B9">
            <w:pPr>
              <w:spacing w:before="0"/>
              <w:jc w:val="center"/>
              <w:rPr>
                <w:rFonts w:cs="Arial"/>
                <w:b/>
                <w:bCs/>
                <w:iCs/>
                <w:lang w:val="sr-Cyrl-CS"/>
              </w:rPr>
            </w:pPr>
            <w:r w:rsidRPr="00437D9E">
              <w:rPr>
                <w:rFonts w:cs="Arial"/>
                <w:b/>
                <w:bCs/>
                <w:iCs/>
                <w:lang w:val="sr-Cyrl-CS"/>
              </w:rPr>
              <w:t>РОК ИСПОРУКЕ:</w:t>
            </w:r>
          </w:p>
          <w:p w14:paraId="22E2E12D" w14:textId="77777777" w:rsidR="00C47EE2" w:rsidRPr="00437D9E" w:rsidRDefault="00C47EE2" w:rsidP="001361B9">
            <w:pPr>
              <w:rPr>
                <w:rFonts w:cs="Arial"/>
                <w:bCs/>
                <w:iCs/>
                <w:lang w:val="sr-Cyrl-CS"/>
              </w:rPr>
            </w:pPr>
            <w:r w:rsidRPr="00437D9E">
              <w:rPr>
                <w:rFonts w:cs="Arial"/>
                <w:color w:val="000000" w:themeColor="text1"/>
              </w:rPr>
              <w:t xml:space="preserve">Изабрани понуђач је обавезан </w:t>
            </w:r>
            <w:r w:rsidRPr="00437D9E">
              <w:rPr>
                <w:rFonts w:cs="Arial"/>
                <w:lang w:val="sr-Cyrl-CS"/>
              </w:rPr>
              <w:t>да испоруку добара</w:t>
            </w:r>
            <w:r w:rsidRPr="00437D9E">
              <w:rPr>
                <w:rFonts w:cs="Arial"/>
                <w:lang w:val="sr-Latn-RS"/>
              </w:rPr>
              <w:t xml:space="preserve"> </w:t>
            </w:r>
            <w:r w:rsidRPr="00437D9E">
              <w:rPr>
                <w:rFonts w:cs="Arial"/>
                <w:lang w:val="sr-Cyrl-CS"/>
              </w:rPr>
              <w:t xml:space="preserve">изврши у року који не може бити дужи од: </w:t>
            </w:r>
            <w:r w:rsidRPr="00437D9E">
              <w:rPr>
                <w:rFonts w:cs="Arial"/>
                <w:bCs/>
                <w:i/>
                <w:iCs/>
                <w:lang w:val="sr-Cyrl-CS"/>
              </w:rPr>
              <w:t xml:space="preserve">60 </w:t>
            </w:r>
            <w:r w:rsidRPr="00437D9E">
              <w:rPr>
                <w:rFonts w:cs="Arial"/>
                <w:lang w:val="sr-Cyrl-CS"/>
              </w:rPr>
              <w:t xml:space="preserve">(словима: </w:t>
            </w:r>
            <w:r w:rsidRPr="00437D9E">
              <w:rPr>
                <w:rFonts w:cs="Arial"/>
                <w:lang w:val="sr-Cyrl-RS"/>
              </w:rPr>
              <w:t>шездесет</w:t>
            </w:r>
            <w:r w:rsidRPr="00437D9E">
              <w:rPr>
                <w:rFonts w:cs="Arial"/>
                <w:lang w:val="sr-Cyrl-CS"/>
              </w:rPr>
              <w:t xml:space="preserve">) </w:t>
            </w:r>
            <w:r w:rsidRPr="00437D9E">
              <w:rPr>
                <w:rFonts w:cs="Arial"/>
                <w:bCs/>
                <w:iCs/>
                <w:lang w:val="sr-Cyrl-CS"/>
              </w:rPr>
              <w:t>дана од дана ступања уговора на снагу.</w:t>
            </w:r>
          </w:p>
        </w:tc>
        <w:tc>
          <w:tcPr>
            <w:tcW w:w="3627" w:type="dxa"/>
            <w:vAlign w:val="center"/>
          </w:tcPr>
          <w:p w14:paraId="74E54500" w14:textId="77777777" w:rsidR="00C47EE2" w:rsidRPr="00437D9E" w:rsidRDefault="00C47EE2" w:rsidP="001361B9">
            <w:pPr>
              <w:spacing w:before="0"/>
              <w:rPr>
                <w:rFonts w:cs="Arial"/>
                <w:b/>
                <w:bCs/>
                <w:i/>
                <w:iCs/>
                <w:lang w:val="sr-Cyrl-CS"/>
              </w:rPr>
            </w:pPr>
            <w:r w:rsidRPr="00437D9E">
              <w:rPr>
                <w:rFonts w:cs="Arial"/>
                <w:lang w:val="sr-Cyrl-RS"/>
              </w:rPr>
              <w:t>________</w:t>
            </w:r>
            <w:r w:rsidRPr="00437D9E">
              <w:rPr>
                <w:rFonts w:cs="Arial"/>
              </w:rPr>
              <w:t xml:space="preserve">дана од дана </w:t>
            </w:r>
            <w:r w:rsidRPr="00437D9E">
              <w:rPr>
                <w:rFonts w:cs="Arial"/>
                <w:lang w:val="sr-Cyrl-RS"/>
              </w:rPr>
              <w:t>ступања</w:t>
            </w:r>
            <w:r w:rsidRPr="00437D9E">
              <w:rPr>
                <w:rFonts w:cs="Arial"/>
              </w:rPr>
              <w:t xml:space="preserve"> уговора</w:t>
            </w:r>
            <w:r w:rsidRPr="00437D9E">
              <w:rPr>
                <w:rFonts w:cs="Arial"/>
                <w:lang w:val="sr-Cyrl-RS"/>
              </w:rPr>
              <w:t xml:space="preserve"> на снагу</w:t>
            </w:r>
          </w:p>
        </w:tc>
      </w:tr>
      <w:tr w:rsidR="00C47EE2" w:rsidRPr="00437D9E" w14:paraId="27E302A9" w14:textId="77777777" w:rsidTr="001361B9">
        <w:tc>
          <w:tcPr>
            <w:tcW w:w="6858" w:type="dxa"/>
            <w:vAlign w:val="center"/>
          </w:tcPr>
          <w:p w14:paraId="612F8754" w14:textId="77777777" w:rsidR="00C47EE2" w:rsidRPr="00437D9E" w:rsidRDefault="00C47EE2" w:rsidP="001361B9">
            <w:pPr>
              <w:spacing w:before="0"/>
              <w:jc w:val="center"/>
              <w:rPr>
                <w:rFonts w:cs="Arial"/>
                <w:b/>
                <w:bCs/>
                <w:iCs/>
                <w:lang w:val="sr-Cyrl-CS"/>
              </w:rPr>
            </w:pPr>
            <w:r w:rsidRPr="00437D9E">
              <w:rPr>
                <w:rFonts w:cs="Arial"/>
                <w:b/>
                <w:bCs/>
                <w:iCs/>
                <w:lang w:val="sr-Cyrl-CS"/>
              </w:rPr>
              <w:t>МЕСТО ИСПОРУКЕ:</w:t>
            </w:r>
          </w:p>
          <w:p w14:paraId="7767797A" w14:textId="2ED1E869" w:rsidR="00C47EE2" w:rsidRPr="00437D9E" w:rsidRDefault="00C47EE2" w:rsidP="001361B9">
            <w:pPr>
              <w:tabs>
                <w:tab w:val="left" w:pos="120"/>
                <w:tab w:val="left" w:pos="360"/>
                <w:tab w:val="left" w:pos="540"/>
              </w:tabs>
              <w:spacing w:after="60"/>
              <w:contextualSpacing/>
              <w:rPr>
                <w:rFonts w:cs="Arial"/>
                <w:lang w:val="sr-Cyrl-CS"/>
              </w:rPr>
            </w:pPr>
            <w:r w:rsidRPr="00437D9E">
              <w:rPr>
                <w:rFonts w:cs="Arial"/>
                <w:lang w:val="sr-Cyrl-RS" w:eastAsia="zh-CN"/>
              </w:rPr>
              <w:t xml:space="preserve">Огранак РБ Колубара </w:t>
            </w:r>
            <w:r w:rsidRPr="00437D9E">
              <w:rPr>
                <w:rFonts w:cs="Arial"/>
                <w:lang w:val="sr-Cyrl-RS"/>
              </w:rPr>
              <w:t xml:space="preserve"> - </w:t>
            </w:r>
            <w:r w:rsidRPr="00437D9E">
              <w:rPr>
                <w:rFonts w:cs="Arial"/>
                <w:lang w:val="sr-Cyrl-CS"/>
              </w:rPr>
              <w:t xml:space="preserve"> </w:t>
            </w:r>
            <w:r w:rsidRPr="00C47EE2">
              <w:rPr>
                <w:rFonts w:cs="Arial"/>
                <w:lang w:val="sr-Cyrl-CS"/>
              </w:rPr>
              <w:t xml:space="preserve">Магацин 030 – </w:t>
            </w:r>
            <w:r w:rsidRPr="00C47EE2">
              <w:rPr>
                <w:rFonts w:cs="Arial"/>
                <w:lang w:val="sr-Cyrl-RS"/>
              </w:rPr>
              <w:t>Тамнава Запад, Каленић</w:t>
            </w:r>
            <w:r w:rsidRPr="00C47EE2">
              <w:rPr>
                <w:rFonts w:cs="Arial"/>
                <w:lang w:val="sr-Cyrl-CS"/>
              </w:rPr>
              <w:t>.</w:t>
            </w:r>
          </w:p>
        </w:tc>
        <w:tc>
          <w:tcPr>
            <w:tcW w:w="3627" w:type="dxa"/>
            <w:vAlign w:val="center"/>
          </w:tcPr>
          <w:p w14:paraId="2D6B9EC5" w14:textId="77777777" w:rsidR="00C47EE2" w:rsidRPr="00C47EE2" w:rsidRDefault="00C47EE2" w:rsidP="00C47EE2">
            <w:pPr>
              <w:spacing w:before="0"/>
              <w:jc w:val="center"/>
              <w:rPr>
                <w:rFonts w:cs="Arial"/>
                <w:b/>
                <w:bCs/>
                <w:i/>
                <w:iCs/>
                <w:lang w:val="sr-Cyrl-CS"/>
              </w:rPr>
            </w:pPr>
            <w:r w:rsidRPr="00C47EE2">
              <w:rPr>
                <w:rFonts w:cs="Arial"/>
                <w:b/>
                <w:bCs/>
                <w:i/>
                <w:iCs/>
                <w:lang w:val="sr-Cyrl-CS"/>
              </w:rPr>
              <w:t>Сагласан са захтевом наручиоца</w:t>
            </w:r>
          </w:p>
          <w:p w14:paraId="14B6C436" w14:textId="77777777" w:rsidR="00C47EE2" w:rsidRPr="00C47EE2" w:rsidRDefault="00C47EE2" w:rsidP="00C47EE2">
            <w:pPr>
              <w:spacing w:before="0"/>
              <w:jc w:val="center"/>
              <w:rPr>
                <w:rFonts w:cs="Arial"/>
                <w:b/>
                <w:bCs/>
                <w:i/>
                <w:iCs/>
                <w:lang w:val="sr-Cyrl-CS"/>
              </w:rPr>
            </w:pPr>
            <w:r w:rsidRPr="00C47EE2">
              <w:rPr>
                <w:rFonts w:cs="Arial"/>
                <w:b/>
                <w:bCs/>
                <w:i/>
                <w:iCs/>
                <w:lang w:val="sr-Cyrl-CS"/>
              </w:rPr>
              <w:t>ДА/НЕ</w:t>
            </w:r>
          </w:p>
          <w:p w14:paraId="4291FA86" w14:textId="77777777" w:rsidR="00C47EE2" w:rsidRPr="00C47EE2" w:rsidRDefault="00C47EE2" w:rsidP="00C47EE2">
            <w:pPr>
              <w:spacing w:before="0"/>
              <w:jc w:val="center"/>
              <w:rPr>
                <w:rFonts w:cs="Arial"/>
                <w:bCs/>
                <w:i/>
                <w:iCs/>
                <w:lang w:val="sr-Cyrl-CS"/>
              </w:rPr>
            </w:pPr>
            <w:r w:rsidRPr="00C47EE2">
              <w:rPr>
                <w:rFonts w:cs="Arial"/>
                <w:b/>
                <w:bCs/>
                <w:i/>
                <w:iCs/>
                <w:lang w:val="sr-Cyrl-CS"/>
              </w:rPr>
              <w:t>(заокружити)</w:t>
            </w:r>
          </w:p>
          <w:p w14:paraId="2121C72E" w14:textId="77777777" w:rsidR="00C47EE2" w:rsidRPr="00437D9E" w:rsidRDefault="00C47EE2" w:rsidP="001361B9">
            <w:pPr>
              <w:spacing w:before="0"/>
              <w:rPr>
                <w:rFonts w:cs="Arial"/>
                <w:lang w:val="sr-Cyrl-RS"/>
              </w:rPr>
            </w:pPr>
          </w:p>
        </w:tc>
      </w:tr>
      <w:tr w:rsidR="00C47EE2" w:rsidRPr="00437D9E" w14:paraId="5ED1A28A" w14:textId="77777777" w:rsidTr="001361B9">
        <w:trPr>
          <w:trHeight w:val="1727"/>
        </w:trPr>
        <w:tc>
          <w:tcPr>
            <w:tcW w:w="6858" w:type="dxa"/>
          </w:tcPr>
          <w:p w14:paraId="4AE9C3CB" w14:textId="77777777" w:rsidR="00C47EE2" w:rsidRPr="00437D9E" w:rsidRDefault="00C47EE2" w:rsidP="001361B9">
            <w:pPr>
              <w:spacing w:before="0"/>
              <w:jc w:val="center"/>
              <w:rPr>
                <w:rFonts w:cs="Arial"/>
                <w:b/>
                <w:bCs/>
                <w:iCs/>
                <w:lang w:val="sr-Cyrl-CS"/>
              </w:rPr>
            </w:pPr>
            <w:r w:rsidRPr="00437D9E">
              <w:rPr>
                <w:rFonts w:cs="Arial"/>
                <w:b/>
                <w:bCs/>
                <w:iCs/>
                <w:lang w:val="sr-Cyrl-CS"/>
              </w:rPr>
              <w:t>ПАРИТЕТ:</w:t>
            </w:r>
          </w:p>
          <w:p w14:paraId="26490E46" w14:textId="59984876" w:rsidR="00C47EE2" w:rsidRPr="00C47EE2" w:rsidRDefault="00C47EE2" w:rsidP="00C47EE2">
            <w:pPr>
              <w:pStyle w:val="KDParagraf"/>
              <w:spacing w:before="0"/>
              <w:rPr>
                <w:rFonts w:cs="Arial"/>
                <w:color w:val="000000" w:themeColor="text1"/>
                <w:lang w:val="sr-Cyrl-CS"/>
              </w:rPr>
            </w:pPr>
            <w:r w:rsidRPr="00437D9E">
              <w:rPr>
                <w:rFonts w:cs="Arial"/>
                <w:lang w:val="sr-Cyrl-RS"/>
              </w:rPr>
              <w:t xml:space="preserve">- за домаће понуђаче: </w:t>
            </w:r>
            <w:r w:rsidRPr="00437D9E">
              <w:rPr>
                <w:rFonts w:cs="Arial"/>
                <w:color w:val="000000" w:themeColor="text1"/>
              </w:rPr>
              <w:t>F-</w:t>
            </w:r>
            <w:r w:rsidRPr="00437D9E">
              <w:rPr>
                <w:rFonts w:cs="Arial"/>
                <w:color w:val="000000" w:themeColor="text1"/>
                <w:lang w:val="sr-Latn-RS"/>
              </w:rPr>
              <w:t>c</w:t>
            </w:r>
            <w:r w:rsidRPr="00437D9E">
              <w:rPr>
                <w:rFonts w:cs="Arial"/>
                <w:color w:val="000000" w:themeColor="text1"/>
              </w:rPr>
              <w:t>о (магацин Наручиоца</w:t>
            </w:r>
            <w:r w:rsidRPr="00437D9E">
              <w:rPr>
                <w:rFonts w:cs="Arial"/>
                <w:color w:val="000000" w:themeColor="text1"/>
                <w:lang w:val="sr-Cyrl-RS"/>
              </w:rPr>
              <w:t xml:space="preserve"> </w:t>
            </w:r>
            <w:r w:rsidRPr="00437D9E">
              <w:rPr>
                <w:rFonts w:cs="Arial"/>
                <w:color w:val="000000" w:themeColor="text1"/>
              </w:rPr>
              <w:t>)</w:t>
            </w:r>
            <w:r w:rsidRPr="00437D9E">
              <w:rPr>
                <w:rFonts w:cs="Arial"/>
                <w:color w:val="000000" w:themeColor="text1"/>
                <w:lang w:val="sr-Cyrl-RS"/>
              </w:rPr>
              <w:t xml:space="preserve">- </w:t>
            </w:r>
            <w:r w:rsidRPr="00437D9E">
              <w:rPr>
                <w:rFonts w:cs="Arial"/>
                <w:color w:val="000000" w:themeColor="text1"/>
              </w:rPr>
              <w:t xml:space="preserve"> Огранак </w:t>
            </w:r>
            <w:r w:rsidRPr="00437D9E">
              <w:rPr>
                <w:rFonts w:cs="Arial"/>
                <w:color w:val="000000" w:themeColor="text1"/>
                <w:lang w:val="sr-Cyrl-RS"/>
              </w:rPr>
              <w:t>РБ Колубара</w:t>
            </w:r>
            <w:r>
              <w:rPr>
                <w:rFonts w:cs="Arial"/>
                <w:color w:val="000000" w:themeColor="text1"/>
                <w:lang w:val="sr-Cyrl-RS"/>
              </w:rPr>
              <w:t xml:space="preserve"> </w:t>
            </w:r>
            <w:r w:rsidRPr="00437D9E">
              <w:rPr>
                <w:rFonts w:cs="Arial"/>
                <w:color w:val="000000" w:themeColor="text1"/>
              </w:rPr>
              <w:t xml:space="preserve">- </w:t>
            </w:r>
            <w:r w:rsidRPr="00C47EE2">
              <w:rPr>
                <w:rFonts w:cs="Arial"/>
                <w:color w:val="000000" w:themeColor="text1"/>
                <w:lang w:val="sr-Cyrl-CS"/>
              </w:rPr>
              <w:t xml:space="preserve">Магацин 030 – </w:t>
            </w:r>
            <w:r w:rsidRPr="00C47EE2">
              <w:rPr>
                <w:rFonts w:cs="Arial"/>
                <w:color w:val="000000" w:themeColor="text1"/>
                <w:lang w:val="sr-Cyrl-RS"/>
              </w:rPr>
              <w:t>Тамнава Запад, Каленић</w:t>
            </w:r>
            <w:r w:rsidRPr="00C47EE2">
              <w:rPr>
                <w:rFonts w:cs="Arial"/>
                <w:color w:val="000000" w:themeColor="text1"/>
                <w:lang w:val="sr-Cyrl-CS"/>
              </w:rPr>
              <w:t>.</w:t>
            </w:r>
          </w:p>
          <w:p w14:paraId="050917A5" w14:textId="798CB6AD" w:rsidR="00C47EE2" w:rsidRPr="00437D9E" w:rsidRDefault="00C47EE2" w:rsidP="001361B9">
            <w:pPr>
              <w:pStyle w:val="KDParagraf"/>
              <w:spacing w:before="0"/>
              <w:rPr>
                <w:rFonts w:cs="Arial"/>
                <w:color w:val="000000" w:themeColor="text1"/>
              </w:rPr>
            </w:pPr>
          </w:p>
          <w:p w14:paraId="48DCC0B3" w14:textId="6F47F603" w:rsidR="00C47EE2" w:rsidRPr="00C47EE2" w:rsidRDefault="00C47EE2" w:rsidP="001361B9">
            <w:pPr>
              <w:pStyle w:val="KDParagraf"/>
              <w:spacing w:before="0"/>
              <w:rPr>
                <w:rFonts w:cs="Arial"/>
                <w:color w:val="000000" w:themeColor="text1"/>
                <w:lang w:val="sr-Cyrl-CS"/>
              </w:rPr>
            </w:pPr>
            <w:r w:rsidRPr="00437D9E">
              <w:rPr>
                <w:rFonts w:cs="Arial"/>
                <w:color w:val="000000" w:themeColor="text1"/>
              </w:rPr>
              <w:t>- за стране понуђаче: DAP (магацин Наручиоца)</w:t>
            </w:r>
            <w:r w:rsidRPr="00437D9E">
              <w:rPr>
                <w:rFonts w:cs="Arial"/>
                <w:color w:val="000000" w:themeColor="text1"/>
                <w:lang w:val="sr-Cyrl-RS"/>
              </w:rPr>
              <w:t xml:space="preserve"> - </w:t>
            </w:r>
            <w:r w:rsidRPr="00437D9E">
              <w:rPr>
                <w:rFonts w:cs="Arial"/>
                <w:color w:val="000000" w:themeColor="text1"/>
              </w:rPr>
              <w:t xml:space="preserve"> Огранак </w:t>
            </w:r>
            <w:r w:rsidRPr="00437D9E">
              <w:rPr>
                <w:rFonts w:cs="Arial"/>
                <w:color w:val="000000" w:themeColor="text1"/>
                <w:lang w:val="sr-Cyrl-RS"/>
              </w:rPr>
              <w:t xml:space="preserve">РБ Колубара </w:t>
            </w:r>
            <w:r w:rsidRPr="00437D9E">
              <w:rPr>
                <w:rFonts w:cs="Arial"/>
                <w:color w:val="000000" w:themeColor="text1"/>
              </w:rPr>
              <w:t xml:space="preserve">- </w:t>
            </w:r>
            <w:r w:rsidRPr="00C47EE2">
              <w:rPr>
                <w:rFonts w:cs="Arial"/>
                <w:color w:val="000000" w:themeColor="text1"/>
                <w:lang w:val="sr-Cyrl-CS"/>
              </w:rPr>
              <w:t xml:space="preserve">Магацин 030 – </w:t>
            </w:r>
            <w:r w:rsidRPr="00C47EE2">
              <w:rPr>
                <w:rFonts w:cs="Arial"/>
                <w:color w:val="000000" w:themeColor="text1"/>
                <w:lang w:val="sr-Cyrl-RS"/>
              </w:rPr>
              <w:t>Тамнава Запад, Каленић</w:t>
            </w:r>
            <w:r w:rsidRPr="00437D9E">
              <w:rPr>
                <w:rFonts w:cs="Arial"/>
                <w:color w:val="000000" w:themeColor="text1"/>
              </w:rPr>
              <w:t xml:space="preserve"> (Incoterms 2010).</w:t>
            </w:r>
          </w:p>
        </w:tc>
        <w:tc>
          <w:tcPr>
            <w:tcW w:w="3627" w:type="dxa"/>
          </w:tcPr>
          <w:p w14:paraId="57D96FDD" w14:textId="77777777" w:rsidR="00C47EE2" w:rsidRPr="00437D9E" w:rsidRDefault="00C47EE2" w:rsidP="001361B9">
            <w:pPr>
              <w:pBdr>
                <w:bottom w:val="single" w:sz="12" w:space="1" w:color="auto"/>
              </w:pBdr>
              <w:tabs>
                <w:tab w:val="left" w:pos="1139"/>
                <w:tab w:val="center" w:pos="1705"/>
              </w:tabs>
              <w:spacing w:before="0"/>
              <w:jc w:val="left"/>
              <w:rPr>
                <w:rFonts w:cs="Arial"/>
                <w:bCs/>
                <w:iCs/>
                <w:lang w:val="sr-Cyrl-CS"/>
              </w:rPr>
            </w:pPr>
          </w:p>
          <w:p w14:paraId="4BA54D26" w14:textId="77777777" w:rsidR="00C47EE2" w:rsidRPr="00437D9E" w:rsidRDefault="00C47EE2" w:rsidP="001361B9">
            <w:pPr>
              <w:pBdr>
                <w:bottom w:val="single" w:sz="12" w:space="1" w:color="auto"/>
              </w:pBdr>
              <w:tabs>
                <w:tab w:val="left" w:pos="1139"/>
                <w:tab w:val="center" w:pos="1705"/>
              </w:tabs>
              <w:spacing w:before="0"/>
              <w:jc w:val="left"/>
              <w:rPr>
                <w:rFonts w:cs="Arial"/>
                <w:bCs/>
                <w:iCs/>
                <w:lang w:val="sr-Cyrl-CS"/>
              </w:rPr>
            </w:pPr>
          </w:p>
          <w:p w14:paraId="1F8D78CF" w14:textId="77777777" w:rsidR="00C47EE2" w:rsidRPr="00437D9E" w:rsidRDefault="00C47EE2" w:rsidP="001361B9">
            <w:pPr>
              <w:pBdr>
                <w:bottom w:val="single" w:sz="12" w:space="1" w:color="auto"/>
              </w:pBdr>
              <w:tabs>
                <w:tab w:val="left" w:pos="1139"/>
                <w:tab w:val="center" w:pos="1705"/>
              </w:tabs>
              <w:spacing w:before="0"/>
              <w:jc w:val="left"/>
              <w:rPr>
                <w:rFonts w:cs="Arial"/>
                <w:bCs/>
                <w:iCs/>
                <w:lang w:val="sr-Cyrl-CS"/>
              </w:rPr>
            </w:pPr>
          </w:p>
          <w:p w14:paraId="1160540D" w14:textId="77777777" w:rsidR="00C47EE2" w:rsidRPr="00437D9E" w:rsidRDefault="00C47EE2" w:rsidP="001361B9">
            <w:pPr>
              <w:pBdr>
                <w:bottom w:val="single" w:sz="12" w:space="1" w:color="auto"/>
              </w:pBdr>
              <w:tabs>
                <w:tab w:val="left" w:pos="1139"/>
                <w:tab w:val="center" w:pos="1705"/>
              </w:tabs>
              <w:spacing w:before="0"/>
              <w:jc w:val="left"/>
              <w:rPr>
                <w:rFonts w:cs="Arial"/>
                <w:bCs/>
                <w:iCs/>
                <w:lang w:val="sr-Cyrl-CS"/>
              </w:rPr>
            </w:pPr>
          </w:p>
          <w:p w14:paraId="378528B3" w14:textId="77777777" w:rsidR="00C47EE2" w:rsidRPr="00437D9E" w:rsidRDefault="00C47EE2" w:rsidP="001361B9">
            <w:pPr>
              <w:tabs>
                <w:tab w:val="left" w:pos="1139"/>
                <w:tab w:val="center" w:pos="1705"/>
              </w:tabs>
              <w:spacing w:before="0"/>
              <w:jc w:val="left"/>
              <w:rPr>
                <w:rFonts w:cs="Arial"/>
                <w:bCs/>
                <w:iCs/>
                <w:lang w:val="sr-Cyrl-RS"/>
              </w:rPr>
            </w:pPr>
            <w:r w:rsidRPr="00437D9E">
              <w:rPr>
                <w:rFonts w:cs="Arial"/>
                <w:bCs/>
                <w:iCs/>
                <w:lang w:val="sr-Cyrl-RS"/>
              </w:rPr>
              <w:t xml:space="preserve">            </w:t>
            </w:r>
            <w:r w:rsidRPr="00437D9E">
              <w:rPr>
                <w:rFonts w:cs="Arial"/>
                <w:bCs/>
                <w:iCs/>
                <w:lang w:val="sr-Latn-RS"/>
              </w:rPr>
              <w:t>(уписати паритет)</w:t>
            </w:r>
          </w:p>
          <w:p w14:paraId="0A773ACA" w14:textId="77777777" w:rsidR="00C47EE2" w:rsidRPr="00437D9E" w:rsidRDefault="00C47EE2" w:rsidP="001361B9">
            <w:pPr>
              <w:tabs>
                <w:tab w:val="left" w:pos="1139"/>
                <w:tab w:val="center" w:pos="1705"/>
              </w:tabs>
              <w:spacing w:before="0"/>
              <w:jc w:val="left"/>
              <w:rPr>
                <w:rFonts w:cs="Arial"/>
                <w:bCs/>
                <w:iCs/>
                <w:lang w:val="sr-Cyrl-CS"/>
              </w:rPr>
            </w:pPr>
          </w:p>
          <w:p w14:paraId="1B17101B" w14:textId="77777777" w:rsidR="00C47EE2" w:rsidRPr="00437D9E" w:rsidRDefault="00C47EE2" w:rsidP="001361B9">
            <w:pPr>
              <w:tabs>
                <w:tab w:val="left" w:pos="1139"/>
                <w:tab w:val="center" w:pos="1705"/>
              </w:tabs>
              <w:spacing w:before="0"/>
              <w:jc w:val="left"/>
              <w:rPr>
                <w:rFonts w:cs="Arial"/>
                <w:bCs/>
                <w:iCs/>
                <w:lang w:val="sr-Cyrl-CS"/>
              </w:rPr>
            </w:pPr>
            <w:r w:rsidRPr="00437D9E">
              <w:rPr>
                <w:rFonts w:cs="Arial"/>
                <w:b/>
                <w:bCs/>
                <w:iCs/>
                <w:lang w:val="sr-Cyrl-CS"/>
              </w:rPr>
              <w:tab/>
            </w:r>
          </w:p>
        </w:tc>
      </w:tr>
      <w:tr w:rsidR="00C47EE2" w:rsidRPr="00437D9E" w14:paraId="7C950EA1" w14:textId="77777777" w:rsidTr="001361B9">
        <w:trPr>
          <w:trHeight w:val="1442"/>
        </w:trPr>
        <w:tc>
          <w:tcPr>
            <w:tcW w:w="6858" w:type="dxa"/>
            <w:vAlign w:val="center"/>
          </w:tcPr>
          <w:p w14:paraId="2B5573F5" w14:textId="77777777" w:rsidR="00C47EE2" w:rsidRPr="00437D9E" w:rsidRDefault="00C47EE2" w:rsidP="001361B9">
            <w:pPr>
              <w:spacing w:before="0"/>
              <w:jc w:val="center"/>
              <w:rPr>
                <w:rFonts w:cs="Arial"/>
                <w:b/>
                <w:bCs/>
                <w:iCs/>
                <w:color w:val="000000" w:themeColor="text1"/>
                <w:lang w:val="sr-Cyrl-CS"/>
              </w:rPr>
            </w:pPr>
            <w:r w:rsidRPr="00437D9E">
              <w:rPr>
                <w:rFonts w:cs="Arial"/>
                <w:b/>
                <w:bCs/>
                <w:iCs/>
                <w:color w:val="000000" w:themeColor="text1"/>
                <w:lang w:val="sr-Cyrl-CS"/>
              </w:rPr>
              <w:t>ГАРАНТНИ РОК:</w:t>
            </w:r>
          </w:p>
          <w:p w14:paraId="084E4018" w14:textId="348EE9CB" w:rsidR="00C47EE2" w:rsidRPr="00437D9E" w:rsidRDefault="00C47EE2" w:rsidP="001361B9">
            <w:pPr>
              <w:spacing w:before="0"/>
              <w:rPr>
                <w:rFonts w:cs="Arial"/>
                <w:bCs/>
                <w:iCs/>
                <w:lang w:val="sr-Cyrl-CS"/>
              </w:rPr>
            </w:pPr>
            <w:r w:rsidRPr="00437D9E">
              <w:rPr>
                <w:rFonts w:cs="Arial"/>
                <w:bCs/>
                <w:iCs/>
                <w:lang w:val="sr-Cyrl-CS"/>
              </w:rPr>
              <w:t xml:space="preserve">износи минимум </w:t>
            </w:r>
            <w:r>
              <w:rPr>
                <w:rFonts w:cs="Arial"/>
                <w:bCs/>
                <w:iCs/>
                <w:lang w:val="sr-Cyrl-CS"/>
              </w:rPr>
              <w:t>24</w:t>
            </w:r>
            <w:r w:rsidRPr="00437D9E">
              <w:rPr>
                <w:rFonts w:cs="Arial"/>
                <w:bCs/>
                <w:iCs/>
                <w:lang w:val="sr-Cyrl-CS"/>
              </w:rPr>
              <w:t xml:space="preserve"> (словима: два</w:t>
            </w:r>
            <w:r>
              <w:rPr>
                <w:rFonts w:cs="Arial"/>
                <w:bCs/>
                <w:iCs/>
                <w:lang w:val="sr-Cyrl-CS"/>
              </w:rPr>
              <w:t>десетчетири</w:t>
            </w:r>
            <w:r w:rsidRPr="00437D9E">
              <w:rPr>
                <w:rFonts w:cs="Arial"/>
                <w:bCs/>
                <w:iCs/>
                <w:lang w:val="sr-Cyrl-CS"/>
              </w:rPr>
              <w:t>) месец</w:t>
            </w:r>
            <w:r>
              <w:rPr>
                <w:rFonts w:cs="Arial"/>
                <w:bCs/>
                <w:iCs/>
                <w:lang w:val="sr-Cyrl-CS"/>
              </w:rPr>
              <w:t>а</w:t>
            </w:r>
            <w:r w:rsidRPr="00437D9E">
              <w:rPr>
                <w:rFonts w:cs="Arial"/>
                <w:bCs/>
                <w:iCs/>
                <w:lang w:val="sr-Cyrl-CS"/>
              </w:rPr>
              <w:t xml:space="preserve"> од дана када је извршен  квалитативни пријем  добара.</w:t>
            </w:r>
          </w:p>
          <w:p w14:paraId="3CFD9423" w14:textId="77777777" w:rsidR="00C47EE2" w:rsidRPr="00437D9E" w:rsidRDefault="00C47EE2" w:rsidP="001361B9">
            <w:pPr>
              <w:spacing w:before="0"/>
              <w:rPr>
                <w:rFonts w:cs="Arial"/>
                <w:b/>
                <w:bCs/>
                <w:i/>
                <w:iCs/>
                <w:color w:val="00B0F0"/>
                <w:lang w:val="sr-Cyrl-CS"/>
              </w:rPr>
            </w:pPr>
          </w:p>
        </w:tc>
        <w:tc>
          <w:tcPr>
            <w:tcW w:w="3627" w:type="dxa"/>
            <w:vAlign w:val="center"/>
          </w:tcPr>
          <w:p w14:paraId="6728DE20" w14:textId="77777777" w:rsidR="00C47EE2" w:rsidRPr="00437D9E" w:rsidRDefault="00C47EE2" w:rsidP="001361B9">
            <w:pPr>
              <w:spacing w:before="0"/>
              <w:jc w:val="center"/>
              <w:rPr>
                <w:rFonts w:cs="Arial"/>
                <w:bCs/>
                <w:iCs/>
                <w:lang w:val="sr-Cyrl-CS"/>
              </w:rPr>
            </w:pPr>
          </w:p>
          <w:p w14:paraId="25DE628B" w14:textId="008A6E3E" w:rsidR="00C47EE2" w:rsidRPr="00437D9E" w:rsidRDefault="00C47EE2" w:rsidP="001361B9">
            <w:pPr>
              <w:spacing w:before="0"/>
              <w:jc w:val="center"/>
              <w:rPr>
                <w:rFonts w:cs="Arial"/>
                <w:bCs/>
                <w:iCs/>
                <w:lang w:val="sr-Cyrl-CS"/>
              </w:rPr>
            </w:pPr>
            <w:r w:rsidRPr="00437D9E">
              <w:rPr>
                <w:rFonts w:cs="Arial"/>
                <w:bCs/>
                <w:iCs/>
                <w:lang w:val="sr-Cyrl-CS"/>
              </w:rPr>
              <w:t>____ месец</w:t>
            </w:r>
            <w:r>
              <w:rPr>
                <w:rFonts w:cs="Arial"/>
                <w:bCs/>
                <w:iCs/>
                <w:lang w:val="sr-Cyrl-CS"/>
              </w:rPr>
              <w:t>а</w:t>
            </w:r>
            <w:r w:rsidRPr="00437D9E">
              <w:rPr>
                <w:rFonts w:cs="Arial"/>
                <w:bCs/>
                <w:iCs/>
                <w:lang w:val="sr-Cyrl-CS"/>
              </w:rPr>
              <w:t xml:space="preserve"> од дана када је извршен квалитативни пријем  добара</w:t>
            </w:r>
          </w:p>
          <w:p w14:paraId="5F773E11" w14:textId="77777777" w:rsidR="00C47EE2" w:rsidRPr="00437D9E" w:rsidRDefault="00C47EE2" w:rsidP="001361B9">
            <w:pPr>
              <w:spacing w:before="0"/>
              <w:rPr>
                <w:rFonts w:cs="Arial"/>
                <w:b/>
                <w:bCs/>
                <w:i/>
                <w:iCs/>
                <w:color w:val="00B0F0"/>
                <w:lang w:val="sr-Cyrl-CS"/>
              </w:rPr>
            </w:pPr>
          </w:p>
        </w:tc>
      </w:tr>
      <w:tr w:rsidR="00C47EE2" w:rsidRPr="00437D9E" w14:paraId="16188D60" w14:textId="77777777" w:rsidTr="001361B9">
        <w:trPr>
          <w:trHeight w:val="800"/>
        </w:trPr>
        <w:tc>
          <w:tcPr>
            <w:tcW w:w="6858" w:type="dxa"/>
            <w:vAlign w:val="center"/>
          </w:tcPr>
          <w:p w14:paraId="7D5F2B5F" w14:textId="77777777" w:rsidR="00C47EE2" w:rsidRPr="00437D9E" w:rsidRDefault="00C47EE2" w:rsidP="001361B9">
            <w:pPr>
              <w:spacing w:before="0"/>
              <w:jc w:val="center"/>
              <w:rPr>
                <w:rFonts w:cs="Arial"/>
                <w:b/>
                <w:bCs/>
                <w:iCs/>
                <w:lang w:val="sr-Cyrl-CS"/>
              </w:rPr>
            </w:pPr>
            <w:r w:rsidRPr="00437D9E">
              <w:rPr>
                <w:rFonts w:cs="Arial"/>
                <w:b/>
                <w:bCs/>
                <w:iCs/>
                <w:lang w:val="sr-Cyrl-CS"/>
              </w:rPr>
              <w:t>РОК ВАЖЕЊА ПОНУДЕ:</w:t>
            </w:r>
          </w:p>
          <w:p w14:paraId="470FE980" w14:textId="77777777" w:rsidR="00C47EE2" w:rsidRPr="00437D9E" w:rsidRDefault="00C47EE2" w:rsidP="001361B9">
            <w:pPr>
              <w:spacing w:before="0"/>
              <w:jc w:val="center"/>
              <w:rPr>
                <w:rFonts w:cs="Arial"/>
                <w:b/>
                <w:bCs/>
                <w:iCs/>
                <w:lang w:val="sr-Cyrl-CS"/>
              </w:rPr>
            </w:pPr>
            <w:r w:rsidRPr="00437D9E">
              <w:rPr>
                <w:rFonts w:cs="Arial"/>
                <w:bCs/>
                <w:iCs/>
                <w:lang w:val="sr-Cyrl-CS"/>
              </w:rPr>
              <w:t>не може бити краћ</w:t>
            </w:r>
            <w:r w:rsidRPr="00437D9E">
              <w:rPr>
                <w:rFonts w:cs="Arial"/>
                <w:bCs/>
                <w:iCs/>
              </w:rPr>
              <w:t>и</w:t>
            </w:r>
            <w:r w:rsidRPr="00437D9E">
              <w:rPr>
                <w:rFonts w:cs="Arial"/>
                <w:bCs/>
                <w:iCs/>
                <w:lang w:val="sr-Cyrl-CS"/>
              </w:rPr>
              <w:t xml:space="preserve"> од </w:t>
            </w:r>
            <w:r w:rsidRPr="00437D9E">
              <w:rPr>
                <w:rFonts w:cs="Arial"/>
                <w:bCs/>
                <w:iCs/>
                <w:color w:val="000000" w:themeColor="text1"/>
                <w:lang w:val="sr-Cyrl-CS"/>
              </w:rPr>
              <w:t>90</w:t>
            </w:r>
            <w:r w:rsidRPr="00437D9E">
              <w:rPr>
                <w:rFonts w:cs="Arial"/>
                <w:bCs/>
                <w:iCs/>
                <w:lang w:val="sr-Cyrl-CS"/>
              </w:rPr>
              <w:t xml:space="preserve"> дана од дана отварања понуда</w:t>
            </w:r>
          </w:p>
        </w:tc>
        <w:tc>
          <w:tcPr>
            <w:tcW w:w="3627" w:type="dxa"/>
            <w:vAlign w:val="center"/>
          </w:tcPr>
          <w:p w14:paraId="487DB56E" w14:textId="77777777" w:rsidR="00C47EE2" w:rsidRPr="00437D9E" w:rsidRDefault="00C47EE2" w:rsidP="001361B9">
            <w:pPr>
              <w:spacing w:before="0"/>
              <w:jc w:val="center"/>
              <w:rPr>
                <w:rFonts w:cs="Arial"/>
                <w:b/>
                <w:bCs/>
                <w:i/>
                <w:iCs/>
                <w:lang w:val="sr-Cyrl-CS"/>
              </w:rPr>
            </w:pPr>
            <w:r w:rsidRPr="00437D9E">
              <w:rPr>
                <w:rFonts w:cs="Arial"/>
                <w:b/>
                <w:bCs/>
                <w:i/>
                <w:iCs/>
                <w:lang w:val="sr-Cyrl-CS"/>
              </w:rPr>
              <w:t xml:space="preserve">____ </w:t>
            </w:r>
            <w:r w:rsidRPr="00437D9E">
              <w:rPr>
                <w:rFonts w:cs="Arial"/>
                <w:bCs/>
                <w:iCs/>
                <w:lang w:val="sr-Cyrl-CS"/>
              </w:rPr>
              <w:t>дана од дана отварања понуда</w:t>
            </w:r>
          </w:p>
          <w:p w14:paraId="19A62650" w14:textId="77777777" w:rsidR="00C47EE2" w:rsidRPr="00437D9E" w:rsidRDefault="00C47EE2" w:rsidP="001361B9">
            <w:pPr>
              <w:spacing w:before="0"/>
              <w:jc w:val="center"/>
              <w:rPr>
                <w:rFonts w:cs="Arial"/>
                <w:b/>
                <w:bCs/>
                <w:i/>
                <w:iCs/>
                <w:lang w:val="sr-Cyrl-CS"/>
              </w:rPr>
            </w:pPr>
          </w:p>
        </w:tc>
      </w:tr>
      <w:tr w:rsidR="00C47EE2" w:rsidRPr="00437D9E" w14:paraId="59DA323D" w14:textId="77777777" w:rsidTr="001361B9">
        <w:trPr>
          <w:trHeight w:val="800"/>
        </w:trPr>
        <w:tc>
          <w:tcPr>
            <w:tcW w:w="6858" w:type="dxa"/>
          </w:tcPr>
          <w:p w14:paraId="46F46C33" w14:textId="77777777" w:rsidR="00C47EE2" w:rsidRPr="00437D9E" w:rsidRDefault="00C47EE2" w:rsidP="001361B9">
            <w:pPr>
              <w:rPr>
                <w:rFonts w:cs="Arial"/>
                <w:lang w:val="sr-Cyrl-RS"/>
              </w:rPr>
            </w:pPr>
            <w:r w:rsidRPr="00437D9E">
              <w:rPr>
                <w:rFonts w:cs="Arial"/>
                <w:lang w:val="sr-Cyrl-RS"/>
              </w:rPr>
              <w:t xml:space="preserve">                             </w:t>
            </w:r>
            <w:r w:rsidRPr="00437D9E">
              <w:rPr>
                <w:rFonts w:cs="Arial"/>
              </w:rPr>
              <w:t xml:space="preserve">Изјава да ли робу прати ЕУР 1 </w:t>
            </w:r>
          </w:p>
          <w:p w14:paraId="29E7AF94" w14:textId="77777777" w:rsidR="00C47EE2" w:rsidRPr="00437D9E" w:rsidRDefault="00C47EE2" w:rsidP="001361B9">
            <w:pPr>
              <w:spacing w:before="0"/>
              <w:jc w:val="center"/>
              <w:rPr>
                <w:rFonts w:cs="Arial"/>
                <w:bCs/>
                <w:iCs/>
                <w:lang w:val="sr-Cyrl-CS"/>
              </w:rPr>
            </w:pPr>
            <w:r w:rsidRPr="00437D9E">
              <w:rPr>
                <w:rFonts w:cs="Arial"/>
              </w:rPr>
              <w:t xml:space="preserve"> </w:t>
            </w:r>
            <w:r w:rsidRPr="00437D9E">
              <w:rPr>
                <w:rFonts w:cs="Arial"/>
                <w:lang w:val="sr-Cyrl-RS"/>
              </w:rPr>
              <w:t>(само за стране понуђаче)</w:t>
            </w:r>
          </w:p>
        </w:tc>
        <w:tc>
          <w:tcPr>
            <w:tcW w:w="3627" w:type="dxa"/>
          </w:tcPr>
          <w:p w14:paraId="38478C72" w14:textId="77777777" w:rsidR="00C47EE2" w:rsidRPr="00437D9E" w:rsidRDefault="00C47EE2" w:rsidP="001361B9">
            <w:pPr>
              <w:spacing w:before="0"/>
              <w:jc w:val="center"/>
              <w:rPr>
                <w:rFonts w:cs="Arial"/>
              </w:rPr>
            </w:pPr>
            <w:r w:rsidRPr="00437D9E">
              <w:rPr>
                <w:rFonts w:cs="Arial"/>
              </w:rPr>
              <w:t xml:space="preserve">ДА/НЕ </w:t>
            </w:r>
          </w:p>
          <w:p w14:paraId="2BE3B66D" w14:textId="77777777" w:rsidR="00C47EE2" w:rsidRPr="00437D9E" w:rsidRDefault="00C47EE2" w:rsidP="001361B9">
            <w:pPr>
              <w:spacing w:before="0"/>
              <w:jc w:val="center"/>
              <w:rPr>
                <w:rFonts w:cs="Arial"/>
                <w:b/>
                <w:bCs/>
                <w:i/>
                <w:iCs/>
                <w:lang w:val="sr-Cyrl-CS"/>
              </w:rPr>
            </w:pPr>
            <w:r w:rsidRPr="00437D9E">
              <w:rPr>
                <w:rFonts w:cs="Arial"/>
              </w:rPr>
              <w:t>(заокружити)</w:t>
            </w:r>
          </w:p>
        </w:tc>
      </w:tr>
      <w:tr w:rsidR="00C47EE2" w:rsidRPr="00437D9E" w14:paraId="261EE381" w14:textId="77777777" w:rsidTr="001361B9">
        <w:tc>
          <w:tcPr>
            <w:tcW w:w="10485" w:type="dxa"/>
            <w:gridSpan w:val="2"/>
          </w:tcPr>
          <w:p w14:paraId="22C6224F" w14:textId="77777777" w:rsidR="00C47EE2" w:rsidRPr="00437D9E" w:rsidRDefault="00C47EE2" w:rsidP="001361B9">
            <w:pPr>
              <w:spacing w:before="0"/>
              <w:rPr>
                <w:rFonts w:cs="Arial"/>
                <w:bCs/>
                <w:iCs/>
                <w:lang w:val="sr-Cyrl-CS"/>
              </w:rPr>
            </w:pPr>
            <w:r w:rsidRPr="00437D9E">
              <w:rPr>
                <w:rFonts w:cs="Arial"/>
                <w:bCs/>
                <w:iCs/>
                <w:lang w:val="sr-Cyrl-CS"/>
              </w:rPr>
              <w:t>Понуда понуђача који не прихвата услове наручиоца за рок и начин плаћања, рок испоруке, гарантни рок и рок важења понуде сматраће се неприхватљивом.</w:t>
            </w:r>
          </w:p>
        </w:tc>
      </w:tr>
    </w:tbl>
    <w:p w14:paraId="0A0A8530" w14:textId="77777777" w:rsidR="00C47EE2" w:rsidRPr="00437D9E" w:rsidRDefault="00C47EE2" w:rsidP="00C47EE2">
      <w:pPr>
        <w:spacing w:before="0"/>
        <w:rPr>
          <w:rFonts w:cs="Arial"/>
          <w:b/>
          <w:bCs/>
          <w:i/>
          <w:iCs/>
          <w:lang w:val="sr-Cyrl-CS"/>
        </w:rPr>
      </w:pPr>
    </w:p>
    <w:p w14:paraId="50A43430" w14:textId="77777777" w:rsidR="00C47EE2" w:rsidRPr="0058001A" w:rsidRDefault="00C47EE2" w:rsidP="00C47EE2">
      <w:pPr>
        <w:spacing w:before="0"/>
        <w:rPr>
          <w:rFonts w:eastAsia="TimesNewRomanPSMT" w:cs="Arial"/>
          <w:bCs/>
          <w:sz w:val="24"/>
          <w:szCs w:val="24"/>
          <w:lang w:val="sr-Cyrl-CS"/>
        </w:rPr>
      </w:pPr>
      <w:r>
        <w:rPr>
          <w:rFonts w:cs="Arial"/>
          <w:b/>
          <w:bCs/>
          <w:i/>
          <w:iCs/>
          <w:sz w:val="24"/>
          <w:szCs w:val="24"/>
          <w:lang w:val="sr-Cyrl-CS"/>
        </w:rPr>
        <w:t xml:space="preserve">  </w:t>
      </w:r>
      <w:r w:rsidRPr="0058001A">
        <w:rPr>
          <w:rFonts w:eastAsia="TimesNewRomanPSMT" w:cs="Arial"/>
          <w:bCs/>
          <w:sz w:val="24"/>
          <w:szCs w:val="24"/>
        </w:rPr>
        <w:t xml:space="preserve">Датум </w:t>
      </w:r>
      <w:r w:rsidRPr="0058001A">
        <w:rPr>
          <w:rFonts w:eastAsia="TimesNewRomanPSMT" w:cs="Arial"/>
          <w:bCs/>
          <w:sz w:val="24"/>
          <w:szCs w:val="24"/>
        </w:rPr>
        <w:tab/>
      </w:r>
      <w:r w:rsidRPr="0058001A">
        <w:rPr>
          <w:rFonts w:eastAsia="TimesNewRomanPSMT" w:cs="Arial"/>
          <w:bCs/>
          <w:sz w:val="24"/>
          <w:szCs w:val="24"/>
        </w:rPr>
        <w:tab/>
      </w:r>
      <w:r w:rsidRPr="0058001A">
        <w:rPr>
          <w:rFonts w:eastAsia="TimesNewRomanPSMT" w:cs="Arial"/>
          <w:bCs/>
          <w:sz w:val="24"/>
          <w:szCs w:val="24"/>
        </w:rPr>
        <w:tab/>
      </w:r>
      <w:r w:rsidRPr="0058001A">
        <w:rPr>
          <w:rFonts w:eastAsia="TimesNewRomanPSMT" w:cs="Arial"/>
          <w:bCs/>
          <w:sz w:val="24"/>
          <w:szCs w:val="24"/>
        </w:rPr>
        <w:tab/>
        <w:t xml:space="preserve">             </w:t>
      </w:r>
      <w:r w:rsidRPr="0058001A">
        <w:rPr>
          <w:rFonts w:eastAsia="TimesNewRomanPSMT" w:cs="Arial"/>
          <w:bCs/>
          <w:sz w:val="24"/>
          <w:szCs w:val="24"/>
          <w:lang w:val="sr-Cyrl-CS"/>
        </w:rPr>
        <w:t xml:space="preserve">                         </w:t>
      </w:r>
      <w:r w:rsidRPr="0058001A">
        <w:rPr>
          <w:rFonts w:eastAsia="TimesNewRomanPSMT" w:cs="Arial"/>
          <w:bCs/>
          <w:sz w:val="24"/>
          <w:szCs w:val="24"/>
        </w:rPr>
        <w:t>Понуђач</w:t>
      </w:r>
    </w:p>
    <w:p w14:paraId="467306A7" w14:textId="77777777" w:rsidR="00C47EE2" w:rsidRPr="0058001A" w:rsidRDefault="00C47EE2" w:rsidP="00C47EE2">
      <w:pPr>
        <w:spacing w:before="0"/>
        <w:ind w:left="720" w:firstLine="720"/>
        <w:rPr>
          <w:rFonts w:eastAsia="TimesNewRomanPSMT" w:cs="Arial"/>
          <w:bCs/>
          <w:sz w:val="24"/>
          <w:szCs w:val="24"/>
          <w:lang w:val="sr-Cyrl-CS"/>
        </w:rPr>
      </w:pPr>
    </w:p>
    <w:p w14:paraId="45D3201D" w14:textId="77777777" w:rsidR="00C47EE2" w:rsidRPr="0058001A" w:rsidRDefault="00C47EE2" w:rsidP="00C47EE2">
      <w:pPr>
        <w:spacing w:before="0"/>
        <w:rPr>
          <w:rFonts w:eastAsia="TimesNewRomanPS-BoldMT" w:cs="Arial"/>
          <w:b/>
          <w:bCs/>
          <w:i/>
          <w:iCs/>
          <w:sz w:val="24"/>
          <w:szCs w:val="24"/>
          <w:lang w:val="sr-Cyrl-CS"/>
        </w:rPr>
      </w:pPr>
      <w:r w:rsidRPr="0058001A">
        <w:rPr>
          <w:rFonts w:eastAsia="TimesNewRomanPS-BoldMT" w:cs="Arial"/>
          <w:b/>
          <w:bCs/>
          <w:i/>
          <w:iCs/>
          <w:sz w:val="24"/>
          <w:szCs w:val="24"/>
        </w:rPr>
        <w:t>________________________</w:t>
      </w:r>
      <w:r w:rsidRPr="0058001A">
        <w:rPr>
          <w:rFonts w:eastAsia="TimesNewRomanPS-BoldMT" w:cs="Arial"/>
          <w:b/>
          <w:bCs/>
          <w:i/>
          <w:iCs/>
          <w:sz w:val="24"/>
          <w:szCs w:val="24"/>
          <w:lang w:val="sr-Cyrl-CS"/>
        </w:rPr>
        <w:t xml:space="preserve">                  М.П.</w:t>
      </w:r>
      <w:r w:rsidRPr="0058001A">
        <w:rPr>
          <w:rFonts w:eastAsia="TimesNewRomanPS-BoldMT" w:cs="Arial"/>
          <w:b/>
          <w:bCs/>
          <w:i/>
          <w:iCs/>
          <w:sz w:val="24"/>
          <w:szCs w:val="24"/>
        </w:rPr>
        <w:tab/>
      </w:r>
      <w:r w:rsidRPr="0058001A">
        <w:rPr>
          <w:rFonts w:eastAsia="TimesNewRomanPS-BoldMT" w:cs="Arial"/>
          <w:b/>
          <w:bCs/>
          <w:i/>
          <w:iCs/>
          <w:sz w:val="24"/>
          <w:szCs w:val="24"/>
          <w:lang w:val="sr-Cyrl-CS"/>
        </w:rPr>
        <w:t xml:space="preserve">              _____________________                                      </w:t>
      </w:r>
    </w:p>
    <w:p w14:paraId="4F83E482" w14:textId="77777777" w:rsidR="00C47EE2" w:rsidRPr="0058001A" w:rsidRDefault="00C47EE2" w:rsidP="00C47EE2">
      <w:pPr>
        <w:spacing w:before="0"/>
        <w:rPr>
          <w:rFonts w:cs="Arial"/>
          <w:b/>
          <w:bCs/>
          <w:i/>
          <w:iCs/>
          <w:sz w:val="24"/>
          <w:szCs w:val="24"/>
          <w:u w:val="single"/>
        </w:rPr>
      </w:pPr>
    </w:p>
    <w:p w14:paraId="11E21F41" w14:textId="77777777" w:rsidR="00C47EE2" w:rsidRPr="0058001A" w:rsidRDefault="00C47EE2" w:rsidP="00C47EE2">
      <w:pPr>
        <w:spacing w:before="0"/>
        <w:rPr>
          <w:rFonts w:cs="Arial"/>
          <w:b/>
          <w:bCs/>
          <w:i/>
          <w:iCs/>
          <w:sz w:val="24"/>
          <w:szCs w:val="24"/>
          <w:u w:val="single"/>
        </w:rPr>
      </w:pPr>
      <w:r w:rsidRPr="0058001A">
        <w:rPr>
          <w:rFonts w:cs="Arial"/>
          <w:b/>
          <w:bCs/>
          <w:i/>
          <w:iCs/>
          <w:sz w:val="24"/>
          <w:szCs w:val="24"/>
          <w:u w:val="single"/>
        </w:rPr>
        <w:t>Напомене:</w:t>
      </w:r>
    </w:p>
    <w:p w14:paraId="2AD5B3CA" w14:textId="77777777" w:rsidR="00C47EE2" w:rsidRPr="00CA4794" w:rsidRDefault="00C47EE2" w:rsidP="00C47EE2">
      <w:pPr>
        <w:autoSpaceDE w:val="0"/>
        <w:autoSpaceDN w:val="0"/>
        <w:adjustRightInd w:val="0"/>
        <w:spacing w:before="0"/>
        <w:rPr>
          <w:rFonts w:eastAsia="TimesNewRomanPS-BoldMT" w:cs="Arial"/>
          <w:bCs/>
          <w:i/>
          <w:iCs/>
          <w:sz w:val="20"/>
          <w:szCs w:val="20"/>
        </w:rPr>
      </w:pPr>
      <w:r w:rsidRPr="0058001A">
        <w:rPr>
          <w:rFonts w:eastAsia="TimesNewRomanPS-BoldMT" w:cs="Arial"/>
          <w:bCs/>
          <w:i/>
          <w:iCs/>
          <w:sz w:val="24"/>
          <w:szCs w:val="24"/>
        </w:rPr>
        <w:t xml:space="preserve">-  </w:t>
      </w:r>
      <w:r w:rsidRPr="00CA4794">
        <w:rPr>
          <w:rFonts w:eastAsia="TimesNewRomanPS-BoldMT" w:cs="Arial"/>
          <w:bCs/>
          <w:i/>
          <w:iCs/>
          <w:sz w:val="20"/>
          <w:szCs w:val="20"/>
        </w:rPr>
        <w:t>Понуђач је обавезан да у обрасцу понуде попуни све комерцијалне услове (сва празна поља).</w:t>
      </w:r>
    </w:p>
    <w:p w14:paraId="635F288B" w14:textId="77777777" w:rsidR="00C47EE2" w:rsidRPr="00CA4794" w:rsidRDefault="00C47EE2" w:rsidP="00C47EE2">
      <w:pPr>
        <w:autoSpaceDE w:val="0"/>
        <w:autoSpaceDN w:val="0"/>
        <w:adjustRightInd w:val="0"/>
        <w:spacing w:before="0"/>
        <w:rPr>
          <w:rFonts w:eastAsia="TimesNewRomanPS-BoldMT" w:cs="Arial"/>
          <w:bCs/>
          <w:i/>
          <w:iCs/>
          <w:sz w:val="20"/>
          <w:szCs w:val="20"/>
        </w:rPr>
      </w:pPr>
      <w:r w:rsidRPr="00CA4794">
        <w:rPr>
          <w:rFonts w:eastAsia="TimesNewRomanPS-BoldMT" w:cs="Arial"/>
          <w:bCs/>
          <w:i/>
          <w:iCs/>
          <w:sz w:val="20"/>
          <w:szCs w:val="20"/>
        </w:rPr>
        <w:t xml:space="preserve">- </w:t>
      </w:r>
      <w:r w:rsidRPr="00CA4794">
        <w:rPr>
          <w:rFonts w:eastAsia="TimesNewRomanPS-BoldMT" w:cs="Arial"/>
          <w:bCs/>
          <w:i/>
          <w:iCs/>
          <w:sz w:val="20"/>
          <w:szCs w:val="20"/>
          <w:lang w:val="ru-RU"/>
        </w:rPr>
        <w:t>Уколико понуђачи подносе заједничку понуду,</w:t>
      </w:r>
      <w:r w:rsidRPr="00CA4794">
        <w:rPr>
          <w:rFonts w:eastAsia="TimesNewRomanPS-BoldMT" w:cs="Arial"/>
          <w:bCs/>
          <w:i/>
          <w:iCs/>
          <w:sz w:val="20"/>
          <w:szCs w:val="20"/>
        </w:rPr>
        <w:t xml:space="preserve"> </w:t>
      </w:r>
      <w:r w:rsidRPr="00CA4794">
        <w:rPr>
          <w:rFonts w:eastAsia="TimesNewRomanPS-BoldMT" w:cs="Arial"/>
          <w:bCs/>
          <w:i/>
          <w:iCs/>
          <w:sz w:val="20"/>
          <w:szCs w:val="20"/>
          <w:lang w:val="ru-RU"/>
        </w:rPr>
        <w:t>група понуђача може да о</w:t>
      </w:r>
      <w:r w:rsidRPr="00CA4794">
        <w:rPr>
          <w:rFonts w:eastAsia="TimesNewRomanPS-BoldMT" w:cs="Arial"/>
          <w:bCs/>
          <w:i/>
          <w:iCs/>
          <w:sz w:val="20"/>
          <w:szCs w:val="20"/>
        </w:rPr>
        <w:t>власти</w:t>
      </w:r>
      <w:r w:rsidRPr="00CA4794">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F6C5606" w14:textId="77777777" w:rsidR="00CA4794" w:rsidRPr="00CA4794" w:rsidRDefault="00CA4794" w:rsidP="00CA4794">
      <w:pPr>
        <w:autoSpaceDE w:val="0"/>
        <w:autoSpaceDN w:val="0"/>
        <w:adjustRightInd w:val="0"/>
        <w:spacing w:before="0"/>
        <w:rPr>
          <w:rFonts w:eastAsia="TimesNewRomanPS-BoldMT" w:cs="Arial"/>
          <w:bCs/>
          <w:i/>
          <w:iCs/>
          <w:sz w:val="20"/>
          <w:szCs w:val="20"/>
        </w:rPr>
      </w:pPr>
      <w:r w:rsidRPr="00CA4794">
        <w:rPr>
          <w:rFonts w:eastAsia="TimesNewRomanPS-BoldMT" w:cs="Arial"/>
          <w:bCs/>
          <w:i/>
          <w:iCs/>
          <w:sz w:val="20"/>
          <w:szCs w:val="20"/>
          <w:lang w:val="ru-RU"/>
        </w:rPr>
        <w:t>Понуђачи могу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B1E2E4" w14:textId="77777777" w:rsidR="006F34B7" w:rsidRDefault="006F34B7" w:rsidP="00443B77">
      <w:pPr>
        <w:jc w:val="center"/>
        <w:rPr>
          <w:rFonts w:cs="Arial"/>
          <w:b/>
          <w:sz w:val="24"/>
          <w:szCs w:val="24"/>
        </w:rPr>
      </w:pPr>
      <w:r>
        <w:rPr>
          <w:rFonts w:cs="Arial"/>
          <w:b/>
          <w:sz w:val="24"/>
          <w:szCs w:val="24"/>
        </w:rPr>
        <w:br w:type="page"/>
      </w:r>
    </w:p>
    <w:p w14:paraId="639AF7F9" w14:textId="77777777" w:rsidR="006F34B7" w:rsidRDefault="006F34B7" w:rsidP="00443B77">
      <w:pPr>
        <w:jc w:val="center"/>
        <w:rPr>
          <w:rFonts w:cs="Arial"/>
          <w:b/>
          <w:noProof/>
          <w:lang w:val="sr-Cyrl-CS"/>
        </w:rPr>
        <w:sectPr w:rsidR="006F34B7" w:rsidSect="00CE40AA">
          <w:footnotePr>
            <w:pos w:val="beneathText"/>
          </w:footnotePr>
          <w:pgSz w:w="11909" w:h="16834" w:code="9"/>
          <w:pgMar w:top="1134" w:right="851" w:bottom="1134" w:left="1134" w:header="142" w:footer="437" w:gutter="0"/>
          <w:cols w:space="708"/>
          <w:titlePg/>
          <w:docGrid w:linePitch="360"/>
        </w:sectPr>
      </w:pPr>
    </w:p>
    <w:p w14:paraId="4DEA9C85" w14:textId="77777777" w:rsidR="00230DD9" w:rsidRDefault="00230DD9" w:rsidP="00230DD9">
      <w:pPr>
        <w:pStyle w:val="KDObrazac"/>
        <w:spacing w:before="0"/>
        <w:rPr>
          <w:sz w:val="24"/>
          <w:szCs w:val="24"/>
        </w:rPr>
      </w:pPr>
    </w:p>
    <w:p w14:paraId="7A4674A6" w14:textId="77777777" w:rsidR="00230DD9" w:rsidRDefault="00A37C0F" w:rsidP="00230DD9">
      <w:pPr>
        <w:pStyle w:val="KDObrazac"/>
        <w:spacing w:before="0"/>
        <w:rPr>
          <w:sz w:val="24"/>
          <w:szCs w:val="24"/>
          <w:lang w:val="sr-Cyrl-RS"/>
        </w:rPr>
      </w:pPr>
      <w:r>
        <w:rPr>
          <w:sz w:val="24"/>
          <w:szCs w:val="24"/>
        </w:rPr>
        <w:t>ОБРАЗАЦ</w:t>
      </w:r>
      <w:r w:rsidR="00BC6517">
        <w:rPr>
          <w:sz w:val="24"/>
          <w:szCs w:val="24"/>
          <w:lang w:val="sr-Cyrl-RS"/>
        </w:rPr>
        <w:t xml:space="preserve"> 2.</w:t>
      </w:r>
    </w:p>
    <w:p w14:paraId="298F5AD2" w14:textId="25743F4B" w:rsidR="00443B77" w:rsidRPr="00230DD9" w:rsidRDefault="00230DD9" w:rsidP="00230DD9">
      <w:pPr>
        <w:pStyle w:val="KDObrazac"/>
        <w:spacing w:before="0"/>
        <w:jc w:val="center"/>
        <w:rPr>
          <w:noProof/>
          <w:sz w:val="24"/>
          <w:szCs w:val="24"/>
          <w:lang w:val="sr-Cyrl-RS"/>
        </w:rPr>
      </w:pPr>
      <w:r>
        <w:rPr>
          <w:sz w:val="24"/>
          <w:szCs w:val="24"/>
          <w:lang w:val="sr-Latn-RS"/>
        </w:rPr>
        <w:t xml:space="preserve">         </w:t>
      </w:r>
      <w:r w:rsidR="00443B77" w:rsidRPr="00F212B4">
        <w:rPr>
          <w:noProof/>
          <w:lang w:val="sr-Cyrl-CS"/>
        </w:rPr>
        <w:t>ОБРАЗАЦ СТРУКТУРЕ ЦЕНЕ</w:t>
      </w:r>
    </w:p>
    <w:p w14:paraId="180B3476" w14:textId="4D973926" w:rsidR="00443B77" w:rsidRDefault="001F0E85" w:rsidP="00443B77">
      <w:pPr>
        <w:rPr>
          <w:rFonts w:cs="Arial"/>
          <w:b/>
          <w:noProof/>
          <w:lang w:val="sr-Cyrl-CS"/>
        </w:rPr>
      </w:pPr>
      <w:r>
        <w:rPr>
          <w:rFonts w:cs="Arial"/>
          <w:b/>
          <w:noProof/>
          <w:lang w:val="sr-Cyrl-CS"/>
        </w:rPr>
        <w:t xml:space="preserve">                                                      </w:t>
      </w:r>
      <w:r>
        <w:rPr>
          <w:rFonts w:cs="Arial"/>
          <w:b/>
          <w:noProof/>
        </w:rPr>
        <w:t xml:space="preserve">                                        </w:t>
      </w:r>
      <w:r>
        <w:rPr>
          <w:rFonts w:cs="Arial"/>
          <w:b/>
          <w:noProof/>
          <w:lang w:val="sr-Cyrl-CS"/>
        </w:rPr>
        <w:t xml:space="preserve"> ПАРТИЈА 1 -  ПРОФИЛНИ ЛИМОВИ</w:t>
      </w:r>
    </w:p>
    <w:p w14:paraId="41F8E387" w14:textId="77777777" w:rsidR="00D313FD" w:rsidRPr="004807E9" w:rsidRDefault="00D313FD" w:rsidP="00D313FD">
      <w:pPr>
        <w:rPr>
          <w:rFonts w:cs="Arial"/>
          <w:noProof/>
          <w:lang w:val="sr-Cyrl-RS" w:eastAsia="sr-Latn-CS"/>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423"/>
        <w:gridCol w:w="1276"/>
        <w:gridCol w:w="2510"/>
        <w:gridCol w:w="541"/>
        <w:gridCol w:w="947"/>
        <w:gridCol w:w="541"/>
        <w:gridCol w:w="1272"/>
        <w:gridCol w:w="1134"/>
        <w:gridCol w:w="1276"/>
        <w:gridCol w:w="992"/>
        <w:gridCol w:w="1276"/>
      </w:tblGrid>
      <w:tr w:rsidR="004671D9" w:rsidRPr="00697C5C" w14:paraId="50186878" w14:textId="77777777" w:rsidTr="00BE3C7D">
        <w:trPr>
          <w:cantSplit/>
          <w:trHeight w:val="1213"/>
        </w:trPr>
        <w:tc>
          <w:tcPr>
            <w:tcW w:w="696" w:type="dxa"/>
            <w:textDirection w:val="btLr"/>
            <w:vAlign w:val="center"/>
          </w:tcPr>
          <w:p w14:paraId="3D34AEFF" w14:textId="77777777" w:rsidR="004671D9" w:rsidRPr="00697C5C" w:rsidRDefault="004671D9" w:rsidP="004671D9">
            <w:pPr>
              <w:jc w:val="center"/>
              <w:rPr>
                <w:rFonts w:cs="Arial"/>
                <w:b/>
                <w:sz w:val="20"/>
                <w:szCs w:val="20"/>
                <w:lang w:val="sr-Cyrl-CS"/>
              </w:rPr>
            </w:pPr>
            <w:r w:rsidRPr="00697C5C">
              <w:rPr>
                <w:rFonts w:cs="Arial"/>
                <w:b/>
                <w:sz w:val="20"/>
                <w:szCs w:val="20"/>
                <w:lang w:val="sr-Cyrl-CS"/>
              </w:rPr>
              <w:t>Редни  број</w:t>
            </w:r>
          </w:p>
        </w:tc>
        <w:tc>
          <w:tcPr>
            <w:tcW w:w="2423" w:type="dxa"/>
            <w:vAlign w:val="center"/>
          </w:tcPr>
          <w:p w14:paraId="292A4AD3" w14:textId="77777777" w:rsidR="004671D9" w:rsidRPr="00697C5C" w:rsidRDefault="004671D9" w:rsidP="004671D9">
            <w:pPr>
              <w:jc w:val="center"/>
              <w:rPr>
                <w:rFonts w:cs="Arial"/>
                <w:b/>
                <w:color w:val="000000"/>
                <w:sz w:val="20"/>
                <w:szCs w:val="20"/>
                <w:lang w:val="sr-Cyrl-CS"/>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p>
        </w:tc>
        <w:tc>
          <w:tcPr>
            <w:tcW w:w="1276" w:type="dxa"/>
            <w:vAlign w:val="center"/>
          </w:tcPr>
          <w:p w14:paraId="5685407D" w14:textId="77777777" w:rsidR="004671D9" w:rsidRPr="00697C5C" w:rsidRDefault="004671D9" w:rsidP="004671D9">
            <w:pPr>
              <w:jc w:val="left"/>
              <w:rPr>
                <w:rFonts w:cs="Arial"/>
                <w:b/>
                <w:bCs/>
                <w:sz w:val="20"/>
                <w:szCs w:val="20"/>
              </w:rPr>
            </w:pPr>
            <w:r>
              <w:rPr>
                <w:rFonts w:cs="Arial"/>
                <w:b/>
                <w:bCs/>
                <w:iCs/>
                <w:noProof/>
                <w:sz w:val="20"/>
                <w:szCs w:val="20"/>
              </w:rPr>
              <w:t xml:space="preserve">                 </w:t>
            </w:r>
            <w:r>
              <w:rPr>
                <w:rFonts w:cs="Arial"/>
                <w:b/>
                <w:bCs/>
                <w:iCs/>
                <w:noProof/>
                <w:sz w:val="20"/>
                <w:szCs w:val="20"/>
                <w:lang w:val="sr-Cyrl-CS"/>
              </w:rPr>
              <w:t xml:space="preserve"> материјал</w:t>
            </w:r>
          </w:p>
        </w:tc>
        <w:tc>
          <w:tcPr>
            <w:tcW w:w="2510" w:type="dxa"/>
            <w:vAlign w:val="center"/>
          </w:tcPr>
          <w:p w14:paraId="5107F252" w14:textId="77777777" w:rsidR="004671D9" w:rsidRPr="00BB381A" w:rsidRDefault="004671D9" w:rsidP="004671D9">
            <w:pPr>
              <w:jc w:val="center"/>
              <w:rPr>
                <w:rFonts w:cs="Arial"/>
                <w:b/>
                <w:bCs/>
                <w:iCs/>
                <w:noProof/>
                <w:sz w:val="20"/>
                <w:szCs w:val="20"/>
                <w:lang w:val="sr-Cyrl-CS"/>
              </w:rPr>
            </w:pPr>
          </w:p>
          <w:p w14:paraId="38E817BF" w14:textId="77777777" w:rsidR="004671D9" w:rsidRPr="00697C5C" w:rsidRDefault="004671D9" w:rsidP="004671D9">
            <w:pPr>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541" w:type="dxa"/>
            <w:textDirection w:val="btLr"/>
            <w:vAlign w:val="center"/>
          </w:tcPr>
          <w:p w14:paraId="3AE3B9B4" w14:textId="77777777" w:rsidR="004671D9" w:rsidRPr="00697C5C" w:rsidRDefault="004671D9" w:rsidP="004671D9">
            <w:pPr>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947" w:type="dxa"/>
            <w:textDirection w:val="btLr"/>
            <w:vAlign w:val="center"/>
          </w:tcPr>
          <w:p w14:paraId="4D57F486" w14:textId="77777777" w:rsidR="004671D9" w:rsidRPr="00697C5C" w:rsidRDefault="004671D9" w:rsidP="004671D9">
            <w:pPr>
              <w:jc w:val="center"/>
              <w:rPr>
                <w:rFonts w:cs="Arial"/>
                <w:b/>
                <w:color w:val="000000"/>
                <w:sz w:val="20"/>
                <w:szCs w:val="20"/>
              </w:rPr>
            </w:pPr>
            <w:r w:rsidRPr="00697C5C">
              <w:rPr>
                <w:rFonts w:cs="Arial"/>
                <w:b/>
                <w:color w:val="000000"/>
                <w:sz w:val="20"/>
                <w:szCs w:val="20"/>
                <w:lang w:val="sr-Cyrl-CS"/>
              </w:rPr>
              <w:t>Количина</w:t>
            </w:r>
          </w:p>
        </w:tc>
        <w:tc>
          <w:tcPr>
            <w:tcW w:w="541" w:type="dxa"/>
            <w:textDirection w:val="btLr"/>
            <w:vAlign w:val="center"/>
          </w:tcPr>
          <w:p w14:paraId="424C931E" w14:textId="77777777" w:rsidR="004671D9" w:rsidRPr="00697C5C" w:rsidRDefault="004671D9" w:rsidP="004671D9">
            <w:pPr>
              <w:jc w:val="center"/>
              <w:rPr>
                <w:rFonts w:cs="Arial"/>
                <w:b/>
                <w:color w:val="000000"/>
                <w:sz w:val="20"/>
                <w:szCs w:val="20"/>
                <w:lang w:val="sr-Cyrl-CS"/>
              </w:rPr>
            </w:pPr>
            <w:r>
              <w:rPr>
                <w:rFonts w:cs="Arial"/>
                <w:b/>
                <w:color w:val="000000"/>
                <w:sz w:val="20"/>
                <w:szCs w:val="20"/>
                <w:lang w:val="sr-Cyrl-CS"/>
              </w:rPr>
              <w:t>Магацин</w:t>
            </w:r>
          </w:p>
        </w:tc>
        <w:tc>
          <w:tcPr>
            <w:tcW w:w="1272" w:type="dxa"/>
            <w:vAlign w:val="center"/>
          </w:tcPr>
          <w:p w14:paraId="0EB4C8F5" w14:textId="67CEB589" w:rsidR="004671D9" w:rsidRPr="00697C5C" w:rsidRDefault="00827B4A" w:rsidP="004671D9">
            <w:pPr>
              <w:jc w:val="center"/>
              <w:rPr>
                <w:rFonts w:cs="Arial"/>
                <w:b/>
                <w:color w:val="000000"/>
                <w:sz w:val="20"/>
                <w:szCs w:val="20"/>
                <w:lang w:val="ru-RU"/>
              </w:rPr>
            </w:pPr>
            <w:r>
              <w:rPr>
                <w:rFonts w:cs="Arial"/>
                <w:b/>
                <w:color w:val="000000"/>
                <w:sz w:val="20"/>
                <w:szCs w:val="20"/>
                <w:lang w:val="ru-RU"/>
              </w:rPr>
              <w:t>Јед.</w:t>
            </w:r>
            <w:r w:rsidR="004671D9" w:rsidRPr="00697C5C">
              <w:rPr>
                <w:rFonts w:cs="Arial"/>
                <w:b/>
                <w:color w:val="000000"/>
                <w:sz w:val="20"/>
                <w:szCs w:val="20"/>
                <w:lang w:val="ru-RU"/>
              </w:rPr>
              <w:t xml:space="preserve"> цена без ПДВ </w:t>
            </w:r>
            <w:r w:rsidR="004671D9">
              <w:rPr>
                <w:rFonts w:cs="Arial"/>
                <w:b/>
                <w:color w:val="000000"/>
                <w:sz w:val="20"/>
                <w:szCs w:val="20"/>
                <w:lang w:val="ru-RU"/>
              </w:rPr>
              <w:t>(</w:t>
            </w:r>
            <w:r w:rsidR="004671D9" w:rsidRPr="00697C5C">
              <w:rPr>
                <w:rFonts w:cs="Arial"/>
                <w:b/>
                <w:color w:val="000000"/>
                <w:sz w:val="20"/>
                <w:szCs w:val="20"/>
                <w:lang w:val="ru-RU"/>
              </w:rPr>
              <w:t>Дин</w:t>
            </w:r>
            <w:r w:rsidR="004671D9">
              <w:rPr>
                <w:rFonts w:cs="Arial"/>
                <w:b/>
                <w:color w:val="000000"/>
                <w:sz w:val="20"/>
                <w:szCs w:val="20"/>
                <w:lang w:val="ru-RU"/>
              </w:rPr>
              <w:t>/ЕУР)</w:t>
            </w:r>
          </w:p>
        </w:tc>
        <w:tc>
          <w:tcPr>
            <w:tcW w:w="1134" w:type="dxa"/>
            <w:vAlign w:val="center"/>
          </w:tcPr>
          <w:p w14:paraId="4F7619C6" w14:textId="18180CFA" w:rsidR="004671D9" w:rsidRDefault="00827B4A" w:rsidP="004671D9">
            <w:pPr>
              <w:jc w:val="center"/>
              <w:rPr>
                <w:rFonts w:cs="Arial"/>
                <w:b/>
                <w:color w:val="000000"/>
                <w:sz w:val="20"/>
                <w:szCs w:val="20"/>
                <w:lang w:val="ru-RU"/>
              </w:rPr>
            </w:pPr>
            <w:r>
              <w:rPr>
                <w:rFonts w:cs="Arial"/>
                <w:b/>
                <w:color w:val="000000"/>
                <w:sz w:val="20"/>
                <w:szCs w:val="20"/>
                <w:lang w:val="ru-RU"/>
              </w:rPr>
              <w:t>Јед.</w:t>
            </w:r>
            <w:r w:rsidR="004671D9">
              <w:rPr>
                <w:rFonts w:cs="Arial"/>
                <w:b/>
                <w:color w:val="000000"/>
                <w:sz w:val="20"/>
                <w:szCs w:val="20"/>
                <w:lang w:val="ru-RU"/>
              </w:rPr>
              <w:t xml:space="preserve"> цена са      ПДВ</w:t>
            </w:r>
          </w:p>
          <w:p w14:paraId="488E176D" w14:textId="00C79F0C" w:rsidR="004671D9" w:rsidRPr="00697C5C" w:rsidRDefault="004671D9" w:rsidP="004671D9">
            <w:pPr>
              <w:jc w:val="center"/>
              <w:rPr>
                <w:rFonts w:cs="Arial"/>
                <w:b/>
                <w:color w:val="000000"/>
                <w:sz w:val="20"/>
                <w:szCs w:val="20"/>
                <w:lang w:val="ru-RU"/>
              </w:rPr>
            </w:pPr>
            <w:r>
              <w:rPr>
                <w:rFonts w:cs="Arial"/>
                <w:b/>
                <w:color w:val="000000"/>
                <w:sz w:val="20"/>
                <w:szCs w:val="20"/>
                <w:lang w:val="ru-RU"/>
              </w:rPr>
              <w:t>(</w:t>
            </w:r>
            <w:r w:rsidRPr="00697C5C">
              <w:rPr>
                <w:rFonts w:cs="Arial"/>
                <w:b/>
                <w:color w:val="000000"/>
                <w:sz w:val="20"/>
                <w:szCs w:val="20"/>
                <w:lang w:val="ru-RU"/>
              </w:rPr>
              <w:t>Дин</w:t>
            </w:r>
            <w:r>
              <w:rPr>
                <w:rFonts w:cs="Arial"/>
                <w:b/>
                <w:color w:val="000000"/>
                <w:sz w:val="20"/>
                <w:szCs w:val="20"/>
                <w:lang w:val="ru-RU"/>
              </w:rPr>
              <w:t>/ЕУР</w:t>
            </w:r>
          </w:p>
        </w:tc>
        <w:tc>
          <w:tcPr>
            <w:tcW w:w="1276" w:type="dxa"/>
            <w:vAlign w:val="center"/>
          </w:tcPr>
          <w:p w14:paraId="0E2581D3" w14:textId="77777777" w:rsidR="004671D9" w:rsidRPr="00697C5C" w:rsidRDefault="004671D9" w:rsidP="004671D9">
            <w:pPr>
              <w:jc w:val="center"/>
              <w:rPr>
                <w:rFonts w:cs="Arial"/>
                <w:b/>
                <w:color w:val="000000"/>
                <w:sz w:val="20"/>
                <w:szCs w:val="20"/>
                <w:lang w:val="ru-RU"/>
              </w:rPr>
            </w:pPr>
            <w:r>
              <w:rPr>
                <w:rFonts w:cs="Arial"/>
                <w:b/>
                <w:color w:val="000000"/>
                <w:sz w:val="20"/>
                <w:szCs w:val="20"/>
                <w:lang w:val="ru-RU"/>
              </w:rPr>
              <w:t xml:space="preserve"> Укупна вредност без ПДВ  </w:t>
            </w:r>
            <w:r w:rsidRPr="00697C5C">
              <w:rPr>
                <w:rFonts w:cs="Arial"/>
                <w:b/>
                <w:color w:val="000000"/>
                <w:sz w:val="20"/>
                <w:szCs w:val="20"/>
                <w:lang w:val="ru-RU"/>
              </w:rPr>
              <w:t>Дин</w:t>
            </w:r>
            <w:r>
              <w:rPr>
                <w:rFonts w:cs="Arial"/>
                <w:b/>
                <w:color w:val="000000"/>
                <w:sz w:val="20"/>
                <w:szCs w:val="20"/>
                <w:lang w:val="ru-RU"/>
              </w:rPr>
              <w:t>/ЕУР</w:t>
            </w:r>
          </w:p>
        </w:tc>
        <w:tc>
          <w:tcPr>
            <w:tcW w:w="992" w:type="dxa"/>
            <w:shd w:val="clear" w:color="auto" w:fill="auto"/>
            <w:vAlign w:val="center"/>
          </w:tcPr>
          <w:p w14:paraId="4FF22B3B" w14:textId="77777777" w:rsidR="004671D9" w:rsidRPr="00697C5C" w:rsidRDefault="004671D9" w:rsidP="004671D9">
            <w:pPr>
              <w:jc w:val="center"/>
              <w:rPr>
                <w:rFonts w:cs="Arial"/>
                <w:b/>
                <w:color w:val="000000"/>
                <w:sz w:val="20"/>
                <w:szCs w:val="20"/>
                <w:lang w:val="ru-RU"/>
              </w:rPr>
            </w:pPr>
            <w:r>
              <w:rPr>
                <w:rFonts w:cs="Arial"/>
                <w:b/>
                <w:color w:val="000000"/>
                <w:sz w:val="20"/>
                <w:szCs w:val="20"/>
                <w:lang w:val="ru-RU"/>
              </w:rPr>
              <w:t>ПДВ</w:t>
            </w:r>
            <w:r w:rsidRPr="00697C5C">
              <w:rPr>
                <w:rFonts w:cs="Arial"/>
                <w:b/>
                <w:color w:val="000000"/>
                <w:sz w:val="20"/>
                <w:szCs w:val="20"/>
                <w:lang w:val="ru-RU"/>
              </w:rPr>
              <w:t xml:space="preserve"> </w:t>
            </w:r>
          </w:p>
        </w:tc>
        <w:tc>
          <w:tcPr>
            <w:tcW w:w="1276" w:type="dxa"/>
            <w:vAlign w:val="center"/>
          </w:tcPr>
          <w:p w14:paraId="18715D63" w14:textId="77777777" w:rsidR="004671D9" w:rsidRPr="00697C5C" w:rsidRDefault="004671D9" w:rsidP="004671D9">
            <w:pPr>
              <w:jc w:val="center"/>
              <w:rPr>
                <w:rFonts w:cs="Arial"/>
                <w:b/>
                <w:sz w:val="20"/>
                <w:szCs w:val="20"/>
                <w:lang w:val="sr-Cyrl-CS"/>
              </w:rPr>
            </w:pPr>
            <w:r>
              <w:rPr>
                <w:rFonts w:cs="Arial"/>
                <w:b/>
                <w:color w:val="000000"/>
                <w:sz w:val="20"/>
                <w:szCs w:val="20"/>
                <w:lang w:val="ru-RU"/>
              </w:rPr>
              <w:t>Укупна в</w:t>
            </w:r>
            <w:r w:rsidRPr="00697C5C">
              <w:rPr>
                <w:rFonts w:cs="Arial"/>
                <w:b/>
                <w:color w:val="000000"/>
                <w:sz w:val="20"/>
                <w:szCs w:val="20"/>
                <w:lang w:val="ru-RU"/>
              </w:rPr>
              <w:t xml:space="preserve">редност са  ПДВ </w:t>
            </w:r>
            <w:r>
              <w:rPr>
                <w:rFonts w:cs="Arial"/>
                <w:b/>
                <w:color w:val="000000"/>
                <w:sz w:val="20"/>
                <w:szCs w:val="20"/>
                <w:lang w:val="ru-RU"/>
              </w:rPr>
              <w:t>(</w:t>
            </w:r>
            <w:r w:rsidRPr="00697C5C">
              <w:rPr>
                <w:rFonts w:cs="Arial"/>
                <w:b/>
                <w:color w:val="000000"/>
                <w:sz w:val="20"/>
                <w:szCs w:val="20"/>
                <w:lang w:val="ru-RU"/>
              </w:rPr>
              <w:t>Дин</w:t>
            </w:r>
            <w:r>
              <w:rPr>
                <w:rFonts w:cs="Arial"/>
                <w:b/>
                <w:color w:val="000000"/>
                <w:sz w:val="20"/>
                <w:szCs w:val="20"/>
                <w:lang w:val="ru-RU"/>
              </w:rPr>
              <w:t>/ЕУР</w:t>
            </w:r>
          </w:p>
        </w:tc>
      </w:tr>
      <w:tr w:rsidR="004671D9" w:rsidRPr="00697C5C" w14:paraId="27657206" w14:textId="77777777" w:rsidTr="00BE3C7D">
        <w:trPr>
          <w:trHeight w:val="205"/>
        </w:trPr>
        <w:tc>
          <w:tcPr>
            <w:tcW w:w="696" w:type="dxa"/>
            <w:vAlign w:val="center"/>
          </w:tcPr>
          <w:p w14:paraId="536CA4B3" w14:textId="77777777" w:rsidR="004671D9" w:rsidRPr="00697C5C" w:rsidRDefault="004671D9" w:rsidP="004671D9">
            <w:pPr>
              <w:jc w:val="center"/>
              <w:rPr>
                <w:rFonts w:cs="Arial"/>
                <w:b/>
                <w:sz w:val="20"/>
                <w:szCs w:val="20"/>
              </w:rPr>
            </w:pPr>
            <w:r w:rsidRPr="00697C5C">
              <w:rPr>
                <w:rFonts w:cs="Arial"/>
                <w:b/>
                <w:sz w:val="20"/>
                <w:szCs w:val="20"/>
              </w:rPr>
              <w:t>(1)</w:t>
            </w:r>
          </w:p>
        </w:tc>
        <w:tc>
          <w:tcPr>
            <w:tcW w:w="2423" w:type="dxa"/>
            <w:vAlign w:val="center"/>
          </w:tcPr>
          <w:p w14:paraId="09F75074" w14:textId="77777777" w:rsidR="004671D9" w:rsidRPr="00D67C5C" w:rsidRDefault="004671D9" w:rsidP="004671D9">
            <w:pPr>
              <w:jc w:val="center"/>
              <w:rPr>
                <w:rFonts w:cs="Arial"/>
                <w:b/>
                <w:color w:val="000000"/>
                <w:sz w:val="20"/>
                <w:szCs w:val="20"/>
                <w:lang w:val="sr-Cyrl-RS"/>
              </w:rPr>
            </w:pPr>
            <w:r>
              <w:rPr>
                <w:rFonts w:cs="Arial"/>
                <w:b/>
                <w:color w:val="000000"/>
                <w:sz w:val="20"/>
                <w:szCs w:val="20"/>
                <w:lang w:val="sr-Cyrl-RS"/>
              </w:rPr>
              <w:t>(2)</w:t>
            </w:r>
          </w:p>
        </w:tc>
        <w:tc>
          <w:tcPr>
            <w:tcW w:w="1276" w:type="dxa"/>
            <w:vAlign w:val="center"/>
          </w:tcPr>
          <w:p w14:paraId="6FD63B6B" w14:textId="77777777" w:rsidR="004671D9" w:rsidRPr="00697C5C" w:rsidRDefault="004671D9" w:rsidP="004671D9">
            <w:pPr>
              <w:jc w:val="center"/>
              <w:rPr>
                <w:rFonts w:cs="Arial"/>
                <w:b/>
                <w:color w:val="000000"/>
                <w:sz w:val="20"/>
                <w:szCs w:val="20"/>
              </w:rPr>
            </w:pPr>
            <w:r w:rsidRPr="00697C5C">
              <w:rPr>
                <w:rFonts w:cs="Arial"/>
                <w:b/>
                <w:color w:val="000000"/>
                <w:sz w:val="20"/>
                <w:szCs w:val="20"/>
              </w:rPr>
              <w:t>(3)</w:t>
            </w:r>
          </w:p>
        </w:tc>
        <w:tc>
          <w:tcPr>
            <w:tcW w:w="2510" w:type="dxa"/>
            <w:vAlign w:val="center"/>
          </w:tcPr>
          <w:p w14:paraId="08B26A71" w14:textId="77777777" w:rsidR="004671D9" w:rsidRPr="00697C5C" w:rsidRDefault="004671D9" w:rsidP="004671D9">
            <w:pPr>
              <w:jc w:val="center"/>
              <w:rPr>
                <w:rFonts w:cs="Arial"/>
                <w:b/>
                <w:color w:val="000000"/>
                <w:sz w:val="20"/>
                <w:szCs w:val="20"/>
              </w:rPr>
            </w:pPr>
            <w:r w:rsidRPr="00697C5C">
              <w:rPr>
                <w:rFonts w:cs="Arial"/>
                <w:b/>
                <w:color w:val="000000"/>
                <w:sz w:val="20"/>
                <w:szCs w:val="20"/>
              </w:rPr>
              <w:t>(4)</w:t>
            </w:r>
          </w:p>
        </w:tc>
        <w:tc>
          <w:tcPr>
            <w:tcW w:w="541" w:type="dxa"/>
            <w:vAlign w:val="center"/>
          </w:tcPr>
          <w:p w14:paraId="3FAA1A30" w14:textId="77777777" w:rsidR="004671D9" w:rsidRPr="00697C5C" w:rsidRDefault="004671D9" w:rsidP="004671D9">
            <w:pPr>
              <w:jc w:val="center"/>
              <w:rPr>
                <w:rFonts w:cs="Arial"/>
                <w:b/>
                <w:color w:val="000000"/>
                <w:sz w:val="20"/>
                <w:szCs w:val="20"/>
              </w:rPr>
            </w:pPr>
            <w:r w:rsidRPr="00697C5C">
              <w:rPr>
                <w:rFonts w:cs="Arial"/>
                <w:b/>
                <w:color w:val="000000"/>
                <w:sz w:val="20"/>
                <w:szCs w:val="20"/>
              </w:rPr>
              <w:t>(5)</w:t>
            </w:r>
          </w:p>
        </w:tc>
        <w:tc>
          <w:tcPr>
            <w:tcW w:w="947" w:type="dxa"/>
            <w:vAlign w:val="center"/>
          </w:tcPr>
          <w:p w14:paraId="7BBB728F" w14:textId="77777777" w:rsidR="004671D9" w:rsidRPr="00697C5C" w:rsidRDefault="004671D9" w:rsidP="004671D9">
            <w:pPr>
              <w:jc w:val="center"/>
              <w:rPr>
                <w:rFonts w:cs="Arial"/>
                <w:b/>
                <w:color w:val="000000"/>
                <w:sz w:val="20"/>
                <w:szCs w:val="20"/>
              </w:rPr>
            </w:pPr>
            <w:r w:rsidRPr="00697C5C">
              <w:rPr>
                <w:rFonts w:cs="Arial"/>
                <w:b/>
                <w:color w:val="000000"/>
                <w:sz w:val="20"/>
                <w:szCs w:val="20"/>
              </w:rPr>
              <w:t>(6)</w:t>
            </w:r>
          </w:p>
        </w:tc>
        <w:tc>
          <w:tcPr>
            <w:tcW w:w="541" w:type="dxa"/>
            <w:vAlign w:val="center"/>
          </w:tcPr>
          <w:p w14:paraId="6126D0F5" w14:textId="77777777" w:rsidR="004671D9" w:rsidRPr="00697C5C" w:rsidRDefault="004671D9" w:rsidP="004671D9">
            <w:pPr>
              <w:jc w:val="center"/>
              <w:rPr>
                <w:rFonts w:cs="Arial"/>
                <w:b/>
                <w:color w:val="000000"/>
                <w:sz w:val="20"/>
                <w:szCs w:val="20"/>
              </w:rPr>
            </w:pPr>
            <w:r w:rsidRPr="00697C5C">
              <w:rPr>
                <w:rFonts w:cs="Arial"/>
                <w:b/>
                <w:color w:val="000000"/>
                <w:sz w:val="20"/>
                <w:szCs w:val="20"/>
              </w:rPr>
              <w:t>(7)</w:t>
            </w:r>
          </w:p>
        </w:tc>
        <w:tc>
          <w:tcPr>
            <w:tcW w:w="1272" w:type="dxa"/>
            <w:vAlign w:val="center"/>
          </w:tcPr>
          <w:p w14:paraId="292B2E55" w14:textId="77777777" w:rsidR="004671D9" w:rsidRPr="00697C5C" w:rsidRDefault="004671D9" w:rsidP="004671D9">
            <w:pPr>
              <w:jc w:val="center"/>
              <w:rPr>
                <w:rFonts w:cs="Arial"/>
                <w:b/>
                <w:color w:val="000000"/>
                <w:sz w:val="20"/>
                <w:szCs w:val="20"/>
              </w:rPr>
            </w:pPr>
            <w:r w:rsidRPr="00697C5C">
              <w:rPr>
                <w:rFonts w:cs="Arial"/>
                <w:b/>
                <w:color w:val="000000"/>
                <w:sz w:val="20"/>
                <w:szCs w:val="20"/>
              </w:rPr>
              <w:t>(8)</w:t>
            </w:r>
          </w:p>
        </w:tc>
        <w:tc>
          <w:tcPr>
            <w:tcW w:w="1134" w:type="dxa"/>
            <w:vAlign w:val="center"/>
          </w:tcPr>
          <w:p w14:paraId="789D38DC" w14:textId="77777777" w:rsidR="004671D9" w:rsidRPr="00697C5C" w:rsidRDefault="004671D9" w:rsidP="004671D9">
            <w:pPr>
              <w:jc w:val="center"/>
              <w:rPr>
                <w:rFonts w:cs="Arial"/>
                <w:b/>
                <w:color w:val="000000"/>
                <w:sz w:val="20"/>
                <w:szCs w:val="20"/>
              </w:rPr>
            </w:pPr>
            <w:r w:rsidRPr="00697C5C">
              <w:rPr>
                <w:rFonts w:cs="Arial"/>
                <w:b/>
                <w:color w:val="000000"/>
                <w:sz w:val="20"/>
                <w:szCs w:val="20"/>
              </w:rPr>
              <w:t>(9)</w:t>
            </w:r>
          </w:p>
        </w:tc>
        <w:tc>
          <w:tcPr>
            <w:tcW w:w="1276" w:type="dxa"/>
            <w:vAlign w:val="center"/>
          </w:tcPr>
          <w:p w14:paraId="429B42CA" w14:textId="77777777" w:rsidR="004671D9" w:rsidRPr="00697C5C" w:rsidRDefault="004671D9" w:rsidP="004671D9">
            <w:pPr>
              <w:jc w:val="center"/>
              <w:rPr>
                <w:rFonts w:cs="Arial"/>
                <w:b/>
                <w:color w:val="000000"/>
                <w:sz w:val="20"/>
                <w:szCs w:val="20"/>
              </w:rPr>
            </w:pPr>
            <w:r w:rsidRPr="00697C5C">
              <w:rPr>
                <w:rFonts w:cs="Arial"/>
                <w:b/>
                <w:color w:val="000000"/>
                <w:sz w:val="20"/>
                <w:szCs w:val="20"/>
              </w:rPr>
              <w:t>(10)</w:t>
            </w:r>
          </w:p>
        </w:tc>
        <w:tc>
          <w:tcPr>
            <w:tcW w:w="992" w:type="dxa"/>
          </w:tcPr>
          <w:p w14:paraId="595E0464" w14:textId="77777777" w:rsidR="004671D9" w:rsidRPr="00697C5C" w:rsidRDefault="004671D9" w:rsidP="004671D9">
            <w:pPr>
              <w:jc w:val="center"/>
              <w:rPr>
                <w:rFonts w:cs="Arial"/>
                <w:b/>
                <w:sz w:val="20"/>
                <w:szCs w:val="20"/>
              </w:rPr>
            </w:pPr>
            <w:r>
              <w:rPr>
                <w:rFonts w:cs="Arial"/>
                <w:b/>
                <w:sz w:val="20"/>
                <w:szCs w:val="20"/>
              </w:rPr>
              <w:t>(11)</w:t>
            </w:r>
          </w:p>
        </w:tc>
        <w:tc>
          <w:tcPr>
            <w:tcW w:w="1276" w:type="dxa"/>
            <w:shd w:val="clear" w:color="auto" w:fill="auto"/>
            <w:vAlign w:val="center"/>
          </w:tcPr>
          <w:p w14:paraId="06DB5556" w14:textId="77777777" w:rsidR="004671D9" w:rsidRPr="00697C5C" w:rsidRDefault="004671D9" w:rsidP="004671D9">
            <w:pPr>
              <w:jc w:val="center"/>
              <w:rPr>
                <w:rFonts w:cs="Arial"/>
                <w:b/>
                <w:sz w:val="20"/>
                <w:szCs w:val="20"/>
              </w:rPr>
            </w:pPr>
            <w:r>
              <w:rPr>
                <w:rFonts w:cs="Arial"/>
                <w:b/>
                <w:sz w:val="20"/>
                <w:szCs w:val="20"/>
              </w:rPr>
              <w:t>(12</w:t>
            </w:r>
            <w:r w:rsidRPr="00697C5C">
              <w:rPr>
                <w:rFonts w:cs="Arial"/>
                <w:b/>
                <w:sz w:val="20"/>
                <w:szCs w:val="20"/>
              </w:rPr>
              <w:t>)</w:t>
            </w:r>
          </w:p>
        </w:tc>
      </w:tr>
      <w:tr w:rsidR="004671D9" w:rsidRPr="00697C5C" w14:paraId="71976405" w14:textId="77777777" w:rsidTr="00BE3C7D">
        <w:trPr>
          <w:cantSplit/>
          <w:trHeight w:val="277"/>
        </w:trPr>
        <w:tc>
          <w:tcPr>
            <w:tcW w:w="696" w:type="dxa"/>
            <w:vAlign w:val="center"/>
          </w:tcPr>
          <w:p w14:paraId="79D42957" w14:textId="77777777" w:rsidR="004671D9" w:rsidRPr="00697C5C" w:rsidRDefault="004671D9" w:rsidP="004671D9">
            <w:pPr>
              <w:jc w:val="center"/>
              <w:rPr>
                <w:rFonts w:cs="Arial"/>
                <w:sz w:val="20"/>
                <w:szCs w:val="20"/>
                <w:lang w:val="sr-Latn-CS"/>
              </w:rPr>
            </w:pPr>
            <w:r w:rsidRPr="00697C5C">
              <w:rPr>
                <w:rFonts w:cs="Arial"/>
                <w:sz w:val="20"/>
                <w:szCs w:val="20"/>
                <w:lang w:val="sr-Latn-CS"/>
              </w:rPr>
              <w:t>1</w:t>
            </w:r>
          </w:p>
        </w:tc>
        <w:tc>
          <w:tcPr>
            <w:tcW w:w="2423" w:type="dxa"/>
            <w:tcBorders>
              <w:top w:val="nil"/>
              <w:left w:val="single" w:sz="4" w:space="0" w:color="auto"/>
              <w:bottom w:val="single" w:sz="4" w:space="0" w:color="auto"/>
              <w:right w:val="single" w:sz="4" w:space="0" w:color="auto"/>
            </w:tcBorders>
            <w:shd w:val="clear" w:color="auto" w:fill="auto"/>
            <w:vAlign w:val="center"/>
          </w:tcPr>
          <w:p w14:paraId="5B42F4A7" w14:textId="3C23735F" w:rsidR="004671D9" w:rsidRPr="00B900C4" w:rsidRDefault="004671D9" w:rsidP="00B900C4">
            <w:pPr>
              <w:jc w:val="center"/>
              <w:rPr>
                <w:rFonts w:cs="Arial"/>
                <w:color w:val="000000"/>
                <w:sz w:val="18"/>
                <w:szCs w:val="18"/>
                <w:lang w:val="sr-Cyrl-RS"/>
              </w:rPr>
            </w:pPr>
            <w:r>
              <w:rPr>
                <w:rFonts w:ascii="Calibri" w:hAnsi="Calibri"/>
              </w:rPr>
              <w:t xml:space="preserve">Rebrasti lim </w:t>
            </w:r>
            <w:r w:rsidR="00B900C4">
              <w:rPr>
                <w:rFonts w:ascii="Calibri" w:hAnsi="Calibri"/>
                <w:lang w:val="sr-Cyrl-RS"/>
              </w:rPr>
              <w:t>6</w:t>
            </w:r>
            <w:r>
              <w:rPr>
                <w:rFonts w:ascii="Calibri" w:hAnsi="Calibri"/>
              </w:rPr>
              <w:t>/</w:t>
            </w:r>
            <w:r w:rsidR="00B900C4">
              <w:rPr>
                <w:rFonts w:ascii="Calibri" w:hAnsi="Calibri"/>
                <w:lang w:val="sr-Cyrl-RS"/>
              </w:rPr>
              <w:t>5</w:t>
            </w:r>
          </w:p>
        </w:tc>
        <w:tc>
          <w:tcPr>
            <w:tcW w:w="1276" w:type="dxa"/>
            <w:tcBorders>
              <w:top w:val="nil"/>
              <w:left w:val="nil"/>
              <w:bottom w:val="single" w:sz="4" w:space="0" w:color="auto"/>
              <w:right w:val="single" w:sz="4" w:space="0" w:color="auto"/>
            </w:tcBorders>
            <w:shd w:val="clear" w:color="auto" w:fill="auto"/>
            <w:vAlign w:val="center"/>
          </w:tcPr>
          <w:p w14:paraId="32B082DC" w14:textId="77777777" w:rsidR="004671D9" w:rsidRPr="004671D9" w:rsidRDefault="004671D9" w:rsidP="004671D9">
            <w:pPr>
              <w:rPr>
                <w:rFonts w:cs="Arial"/>
              </w:rPr>
            </w:pPr>
            <w:r w:rsidRPr="004671D9">
              <w:rPr>
                <w:rFonts w:ascii="Calibri" w:hAnsi="Calibri" w:cs="Calibri"/>
              </w:rPr>
              <w:t>S235JR+AR</w:t>
            </w:r>
          </w:p>
        </w:tc>
        <w:tc>
          <w:tcPr>
            <w:tcW w:w="2510" w:type="dxa"/>
            <w:vAlign w:val="center"/>
          </w:tcPr>
          <w:p w14:paraId="389903BF" w14:textId="77777777" w:rsidR="004671D9" w:rsidRPr="004671D9" w:rsidRDefault="004671D9" w:rsidP="004671D9">
            <w:pPr>
              <w:rPr>
                <w:rFonts w:cs="Arial"/>
                <w:sz w:val="20"/>
                <w:szCs w:val="20"/>
              </w:rPr>
            </w:pPr>
          </w:p>
        </w:tc>
        <w:tc>
          <w:tcPr>
            <w:tcW w:w="541" w:type="dxa"/>
            <w:tcBorders>
              <w:top w:val="single" w:sz="8" w:space="0" w:color="auto"/>
              <w:left w:val="single" w:sz="8" w:space="0" w:color="auto"/>
              <w:bottom w:val="single" w:sz="8" w:space="0" w:color="auto"/>
              <w:right w:val="nil"/>
            </w:tcBorders>
            <w:shd w:val="clear" w:color="auto" w:fill="auto"/>
            <w:vAlign w:val="center"/>
          </w:tcPr>
          <w:p w14:paraId="61317759" w14:textId="77777777" w:rsidR="004671D9" w:rsidRPr="004671D9" w:rsidRDefault="004671D9" w:rsidP="004671D9">
            <w:pPr>
              <w:jc w:val="center"/>
              <w:rPr>
                <w:sz w:val="20"/>
                <w:szCs w:val="20"/>
              </w:rPr>
            </w:pPr>
            <w:r w:rsidRPr="004671D9">
              <w:rPr>
                <w:rFonts w:ascii="Calibri" w:hAnsi="Calibri"/>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41BC7DAE" w14:textId="77777777" w:rsidR="004671D9" w:rsidRPr="004671D9" w:rsidRDefault="004671D9" w:rsidP="004671D9">
            <w:pPr>
              <w:jc w:val="center"/>
              <w:rPr>
                <w:rFonts w:cs="Arial"/>
                <w:sz w:val="20"/>
                <w:szCs w:val="20"/>
              </w:rPr>
            </w:pPr>
            <w:r w:rsidRPr="004671D9">
              <w:rPr>
                <w:rFonts w:cs="Arial"/>
                <w:sz w:val="20"/>
                <w:szCs w:val="20"/>
              </w:rPr>
              <w:t>16.250</w:t>
            </w:r>
          </w:p>
        </w:tc>
        <w:tc>
          <w:tcPr>
            <w:tcW w:w="541" w:type="dxa"/>
            <w:vAlign w:val="center"/>
          </w:tcPr>
          <w:p w14:paraId="772E48B6" w14:textId="77777777" w:rsidR="004671D9" w:rsidRPr="004671D9" w:rsidRDefault="004671D9" w:rsidP="004671D9">
            <w:pPr>
              <w:jc w:val="center"/>
              <w:rPr>
                <w:rFonts w:ascii="Calibri" w:hAnsi="Calibri"/>
                <w:sz w:val="20"/>
                <w:szCs w:val="20"/>
              </w:rPr>
            </w:pPr>
            <w:r w:rsidRPr="004671D9">
              <w:rPr>
                <w:rFonts w:ascii="Calibri" w:hAnsi="Calibri"/>
                <w:sz w:val="20"/>
                <w:szCs w:val="20"/>
              </w:rPr>
              <w:t>045</w:t>
            </w:r>
          </w:p>
        </w:tc>
        <w:tc>
          <w:tcPr>
            <w:tcW w:w="1272" w:type="dxa"/>
            <w:vAlign w:val="center"/>
          </w:tcPr>
          <w:p w14:paraId="45A8596A" w14:textId="77777777" w:rsidR="004671D9" w:rsidRPr="00697C5C" w:rsidRDefault="004671D9" w:rsidP="004671D9">
            <w:pPr>
              <w:jc w:val="center"/>
              <w:rPr>
                <w:rFonts w:cs="Arial"/>
                <w:color w:val="000000"/>
                <w:sz w:val="20"/>
                <w:szCs w:val="20"/>
                <w:lang w:val="sr-Cyrl-CS"/>
              </w:rPr>
            </w:pPr>
          </w:p>
        </w:tc>
        <w:tc>
          <w:tcPr>
            <w:tcW w:w="1134" w:type="dxa"/>
            <w:vAlign w:val="center"/>
          </w:tcPr>
          <w:p w14:paraId="667B158A" w14:textId="77777777" w:rsidR="004671D9" w:rsidRPr="00697C5C" w:rsidRDefault="004671D9" w:rsidP="004671D9">
            <w:pPr>
              <w:jc w:val="right"/>
              <w:rPr>
                <w:rFonts w:cs="Arial"/>
                <w:color w:val="000000"/>
                <w:sz w:val="20"/>
                <w:szCs w:val="20"/>
                <w:lang w:val="sr-Cyrl-CS"/>
              </w:rPr>
            </w:pPr>
          </w:p>
        </w:tc>
        <w:tc>
          <w:tcPr>
            <w:tcW w:w="1276" w:type="dxa"/>
            <w:vAlign w:val="center"/>
          </w:tcPr>
          <w:p w14:paraId="1AF64DC4" w14:textId="77777777" w:rsidR="004671D9" w:rsidRPr="00697C5C" w:rsidRDefault="004671D9" w:rsidP="004671D9">
            <w:pPr>
              <w:jc w:val="right"/>
              <w:rPr>
                <w:rFonts w:cs="Arial"/>
                <w:color w:val="000000"/>
                <w:sz w:val="20"/>
                <w:szCs w:val="20"/>
                <w:lang w:val="sr-Cyrl-CS"/>
              </w:rPr>
            </w:pPr>
          </w:p>
        </w:tc>
        <w:tc>
          <w:tcPr>
            <w:tcW w:w="992" w:type="dxa"/>
          </w:tcPr>
          <w:p w14:paraId="76120AA0" w14:textId="77777777" w:rsidR="004671D9" w:rsidRPr="00697C5C" w:rsidRDefault="004671D9" w:rsidP="004671D9">
            <w:pPr>
              <w:jc w:val="right"/>
              <w:rPr>
                <w:rFonts w:cs="Arial"/>
                <w:sz w:val="20"/>
                <w:szCs w:val="20"/>
                <w:lang w:val="sr-Cyrl-CS"/>
              </w:rPr>
            </w:pPr>
          </w:p>
        </w:tc>
        <w:tc>
          <w:tcPr>
            <w:tcW w:w="1276" w:type="dxa"/>
            <w:shd w:val="clear" w:color="auto" w:fill="auto"/>
            <w:vAlign w:val="center"/>
          </w:tcPr>
          <w:p w14:paraId="2D2EA5B2" w14:textId="77777777" w:rsidR="004671D9" w:rsidRPr="00697C5C" w:rsidRDefault="004671D9" w:rsidP="004671D9">
            <w:pPr>
              <w:jc w:val="right"/>
              <w:rPr>
                <w:rFonts w:cs="Arial"/>
                <w:sz w:val="20"/>
                <w:szCs w:val="20"/>
                <w:lang w:val="sr-Cyrl-CS"/>
              </w:rPr>
            </w:pPr>
          </w:p>
        </w:tc>
      </w:tr>
      <w:tr w:rsidR="004671D9" w:rsidRPr="00697C5C" w14:paraId="1E1AA11F" w14:textId="77777777" w:rsidTr="00BE3C7D">
        <w:trPr>
          <w:cantSplit/>
          <w:trHeight w:val="277"/>
        </w:trPr>
        <w:tc>
          <w:tcPr>
            <w:tcW w:w="696" w:type="dxa"/>
            <w:vAlign w:val="center"/>
          </w:tcPr>
          <w:p w14:paraId="57E50329" w14:textId="77777777" w:rsidR="004671D9" w:rsidRPr="00697C5C" w:rsidRDefault="004671D9" w:rsidP="004671D9">
            <w:pPr>
              <w:jc w:val="center"/>
              <w:rPr>
                <w:rFonts w:cs="Arial"/>
                <w:sz w:val="20"/>
                <w:szCs w:val="20"/>
                <w:lang w:val="sr-Latn-CS"/>
              </w:rPr>
            </w:pPr>
            <w:r>
              <w:rPr>
                <w:rFonts w:cs="Arial"/>
                <w:sz w:val="20"/>
                <w:szCs w:val="20"/>
                <w:lang w:val="sr-Latn-CS"/>
              </w:rPr>
              <w:t>2.1</w:t>
            </w:r>
          </w:p>
        </w:tc>
        <w:tc>
          <w:tcPr>
            <w:tcW w:w="2423" w:type="dxa"/>
            <w:tcBorders>
              <w:top w:val="nil"/>
              <w:left w:val="single" w:sz="4" w:space="0" w:color="auto"/>
              <w:bottom w:val="single" w:sz="4" w:space="0" w:color="auto"/>
              <w:right w:val="single" w:sz="4" w:space="0" w:color="auto"/>
            </w:tcBorders>
            <w:shd w:val="clear" w:color="auto" w:fill="auto"/>
            <w:vAlign w:val="center"/>
          </w:tcPr>
          <w:p w14:paraId="07B712BD" w14:textId="77777777" w:rsidR="004671D9" w:rsidRPr="00A27342" w:rsidRDefault="004671D9" w:rsidP="004671D9">
            <w:pPr>
              <w:jc w:val="center"/>
              <w:rPr>
                <w:rFonts w:cs="Arial"/>
                <w:color w:val="000000"/>
                <w:sz w:val="18"/>
                <w:szCs w:val="18"/>
                <w:lang w:val="sr-Cyrl-RS"/>
              </w:rPr>
            </w:pPr>
            <w:r>
              <w:rPr>
                <w:rFonts w:ascii="Calibri" w:hAnsi="Calibri"/>
              </w:rPr>
              <w:t>trapezni lim(čelični pocinkovani plastificirani TR35/200/0,8  ) može (0,6)</w:t>
            </w:r>
          </w:p>
        </w:tc>
        <w:tc>
          <w:tcPr>
            <w:tcW w:w="1276" w:type="dxa"/>
            <w:tcBorders>
              <w:top w:val="nil"/>
              <w:left w:val="nil"/>
              <w:bottom w:val="single" w:sz="4" w:space="0" w:color="auto"/>
              <w:right w:val="single" w:sz="4" w:space="0" w:color="auto"/>
            </w:tcBorders>
            <w:shd w:val="clear" w:color="auto" w:fill="auto"/>
            <w:vAlign w:val="center"/>
          </w:tcPr>
          <w:p w14:paraId="1556A425" w14:textId="77777777" w:rsidR="004671D9" w:rsidRPr="004671D9" w:rsidRDefault="004671D9" w:rsidP="004671D9">
            <w:pPr>
              <w:rPr>
                <w:rFonts w:ascii="Calibri" w:hAnsi="Calibri" w:cs="Calibri"/>
                <w:sz w:val="20"/>
                <w:szCs w:val="20"/>
              </w:rPr>
            </w:pPr>
            <w:r w:rsidRPr="004671D9">
              <w:rPr>
                <w:rFonts w:ascii="Calibri" w:hAnsi="Calibri" w:cs="Calibri"/>
                <w:sz w:val="20"/>
                <w:szCs w:val="20"/>
              </w:rPr>
              <w:t xml:space="preserve"> DX51D     +</w:t>
            </w:r>
          </w:p>
          <w:p w14:paraId="37E3DDDC" w14:textId="77777777" w:rsidR="004671D9" w:rsidRPr="004671D9" w:rsidRDefault="004671D9" w:rsidP="004671D9">
            <w:pPr>
              <w:rPr>
                <w:rFonts w:ascii="Calibri" w:hAnsi="Calibri"/>
              </w:rPr>
            </w:pPr>
            <w:r w:rsidRPr="004671D9">
              <w:rPr>
                <w:rFonts w:ascii="Calibri" w:hAnsi="Calibri" w:cs="Calibri"/>
                <w:sz w:val="20"/>
                <w:szCs w:val="20"/>
              </w:rPr>
              <w:t>plastificiran</w:t>
            </w:r>
          </w:p>
        </w:tc>
        <w:tc>
          <w:tcPr>
            <w:tcW w:w="2510" w:type="dxa"/>
            <w:vAlign w:val="center"/>
          </w:tcPr>
          <w:p w14:paraId="3BC30029" w14:textId="77777777" w:rsidR="004671D9" w:rsidRPr="004671D9" w:rsidRDefault="004671D9" w:rsidP="004671D9">
            <w:pPr>
              <w:rPr>
                <w:rFonts w:cs="Arial"/>
                <w:sz w:val="20"/>
                <w:szCs w:val="20"/>
              </w:rPr>
            </w:pPr>
          </w:p>
        </w:tc>
        <w:tc>
          <w:tcPr>
            <w:tcW w:w="541" w:type="dxa"/>
            <w:tcBorders>
              <w:top w:val="single" w:sz="8" w:space="0" w:color="auto"/>
              <w:left w:val="single" w:sz="8" w:space="0" w:color="auto"/>
              <w:bottom w:val="single" w:sz="8" w:space="0" w:color="auto"/>
              <w:right w:val="nil"/>
            </w:tcBorders>
            <w:shd w:val="clear" w:color="auto" w:fill="auto"/>
            <w:vAlign w:val="center"/>
          </w:tcPr>
          <w:p w14:paraId="42EA0A6C" w14:textId="77777777" w:rsidR="004671D9" w:rsidRPr="004671D9" w:rsidRDefault="004671D9" w:rsidP="004671D9">
            <w:pPr>
              <w:jc w:val="center"/>
            </w:pPr>
            <w:r w:rsidRPr="004671D9">
              <w:rPr>
                <w:rFonts w:ascii="Calibri" w:hAnsi="Calibri"/>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279EAFCC" w14:textId="77777777" w:rsidR="004671D9" w:rsidRPr="004671D9" w:rsidRDefault="004671D9" w:rsidP="004671D9">
            <w:pPr>
              <w:jc w:val="center"/>
              <w:rPr>
                <w:rFonts w:cs="Arial"/>
                <w:sz w:val="20"/>
                <w:szCs w:val="20"/>
              </w:rPr>
            </w:pPr>
            <w:r w:rsidRPr="004671D9">
              <w:rPr>
                <w:rFonts w:cs="Arial"/>
                <w:sz w:val="20"/>
                <w:szCs w:val="20"/>
              </w:rPr>
              <w:t>6.330</w:t>
            </w:r>
          </w:p>
        </w:tc>
        <w:tc>
          <w:tcPr>
            <w:tcW w:w="541" w:type="dxa"/>
            <w:vAlign w:val="center"/>
          </w:tcPr>
          <w:p w14:paraId="0DCAE16E" w14:textId="77777777" w:rsidR="004671D9" w:rsidRPr="004671D9" w:rsidRDefault="004671D9" w:rsidP="004671D9">
            <w:pPr>
              <w:jc w:val="center"/>
              <w:rPr>
                <w:rFonts w:ascii="Calibri" w:hAnsi="Calibri"/>
              </w:rPr>
            </w:pPr>
            <w:r w:rsidRPr="004671D9">
              <w:rPr>
                <w:rFonts w:ascii="Calibri" w:hAnsi="Calibri"/>
                <w:sz w:val="20"/>
                <w:szCs w:val="20"/>
              </w:rPr>
              <w:t>045</w:t>
            </w:r>
          </w:p>
        </w:tc>
        <w:tc>
          <w:tcPr>
            <w:tcW w:w="1272" w:type="dxa"/>
            <w:vAlign w:val="center"/>
          </w:tcPr>
          <w:p w14:paraId="3B36F4E7" w14:textId="77777777" w:rsidR="004671D9" w:rsidRPr="00697C5C" w:rsidRDefault="004671D9" w:rsidP="004671D9">
            <w:pPr>
              <w:jc w:val="center"/>
              <w:rPr>
                <w:rFonts w:cs="Arial"/>
                <w:color w:val="000000"/>
                <w:sz w:val="20"/>
                <w:szCs w:val="20"/>
                <w:lang w:val="sr-Cyrl-CS"/>
              </w:rPr>
            </w:pPr>
          </w:p>
        </w:tc>
        <w:tc>
          <w:tcPr>
            <w:tcW w:w="1134" w:type="dxa"/>
            <w:vAlign w:val="center"/>
          </w:tcPr>
          <w:p w14:paraId="465E27BF" w14:textId="77777777" w:rsidR="004671D9" w:rsidRPr="00697C5C" w:rsidRDefault="004671D9" w:rsidP="004671D9">
            <w:pPr>
              <w:jc w:val="right"/>
              <w:rPr>
                <w:rFonts w:cs="Arial"/>
                <w:color w:val="000000"/>
                <w:sz w:val="20"/>
                <w:szCs w:val="20"/>
                <w:lang w:val="sr-Cyrl-CS"/>
              </w:rPr>
            </w:pPr>
          </w:p>
        </w:tc>
        <w:tc>
          <w:tcPr>
            <w:tcW w:w="1276" w:type="dxa"/>
            <w:vAlign w:val="center"/>
          </w:tcPr>
          <w:p w14:paraId="25279E75" w14:textId="77777777" w:rsidR="004671D9" w:rsidRPr="00697C5C" w:rsidRDefault="004671D9" w:rsidP="004671D9">
            <w:pPr>
              <w:jc w:val="right"/>
              <w:rPr>
                <w:rFonts w:cs="Arial"/>
                <w:color w:val="000000"/>
                <w:sz w:val="20"/>
                <w:szCs w:val="20"/>
                <w:lang w:val="sr-Cyrl-CS"/>
              </w:rPr>
            </w:pPr>
          </w:p>
        </w:tc>
        <w:tc>
          <w:tcPr>
            <w:tcW w:w="992" w:type="dxa"/>
          </w:tcPr>
          <w:p w14:paraId="7BF6C0B2" w14:textId="77777777" w:rsidR="004671D9" w:rsidRPr="00697C5C" w:rsidRDefault="004671D9" w:rsidP="004671D9">
            <w:pPr>
              <w:jc w:val="right"/>
              <w:rPr>
                <w:rFonts w:cs="Arial"/>
                <w:sz w:val="20"/>
                <w:szCs w:val="20"/>
                <w:lang w:val="sr-Cyrl-CS"/>
              </w:rPr>
            </w:pPr>
          </w:p>
        </w:tc>
        <w:tc>
          <w:tcPr>
            <w:tcW w:w="1276" w:type="dxa"/>
            <w:shd w:val="clear" w:color="auto" w:fill="auto"/>
            <w:vAlign w:val="center"/>
          </w:tcPr>
          <w:p w14:paraId="444B76D5" w14:textId="77777777" w:rsidR="004671D9" w:rsidRPr="00697C5C" w:rsidRDefault="004671D9" w:rsidP="004671D9">
            <w:pPr>
              <w:jc w:val="right"/>
              <w:rPr>
                <w:rFonts w:cs="Arial"/>
                <w:sz w:val="20"/>
                <w:szCs w:val="20"/>
                <w:lang w:val="sr-Cyrl-CS"/>
              </w:rPr>
            </w:pPr>
          </w:p>
        </w:tc>
      </w:tr>
      <w:tr w:rsidR="004671D9" w:rsidRPr="00697C5C" w14:paraId="0C66F7B3" w14:textId="77777777" w:rsidTr="00BE3C7D">
        <w:trPr>
          <w:cantSplit/>
          <w:trHeight w:val="277"/>
        </w:trPr>
        <w:tc>
          <w:tcPr>
            <w:tcW w:w="696" w:type="dxa"/>
            <w:vAlign w:val="center"/>
          </w:tcPr>
          <w:p w14:paraId="7EA3F0A2" w14:textId="77777777" w:rsidR="004671D9" w:rsidRPr="00697C5C" w:rsidRDefault="004671D9" w:rsidP="004671D9">
            <w:pPr>
              <w:jc w:val="center"/>
              <w:rPr>
                <w:rFonts w:cs="Arial"/>
                <w:sz w:val="20"/>
                <w:szCs w:val="20"/>
                <w:lang w:val="sr-Latn-CS"/>
              </w:rPr>
            </w:pPr>
            <w:r>
              <w:rPr>
                <w:rFonts w:cs="Arial"/>
                <w:sz w:val="20"/>
                <w:szCs w:val="20"/>
                <w:lang w:val="sr-Latn-CS"/>
              </w:rPr>
              <w:t>2.2</w:t>
            </w:r>
          </w:p>
        </w:tc>
        <w:tc>
          <w:tcPr>
            <w:tcW w:w="2423" w:type="dxa"/>
            <w:tcBorders>
              <w:top w:val="nil"/>
              <w:left w:val="single" w:sz="4" w:space="0" w:color="auto"/>
              <w:bottom w:val="single" w:sz="4" w:space="0" w:color="auto"/>
              <w:right w:val="single" w:sz="4" w:space="0" w:color="auto"/>
            </w:tcBorders>
            <w:shd w:val="clear" w:color="auto" w:fill="auto"/>
          </w:tcPr>
          <w:p w14:paraId="725376E7" w14:textId="77777777" w:rsidR="004671D9" w:rsidRPr="00A27342" w:rsidRDefault="004671D9" w:rsidP="004671D9">
            <w:pPr>
              <w:jc w:val="center"/>
              <w:rPr>
                <w:rFonts w:cs="Arial"/>
                <w:color w:val="000000"/>
                <w:sz w:val="18"/>
                <w:szCs w:val="18"/>
                <w:lang w:val="sr-Cyrl-RS"/>
              </w:rPr>
            </w:pPr>
            <w:r w:rsidRPr="00627F55">
              <w:rPr>
                <w:rFonts w:ascii="Calibri" w:hAnsi="Calibri"/>
              </w:rPr>
              <w:t>trapezni lim(čelični pocinkovani plastificirani TR35/200/0,8  ) može (0,6)</w:t>
            </w:r>
          </w:p>
        </w:tc>
        <w:tc>
          <w:tcPr>
            <w:tcW w:w="1276" w:type="dxa"/>
            <w:tcBorders>
              <w:top w:val="nil"/>
              <w:left w:val="nil"/>
              <w:bottom w:val="single" w:sz="4" w:space="0" w:color="auto"/>
              <w:right w:val="single" w:sz="4" w:space="0" w:color="auto"/>
            </w:tcBorders>
            <w:shd w:val="clear" w:color="auto" w:fill="auto"/>
            <w:vAlign w:val="center"/>
          </w:tcPr>
          <w:p w14:paraId="07056618" w14:textId="77777777" w:rsidR="004671D9" w:rsidRPr="004671D9" w:rsidRDefault="004671D9" w:rsidP="004671D9">
            <w:pPr>
              <w:rPr>
                <w:rFonts w:ascii="Calibri" w:hAnsi="Calibri" w:cs="Calibri"/>
                <w:sz w:val="20"/>
                <w:szCs w:val="20"/>
              </w:rPr>
            </w:pPr>
            <w:r w:rsidRPr="004671D9">
              <w:rPr>
                <w:rFonts w:ascii="Calibri" w:hAnsi="Calibri" w:cs="Calibri"/>
                <w:sz w:val="20"/>
                <w:szCs w:val="20"/>
              </w:rPr>
              <w:t>DX51D     +</w:t>
            </w:r>
          </w:p>
          <w:p w14:paraId="752A6907" w14:textId="77777777" w:rsidR="004671D9" w:rsidRPr="004671D9" w:rsidRDefault="004671D9" w:rsidP="004671D9">
            <w:r w:rsidRPr="004671D9">
              <w:rPr>
                <w:rFonts w:ascii="Calibri" w:hAnsi="Calibri" w:cs="Calibri"/>
                <w:sz w:val="20"/>
                <w:szCs w:val="20"/>
              </w:rPr>
              <w:t>plastificiran</w:t>
            </w:r>
          </w:p>
        </w:tc>
        <w:tc>
          <w:tcPr>
            <w:tcW w:w="2510" w:type="dxa"/>
            <w:vAlign w:val="center"/>
          </w:tcPr>
          <w:p w14:paraId="770C283A" w14:textId="77777777" w:rsidR="004671D9" w:rsidRPr="004671D9" w:rsidRDefault="004671D9" w:rsidP="004671D9">
            <w:pPr>
              <w:rPr>
                <w:rFonts w:cs="Arial"/>
                <w:sz w:val="20"/>
                <w:szCs w:val="20"/>
              </w:rPr>
            </w:pPr>
          </w:p>
        </w:tc>
        <w:tc>
          <w:tcPr>
            <w:tcW w:w="541" w:type="dxa"/>
            <w:tcBorders>
              <w:top w:val="single" w:sz="8" w:space="0" w:color="auto"/>
              <w:left w:val="single" w:sz="8" w:space="0" w:color="auto"/>
              <w:bottom w:val="single" w:sz="8" w:space="0" w:color="auto"/>
              <w:right w:val="nil"/>
            </w:tcBorders>
            <w:shd w:val="clear" w:color="auto" w:fill="auto"/>
            <w:vAlign w:val="center"/>
          </w:tcPr>
          <w:p w14:paraId="28702E7C" w14:textId="77777777" w:rsidR="004671D9" w:rsidRPr="004671D9" w:rsidRDefault="004671D9" w:rsidP="004671D9">
            <w:pPr>
              <w:jc w:val="center"/>
            </w:pPr>
            <w:r w:rsidRPr="004671D9">
              <w:rPr>
                <w:rFonts w:ascii="Calibri" w:hAnsi="Calibri"/>
              </w:rPr>
              <w:t>kg</w:t>
            </w:r>
          </w:p>
        </w:tc>
        <w:tc>
          <w:tcPr>
            <w:tcW w:w="947" w:type="dxa"/>
            <w:tcBorders>
              <w:top w:val="nil"/>
              <w:left w:val="single" w:sz="4" w:space="0" w:color="auto"/>
              <w:bottom w:val="single" w:sz="4" w:space="0" w:color="auto"/>
              <w:right w:val="single" w:sz="4" w:space="0" w:color="auto"/>
            </w:tcBorders>
            <w:shd w:val="clear" w:color="auto" w:fill="auto"/>
            <w:vAlign w:val="center"/>
          </w:tcPr>
          <w:p w14:paraId="72B416CC" w14:textId="77777777" w:rsidR="004671D9" w:rsidRPr="004671D9" w:rsidRDefault="004671D9" w:rsidP="004671D9">
            <w:pPr>
              <w:jc w:val="center"/>
              <w:rPr>
                <w:rFonts w:cs="Arial"/>
                <w:sz w:val="20"/>
                <w:szCs w:val="20"/>
              </w:rPr>
            </w:pPr>
            <w:r w:rsidRPr="004671D9">
              <w:rPr>
                <w:rFonts w:cs="Arial"/>
                <w:sz w:val="20"/>
                <w:szCs w:val="20"/>
              </w:rPr>
              <w:t>5.320</w:t>
            </w:r>
          </w:p>
        </w:tc>
        <w:tc>
          <w:tcPr>
            <w:tcW w:w="541" w:type="dxa"/>
            <w:vAlign w:val="center"/>
          </w:tcPr>
          <w:p w14:paraId="01DB8274" w14:textId="77777777" w:rsidR="004671D9" w:rsidRPr="004671D9" w:rsidRDefault="004671D9" w:rsidP="004671D9">
            <w:pPr>
              <w:jc w:val="center"/>
              <w:rPr>
                <w:rFonts w:ascii="Calibri" w:hAnsi="Calibri"/>
              </w:rPr>
            </w:pPr>
            <w:r w:rsidRPr="004671D9">
              <w:rPr>
                <w:rFonts w:ascii="Calibri" w:hAnsi="Calibri"/>
                <w:sz w:val="20"/>
                <w:szCs w:val="20"/>
              </w:rPr>
              <w:t>045</w:t>
            </w:r>
          </w:p>
        </w:tc>
        <w:tc>
          <w:tcPr>
            <w:tcW w:w="1272" w:type="dxa"/>
            <w:vAlign w:val="center"/>
          </w:tcPr>
          <w:p w14:paraId="5D2856CF" w14:textId="77777777" w:rsidR="004671D9" w:rsidRPr="00697C5C" w:rsidRDefault="004671D9" w:rsidP="004671D9">
            <w:pPr>
              <w:jc w:val="center"/>
              <w:rPr>
                <w:rFonts w:cs="Arial"/>
                <w:color w:val="000000"/>
                <w:sz w:val="20"/>
                <w:szCs w:val="20"/>
                <w:lang w:val="sr-Cyrl-CS"/>
              </w:rPr>
            </w:pPr>
          </w:p>
        </w:tc>
        <w:tc>
          <w:tcPr>
            <w:tcW w:w="1134" w:type="dxa"/>
            <w:vAlign w:val="center"/>
          </w:tcPr>
          <w:p w14:paraId="6F9725A8" w14:textId="77777777" w:rsidR="004671D9" w:rsidRPr="00697C5C" w:rsidRDefault="004671D9" w:rsidP="004671D9">
            <w:pPr>
              <w:jc w:val="right"/>
              <w:rPr>
                <w:rFonts w:cs="Arial"/>
                <w:color w:val="000000"/>
                <w:sz w:val="20"/>
                <w:szCs w:val="20"/>
                <w:lang w:val="sr-Cyrl-CS"/>
              </w:rPr>
            </w:pPr>
          </w:p>
        </w:tc>
        <w:tc>
          <w:tcPr>
            <w:tcW w:w="1276" w:type="dxa"/>
            <w:vAlign w:val="center"/>
          </w:tcPr>
          <w:p w14:paraId="148C8270" w14:textId="77777777" w:rsidR="004671D9" w:rsidRPr="00697C5C" w:rsidRDefault="004671D9" w:rsidP="004671D9">
            <w:pPr>
              <w:jc w:val="right"/>
              <w:rPr>
                <w:rFonts w:cs="Arial"/>
                <w:color w:val="000000"/>
                <w:sz w:val="20"/>
                <w:szCs w:val="20"/>
                <w:lang w:val="sr-Cyrl-CS"/>
              </w:rPr>
            </w:pPr>
          </w:p>
        </w:tc>
        <w:tc>
          <w:tcPr>
            <w:tcW w:w="992" w:type="dxa"/>
          </w:tcPr>
          <w:p w14:paraId="6D74C572" w14:textId="77777777" w:rsidR="004671D9" w:rsidRPr="00697C5C" w:rsidRDefault="004671D9" w:rsidP="004671D9">
            <w:pPr>
              <w:jc w:val="right"/>
              <w:rPr>
                <w:rFonts w:cs="Arial"/>
                <w:sz w:val="20"/>
                <w:szCs w:val="20"/>
                <w:lang w:val="sr-Cyrl-CS"/>
              </w:rPr>
            </w:pPr>
          </w:p>
        </w:tc>
        <w:tc>
          <w:tcPr>
            <w:tcW w:w="1276" w:type="dxa"/>
            <w:shd w:val="clear" w:color="auto" w:fill="auto"/>
            <w:vAlign w:val="center"/>
          </w:tcPr>
          <w:p w14:paraId="33C7A08C" w14:textId="77777777" w:rsidR="004671D9" w:rsidRPr="00697C5C" w:rsidRDefault="004671D9" w:rsidP="004671D9">
            <w:pPr>
              <w:jc w:val="right"/>
              <w:rPr>
                <w:rFonts w:cs="Arial"/>
                <w:sz w:val="20"/>
                <w:szCs w:val="20"/>
                <w:lang w:val="sr-Cyrl-CS"/>
              </w:rPr>
            </w:pPr>
          </w:p>
        </w:tc>
      </w:tr>
      <w:tr w:rsidR="004671D9" w:rsidRPr="00697C5C" w14:paraId="3E558627" w14:textId="77777777" w:rsidTr="00BE3C7D">
        <w:trPr>
          <w:cantSplit/>
          <w:trHeight w:val="277"/>
        </w:trPr>
        <w:tc>
          <w:tcPr>
            <w:tcW w:w="696" w:type="dxa"/>
            <w:vAlign w:val="center"/>
          </w:tcPr>
          <w:p w14:paraId="65394386" w14:textId="77777777" w:rsidR="004671D9" w:rsidRPr="00697C5C" w:rsidRDefault="004671D9" w:rsidP="004671D9">
            <w:pPr>
              <w:jc w:val="center"/>
              <w:rPr>
                <w:rFonts w:cs="Arial"/>
                <w:sz w:val="20"/>
                <w:szCs w:val="20"/>
                <w:lang w:val="sr-Latn-CS"/>
              </w:rPr>
            </w:pPr>
            <w:r>
              <w:rPr>
                <w:rFonts w:cs="Arial"/>
                <w:sz w:val="20"/>
                <w:szCs w:val="20"/>
                <w:lang w:val="sr-Latn-CS"/>
              </w:rPr>
              <w:t>2.3</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60E0600B" w14:textId="77777777" w:rsidR="004671D9" w:rsidRPr="00A27342" w:rsidRDefault="004671D9" w:rsidP="004671D9">
            <w:pPr>
              <w:jc w:val="center"/>
              <w:rPr>
                <w:rFonts w:cs="Arial"/>
                <w:color w:val="000000"/>
                <w:sz w:val="18"/>
                <w:szCs w:val="18"/>
                <w:lang w:val="sr-Cyrl-RS"/>
              </w:rPr>
            </w:pPr>
            <w:r w:rsidRPr="00627F55">
              <w:rPr>
                <w:rFonts w:ascii="Calibri" w:hAnsi="Calibri"/>
              </w:rPr>
              <w:t>trapezni lim(čelični pocinkovani plastificirani TR35/200/0,8  ) može (0,6)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D16336" w14:textId="77777777" w:rsidR="004671D9" w:rsidRPr="004671D9" w:rsidRDefault="004671D9" w:rsidP="004671D9">
            <w:pPr>
              <w:rPr>
                <w:rFonts w:ascii="Calibri" w:hAnsi="Calibri" w:cs="Calibri"/>
                <w:sz w:val="20"/>
                <w:szCs w:val="20"/>
              </w:rPr>
            </w:pPr>
            <w:r w:rsidRPr="004671D9">
              <w:rPr>
                <w:rFonts w:ascii="Calibri" w:hAnsi="Calibri" w:cs="Calibri"/>
                <w:sz w:val="20"/>
                <w:szCs w:val="20"/>
              </w:rPr>
              <w:t>DX51D     +</w:t>
            </w:r>
          </w:p>
          <w:p w14:paraId="6DD7C098" w14:textId="77777777" w:rsidR="004671D9" w:rsidRPr="004671D9" w:rsidRDefault="004671D9" w:rsidP="004671D9">
            <w:r w:rsidRPr="004671D9">
              <w:rPr>
                <w:rFonts w:ascii="Calibri" w:hAnsi="Calibri" w:cs="Calibri"/>
                <w:sz w:val="20"/>
                <w:szCs w:val="20"/>
              </w:rPr>
              <w:t>plastificiran</w:t>
            </w:r>
          </w:p>
        </w:tc>
        <w:tc>
          <w:tcPr>
            <w:tcW w:w="2510" w:type="dxa"/>
            <w:vAlign w:val="center"/>
          </w:tcPr>
          <w:p w14:paraId="090466FB" w14:textId="77777777" w:rsidR="004671D9" w:rsidRPr="004671D9" w:rsidRDefault="004671D9" w:rsidP="004671D9">
            <w:pPr>
              <w:rPr>
                <w:rFonts w:cs="Arial"/>
                <w:sz w:val="20"/>
                <w:szCs w:val="20"/>
              </w:rPr>
            </w:pPr>
          </w:p>
        </w:tc>
        <w:tc>
          <w:tcPr>
            <w:tcW w:w="541" w:type="dxa"/>
            <w:tcBorders>
              <w:top w:val="single" w:sz="8" w:space="0" w:color="auto"/>
              <w:left w:val="single" w:sz="8" w:space="0" w:color="auto"/>
              <w:bottom w:val="single" w:sz="8" w:space="0" w:color="auto"/>
              <w:right w:val="nil"/>
            </w:tcBorders>
            <w:shd w:val="clear" w:color="auto" w:fill="auto"/>
            <w:vAlign w:val="center"/>
          </w:tcPr>
          <w:p w14:paraId="08EF640F" w14:textId="77777777" w:rsidR="004671D9" w:rsidRPr="004671D9" w:rsidRDefault="004671D9" w:rsidP="004671D9">
            <w:pPr>
              <w:jc w:val="center"/>
            </w:pPr>
            <w:r w:rsidRPr="004671D9">
              <w:rPr>
                <w:rFonts w:ascii="Calibri" w:hAnsi="Calibri"/>
              </w:rPr>
              <w:t>kg</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14:paraId="62DE41C1" w14:textId="77777777" w:rsidR="004671D9" w:rsidRPr="004671D9" w:rsidRDefault="004671D9" w:rsidP="004671D9">
            <w:pPr>
              <w:jc w:val="center"/>
              <w:rPr>
                <w:rFonts w:cs="Arial"/>
                <w:sz w:val="20"/>
                <w:szCs w:val="20"/>
              </w:rPr>
            </w:pPr>
            <w:r w:rsidRPr="004671D9">
              <w:rPr>
                <w:rFonts w:cs="Arial"/>
                <w:sz w:val="20"/>
                <w:szCs w:val="20"/>
              </w:rPr>
              <w:t>520</w:t>
            </w:r>
          </w:p>
        </w:tc>
        <w:tc>
          <w:tcPr>
            <w:tcW w:w="541" w:type="dxa"/>
            <w:vAlign w:val="center"/>
          </w:tcPr>
          <w:p w14:paraId="038D6CB2" w14:textId="77777777" w:rsidR="004671D9" w:rsidRPr="004671D9" w:rsidRDefault="004671D9" w:rsidP="004671D9">
            <w:pPr>
              <w:jc w:val="center"/>
              <w:rPr>
                <w:rFonts w:ascii="Calibri" w:hAnsi="Calibri"/>
              </w:rPr>
            </w:pPr>
            <w:r w:rsidRPr="004671D9">
              <w:rPr>
                <w:rFonts w:ascii="Calibri" w:hAnsi="Calibri"/>
                <w:sz w:val="20"/>
                <w:szCs w:val="20"/>
              </w:rPr>
              <w:t>045</w:t>
            </w:r>
          </w:p>
        </w:tc>
        <w:tc>
          <w:tcPr>
            <w:tcW w:w="1272" w:type="dxa"/>
            <w:vAlign w:val="center"/>
          </w:tcPr>
          <w:p w14:paraId="638FAB80" w14:textId="77777777" w:rsidR="004671D9" w:rsidRPr="00697C5C" w:rsidRDefault="004671D9" w:rsidP="004671D9">
            <w:pPr>
              <w:jc w:val="center"/>
              <w:rPr>
                <w:rFonts w:cs="Arial"/>
                <w:color w:val="000000"/>
                <w:sz w:val="20"/>
                <w:szCs w:val="20"/>
                <w:lang w:val="sr-Cyrl-CS"/>
              </w:rPr>
            </w:pPr>
          </w:p>
        </w:tc>
        <w:tc>
          <w:tcPr>
            <w:tcW w:w="1134" w:type="dxa"/>
            <w:vAlign w:val="center"/>
          </w:tcPr>
          <w:p w14:paraId="19B3283E" w14:textId="77777777" w:rsidR="004671D9" w:rsidRPr="00697C5C" w:rsidRDefault="004671D9" w:rsidP="004671D9">
            <w:pPr>
              <w:jc w:val="right"/>
              <w:rPr>
                <w:rFonts w:cs="Arial"/>
                <w:color w:val="000000"/>
                <w:sz w:val="20"/>
                <w:szCs w:val="20"/>
                <w:lang w:val="sr-Cyrl-CS"/>
              </w:rPr>
            </w:pPr>
          </w:p>
        </w:tc>
        <w:tc>
          <w:tcPr>
            <w:tcW w:w="1276" w:type="dxa"/>
            <w:vAlign w:val="center"/>
          </w:tcPr>
          <w:p w14:paraId="091B84BB" w14:textId="77777777" w:rsidR="004671D9" w:rsidRPr="00697C5C" w:rsidRDefault="004671D9" w:rsidP="004671D9">
            <w:pPr>
              <w:jc w:val="right"/>
              <w:rPr>
                <w:rFonts w:cs="Arial"/>
                <w:color w:val="000000"/>
                <w:sz w:val="20"/>
                <w:szCs w:val="20"/>
                <w:lang w:val="sr-Cyrl-CS"/>
              </w:rPr>
            </w:pPr>
          </w:p>
        </w:tc>
        <w:tc>
          <w:tcPr>
            <w:tcW w:w="992" w:type="dxa"/>
          </w:tcPr>
          <w:p w14:paraId="7FBFA1DE" w14:textId="77777777" w:rsidR="004671D9" w:rsidRPr="00697C5C" w:rsidRDefault="004671D9" w:rsidP="004671D9">
            <w:pPr>
              <w:jc w:val="right"/>
              <w:rPr>
                <w:rFonts w:cs="Arial"/>
                <w:sz w:val="20"/>
                <w:szCs w:val="20"/>
                <w:lang w:val="sr-Cyrl-CS"/>
              </w:rPr>
            </w:pPr>
          </w:p>
        </w:tc>
        <w:tc>
          <w:tcPr>
            <w:tcW w:w="1276" w:type="dxa"/>
            <w:shd w:val="clear" w:color="auto" w:fill="auto"/>
            <w:vAlign w:val="center"/>
          </w:tcPr>
          <w:p w14:paraId="75B1BABB" w14:textId="77777777" w:rsidR="004671D9" w:rsidRPr="00697C5C" w:rsidRDefault="004671D9" w:rsidP="004671D9">
            <w:pPr>
              <w:jc w:val="right"/>
              <w:rPr>
                <w:rFonts w:cs="Arial"/>
                <w:sz w:val="20"/>
                <w:szCs w:val="20"/>
                <w:lang w:val="sr-Cyrl-CS"/>
              </w:rPr>
            </w:pPr>
          </w:p>
        </w:tc>
      </w:tr>
      <w:tr w:rsidR="00827B4A" w:rsidRPr="00697C5C" w14:paraId="3E0BE602" w14:textId="77777777" w:rsidTr="00827B4A">
        <w:trPr>
          <w:cantSplit/>
          <w:trHeight w:val="277"/>
        </w:trPr>
        <w:tc>
          <w:tcPr>
            <w:tcW w:w="11340" w:type="dxa"/>
            <w:gridSpan w:val="9"/>
            <w:vAlign w:val="center"/>
          </w:tcPr>
          <w:p w14:paraId="1B5A1CD4" w14:textId="4DDE7A25" w:rsidR="00827B4A" w:rsidRPr="00697C5C" w:rsidRDefault="00827B4A" w:rsidP="00827B4A">
            <w:pPr>
              <w:jc w:val="center"/>
              <w:rPr>
                <w:rFonts w:cs="Arial"/>
                <w:color w:val="000000"/>
                <w:sz w:val="20"/>
                <w:szCs w:val="20"/>
                <w:lang w:val="sr-Cyrl-CS"/>
              </w:rPr>
            </w:pPr>
            <w:r>
              <w:rPr>
                <w:rFonts w:cs="Arial"/>
                <w:color w:val="000000"/>
                <w:sz w:val="20"/>
                <w:szCs w:val="20"/>
                <w:lang w:val="sr-Cyrl-CS"/>
              </w:rPr>
              <w:t>УКУПНО:</w:t>
            </w:r>
          </w:p>
        </w:tc>
        <w:tc>
          <w:tcPr>
            <w:tcW w:w="1276" w:type="dxa"/>
            <w:vAlign w:val="center"/>
          </w:tcPr>
          <w:p w14:paraId="6B10BDAA" w14:textId="77777777" w:rsidR="00827B4A" w:rsidRPr="00697C5C" w:rsidRDefault="00827B4A" w:rsidP="004671D9">
            <w:pPr>
              <w:jc w:val="right"/>
              <w:rPr>
                <w:rFonts w:cs="Arial"/>
                <w:color w:val="000000"/>
                <w:sz w:val="20"/>
                <w:szCs w:val="20"/>
                <w:lang w:val="sr-Cyrl-CS"/>
              </w:rPr>
            </w:pPr>
          </w:p>
        </w:tc>
        <w:tc>
          <w:tcPr>
            <w:tcW w:w="992" w:type="dxa"/>
          </w:tcPr>
          <w:p w14:paraId="7C491BFD" w14:textId="77777777" w:rsidR="00827B4A" w:rsidRPr="00697C5C" w:rsidRDefault="00827B4A" w:rsidP="004671D9">
            <w:pPr>
              <w:jc w:val="right"/>
              <w:rPr>
                <w:rFonts w:cs="Arial"/>
                <w:sz w:val="20"/>
                <w:szCs w:val="20"/>
                <w:lang w:val="sr-Cyrl-CS"/>
              </w:rPr>
            </w:pPr>
          </w:p>
        </w:tc>
        <w:tc>
          <w:tcPr>
            <w:tcW w:w="1276" w:type="dxa"/>
            <w:shd w:val="clear" w:color="auto" w:fill="auto"/>
            <w:vAlign w:val="center"/>
          </w:tcPr>
          <w:p w14:paraId="1BC3B538" w14:textId="77777777" w:rsidR="00827B4A" w:rsidRPr="00697C5C" w:rsidRDefault="00827B4A" w:rsidP="004671D9">
            <w:pPr>
              <w:jc w:val="right"/>
              <w:rPr>
                <w:rFonts w:cs="Arial"/>
                <w:sz w:val="20"/>
                <w:szCs w:val="20"/>
                <w:lang w:val="sr-Cyrl-CS"/>
              </w:rPr>
            </w:pPr>
          </w:p>
        </w:tc>
      </w:tr>
    </w:tbl>
    <w:p w14:paraId="7A65252B" w14:textId="77777777" w:rsidR="00443B77" w:rsidRDefault="00443B77" w:rsidP="00443B77">
      <w:pPr>
        <w:rPr>
          <w:rFonts w:cs="Arial"/>
          <w:noProof/>
          <w:sz w:val="24"/>
          <w:szCs w:val="24"/>
          <w:lang w:val="sr-Cyrl-CS"/>
        </w:rPr>
      </w:pPr>
    </w:p>
    <w:p w14:paraId="5B7950BB" w14:textId="77777777" w:rsidR="001F0E85" w:rsidRDefault="001F0E85" w:rsidP="00443B77">
      <w:pPr>
        <w:rPr>
          <w:rFonts w:cs="Arial"/>
          <w:noProof/>
          <w:sz w:val="24"/>
          <w:szCs w:val="24"/>
          <w:lang w:val="sr-Cyrl-CS"/>
        </w:rPr>
      </w:pPr>
    </w:p>
    <w:p w14:paraId="6D6D382E" w14:textId="77777777" w:rsidR="00230DD9" w:rsidRDefault="00230DD9" w:rsidP="00443B77">
      <w:pPr>
        <w:rPr>
          <w:rFonts w:cs="Arial"/>
          <w:noProof/>
          <w:sz w:val="24"/>
          <w:szCs w:val="24"/>
          <w:lang w:val="sr-Cyrl-CS"/>
        </w:rPr>
      </w:pPr>
    </w:p>
    <w:p w14:paraId="12112B4F" w14:textId="77777777" w:rsidR="00230DD9" w:rsidRDefault="00230DD9" w:rsidP="00443B77">
      <w:pPr>
        <w:rPr>
          <w:rFonts w:cs="Arial"/>
          <w:noProof/>
          <w:sz w:val="24"/>
          <w:szCs w:val="24"/>
          <w:lang w:val="sr-Cyrl-CS"/>
        </w:rPr>
      </w:pPr>
    </w:p>
    <w:p w14:paraId="3251367E" w14:textId="77777777" w:rsidR="001F0E85" w:rsidRPr="002C764B" w:rsidRDefault="001F0E85" w:rsidP="001F0E85">
      <w:pPr>
        <w:rPr>
          <w:rStyle w:val="FontStyle92"/>
          <w:rFonts w:eastAsia="Calibri"/>
          <w:bCs/>
          <w:lang w:val="sr-Cyrl-CS" w:eastAsia="sr-Cyrl-CS"/>
        </w:rPr>
      </w:pPr>
      <w:r>
        <w:rPr>
          <w:rStyle w:val="FontStyle92"/>
          <w:rFonts w:eastAsia="Calibri"/>
          <w:bCs/>
          <w:lang w:val="sr-Cyrl-CS" w:eastAsia="sr-Cyrl-CS"/>
        </w:rPr>
        <w:t xml:space="preserve">                                                            </w:t>
      </w:r>
      <w:r w:rsidRPr="002C764B">
        <w:rPr>
          <w:rStyle w:val="FontStyle92"/>
          <w:rFonts w:eastAsia="Calibri"/>
          <w:bCs/>
          <w:lang w:val="sr-Cyrl-CS" w:eastAsia="sr-Cyrl-CS"/>
        </w:rPr>
        <w:t>Датум:                                                                                  Понуђач:</w:t>
      </w:r>
    </w:p>
    <w:p w14:paraId="70A440BC" w14:textId="77777777" w:rsidR="001F0E85" w:rsidRPr="002C764B" w:rsidRDefault="001F0E85" w:rsidP="001F0E85">
      <w:pPr>
        <w:rPr>
          <w:rStyle w:val="FontStyle92"/>
          <w:rFonts w:eastAsia="Calibri"/>
          <w:bCs/>
          <w:lang w:val="sr-Cyrl-CS" w:eastAsia="sr-Cyrl-CS"/>
        </w:rPr>
      </w:pPr>
      <w:r w:rsidRPr="002C764B">
        <w:rPr>
          <w:rStyle w:val="FontStyle92"/>
          <w:rFonts w:eastAsia="Calibri"/>
          <w:bCs/>
          <w:lang w:val="sr-Cyrl-CS" w:eastAsia="sr-Cyrl-CS"/>
        </w:rPr>
        <w:t xml:space="preserve">                                                        ________________________                   М.П.                        __________________________</w:t>
      </w:r>
    </w:p>
    <w:p w14:paraId="154FE23A" w14:textId="16029124" w:rsidR="00443B77" w:rsidRPr="00230DD9" w:rsidRDefault="001F0E85" w:rsidP="001F0E85">
      <w:pPr>
        <w:rPr>
          <w:rFonts w:cs="Arial"/>
          <w:noProof/>
          <w:sz w:val="24"/>
          <w:szCs w:val="24"/>
          <w:lang w:val="sr-Cyrl-RS"/>
        </w:rPr>
      </w:pPr>
      <w:r w:rsidRPr="002C764B">
        <w:rPr>
          <w:rStyle w:val="FontStyle92"/>
          <w:rFonts w:eastAsia="Calibri"/>
          <w:bCs/>
          <w:lang w:val="sr-Cyrl-CS" w:eastAsia="sr-Cyrl-CS"/>
        </w:rPr>
        <w:t xml:space="preserve">                                                                                                                                                       </w:t>
      </w:r>
      <w:r w:rsidR="00827B4A">
        <w:rPr>
          <w:rStyle w:val="FontStyle92"/>
          <w:rFonts w:eastAsia="Calibri"/>
          <w:bCs/>
          <w:lang w:val="sr-Cyrl-CS" w:eastAsia="sr-Cyrl-CS"/>
        </w:rPr>
        <w:t xml:space="preserve">       </w:t>
      </w:r>
      <w:r>
        <w:rPr>
          <w:rStyle w:val="FontStyle92"/>
          <w:rFonts w:eastAsia="Calibri"/>
          <w:bCs/>
          <w:lang w:val="sr-Cyrl-CS" w:eastAsia="sr-Cyrl-CS"/>
        </w:rPr>
        <w:t xml:space="preserve"> </w:t>
      </w:r>
      <w:r w:rsidRPr="002C764B">
        <w:rPr>
          <w:rStyle w:val="FontStyle92"/>
          <w:rFonts w:eastAsia="Calibri"/>
          <w:bCs/>
          <w:lang w:val="sr-Cyrl-CS" w:eastAsia="sr-Cyrl-CS"/>
        </w:rPr>
        <w:t>(потпис овлашћеног</w:t>
      </w:r>
      <w:r w:rsidR="00230DD9">
        <w:rPr>
          <w:rStyle w:val="FontStyle92"/>
          <w:rFonts w:eastAsia="Calibri"/>
          <w:bCs/>
          <w:lang w:val="sr-Latn-RS" w:eastAsia="sr-Cyrl-CS"/>
        </w:rPr>
        <w:t xml:space="preserve"> </w:t>
      </w:r>
      <w:r w:rsidR="00230DD9">
        <w:rPr>
          <w:rStyle w:val="FontStyle92"/>
          <w:rFonts w:eastAsia="Calibri"/>
          <w:bCs/>
          <w:lang w:val="sr-Cyrl-RS" w:eastAsia="sr-Cyrl-CS"/>
        </w:rPr>
        <w:t>лица)</w:t>
      </w:r>
    </w:p>
    <w:p w14:paraId="34A68B6F" w14:textId="77777777" w:rsidR="00443B77" w:rsidRDefault="00443B77" w:rsidP="00443B77">
      <w:pPr>
        <w:rPr>
          <w:rFonts w:cs="Arial"/>
          <w:noProof/>
          <w:sz w:val="24"/>
          <w:szCs w:val="24"/>
          <w:lang w:val="sr-Cyrl-CS"/>
        </w:rPr>
      </w:pPr>
    </w:p>
    <w:p w14:paraId="3213A785" w14:textId="77777777" w:rsidR="001F0E85" w:rsidRPr="00B60EBE" w:rsidRDefault="001F0E85" w:rsidP="001F0E85">
      <w:pPr>
        <w:rPr>
          <w:rFonts w:cs="Arial"/>
          <w:b/>
          <w:i/>
          <w:sz w:val="20"/>
          <w:szCs w:val="20"/>
        </w:rPr>
      </w:pPr>
      <w:r w:rsidRPr="00B60EBE">
        <w:rPr>
          <w:rFonts w:cs="Arial"/>
          <w:b/>
          <w:i/>
          <w:sz w:val="20"/>
          <w:szCs w:val="20"/>
        </w:rPr>
        <w:t>Напомена:</w:t>
      </w:r>
    </w:p>
    <w:p w14:paraId="370E61C6" w14:textId="77777777" w:rsidR="001F0E85" w:rsidRPr="00B60EBE" w:rsidRDefault="001F0E85" w:rsidP="001F0E85">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097C1DF6" w14:textId="79481397" w:rsidR="00611E1E" w:rsidRPr="001F0E85" w:rsidRDefault="001F0E85" w:rsidP="001F0E85">
      <w:pPr>
        <w:tabs>
          <w:tab w:val="left" w:pos="1134"/>
        </w:tabs>
        <w:rPr>
          <w:rFonts w:eastAsia="TimesNewRomanPS-BoldMT" w:cs="Arial"/>
          <w:i/>
          <w:sz w:val="20"/>
          <w:szCs w:val="20"/>
          <w:lang w:val="ru-RU"/>
        </w:rPr>
        <w:sectPr w:rsidR="00611E1E" w:rsidRPr="001F0E85" w:rsidSect="006F34B7">
          <w:footnotePr>
            <w:pos w:val="beneathText"/>
          </w:footnotePr>
          <w:pgSz w:w="16834" w:h="11909" w:orient="landscape" w:code="9"/>
          <w:pgMar w:top="1134" w:right="1134" w:bottom="851" w:left="1134" w:header="142" w:footer="437" w:gutter="0"/>
          <w:cols w:space="708"/>
          <w:titlePg/>
          <w:docGrid w:linePitch="360"/>
        </w:sectPr>
      </w:pPr>
      <w:r w:rsidRPr="00B60EBE">
        <w:rPr>
          <w:rFonts w:eastAsia="TimesNewRomanPS-BoldMT" w:cs="Arial"/>
          <w:i/>
          <w:sz w:val="20"/>
          <w:szCs w:val="20"/>
        </w:rPr>
        <w:t xml:space="preserve">- </w:t>
      </w:r>
      <w:r w:rsidRPr="00B60EBE">
        <w:rPr>
          <w:rFonts w:eastAsia="TimesNewRomanPS-BoldMT" w:cs="Arial"/>
          <w:i/>
          <w:sz w:val="20"/>
          <w:szCs w:val="20"/>
          <w:lang w:val="ru-RU"/>
        </w:rPr>
        <w:t>Уколико понуђач подноси понуду са подизвођачем овај образац потписује и оверава печатом понуђа</w:t>
      </w:r>
    </w:p>
    <w:bookmarkEnd w:id="245"/>
    <w:p w14:paraId="6766B180" w14:textId="4A2F8AE9" w:rsidR="00950629" w:rsidRDefault="00950629" w:rsidP="001F0E85">
      <w:pPr>
        <w:jc w:val="right"/>
        <w:rPr>
          <w:rFonts w:cs="Arial"/>
          <w:b/>
          <w:noProof/>
          <w:lang w:val="sr-Cyrl-CS"/>
        </w:rPr>
      </w:pPr>
      <w:r w:rsidRPr="00F212B4">
        <w:rPr>
          <w:rFonts w:cs="Arial"/>
          <w:b/>
          <w:noProof/>
          <w:lang w:val="sr-Cyrl-CS"/>
        </w:rPr>
        <w:lastRenderedPageBreak/>
        <w:t>ОБРАЗАЦ</w:t>
      </w:r>
      <w:r w:rsidR="00BC6517">
        <w:rPr>
          <w:rFonts w:cs="Arial"/>
          <w:b/>
          <w:noProof/>
          <w:lang w:val="sr-Cyrl-CS"/>
        </w:rPr>
        <w:t xml:space="preserve"> 2.</w:t>
      </w:r>
      <w:r w:rsidRPr="00F212B4">
        <w:rPr>
          <w:rFonts w:cs="Arial"/>
          <w:b/>
          <w:noProof/>
          <w:lang w:val="sr-Cyrl-CS"/>
        </w:rPr>
        <w:t xml:space="preserve"> </w:t>
      </w:r>
    </w:p>
    <w:p w14:paraId="18F3B563" w14:textId="77777777" w:rsidR="00A37C0F" w:rsidRDefault="00A37C0F" w:rsidP="00A37C0F">
      <w:pPr>
        <w:jc w:val="center"/>
        <w:rPr>
          <w:rFonts w:cs="Arial"/>
          <w:b/>
          <w:noProof/>
          <w:lang w:val="sr-Cyrl-CS"/>
        </w:rPr>
      </w:pPr>
      <w:r w:rsidRPr="00F212B4">
        <w:rPr>
          <w:rFonts w:cs="Arial"/>
          <w:b/>
          <w:noProof/>
          <w:lang w:val="sr-Cyrl-CS"/>
        </w:rPr>
        <w:t>ОБРАЗАЦ СТРУКТУРЕ ЦЕНЕ</w:t>
      </w:r>
    </w:p>
    <w:p w14:paraId="74493C62" w14:textId="5BEDF25A" w:rsidR="005F2846" w:rsidRDefault="001F0E85" w:rsidP="005F2846">
      <w:pPr>
        <w:jc w:val="center"/>
        <w:rPr>
          <w:rFonts w:cs="Arial"/>
          <w:b/>
          <w:noProof/>
          <w:lang w:val="sr-Cyrl-RS" w:eastAsia="sr-Latn-CS"/>
        </w:rPr>
      </w:pPr>
      <w:r>
        <w:rPr>
          <w:rFonts w:cs="Arial"/>
          <w:b/>
          <w:noProof/>
          <w:lang w:val="sr-Cyrl-RS" w:eastAsia="sr-Latn-CS"/>
        </w:rPr>
        <w:t>ПАРТИЈА 2 - ПРОФИЛИ И ШИПК</w:t>
      </w:r>
      <w:r w:rsidR="00230DD9">
        <w:rPr>
          <w:rFonts w:cs="Arial"/>
          <w:b/>
          <w:noProof/>
          <w:lang w:val="sr-Cyrl-RS" w:eastAsia="sr-Latn-CS"/>
        </w:rPr>
        <w:t>Е</w:t>
      </w:r>
    </w:p>
    <w:tbl>
      <w:tblPr>
        <w:tblpPr w:leftFromText="180" w:rightFromText="180" w:vertAnchor="text" w:tblpXSpec="center"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1970"/>
        <w:gridCol w:w="1563"/>
        <w:gridCol w:w="2525"/>
        <w:gridCol w:w="1257"/>
        <w:gridCol w:w="890"/>
        <w:gridCol w:w="618"/>
        <w:gridCol w:w="516"/>
        <w:gridCol w:w="1276"/>
        <w:gridCol w:w="992"/>
        <w:gridCol w:w="1276"/>
        <w:gridCol w:w="709"/>
        <w:gridCol w:w="1417"/>
      </w:tblGrid>
      <w:tr w:rsidR="00827B4A" w:rsidRPr="00827B4A" w14:paraId="04E324B0" w14:textId="77777777" w:rsidTr="00827B4A">
        <w:trPr>
          <w:cantSplit/>
          <w:trHeight w:val="1289"/>
        </w:trPr>
        <w:tc>
          <w:tcPr>
            <w:tcW w:w="862" w:type="dxa"/>
            <w:textDirection w:val="btLr"/>
            <w:vAlign w:val="center"/>
          </w:tcPr>
          <w:p w14:paraId="0CA65064" w14:textId="77777777" w:rsidR="00827B4A" w:rsidRPr="00827B4A" w:rsidRDefault="00827B4A" w:rsidP="00827B4A">
            <w:pPr>
              <w:jc w:val="center"/>
              <w:rPr>
                <w:rFonts w:cs="Arial"/>
                <w:b/>
                <w:sz w:val="20"/>
                <w:szCs w:val="20"/>
                <w:lang w:val="sr-Cyrl-CS"/>
              </w:rPr>
            </w:pPr>
            <w:r w:rsidRPr="00827B4A">
              <w:rPr>
                <w:rFonts w:cs="Arial"/>
                <w:b/>
                <w:sz w:val="20"/>
                <w:szCs w:val="20"/>
                <w:lang w:val="sr-Cyrl-CS"/>
              </w:rPr>
              <w:t>Редни  број</w:t>
            </w:r>
          </w:p>
        </w:tc>
        <w:tc>
          <w:tcPr>
            <w:tcW w:w="1970" w:type="dxa"/>
            <w:vAlign w:val="center"/>
          </w:tcPr>
          <w:p w14:paraId="6366B2C4" w14:textId="77777777" w:rsidR="00827B4A" w:rsidRPr="00827B4A" w:rsidRDefault="00827B4A" w:rsidP="00827B4A">
            <w:pPr>
              <w:jc w:val="center"/>
              <w:rPr>
                <w:rFonts w:cs="Arial"/>
                <w:b/>
                <w:sz w:val="20"/>
                <w:szCs w:val="20"/>
                <w:lang w:val="sr-Cyrl-CS"/>
              </w:rPr>
            </w:pPr>
            <w:r w:rsidRPr="00827B4A">
              <w:rPr>
                <w:rFonts w:cs="Arial"/>
                <w:b/>
                <w:bCs/>
                <w:iCs/>
                <w:noProof/>
                <w:sz w:val="20"/>
                <w:szCs w:val="20"/>
                <w:lang w:val="sr-Cyrl-CS"/>
              </w:rPr>
              <w:t>Назив  добра</w:t>
            </w:r>
          </w:p>
        </w:tc>
        <w:tc>
          <w:tcPr>
            <w:tcW w:w="1563" w:type="dxa"/>
            <w:vAlign w:val="center"/>
          </w:tcPr>
          <w:p w14:paraId="75E4EA02" w14:textId="77777777" w:rsidR="00827B4A" w:rsidRPr="00827B4A" w:rsidRDefault="00827B4A" w:rsidP="00827B4A">
            <w:pPr>
              <w:jc w:val="center"/>
              <w:rPr>
                <w:rFonts w:cs="Arial"/>
                <w:b/>
                <w:bCs/>
                <w:sz w:val="20"/>
                <w:szCs w:val="20"/>
                <w:lang w:val="sr-Cyrl-RS"/>
              </w:rPr>
            </w:pPr>
            <w:r w:rsidRPr="00827B4A">
              <w:rPr>
                <w:rFonts w:cs="Arial"/>
                <w:b/>
                <w:bCs/>
                <w:iCs/>
                <w:noProof/>
                <w:sz w:val="20"/>
                <w:szCs w:val="20"/>
                <w:lang w:val="sr-Cyrl-CS"/>
              </w:rPr>
              <w:t xml:space="preserve"> </w:t>
            </w:r>
            <w:r w:rsidRPr="00827B4A">
              <w:rPr>
                <w:rFonts w:cs="Arial"/>
                <w:b/>
                <w:bCs/>
                <w:iCs/>
                <w:noProof/>
                <w:sz w:val="20"/>
                <w:szCs w:val="20"/>
                <w:lang w:val="sr-Cyrl-RS"/>
              </w:rPr>
              <w:t>материјал</w:t>
            </w:r>
          </w:p>
        </w:tc>
        <w:tc>
          <w:tcPr>
            <w:tcW w:w="2525" w:type="dxa"/>
            <w:vAlign w:val="center"/>
          </w:tcPr>
          <w:p w14:paraId="69F242A3" w14:textId="77777777" w:rsidR="00827B4A" w:rsidRPr="00827B4A" w:rsidRDefault="00827B4A" w:rsidP="00827B4A">
            <w:pPr>
              <w:jc w:val="center"/>
              <w:rPr>
                <w:rFonts w:cs="Arial"/>
                <w:b/>
                <w:bCs/>
                <w:iCs/>
                <w:noProof/>
                <w:sz w:val="20"/>
                <w:szCs w:val="20"/>
                <w:lang w:val="sr-Cyrl-CS"/>
              </w:rPr>
            </w:pPr>
          </w:p>
          <w:p w14:paraId="0DF3676C" w14:textId="77777777" w:rsidR="00827B4A" w:rsidRPr="00827B4A" w:rsidRDefault="00827B4A" w:rsidP="00827B4A">
            <w:pPr>
              <w:jc w:val="center"/>
              <w:rPr>
                <w:rFonts w:cs="Arial"/>
                <w:b/>
                <w:sz w:val="20"/>
                <w:szCs w:val="20"/>
                <w:lang w:val="sr-Cyrl-CS"/>
              </w:rPr>
            </w:pPr>
            <w:r w:rsidRPr="00827B4A">
              <w:rPr>
                <w:rFonts w:cs="Arial"/>
                <w:b/>
                <w:bCs/>
                <w:iCs/>
                <w:noProof/>
                <w:sz w:val="20"/>
                <w:szCs w:val="20"/>
                <w:lang w:val="sr-Cyrl-CS"/>
              </w:rPr>
              <w:t>Произвођач и земља порекла</w:t>
            </w:r>
          </w:p>
        </w:tc>
        <w:tc>
          <w:tcPr>
            <w:tcW w:w="1257" w:type="dxa"/>
            <w:textDirection w:val="btLr"/>
            <w:vAlign w:val="center"/>
          </w:tcPr>
          <w:p w14:paraId="4DD3458B" w14:textId="77777777" w:rsidR="00827B4A" w:rsidRPr="00827B4A" w:rsidRDefault="00827B4A" w:rsidP="00827B4A">
            <w:pPr>
              <w:ind w:left="113" w:right="113"/>
              <w:jc w:val="center"/>
              <w:rPr>
                <w:rFonts w:cs="Arial"/>
                <w:b/>
                <w:sz w:val="20"/>
                <w:szCs w:val="20"/>
                <w:lang w:val="sr-Cyrl-CS"/>
              </w:rPr>
            </w:pPr>
            <w:r w:rsidRPr="00827B4A">
              <w:rPr>
                <w:rFonts w:cs="Arial"/>
                <w:b/>
                <w:sz w:val="20"/>
                <w:szCs w:val="20"/>
                <w:lang w:val="sr-Cyrl-CS"/>
              </w:rPr>
              <w:t>Јединица мере</w:t>
            </w:r>
          </w:p>
        </w:tc>
        <w:tc>
          <w:tcPr>
            <w:tcW w:w="890" w:type="dxa"/>
            <w:textDirection w:val="btLr"/>
            <w:vAlign w:val="center"/>
          </w:tcPr>
          <w:p w14:paraId="3D1FBEE3" w14:textId="77777777" w:rsidR="00827B4A" w:rsidRPr="00827B4A" w:rsidRDefault="00827B4A" w:rsidP="00827B4A">
            <w:pPr>
              <w:jc w:val="center"/>
              <w:rPr>
                <w:rFonts w:cs="Arial"/>
                <w:b/>
                <w:sz w:val="20"/>
                <w:szCs w:val="20"/>
              </w:rPr>
            </w:pPr>
            <w:r w:rsidRPr="00827B4A">
              <w:rPr>
                <w:rFonts w:cs="Arial"/>
                <w:b/>
                <w:sz w:val="20"/>
                <w:szCs w:val="20"/>
                <w:lang w:val="sr-Cyrl-CS"/>
              </w:rPr>
              <w:t>Количина</w:t>
            </w:r>
          </w:p>
        </w:tc>
        <w:tc>
          <w:tcPr>
            <w:tcW w:w="618" w:type="dxa"/>
            <w:textDirection w:val="btLr"/>
          </w:tcPr>
          <w:p w14:paraId="05EAD8B2" w14:textId="77777777" w:rsidR="00827B4A" w:rsidRPr="00827B4A" w:rsidRDefault="00827B4A" w:rsidP="00827B4A">
            <w:pPr>
              <w:jc w:val="center"/>
              <w:rPr>
                <w:rFonts w:cs="Arial"/>
                <w:b/>
                <w:sz w:val="20"/>
                <w:szCs w:val="20"/>
              </w:rPr>
            </w:pPr>
            <w:r w:rsidRPr="00827B4A">
              <w:rPr>
                <w:rFonts w:cs="Arial"/>
                <w:b/>
                <w:sz w:val="20"/>
                <w:szCs w:val="20"/>
              </w:rPr>
              <w:t>Dimenzije, (m)</w:t>
            </w:r>
          </w:p>
        </w:tc>
        <w:tc>
          <w:tcPr>
            <w:tcW w:w="516" w:type="dxa"/>
            <w:textDirection w:val="btLr"/>
            <w:vAlign w:val="center"/>
          </w:tcPr>
          <w:p w14:paraId="1D87CA0E" w14:textId="77777777" w:rsidR="00827B4A" w:rsidRPr="00827B4A" w:rsidRDefault="00827B4A" w:rsidP="00827B4A">
            <w:pPr>
              <w:jc w:val="center"/>
              <w:rPr>
                <w:rFonts w:cs="Arial"/>
                <w:b/>
                <w:sz w:val="20"/>
                <w:szCs w:val="20"/>
                <w:lang w:val="sr-Cyrl-CS"/>
              </w:rPr>
            </w:pPr>
            <w:r w:rsidRPr="00827B4A">
              <w:rPr>
                <w:rFonts w:cs="Arial"/>
                <w:b/>
                <w:sz w:val="20"/>
                <w:szCs w:val="20"/>
                <w:lang w:val="sr-Cyrl-CS"/>
              </w:rPr>
              <w:t>Магацин</w:t>
            </w:r>
          </w:p>
        </w:tc>
        <w:tc>
          <w:tcPr>
            <w:tcW w:w="1276" w:type="dxa"/>
            <w:vAlign w:val="center"/>
          </w:tcPr>
          <w:p w14:paraId="7D5F470F" w14:textId="4AEC21F1" w:rsidR="00827B4A" w:rsidRPr="00827B4A" w:rsidRDefault="00827B4A" w:rsidP="00827B4A">
            <w:pPr>
              <w:jc w:val="center"/>
              <w:rPr>
                <w:rFonts w:cs="Arial"/>
                <w:b/>
                <w:sz w:val="20"/>
                <w:szCs w:val="20"/>
                <w:lang w:val="ru-RU"/>
              </w:rPr>
            </w:pPr>
            <w:r>
              <w:rPr>
                <w:rFonts w:cs="Arial"/>
                <w:b/>
                <w:sz w:val="20"/>
                <w:szCs w:val="20"/>
                <w:lang w:val="ru-RU"/>
              </w:rPr>
              <w:t>Јед.</w:t>
            </w:r>
            <w:r w:rsidRPr="00827B4A">
              <w:rPr>
                <w:rFonts w:cs="Arial"/>
                <w:b/>
                <w:sz w:val="20"/>
                <w:szCs w:val="20"/>
                <w:lang w:val="ru-RU"/>
              </w:rPr>
              <w:t xml:space="preserve"> цена без ПДВ</w:t>
            </w:r>
          </w:p>
          <w:p w14:paraId="4B3611B2" w14:textId="77777777" w:rsidR="00827B4A" w:rsidRPr="00827B4A" w:rsidRDefault="00827B4A" w:rsidP="00827B4A">
            <w:pPr>
              <w:jc w:val="center"/>
              <w:rPr>
                <w:rFonts w:cs="Arial"/>
                <w:b/>
                <w:sz w:val="20"/>
                <w:szCs w:val="20"/>
                <w:lang w:val="ru-RU"/>
              </w:rPr>
            </w:pPr>
            <w:r w:rsidRPr="00827B4A">
              <w:rPr>
                <w:rFonts w:cs="Arial"/>
                <w:b/>
                <w:sz w:val="20"/>
                <w:szCs w:val="20"/>
                <w:lang w:val="ru-RU"/>
              </w:rPr>
              <w:t>(Дин/ЕУР)</w:t>
            </w:r>
          </w:p>
        </w:tc>
        <w:tc>
          <w:tcPr>
            <w:tcW w:w="992" w:type="dxa"/>
            <w:vAlign w:val="center"/>
          </w:tcPr>
          <w:p w14:paraId="7451AE41" w14:textId="04F10D6C" w:rsidR="00827B4A" w:rsidRPr="00827B4A" w:rsidRDefault="00827B4A" w:rsidP="00827B4A">
            <w:pPr>
              <w:jc w:val="center"/>
              <w:rPr>
                <w:rFonts w:cs="Arial"/>
                <w:b/>
                <w:sz w:val="20"/>
                <w:szCs w:val="20"/>
                <w:lang w:val="ru-RU"/>
              </w:rPr>
            </w:pPr>
            <w:r>
              <w:rPr>
                <w:rFonts w:cs="Arial"/>
                <w:b/>
                <w:sz w:val="20"/>
                <w:szCs w:val="20"/>
                <w:lang w:val="ru-RU"/>
              </w:rPr>
              <w:t>Јед.</w:t>
            </w:r>
            <w:r w:rsidRPr="00827B4A">
              <w:rPr>
                <w:rFonts w:cs="Arial"/>
                <w:b/>
                <w:sz w:val="20"/>
                <w:szCs w:val="20"/>
                <w:lang w:val="ru-RU"/>
              </w:rPr>
              <w:t xml:space="preserve"> цена са      ПДВ</w:t>
            </w:r>
          </w:p>
          <w:p w14:paraId="7C96F696" w14:textId="77777777" w:rsidR="00827B4A" w:rsidRPr="00827B4A" w:rsidRDefault="00827B4A" w:rsidP="00827B4A">
            <w:pPr>
              <w:jc w:val="center"/>
              <w:rPr>
                <w:rFonts w:cs="Arial"/>
                <w:b/>
                <w:sz w:val="20"/>
                <w:szCs w:val="20"/>
                <w:lang w:val="ru-RU"/>
              </w:rPr>
            </w:pPr>
            <w:r w:rsidRPr="00827B4A">
              <w:rPr>
                <w:rFonts w:cs="Arial"/>
                <w:b/>
                <w:sz w:val="20"/>
                <w:szCs w:val="20"/>
                <w:lang w:val="ru-RU"/>
              </w:rPr>
              <w:t>(Дин/ЕУР)</w:t>
            </w:r>
          </w:p>
        </w:tc>
        <w:tc>
          <w:tcPr>
            <w:tcW w:w="1276" w:type="dxa"/>
            <w:vAlign w:val="center"/>
          </w:tcPr>
          <w:p w14:paraId="467EC5D0" w14:textId="77777777" w:rsidR="00827B4A" w:rsidRPr="00827B4A" w:rsidRDefault="00827B4A" w:rsidP="00827B4A">
            <w:pPr>
              <w:jc w:val="center"/>
              <w:rPr>
                <w:rFonts w:cs="Arial"/>
                <w:b/>
                <w:sz w:val="20"/>
                <w:szCs w:val="20"/>
                <w:lang w:val="ru-RU"/>
              </w:rPr>
            </w:pPr>
            <w:r w:rsidRPr="00827B4A">
              <w:rPr>
                <w:rFonts w:cs="Arial"/>
                <w:b/>
                <w:sz w:val="20"/>
                <w:szCs w:val="20"/>
                <w:lang w:val="ru-RU"/>
              </w:rPr>
              <w:t xml:space="preserve"> Укупна вредност без ПДВ (Дин/ЕУР)</w:t>
            </w:r>
          </w:p>
        </w:tc>
        <w:tc>
          <w:tcPr>
            <w:tcW w:w="709" w:type="dxa"/>
            <w:shd w:val="clear" w:color="auto" w:fill="auto"/>
            <w:vAlign w:val="center"/>
          </w:tcPr>
          <w:p w14:paraId="08779701" w14:textId="77777777" w:rsidR="00827B4A" w:rsidRPr="00827B4A" w:rsidRDefault="00827B4A" w:rsidP="00827B4A">
            <w:pPr>
              <w:jc w:val="center"/>
              <w:rPr>
                <w:rFonts w:cs="Arial"/>
                <w:b/>
                <w:sz w:val="20"/>
                <w:szCs w:val="20"/>
                <w:lang w:val="sr-Cyrl-CS"/>
              </w:rPr>
            </w:pPr>
            <w:r w:rsidRPr="00827B4A">
              <w:rPr>
                <w:rFonts w:cs="Arial"/>
                <w:b/>
                <w:sz w:val="20"/>
                <w:szCs w:val="20"/>
                <w:lang w:val="sr-Cyrl-CS"/>
              </w:rPr>
              <w:t>ПДВ</w:t>
            </w:r>
          </w:p>
          <w:p w14:paraId="6EE8BE0D" w14:textId="77777777" w:rsidR="00827B4A" w:rsidRPr="00827B4A" w:rsidRDefault="00827B4A" w:rsidP="00827B4A">
            <w:pPr>
              <w:jc w:val="center"/>
              <w:rPr>
                <w:rFonts w:cs="Arial"/>
                <w:b/>
                <w:sz w:val="20"/>
                <w:szCs w:val="20"/>
                <w:lang w:val="ru-RU"/>
              </w:rPr>
            </w:pPr>
          </w:p>
        </w:tc>
        <w:tc>
          <w:tcPr>
            <w:tcW w:w="1417" w:type="dxa"/>
            <w:vAlign w:val="center"/>
          </w:tcPr>
          <w:p w14:paraId="71CFFDDE" w14:textId="77777777" w:rsidR="00827B4A" w:rsidRPr="00827B4A" w:rsidRDefault="00827B4A" w:rsidP="00827B4A">
            <w:pPr>
              <w:jc w:val="center"/>
              <w:rPr>
                <w:rFonts w:cs="Arial"/>
                <w:b/>
                <w:sz w:val="20"/>
                <w:szCs w:val="20"/>
                <w:lang w:val="ru-RU"/>
              </w:rPr>
            </w:pPr>
            <w:r w:rsidRPr="00827B4A">
              <w:rPr>
                <w:rFonts w:cs="Arial"/>
                <w:b/>
                <w:sz w:val="20"/>
                <w:szCs w:val="20"/>
                <w:lang w:val="ru-RU"/>
              </w:rPr>
              <w:t>Укупна вредност са  ПДВ</w:t>
            </w:r>
          </w:p>
          <w:p w14:paraId="534B254F" w14:textId="3D4C8A2D" w:rsidR="00827B4A" w:rsidRPr="00827B4A" w:rsidRDefault="00827B4A" w:rsidP="00827B4A">
            <w:pPr>
              <w:jc w:val="center"/>
              <w:rPr>
                <w:rFonts w:cs="Arial"/>
                <w:b/>
                <w:sz w:val="20"/>
                <w:szCs w:val="20"/>
                <w:lang w:val="sr-Cyrl-CS"/>
              </w:rPr>
            </w:pPr>
            <w:r>
              <w:rPr>
                <w:rFonts w:cs="Arial"/>
                <w:b/>
                <w:sz w:val="20"/>
                <w:szCs w:val="20"/>
                <w:lang w:val="ru-RU"/>
              </w:rPr>
              <w:t>(</w:t>
            </w:r>
            <w:r w:rsidRPr="00827B4A">
              <w:rPr>
                <w:rFonts w:cs="Arial"/>
                <w:b/>
                <w:sz w:val="20"/>
                <w:szCs w:val="20"/>
                <w:lang w:val="ru-RU"/>
              </w:rPr>
              <w:t>Дин/ЕУР)</w:t>
            </w:r>
          </w:p>
        </w:tc>
      </w:tr>
      <w:tr w:rsidR="00827B4A" w:rsidRPr="00827B4A" w14:paraId="35191F2A" w14:textId="77777777" w:rsidTr="00827B4A">
        <w:trPr>
          <w:trHeight w:val="218"/>
        </w:trPr>
        <w:tc>
          <w:tcPr>
            <w:tcW w:w="862" w:type="dxa"/>
            <w:vAlign w:val="center"/>
          </w:tcPr>
          <w:p w14:paraId="19033760" w14:textId="77777777" w:rsidR="00827B4A" w:rsidRPr="00827B4A" w:rsidRDefault="00827B4A" w:rsidP="00827B4A">
            <w:pPr>
              <w:jc w:val="center"/>
              <w:rPr>
                <w:rFonts w:cs="Arial"/>
                <w:b/>
                <w:sz w:val="20"/>
                <w:szCs w:val="20"/>
              </w:rPr>
            </w:pPr>
            <w:r w:rsidRPr="00827B4A">
              <w:rPr>
                <w:rFonts w:cs="Arial"/>
                <w:b/>
                <w:sz w:val="20"/>
                <w:szCs w:val="20"/>
              </w:rPr>
              <w:t>(1)</w:t>
            </w:r>
          </w:p>
        </w:tc>
        <w:tc>
          <w:tcPr>
            <w:tcW w:w="1970" w:type="dxa"/>
            <w:vAlign w:val="center"/>
          </w:tcPr>
          <w:p w14:paraId="2B7023A3" w14:textId="77777777" w:rsidR="00827B4A" w:rsidRPr="00827B4A" w:rsidRDefault="00827B4A" w:rsidP="00827B4A">
            <w:pPr>
              <w:jc w:val="center"/>
              <w:rPr>
                <w:rFonts w:cs="Arial"/>
                <w:b/>
                <w:sz w:val="20"/>
                <w:szCs w:val="20"/>
                <w:lang w:val="sr-Cyrl-RS"/>
              </w:rPr>
            </w:pPr>
            <w:r w:rsidRPr="00827B4A">
              <w:rPr>
                <w:rFonts w:cs="Arial"/>
                <w:b/>
                <w:sz w:val="20"/>
                <w:szCs w:val="20"/>
                <w:lang w:val="sr-Cyrl-RS"/>
              </w:rPr>
              <w:t>(2)</w:t>
            </w:r>
          </w:p>
        </w:tc>
        <w:tc>
          <w:tcPr>
            <w:tcW w:w="1563" w:type="dxa"/>
            <w:vAlign w:val="center"/>
          </w:tcPr>
          <w:p w14:paraId="0813DBD1" w14:textId="77777777" w:rsidR="00827B4A" w:rsidRPr="00827B4A" w:rsidRDefault="00827B4A" w:rsidP="00827B4A">
            <w:pPr>
              <w:jc w:val="center"/>
              <w:rPr>
                <w:rFonts w:cs="Arial"/>
                <w:b/>
                <w:sz w:val="20"/>
                <w:szCs w:val="20"/>
              </w:rPr>
            </w:pPr>
            <w:r w:rsidRPr="00827B4A">
              <w:rPr>
                <w:rFonts w:cs="Arial"/>
                <w:b/>
                <w:sz w:val="20"/>
                <w:szCs w:val="20"/>
              </w:rPr>
              <w:t>(3)</w:t>
            </w:r>
          </w:p>
        </w:tc>
        <w:tc>
          <w:tcPr>
            <w:tcW w:w="2525" w:type="dxa"/>
            <w:vAlign w:val="center"/>
          </w:tcPr>
          <w:p w14:paraId="7CE48BDB" w14:textId="77777777" w:rsidR="00827B4A" w:rsidRPr="00827B4A" w:rsidRDefault="00827B4A" w:rsidP="00827B4A">
            <w:pPr>
              <w:jc w:val="center"/>
              <w:rPr>
                <w:rFonts w:cs="Arial"/>
                <w:b/>
                <w:sz w:val="20"/>
                <w:szCs w:val="20"/>
              </w:rPr>
            </w:pPr>
            <w:r w:rsidRPr="00827B4A">
              <w:rPr>
                <w:rFonts w:cs="Arial"/>
                <w:b/>
                <w:sz w:val="20"/>
                <w:szCs w:val="20"/>
              </w:rPr>
              <w:t>(4)</w:t>
            </w:r>
          </w:p>
        </w:tc>
        <w:tc>
          <w:tcPr>
            <w:tcW w:w="1257" w:type="dxa"/>
            <w:vAlign w:val="center"/>
          </w:tcPr>
          <w:p w14:paraId="66D653D5" w14:textId="77777777" w:rsidR="00827B4A" w:rsidRPr="00827B4A" w:rsidRDefault="00827B4A" w:rsidP="00827B4A">
            <w:pPr>
              <w:jc w:val="center"/>
              <w:rPr>
                <w:rFonts w:cs="Arial"/>
                <w:b/>
                <w:sz w:val="20"/>
                <w:szCs w:val="20"/>
              </w:rPr>
            </w:pPr>
            <w:r w:rsidRPr="00827B4A">
              <w:rPr>
                <w:rFonts w:cs="Arial"/>
                <w:b/>
                <w:sz w:val="20"/>
                <w:szCs w:val="20"/>
              </w:rPr>
              <w:t>(5)</w:t>
            </w:r>
          </w:p>
        </w:tc>
        <w:tc>
          <w:tcPr>
            <w:tcW w:w="890" w:type="dxa"/>
            <w:vAlign w:val="center"/>
          </w:tcPr>
          <w:p w14:paraId="475AF536" w14:textId="77777777" w:rsidR="00827B4A" w:rsidRPr="00827B4A" w:rsidRDefault="00827B4A" w:rsidP="00827B4A">
            <w:pPr>
              <w:jc w:val="center"/>
              <w:rPr>
                <w:rFonts w:cs="Arial"/>
                <w:b/>
                <w:sz w:val="20"/>
                <w:szCs w:val="20"/>
              </w:rPr>
            </w:pPr>
            <w:r w:rsidRPr="00827B4A">
              <w:rPr>
                <w:rFonts w:cs="Arial"/>
                <w:b/>
                <w:sz w:val="20"/>
                <w:szCs w:val="20"/>
              </w:rPr>
              <w:t>(6)</w:t>
            </w:r>
          </w:p>
        </w:tc>
        <w:tc>
          <w:tcPr>
            <w:tcW w:w="618" w:type="dxa"/>
            <w:vAlign w:val="center"/>
          </w:tcPr>
          <w:p w14:paraId="077DE280" w14:textId="77777777" w:rsidR="00827B4A" w:rsidRPr="00827B4A" w:rsidRDefault="00827B4A" w:rsidP="00827B4A">
            <w:pPr>
              <w:jc w:val="center"/>
              <w:rPr>
                <w:rFonts w:cs="Arial"/>
                <w:b/>
                <w:sz w:val="20"/>
                <w:szCs w:val="20"/>
              </w:rPr>
            </w:pPr>
            <w:r w:rsidRPr="00827B4A">
              <w:rPr>
                <w:rFonts w:cs="Arial"/>
                <w:b/>
                <w:sz w:val="20"/>
                <w:szCs w:val="20"/>
              </w:rPr>
              <w:t>(6.1)</w:t>
            </w:r>
          </w:p>
        </w:tc>
        <w:tc>
          <w:tcPr>
            <w:tcW w:w="516" w:type="dxa"/>
            <w:vAlign w:val="center"/>
          </w:tcPr>
          <w:p w14:paraId="0366FFBA" w14:textId="77777777" w:rsidR="00827B4A" w:rsidRPr="00827B4A" w:rsidRDefault="00827B4A" w:rsidP="00827B4A">
            <w:pPr>
              <w:jc w:val="center"/>
              <w:rPr>
                <w:rFonts w:cs="Arial"/>
                <w:b/>
                <w:sz w:val="20"/>
                <w:szCs w:val="20"/>
              </w:rPr>
            </w:pPr>
            <w:r w:rsidRPr="00827B4A">
              <w:rPr>
                <w:rFonts w:cs="Arial"/>
                <w:b/>
                <w:sz w:val="20"/>
                <w:szCs w:val="20"/>
              </w:rPr>
              <w:t>(7)</w:t>
            </w:r>
          </w:p>
        </w:tc>
        <w:tc>
          <w:tcPr>
            <w:tcW w:w="1276" w:type="dxa"/>
            <w:vAlign w:val="center"/>
          </w:tcPr>
          <w:p w14:paraId="216D3107" w14:textId="77777777" w:rsidR="00827B4A" w:rsidRPr="00827B4A" w:rsidRDefault="00827B4A" w:rsidP="00827B4A">
            <w:pPr>
              <w:jc w:val="center"/>
              <w:rPr>
                <w:rFonts w:cs="Arial"/>
                <w:b/>
                <w:sz w:val="20"/>
                <w:szCs w:val="20"/>
              </w:rPr>
            </w:pPr>
            <w:r w:rsidRPr="00827B4A">
              <w:rPr>
                <w:rFonts w:cs="Arial"/>
                <w:b/>
                <w:sz w:val="20"/>
                <w:szCs w:val="20"/>
              </w:rPr>
              <w:t>(8)</w:t>
            </w:r>
          </w:p>
        </w:tc>
        <w:tc>
          <w:tcPr>
            <w:tcW w:w="992" w:type="dxa"/>
            <w:vAlign w:val="center"/>
          </w:tcPr>
          <w:p w14:paraId="74FEA4B1" w14:textId="77777777" w:rsidR="00827B4A" w:rsidRPr="00827B4A" w:rsidRDefault="00827B4A" w:rsidP="00827B4A">
            <w:pPr>
              <w:jc w:val="center"/>
              <w:rPr>
                <w:rFonts w:cs="Arial"/>
                <w:b/>
                <w:sz w:val="20"/>
                <w:szCs w:val="20"/>
              </w:rPr>
            </w:pPr>
            <w:r w:rsidRPr="00827B4A">
              <w:rPr>
                <w:rFonts w:cs="Arial"/>
                <w:b/>
                <w:sz w:val="20"/>
                <w:szCs w:val="20"/>
              </w:rPr>
              <w:t>(9)</w:t>
            </w:r>
          </w:p>
        </w:tc>
        <w:tc>
          <w:tcPr>
            <w:tcW w:w="1276" w:type="dxa"/>
            <w:vAlign w:val="center"/>
          </w:tcPr>
          <w:p w14:paraId="6801219F" w14:textId="77777777" w:rsidR="00827B4A" w:rsidRPr="00827B4A" w:rsidRDefault="00827B4A" w:rsidP="00827B4A">
            <w:pPr>
              <w:jc w:val="center"/>
              <w:rPr>
                <w:rFonts w:cs="Arial"/>
                <w:b/>
                <w:sz w:val="20"/>
                <w:szCs w:val="20"/>
              </w:rPr>
            </w:pPr>
            <w:r w:rsidRPr="00827B4A">
              <w:rPr>
                <w:rFonts w:cs="Arial"/>
                <w:b/>
                <w:sz w:val="20"/>
                <w:szCs w:val="20"/>
              </w:rPr>
              <w:t>(10)</w:t>
            </w:r>
          </w:p>
        </w:tc>
        <w:tc>
          <w:tcPr>
            <w:tcW w:w="709" w:type="dxa"/>
            <w:shd w:val="clear" w:color="auto" w:fill="auto"/>
            <w:vAlign w:val="center"/>
          </w:tcPr>
          <w:p w14:paraId="0E73AC67" w14:textId="77777777" w:rsidR="00827B4A" w:rsidRPr="00827B4A" w:rsidRDefault="00827B4A" w:rsidP="00827B4A">
            <w:pPr>
              <w:jc w:val="center"/>
              <w:rPr>
                <w:rFonts w:cs="Arial"/>
                <w:b/>
                <w:sz w:val="20"/>
                <w:szCs w:val="20"/>
              </w:rPr>
            </w:pPr>
            <w:r w:rsidRPr="00827B4A">
              <w:rPr>
                <w:rFonts w:cs="Arial"/>
                <w:b/>
                <w:sz w:val="20"/>
                <w:szCs w:val="20"/>
              </w:rPr>
              <w:t>(11)</w:t>
            </w:r>
          </w:p>
        </w:tc>
        <w:tc>
          <w:tcPr>
            <w:tcW w:w="1417" w:type="dxa"/>
            <w:vAlign w:val="center"/>
          </w:tcPr>
          <w:p w14:paraId="06A9A484" w14:textId="77777777" w:rsidR="00827B4A" w:rsidRPr="00827B4A" w:rsidRDefault="00827B4A" w:rsidP="00827B4A">
            <w:pPr>
              <w:jc w:val="center"/>
              <w:rPr>
                <w:rFonts w:cs="Arial"/>
                <w:b/>
                <w:sz w:val="20"/>
                <w:szCs w:val="20"/>
              </w:rPr>
            </w:pPr>
            <w:r w:rsidRPr="00827B4A">
              <w:rPr>
                <w:rFonts w:cs="Arial"/>
                <w:b/>
                <w:sz w:val="20"/>
                <w:szCs w:val="20"/>
                <w:lang w:val="sr-Cyrl-RS"/>
              </w:rPr>
              <w:t>(12)</w:t>
            </w:r>
          </w:p>
        </w:tc>
      </w:tr>
      <w:tr w:rsidR="00827B4A" w:rsidRPr="00827B4A" w14:paraId="7380B747" w14:textId="77777777" w:rsidTr="00827B4A">
        <w:trPr>
          <w:cantSplit/>
          <w:trHeight w:val="295"/>
        </w:trPr>
        <w:tc>
          <w:tcPr>
            <w:tcW w:w="862" w:type="dxa"/>
            <w:vAlign w:val="center"/>
          </w:tcPr>
          <w:p w14:paraId="1FCD657A" w14:textId="77777777" w:rsidR="00827B4A" w:rsidRPr="00827B4A" w:rsidRDefault="00827B4A" w:rsidP="00827B4A">
            <w:pPr>
              <w:jc w:val="center"/>
              <w:rPr>
                <w:rFonts w:cs="Arial"/>
                <w:sz w:val="20"/>
                <w:szCs w:val="20"/>
              </w:rPr>
            </w:pPr>
            <w:r w:rsidRPr="00827B4A">
              <w:rPr>
                <w:rFonts w:cs="Arial"/>
                <w:sz w:val="20"/>
                <w:szCs w:val="20"/>
              </w:rPr>
              <w:t>1</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25BABD48" w14:textId="77777777" w:rsidR="00827B4A" w:rsidRPr="00827B4A" w:rsidRDefault="00827B4A" w:rsidP="00827B4A">
            <w:pPr>
              <w:jc w:val="center"/>
              <w:rPr>
                <w:rFonts w:cs="Arial"/>
                <w:sz w:val="18"/>
                <w:szCs w:val="18"/>
                <w:lang w:val="sr-Cyrl-RS"/>
              </w:rPr>
            </w:pPr>
            <w:r w:rsidRPr="00827B4A">
              <w:rPr>
                <w:rFonts w:ascii="Calibri" w:hAnsi="Calibri" w:cs="Calibri"/>
              </w:rPr>
              <w:t xml:space="preserve"> šavna cev kvadratna □80x80x4</w:t>
            </w:r>
          </w:p>
        </w:tc>
        <w:tc>
          <w:tcPr>
            <w:tcW w:w="1563" w:type="dxa"/>
            <w:tcBorders>
              <w:top w:val="single" w:sz="4" w:space="0" w:color="auto"/>
              <w:left w:val="nil"/>
              <w:bottom w:val="single" w:sz="4" w:space="0" w:color="auto"/>
              <w:right w:val="single" w:sz="4" w:space="0" w:color="auto"/>
            </w:tcBorders>
            <w:shd w:val="clear" w:color="auto" w:fill="auto"/>
            <w:vAlign w:val="bottom"/>
          </w:tcPr>
          <w:p w14:paraId="07FC4355" w14:textId="77777777" w:rsidR="00827B4A" w:rsidRPr="00827B4A" w:rsidRDefault="00827B4A" w:rsidP="00827B4A">
            <w:pPr>
              <w:rPr>
                <w:rFonts w:ascii="Calibri" w:hAnsi="Calibri" w:cs="Calibri"/>
                <w:lang w:eastAsia="sr-Latn-RS"/>
              </w:rPr>
            </w:pPr>
            <w:r w:rsidRPr="00827B4A">
              <w:rPr>
                <w:rFonts w:cs="Arial"/>
                <w:sz w:val="20"/>
                <w:szCs w:val="20"/>
              </w:rPr>
              <w:t>S355J2H+M</w:t>
            </w:r>
          </w:p>
        </w:tc>
        <w:tc>
          <w:tcPr>
            <w:tcW w:w="2525" w:type="dxa"/>
            <w:vAlign w:val="center"/>
          </w:tcPr>
          <w:p w14:paraId="73AFD4FD" w14:textId="77777777" w:rsidR="00827B4A" w:rsidRPr="00827B4A" w:rsidRDefault="00827B4A" w:rsidP="00827B4A">
            <w:pPr>
              <w:rPr>
                <w:rFonts w:cs="Arial"/>
                <w:sz w:val="20"/>
                <w:szCs w:val="20"/>
              </w:rPr>
            </w:pPr>
          </w:p>
        </w:tc>
        <w:tc>
          <w:tcPr>
            <w:tcW w:w="1257" w:type="dxa"/>
            <w:tcBorders>
              <w:top w:val="single" w:sz="8" w:space="0" w:color="auto"/>
              <w:left w:val="single" w:sz="4" w:space="0" w:color="auto"/>
              <w:bottom w:val="single" w:sz="4" w:space="0" w:color="auto"/>
              <w:right w:val="single" w:sz="4" w:space="0" w:color="auto"/>
            </w:tcBorders>
            <w:shd w:val="clear" w:color="auto" w:fill="auto"/>
            <w:vAlign w:val="center"/>
          </w:tcPr>
          <w:p w14:paraId="3B8AE832" w14:textId="77777777" w:rsidR="00827B4A" w:rsidRPr="00827B4A" w:rsidRDefault="00827B4A" w:rsidP="00827B4A">
            <w:pPr>
              <w:jc w:val="center"/>
              <w:rPr>
                <w:sz w:val="20"/>
                <w:szCs w:val="20"/>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AFA8A6C" w14:textId="77777777" w:rsidR="00827B4A" w:rsidRPr="00827B4A" w:rsidRDefault="00827B4A" w:rsidP="00827B4A">
            <w:pPr>
              <w:jc w:val="right"/>
              <w:rPr>
                <w:rFonts w:ascii="Calibri" w:hAnsi="Calibri" w:cs="Calibri"/>
                <w:lang w:eastAsia="sr-Latn-RS"/>
              </w:rPr>
            </w:pPr>
            <w:r w:rsidRPr="00827B4A">
              <w:rPr>
                <w:rFonts w:ascii="Calibri" w:hAnsi="Calibri" w:cs="Calibri"/>
              </w:rPr>
              <w:t>6.607</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89D3D48" w14:textId="77777777" w:rsidR="00827B4A" w:rsidRPr="00827B4A" w:rsidRDefault="00827B4A" w:rsidP="00827B4A">
            <w:pPr>
              <w:rPr>
                <w:rFonts w:ascii="Calibri" w:hAnsi="Calibri"/>
              </w:rPr>
            </w:pPr>
            <w:r w:rsidRPr="00827B4A">
              <w:rPr>
                <w:rFonts w:cs="Arial"/>
                <w:sz w:val="20"/>
                <w:szCs w:val="20"/>
              </w:rPr>
              <w:t>6</w:t>
            </w:r>
          </w:p>
        </w:tc>
        <w:tc>
          <w:tcPr>
            <w:tcW w:w="516" w:type="dxa"/>
            <w:tcBorders>
              <w:top w:val="single" w:sz="8" w:space="0" w:color="auto"/>
              <w:left w:val="single" w:sz="4" w:space="0" w:color="auto"/>
              <w:bottom w:val="single" w:sz="8" w:space="0" w:color="000000"/>
              <w:right w:val="single" w:sz="4" w:space="0" w:color="auto"/>
            </w:tcBorders>
            <w:shd w:val="clear" w:color="auto" w:fill="auto"/>
            <w:vAlign w:val="center"/>
          </w:tcPr>
          <w:p w14:paraId="2344CA26" w14:textId="77777777" w:rsidR="00827B4A" w:rsidRPr="00827B4A" w:rsidRDefault="00827B4A" w:rsidP="00827B4A">
            <w:pPr>
              <w:rPr>
                <w:rFonts w:cs="Arial"/>
                <w:bCs/>
                <w:sz w:val="18"/>
                <w:szCs w:val="18"/>
                <w:lang w:val="sr-Cyrl-RS"/>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10BE93A" w14:textId="77777777" w:rsidR="00827B4A" w:rsidRPr="00827B4A" w:rsidRDefault="00827B4A" w:rsidP="00827B4A">
            <w:pPr>
              <w:jc w:val="center"/>
              <w:rPr>
                <w:rFonts w:cs="Arial"/>
                <w:sz w:val="20"/>
                <w:szCs w:val="20"/>
                <w:lang w:val="sr-Cyrl-CS"/>
              </w:rPr>
            </w:pPr>
          </w:p>
        </w:tc>
        <w:tc>
          <w:tcPr>
            <w:tcW w:w="992" w:type="dxa"/>
            <w:vAlign w:val="center"/>
          </w:tcPr>
          <w:p w14:paraId="60FF0C3E" w14:textId="77777777" w:rsidR="00827B4A" w:rsidRPr="00827B4A" w:rsidRDefault="00827B4A" w:rsidP="00827B4A">
            <w:pPr>
              <w:jc w:val="right"/>
              <w:rPr>
                <w:rFonts w:cs="Arial"/>
                <w:sz w:val="20"/>
                <w:szCs w:val="20"/>
                <w:lang w:val="sr-Cyrl-CS"/>
              </w:rPr>
            </w:pPr>
          </w:p>
        </w:tc>
        <w:tc>
          <w:tcPr>
            <w:tcW w:w="1276" w:type="dxa"/>
            <w:vAlign w:val="center"/>
          </w:tcPr>
          <w:p w14:paraId="33858CE0" w14:textId="77777777" w:rsidR="00827B4A" w:rsidRPr="00827B4A" w:rsidRDefault="00827B4A" w:rsidP="00827B4A">
            <w:pPr>
              <w:jc w:val="right"/>
              <w:rPr>
                <w:rFonts w:cs="Arial"/>
                <w:sz w:val="20"/>
                <w:szCs w:val="20"/>
                <w:lang w:val="sr-Cyrl-CS"/>
              </w:rPr>
            </w:pPr>
          </w:p>
        </w:tc>
        <w:tc>
          <w:tcPr>
            <w:tcW w:w="709" w:type="dxa"/>
          </w:tcPr>
          <w:p w14:paraId="257A4BD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FBD12A2" w14:textId="77777777" w:rsidR="00827B4A" w:rsidRPr="00827B4A" w:rsidRDefault="00827B4A" w:rsidP="00827B4A">
            <w:pPr>
              <w:jc w:val="right"/>
              <w:rPr>
                <w:rFonts w:cs="Arial"/>
                <w:sz w:val="20"/>
                <w:szCs w:val="20"/>
                <w:lang w:val="sr-Cyrl-CS"/>
              </w:rPr>
            </w:pPr>
          </w:p>
        </w:tc>
      </w:tr>
      <w:tr w:rsidR="00827B4A" w:rsidRPr="00827B4A" w14:paraId="267C1FF3" w14:textId="77777777" w:rsidTr="00827B4A">
        <w:trPr>
          <w:cantSplit/>
          <w:trHeight w:val="295"/>
        </w:trPr>
        <w:tc>
          <w:tcPr>
            <w:tcW w:w="862" w:type="dxa"/>
            <w:vAlign w:val="center"/>
          </w:tcPr>
          <w:p w14:paraId="2C04043F" w14:textId="77777777" w:rsidR="00827B4A" w:rsidRPr="00827B4A" w:rsidRDefault="00827B4A" w:rsidP="00827B4A">
            <w:pPr>
              <w:jc w:val="center"/>
              <w:rPr>
                <w:rFonts w:cs="Arial"/>
                <w:sz w:val="20"/>
                <w:szCs w:val="20"/>
                <w:lang w:val="sr-Cyrl-RS"/>
              </w:rPr>
            </w:pPr>
            <w:r w:rsidRPr="00827B4A">
              <w:rPr>
                <w:rFonts w:cs="Arial"/>
                <w:sz w:val="20"/>
                <w:szCs w:val="20"/>
                <w:lang w:val="sr-Cyrl-RS"/>
              </w:rPr>
              <w:t>2</w:t>
            </w:r>
          </w:p>
        </w:tc>
        <w:tc>
          <w:tcPr>
            <w:tcW w:w="1970" w:type="dxa"/>
            <w:tcBorders>
              <w:top w:val="nil"/>
              <w:left w:val="single" w:sz="4" w:space="0" w:color="auto"/>
              <w:bottom w:val="single" w:sz="4" w:space="0" w:color="auto"/>
              <w:right w:val="single" w:sz="4" w:space="0" w:color="auto"/>
            </w:tcBorders>
            <w:shd w:val="clear" w:color="auto" w:fill="auto"/>
            <w:vAlign w:val="center"/>
          </w:tcPr>
          <w:p w14:paraId="3123BCA1" w14:textId="77777777" w:rsidR="00827B4A" w:rsidRPr="00827B4A" w:rsidRDefault="00827B4A" w:rsidP="00827B4A">
            <w:pPr>
              <w:jc w:val="center"/>
              <w:rPr>
                <w:rFonts w:cs="Arial"/>
                <w:sz w:val="18"/>
                <w:szCs w:val="18"/>
                <w:lang w:val="sr-Cyrl-RS"/>
              </w:rPr>
            </w:pPr>
            <w:r w:rsidRPr="00827B4A">
              <w:rPr>
                <w:rFonts w:ascii="Calibri" w:hAnsi="Calibri" w:cs="Calibri"/>
              </w:rPr>
              <w:t>šavna cev     □90x90x4</w:t>
            </w:r>
          </w:p>
        </w:tc>
        <w:tc>
          <w:tcPr>
            <w:tcW w:w="1563" w:type="dxa"/>
            <w:tcBorders>
              <w:top w:val="nil"/>
              <w:left w:val="nil"/>
              <w:bottom w:val="single" w:sz="4" w:space="0" w:color="auto"/>
              <w:right w:val="single" w:sz="4" w:space="0" w:color="auto"/>
            </w:tcBorders>
            <w:shd w:val="clear" w:color="auto" w:fill="auto"/>
            <w:vAlign w:val="bottom"/>
          </w:tcPr>
          <w:p w14:paraId="43083ADD" w14:textId="77777777" w:rsidR="00827B4A" w:rsidRPr="00827B4A" w:rsidRDefault="00827B4A" w:rsidP="00827B4A">
            <w:pPr>
              <w:rPr>
                <w:rFonts w:ascii="Calibri" w:hAnsi="Calibri" w:cs="Calibri"/>
                <w:lang w:eastAsia="sr-Latn-RS"/>
              </w:rPr>
            </w:pPr>
            <w:r w:rsidRPr="00827B4A">
              <w:rPr>
                <w:rFonts w:cs="Arial"/>
                <w:sz w:val="20"/>
                <w:szCs w:val="20"/>
              </w:rPr>
              <w:t>S355J2H+M</w:t>
            </w:r>
          </w:p>
        </w:tc>
        <w:tc>
          <w:tcPr>
            <w:tcW w:w="2525" w:type="dxa"/>
            <w:vAlign w:val="center"/>
          </w:tcPr>
          <w:p w14:paraId="2DC709FA"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47D67F8E" w14:textId="77777777" w:rsidR="00827B4A" w:rsidRPr="00827B4A" w:rsidRDefault="00827B4A" w:rsidP="00827B4A">
            <w:pPr>
              <w:jc w:val="center"/>
              <w:rPr>
                <w:rFonts w:cs="Arial"/>
                <w:sz w:val="20"/>
                <w:szCs w:val="20"/>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AE84C39" w14:textId="77777777" w:rsidR="00827B4A" w:rsidRPr="00827B4A" w:rsidRDefault="00827B4A" w:rsidP="00827B4A">
            <w:pPr>
              <w:jc w:val="right"/>
              <w:rPr>
                <w:rFonts w:ascii="Calibri" w:hAnsi="Calibri" w:cs="Calibri"/>
                <w:lang w:eastAsia="sr-Latn-RS"/>
              </w:rPr>
            </w:pPr>
            <w:r w:rsidRPr="00827B4A">
              <w:rPr>
                <w:rFonts w:ascii="Calibri" w:hAnsi="Calibri" w:cs="Calibri"/>
              </w:rPr>
              <w:t>723</w:t>
            </w:r>
          </w:p>
        </w:tc>
        <w:tc>
          <w:tcPr>
            <w:tcW w:w="618" w:type="dxa"/>
            <w:tcBorders>
              <w:top w:val="nil"/>
              <w:left w:val="single" w:sz="4" w:space="0" w:color="auto"/>
              <w:bottom w:val="single" w:sz="4" w:space="0" w:color="auto"/>
              <w:right w:val="single" w:sz="4" w:space="0" w:color="auto"/>
            </w:tcBorders>
            <w:shd w:val="clear" w:color="auto" w:fill="auto"/>
            <w:vAlign w:val="center"/>
          </w:tcPr>
          <w:p w14:paraId="0CC0CDD3" w14:textId="77777777" w:rsidR="00827B4A" w:rsidRPr="00827B4A" w:rsidRDefault="00827B4A" w:rsidP="00827B4A">
            <w:pPr>
              <w:rPr>
                <w:rFonts w:ascii="Calibri" w:hAnsi="Calibri"/>
              </w:rPr>
            </w:pPr>
            <w:r w:rsidRPr="00827B4A">
              <w:rPr>
                <w:rFonts w:cs="Arial"/>
                <w:sz w:val="20"/>
                <w:szCs w:val="20"/>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5BA4C415"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5B034ED1" w14:textId="77777777" w:rsidR="00827B4A" w:rsidRPr="00827B4A" w:rsidRDefault="00827B4A" w:rsidP="00827B4A">
            <w:pPr>
              <w:jc w:val="center"/>
              <w:rPr>
                <w:rFonts w:cs="Arial"/>
                <w:sz w:val="20"/>
                <w:szCs w:val="20"/>
                <w:lang w:val="sr-Cyrl-CS"/>
              </w:rPr>
            </w:pPr>
          </w:p>
        </w:tc>
        <w:tc>
          <w:tcPr>
            <w:tcW w:w="992" w:type="dxa"/>
            <w:vAlign w:val="center"/>
          </w:tcPr>
          <w:p w14:paraId="28F38510" w14:textId="77777777" w:rsidR="00827B4A" w:rsidRPr="00827B4A" w:rsidRDefault="00827B4A" w:rsidP="00827B4A">
            <w:pPr>
              <w:jc w:val="right"/>
              <w:rPr>
                <w:rFonts w:cs="Arial"/>
                <w:sz w:val="20"/>
                <w:szCs w:val="20"/>
                <w:lang w:val="sr-Cyrl-CS"/>
              </w:rPr>
            </w:pPr>
          </w:p>
        </w:tc>
        <w:tc>
          <w:tcPr>
            <w:tcW w:w="1276" w:type="dxa"/>
            <w:vAlign w:val="center"/>
          </w:tcPr>
          <w:p w14:paraId="21448830" w14:textId="77777777" w:rsidR="00827B4A" w:rsidRPr="00827B4A" w:rsidRDefault="00827B4A" w:rsidP="00827B4A">
            <w:pPr>
              <w:jc w:val="right"/>
              <w:rPr>
                <w:rFonts w:cs="Arial"/>
                <w:sz w:val="20"/>
                <w:szCs w:val="20"/>
                <w:lang w:val="sr-Cyrl-CS"/>
              </w:rPr>
            </w:pPr>
          </w:p>
        </w:tc>
        <w:tc>
          <w:tcPr>
            <w:tcW w:w="709" w:type="dxa"/>
          </w:tcPr>
          <w:p w14:paraId="5D2956F4"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5F9AD5A" w14:textId="77777777" w:rsidR="00827B4A" w:rsidRPr="00827B4A" w:rsidRDefault="00827B4A" w:rsidP="00827B4A">
            <w:pPr>
              <w:jc w:val="right"/>
              <w:rPr>
                <w:rFonts w:cs="Arial"/>
                <w:sz w:val="20"/>
                <w:szCs w:val="20"/>
                <w:lang w:val="sr-Cyrl-CS"/>
              </w:rPr>
            </w:pPr>
          </w:p>
        </w:tc>
      </w:tr>
      <w:tr w:rsidR="00827B4A" w:rsidRPr="00827B4A" w14:paraId="0D1B243E" w14:textId="77777777" w:rsidTr="00827B4A">
        <w:trPr>
          <w:cantSplit/>
          <w:trHeight w:val="295"/>
        </w:trPr>
        <w:tc>
          <w:tcPr>
            <w:tcW w:w="862" w:type="dxa"/>
            <w:vAlign w:val="center"/>
          </w:tcPr>
          <w:p w14:paraId="02E28758" w14:textId="77777777" w:rsidR="00827B4A" w:rsidRPr="00827B4A" w:rsidRDefault="00827B4A" w:rsidP="00827B4A">
            <w:pPr>
              <w:jc w:val="center"/>
              <w:rPr>
                <w:rFonts w:cs="Arial"/>
                <w:sz w:val="20"/>
                <w:szCs w:val="20"/>
                <w:lang w:val="sr-Cyrl-RS"/>
              </w:rPr>
            </w:pPr>
            <w:r w:rsidRPr="00827B4A">
              <w:rPr>
                <w:rFonts w:cs="Arial"/>
                <w:sz w:val="20"/>
                <w:szCs w:val="20"/>
                <w:lang w:val="sr-Cyrl-RS"/>
              </w:rPr>
              <w:t>3</w:t>
            </w:r>
          </w:p>
        </w:tc>
        <w:tc>
          <w:tcPr>
            <w:tcW w:w="1970" w:type="dxa"/>
            <w:tcBorders>
              <w:top w:val="nil"/>
              <w:left w:val="single" w:sz="4" w:space="0" w:color="auto"/>
              <w:bottom w:val="single" w:sz="4" w:space="0" w:color="auto"/>
              <w:right w:val="single" w:sz="4" w:space="0" w:color="auto"/>
            </w:tcBorders>
            <w:shd w:val="clear" w:color="auto" w:fill="auto"/>
            <w:vAlign w:val="center"/>
          </w:tcPr>
          <w:p w14:paraId="476EFB2F" w14:textId="77777777" w:rsidR="00827B4A" w:rsidRPr="00827B4A" w:rsidRDefault="00827B4A" w:rsidP="00827B4A">
            <w:pPr>
              <w:jc w:val="center"/>
              <w:rPr>
                <w:rFonts w:cs="Arial"/>
                <w:sz w:val="18"/>
                <w:szCs w:val="18"/>
                <w:lang w:val="sr-Cyrl-RS"/>
              </w:rPr>
            </w:pPr>
            <w:r w:rsidRPr="00827B4A">
              <w:rPr>
                <w:rFonts w:ascii="Calibri" w:hAnsi="Calibri" w:cs="Calibri"/>
              </w:rPr>
              <w:t xml:space="preserve">  šavna cev □100x100x5</w:t>
            </w:r>
          </w:p>
        </w:tc>
        <w:tc>
          <w:tcPr>
            <w:tcW w:w="1563" w:type="dxa"/>
            <w:tcBorders>
              <w:top w:val="nil"/>
              <w:left w:val="nil"/>
              <w:bottom w:val="single" w:sz="4" w:space="0" w:color="auto"/>
              <w:right w:val="single" w:sz="4" w:space="0" w:color="auto"/>
            </w:tcBorders>
            <w:shd w:val="clear" w:color="auto" w:fill="auto"/>
            <w:vAlign w:val="bottom"/>
          </w:tcPr>
          <w:p w14:paraId="07A7071B"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2DC856CC"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9B6AE97"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7054D8EE" w14:textId="77777777" w:rsidR="00827B4A" w:rsidRPr="00827B4A" w:rsidRDefault="00827B4A" w:rsidP="00827B4A">
            <w:pPr>
              <w:jc w:val="right"/>
              <w:rPr>
                <w:rFonts w:ascii="Calibri" w:hAnsi="Calibri" w:cs="Calibri"/>
                <w:lang w:eastAsia="sr-Latn-RS"/>
              </w:rPr>
            </w:pPr>
            <w:r w:rsidRPr="00827B4A">
              <w:rPr>
                <w:rFonts w:ascii="Calibri" w:hAnsi="Calibri" w:cs="Calibri"/>
              </w:rPr>
              <w:t>144</w:t>
            </w:r>
          </w:p>
        </w:tc>
        <w:tc>
          <w:tcPr>
            <w:tcW w:w="618" w:type="dxa"/>
            <w:tcBorders>
              <w:top w:val="nil"/>
              <w:left w:val="single" w:sz="4" w:space="0" w:color="auto"/>
              <w:bottom w:val="single" w:sz="4" w:space="0" w:color="auto"/>
              <w:right w:val="single" w:sz="4" w:space="0" w:color="auto"/>
            </w:tcBorders>
            <w:shd w:val="clear" w:color="auto" w:fill="auto"/>
            <w:vAlign w:val="center"/>
          </w:tcPr>
          <w:p w14:paraId="021308E4"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F48D1FE"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7ACDBD7" w14:textId="77777777" w:rsidR="00827B4A" w:rsidRPr="00827B4A" w:rsidRDefault="00827B4A" w:rsidP="00827B4A">
            <w:pPr>
              <w:jc w:val="center"/>
              <w:rPr>
                <w:rFonts w:cs="Arial"/>
                <w:sz w:val="20"/>
                <w:szCs w:val="20"/>
                <w:lang w:val="sr-Cyrl-CS"/>
              </w:rPr>
            </w:pPr>
          </w:p>
        </w:tc>
        <w:tc>
          <w:tcPr>
            <w:tcW w:w="992" w:type="dxa"/>
            <w:vAlign w:val="center"/>
          </w:tcPr>
          <w:p w14:paraId="5D7A7410" w14:textId="77777777" w:rsidR="00827B4A" w:rsidRPr="00827B4A" w:rsidRDefault="00827B4A" w:rsidP="00827B4A">
            <w:pPr>
              <w:jc w:val="right"/>
              <w:rPr>
                <w:rFonts w:cs="Arial"/>
                <w:sz w:val="20"/>
                <w:szCs w:val="20"/>
                <w:lang w:val="sr-Cyrl-CS"/>
              </w:rPr>
            </w:pPr>
          </w:p>
        </w:tc>
        <w:tc>
          <w:tcPr>
            <w:tcW w:w="1276" w:type="dxa"/>
            <w:vAlign w:val="center"/>
          </w:tcPr>
          <w:p w14:paraId="3DC3630D" w14:textId="77777777" w:rsidR="00827B4A" w:rsidRPr="00827B4A" w:rsidRDefault="00827B4A" w:rsidP="00827B4A">
            <w:pPr>
              <w:jc w:val="right"/>
              <w:rPr>
                <w:rFonts w:cs="Arial"/>
                <w:sz w:val="20"/>
                <w:szCs w:val="20"/>
                <w:lang w:val="sr-Cyrl-CS"/>
              </w:rPr>
            </w:pPr>
          </w:p>
        </w:tc>
        <w:tc>
          <w:tcPr>
            <w:tcW w:w="709" w:type="dxa"/>
          </w:tcPr>
          <w:p w14:paraId="0BBBD061"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3F35C6DF" w14:textId="77777777" w:rsidR="00827B4A" w:rsidRPr="00827B4A" w:rsidRDefault="00827B4A" w:rsidP="00827B4A">
            <w:pPr>
              <w:jc w:val="right"/>
              <w:rPr>
                <w:rFonts w:cs="Arial"/>
                <w:sz w:val="20"/>
                <w:szCs w:val="20"/>
                <w:lang w:val="sr-Cyrl-CS"/>
              </w:rPr>
            </w:pPr>
          </w:p>
        </w:tc>
      </w:tr>
      <w:tr w:rsidR="00827B4A" w:rsidRPr="00827B4A" w14:paraId="1A2BC56B" w14:textId="77777777" w:rsidTr="00827B4A">
        <w:trPr>
          <w:cantSplit/>
          <w:trHeight w:val="295"/>
        </w:trPr>
        <w:tc>
          <w:tcPr>
            <w:tcW w:w="862" w:type="dxa"/>
            <w:vAlign w:val="center"/>
          </w:tcPr>
          <w:p w14:paraId="654A2015" w14:textId="77777777" w:rsidR="00827B4A" w:rsidRPr="00827B4A" w:rsidRDefault="00827B4A" w:rsidP="00827B4A">
            <w:pPr>
              <w:jc w:val="center"/>
              <w:rPr>
                <w:rFonts w:cs="Arial"/>
                <w:sz w:val="20"/>
                <w:szCs w:val="20"/>
                <w:lang w:val="sr-Cyrl-RS"/>
              </w:rPr>
            </w:pPr>
            <w:r w:rsidRPr="00827B4A">
              <w:rPr>
                <w:rFonts w:cs="Arial"/>
                <w:sz w:val="20"/>
                <w:szCs w:val="20"/>
                <w:lang w:val="sr-Cyrl-RS"/>
              </w:rPr>
              <w:t>4</w:t>
            </w:r>
          </w:p>
        </w:tc>
        <w:tc>
          <w:tcPr>
            <w:tcW w:w="1970" w:type="dxa"/>
            <w:tcBorders>
              <w:top w:val="nil"/>
              <w:left w:val="single" w:sz="4" w:space="0" w:color="auto"/>
              <w:bottom w:val="single" w:sz="4" w:space="0" w:color="auto"/>
              <w:right w:val="single" w:sz="4" w:space="0" w:color="auto"/>
            </w:tcBorders>
            <w:shd w:val="clear" w:color="auto" w:fill="auto"/>
            <w:vAlign w:val="center"/>
          </w:tcPr>
          <w:p w14:paraId="67BDC35B" w14:textId="77777777" w:rsidR="00827B4A" w:rsidRPr="00827B4A" w:rsidRDefault="00827B4A" w:rsidP="00827B4A">
            <w:pPr>
              <w:jc w:val="center"/>
              <w:rPr>
                <w:rFonts w:cs="Arial"/>
                <w:sz w:val="18"/>
                <w:szCs w:val="18"/>
                <w:lang w:val="sr-Cyrl-RS"/>
              </w:rPr>
            </w:pPr>
            <w:r w:rsidRPr="00827B4A">
              <w:rPr>
                <w:rFonts w:ascii="Calibri" w:hAnsi="Calibri" w:cs="Calibri"/>
              </w:rPr>
              <w:t>šavna cev pravoug.   □120x80x4</w:t>
            </w:r>
          </w:p>
        </w:tc>
        <w:tc>
          <w:tcPr>
            <w:tcW w:w="1563" w:type="dxa"/>
            <w:tcBorders>
              <w:top w:val="nil"/>
              <w:left w:val="nil"/>
              <w:bottom w:val="single" w:sz="4" w:space="0" w:color="auto"/>
              <w:right w:val="single" w:sz="4" w:space="0" w:color="auto"/>
            </w:tcBorders>
            <w:shd w:val="clear" w:color="auto" w:fill="auto"/>
            <w:vAlign w:val="bottom"/>
          </w:tcPr>
          <w:p w14:paraId="75FC7251" w14:textId="77777777" w:rsidR="00827B4A" w:rsidRPr="00827B4A" w:rsidRDefault="00827B4A" w:rsidP="00827B4A">
            <w:pPr>
              <w:rPr>
                <w:rFonts w:ascii="Calibri" w:hAnsi="Calibri" w:cs="Calibri"/>
                <w:lang w:eastAsia="sr-Latn-RS"/>
              </w:rPr>
            </w:pPr>
            <w:r w:rsidRPr="00827B4A">
              <w:rPr>
                <w:rFonts w:cs="Arial"/>
                <w:sz w:val="20"/>
                <w:szCs w:val="20"/>
              </w:rPr>
              <w:t>S355J2H+M</w:t>
            </w:r>
          </w:p>
        </w:tc>
        <w:tc>
          <w:tcPr>
            <w:tcW w:w="2525" w:type="dxa"/>
            <w:vAlign w:val="center"/>
          </w:tcPr>
          <w:p w14:paraId="70BA7BB8"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3D292A12"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F3FC17D" w14:textId="77777777" w:rsidR="00827B4A" w:rsidRPr="00827B4A" w:rsidRDefault="00827B4A" w:rsidP="00827B4A">
            <w:pPr>
              <w:jc w:val="right"/>
              <w:rPr>
                <w:rFonts w:ascii="Calibri" w:hAnsi="Calibri" w:cs="Calibri"/>
                <w:lang w:eastAsia="sr-Latn-RS"/>
              </w:rPr>
            </w:pPr>
            <w:r w:rsidRPr="00827B4A">
              <w:rPr>
                <w:rFonts w:ascii="Calibri" w:hAnsi="Calibri" w:cs="Calibri"/>
              </w:rPr>
              <w:t>594</w:t>
            </w:r>
          </w:p>
        </w:tc>
        <w:tc>
          <w:tcPr>
            <w:tcW w:w="618" w:type="dxa"/>
            <w:tcBorders>
              <w:top w:val="nil"/>
              <w:left w:val="single" w:sz="4" w:space="0" w:color="auto"/>
              <w:bottom w:val="single" w:sz="4" w:space="0" w:color="auto"/>
              <w:right w:val="single" w:sz="4" w:space="0" w:color="auto"/>
            </w:tcBorders>
            <w:shd w:val="clear" w:color="auto" w:fill="auto"/>
            <w:vAlign w:val="center"/>
          </w:tcPr>
          <w:p w14:paraId="7BEEC727"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125B0EFE"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4A5AE86F" w14:textId="77777777" w:rsidR="00827B4A" w:rsidRPr="00827B4A" w:rsidRDefault="00827B4A" w:rsidP="00827B4A">
            <w:pPr>
              <w:jc w:val="center"/>
              <w:rPr>
                <w:rFonts w:cs="Arial"/>
                <w:sz w:val="20"/>
                <w:szCs w:val="20"/>
                <w:lang w:val="sr-Cyrl-CS"/>
              </w:rPr>
            </w:pPr>
          </w:p>
        </w:tc>
        <w:tc>
          <w:tcPr>
            <w:tcW w:w="992" w:type="dxa"/>
            <w:vAlign w:val="center"/>
          </w:tcPr>
          <w:p w14:paraId="1C93D314" w14:textId="77777777" w:rsidR="00827B4A" w:rsidRPr="00827B4A" w:rsidRDefault="00827B4A" w:rsidP="00827B4A">
            <w:pPr>
              <w:jc w:val="right"/>
              <w:rPr>
                <w:rFonts w:cs="Arial"/>
                <w:sz w:val="20"/>
                <w:szCs w:val="20"/>
                <w:lang w:val="sr-Cyrl-CS"/>
              </w:rPr>
            </w:pPr>
          </w:p>
        </w:tc>
        <w:tc>
          <w:tcPr>
            <w:tcW w:w="1276" w:type="dxa"/>
            <w:vAlign w:val="center"/>
          </w:tcPr>
          <w:p w14:paraId="6E155731" w14:textId="77777777" w:rsidR="00827B4A" w:rsidRPr="00827B4A" w:rsidRDefault="00827B4A" w:rsidP="00827B4A">
            <w:pPr>
              <w:jc w:val="right"/>
              <w:rPr>
                <w:rFonts w:cs="Arial"/>
                <w:sz w:val="20"/>
                <w:szCs w:val="20"/>
                <w:lang w:val="sr-Cyrl-CS"/>
              </w:rPr>
            </w:pPr>
          </w:p>
        </w:tc>
        <w:tc>
          <w:tcPr>
            <w:tcW w:w="709" w:type="dxa"/>
          </w:tcPr>
          <w:p w14:paraId="43BEE418"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D4138C6" w14:textId="77777777" w:rsidR="00827B4A" w:rsidRPr="00827B4A" w:rsidRDefault="00827B4A" w:rsidP="00827B4A">
            <w:pPr>
              <w:jc w:val="right"/>
              <w:rPr>
                <w:rFonts w:cs="Arial"/>
                <w:sz w:val="20"/>
                <w:szCs w:val="20"/>
                <w:lang w:val="sr-Cyrl-CS"/>
              </w:rPr>
            </w:pPr>
          </w:p>
        </w:tc>
      </w:tr>
      <w:tr w:rsidR="00827B4A" w:rsidRPr="00827B4A" w14:paraId="3FC6F80B" w14:textId="77777777" w:rsidTr="00827B4A">
        <w:trPr>
          <w:cantSplit/>
          <w:trHeight w:val="295"/>
        </w:trPr>
        <w:tc>
          <w:tcPr>
            <w:tcW w:w="862" w:type="dxa"/>
            <w:vAlign w:val="center"/>
          </w:tcPr>
          <w:p w14:paraId="1C416A46" w14:textId="77777777" w:rsidR="00827B4A" w:rsidRPr="00827B4A" w:rsidRDefault="00827B4A" w:rsidP="00827B4A">
            <w:pPr>
              <w:jc w:val="center"/>
              <w:rPr>
                <w:rFonts w:cs="Arial"/>
                <w:sz w:val="20"/>
                <w:szCs w:val="20"/>
                <w:lang w:val="sr-Cyrl-RS"/>
              </w:rPr>
            </w:pPr>
            <w:r w:rsidRPr="00827B4A">
              <w:rPr>
                <w:rFonts w:cs="Arial"/>
                <w:sz w:val="20"/>
                <w:szCs w:val="20"/>
                <w:lang w:val="sr-Cyrl-RS"/>
              </w:rPr>
              <w:t>5</w:t>
            </w:r>
          </w:p>
        </w:tc>
        <w:tc>
          <w:tcPr>
            <w:tcW w:w="1970" w:type="dxa"/>
            <w:tcBorders>
              <w:top w:val="nil"/>
              <w:left w:val="single" w:sz="4" w:space="0" w:color="auto"/>
              <w:bottom w:val="single" w:sz="4" w:space="0" w:color="auto"/>
              <w:right w:val="single" w:sz="4" w:space="0" w:color="auto"/>
            </w:tcBorders>
            <w:shd w:val="clear" w:color="auto" w:fill="auto"/>
            <w:vAlign w:val="center"/>
          </w:tcPr>
          <w:p w14:paraId="1496AF16" w14:textId="77777777" w:rsidR="00827B4A" w:rsidRPr="00827B4A" w:rsidRDefault="00827B4A" w:rsidP="00827B4A">
            <w:pPr>
              <w:jc w:val="center"/>
              <w:rPr>
                <w:rFonts w:cs="Arial"/>
                <w:sz w:val="18"/>
                <w:szCs w:val="18"/>
                <w:lang w:val="sr-Cyrl-RS"/>
              </w:rPr>
            </w:pPr>
            <w:r w:rsidRPr="00827B4A">
              <w:rPr>
                <w:rFonts w:ascii="Calibri" w:hAnsi="Calibri" w:cs="Calibri"/>
              </w:rPr>
              <w:t>šavna cev pravoug. □120x100x4</w:t>
            </w:r>
          </w:p>
        </w:tc>
        <w:tc>
          <w:tcPr>
            <w:tcW w:w="1563" w:type="dxa"/>
            <w:tcBorders>
              <w:top w:val="nil"/>
              <w:left w:val="nil"/>
              <w:bottom w:val="single" w:sz="4" w:space="0" w:color="auto"/>
              <w:right w:val="single" w:sz="4" w:space="0" w:color="auto"/>
            </w:tcBorders>
            <w:shd w:val="clear" w:color="auto" w:fill="auto"/>
            <w:vAlign w:val="bottom"/>
          </w:tcPr>
          <w:p w14:paraId="73C7A68C" w14:textId="77777777" w:rsidR="00827B4A" w:rsidRPr="00827B4A" w:rsidRDefault="00827B4A" w:rsidP="00827B4A">
            <w:pPr>
              <w:rPr>
                <w:rFonts w:ascii="Calibri" w:hAnsi="Calibri" w:cs="Calibri"/>
                <w:lang w:eastAsia="sr-Latn-RS"/>
              </w:rPr>
            </w:pPr>
            <w:r w:rsidRPr="00827B4A">
              <w:rPr>
                <w:rFonts w:cs="Arial"/>
                <w:sz w:val="20"/>
                <w:szCs w:val="20"/>
              </w:rPr>
              <w:t>S355J2H+M</w:t>
            </w:r>
          </w:p>
        </w:tc>
        <w:tc>
          <w:tcPr>
            <w:tcW w:w="2525" w:type="dxa"/>
            <w:vAlign w:val="center"/>
          </w:tcPr>
          <w:p w14:paraId="4D4D349B"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5E7FFF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0528E07" w14:textId="77777777" w:rsidR="00827B4A" w:rsidRPr="00827B4A" w:rsidRDefault="00827B4A" w:rsidP="00827B4A">
            <w:pPr>
              <w:jc w:val="right"/>
              <w:rPr>
                <w:rFonts w:ascii="Calibri" w:hAnsi="Calibri" w:cs="Calibri"/>
                <w:lang w:eastAsia="sr-Latn-RS"/>
              </w:rPr>
            </w:pPr>
            <w:r w:rsidRPr="00827B4A">
              <w:rPr>
                <w:rFonts w:ascii="Calibri" w:hAnsi="Calibri" w:cs="Calibri"/>
              </w:rPr>
              <w:t>20.904</w:t>
            </w:r>
          </w:p>
        </w:tc>
        <w:tc>
          <w:tcPr>
            <w:tcW w:w="618" w:type="dxa"/>
            <w:tcBorders>
              <w:top w:val="nil"/>
              <w:left w:val="single" w:sz="4" w:space="0" w:color="auto"/>
              <w:bottom w:val="single" w:sz="4" w:space="0" w:color="auto"/>
              <w:right w:val="single" w:sz="4" w:space="0" w:color="auto"/>
            </w:tcBorders>
            <w:shd w:val="clear" w:color="auto" w:fill="auto"/>
            <w:vAlign w:val="center"/>
          </w:tcPr>
          <w:p w14:paraId="0A1F7558"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3E5596D"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40A4AE19" w14:textId="77777777" w:rsidR="00827B4A" w:rsidRPr="00827B4A" w:rsidRDefault="00827B4A" w:rsidP="00827B4A">
            <w:pPr>
              <w:jc w:val="center"/>
              <w:rPr>
                <w:rFonts w:cs="Arial"/>
                <w:sz w:val="20"/>
                <w:szCs w:val="20"/>
                <w:lang w:val="sr-Cyrl-CS"/>
              </w:rPr>
            </w:pPr>
          </w:p>
        </w:tc>
        <w:tc>
          <w:tcPr>
            <w:tcW w:w="992" w:type="dxa"/>
            <w:vAlign w:val="center"/>
          </w:tcPr>
          <w:p w14:paraId="08B7C688" w14:textId="77777777" w:rsidR="00827B4A" w:rsidRPr="00827B4A" w:rsidRDefault="00827B4A" w:rsidP="00827B4A">
            <w:pPr>
              <w:jc w:val="right"/>
              <w:rPr>
                <w:rFonts w:cs="Arial"/>
                <w:sz w:val="20"/>
                <w:szCs w:val="20"/>
                <w:lang w:val="sr-Cyrl-CS"/>
              </w:rPr>
            </w:pPr>
          </w:p>
        </w:tc>
        <w:tc>
          <w:tcPr>
            <w:tcW w:w="1276" w:type="dxa"/>
            <w:vAlign w:val="center"/>
          </w:tcPr>
          <w:p w14:paraId="0D4813E5" w14:textId="77777777" w:rsidR="00827B4A" w:rsidRPr="00827B4A" w:rsidRDefault="00827B4A" w:rsidP="00827B4A">
            <w:pPr>
              <w:jc w:val="right"/>
              <w:rPr>
                <w:rFonts w:cs="Arial"/>
                <w:sz w:val="20"/>
                <w:szCs w:val="20"/>
                <w:lang w:val="sr-Cyrl-CS"/>
              </w:rPr>
            </w:pPr>
          </w:p>
        </w:tc>
        <w:tc>
          <w:tcPr>
            <w:tcW w:w="709" w:type="dxa"/>
          </w:tcPr>
          <w:p w14:paraId="212FEC6B"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68D8F80" w14:textId="77777777" w:rsidR="00827B4A" w:rsidRPr="00827B4A" w:rsidRDefault="00827B4A" w:rsidP="00827B4A">
            <w:pPr>
              <w:jc w:val="right"/>
              <w:rPr>
                <w:rFonts w:cs="Arial"/>
                <w:sz w:val="20"/>
                <w:szCs w:val="20"/>
                <w:lang w:val="sr-Cyrl-CS"/>
              </w:rPr>
            </w:pPr>
          </w:p>
        </w:tc>
      </w:tr>
      <w:tr w:rsidR="00827B4A" w:rsidRPr="00827B4A" w14:paraId="4CD8E737" w14:textId="77777777" w:rsidTr="00827B4A">
        <w:trPr>
          <w:cantSplit/>
          <w:trHeight w:val="295"/>
        </w:trPr>
        <w:tc>
          <w:tcPr>
            <w:tcW w:w="862" w:type="dxa"/>
            <w:vAlign w:val="center"/>
          </w:tcPr>
          <w:p w14:paraId="4F268FF8" w14:textId="77777777" w:rsidR="00827B4A" w:rsidRPr="00827B4A" w:rsidRDefault="00827B4A" w:rsidP="00827B4A">
            <w:pPr>
              <w:jc w:val="center"/>
              <w:rPr>
                <w:rFonts w:cs="Arial"/>
                <w:sz w:val="20"/>
                <w:szCs w:val="20"/>
                <w:lang w:val="sr-Cyrl-RS"/>
              </w:rPr>
            </w:pPr>
            <w:r w:rsidRPr="00827B4A">
              <w:rPr>
                <w:rFonts w:cs="Arial"/>
                <w:sz w:val="20"/>
                <w:szCs w:val="20"/>
                <w:lang w:val="sr-Cyrl-RS"/>
              </w:rPr>
              <w:t>6</w:t>
            </w:r>
          </w:p>
        </w:tc>
        <w:tc>
          <w:tcPr>
            <w:tcW w:w="1970" w:type="dxa"/>
            <w:tcBorders>
              <w:top w:val="nil"/>
              <w:left w:val="single" w:sz="4" w:space="0" w:color="auto"/>
              <w:bottom w:val="single" w:sz="4" w:space="0" w:color="auto"/>
              <w:right w:val="single" w:sz="4" w:space="0" w:color="auto"/>
            </w:tcBorders>
            <w:shd w:val="clear" w:color="auto" w:fill="auto"/>
            <w:vAlign w:val="center"/>
          </w:tcPr>
          <w:p w14:paraId="156DEBFF" w14:textId="77777777" w:rsidR="00827B4A" w:rsidRPr="00827B4A" w:rsidRDefault="00827B4A" w:rsidP="00827B4A">
            <w:pPr>
              <w:jc w:val="center"/>
              <w:rPr>
                <w:rFonts w:cs="Arial"/>
                <w:sz w:val="18"/>
                <w:szCs w:val="18"/>
                <w:lang w:val="sr-Cyrl-RS"/>
              </w:rPr>
            </w:pPr>
            <w:r w:rsidRPr="00827B4A">
              <w:rPr>
                <w:rFonts w:ascii="Calibri" w:hAnsi="Calibri" w:cs="Calibri"/>
              </w:rPr>
              <w:t>IPB I (HEA)140</w:t>
            </w:r>
          </w:p>
        </w:tc>
        <w:tc>
          <w:tcPr>
            <w:tcW w:w="1563" w:type="dxa"/>
            <w:tcBorders>
              <w:top w:val="nil"/>
              <w:left w:val="nil"/>
              <w:bottom w:val="single" w:sz="4" w:space="0" w:color="auto"/>
              <w:right w:val="single" w:sz="4" w:space="0" w:color="auto"/>
            </w:tcBorders>
            <w:shd w:val="clear" w:color="auto" w:fill="auto"/>
            <w:vAlign w:val="bottom"/>
          </w:tcPr>
          <w:p w14:paraId="35035361"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5BA27D7D"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03B508AB"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31A3CF2" w14:textId="77777777" w:rsidR="00827B4A" w:rsidRPr="00827B4A" w:rsidRDefault="00827B4A" w:rsidP="00827B4A">
            <w:pPr>
              <w:jc w:val="right"/>
              <w:rPr>
                <w:rFonts w:ascii="Calibri" w:hAnsi="Calibri" w:cs="Calibri"/>
                <w:lang w:eastAsia="sr-Latn-RS"/>
              </w:rPr>
            </w:pPr>
            <w:r w:rsidRPr="00827B4A">
              <w:rPr>
                <w:rFonts w:ascii="Calibri" w:hAnsi="Calibri" w:cs="Calibri"/>
              </w:rPr>
              <w:t>2.519</w:t>
            </w:r>
          </w:p>
        </w:tc>
        <w:tc>
          <w:tcPr>
            <w:tcW w:w="618" w:type="dxa"/>
            <w:tcBorders>
              <w:top w:val="nil"/>
              <w:left w:val="single" w:sz="4" w:space="0" w:color="auto"/>
              <w:bottom w:val="single" w:sz="4" w:space="0" w:color="auto"/>
              <w:right w:val="single" w:sz="4" w:space="0" w:color="auto"/>
            </w:tcBorders>
            <w:shd w:val="clear" w:color="auto" w:fill="auto"/>
            <w:vAlign w:val="center"/>
          </w:tcPr>
          <w:p w14:paraId="30A0EBED"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887BF09"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7AB8913C" w14:textId="77777777" w:rsidR="00827B4A" w:rsidRPr="00827B4A" w:rsidRDefault="00827B4A" w:rsidP="00827B4A">
            <w:pPr>
              <w:jc w:val="center"/>
              <w:rPr>
                <w:rFonts w:cs="Arial"/>
                <w:sz w:val="20"/>
                <w:szCs w:val="20"/>
                <w:lang w:val="sr-Cyrl-CS"/>
              </w:rPr>
            </w:pPr>
          </w:p>
        </w:tc>
        <w:tc>
          <w:tcPr>
            <w:tcW w:w="992" w:type="dxa"/>
            <w:vAlign w:val="center"/>
          </w:tcPr>
          <w:p w14:paraId="15A8AA41" w14:textId="77777777" w:rsidR="00827B4A" w:rsidRPr="00827B4A" w:rsidRDefault="00827B4A" w:rsidP="00827B4A">
            <w:pPr>
              <w:jc w:val="right"/>
              <w:rPr>
                <w:rFonts w:cs="Arial"/>
                <w:sz w:val="20"/>
                <w:szCs w:val="20"/>
                <w:lang w:val="sr-Cyrl-CS"/>
              </w:rPr>
            </w:pPr>
          </w:p>
        </w:tc>
        <w:tc>
          <w:tcPr>
            <w:tcW w:w="1276" w:type="dxa"/>
            <w:vAlign w:val="center"/>
          </w:tcPr>
          <w:p w14:paraId="0298320B" w14:textId="77777777" w:rsidR="00827B4A" w:rsidRPr="00827B4A" w:rsidRDefault="00827B4A" w:rsidP="00827B4A">
            <w:pPr>
              <w:jc w:val="right"/>
              <w:rPr>
                <w:rFonts w:cs="Arial"/>
                <w:sz w:val="20"/>
                <w:szCs w:val="20"/>
                <w:lang w:val="sr-Cyrl-CS"/>
              </w:rPr>
            </w:pPr>
          </w:p>
        </w:tc>
        <w:tc>
          <w:tcPr>
            <w:tcW w:w="709" w:type="dxa"/>
          </w:tcPr>
          <w:p w14:paraId="23C48CD7"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65BDA77" w14:textId="77777777" w:rsidR="00827B4A" w:rsidRPr="00827B4A" w:rsidRDefault="00827B4A" w:rsidP="00827B4A">
            <w:pPr>
              <w:jc w:val="right"/>
              <w:rPr>
                <w:rFonts w:cs="Arial"/>
                <w:sz w:val="20"/>
                <w:szCs w:val="20"/>
                <w:lang w:val="sr-Cyrl-CS"/>
              </w:rPr>
            </w:pPr>
          </w:p>
        </w:tc>
      </w:tr>
      <w:tr w:rsidR="00827B4A" w:rsidRPr="00827B4A" w14:paraId="1916A5F3" w14:textId="77777777" w:rsidTr="00827B4A">
        <w:trPr>
          <w:cantSplit/>
          <w:trHeight w:val="295"/>
        </w:trPr>
        <w:tc>
          <w:tcPr>
            <w:tcW w:w="862" w:type="dxa"/>
            <w:vAlign w:val="center"/>
          </w:tcPr>
          <w:p w14:paraId="382AF69B" w14:textId="77777777" w:rsidR="00827B4A" w:rsidRPr="00827B4A" w:rsidRDefault="00827B4A" w:rsidP="00827B4A">
            <w:pPr>
              <w:jc w:val="center"/>
              <w:rPr>
                <w:rFonts w:cs="Arial"/>
                <w:sz w:val="20"/>
                <w:szCs w:val="20"/>
                <w:lang w:val="sr-Cyrl-RS"/>
              </w:rPr>
            </w:pPr>
            <w:r w:rsidRPr="00827B4A">
              <w:rPr>
                <w:rFonts w:cs="Arial"/>
                <w:sz w:val="20"/>
                <w:szCs w:val="20"/>
                <w:lang w:val="sr-Cyrl-RS"/>
              </w:rPr>
              <w:t>7</w:t>
            </w:r>
          </w:p>
        </w:tc>
        <w:tc>
          <w:tcPr>
            <w:tcW w:w="1970" w:type="dxa"/>
            <w:tcBorders>
              <w:top w:val="nil"/>
              <w:left w:val="single" w:sz="4" w:space="0" w:color="auto"/>
              <w:bottom w:val="single" w:sz="4" w:space="0" w:color="auto"/>
              <w:right w:val="single" w:sz="4" w:space="0" w:color="auto"/>
            </w:tcBorders>
            <w:shd w:val="clear" w:color="000000" w:fill="FFFFFF"/>
            <w:vAlign w:val="center"/>
          </w:tcPr>
          <w:p w14:paraId="6343790A" w14:textId="77777777" w:rsidR="00827B4A" w:rsidRPr="00827B4A" w:rsidRDefault="00827B4A" w:rsidP="00827B4A">
            <w:pPr>
              <w:jc w:val="center"/>
              <w:rPr>
                <w:rFonts w:cs="Arial"/>
                <w:sz w:val="18"/>
                <w:szCs w:val="18"/>
                <w:lang w:val="sr-Cyrl-RS"/>
              </w:rPr>
            </w:pPr>
            <w:r w:rsidRPr="00827B4A">
              <w:rPr>
                <w:rFonts w:ascii="Calibri" w:hAnsi="Calibri" w:cs="Calibri"/>
              </w:rPr>
              <w:t>INP 140</w:t>
            </w:r>
          </w:p>
        </w:tc>
        <w:tc>
          <w:tcPr>
            <w:tcW w:w="1563" w:type="dxa"/>
            <w:tcBorders>
              <w:top w:val="nil"/>
              <w:left w:val="nil"/>
              <w:bottom w:val="single" w:sz="4" w:space="0" w:color="auto"/>
              <w:right w:val="single" w:sz="4" w:space="0" w:color="auto"/>
            </w:tcBorders>
            <w:shd w:val="clear" w:color="auto" w:fill="auto"/>
            <w:vAlign w:val="bottom"/>
          </w:tcPr>
          <w:p w14:paraId="2E876194"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1AB748A7"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046AF900"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16DF2FAC" w14:textId="77777777" w:rsidR="00827B4A" w:rsidRPr="00827B4A" w:rsidRDefault="00827B4A" w:rsidP="00827B4A">
            <w:pPr>
              <w:jc w:val="right"/>
              <w:rPr>
                <w:rFonts w:ascii="Calibri" w:hAnsi="Calibri" w:cs="Calibri"/>
                <w:lang w:eastAsia="sr-Latn-RS"/>
              </w:rPr>
            </w:pPr>
            <w:r w:rsidRPr="00827B4A">
              <w:rPr>
                <w:rFonts w:ascii="Calibri" w:hAnsi="Calibri" w:cs="Calibri"/>
              </w:rPr>
              <w:t>3.542</w:t>
            </w:r>
          </w:p>
        </w:tc>
        <w:tc>
          <w:tcPr>
            <w:tcW w:w="618" w:type="dxa"/>
            <w:tcBorders>
              <w:top w:val="nil"/>
              <w:left w:val="single" w:sz="4" w:space="0" w:color="auto"/>
              <w:bottom w:val="single" w:sz="4" w:space="0" w:color="auto"/>
              <w:right w:val="single" w:sz="4" w:space="0" w:color="auto"/>
            </w:tcBorders>
            <w:shd w:val="clear" w:color="auto" w:fill="auto"/>
            <w:vAlign w:val="center"/>
          </w:tcPr>
          <w:p w14:paraId="0B349595"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B5B1C2A"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71546972" w14:textId="77777777" w:rsidR="00827B4A" w:rsidRPr="00827B4A" w:rsidRDefault="00827B4A" w:rsidP="00827B4A">
            <w:pPr>
              <w:jc w:val="center"/>
              <w:rPr>
                <w:rFonts w:cs="Arial"/>
                <w:sz w:val="20"/>
                <w:szCs w:val="20"/>
                <w:lang w:val="sr-Cyrl-CS"/>
              </w:rPr>
            </w:pPr>
          </w:p>
        </w:tc>
        <w:tc>
          <w:tcPr>
            <w:tcW w:w="992" w:type="dxa"/>
            <w:vAlign w:val="center"/>
          </w:tcPr>
          <w:p w14:paraId="4E5E33B9" w14:textId="77777777" w:rsidR="00827B4A" w:rsidRPr="00827B4A" w:rsidRDefault="00827B4A" w:rsidP="00827B4A">
            <w:pPr>
              <w:jc w:val="right"/>
              <w:rPr>
                <w:rFonts w:cs="Arial"/>
                <w:sz w:val="20"/>
                <w:szCs w:val="20"/>
                <w:lang w:val="sr-Cyrl-CS"/>
              </w:rPr>
            </w:pPr>
          </w:p>
        </w:tc>
        <w:tc>
          <w:tcPr>
            <w:tcW w:w="1276" w:type="dxa"/>
            <w:vAlign w:val="center"/>
          </w:tcPr>
          <w:p w14:paraId="0EF31D0C" w14:textId="77777777" w:rsidR="00827B4A" w:rsidRPr="00827B4A" w:rsidRDefault="00827B4A" w:rsidP="00827B4A">
            <w:pPr>
              <w:jc w:val="right"/>
              <w:rPr>
                <w:rFonts w:cs="Arial"/>
                <w:sz w:val="20"/>
                <w:szCs w:val="20"/>
                <w:lang w:val="sr-Cyrl-CS"/>
              </w:rPr>
            </w:pPr>
          </w:p>
        </w:tc>
        <w:tc>
          <w:tcPr>
            <w:tcW w:w="709" w:type="dxa"/>
          </w:tcPr>
          <w:p w14:paraId="1FAE0ADC"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2E367EB" w14:textId="77777777" w:rsidR="00827B4A" w:rsidRPr="00827B4A" w:rsidRDefault="00827B4A" w:rsidP="00827B4A">
            <w:pPr>
              <w:jc w:val="right"/>
              <w:rPr>
                <w:rFonts w:cs="Arial"/>
                <w:sz w:val="20"/>
                <w:szCs w:val="20"/>
                <w:lang w:val="sr-Cyrl-CS"/>
              </w:rPr>
            </w:pPr>
          </w:p>
        </w:tc>
      </w:tr>
      <w:tr w:rsidR="00827B4A" w:rsidRPr="00827B4A" w14:paraId="2D31CE92" w14:textId="77777777" w:rsidTr="00827B4A">
        <w:trPr>
          <w:cantSplit/>
          <w:trHeight w:val="295"/>
        </w:trPr>
        <w:tc>
          <w:tcPr>
            <w:tcW w:w="862" w:type="dxa"/>
            <w:vAlign w:val="center"/>
          </w:tcPr>
          <w:p w14:paraId="14E90D42" w14:textId="77777777" w:rsidR="00827B4A" w:rsidRPr="00827B4A" w:rsidRDefault="00827B4A" w:rsidP="00827B4A">
            <w:pPr>
              <w:jc w:val="center"/>
              <w:rPr>
                <w:rFonts w:cs="Arial"/>
                <w:sz w:val="20"/>
                <w:szCs w:val="20"/>
                <w:lang w:val="sr-Cyrl-RS"/>
              </w:rPr>
            </w:pPr>
            <w:r w:rsidRPr="00827B4A">
              <w:rPr>
                <w:rFonts w:cs="Arial"/>
                <w:sz w:val="20"/>
                <w:szCs w:val="20"/>
                <w:lang w:val="sr-Cyrl-RS"/>
              </w:rPr>
              <w:t>8</w:t>
            </w:r>
          </w:p>
        </w:tc>
        <w:tc>
          <w:tcPr>
            <w:tcW w:w="1970" w:type="dxa"/>
            <w:tcBorders>
              <w:top w:val="nil"/>
              <w:left w:val="single" w:sz="4" w:space="0" w:color="auto"/>
              <w:bottom w:val="single" w:sz="4" w:space="0" w:color="auto"/>
              <w:right w:val="single" w:sz="4" w:space="0" w:color="auto"/>
            </w:tcBorders>
            <w:shd w:val="clear" w:color="auto" w:fill="auto"/>
            <w:vAlign w:val="center"/>
          </w:tcPr>
          <w:p w14:paraId="4BAE565F" w14:textId="77777777" w:rsidR="00827B4A" w:rsidRPr="00827B4A" w:rsidRDefault="00827B4A" w:rsidP="00827B4A">
            <w:pPr>
              <w:jc w:val="center"/>
              <w:rPr>
                <w:rFonts w:cs="Arial"/>
                <w:sz w:val="18"/>
                <w:szCs w:val="18"/>
                <w:lang w:val="sr-Cyrl-RS"/>
              </w:rPr>
            </w:pPr>
            <w:r w:rsidRPr="00827B4A">
              <w:rPr>
                <w:rFonts w:ascii="Calibri" w:hAnsi="Calibri" w:cs="Calibri"/>
              </w:rPr>
              <w:t>INP 160</w:t>
            </w:r>
          </w:p>
        </w:tc>
        <w:tc>
          <w:tcPr>
            <w:tcW w:w="1563" w:type="dxa"/>
            <w:tcBorders>
              <w:top w:val="nil"/>
              <w:left w:val="nil"/>
              <w:bottom w:val="single" w:sz="4" w:space="0" w:color="auto"/>
              <w:right w:val="single" w:sz="4" w:space="0" w:color="auto"/>
            </w:tcBorders>
            <w:shd w:val="clear" w:color="auto" w:fill="auto"/>
            <w:vAlign w:val="bottom"/>
          </w:tcPr>
          <w:p w14:paraId="7A345998"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455E0950"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43982DE2"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40251F8D" w14:textId="77777777" w:rsidR="00827B4A" w:rsidRPr="00827B4A" w:rsidRDefault="00827B4A" w:rsidP="00827B4A">
            <w:pPr>
              <w:jc w:val="right"/>
              <w:rPr>
                <w:rFonts w:ascii="Calibri" w:hAnsi="Calibri" w:cs="Calibri"/>
                <w:lang w:eastAsia="sr-Latn-RS"/>
              </w:rPr>
            </w:pPr>
            <w:r w:rsidRPr="00827B4A">
              <w:rPr>
                <w:rFonts w:ascii="Calibri" w:hAnsi="Calibri" w:cs="Calibri"/>
              </w:rPr>
              <w:t>322</w:t>
            </w:r>
          </w:p>
        </w:tc>
        <w:tc>
          <w:tcPr>
            <w:tcW w:w="618" w:type="dxa"/>
            <w:tcBorders>
              <w:top w:val="nil"/>
              <w:left w:val="single" w:sz="4" w:space="0" w:color="auto"/>
              <w:bottom w:val="single" w:sz="4" w:space="0" w:color="auto"/>
              <w:right w:val="single" w:sz="4" w:space="0" w:color="auto"/>
            </w:tcBorders>
            <w:shd w:val="clear" w:color="auto" w:fill="auto"/>
            <w:vAlign w:val="center"/>
          </w:tcPr>
          <w:p w14:paraId="6B384600"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8E26FC6" w14:textId="77777777" w:rsidR="00827B4A" w:rsidRPr="00827B4A" w:rsidRDefault="00827B4A" w:rsidP="00827B4A">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51E6EFD9" w14:textId="77777777" w:rsidR="00827B4A" w:rsidRPr="00827B4A" w:rsidRDefault="00827B4A" w:rsidP="00827B4A">
            <w:pPr>
              <w:jc w:val="center"/>
              <w:rPr>
                <w:rFonts w:cs="Arial"/>
                <w:sz w:val="20"/>
                <w:szCs w:val="20"/>
                <w:lang w:val="sr-Cyrl-CS"/>
              </w:rPr>
            </w:pPr>
          </w:p>
        </w:tc>
        <w:tc>
          <w:tcPr>
            <w:tcW w:w="992" w:type="dxa"/>
            <w:vAlign w:val="center"/>
          </w:tcPr>
          <w:p w14:paraId="238C2768" w14:textId="77777777" w:rsidR="00827B4A" w:rsidRPr="00827B4A" w:rsidRDefault="00827B4A" w:rsidP="00827B4A">
            <w:pPr>
              <w:jc w:val="right"/>
              <w:rPr>
                <w:rFonts w:cs="Arial"/>
                <w:sz w:val="20"/>
                <w:szCs w:val="20"/>
                <w:lang w:val="sr-Cyrl-CS"/>
              </w:rPr>
            </w:pPr>
          </w:p>
        </w:tc>
        <w:tc>
          <w:tcPr>
            <w:tcW w:w="1276" w:type="dxa"/>
            <w:vAlign w:val="center"/>
          </w:tcPr>
          <w:p w14:paraId="52D096DF" w14:textId="77777777" w:rsidR="00827B4A" w:rsidRPr="00827B4A" w:rsidRDefault="00827B4A" w:rsidP="00827B4A">
            <w:pPr>
              <w:jc w:val="right"/>
              <w:rPr>
                <w:rFonts w:cs="Arial"/>
                <w:sz w:val="20"/>
                <w:szCs w:val="20"/>
                <w:lang w:val="sr-Cyrl-CS"/>
              </w:rPr>
            </w:pPr>
          </w:p>
        </w:tc>
        <w:tc>
          <w:tcPr>
            <w:tcW w:w="709" w:type="dxa"/>
          </w:tcPr>
          <w:p w14:paraId="2738DDE7"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BA5A82E" w14:textId="77777777" w:rsidR="00827B4A" w:rsidRPr="00827B4A" w:rsidRDefault="00827B4A" w:rsidP="00827B4A">
            <w:pPr>
              <w:jc w:val="right"/>
              <w:rPr>
                <w:rFonts w:cs="Arial"/>
                <w:sz w:val="20"/>
                <w:szCs w:val="20"/>
                <w:lang w:val="sr-Cyrl-CS"/>
              </w:rPr>
            </w:pPr>
          </w:p>
        </w:tc>
      </w:tr>
      <w:tr w:rsidR="00827B4A" w:rsidRPr="00827B4A" w14:paraId="225D1A76" w14:textId="77777777" w:rsidTr="00827B4A">
        <w:trPr>
          <w:cantSplit/>
          <w:trHeight w:val="295"/>
        </w:trPr>
        <w:tc>
          <w:tcPr>
            <w:tcW w:w="862" w:type="dxa"/>
            <w:vAlign w:val="center"/>
          </w:tcPr>
          <w:p w14:paraId="6ACE730E" w14:textId="77777777" w:rsidR="00827B4A" w:rsidRPr="00827B4A" w:rsidRDefault="00827B4A" w:rsidP="00827B4A">
            <w:pPr>
              <w:jc w:val="center"/>
              <w:rPr>
                <w:rFonts w:cs="Arial"/>
                <w:sz w:val="20"/>
                <w:szCs w:val="20"/>
                <w:lang w:val="sr-Cyrl-RS"/>
              </w:rPr>
            </w:pPr>
            <w:r w:rsidRPr="00827B4A">
              <w:rPr>
                <w:rFonts w:cs="Arial"/>
                <w:sz w:val="20"/>
                <w:szCs w:val="20"/>
                <w:lang w:val="sr-Cyrl-RS"/>
              </w:rPr>
              <w:t>9</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0D20CCE3" w14:textId="77777777" w:rsidR="00827B4A" w:rsidRPr="00827B4A" w:rsidRDefault="00827B4A" w:rsidP="00827B4A">
            <w:pPr>
              <w:jc w:val="center"/>
              <w:rPr>
                <w:rFonts w:cs="Arial"/>
                <w:sz w:val="18"/>
                <w:szCs w:val="18"/>
                <w:lang w:val="sr-Cyrl-RS"/>
              </w:rPr>
            </w:pPr>
            <w:r w:rsidRPr="00827B4A">
              <w:rPr>
                <w:rFonts w:ascii="Calibri" w:hAnsi="Calibri" w:cs="Calibri"/>
              </w:rPr>
              <w:t>INP 300</w:t>
            </w:r>
          </w:p>
        </w:tc>
        <w:tc>
          <w:tcPr>
            <w:tcW w:w="1563" w:type="dxa"/>
            <w:tcBorders>
              <w:top w:val="single" w:sz="4" w:space="0" w:color="auto"/>
              <w:left w:val="nil"/>
              <w:bottom w:val="single" w:sz="4" w:space="0" w:color="auto"/>
              <w:right w:val="single" w:sz="4" w:space="0" w:color="auto"/>
            </w:tcBorders>
            <w:shd w:val="clear" w:color="auto" w:fill="auto"/>
            <w:vAlign w:val="bottom"/>
          </w:tcPr>
          <w:p w14:paraId="3E60CA0D"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2234274C" w14:textId="77777777" w:rsidR="00827B4A" w:rsidRPr="00827B4A" w:rsidRDefault="00827B4A" w:rsidP="00827B4A">
            <w:pPr>
              <w:rPr>
                <w:rFonts w:cs="Arial"/>
                <w:sz w:val="20"/>
                <w:szCs w:val="20"/>
              </w:rPr>
            </w:pPr>
          </w:p>
        </w:tc>
        <w:tc>
          <w:tcPr>
            <w:tcW w:w="1257" w:type="dxa"/>
            <w:tcBorders>
              <w:top w:val="single" w:sz="8" w:space="0" w:color="auto"/>
              <w:left w:val="single" w:sz="4" w:space="0" w:color="auto"/>
              <w:bottom w:val="single" w:sz="4" w:space="0" w:color="auto"/>
              <w:right w:val="single" w:sz="4" w:space="0" w:color="auto"/>
            </w:tcBorders>
            <w:shd w:val="clear" w:color="auto" w:fill="auto"/>
            <w:vAlign w:val="center"/>
          </w:tcPr>
          <w:p w14:paraId="45D44887"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BEF4C8A" w14:textId="77777777" w:rsidR="00827B4A" w:rsidRPr="00827B4A" w:rsidRDefault="00827B4A" w:rsidP="00827B4A">
            <w:pPr>
              <w:jc w:val="right"/>
              <w:rPr>
                <w:rFonts w:ascii="Calibri" w:hAnsi="Calibri" w:cs="Calibri"/>
                <w:lang w:eastAsia="sr-Latn-RS"/>
              </w:rPr>
            </w:pPr>
            <w:r w:rsidRPr="00827B4A">
              <w:rPr>
                <w:rFonts w:ascii="Calibri" w:hAnsi="Calibri" w:cs="Calibri"/>
              </w:rPr>
              <w:t>1.626</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265840BF"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2B8A78B"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1005644" w14:textId="77777777" w:rsidR="00827B4A" w:rsidRPr="00827B4A" w:rsidRDefault="00827B4A" w:rsidP="00827B4A">
            <w:pPr>
              <w:jc w:val="center"/>
              <w:rPr>
                <w:rFonts w:cs="Arial"/>
                <w:sz w:val="20"/>
                <w:szCs w:val="20"/>
                <w:lang w:val="sr-Cyrl-CS"/>
              </w:rPr>
            </w:pPr>
          </w:p>
        </w:tc>
        <w:tc>
          <w:tcPr>
            <w:tcW w:w="992" w:type="dxa"/>
            <w:vAlign w:val="center"/>
          </w:tcPr>
          <w:p w14:paraId="24FA2F38" w14:textId="77777777" w:rsidR="00827B4A" w:rsidRPr="00827B4A" w:rsidRDefault="00827B4A" w:rsidP="00827B4A">
            <w:pPr>
              <w:jc w:val="right"/>
              <w:rPr>
                <w:rFonts w:cs="Arial"/>
                <w:sz w:val="20"/>
                <w:szCs w:val="20"/>
                <w:lang w:val="sr-Cyrl-CS"/>
              </w:rPr>
            </w:pPr>
          </w:p>
        </w:tc>
        <w:tc>
          <w:tcPr>
            <w:tcW w:w="1276" w:type="dxa"/>
            <w:vAlign w:val="center"/>
          </w:tcPr>
          <w:p w14:paraId="2CF239E2" w14:textId="77777777" w:rsidR="00827B4A" w:rsidRPr="00827B4A" w:rsidRDefault="00827B4A" w:rsidP="00827B4A">
            <w:pPr>
              <w:jc w:val="right"/>
              <w:rPr>
                <w:rFonts w:cs="Arial"/>
                <w:sz w:val="20"/>
                <w:szCs w:val="20"/>
                <w:lang w:val="sr-Cyrl-CS"/>
              </w:rPr>
            </w:pPr>
          </w:p>
        </w:tc>
        <w:tc>
          <w:tcPr>
            <w:tcW w:w="709" w:type="dxa"/>
          </w:tcPr>
          <w:p w14:paraId="63A351F7"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B8C59C9" w14:textId="77777777" w:rsidR="00827B4A" w:rsidRPr="00827B4A" w:rsidRDefault="00827B4A" w:rsidP="00827B4A">
            <w:pPr>
              <w:jc w:val="right"/>
              <w:rPr>
                <w:rFonts w:cs="Arial"/>
                <w:sz w:val="20"/>
                <w:szCs w:val="20"/>
                <w:lang w:val="sr-Cyrl-CS"/>
              </w:rPr>
            </w:pPr>
          </w:p>
        </w:tc>
      </w:tr>
      <w:tr w:rsidR="00827B4A" w:rsidRPr="00827B4A" w14:paraId="779C6870" w14:textId="77777777" w:rsidTr="00827B4A">
        <w:trPr>
          <w:cantSplit/>
          <w:trHeight w:val="295"/>
        </w:trPr>
        <w:tc>
          <w:tcPr>
            <w:tcW w:w="862" w:type="dxa"/>
            <w:vAlign w:val="center"/>
          </w:tcPr>
          <w:p w14:paraId="68CCDB4F" w14:textId="77777777" w:rsidR="00827B4A" w:rsidRPr="00827B4A" w:rsidRDefault="00827B4A" w:rsidP="00827B4A">
            <w:pPr>
              <w:jc w:val="center"/>
              <w:rPr>
                <w:rFonts w:cs="Arial"/>
                <w:sz w:val="20"/>
                <w:szCs w:val="20"/>
                <w:lang w:val="sr-Cyrl-RS"/>
              </w:rPr>
            </w:pPr>
            <w:r w:rsidRPr="00827B4A">
              <w:rPr>
                <w:rFonts w:cs="Arial"/>
                <w:sz w:val="20"/>
                <w:szCs w:val="20"/>
                <w:lang w:val="sr-Cyrl-RS"/>
              </w:rPr>
              <w:t>10</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1606599E" w14:textId="77777777" w:rsidR="00827B4A" w:rsidRPr="00827B4A" w:rsidRDefault="00827B4A" w:rsidP="00827B4A">
            <w:pPr>
              <w:jc w:val="center"/>
              <w:rPr>
                <w:rFonts w:cs="Arial"/>
                <w:sz w:val="18"/>
                <w:szCs w:val="18"/>
                <w:lang w:val="sr-Cyrl-RS"/>
              </w:rPr>
            </w:pPr>
            <w:r w:rsidRPr="00827B4A">
              <w:rPr>
                <w:rFonts w:ascii="Calibri" w:hAnsi="Calibri" w:cs="Calibri"/>
              </w:rPr>
              <w:t>U 80</w:t>
            </w:r>
          </w:p>
        </w:tc>
        <w:tc>
          <w:tcPr>
            <w:tcW w:w="1563" w:type="dxa"/>
            <w:tcBorders>
              <w:top w:val="single" w:sz="4" w:space="0" w:color="auto"/>
              <w:left w:val="nil"/>
              <w:bottom w:val="single" w:sz="4" w:space="0" w:color="auto"/>
              <w:right w:val="single" w:sz="4" w:space="0" w:color="auto"/>
            </w:tcBorders>
            <w:shd w:val="clear" w:color="auto" w:fill="auto"/>
            <w:vAlign w:val="bottom"/>
          </w:tcPr>
          <w:p w14:paraId="0CA8B5CD"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3F53442D" w14:textId="77777777" w:rsidR="00827B4A" w:rsidRPr="00827B4A" w:rsidRDefault="00827B4A" w:rsidP="00827B4A">
            <w:pPr>
              <w:rPr>
                <w:rFonts w:cs="Arial"/>
                <w:sz w:val="20"/>
                <w:szCs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86B4FDB"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7E378C6" w14:textId="77777777" w:rsidR="00827B4A" w:rsidRPr="00827B4A" w:rsidRDefault="00827B4A" w:rsidP="00827B4A">
            <w:pPr>
              <w:jc w:val="right"/>
              <w:rPr>
                <w:rFonts w:ascii="Calibri" w:hAnsi="Calibri" w:cs="Calibri"/>
                <w:lang w:eastAsia="sr-Latn-RS"/>
              </w:rPr>
            </w:pPr>
            <w:r w:rsidRPr="00827B4A">
              <w:rPr>
                <w:rFonts w:ascii="Calibri" w:hAnsi="Calibri" w:cs="Calibri"/>
              </w:rPr>
              <w:t>7.621</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C9D1346"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30F97258"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6CA47501" w14:textId="77777777" w:rsidR="00827B4A" w:rsidRPr="00827B4A" w:rsidRDefault="00827B4A" w:rsidP="00827B4A">
            <w:pPr>
              <w:jc w:val="center"/>
              <w:rPr>
                <w:rFonts w:cs="Arial"/>
                <w:sz w:val="20"/>
                <w:szCs w:val="20"/>
                <w:lang w:val="sr-Cyrl-CS"/>
              </w:rPr>
            </w:pPr>
          </w:p>
        </w:tc>
        <w:tc>
          <w:tcPr>
            <w:tcW w:w="992" w:type="dxa"/>
            <w:vAlign w:val="center"/>
          </w:tcPr>
          <w:p w14:paraId="7C299BCC" w14:textId="77777777" w:rsidR="00827B4A" w:rsidRPr="00827B4A" w:rsidRDefault="00827B4A" w:rsidP="00827B4A">
            <w:pPr>
              <w:jc w:val="right"/>
              <w:rPr>
                <w:rFonts w:cs="Arial"/>
                <w:sz w:val="20"/>
                <w:szCs w:val="20"/>
                <w:lang w:val="sr-Cyrl-CS"/>
              </w:rPr>
            </w:pPr>
          </w:p>
        </w:tc>
        <w:tc>
          <w:tcPr>
            <w:tcW w:w="1276" w:type="dxa"/>
            <w:vAlign w:val="center"/>
          </w:tcPr>
          <w:p w14:paraId="634AEBCD" w14:textId="77777777" w:rsidR="00827B4A" w:rsidRPr="00827B4A" w:rsidRDefault="00827B4A" w:rsidP="00827B4A">
            <w:pPr>
              <w:jc w:val="right"/>
              <w:rPr>
                <w:rFonts w:cs="Arial"/>
                <w:sz w:val="20"/>
                <w:szCs w:val="20"/>
                <w:lang w:val="sr-Cyrl-CS"/>
              </w:rPr>
            </w:pPr>
          </w:p>
        </w:tc>
        <w:tc>
          <w:tcPr>
            <w:tcW w:w="709" w:type="dxa"/>
          </w:tcPr>
          <w:p w14:paraId="4C44F9B4"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D2C4D41" w14:textId="77777777" w:rsidR="00827B4A" w:rsidRPr="00827B4A" w:rsidRDefault="00827B4A" w:rsidP="00827B4A">
            <w:pPr>
              <w:jc w:val="right"/>
              <w:rPr>
                <w:rFonts w:cs="Arial"/>
                <w:sz w:val="20"/>
                <w:szCs w:val="20"/>
                <w:lang w:val="sr-Cyrl-CS"/>
              </w:rPr>
            </w:pPr>
          </w:p>
        </w:tc>
      </w:tr>
      <w:tr w:rsidR="00827B4A" w:rsidRPr="00827B4A" w14:paraId="54508988" w14:textId="77777777" w:rsidTr="00827B4A">
        <w:trPr>
          <w:cantSplit/>
          <w:trHeight w:val="295"/>
        </w:trPr>
        <w:tc>
          <w:tcPr>
            <w:tcW w:w="862" w:type="dxa"/>
            <w:vAlign w:val="center"/>
          </w:tcPr>
          <w:p w14:paraId="465F88DF" w14:textId="77777777" w:rsidR="00827B4A" w:rsidRPr="00827B4A" w:rsidRDefault="00827B4A" w:rsidP="00827B4A">
            <w:pPr>
              <w:jc w:val="center"/>
              <w:rPr>
                <w:rFonts w:cs="Arial"/>
                <w:sz w:val="20"/>
                <w:szCs w:val="20"/>
                <w:lang w:val="sr-Cyrl-RS"/>
              </w:rPr>
            </w:pPr>
            <w:r w:rsidRPr="00827B4A">
              <w:rPr>
                <w:rFonts w:cs="Arial"/>
                <w:sz w:val="20"/>
                <w:szCs w:val="20"/>
                <w:lang w:val="sr-Cyrl-RS"/>
              </w:rPr>
              <w:lastRenderedPageBreak/>
              <w:t>11</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5A12BA56" w14:textId="77777777" w:rsidR="00827B4A" w:rsidRPr="00827B4A" w:rsidRDefault="00827B4A" w:rsidP="00827B4A">
            <w:pPr>
              <w:jc w:val="center"/>
              <w:rPr>
                <w:rFonts w:cs="Arial"/>
                <w:sz w:val="18"/>
                <w:szCs w:val="18"/>
                <w:lang w:val="sr-Cyrl-RS"/>
              </w:rPr>
            </w:pPr>
            <w:r w:rsidRPr="00827B4A">
              <w:rPr>
                <w:rFonts w:ascii="Calibri" w:hAnsi="Calibri" w:cs="Calibri"/>
              </w:rPr>
              <w:t>U 100</w:t>
            </w:r>
          </w:p>
        </w:tc>
        <w:tc>
          <w:tcPr>
            <w:tcW w:w="1563" w:type="dxa"/>
            <w:tcBorders>
              <w:top w:val="single" w:sz="4" w:space="0" w:color="auto"/>
              <w:left w:val="nil"/>
              <w:bottom w:val="single" w:sz="4" w:space="0" w:color="auto"/>
              <w:right w:val="single" w:sz="4" w:space="0" w:color="auto"/>
            </w:tcBorders>
            <w:shd w:val="clear" w:color="auto" w:fill="auto"/>
            <w:vAlign w:val="bottom"/>
          </w:tcPr>
          <w:p w14:paraId="1B836197"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1A43AA5C" w14:textId="77777777" w:rsidR="00827B4A" w:rsidRPr="00827B4A" w:rsidRDefault="00827B4A" w:rsidP="00827B4A">
            <w:pPr>
              <w:rPr>
                <w:rFonts w:cs="Arial"/>
                <w:sz w:val="20"/>
                <w:szCs w:val="20"/>
              </w:rPr>
            </w:pPr>
          </w:p>
        </w:tc>
        <w:tc>
          <w:tcPr>
            <w:tcW w:w="1257" w:type="dxa"/>
            <w:tcBorders>
              <w:top w:val="single" w:sz="4" w:space="0" w:color="auto"/>
              <w:left w:val="single" w:sz="4" w:space="0" w:color="auto"/>
              <w:bottom w:val="single" w:sz="8" w:space="0" w:color="auto"/>
              <w:right w:val="single" w:sz="4" w:space="0" w:color="auto"/>
            </w:tcBorders>
            <w:shd w:val="clear" w:color="auto" w:fill="auto"/>
            <w:vAlign w:val="center"/>
          </w:tcPr>
          <w:p w14:paraId="30EB505B"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E769118" w14:textId="77777777" w:rsidR="00827B4A" w:rsidRPr="00827B4A" w:rsidRDefault="00827B4A" w:rsidP="00827B4A">
            <w:pPr>
              <w:jc w:val="right"/>
              <w:rPr>
                <w:rFonts w:ascii="Calibri" w:hAnsi="Calibri" w:cs="Calibri"/>
                <w:lang w:eastAsia="sr-Latn-RS"/>
              </w:rPr>
            </w:pPr>
            <w:r w:rsidRPr="00827B4A">
              <w:rPr>
                <w:rFonts w:ascii="Calibri" w:hAnsi="Calibri" w:cs="Calibri"/>
              </w:rPr>
              <w:t>2.226</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5A91DFC"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33F02557"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ED53773" w14:textId="77777777" w:rsidR="00827B4A" w:rsidRPr="00827B4A" w:rsidRDefault="00827B4A" w:rsidP="00827B4A">
            <w:pPr>
              <w:jc w:val="center"/>
              <w:rPr>
                <w:rFonts w:cs="Arial"/>
                <w:sz w:val="20"/>
                <w:szCs w:val="20"/>
                <w:lang w:val="sr-Cyrl-CS"/>
              </w:rPr>
            </w:pPr>
          </w:p>
        </w:tc>
        <w:tc>
          <w:tcPr>
            <w:tcW w:w="992" w:type="dxa"/>
            <w:vAlign w:val="center"/>
          </w:tcPr>
          <w:p w14:paraId="74BCFD22" w14:textId="77777777" w:rsidR="00827B4A" w:rsidRPr="00827B4A" w:rsidRDefault="00827B4A" w:rsidP="00827B4A">
            <w:pPr>
              <w:jc w:val="right"/>
              <w:rPr>
                <w:rFonts w:cs="Arial"/>
                <w:sz w:val="20"/>
                <w:szCs w:val="20"/>
                <w:lang w:val="sr-Cyrl-CS"/>
              </w:rPr>
            </w:pPr>
          </w:p>
        </w:tc>
        <w:tc>
          <w:tcPr>
            <w:tcW w:w="1276" w:type="dxa"/>
            <w:vAlign w:val="center"/>
          </w:tcPr>
          <w:p w14:paraId="1147F0B3" w14:textId="77777777" w:rsidR="00827B4A" w:rsidRPr="00827B4A" w:rsidRDefault="00827B4A" w:rsidP="00827B4A">
            <w:pPr>
              <w:jc w:val="right"/>
              <w:rPr>
                <w:rFonts w:cs="Arial"/>
                <w:sz w:val="20"/>
                <w:szCs w:val="20"/>
                <w:lang w:val="sr-Cyrl-CS"/>
              </w:rPr>
            </w:pPr>
          </w:p>
        </w:tc>
        <w:tc>
          <w:tcPr>
            <w:tcW w:w="709" w:type="dxa"/>
          </w:tcPr>
          <w:p w14:paraId="0FE9B382"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39849B6" w14:textId="77777777" w:rsidR="00827B4A" w:rsidRPr="00827B4A" w:rsidRDefault="00827B4A" w:rsidP="00827B4A">
            <w:pPr>
              <w:jc w:val="right"/>
              <w:rPr>
                <w:rFonts w:cs="Arial"/>
                <w:sz w:val="20"/>
                <w:szCs w:val="20"/>
                <w:lang w:val="sr-Cyrl-CS"/>
              </w:rPr>
            </w:pPr>
          </w:p>
        </w:tc>
      </w:tr>
      <w:tr w:rsidR="00827B4A" w:rsidRPr="00827B4A" w14:paraId="580C3107" w14:textId="77777777" w:rsidTr="00827B4A">
        <w:trPr>
          <w:cantSplit/>
          <w:trHeight w:val="295"/>
        </w:trPr>
        <w:tc>
          <w:tcPr>
            <w:tcW w:w="862" w:type="dxa"/>
            <w:vAlign w:val="center"/>
          </w:tcPr>
          <w:p w14:paraId="30B90C03" w14:textId="77777777" w:rsidR="00827B4A" w:rsidRPr="00827B4A" w:rsidRDefault="00827B4A" w:rsidP="00827B4A">
            <w:pPr>
              <w:jc w:val="center"/>
              <w:rPr>
                <w:rFonts w:cs="Arial"/>
                <w:sz w:val="20"/>
                <w:szCs w:val="20"/>
                <w:lang w:val="sr-Cyrl-RS"/>
              </w:rPr>
            </w:pPr>
            <w:r w:rsidRPr="00827B4A">
              <w:rPr>
                <w:rFonts w:cs="Arial"/>
                <w:sz w:val="20"/>
                <w:szCs w:val="20"/>
                <w:lang w:val="sr-Cyrl-RS"/>
              </w:rPr>
              <w:t>12</w:t>
            </w:r>
          </w:p>
        </w:tc>
        <w:tc>
          <w:tcPr>
            <w:tcW w:w="1970" w:type="dxa"/>
            <w:tcBorders>
              <w:top w:val="nil"/>
              <w:left w:val="single" w:sz="4" w:space="0" w:color="auto"/>
              <w:bottom w:val="single" w:sz="4" w:space="0" w:color="auto"/>
              <w:right w:val="single" w:sz="4" w:space="0" w:color="auto"/>
            </w:tcBorders>
            <w:shd w:val="clear" w:color="auto" w:fill="auto"/>
            <w:vAlign w:val="center"/>
          </w:tcPr>
          <w:p w14:paraId="460E8E41" w14:textId="77777777" w:rsidR="00827B4A" w:rsidRPr="00827B4A" w:rsidRDefault="00827B4A" w:rsidP="00827B4A">
            <w:pPr>
              <w:jc w:val="center"/>
              <w:rPr>
                <w:rFonts w:cs="Arial"/>
                <w:sz w:val="18"/>
                <w:szCs w:val="18"/>
                <w:lang w:val="sr-Cyrl-RS"/>
              </w:rPr>
            </w:pPr>
            <w:r w:rsidRPr="00827B4A">
              <w:rPr>
                <w:rFonts w:ascii="Calibri" w:hAnsi="Calibri" w:cs="Calibri"/>
              </w:rPr>
              <w:t>U 120</w:t>
            </w:r>
          </w:p>
        </w:tc>
        <w:tc>
          <w:tcPr>
            <w:tcW w:w="1563" w:type="dxa"/>
            <w:tcBorders>
              <w:top w:val="nil"/>
              <w:left w:val="nil"/>
              <w:bottom w:val="single" w:sz="4" w:space="0" w:color="auto"/>
              <w:right w:val="single" w:sz="4" w:space="0" w:color="auto"/>
            </w:tcBorders>
            <w:shd w:val="clear" w:color="auto" w:fill="auto"/>
            <w:vAlign w:val="bottom"/>
          </w:tcPr>
          <w:p w14:paraId="3774322C"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7FB5A4A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67AF010"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5587BA3" w14:textId="77777777" w:rsidR="00827B4A" w:rsidRPr="00827B4A" w:rsidRDefault="00827B4A" w:rsidP="00827B4A">
            <w:pPr>
              <w:jc w:val="right"/>
              <w:rPr>
                <w:rFonts w:ascii="Calibri" w:hAnsi="Calibri" w:cs="Calibri"/>
                <w:lang w:eastAsia="sr-Latn-RS"/>
              </w:rPr>
            </w:pPr>
            <w:r w:rsidRPr="00827B4A">
              <w:rPr>
                <w:rFonts w:ascii="Calibri" w:hAnsi="Calibri" w:cs="Calibri"/>
              </w:rPr>
              <w:t>402</w:t>
            </w:r>
          </w:p>
        </w:tc>
        <w:tc>
          <w:tcPr>
            <w:tcW w:w="618" w:type="dxa"/>
            <w:tcBorders>
              <w:top w:val="nil"/>
              <w:left w:val="single" w:sz="4" w:space="0" w:color="auto"/>
              <w:bottom w:val="single" w:sz="4" w:space="0" w:color="auto"/>
              <w:right w:val="single" w:sz="4" w:space="0" w:color="auto"/>
            </w:tcBorders>
            <w:shd w:val="clear" w:color="auto" w:fill="auto"/>
            <w:vAlign w:val="center"/>
          </w:tcPr>
          <w:p w14:paraId="0E8C16BA"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F50905F"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40BF6C32" w14:textId="77777777" w:rsidR="00827B4A" w:rsidRPr="00827B4A" w:rsidRDefault="00827B4A" w:rsidP="00827B4A">
            <w:pPr>
              <w:jc w:val="center"/>
              <w:rPr>
                <w:rFonts w:cs="Arial"/>
                <w:sz w:val="20"/>
                <w:szCs w:val="20"/>
                <w:lang w:val="sr-Cyrl-CS"/>
              </w:rPr>
            </w:pPr>
          </w:p>
        </w:tc>
        <w:tc>
          <w:tcPr>
            <w:tcW w:w="992" w:type="dxa"/>
            <w:vAlign w:val="center"/>
          </w:tcPr>
          <w:p w14:paraId="0AA69249" w14:textId="77777777" w:rsidR="00827B4A" w:rsidRPr="00827B4A" w:rsidRDefault="00827B4A" w:rsidP="00827B4A">
            <w:pPr>
              <w:jc w:val="right"/>
              <w:rPr>
                <w:rFonts w:cs="Arial"/>
                <w:sz w:val="20"/>
                <w:szCs w:val="20"/>
                <w:lang w:val="sr-Cyrl-CS"/>
              </w:rPr>
            </w:pPr>
          </w:p>
        </w:tc>
        <w:tc>
          <w:tcPr>
            <w:tcW w:w="1276" w:type="dxa"/>
            <w:vAlign w:val="center"/>
          </w:tcPr>
          <w:p w14:paraId="33469F03" w14:textId="77777777" w:rsidR="00827B4A" w:rsidRPr="00827B4A" w:rsidRDefault="00827B4A" w:rsidP="00827B4A">
            <w:pPr>
              <w:jc w:val="right"/>
              <w:rPr>
                <w:rFonts w:cs="Arial"/>
                <w:sz w:val="20"/>
                <w:szCs w:val="20"/>
                <w:lang w:val="sr-Cyrl-CS"/>
              </w:rPr>
            </w:pPr>
          </w:p>
        </w:tc>
        <w:tc>
          <w:tcPr>
            <w:tcW w:w="709" w:type="dxa"/>
          </w:tcPr>
          <w:p w14:paraId="374EFB2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6C06B2F4" w14:textId="77777777" w:rsidR="00827B4A" w:rsidRPr="00827B4A" w:rsidRDefault="00827B4A" w:rsidP="00827B4A">
            <w:pPr>
              <w:jc w:val="right"/>
              <w:rPr>
                <w:rFonts w:cs="Arial"/>
                <w:sz w:val="20"/>
                <w:szCs w:val="20"/>
                <w:lang w:val="sr-Cyrl-CS"/>
              </w:rPr>
            </w:pPr>
          </w:p>
        </w:tc>
      </w:tr>
      <w:tr w:rsidR="00827B4A" w:rsidRPr="00827B4A" w14:paraId="037C06A0" w14:textId="77777777" w:rsidTr="00827B4A">
        <w:trPr>
          <w:cantSplit/>
          <w:trHeight w:val="295"/>
        </w:trPr>
        <w:tc>
          <w:tcPr>
            <w:tcW w:w="862" w:type="dxa"/>
            <w:vAlign w:val="center"/>
          </w:tcPr>
          <w:p w14:paraId="66C1B315" w14:textId="77777777" w:rsidR="00827B4A" w:rsidRPr="00827B4A" w:rsidRDefault="00827B4A" w:rsidP="00827B4A">
            <w:pPr>
              <w:jc w:val="center"/>
              <w:rPr>
                <w:rFonts w:cs="Arial"/>
                <w:sz w:val="20"/>
                <w:szCs w:val="20"/>
                <w:lang w:val="sr-Cyrl-RS"/>
              </w:rPr>
            </w:pPr>
            <w:r w:rsidRPr="00827B4A">
              <w:rPr>
                <w:rFonts w:cs="Arial"/>
                <w:sz w:val="20"/>
                <w:szCs w:val="20"/>
                <w:lang w:val="sr-Cyrl-RS"/>
              </w:rPr>
              <w:t>13</w:t>
            </w:r>
          </w:p>
        </w:tc>
        <w:tc>
          <w:tcPr>
            <w:tcW w:w="1970" w:type="dxa"/>
            <w:tcBorders>
              <w:top w:val="nil"/>
              <w:left w:val="single" w:sz="4" w:space="0" w:color="auto"/>
              <w:bottom w:val="single" w:sz="4" w:space="0" w:color="auto"/>
              <w:right w:val="single" w:sz="4" w:space="0" w:color="auto"/>
            </w:tcBorders>
            <w:shd w:val="clear" w:color="auto" w:fill="auto"/>
            <w:vAlign w:val="center"/>
          </w:tcPr>
          <w:p w14:paraId="300008CB" w14:textId="77777777" w:rsidR="00827B4A" w:rsidRPr="00827B4A" w:rsidRDefault="00827B4A" w:rsidP="00827B4A">
            <w:pPr>
              <w:jc w:val="center"/>
              <w:rPr>
                <w:rFonts w:cs="Arial"/>
                <w:sz w:val="18"/>
                <w:szCs w:val="18"/>
                <w:lang w:val="sr-Cyrl-RS"/>
              </w:rPr>
            </w:pPr>
            <w:r w:rsidRPr="00827B4A">
              <w:rPr>
                <w:rFonts w:ascii="Calibri" w:hAnsi="Calibri" w:cs="Calibri"/>
              </w:rPr>
              <w:t>U 140</w:t>
            </w:r>
          </w:p>
        </w:tc>
        <w:tc>
          <w:tcPr>
            <w:tcW w:w="1563" w:type="dxa"/>
            <w:tcBorders>
              <w:top w:val="nil"/>
              <w:left w:val="nil"/>
              <w:bottom w:val="single" w:sz="4" w:space="0" w:color="auto"/>
              <w:right w:val="single" w:sz="4" w:space="0" w:color="auto"/>
            </w:tcBorders>
            <w:shd w:val="clear" w:color="auto" w:fill="auto"/>
            <w:vAlign w:val="bottom"/>
          </w:tcPr>
          <w:p w14:paraId="0C5E1743"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10AF0BB5"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660D23B"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B6DF31A" w14:textId="77777777" w:rsidR="00827B4A" w:rsidRPr="00827B4A" w:rsidRDefault="00827B4A" w:rsidP="00827B4A">
            <w:pPr>
              <w:rPr>
                <w:rFonts w:ascii="Calibri" w:hAnsi="Calibri" w:cs="Calibri"/>
                <w:lang w:eastAsia="sr-Latn-RS"/>
              </w:rPr>
            </w:pPr>
            <w:r w:rsidRPr="00827B4A">
              <w:rPr>
                <w:rFonts w:ascii="Calibri" w:hAnsi="Calibri" w:cs="Calibri"/>
              </w:rPr>
              <w:t>24.000</w:t>
            </w:r>
          </w:p>
        </w:tc>
        <w:tc>
          <w:tcPr>
            <w:tcW w:w="618" w:type="dxa"/>
            <w:tcBorders>
              <w:top w:val="nil"/>
              <w:left w:val="single" w:sz="4" w:space="0" w:color="auto"/>
              <w:bottom w:val="single" w:sz="4" w:space="0" w:color="auto"/>
              <w:right w:val="single" w:sz="4" w:space="0" w:color="auto"/>
            </w:tcBorders>
            <w:shd w:val="clear" w:color="auto" w:fill="auto"/>
            <w:vAlign w:val="center"/>
          </w:tcPr>
          <w:p w14:paraId="74142C32"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44F06ED4"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56D88DCF" w14:textId="77777777" w:rsidR="00827B4A" w:rsidRPr="00827B4A" w:rsidRDefault="00827B4A" w:rsidP="00827B4A">
            <w:pPr>
              <w:jc w:val="center"/>
              <w:rPr>
                <w:rFonts w:cs="Arial"/>
                <w:sz w:val="20"/>
                <w:szCs w:val="20"/>
                <w:lang w:val="sr-Cyrl-CS"/>
              </w:rPr>
            </w:pPr>
          </w:p>
        </w:tc>
        <w:tc>
          <w:tcPr>
            <w:tcW w:w="992" w:type="dxa"/>
            <w:vAlign w:val="center"/>
          </w:tcPr>
          <w:p w14:paraId="4CC53363" w14:textId="77777777" w:rsidR="00827B4A" w:rsidRPr="00827B4A" w:rsidRDefault="00827B4A" w:rsidP="00827B4A">
            <w:pPr>
              <w:jc w:val="right"/>
              <w:rPr>
                <w:rFonts w:cs="Arial"/>
                <w:sz w:val="20"/>
                <w:szCs w:val="20"/>
                <w:lang w:val="sr-Cyrl-CS"/>
              </w:rPr>
            </w:pPr>
          </w:p>
        </w:tc>
        <w:tc>
          <w:tcPr>
            <w:tcW w:w="1276" w:type="dxa"/>
            <w:vAlign w:val="center"/>
          </w:tcPr>
          <w:p w14:paraId="44513A1A" w14:textId="77777777" w:rsidR="00827B4A" w:rsidRPr="00827B4A" w:rsidRDefault="00827B4A" w:rsidP="00827B4A">
            <w:pPr>
              <w:jc w:val="right"/>
              <w:rPr>
                <w:rFonts w:cs="Arial"/>
                <w:sz w:val="20"/>
                <w:szCs w:val="20"/>
                <w:lang w:val="sr-Cyrl-CS"/>
              </w:rPr>
            </w:pPr>
          </w:p>
        </w:tc>
        <w:tc>
          <w:tcPr>
            <w:tcW w:w="709" w:type="dxa"/>
          </w:tcPr>
          <w:p w14:paraId="7B2EC8D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CDADDCE" w14:textId="77777777" w:rsidR="00827B4A" w:rsidRPr="00827B4A" w:rsidRDefault="00827B4A" w:rsidP="00827B4A">
            <w:pPr>
              <w:jc w:val="right"/>
              <w:rPr>
                <w:rFonts w:cs="Arial"/>
                <w:sz w:val="20"/>
                <w:szCs w:val="20"/>
                <w:lang w:val="sr-Cyrl-CS"/>
              </w:rPr>
            </w:pPr>
          </w:p>
        </w:tc>
      </w:tr>
      <w:tr w:rsidR="00827B4A" w:rsidRPr="00827B4A" w14:paraId="29F68EFF" w14:textId="77777777" w:rsidTr="00827B4A">
        <w:trPr>
          <w:cantSplit/>
          <w:trHeight w:val="295"/>
        </w:trPr>
        <w:tc>
          <w:tcPr>
            <w:tcW w:w="862" w:type="dxa"/>
            <w:vAlign w:val="center"/>
          </w:tcPr>
          <w:p w14:paraId="4816D2FC" w14:textId="77777777" w:rsidR="00827B4A" w:rsidRPr="00827B4A" w:rsidRDefault="00827B4A" w:rsidP="00827B4A">
            <w:pPr>
              <w:jc w:val="center"/>
              <w:rPr>
                <w:rFonts w:cs="Arial"/>
                <w:sz w:val="20"/>
                <w:szCs w:val="20"/>
                <w:lang w:val="sr-Cyrl-RS"/>
              </w:rPr>
            </w:pPr>
            <w:r w:rsidRPr="00827B4A">
              <w:rPr>
                <w:rFonts w:cs="Arial"/>
                <w:sz w:val="20"/>
                <w:szCs w:val="20"/>
                <w:lang w:val="sr-Cyrl-RS"/>
              </w:rPr>
              <w:t>14</w:t>
            </w:r>
          </w:p>
        </w:tc>
        <w:tc>
          <w:tcPr>
            <w:tcW w:w="1970" w:type="dxa"/>
            <w:tcBorders>
              <w:top w:val="nil"/>
              <w:left w:val="single" w:sz="4" w:space="0" w:color="auto"/>
              <w:bottom w:val="single" w:sz="4" w:space="0" w:color="auto"/>
              <w:right w:val="single" w:sz="4" w:space="0" w:color="auto"/>
            </w:tcBorders>
            <w:shd w:val="clear" w:color="auto" w:fill="auto"/>
            <w:vAlign w:val="center"/>
          </w:tcPr>
          <w:p w14:paraId="2EA8E37E" w14:textId="77777777" w:rsidR="00827B4A" w:rsidRPr="00827B4A" w:rsidRDefault="00827B4A" w:rsidP="00827B4A">
            <w:pPr>
              <w:jc w:val="center"/>
              <w:rPr>
                <w:rFonts w:cs="Arial"/>
                <w:sz w:val="18"/>
                <w:szCs w:val="18"/>
                <w:lang w:val="sr-Cyrl-RS"/>
              </w:rPr>
            </w:pPr>
            <w:r w:rsidRPr="00827B4A">
              <w:rPr>
                <w:rFonts w:ascii="Calibri" w:hAnsi="Calibri" w:cs="Calibri"/>
              </w:rPr>
              <w:t>U160</w:t>
            </w:r>
          </w:p>
        </w:tc>
        <w:tc>
          <w:tcPr>
            <w:tcW w:w="1563" w:type="dxa"/>
            <w:tcBorders>
              <w:top w:val="nil"/>
              <w:left w:val="nil"/>
              <w:bottom w:val="single" w:sz="4" w:space="0" w:color="auto"/>
              <w:right w:val="single" w:sz="4" w:space="0" w:color="auto"/>
            </w:tcBorders>
            <w:shd w:val="clear" w:color="auto" w:fill="auto"/>
            <w:vAlign w:val="bottom"/>
          </w:tcPr>
          <w:p w14:paraId="202C195D"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56D5CE4A"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6357CDFD"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A864C56" w14:textId="77777777" w:rsidR="00827B4A" w:rsidRPr="00827B4A" w:rsidRDefault="00827B4A" w:rsidP="00827B4A">
            <w:pPr>
              <w:jc w:val="right"/>
              <w:rPr>
                <w:rFonts w:ascii="Calibri" w:hAnsi="Calibri" w:cs="Calibri"/>
                <w:lang w:eastAsia="sr-Latn-RS"/>
              </w:rPr>
            </w:pPr>
            <w:r w:rsidRPr="00827B4A">
              <w:rPr>
                <w:rFonts w:ascii="Calibri" w:hAnsi="Calibri" w:cs="Calibri"/>
              </w:rPr>
              <w:t>451</w:t>
            </w:r>
          </w:p>
        </w:tc>
        <w:tc>
          <w:tcPr>
            <w:tcW w:w="618" w:type="dxa"/>
            <w:tcBorders>
              <w:top w:val="nil"/>
              <w:left w:val="single" w:sz="4" w:space="0" w:color="auto"/>
              <w:bottom w:val="single" w:sz="4" w:space="0" w:color="auto"/>
              <w:right w:val="single" w:sz="4" w:space="0" w:color="auto"/>
            </w:tcBorders>
            <w:shd w:val="clear" w:color="auto" w:fill="auto"/>
            <w:vAlign w:val="center"/>
          </w:tcPr>
          <w:p w14:paraId="4D2B4886"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108A08E3"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A839587" w14:textId="77777777" w:rsidR="00827B4A" w:rsidRPr="00827B4A" w:rsidRDefault="00827B4A" w:rsidP="00827B4A">
            <w:pPr>
              <w:jc w:val="center"/>
              <w:rPr>
                <w:rFonts w:cs="Arial"/>
                <w:sz w:val="20"/>
                <w:szCs w:val="20"/>
                <w:lang w:val="sr-Cyrl-CS"/>
              </w:rPr>
            </w:pPr>
          </w:p>
        </w:tc>
        <w:tc>
          <w:tcPr>
            <w:tcW w:w="992" w:type="dxa"/>
            <w:vAlign w:val="center"/>
          </w:tcPr>
          <w:p w14:paraId="450C2433" w14:textId="77777777" w:rsidR="00827B4A" w:rsidRPr="00827B4A" w:rsidRDefault="00827B4A" w:rsidP="00827B4A">
            <w:pPr>
              <w:jc w:val="right"/>
              <w:rPr>
                <w:rFonts w:cs="Arial"/>
                <w:sz w:val="20"/>
                <w:szCs w:val="20"/>
                <w:lang w:val="sr-Cyrl-CS"/>
              </w:rPr>
            </w:pPr>
          </w:p>
        </w:tc>
        <w:tc>
          <w:tcPr>
            <w:tcW w:w="1276" w:type="dxa"/>
            <w:vAlign w:val="center"/>
          </w:tcPr>
          <w:p w14:paraId="7DD58F4A" w14:textId="77777777" w:rsidR="00827B4A" w:rsidRPr="00827B4A" w:rsidRDefault="00827B4A" w:rsidP="00827B4A">
            <w:pPr>
              <w:jc w:val="right"/>
              <w:rPr>
                <w:rFonts w:cs="Arial"/>
                <w:sz w:val="20"/>
                <w:szCs w:val="20"/>
                <w:lang w:val="sr-Cyrl-CS"/>
              </w:rPr>
            </w:pPr>
          </w:p>
        </w:tc>
        <w:tc>
          <w:tcPr>
            <w:tcW w:w="709" w:type="dxa"/>
          </w:tcPr>
          <w:p w14:paraId="04E7172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306EE93D" w14:textId="77777777" w:rsidR="00827B4A" w:rsidRPr="00827B4A" w:rsidRDefault="00827B4A" w:rsidP="00827B4A">
            <w:pPr>
              <w:jc w:val="right"/>
              <w:rPr>
                <w:rFonts w:cs="Arial"/>
                <w:sz w:val="20"/>
                <w:szCs w:val="20"/>
                <w:lang w:val="sr-Cyrl-CS"/>
              </w:rPr>
            </w:pPr>
          </w:p>
        </w:tc>
      </w:tr>
      <w:tr w:rsidR="00827B4A" w:rsidRPr="00827B4A" w14:paraId="15FDAA1D" w14:textId="77777777" w:rsidTr="00827B4A">
        <w:trPr>
          <w:cantSplit/>
          <w:trHeight w:val="295"/>
        </w:trPr>
        <w:tc>
          <w:tcPr>
            <w:tcW w:w="862" w:type="dxa"/>
            <w:vAlign w:val="center"/>
          </w:tcPr>
          <w:p w14:paraId="72D88B33" w14:textId="77777777" w:rsidR="00827B4A" w:rsidRPr="00827B4A" w:rsidRDefault="00827B4A" w:rsidP="00827B4A">
            <w:pPr>
              <w:jc w:val="center"/>
              <w:rPr>
                <w:rFonts w:cs="Arial"/>
                <w:sz w:val="20"/>
                <w:szCs w:val="20"/>
                <w:lang w:val="sr-Cyrl-RS"/>
              </w:rPr>
            </w:pPr>
            <w:r w:rsidRPr="00827B4A">
              <w:rPr>
                <w:rFonts w:cs="Arial"/>
                <w:sz w:val="20"/>
                <w:szCs w:val="20"/>
                <w:lang w:val="sr-Cyrl-RS"/>
              </w:rPr>
              <w:t>15</w:t>
            </w:r>
          </w:p>
        </w:tc>
        <w:tc>
          <w:tcPr>
            <w:tcW w:w="1970" w:type="dxa"/>
            <w:tcBorders>
              <w:top w:val="nil"/>
              <w:left w:val="single" w:sz="4" w:space="0" w:color="auto"/>
              <w:bottom w:val="single" w:sz="4" w:space="0" w:color="auto"/>
              <w:right w:val="single" w:sz="4" w:space="0" w:color="auto"/>
            </w:tcBorders>
            <w:shd w:val="clear" w:color="auto" w:fill="auto"/>
            <w:vAlign w:val="center"/>
          </w:tcPr>
          <w:p w14:paraId="78611710" w14:textId="77777777" w:rsidR="00827B4A" w:rsidRPr="00827B4A" w:rsidRDefault="00827B4A" w:rsidP="00827B4A">
            <w:pPr>
              <w:jc w:val="center"/>
              <w:rPr>
                <w:rFonts w:cs="Arial"/>
                <w:sz w:val="18"/>
                <w:szCs w:val="18"/>
                <w:lang w:val="sr-Cyrl-RS"/>
              </w:rPr>
            </w:pPr>
            <w:r w:rsidRPr="00827B4A">
              <w:rPr>
                <w:rFonts w:ascii="Calibri" w:hAnsi="Calibri" w:cs="Calibri"/>
              </w:rPr>
              <w:t>U 180</w:t>
            </w:r>
          </w:p>
        </w:tc>
        <w:tc>
          <w:tcPr>
            <w:tcW w:w="1563" w:type="dxa"/>
            <w:tcBorders>
              <w:top w:val="nil"/>
              <w:left w:val="nil"/>
              <w:bottom w:val="single" w:sz="4" w:space="0" w:color="auto"/>
              <w:right w:val="single" w:sz="4" w:space="0" w:color="auto"/>
            </w:tcBorders>
            <w:shd w:val="clear" w:color="auto" w:fill="auto"/>
            <w:vAlign w:val="bottom"/>
          </w:tcPr>
          <w:p w14:paraId="3FBEC49D"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148981FF"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A4CC7A2"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E93944D" w14:textId="77777777" w:rsidR="00827B4A" w:rsidRPr="00827B4A" w:rsidRDefault="00827B4A" w:rsidP="00827B4A">
            <w:pPr>
              <w:jc w:val="right"/>
              <w:rPr>
                <w:rFonts w:ascii="Calibri" w:hAnsi="Calibri" w:cs="Calibri"/>
                <w:lang w:eastAsia="sr-Latn-RS"/>
              </w:rPr>
            </w:pPr>
            <w:r w:rsidRPr="00827B4A">
              <w:rPr>
                <w:rFonts w:ascii="Calibri" w:hAnsi="Calibri" w:cs="Calibri"/>
              </w:rPr>
              <w:t>1.848</w:t>
            </w:r>
          </w:p>
        </w:tc>
        <w:tc>
          <w:tcPr>
            <w:tcW w:w="618" w:type="dxa"/>
            <w:tcBorders>
              <w:top w:val="nil"/>
              <w:left w:val="single" w:sz="4" w:space="0" w:color="auto"/>
              <w:bottom w:val="single" w:sz="4" w:space="0" w:color="auto"/>
              <w:right w:val="single" w:sz="4" w:space="0" w:color="auto"/>
            </w:tcBorders>
            <w:shd w:val="clear" w:color="auto" w:fill="auto"/>
            <w:vAlign w:val="center"/>
          </w:tcPr>
          <w:p w14:paraId="2EAD30F4"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453BD888"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3EEB5B8" w14:textId="77777777" w:rsidR="00827B4A" w:rsidRPr="00827B4A" w:rsidRDefault="00827B4A" w:rsidP="00827B4A">
            <w:pPr>
              <w:jc w:val="center"/>
              <w:rPr>
                <w:rFonts w:cs="Arial"/>
                <w:sz w:val="20"/>
                <w:szCs w:val="20"/>
                <w:lang w:val="sr-Cyrl-CS"/>
              </w:rPr>
            </w:pPr>
          </w:p>
        </w:tc>
        <w:tc>
          <w:tcPr>
            <w:tcW w:w="992" w:type="dxa"/>
            <w:vAlign w:val="center"/>
          </w:tcPr>
          <w:p w14:paraId="17BE254B" w14:textId="77777777" w:rsidR="00827B4A" w:rsidRPr="00827B4A" w:rsidRDefault="00827B4A" w:rsidP="00827B4A">
            <w:pPr>
              <w:jc w:val="right"/>
              <w:rPr>
                <w:rFonts w:cs="Arial"/>
                <w:sz w:val="20"/>
                <w:szCs w:val="20"/>
                <w:lang w:val="sr-Cyrl-CS"/>
              </w:rPr>
            </w:pPr>
          </w:p>
        </w:tc>
        <w:tc>
          <w:tcPr>
            <w:tcW w:w="1276" w:type="dxa"/>
            <w:vAlign w:val="center"/>
          </w:tcPr>
          <w:p w14:paraId="74A972BA" w14:textId="77777777" w:rsidR="00827B4A" w:rsidRPr="00827B4A" w:rsidRDefault="00827B4A" w:rsidP="00827B4A">
            <w:pPr>
              <w:jc w:val="right"/>
              <w:rPr>
                <w:rFonts w:cs="Arial"/>
                <w:sz w:val="20"/>
                <w:szCs w:val="20"/>
                <w:lang w:val="sr-Cyrl-CS"/>
              </w:rPr>
            </w:pPr>
          </w:p>
        </w:tc>
        <w:tc>
          <w:tcPr>
            <w:tcW w:w="709" w:type="dxa"/>
          </w:tcPr>
          <w:p w14:paraId="23A34A86"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A6EC162" w14:textId="77777777" w:rsidR="00827B4A" w:rsidRPr="00827B4A" w:rsidRDefault="00827B4A" w:rsidP="00827B4A">
            <w:pPr>
              <w:jc w:val="right"/>
              <w:rPr>
                <w:rFonts w:cs="Arial"/>
                <w:sz w:val="20"/>
                <w:szCs w:val="20"/>
                <w:lang w:val="sr-Cyrl-CS"/>
              </w:rPr>
            </w:pPr>
          </w:p>
        </w:tc>
      </w:tr>
      <w:tr w:rsidR="00827B4A" w:rsidRPr="00827B4A" w14:paraId="6A44FD0F" w14:textId="77777777" w:rsidTr="00827B4A">
        <w:trPr>
          <w:cantSplit/>
          <w:trHeight w:val="295"/>
        </w:trPr>
        <w:tc>
          <w:tcPr>
            <w:tcW w:w="862" w:type="dxa"/>
            <w:vAlign w:val="center"/>
          </w:tcPr>
          <w:p w14:paraId="3F73E863" w14:textId="77777777" w:rsidR="00827B4A" w:rsidRPr="00827B4A" w:rsidRDefault="00827B4A" w:rsidP="00827B4A">
            <w:pPr>
              <w:jc w:val="center"/>
              <w:rPr>
                <w:rFonts w:cs="Arial"/>
                <w:sz w:val="20"/>
                <w:szCs w:val="20"/>
                <w:lang w:val="sr-Cyrl-RS"/>
              </w:rPr>
            </w:pPr>
            <w:r w:rsidRPr="00827B4A">
              <w:rPr>
                <w:rFonts w:cs="Arial"/>
                <w:sz w:val="20"/>
                <w:szCs w:val="20"/>
                <w:lang w:val="sr-Cyrl-RS"/>
              </w:rPr>
              <w:t>16</w:t>
            </w:r>
          </w:p>
        </w:tc>
        <w:tc>
          <w:tcPr>
            <w:tcW w:w="1970" w:type="dxa"/>
            <w:tcBorders>
              <w:top w:val="nil"/>
              <w:left w:val="single" w:sz="4" w:space="0" w:color="auto"/>
              <w:bottom w:val="single" w:sz="4" w:space="0" w:color="auto"/>
              <w:right w:val="single" w:sz="4" w:space="0" w:color="auto"/>
            </w:tcBorders>
            <w:shd w:val="clear" w:color="auto" w:fill="auto"/>
            <w:vAlign w:val="center"/>
          </w:tcPr>
          <w:p w14:paraId="5CA6ED3D" w14:textId="77777777" w:rsidR="00827B4A" w:rsidRPr="00827B4A" w:rsidRDefault="00827B4A" w:rsidP="00827B4A">
            <w:pPr>
              <w:jc w:val="center"/>
              <w:rPr>
                <w:rFonts w:cs="Arial"/>
                <w:sz w:val="18"/>
                <w:szCs w:val="18"/>
                <w:lang w:val="sr-Cyrl-RS"/>
              </w:rPr>
            </w:pPr>
            <w:r w:rsidRPr="00827B4A">
              <w:rPr>
                <w:rFonts w:ascii="Calibri" w:hAnsi="Calibri" w:cs="Calibri"/>
              </w:rPr>
              <w:t>U 200</w:t>
            </w:r>
          </w:p>
        </w:tc>
        <w:tc>
          <w:tcPr>
            <w:tcW w:w="1563" w:type="dxa"/>
            <w:tcBorders>
              <w:top w:val="nil"/>
              <w:left w:val="nil"/>
              <w:bottom w:val="single" w:sz="4" w:space="0" w:color="auto"/>
              <w:right w:val="single" w:sz="4" w:space="0" w:color="auto"/>
            </w:tcBorders>
            <w:shd w:val="clear" w:color="auto" w:fill="auto"/>
            <w:vAlign w:val="bottom"/>
          </w:tcPr>
          <w:p w14:paraId="0AE81DBF"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05C9E10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CCAD609"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7C81E0D9" w14:textId="77777777" w:rsidR="00827B4A" w:rsidRPr="00827B4A" w:rsidRDefault="00827B4A" w:rsidP="00827B4A">
            <w:pPr>
              <w:jc w:val="right"/>
              <w:rPr>
                <w:rFonts w:ascii="Calibri" w:hAnsi="Calibri" w:cs="Calibri"/>
                <w:lang w:eastAsia="sr-Latn-RS"/>
              </w:rPr>
            </w:pPr>
            <w:r w:rsidRPr="00827B4A">
              <w:rPr>
                <w:rFonts w:ascii="Calibri" w:hAnsi="Calibri" w:cs="Calibri"/>
              </w:rPr>
              <w:t>5.465</w:t>
            </w:r>
          </w:p>
        </w:tc>
        <w:tc>
          <w:tcPr>
            <w:tcW w:w="618" w:type="dxa"/>
            <w:tcBorders>
              <w:top w:val="nil"/>
              <w:left w:val="single" w:sz="4" w:space="0" w:color="auto"/>
              <w:bottom w:val="single" w:sz="4" w:space="0" w:color="auto"/>
              <w:right w:val="single" w:sz="4" w:space="0" w:color="auto"/>
            </w:tcBorders>
            <w:shd w:val="clear" w:color="auto" w:fill="auto"/>
            <w:vAlign w:val="center"/>
          </w:tcPr>
          <w:p w14:paraId="1D9BCCE9"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D10C5A8"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077BB505" w14:textId="77777777" w:rsidR="00827B4A" w:rsidRPr="00827B4A" w:rsidRDefault="00827B4A" w:rsidP="00827B4A">
            <w:pPr>
              <w:jc w:val="center"/>
              <w:rPr>
                <w:rFonts w:cs="Arial"/>
                <w:sz w:val="20"/>
                <w:szCs w:val="20"/>
                <w:lang w:val="sr-Cyrl-CS"/>
              </w:rPr>
            </w:pPr>
          </w:p>
        </w:tc>
        <w:tc>
          <w:tcPr>
            <w:tcW w:w="992" w:type="dxa"/>
            <w:vAlign w:val="center"/>
          </w:tcPr>
          <w:p w14:paraId="2FDC4561" w14:textId="77777777" w:rsidR="00827B4A" w:rsidRPr="00827B4A" w:rsidRDefault="00827B4A" w:rsidP="00827B4A">
            <w:pPr>
              <w:jc w:val="right"/>
              <w:rPr>
                <w:rFonts w:cs="Arial"/>
                <w:sz w:val="20"/>
                <w:szCs w:val="20"/>
                <w:lang w:val="sr-Cyrl-CS"/>
              </w:rPr>
            </w:pPr>
          </w:p>
        </w:tc>
        <w:tc>
          <w:tcPr>
            <w:tcW w:w="1276" w:type="dxa"/>
            <w:vAlign w:val="center"/>
          </w:tcPr>
          <w:p w14:paraId="305E556F" w14:textId="77777777" w:rsidR="00827B4A" w:rsidRPr="00827B4A" w:rsidRDefault="00827B4A" w:rsidP="00827B4A">
            <w:pPr>
              <w:jc w:val="right"/>
              <w:rPr>
                <w:rFonts w:cs="Arial"/>
                <w:sz w:val="20"/>
                <w:szCs w:val="20"/>
                <w:lang w:val="sr-Cyrl-CS"/>
              </w:rPr>
            </w:pPr>
          </w:p>
        </w:tc>
        <w:tc>
          <w:tcPr>
            <w:tcW w:w="709" w:type="dxa"/>
          </w:tcPr>
          <w:p w14:paraId="2E0049D5"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C1D474B" w14:textId="77777777" w:rsidR="00827B4A" w:rsidRPr="00827B4A" w:rsidRDefault="00827B4A" w:rsidP="00827B4A">
            <w:pPr>
              <w:jc w:val="right"/>
              <w:rPr>
                <w:rFonts w:cs="Arial"/>
                <w:sz w:val="20"/>
                <w:szCs w:val="20"/>
                <w:lang w:val="sr-Cyrl-CS"/>
              </w:rPr>
            </w:pPr>
          </w:p>
        </w:tc>
      </w:tr>
      <w:tr w:rsidR="00827B4A" w:rsidRPr="00827B4A" w14:paraId="279EA620" w14:textId="77777777" w:rsidTr="00827B4A">
        <w:trPr>
          <w:cantSplit/>
          <w:trHeight w:val="295"/>
        </w:trPr>
        <w:tc>
          <w:tcPr>
            <w:tcW w:w="862" w:type="dxa"/>
            <w:vAlign w:val="center"/>
          </w:tcPr>
          <w:p w14:paraId="73AD091B" w14:textId="77777777" w:rsidR="00827B4A" w:rsidRPr="00827B4A" w:rsidRDefault="00827B4A" w:rsidP="00827B4A">
            <w:pPr>
              <w:jc w:val="center"/>
              <w:rPr>
                <w:rFonts w:cs="Arial"/>
                <w:sz w:val="20"/>
                <w:szCs w:val="20"/>
                <w:lang w:val="sr-Cyrl-RS"/>
              </w:rPr>
            </w:pPr>
            <w:r w:rsidRPr="00827B4A">
              <w:rPr>
                <w:rFonts w:cs="Arial"/>
                <w:sz w:val="20"/>
                <w:szCs w:val="20"/>
                <w:lang w:val="sr-Cyrl-RS"/>
              </w:rPr>
              <w:t>17</w:t>
            </w:r>
          </w:p>
        </w:tc>
        <w:tc>
          <w:tcPr>
            <w:tcW w:w="1970" w:type="dxa"/>
            <w:tcBorders>
              <w:top w:val="nil"/>
              <w:left w:val="single" w:sz="4" w:space="0" w:color="auto"/>
              <w:bottom w:val="single" w:sz="4" w:space="0" w:color="auto"/>
              <w:right w:val="single" w:sz="4" w:space="0" w:color="auto"/>
            </w:tcBorders>
            <w:shd w:val="clear" w:color="auto" w:fill="auto"/>
            <w:vAlign w:val="center"/>
          </w:tcPr>
          <w:p w14:paraId="504336C9" w14:textId="77777777" w:rsidR="00827B4A" w:rsidRPr="00827B4A" w:rsidRDefault="00827B4A" w:rsidP="00827B4A">
            <w:pPr>
              <w:jc w:val="center"/>
              <w:rPr>
                <w:rFonts w:cs="Arial"/>
                <w:sz w:val="18"/>
                <w:szCs w:val="18"/>
                <w:lang w:val="sr-Cyrl-RS"/>
              </w:rPr>
            </w:pPr>
            <w:r w:rsidRPr="00827B4A">
              <w:rPr>
                <w:rFonts w:ascii="Calibri" w:hAnsi="Calibri" w:cs="Calibri"/>
              </w:rPr>
              <w:t>U 260</w:t>
            </w:r>
          </w:p>
        </w:tc>
        <w:tc>
          <w:tcPr>
            <w:tcW w:w="1563" w:type="dxa"/>
            <w:tcBorders>
              <w:top w:val="nil"/>
              <w:left w:val="nil"/>
              <w:bottom w:val="single" w:sz="4" w:space="0" w:color="auto"/>
              <w:right w:val="single" w:sz="4" w:space="0" w:color="auto"/>
            </w:tcBorders>
            <w:shd w:val="clear" w:color="auto" w:fill="auto"/>
            <w:vAlign w:val="bottom"/>
          </w:tcPr>
          <w:p w14:paraId="3D999F1A"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4979795E"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5431EB95"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1A278434" w14:textId="77777777" w:rsidR="00827B4A" w:rsidRPr="00827B4A" w:rsidRDefault="00827B4A" w:rsidP="00827B4A">
            <w:pPr>
              <w:jc w:val="right"/>
              <w:rPr>
                <w:rFonts w:ascii="Calibri" w:hAnsi="Calibri" w:cs="Calibri"/>
                <w:lang w:eastAsia="sr-Latn-RS"/>
              </w:rPr>
            </w:pPr>
            <w:r w:rsidRPr="00827B4A">
              <w:rPr>
                <w:rFonts w:ascii="Calibri" w:hAnsi="Calibri" w:cs="Calibri"/>
              </w:rPr>
              <w:t>5.003</w:t>
            </w:r>
          </w:p>
        </w:tc>
        <w:tc>
          <w:tcPr>
            <w:tcW w:w="618" w:type="dxa"/>
            <w:tcBorders>
              <w:top w:val="nil"/>
              <w:left w:val="single" w:sz="4" w:space="0" w:color="auto"/>
              <w:bottom w:val="single" w:sz="4" w:space="0" w:color="auto"/>
              <w:right w:val="single" w:sz="4" w:space="0" w:color="auto"/>
            </w:tcBorders>
            <w:shd w:val="clear" w:color="auto" w:fill="auto"/>
            <w:vAlign w:val="center"/>
          </w:tcPr>
          <w:p w14:paraId="790786E5"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30CEEE63"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0D9C14B9" w14:textId="77777777" w:rsidR="00827B4A" w:rsidRPr="00827B4A" w:rsidRDefault="00827B4A" w:rsidP="00827B4A">
            <w:pPr>
              <w:jc w:val="center"/>
              <w:rPr>
                <w:rFonts w:cs="Arial"/>
                <w:sz w:val="20"/>
                <w:szCs w:val="20"/>
                <w:lang w:val="sr-Cyrl-CS"/>
              </w:rPr>
            </w:pPr>
          </w:p>
        </w:tc>
        <w:tc>
          <w:tcPr>
            <w:tcW w:w="992" w:type="dxa"/>
            <w:vAlign w:val="center"/>
          </w:tcPr>
          <w:p w14:paraId="37D3BEFF" w14:textId="77777777" w:rsidR="00827B4A" w:rsidRPr="00827B4A" w:rsidRDefault="00827B4A" w:rsidP="00827B4A">
            <w:pPr>
              <w:jc w:val="right"/>
              <w:rPr>
                <w:rFonts w:cs="Arial"/>
                <w:sz w:val="20"/>
                <w:szCs w:val="20"/>
                <w:lang w:val="sr-Cyrl-CS"/>
              </w:rPr>
            </w:pPr>
          </w:p>
        </w:tc>
        <w:tc>
          <w:tcPr>
            <w:tcW w:w="1276" w:type="dxa"/>
            <w:vAlign w:val="center"/>
          </w:tcPr>
          <w:p w14:paraId="5153028B" w14:textId="77777777" w:rsidR="00827B4A" w:rsidRPr="00827B4A" w:rsidRDefault="00827B4A" w:rsidP="00827B4A">
            <w:pPr>
              <w:jc w:val="right"/>
              <w:rPr>
                <w:rFonts w:cs="Arial"/>
                <w:sz w:val="20"/>
                <w:szCs w:val="20"/>
                <w:lang w:val="sr-Cyrl-CS"/>
              </w:rPr>
            </w:pPr>
          </w:p>
        </w:tc>
        <w:tc>
          <w:tcPr>
            <w:tcW w:w="709" w:type="dxa"/>
          </w:tcPr>
          <w:p w14:paraId="78957A64"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9853DC0" w14:textId="77777777" w:rsidR="00827B4A" w:rsidRPr="00827B4A" w:rsidRDefault="00827B4A" w:rsidP="00827B4A">
            <w:pPr>
              <w:jc w:val="right"/>
              <w:rPr>
                <w:rFonts w:cs="Arial"/>
                <w:sz w:val="20"/>
                <w:szCs w:val="20"/>
                <w:lang w:val="sr-Cyrl-CS"/>
              </w:rPr>
            </w:pPr>
          </w:p>
        </w:tc>
      </w:tr>
      <w:tr w:rsidR="00827B4A" w:rsidRPr="00827B4A" w14:paraId="414A8F5A" w14:textId="77777777" w:rsidTr="00827B4A">
        <w:trPr>
          <w:cantSplit/>
          <w:trHeight w:val="295"/>
        </w:trPr>
        <w:tc>
          <w:tcPr>
            <w:tcW w:w="862" w:type="dxa"/>
            <w:vAlign w:val="center"/>
          </w:tcPr>
          <w:p w14:paraId="0C57D605" w14:textId="77777777" w:rsidR="00827B4A" w:rsidRPr="00827B4A" w:rsidRDefault="00827B4A" w:rsidP="00827B4A">
            <w:pPr>
              <w:jc w:val="center"/>
              <w:rPr>
                <w:rFonts w:cs="Arial"/>
                <w:sz w:val="20"/>
                <w:szCs w:val="20"/>
                <w:lang w:val="sr-Cyrl-RS"/>
              </w:rPr>
            </w:pPr>
            <w:r w:rsidRPr="00827B4A">
              <w:rPr>
                <w:rFonts w:cs="Arial"/>
                <w:sz w:val="20"/>
                <w:szCs w:val="20"/>
                <w:lang w:val="sr-Cyrl-RS"/>
              </w:rPr>
              <w:t>18</w:t>
            </w:r>
          </w:p>
        </w:tc>
        <w:tc>
          <w:tcPr>
            <w:tcW w:w="1970" w:type="dxa"/>
            <w:tcBorders>
              <w:top w:val="nil"/>
              <w:left w:val="single" w:sz="4" w:space="0" w:color="auto"/>
              <w:bottom w:val="single" w:sz="4" w:space="0" w:color="auto"/>
              <w:right w:val="single" w:sz="4" w:space="0" w:color="auto"/>
            </w:tcBorders>
            <w:shd w:val="clear" w:color="auto" w:fill="auto"/>
            <w:vAlign w:val="center"/>
          </w:tcPr>
          <w:p w14:paraId="20BA40BB" w14:textId="77777777" w:rsidR="00827B4A" w:rsidRPr="00827B4A" w:rsidRDefault="00827B4A" w:rsidP="00827B4A">
            <w:pPr>
              <w:jc w:val="center"/>
              <w:rPr>
                <w:rFonts w:cs="Arial"/>
                <w:sz w:val="18"/>
                <w:szCs w:val="18"/>
                <w:lang w:val="sr-Cyrl-RS"/>
              </w:rPr>
            </w:pPr>
            <w:r w:rsidRPr="00827B4A">
              <w:rPr>
                <w:rFonts w:ascii="Calibri" w:hAnsi="Calibri" w:cs="Calibri"/>
              </w:rPr>
              <w:t>U 300</w:t>
            </w:r>
          </w:p>
        </w:tc>
        <w:tc>
          <w:tcPr>
            <w:tcW w:w="1563" w:type="dxa"/>
            <w:tcBorders>
              <w:top w:val="nil"/>
              <w:left w:val="nil"/>
              <w:bottom w:val="single" w:sz="4" w:space="0" w:color="auto"/>
              <w:right w:val="single" w:sz="4" w:space="0" w:color="auto"/>
            </w:tcBorders>
            <w:shd w:val="clear" w:color="auto" w:fill="auto"/>
            <w:vAlign w:val="bottom"/>
          </w:tcPr>
          <w:p w14:paraId="24520147"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7907D53C"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3C8C53D6"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E790817" w14:textId="77777777" w:rsidR="00827B4A" w:rsidRPr="00827B4A" w:rsidRDefault="00827B4A" w:rsidP="00827B4A">
            <w:pPr>
              <w:jc w:val="right"/>
              <w:rPr>
                <w:rFonts w:ascii="Calibri" w:hAnsi="Calibri" w:cs="Calibri"/>
                <w:lang w:eastAsia="sr-Latn-RS"/>
              </w:rPr>
            </w:pPr>
            <w:r w:rsidRPr="00827B4A">
              <w:rPr>
                <w:rFonts w:ascii="Calibri" w:hAnsi="Calibri" w:cs="Calibri"/>
              </w:rPr>
              <w:t>7.207</w:t>
            </w:r>
          </w:p>
        </w:tc>
        <w:tc>
          <w:tcPr>
            <w:tcW w:w="618" w:type="dxa"/>
            <w:tcBorders>
              <w:top w:val="nil"/>
              <w:left w:val="single" w:sz="4" w:space="0" w:color="auto"/>
              <w:bottom w:val="single" w:sz="4" w:space="0" w:color="auto"/>
              <w:right w:val="single" w:sz="4" w:space="0" w:color="auto"/>
            </w:tcBorders>
            <w:shd w:val="clear" w:color="auto" w:fill="auto"/>
            <w:vAlign w:val="center"/>
          </w:tcPr>
          <w:p w14:paraId="343841E8"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D453C5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427E3DE" w14:textId="77777777" w:rsidR="00827B4A" w:rsidRPr="00827B4A" w:rsidRDefault="00827B4A" w:rsidP="00827B4A">
            <w:pPr>
              <w:jc w:val="center"/>
              <w:rPr>
                <w:rFonts w:cs="Arial"/>
                <w:sz w:val="20"/>
                <w:szCs w:val="20"/>
                <w:lang w:val="sr-Cyrl-CS"/>
              </w:rPr>
            </w:pPr>
          </w:p>
        </w:tc>
        <w:tc>
          <w:tcPr>
            <w:tcW w:w="992" w:type="dxa"/>
            <w:vAlign w:val="center"/>
          </w:tcPr>
          <w:p w14:paraId="595D799D" w14:textId="77777777" w:rsidR="00827B4A" w:rsidRPr="00827B4A" w:rsidRDefault="00827B4A" w:rsidP="00827B4A">
            <w:pPr>
              <w:jc w:val="right"/>
              <w:rPr>
                <w:rFonts w:cs="Arial"/>
                <w:sz w:val="20"/>
                <w:szCs w:val="20"/>
                <w:lang w:val="sr-Cyrl-CS"/>
              </w:rPr>
            </w:pPr>
          </w:p>
        </w:tc>
        <w:tc>
          <w:tcPr>
            <w:tcW w:w="1276" w:type="dxa"/>
            <w:vAlign w:val="center"/>
          </w:tcPr>
          <w:p w14:paraId="720F5E30" w14:textId="77777777" w:rsidR="00827B4A" w:rsidRPr="00827B4A" w:rsidRDefault="00827B4A" w:rsidP="00827B4A">
            <w:pPr>
              <w:jc w:val="right"/>
              <w:rPr>
                <w:rFonts w:cs="Arial"/>
                <w:sz w:val="20"/>
                <w:szCs w:val="20"/>
                <w:lang w:val="sr-Cyrl-CS"/>
              </w:rPr>
            </w:pPr>
          </w:p>
        </w:tc>
        <w:tc>
          <w:tcPr>
            <w:tcW w:w="709" w:type="dxa"/>
          </w:tcPr>
          <w:p w14:paraId="529D55B1"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8ED43AF" w14:textId="77777777" w:rsidR="00827B4A" w:rsidRPr="00827B4A" w:rsidRDefault="00827B4A" w:rsidP="00827B4A">
            <w:pPr>
              <w:jc w:val="right"/>
              <w:rPr>
                <w:rFonts w:cs="Arial"/>
                <w:sz w:val="20"/>
                <w:szCs w:val="20"/>
                <w:lang w:val="sr-Cyrl-CS"/>
              </w:rPr>
            </w:pPr>
          </w:p>
        </w:tc>
      </w:tr>
      <w:tr w:rsidR="00827B4A" w:rsidRPr="00827B4A" w14:paraId="00FA0FA0" w14:textId="77777777" w:rsidTr="00827B4A">
        <w:trPr>
          <w:cantSplit/>
          <w:trHeight w:val="295"/>
        </w:trPr>
        <w:tc>
          <w:tcPr>
            <w:tcW w:w="862" w:type="dxa"/>
            <w:vAlign w:val="center"/>
          </w:tcPr>
          <w:p w14:paraId="646A566C" w14:textId="77777777" w:rsidR="00827B4A" w:rsidRPr="00827B4A" w:rsidRDefault="00827B4A" w:rsidP="00827B4A">
            <w:pPr>
              <w:jc w:val="center"/>
              <w:rPr>
                <w:rFonts w:cs="Arial"/>
                <w:sz w:val="20"/>
                <w:szCs w:val="20"/>
                <w:lang w:val="sr-Cyrl-RS"/>
              </w:rPr>
            </w:pPr>
            <w:r w:rsidRPr="00827B4A">
              <w:rPr>
                <w:rFonts w:cs="Arial"/>
                <w:sz w:val="20"/>
                <w:szCs w:val="20"/>
                <w:lang w:val="sr-Cyrl-RS"/>
              </w:rPr>
              <w:t>19</w:t>
            </w:r>
          </w:p>
        </w:tc>
        <w:tc>
          <w:tcPr>
            <w:tcW w:w="1970" w:type="dxa"/>
            <w:tcBorders>
              <w:top w:val="nil"/>
              <w:left w:val="single" w:sz="4" w:space="0" w:color="auto"/>
              <w:bottom w:val="single" w:sz="4" w:space="0" w:color="auto"/>
              <w:right w:val="single" w:sz="4" w:space="0" w:color="auto"/>
            </w:tcBorders>
            <w:shd w:val="clear" w:color="auto" w:fill="auto"/>
            <w:vAlign w:val="bottom"/>
          </w:tcPr>
          <w:p w14:paraId="5E824832" w14:textId="77777777" w:rsidR="00827B4A" w:rsidRPr="00827B4A" w:rsidRDefault="00827B4A" w:rsidP="00827B4A">
            <w:pPr>
              <w:jc w:val="center"/>
              <w:rPr>
                <w:rFonts w:cs="Arial"/>
                <w:sz w:val="18"/>
                <w:szCs w:val="18"/>
                <w:lang w:val="sr-Cyrl-RS"/>
              </w:rPr>
            </w:pPr>
            <w:r w:rsidRPr="00827B4A">
              <w:rPr>
                <w:rFonts w:cs="Arial"/>
                <w:sz w:val="20"/>
                <w:szCs w:val="20"/>
              </w:rPr>
              <w:t>HOP U200X90X6</w:t>
            </w:r>
          </w:p>
        </w:tc>
        <w:tc>
          <w:tcPr>
            <w:tcW w:w="1563" w:type="dxa"/>
            <w:tcBorders>
              <w:top w:val="nil"/>
              <w:left w:val="nil"/>
              <w:bottom w:val="single" w:sz="4" w:space="0" w:color="auto"/>
              <w:right w:val="single" w:sz="4" w:space="0" w:color="auto"/>
            </w:tcBorders>
            <w:shd w:val="clear" w:color="auto" w:fill="auto"/>
            <w:vAlign w:val="bottom"/>
          </w:tcPr>
          <w:p w14:paraId="471893A2"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14E49628"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0612A04"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4A9598BF" w14:textId="77777777" w:rsidR="00827B4A" w:rsidRPr="00827B4A" w:rsidRDefault="00827B4A" w:rsidP="00827B4A">
            <w:pPr>
              <w:jc w:val="right"/>
              <w:rPr>
                <w:rFonts w:ascii="Calibri" w:hAnsi="Calibri" w:cs="Calibri"/>
                <w:lang w:eastAsia="sr-Latn-RS"/>
              </w:rPr>
            </w:pPr>
            <w:r w:rsidRPr="00827B4A">
              <w:rPr>
                <w:rFonts w:ascii="Calibri" w:hAnsi="Calibri" w:cs="Calibri"/>
              </w:rPr>
              <w:t>6.242</w:t>
            </w:r>
          </w:p>
        </w:tc>
        <w:tc>
          <w:tcPr>
            <w:tcW w:w="618" w:type="dxa"/>
            <w:tcBorders>
              <w:top w:val="nil"/>
              <w:left w:val="single" w:sz="4" w:space="0" w:color="auto"/>
              <w:bottom w:val="single" w:sz="4" w:space="0" w:color="auto"/>
              <w:right w:val="single" w:sz="4" w:space="0" w:color="auto"/>
            </w:tcBorders>
            <w:shd w:val="clear" w:color="auto" w:fill="auto"/>
            <w:vAlign w:val="center"/>
          </w:tcPr>
          <w:p w14:paraId="6811A130" w14:textId="77777777" w:rsidR="00827B4A" w:rsidRPr="00827B4A" w:rsidRDefault="00827B4A" w:rsidP="00827B4A">
            <w:pPr>
              <w:rPr>
                <w:rFonts w:ascii="Calibri" w:hAnsi="Calibri"/>
              </w:rPr>
            </w:pPr>
            <w:r w:rsidRPr="00827B4A">
              <w:rPr>
                <w:rFonts w:ascii="Calibri" w:hAnsi="Calibri" w:cs="Calibri"/>
              </w:rPr>
              <w:t>5,4</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0761AB6C"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48FA00D0" w14:textId="77777777" w:rsidR="00827B4A" w:rsidRPr="00827B4A" w:rsidRDefault="00827B4A" w:rsidP="00827B4A">
            <w:pPr>
              <w:jc w:val="center"/>
              <w:rPr>
                <w:rFonts w:cs="Arial"/>
                <w:sz w:val="20"/>
                <w:szCs w:val="20"/>
                <w:lang w:val="sr-Cyrl-CS"/>
              </w:rPr>
            </w:pPr>
          </w:p>
        </w:tc>
        <w:tc>
          <w:tcPr>
            <w:tcW w:w="992" w:type="dxa"/>
            <w:vAlign w:val="center"/>
          </w:tcPr>
          <w:p w14:paraId="39FDF657" w14:textId="77777777" w:rsidR="00827B4A" w:rsidRPr="00827B4A" w:rsidRDefault="00827B4A" w:rsidP="00827B4A">
            <w:pPr>
              <w:jc w:val="right"/>
              <w:rPr>
                <w:rFonts w:cs="Arial"/>
                <w:sz w:val="20"/>
                <w:szCs w:val="20"/>
                <w:lang w:val="sr-Cyrl-CS"/>
              </w:rPr>
            </w:pPr>
          </w:p>
        </w:tc>
        <w:tc>
          <w:tcPr>
            <w:tcW w:w="1276" w:type="dxa"/>
            <w:vAlign w:val="center"/>
          </w:tcPr>
          <w:p w14:paraId="5EE04C15" w14:textId="77777777" w:rsidR="00827B4A" w:rsidRPr="00827B4A" w:rsidRDefault="00827B4A" w:rsidP="00827B4A">
            <w:pPr>
              <w:jc w:val="right"/>
              <w:rPr>
                <w:rFonts w:cs="Arial"/>
                <w:sz w:val="20"/>
                <w:szCs w:val="20"/>
                <w:lang w:val="sr-Cyrl-CS"/>
              </w:rPr>
            </w:pPr>
          </w:p>
        </w:tc>
        <w:tc>
          <w:tcPr>
            <w:tcW w:w="709" w:type="dxa"/>
          </w:tcPr>
          <w:p w14:paraId="5DD3B1B8"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D55D5DC" w14:textId="77777777" w:rsidR="00827B4A" w:rsidRPr="00827B4A" w:rsidRDefault="00827B4A" w:rsidP="00827B4A">
            <w:pPr>
              <w:jc w:val="right"/>
              <w:rPr>
                <w:rFonts w:cs="Arial"/>
                <w:sz w:val="20"/>
                <w:szCs w:val="20"/>
                <w:lang w:val="sr-Cyrl-CS"/>
              </w:rPr>
            </w:pPr>
          </w:p>
        </w:tc>
      </w:tr>
      <w:tr w:rsidR="00827B4A" w:rsidRPr="00827B4A" w14:paraId="48F1A7B9" w14:textId="77777777" w:rsidTr="00827B4A">
        <w:trPr>
          <w:cantSplit/>
          <w:trHeight w:val="295"/>
        </w:trPr>
        <w:tc>
          <w:tcPr>
            <w:tcW w:w="862" w:type="dxa"/>
            <w:vAlign w:val="center"/>
          </w:tcPr>
          <w:p w14:paraId="1436112B" w14:textId="77777777" w:rsidR="00827B4A" w:rsidRPr="00827B4A" w:rsidRDefault="00827B4A" w:rsidP="00827B4A">
            <w:pPr>
              <w:jc w:val="center"/>
              <w:rPr>
                <w:rFonts w:cs="Arial"/>
                <w:sz w:val="20"/>
                <w:szCs w:val="20"/>
                <w:lang w:val="sr-Latn-RS"/>
              </w:rPr>
            </w:pPr>
            <w:r w:rsidRPr="00827B4A">
              <w:rPr>
                <w:rFonts w:cs="Arial"/>
                <w:sz w:val="20"/>
                <w:szCs w:val="20"/>
              </w:rPr>
              <w:t>19</w:t>
            </w:r>
          </w:p>
        </w:tc>
        <w:tc>
          <w:tcPr>
            <w:tcW w:w="1970" w:type="dxa"/>
            <w:tcBorders>
              <w:top w:val="nil"/>
              <w:left w:val="single" w:sz="4" w:space="0" w:color="auto"/>
              <w:bottom w:val="single" w:sz="4" w:space="0" w:color="auto"/>
              <w:right w:val="single" w:sz="4" w:space="0" w:color="auto"/>
            </w:tcBorders>
            <w:shd w:val="clear" w:color="auto" w:fill="auto"/>
            <w:vAlign w:val="bottom"/>
          </w:tcPr>
          <w:p w14:paraId="793D6042" w14:textId="77777777" w:rsidR="00827B4A" w:rsidRPr="00827B4A" w:rsidRDefault="00827B4A" w:rsidP="00827B4A">
            <w:pPr>
              <w:jc w:val="center"/>
              <w:rPr>
                <w:rFonts w:cs="Arial"/>
                <w:sz w:val="18"/>
                <w:szCs w:val="18"/>
                <w:lang w:val="sr-Cyrl-RS"/>
              </w:rPr>
            </w:pPr>
            <w:r w:rsidRPr="00827B4A">
              <w:rPr>
                <w:rFonts w:cs="Arial"/>
                <w:sz w:val="20"/>
                <w:szCs w:val="20"/>
              </w:rPr>
              <w:t>HOP U200X90X7</w:t>
            </w:r>
          </w:p>
        </w:tc>
        <w:tc>
          <w:tcPr>
            <w:tcW w:w="1563" w:type="dxa"/>
            <w:tcBorders>
              <w:top w:val="nil"/>
              <w:left w:val="nil"/>
              <w:bottom w:val="single" w:sz="4" w:space="0" w:color="auto"/>
              <w:right w:val="single" w:sz="4" w:space="0" w:color="auto"/>
            </w:tcBorders>
            <w:shd w:val="clear" w:color="auto" w:fill="auto"/>
            <w:vAlign w:val="bottom"/>
          </w:tcPr>
          <w:p w14:paraId="42A2ADD0"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75F2E11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01B26270"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3771AF6" w14:textId="77777777" w:rsidR="00827B4A" w:rsidRPr="00827B4A" w:rsidRDefault="00827B4A" w:rsidP="00827B4A">
            <w:pPr>
              <w:jc w:val="right"/>
              <w:rPr>
                <w:rFonts w:ascii="Calibri" w:hAnsi="Calibri" w:cs="Calibri"/>
                <w:lang w:eastAsia="sr-Latn-RS"/>
              </w:rPr>
            </w:pPr>
            <w:r w:rsidRPr="00827B4A">
              <w:rPr>
                <w:rFonts w:ascii="Calibri" w:hAnsi="Calibri" w:cs="Calibri"/>
              </w:rPr>
              <w:t>5.923</w:t>
            </w:r>
          </w:p>
        </w:tc>
        <w:tc>
          <w:tcPr>
            <w:tcW w:w="618" w:type="dxa"/>
            <w:tcBorders>
              <w:top w:val="nil"/>
              <w:left w:val="single" w:sz="4" w:space="0" w:color="auto"/>
              <w:bottom w:val="single" w:sz="4" w:space="0" w:color="auto"/>
              <w:right w:val="single" w:sz="4" w:space="0" w:color="auto"/>
            </w:tcBorders>
            <w:shd w:val="clear" w:color="auto" w:fill="auto"/>
            <w:vAlign w:val="center"/>
          </w:tcPr>
          <w:p w14:paraId="7B5212A7" w14:textId="77777777" w:rsidR="00827B4A" w:rsidRPr="00827B4A" w:rsidRDefault="00827B4A" w:rsidP="00827B4A">
            <w:pPr>
              <w:rPr>
                <w:rFonts w:ascii="Calibri" w:hAnsi="Calibri"/>
              </w:rPr>
            </w:pPr>
            <w:r w:rsidRPr="00827B4A">
              <w:rPr>
                <w:rFonts w:ascii="Calibri" w:hAnsi="Calibri" w:cs="Calibri"/>
              </w:rPr>
              <w:t>6,7</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16A285DC"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73F5FFB1" w14:textId="77777777" w:rsidR="00827B4A" w:rsidRPr="00827B4A" w:rsidRDefault="00827B4A" w:rsidP="00827B4A">
            <w:pPr>
              <w:jc w:val="center"/>
              <w:rPr>
                <w:rFonts w:cs="Arial"/>
                <w:sz w:val="20"/>
                <w:szCs w:val="20"/>
                <w:lang w:val="sr-Cyrl-CS"/>
              </w:rPr>
            </w:pPr>
          </w:p>
        </w:tc>
        <w:tc>
          <w:tcPr>
            <w:tcW w:w="992" w:type="dxa"/>
            <w:vAlign w:val="center"/>
          </w:tcPr>
          <w:p w14:paraId="3F5F2109" w14:textId="77777777" w:rsidR="00827B4A" w:rsidRPr="00827B4A" w:rsidRDefault="00827B4A" w:rsidP="00827B4A">
            <w:pPr>
              <w:jc w:val="right"/>
              <w:rPr>
                <w:rFonts w:cs="Arial"/>
                <w:sz w:val="20"/>
                <w:szCs w:val="20"/>
                <w:lang w:val="sr-Cyrl-CS"/>
              </w:rPr>
            </w:pPr>
          </w:p>
        </w:tc>
        <w:tc>
          <w:tcPr>
            <w:tcW w:w="1276" w:type="dxa"/>
            <w:vAlign w:val="center"/>
          </w:tcPr>
          <w:p w14:paraId="3F833A4D" w14:textId="77777777" w:rsidR="00827B4A" w:rsidRPr="00827B4A" w:rsidRDefault="00827B4A" w:rsidP="00827B4A">
            <w:pPr>
              <w:jc w:val="right"/>
              <w:rPr>
                <w:rFonts w:cs="Arial"/>
                <w:sz w:val="20"/>
                <w:szCs w:val="20"/>
                <w:lang w:val="sr-Cyrl-CS"/>
              </w:rPr>
            </w:pPr>
          </w:p>
        </w:tc>
        <w:tc>
          <w:tcPr>
            <w:tcW w:w="709" w:type="dxa"/>
          </w:tcPr>
          <w:p w14:paraId="28606242"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4A63FFE" w14:textId="77777777" w:rsidR="00827B4A" w:rsidRPr="00827B4A" w:rsidRDefault="00827B4A" w:rsidP="00827B4A">
            <w:pPr>
              <w:jc w:val="right"/>
              <w:rPr>
                <w:rFonts w:cs="Arial"/>
                <w:sz w:val="20"/>
                <w:szCs w:val="20"/>
                <w:lang w:val="sr-Cyrl-CS"/>
              </w:rPr>
            </w:pPr>
          </w:p>
        </w:tc>
      </w:tr>
      <w:tr w:rsidR="00827B4A" w:rsidRPr="00827B4A" w14:paraId="030D0C97" w14:textId="77777777" w:rsidTr="00827B4A">
        <w:trPr>
          <w:cantSplit/>
          <w:trHeight w:val="295"/>
        </w:trPr>
        <w:tc>
          <w:tcPr>
            <w:tcW w:w="862" w:type="dxa"/>
            <w:vAlign w:val="center"/>
          </w:tcPr>
          <w:p w14:paraId="79BC43BD" w14:textId="77777777" w:rsidR="00827B4A" w:rsidRPr="00827B4A" w:rsidRDefault="00827B4A" w:rsidP="00827B4A">
            <w:pPr>
              <w:jc w:val="center"/>
              <w:rPr>
                <w:rFonts w:cs="Arial"/>
                <w:sz w:val="20"/>
                <w:szCs w:val="20"/>
                <w:lang w:val="sr-Cyrl-RS"/>
              </w:rPr>
            </w:pPr>
            <w:r w:rsidRPr="00827B4A">
              <w:rPr>
                <w:rFonts w:cs="Arial"/>
                <w:sz w:val="20"/>
                <w:szCs w:val="20"/>
                <w:lang w:val="sr-Cyrl-RS"/>
              </w:rPr>
              <w:t>20</w:t>
            </w:r>
          </w:p>
        </w:tc>
        <w:tc>
          <w:tcPr>
            <w:tcW w:w="1970" w:type="dxa"/>
            <w:tcBorders>
              <w:top w:val="nil"/>
              <w:left w:val="single" w:sz="4" w:space="0" w:color="auto"/>
              <w:bottom w:val="single" w:sz="4" w:space="0" w:color="auto"/>
              <w:right w:val="single" w:sz="4" w:space="0" w:color="auto"/>
            </w:tcBorders>
            <w:shd w:val="clear" w:color="auto" w:fill="auto"/>
            <w:vAlign w:val="center"/>
          </w:tcPr>
          <w:p w14:paraId="467F9A34" w14:textId="77777777" w:rsidR="00827B4A" w:rsidRPr="00827B4A" w:rsidRDefault="00827B4A" w:rsidP="00827B4A">
            <w:pPr>
              <w:jc w:val="center"/>
              <w:rPr>
                <w:rFonts w:cs="Arial"/>
                <w:sz w:val="18"/>
                <w:szCs w:val="18"/>
                <w:lang w:val="sr-Cyrl-RS"/>
              </w:rPr>
            </w:pPr>
            <w:r w:rsidRPr="00827B4A">
              <w:rPr>
                <w:rFonts w:ascii="Calibri" w:hAnsi="Calibri" w:cs="Calibri"/>
              </w:rPr>
              <w:t xml:space="preserve">L35x35x4  </w:t>
            </w:r>
          </w:p>
        </w:tc>
        <w:tc>
          <w:tcPr>
            <w:tcW w:w="1563" w:type="dxa"/>
            <w:tcBorders>
              <w:top w:val="nil"/>
              <w:left w:val="nil"/>
              <w:bottom w:val="single" w:sz="4" w:space="0" w:color="auto"/>
              <w:right w:val="single" w:sz="4" w:space="0" w:color="auto"/>
            </w:tcBorders>
            <w:shd w:val="clear" w:color="auto" w:fill="auto"/>
            <w:vAlign w:val="bottom"/>
          </w:tcPr>
          <w:p w14:paraId="284B9023"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75E560FC"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BC68E5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B4EB37D" w14:textId="77777777" w:rsidR="00827B4A" w:rsidRPr="00827B4A" w:rsidRDefault="00827B4A" w:rsidP="00827B4A">
            <w:pPr>
              <w:jc w:val="right"/>
              <w:rPr>
                <w:rFonts w:ascii="Calibri" w:hAnsi="Calibri" w:cs="Calibri"/>
                <w:lang w:eastAsia="sr-Latn-RS"/>
              </w:rPr>
            </w:pPr>
            <w:r w:rsidRPr="00827B4A">
              <w:rPr>
                <w:rFonts w:ascii="Calibri" w:hAnsi="Calibri" w:cs="Calibri"/>
              </w:rPr>
              <w:t>63</w:t>
            </w:r>
          </w:p>
        </w:tc>
        <w:tc>
          <w:tcPr>
            <w:tcW w:w="618" w:type="dxa"/>
            <w:tcBorders>
              <w:top w:val="nil"/>
              <w:left w:val="single" w:sz="4" w:space="0" w:color="auto"/>
              <w:bottom w:val="single" w:sz="4" w:space="0" w:color="auto"/>
              <w:right w:val="single" w:sz="4" w:space="0" w:color="auto"/>
            </w:tcBorders>
            <w:shd w:val="clear" w:color="auto" w:fill="auto"/>
            <w:vAlign w:val="center"/>
          </w:tcPr>
          <w:p w14:paraId="654871D6"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7441E1F"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7B445D01" w14:textId="77777777" w:rsidR="00827B4A" w:rsidRPr="00827B4A" w:rsidRDefault="00827B4A" w:rsidP="00827B4A">
            <w:pPr>
              <w:jc w:val="center"/>
              <w:rPr>
                <w:rFonts w:cs="Arial"/>
                <w:sz w:val="20"/>
                <w:szCs w:val="20"/>
                <w:lang w:val="sr-Cyrl-CS"/>
              </w:rPr>
            </w:pPr>
          </w:p>
        </w:tc>
        <w:tc>
          <w:tcPr>
            <w:tcW w:w="992" w:type="dxa"/>
            <w:vAlign w:val="center"/>
          </w:tcPr>
          <w:p w14:paraId="08B0F617" w14:textId="77777777" w:rsidR="00827B4A" w:rsidRPr="00827B4A" w:rsidRDefault="00827B4A" w:rsidP="00827B4A">
            <w:pPr>
              <w:jc w:val="right"/>
              <w:rPr>
                <w:rFonts w:cs="Arial"/>
                <w:sz w:val="20"/>
                <w:szCs w:val="20"/>
                <w:lang w:val="sr-Cyrl-CS"/>
              </w:rPr>
            </w:pPr>
          </w:p>
        </w:tc>
        <w:tc>
          <w:tcPr>
            <w:tcW w:w="1276" w:type="dxa"/>
            <w:vAlign w:val="center"/>
          </w:tcPr>
          <w:p w14:paraId="07DD7440" w14:textId="77777777" w:rsidR="00827B4A" w:rsidRPr="00827B4A" w:rsidRDefault="00827B4A" w:rsidP="00827B4A">
            <w:pPr>
              <w:jc w:val="right"/>
              <w:rPr>
                <w:rFonts w:cs="Arial"/>
                <w:sz w:val="20"/>
                <w:szCs w:val="20"/>
                <w:lang w:val="sr-Cyrl-CS"/>
              </w:rPr>
            </w:pPr>
          </w:p>
        </w:tc>
        <w:tc>
          <w:tcPr>
            <w:tcW w:w="709" w:type="dxa"/>
          </w:tcPr>
          <w:p w14:paraId="55C16EF3"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8CA46DA" w14:textId="77777777" w:rsidR="00827B4A" w:rsidRPr="00827B4A" w:rsidRDefault="00827B4A" w:rsidP="00827B4A">
            <w:pPr>
              <w:jc w:val="right"/>
              <w:rPr>
                <w:rFonts w:cs="Arial"/>
                <w:sz w:val="20"/>
                <w:szCs w:val="20"/>
                <w:lang w:val="sr-Cyrl-CS"/>
              </w:rPr>
            </w:pPr>
          </w:p>
        </w:tc>
      </w:tr>
      <w:tr w:rsidR="00827B4A" w:rsidRPr="00827B4A" w14:paraId="5F94AFBD" w14:textId="77777777" w:rsidTr="00827B4A">
        <w:trPr>
          <w:cantSplit/>
          <w:trHeight w:val="295"/>
        </w:trPr>
        <w:tc>
          <w:tcPr>
            <w:tcW w:w="862" w:type="dxa"/>
            <w:vAlign w:val="center"/>
          </w:tcPr>
          <w:p w14:paraId="26A8A5D8" w14:textId="77777777" w:rsidR="00827B4A" w:rsidRPr="00827B4A" w:rsidRDefault="00827B4A" w:rsidP="00827B4A">
            <w:pPr>
              <w:jc w:val="center"/>
              <w:rPr>
                <w:rFonts w:cs="Arial"/>
                <w:sz w:val="20"/>
                <w:szCs w:val="20"/>
                <w:lang w:val="sr-Cyrl-RS"/>
              </w:rPr>
            </w:pPr>
            <w:r w:rsidRPr="00827B4A">
              <w:rPr>
                <w:rFonts w:cs="Arial"/>
                <w:sz w:val="20"/>
                <w:szCs w:val="20"/>
                <w:lang w:val="sr-Cyrl-RS"/>
              </w:rPr>
              <w:t>21</w:t>
            </w:r>
          </w:p>
        </w:tc>
        <w:tc>
          <w:tcPr>
            <w:tcW w:w="1970" w:type="dxa"/>
            <w:tcBorders>
              <w:top w:val="nil"/>
              <w:left w:val="single" w:sz="4" w:space="0" w:color="auto"/>
              <w:bottom w:val="single" w:sz="4" w:space="0" w:color="auto"/>
              <w:right w:val="single" w:sz="4" w:space="0" w:color="auto"/>
            </w:tcBorders>
            <w:shd w:val="clear" w:color="auto" w:fill="auto"/>
            <w:vAlign w:val="center"/>
          </w:tcPr>
          <w:p w14:paraId="2EEF10A9" w14:textId="77777777" w:rsidR="00827B4A" w:rsidRPr="00827B4A" w:rsidRDefault="00827B4A" w:rsidP="00827B4A">
            <w:pPr>
              <w:jc w:val="center"/>
              <w:rPr>
                <w:rFonts w:cs="Arial"/>
                <w:sz w:val="18"/>
                <w:szCs w:val="18"/>
                <w:lang w:val="sr-Cyrl-RS"/>
              </w:rPr>
            </w:pPr>
            <w:r w:rsidRPr="00827B4A">
              <w:rPr>
                <w:rFonts w:ascii="Calibri" w:hAnsi="Calibri" w:cs="Calibri"/>
              </w:rPr>
              <w:t>L35x35x5</w:t>
            </w:r>
          </w:p>
        </w:tc>
        <w:tc>
          <w:tcPr>
            <w:tcW w:w="1563" w:type="dxa"/>
            <w:tcBorders>
              <w:top w:val="nil"/>
              <w:left w:val="nil"/>
              <w:bottom w:val="single" w:sz="4" w:space="0" w:color="auto"/>
              <w:right w:val="single" w:sz="4" w:space="0" w:color="auto"/>
            </w:tcBorders>
            <w:shd w:val="clear" w:color="auto" w:fill="auto"/>
            <w:vAlign w:val="bottom"/>
          </w:tcPr>
          <w:p w14:paraId="245EEEED"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6900B12B"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5A99ABDE"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463370B" w14:textId="77777777" w:rsidR="00827B4A" w:rsidRPr="00827B4A" w:rsidRDefault="00827B4A" w:rsidP="00827B4A">
            <w:pPr>
              <w:jc w:val="right"/>
              <w:rPr>
                <w:rFonts w:ascii="Calibri" w:hAnsi="Calibri" w:cs="Calibri"/>
                <w:lang w:eastAsia="sr-Latn-RS"/>
              </w:rPr>
            </w:pPr>
            <w:r w:rsidRPr="00827B4A">
              <w:rPr>
                <w:rFonts w:ascii="Calibri" w:hAnsi="Calibri" w:cs="Calibri"/>
              </w:rPr>
              <w:t>31</w:t>
            </w:r>
          </w:p>
        </w:tc>
        <w:tc>
          <w:tcPr>
            <w:tcW w:w="618" w:type="dxa"/>
            <w:tcBorders>
              <w:top w:val="nil"/>
              <w:left w:val="single" w:sz="4" w:space="0" w:color="auto"/>
              <w:bottom w:val="single" w:sz="4" w:space="0" w:color="auto"/>
              <w:right w:val="single" w:sz="4" w:space="0" w:color="auto"/>
            </w:tcBorders>
            <w:shd w:val="clear" w:color="auto" w:fill="auto"/>
            <w:vAlign w:val="center"/>
          </w:tcPr>
          <w:p w14:paraId="7D438133"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1C08A6C"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728B25AD" w14:textId="77777777" w:rsidR="00827B4A" w:rsidRPr="00827B4A" w:rsidRDefault="00827B4A" w:rsidP="00827B4A">
            <w:pPr>
              <w:jc w:val="center"/>
              <w:rPr>
                <w:rFonts w:cs="Arial"/>
                <w:sz w:val="20"/>
                <w:szCs w:val="20"/>
                <w:lang w:val="sr-Cyrl-CS"/>
              </w:rPr>
            </w:pPr>
          </w:p>
        </w:tc>
        <w:tc>
          <w:tcPr>
            <w:tcW w:w="992" w:type="dxa"/>
            <w:vAlign w:val="center"/>
          </w:tcPr>
          <w:p w14:paraId="5F3152E2" w14:textId="77777777" w:rsidR="00827B4A" w:rsidRPr="00827B4A" w:rsidRDefault="00827B4A" w:rsidP="00827B4A">
            <w:pPr>
              <w:jc w:val="right"/>
              <w:rPr>
                <w:rFonts w:cs="Arial"/>
                <w:sz w:val="20"/>
                <w:szCs w:val="20"/>
                <w:lang w:val="sr-Cyrl-CS"/>
              </w:rPr>
            </w:pPr>
          </w:p>
        </w:tc>
        <w:tc>
          <w:tcPr>
            <w:tcW w:w="1276" w:type="dxa"/>
            <w:vAlign w:val="center"/>
          </w:tcPr>
          <w:p w14:paraId="02459DD1" w14:textId="77777777" w:rsidR="00827B4A" w:rsidRPr="00827B4A" w:rsidRDefault="00827B4A" w:rsidP="00827B4A">
            <w:pPr>
              <w:jc w:val="right"/>
              <w:rPr>
                <w:rFonts w:cs="Arial"/>
                <w:sz w:val="20"/>
                <w:szCs w:val="20"/>
                <w:lang w:val="sr-Cyrl-CS"/>
              </w:rPr>
            </w:pPr>
          </w:p>
        </w:tc>
        <w:tc>
          <w:tcPr>
            <w:tcW w:w="709" w:type="dxa"/>
          </w:tcPr>
          <w:p w14:paraId="43C41C1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5775F6D" w14:textId="77777777" w:rsidR="00827B4A" w:rsidRPr="00827B4A" w:rsidRDefault="00827B4A" w:rsidP="00827B4A">
            <w:pPr>
              <w:jc w:val="right"/>
              <w:rPr>
                <w:rFonts w:cs="Arial"/>
                <w:sz w:val="20"/>
                <w:szCs w:val="20"/>
                <w:lang w:val="sr-Cyrl-CS"/>
              </w:rPr>
            </w:pPr>
          </w:p>
        </w:tc>
      </w:tr>
      <w:tr w:rsidR="00827B4A" w:rsidRPr="00827B4A" w14:paraId="0B1AD20B" w14:textId="77777777" w:rsidTr="00827B4A">
        <w:trPr>
          <w:cantSplit/>
          <w:trHeight w:val="295"/>
        </w:trPr>
        <w:tc>
          <w:tcPr>
            <w:tcW w:w="862" w:type="dxa"/>
            <w:vAlign w:val="center"/>
          </w:tcPr>
          <w:p w14:paraId="6626C903" w14:textId="77777777" w:rsidR="00827B4A" w:rsidRPr="00827B4A" w:rsidRDefault="00827B4A" w:rsidP="00827B4A">
            <w:pPr>
              <w:jc w:val="center"/>
              <w:rPr>
                <w:rFonts w:cs="Arial"/>
                <w:sz w:val="20"/>
                <w:szCs w:val="20"/>
                <w:lang w:val="sr-Cyrl-RS"/>
              </w:rPr>
            </w:pPr>
            <w:r w:rsidRPr="00827B4A">
              <w:rPr>
                <w:rFonts w:cs="Arial"/>
                <w:sz w:val="20"/>
                <w:szCs w:val="20"/>
                <w:lang w:val="sr-Cyrl-RS"/>
              </w:rPr>
              <w:t>22</w:t>
            </w:r>
          </w:p>
        </w:tc>
        <w:tc>
          <w:tcPr>
            <w:tcW w:w="1970" w:type="dxa"/>
            <w:tcBorders>
              <w:top w:val="nil"/>
              <w:left w:val="single" w:sz="4" w:space="0" w:color="auto"/>
              <w:bottom w:val="single" w:sz="4" w:space="0" w:color="auto"/>
              <w:right w:val="single" w:sz="4" w:space="0" w:color="auto"/>
            </w:tcBorders>
            <w:shd w:val="clear" w:color="auto" w:fill="auto"/>
            <w:vAlign w:val="center"/>
          </w:tcPr>
          <w:p w14:paraId="78FA72BF" w14:textId="77777777" w:rsidR="00827B4A" w:rsidRPr="00827B4A" w:rsidRDefault="00827B4A" w:rsidP="00827B4A">
            <w:pPr>
              <w:jc w:val="center"/>
              <w:rPr>
                <w:rFonts w:cs="Arial"/>
                <w:sz w:val="18"/>
                <w:szCs w:val="18"/>
                <w:lang w:val="sr-Cyrl-RS"/>
              </w:rPr>
            </w:pPr>
            <w:r w:rsidRPr="00827B4A">
              <w:rPr>
                <w:rFonts w:ascii="Calibri" w:hAnsi="Calibri" w:cs="Calibri"/>
              </w:rPr>
              <w:t>L40x40x5</w:t>
            </w:r>
          </w:p>
        </w:tc>
        <w:tc>
          <w:tcPr>
            <w:tcW w:w="1563" w:type="dxa"/>
            <w:tcBorders>
              <w:top w:val="nil"/>
              <w:left w:val="nil"/>
              <w:bottom w:val="single" w:sz="4" w:space="0" w:color="auto"/>
              <w:right w:val="single" w:sz="4" w:space="0" w:color="auto"/>
            </w:tcBorders>
            <w:shd w:val="clear" w:color="auto" w:fill="auto"/>
            <w:vAlign w:val="bottom"/>
          </w:tcPr>
          <w:p w14:paraId="3B10F07D"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13E6C2DB"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16CDFE10"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77986F9F" w14:textId="77777777" w:rsidR="00827B4A" w:rsidRPr="00827B4A" w:rsidRDefault="00827B4A" w:rsidP="00827B4A">
            <w:pPr>
              <w:jc w:val="right"/>
              <w:rPr>
                <w:rFonts w:ascii="Calibri" w:hAnsi="Calibri" w:cs="Calibri"/>
                <w:lang w:eastAsia="sr-Latn-RS"/>
              </w:rPr>
            </w:pPr>
            <w:r w:rsidRPr="00827B4A">
              <w:rPr>
                <w:rFonts w:ascii="Calibri" w:hAnsi="Calibri" w:cs="Calibri"/>
              </w:rPr>
              <w:t>216</w:t>
            </w:r>
          </w:p>
        </w:tc>
        <w:tc>
          <w:tcPr>
            <w:tcW w:w="618" w:type="dxa"/>
            <w:tcBorders>
              <w:top w:val="nil"/>
              <w:left w:val="single" w:sz="4" w:space="0" w:color="auto"/>
              <w:bottom w:val="single" w:sz="4" w:space="0" w:color="auto"/>
              <w:right w:val="single" w:sz="4" w:space="0" w:color="auto"/>
            </w:tcBorders>
            <w:shd w:val="clear" w:color="auto" w:fill="auto"/>
            <w:vAlign w:val="center"/>
          </w:tcPr>
          <w:p w14:paraId="2DFF0F5D"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CFD2C24"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07933441" w14:textId="77777777" w:rsidR="00827B4A" w:rsidRPr="00827B4A" w:rsidRDefault="00827B4A" w:rsidP="00827B4A">
            <w:pPr>
              <w:jc w:val="center"/>
              <w:rPr>
                <w:rFonts w:cs="Arial"/>
                <w:sz w:val="20"/>
                <w:szCs w:val="20"/>
                <w:lang w:val="sr-Cyrl-CS"/>
              </w:rPr>
            </w:pPr>
          </w:p>
        </w:tc>
        <w:tc>
          <w:tcPr>
            <w:tcW w:w="992" w:type="dxa"/>
            <w:vAlign w:val="center"/>
          </w:tcPr>
          <w:p w14:paraId="3548468E" w14:textId="77777777" w:rsidR="00827B4A" w:rsidRPr="00827B4A" w:rsidRDefault="00827B4A" w:rsidP="00827B4A">
            <w:pPr>
              <w:jc w:val="right"/>
              <w:rPr>
                <w:rFonts w:cs="Arial"/>
                <w:sz w:val="20"/>
                <w:szCs w:val="20"/>
                <w:lang w:val="sr-Cyrl-CS"/>
              </w:rPr>
            </w:pPr>
          </w:p>
        </w:tc>
        <w:tc>
          <w:tcPr>
            <w:tcW w:w="1276" w:type="dxa"/>
            <w:vAlign w:val="center"/>
          </w:tcPr>
          <w:p w14:paraId="30C77E1E" w14:textId="77777777" w:rsidR="00827B4A" w:rsidRPr="00827B4A" w:rsidRDefault="00827B4A" w:rsidP="00827B4A">
            <w:pPr>
              <w:jc w:val="right"/>
              <w:rPr>
                <w:rFonts w:cs="Arial"/>
                <w:sz w:val="20"/>
                <w:szCs w:val="20"/>
                <w:lang w:val="sr-Cyrl-CS"/>
              </w:rPr>
            </w:pPr>
          </w:p>
        </w:tc>
        <w:tc>
          <w:tcPr>
            <w:tcW w:w="709" w:type="dxa"/>
          </w:tcPr>
          <w:p w14:paraId="703E1824"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93115B7" w14:textId="77777777" w:rsidR="00827B4A" w:rsidRPr="00827B4A" w:rsidRDefault="00827B4A" w:rsidP="00827B4A">
            <w:pPr>
              <w:jc w:val="right"/>
              <w:rPr>
                <w:rFonts w:cs="Arial"/>
                <w:sz w:val="20"/>
                <w:szCs w:val="20"/>
                <w:lang w:val="sr-Cyrl-CS"/>
              </w:rPr>
            </w:pPr>
          </w:p>
        </w:tc>
      </w:tr>
      <w:tr w:rsidR="00827B4A" w:rsidRPr="00827B4A" w14:paraId="5E85D0B6" w14:textId="77777777" w:rsidTr="00827B4A">
        <w:trPr>
          <w:cantSplit/>
          <w:trHeight w:val="295"/>
        </w:trPr>
        <w:tc>
          <w:tcPr>
            <w:tcW w:w="862" w:type="dxa"/>
            <w:vAlign w:val="center"/>
          </w:tcPr>
          <w:p w14:paraId="1EF8AB31" w14:textId="77777777" w:rsidR="00827B4A" w:rsidRPr="00827B4A" w:rsidRDefault="00827B4A" w:rsidP="00827B4A">
            <w:pPr>
              <w:jc w:val="center"/>
              <w:rPr>
                <w:rFonts w:cs="Arial"/>
                <w:sz w:val="20"/>
                <w:szCs w:val="20"/>
                <w:lang w:val="sr-Cyrl-RS"/>
              </w:rPr>
            </w:pPr>
            <w:r w:rsidRPr="00827B4A">
              <w:rPr>
                <w:rFonts w:cs="Arial"/>
                <w:sz w:val="20"/>
                <w:szCs w:val="20"/>
                <w:lang w:val="sr-Cyrl-RS"/>
              </w:rPr>
              <w:t>23</w:t>
            </w:r>
          </w:p>
        </w:tc>
        <w:tc>
          <w:tcPr>
            <w:tcW w:w="1970" w:type="dxa"/>
            <w:tcBorders>
              <w:top w:val="nil"/>
              <w:left w:val="single" w:sz="4" w:space="0" w:color="auto"/>
              <w:bottom w:val="single" w:sz="4" w:space="0" w:color="auto"/>
              <w:right w:val="single" w:sz="4" w:space="0" w:color="auto"/>
            </w:tcBorders>
            <w:shd w:val="clear" w:color="auto" w:fill="auto"/>
            <w:vAlign w:val="center"/>
          </w:tcPr>
          <w:p w14:paraId="44CC3D4F" w14:textId="77777777" w:rsidR="00827B4A" w:rsidRPr="00827B4A" w:rsidRDefault="00827B4A" w:rsidP="00827B4A">
            <w:pPr>
              <w:jc w:val="center"/>
              <w:rPr>
                <w:rFonts w:cs="Arial"/>
                <w:sz w:val="18"/>
                <w:szCs w:val="18"/>
                <w:lang w:val="sr-Cyrl-RS"/>
              </w:rPr>
            </w:pPr>
            <w:r w:rsidRPr="00827B4A">
              <w:rPr>
                <w:rFonts w:ascii="Calibri" w:hAnsi="Calibri" w:cs="Calibri"/>
              </w:rPr>
              <w:t>L50x50x4</w:t>
            </w:r>
          </w:p>
        </w:tc>
        <w:tc>
          <w:tcPr>
            <w:tcW w:w="1563" w:type="dxa"/>
            <w:tcBorders>
              <w:top w:val="nil"/>
              <w:left w:val="nil"/>
              <w:bottom w:val="single" w:sz="4" w:space="0" w:color="auto"/>
              <w:right w:val="single" w:sz="4" w:space="0" w:color="auto"/>
            </w:tcBorders>
            <w:shd w:val="clear" w:color="auto" w:fill="auto"/>
            <w:vAlign w:val="bottom"/>
          </w:tcPr>
          <w:p w14:paraId="6A58D69D"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6D2E39D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16E1A7E"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17FB138A" w14:textId="77777777" w:rsidR="00827B4A" w:rsidRPr="00827B4A" w:rsidRDefault="00827B4A" w:rsidP="00827B4A">
            <w:pPr>
              <w:jc w:val="right"/>
              <w:rPr>
                <w:rFonts w:ascii="Calibri" w:hAnsi="Calibri" w:cs="Calibri"/>
                <w:lang w:eastAsia="sr-Latn-RS"/>
              </w:rPr>
            </w:pPr>
            <w:r w:rsidRPr="00827B4A">
              <w:rPr>
                <w:rFonts w:ascii="Calibri" w:hAnsi="Calibri" w:cs="Calibri"/>
              </w:rPr>
              <w:t>2.232</w:t>
            </w:r>
          </w:p>
        </w:tc>
        <w:tc>
          <w:tcPr>
            <w:tcW w:w="618" w:type="dxa"/>
            <w:tcBorders>
              <w:top w:val="nil"/>
              <w:left w:val="single" w:sz="4" w:space="0" w:color="auto"/>
              <w:bottom w:val="single" w:sz="4" w:space="0" w:color="auto"/>
              <w:right w:val="single" w:sz="4" w:space="0" w:color="auto"/>
            </w:tcBorders>
            <w:shd w:val="clear" w:color="auto" w:fill="auto"/>
            <w:vAlign w:val="center"/>
          </w:tcPr>
          <w:p w14:paraId="16295EB7"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4C23543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0261C11C" w14:textId="77777777" w:rsidR="00827B4A" w:rsidRPr="00827B4A" w:rsidRDefault="00827B4A" w:rsidP="00827B4A">
            <w:pPr>
              <w:jc w:val="center"/>
              <w:rPr>
                <w:rFonts w:cs="Arial"/>
                <w:sz w:val="20"/>
                <w:szCs w:val="20"/>
                <w:lang w:val="sr-Cyrl-CS"/>
              </w:rPr>
            </w:pPr>
          </w:p>
        </w:tc>
        <w:tc>
          <w:tcPr>
            <w:tcW w:w="992" w:type="dxa"/>
            <w:vAlign w:val="center"/>
          </w:tcPr>
          <w:p w14:paraId="7B39F276" w14:textId="77777777" w:rsidR="00827B4A" w:rsidRPr="00827B4A" w:rsidRDefault="00827B4A" w:rsidP="00827B4A">
            <w:pPr>
              <w:jc w:val="right"/>
              <w:rPr>
                <w:rFonts w:cs="Arial"/>
                <w:sz w:val="20"/>
                <w:szCs w:val="20"/>
                <w:lang w:val="sr-Cyrl-CS"/>
              </w:rPr>
            </w:pPr>
          </w:p>
        </w:tc>
        <w:tc>
          <w:tcPr>
            <w:tcW w:w="1276" w:type="dxa"/>
            <w:vAlign w:val="center"/>
          </w:tcPr>
          <w:p w14:paraId="791787E9" w14:textId="77777777" w:rsidR="00827B4A" w:rsidRPr="00827B4A" w:rsidRDefault="00827B4A" w:rsidP="00827B4A">
            <w:pPr>
              <w:jc w:val="right"/>
              <w:rPr>
                <w:rFonts w:cs="Arial"/>
                <w:sz w:val="20"/>
                <w:szCs w:val="20"/>
                <w:lang w:val="sr-Cyrl-CS"/>
              </w:rPr>
            </w:pPr>
          </w:p>
        </w:tc>
        <w:tc>
          <w:tcPr>
            <w:tcW w:w="709" w:type="dxa"/>
          </w:tcPr>
          <w:p w14:paraId="16C5EDE8"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244A54A" w14:textId="77777777" w:rsidR="00827B4A" w:rsidRPr="00827B4A" w:rsidRDefault="00827B4A" w:rsidP="00827B4A">
            <w:pPr>
              <w:jc w:val="right"/>
              <w:rPr>
                <w:rFonts w:cs="Arial"/>
                <w:sz w:val="20"/>
                <w:szCs w:val="20"/>
                <w:lang w:val="sr-Cyrl-CS"/>
              </w:rPr>
            </w:pPr>
          </w:p>
        </w:tc>
      </w:tr>
      <w:tr w:rsidR="00827B4A" w:rsidRPr="00827B4A" w14:paraId="1FA81D4C" w14:textId="77777777" w:rsidTr="00827B4A">
        <w:trPr>
          <w:cantSplit/>
          <w:trHeight w:val="295"/>
        </w:trPr>
        <w:tc>
          <w:tcPr>
            <w:tcW w:w="862" w:type="dxa"/>
            <w:vAlign w:val="center"/>
          </w:tcPr>
          <w:p w14:paraId="4EA4C53C" w14:textId="77777777" w:rsidR="00827B4A" w:rsidRPr="00827B4A" w:rsidRDefault="00827B4A" w:rsidP="00827B4A">
            <w:pPr>
              <w:jc w:val="center"/>
              <w:rPr>
                <w:rFonts w:cs="Arial"/>
                <w:sz w:val="20"/>
                <w:szCs w:val="20"/>
                <w:lang w:val="sr-Cyrl-RS"/>
              </w:rPr>
            </w:pPr>
            <w:r w:rsidRPr="00827B4A">
              <w:rPr>
                <w:rFonts w:cs="Arial"/>
                <w:sz w:val="20"/>
                <w:szCs w:val="20"/>
                <w:lang w:val="sr-Cyrl-RS"/>
              </w:rPr>
              <w:t>24</w:t>
            </w:r>
          </w:p>
        </w:tc>
        <w:tc>
          <w:tcPr>
            <w:tcW w:w="1970" w:type="dxa"/>
            <w:tcBorders>
              <w:top w:val="nil"/>
              <w:left w:val="single" w:sz="4" w:space="0" w:color="auto"/>
              <w:bottom w:val="single" w:sz="4" w:space="0" w:color="auto"/>
              <w:right w:val="single" w:sz="4" w:space="0" w:color="auto"/>
            </w:tcBorders>
            <w:shd w:val="clear" w:color="auto" w:fill="auto"/>
            <w:vAlign w:val="center"/>
          </w:tcPr>
          <w:p w14:paraId="222F76F3" w14:textId="77777777" w:rsidR="00827B4A" w:rsidRPr="00827B4A" w:rsidRDefault="00827B4A" w:rsidP="00827B4A">
            <w:pPr>
              <w:jc w:val="center"/>
              <w:rPr>
                <w:rFonts w:cs="Arial"/>
                <w:sz w:val="18"/>
                <w:szCs w:val="18"/>
                <w:lang w:val="sr-Cyrl-RS"/>
              </w:rPr>
            </w:pPr>
            <w:r w:rsidRPr="00827B4A">
              <w:rPr>
                <w:rFonts w:ascii="Calibri" w:hAnsi="Calibri" w:cs="Calibri"/>
              </w:rPr>
              <w:t>L50x50x5</w:t>
            </w:r>
          </w:p>
        </w:tc>
        <w:tc>
          <w:tcPr>
            <w:tcW w:w="1563" w:type="dxa"/>
            <w:tcBorders>
              <w:top w:val="nil"/>
              <w:left w:val="nil"/>
              <w:bottom w:val="single" w:sz="4" w:space="0" w:color="auto"/>
              <w:right w:val="single" w:sz="4" w:space="0" w:color="auto"/>
            </w:tcBorders>
            <w:shd w:val="clear" w:color="auto" w:fill="auto"/>
            <w:vAlign w:val="bottom"/>
          </w:tcPr>
          <w:p w14:paraId="11F30E30"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34740CF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63227583"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C030040" w14:textId="77777777" w:rsidR="00827B4A" w:rsidRPr="00827B4A" w:rsidRDefault="00827B4A" w:rsidP="00827B4A">
            <w:pPr>
              <w:jc w:val="right"/>
              <w:rPr>
                <w:rFonts w:ascii="Calibri" w:hAnsi="Calibri" w:cs="Calibri"/>
                <w:lang w:eastAsia="sr-Latn-RS"/>
              </w:rPr>
            </w:pPr>
            <w:r w:rsidRPr="00827B4A">
              <w:rPr>
                <w:rFonts w:ascii="Calibri" w:hAnsi="Calibri" w:cs="Calibri"/>
              </w:rPr>
              <w:t>114</w:t>
            </w:r>
          </w:p>
        </w:tc>
        <w:tc>
          <w:tcPr>
            <w:tcW w:w="618" w:type="dxa"/>
            <w:tcBorders>
              <w:top w:val="nil"/>
              <w:left w:val="single" w:sz="4" w:space="0" w:color="auto"/>
              <w:bottom w:val="single" w:sz="4" w:space="0" w:color="auto"/>
              <w:right w:val="single" w:sz="4" w:space="0" w:color="auto"/>
            </w:tcBorders>
            <w:shd w:val="clear" w:color="auto" w:fill="auto"/>
            <w:vAlign w:val="center"/>
          </w:tcPr>
          <w:p w14:paraId="5A2D7309" w14:textId="77777777" w:rsidR="00827B4A" w:rsidRPr="00827B4A" w:rsidRDefault="00827B4A" w:rsidP="00827B4A">
            <w:pPr>
              <w:rPr>
                <w:rFonts w:ascii="Calibri" w:hAnsi="Calibri"/>
              </w:rPr>
            </w:pPr>
            <w:r w:rsidRPr="00827B4A">
              <w:rPr>
                <w:rFonts w:ascii="Calibri" w:hAnsi="Calibri" w:cs="Calibri"/>
              </w:rPr>
              <w:t>8</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1CA30DAB"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36501417" w14:textId="77777777" w:rsidR="00827B4A" w:rsidRPr="00827B4A" w:rsidRDefault="00827B4A" w:rsidP="00827B4A">
            <w:pPr>
              <w:jc w:val="center"/>
              <w:rPr>
                <w:rFonts w:cs="Arial"/>
                <w:sz w:val="20"/>
                <w:szCs w:val="20"/>
                <w:lang w:val="sr-Cyrl-CS"/>
              </w:rPr>
            </w:pPr>
          </w:p>
        </w:tc>
        <w:tc>
          <w:tcPr>
            <w:tcW w:w="992" w:type="dxa"/>
            <w:vAlign w:val="center"/>
          </w:tcPr>
          <w:p w14:paraId="391F8E52" w14:textId="77777777" w:rsidR="00827B4A" w:rsidRPr="00827B4A" w:rsidRDefault="00827B4A" w:rsidP="00827B4A">
            <w:pPr>
              <w:jc w:val="right"/>
              <w:rPr>
                <w:rFonts w:cs="Arial"/>
                <w:sz w:val="20"/>
                <w:szCs w:val="20"/>
                <w:lang w:val="sr-Cyrl-CS"/>
              </w:rPr>
            </w:pPr>
          </w:p>
        </w:tc>
        <w:tc>
          <w:tcPr>
            <w:tcW w:w="1276" w:type="dxa"/>
            <w:vAlign w:val="center"/>
          </w:tcPr>
          <w:p w14:paraId="0AA3C313" w14:textId="77777777" w:rsidR="00827B4A" w:rsidRPr="00827B4A" w:rsidRDefault="00827B4A" w:rsidP="00827B4A">
            <w:pPr>
              <w:jc w:val="right"/>
              <w:rPr>
                <w:rFonts w:cs="Arial"/>
                <w:sz w:val="20"/>
                <w:szCs w:val="20"/>
                <w:lang w:val="sr-Cyrl-CS"/>
              </w:rPr>
            </w:pPr>
          </w:p>
        </w:tc>
        <w:tc>
          <w:tcPr>
            <w:tcW w:w="709" w:type="dxa"/>
          </w:tcPr>
          <w:p w14:paraId="477F56D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B344781" w14:textId="77777777" w:rsidR="00827B4A" w:rsidRPr="00827B4A" w:rsidRDefault="00827B4A" w:rsidP="00827B4A">
            <w:pPr>
              <w:jc w:val="right"/>
              <w:rPr>
                <w:rFonts w:cs="Arial"/>
                <w:sz w:val="20"/>
                <w:szCs w:val="20"/>
                <w:lang w:val="sr-Cyrl-CS"/>
              </w:rPr>
            </w:pPr>
          </w:p>
        </w:tc>
      </w:tr>
      <w:tr w:rsidR="00827B4A" w:rsidRPr="00827B4A" w14:paraId="6A50AB37" w14:textId="77777777" w:rsidTr="00827B4A">
        <w:trPr>
          <w:cantSplit/>
          <w:trHeight w:val="295"/>
        </w:trPr>
        <w:tc>
          <w:tcPr>
            <w:tcW w:w="862" w:type="dxa"/>
            <w:vAlign w:val="center"/>
          </w:tcPr>
          <w:p w14:paraId="0F78A2C9" w14:textId="77777777" w:rsidR="00827B4A" w:rsidRPr="00827B4A" w:rsidRDefault="00827B4A" w:rsidP="00827B4A">
            <w:pPr>
              <w:jc w:val="center"/>
              <w:rPr>
                <w:rFonts w:cs="Arial"/>
                <w:sz w:val="20"/>
                <w:szCs w:val="20"/>
                <w:lang w:val="sr-Cyrl-RS"/>
              </w:rPr>
            </w:pPr>
            <w:r w:rsidRPr="00827B4A">
              <w:rPr>
                <w:rFonts w:cs="Arial"/>
                <w:sz w:val="20"/>
                <w:szCs w:val="20"/>
                <w:lang w:val="sr-Cyrl-RS"/>
              </w:rPr>
              <w:t>25</w:t>
            </w:r>
          </w:p>
        </w:tc>
        <w:tc>
          <w:tcPr>
            <w:tcW w:w="1970" w:type="dxa"/>
            <w:tcBorders>
              <w:top w:val="nil"/>
              <w:left w:val="single" w:sz="4" w:space="0" w:color="auto"/>
              <w:bottom w:val="single" w:sz="4" w:space="0" w:color="auto"/>
              <w:right w:val="single" w:sz="4" w:space="0" w:color="auto"/>
            </w:tcBorders>
            <w:shd w:val="clear" w:color="auto" w:fill="auto"/>
            <w:vAlign w:val="center"/>
          </w:tcPr>
          <w:p w14:paraId="2209B903" w14:textId="77777777" w:rsidR="00827B4A" w:rsidRPr="00827B4A" w:rsidRDefault="00827B4A" w:rsidP="00827B4A">
            <w:pPr>
              <w:jc w:val="center"/>
              <w:rPr>
                <w:rFonts w:cs="Arial"/>
                <w:sz w:val="18"/>
                <w:szCs w:val="18"/>
                <w:lang w:val="sr-Cyrl-RS"/>
              </w:rPr>
            </w:pPr>
            <w:r w:rsidRPr="00827B4A">
              <w:rPr>
                <w:rFonts w:ascii="Calibri" w:hAnsi="Calibri" w:cs="Calibri"/>
              </w:rPr>
              <w:t>L60x40x5</w:t>
            </w:r>
          </w:p>
        </w:tc>
        <w:tc>
          <w:tcPr>
            <w:tcW w:w="1563" w:type="dxa"/>
            <w:tcBorders>
              <w:top w:val="nil"/>
              <w:left w:val="nil"/>
              <w:bottom w:val="single" w:sz="4" w:space="0" w:color="auto"/>
              <w:right w:val="single" w:sz="4" w:space="0" w:color="auto"/>
            </w:tcBorders>
            <w:shd w:val="clear" w:color="auto" w:fill="auto"/>
            <w:vAlign w:val="bottom"/>
          </w:tcPr>
          <w:p w14:paraId="6A0B6035"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5176D354"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569623F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8EDBA01" w14:textId="77777777" w:rsidR="00827B4A" w:rsidRPr="00827B4A" w:rsidRDefault="00827B4A" w:rsidP="00827B4A">
            <w:pPr>
              <w:jc w:val="right"/>
              <w:rPr>
                <w:rFonts w:ascii="Calibri" w:hAnsi="Calibri" w:cs="Calibri"/>
                <w:lang w:eastAsia="sr-Latn-RS"/>
              </w:rPr>
            </w:pPr>
            <w:r w:rsidRPr="00827B4A">
              <w:rPr>
                <w:rFonts w:ascii="Calibri" w:hAnsi="Calibri" w:cs="Calibri"/>
              </w:rPr>
              <w:t>23</w:t>
            </w:r>
          </w:p>
        </w:tc>
        <w:tc>
          <w:tcPr>
            <w:tcW w:w="618" w:type="dxa"/>
            <w:tcBorders>
              <w:top w:val="nil"/>
              <w:left w:val="single" w:sz="4" w:space="0" w:color="auto"/>
              <w:bottom w:val="single" w:sz="4" w:space="0" w:color="auto"/>
              <w:right w:val="single" w:sz="4" w:space="0" w:color="auto"/>
            </w:tcBorders>
            <w:shd w:val="clear" w:color="auto" w:fill="auto"/>
            <w:vAlign w:val="center"/>
          </w:tcPr>
          <w:p w14:paraId="33058FF5"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7706A70"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EB052FC" w14:textId="77777777" w:rsidR="00827B4A" w:rsidRPr="00827B4A" w:rsidRDefault="00827B4A" w:rsidP="00827B4A">
            <w:pPr>
              <w:jc w:val="center"/>
              <w:rPr>
                <w:rFonts w:cs="Arial"/>
                <w:sz w:val="20"/>
                <w:szCs w:val="20"/>
                <w:lang w:val="sr-Cyrl-CS"/>
              </w:rPr>
            </w:pPr>
          </w:p>
        </w:tc>
        <w:tc>
          <w:tcPr>
            <w:tcW w:w="992" w:type="dxa"/>
            <w:vAlign w:val="center"/>
          </w:tcPr>
          <w:p w14:paraId="3D6C509C" w14:textId="77777777" w:rsidR="00827B4A" w:rsidRPr="00827B4A" w:rsidRDefault="00827B4A" w:rsidP="00827B4A">
            <w:pPr>
              <w:jc w:val="right"/>
              <w:rPr>
                <w:rFonts w:cs="Arial"/>
                <w:sz w:val="20"/>
                <w:szCs w:val="20"/>
                <w:lang w:val="sr-Cyrl-CS"/>
              </w:rPr>
            </w:pPr>
          </w:p>
        </w:tc>
        <w:tc>
          <w:tcPr>
            <w:tcW w:w="1276" w:type="dxa"/>
            <w:vAlign w:val="center"/>
          </w:tcPr>
          <w:p w14:paraId="7F5D39F3" w14:textId="77777777" w:rsidR="00827B4A" w:rsidRPr="00827B4A" w:rsidRDefault="00827B4A" w:rsidP="00827B4A">
            <w:pPr>
              <w:jc w:val="right"/>
              <w:rPr>
                <w:rFonts w:cs="Arial"/>
                <w:sz w:val="20"/>
                <w:szCs w:val="20"/>
                <w:lang w:val="sr-Cyrl-CS"/>
              </w:rPr>
            </w:pPr>
          </w:p>
        </w:tc>
        <w:tc>
          <w:tcPr>
            <w:tcW w:w="709" w:type="dxa"/>
          </w:tcPr>
          <w:p w14:paraId="368511D8"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2A0A5AF8" w14:textId="77777777" w:rsidR="00827B4A" w:rsidRPr="00827B4A" w:rsidRDefault="00827B4A" w:rsidP="00827B4A">
            <w:pPr>
              <w:jc w:val="right"/>
              <w:rPr>
                <w:rFonts w:cs="Arial"/>
                <w:sz w:val="20"/>
                <w:szCs w:val="20"/>
                <w:lang w:val="sr-Cyrl-CS"/>
              </w:rPr>
            </w:pPr>
          </w:p>
        </w:tc>
      </w:tr>
      <w:tr w:rsidR="00827B4A" w:rsidRPr="00827B4A" w14:paraId="646A06BF" w14:textId="77777777" w:rsidTr="00827B4A">
        <w:trPr>
          <w:cantSplit/>
          <w:trHeight w:val="295"/>
        </w:trPr>
        <w:tc>
          <w:tcPr>
            <w:tcW w:w="862" w:type="dxa"/>
            <w:vAlign w:val="center"/>
          </w:tcPr>
          <w:p w14:paraId="33C555FE" w14:textId="77777777" w:rsidR="00827B4A" w:rsidRPr="00827B4A" w:rsidRDefault="00827B4A" w:rsidP="00827B4A">
            <w:pPr>
              <w:jc w:val="center"/>
              <w:rPr>
                <w:rFonts w:cs="Arial"/>
                <w:sz w:val="20"/>
                <w:szCs w:val="20"/>
                <w:lang w:val="sr-Cyrl-RS"/>
              </w:rPr>
            </w:pPr>
            <w:r w:rsidRPr="00827B4A">
              <w:rPr>
                <w:rFonts w:cs="Arial"/>
                <w:sz w:val="20"/>
                <w:szCs w:val="20"/>
                <w:lang w:val="sr-Cyrl-RS"/>
              </w:rPr>
              <w:t>26</w:t>
            </w:r>
          </w:p>
        </w:tc>
        <w:tc>
          <w:tcPr>
            <w:tcW w:w="1970" w:type="dxa"/>
            <w:tcBorders>
              <w:top w:val="nil"/>
              <w:left w:val="single" w:sz="4" w:space="0" w:color="auto"/>
              <w:bottom w:val="single" w:sz="4" w:space="0" w:color="auto"/>
              <w:right w:val="single" w:sz="4" w:space="0" w:color="auto"/>
            </w:tcBorders>
            <w:shd w:val="clear" w:color="auto" w:fill="auto"/>
            <w:vAlign w:val="center"/>
          </w:tcPr>
          <w:p w14:paraId="3480B22A" w14:textId="77777777" w:rsidR="00827B4A" w:rsidRPr="00827B4A" w:rsidRDefault="00827B4A" w:rsidP="00827B4A">
            <w:pPr>
              <w:jc w:val="center"/>
              <w:rPr>
                <w:rFonts w:cs="Arial"/>
                <w:sz w:val="18"/>
                <w:szCs w:val="18"/>
                <w:lang w:val="sr-Cyrl-RS"/>
              </w:rPr>
            </w:pPr>
            <w:r w:rsidRPr="00827B4A">
              <w:rPr>
                <w:rFonts w:ascii="Calibri" w:hAnsi="Calibri" w:cs="Calibri"/>
              </w:rPr>
              <w:t>L60x60x6</w:t>
            </w:r>
          </w:p>
        </w:tc>
        <w:tc>
          <w:tcPr>
            <w:tcW w:w="1563" w:type="dxa"/>
            <w:tcBorders>
              <w:top w:val="nil"/>
              <w:left w:val="nil"/>
              <w:bottom w:val="single" w:sz="4" w:space="0" w:color="auto"/>
              <w:right w:val="single" w:sz="4" w:space="0" w:color="auto"/>
            </w:tcBorders>
            <w:shd w:val="clear" w:color="auto" w:fill="auto"/>
            <w:vAlign w:val="bottom"/>
          </w:tcPr>
          <w:p w14:paraId="483FB446"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4EF3B20D"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60287A4"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A1AA67F" w14:textId="77777777" w:rsidR="00827B4A" w:rsidRPr="00827B4A" w:rsidRDefault="00827B4A" w:rsidP="00827B4A">
            <w:pPr>
              <w:jc w:val="right"/>
              <w:rPr>
                <w:rFonts w:ascii="Calibri" w:hAnsi="Calibri" w:cs="Calibri"/>
                <w:lang w:eastAsia="sr-Latn-RS"/>
              </w:rPr>
            </w:pPr>
            <w:r w:rsidRPr="00827B4A">
              <w:rPr>
                <w:rFonts w:ascii="Calibri" w:hAnsi="Calibri" w:cs="Calibri"/>
              </w:rPr>
              <w:t>5.443</w:t>
            </w:r>
          </w:p>
        </w:tc>
        <w:tc>
          <w:tcPr>
            <w:tcW w:w="618" w:type="dxa"/>
            <w:tcBorders>
              <w:top w:val="nil"/>
              <w:left w:val="single" w:sz="4" w:space="0" w:color="auto"/>
              <w:bottom w:val="single" w:sz="4" w:space="0" w:color="auto"/>
              <w:right w:val="single" w:sz="4" w:space="0" w:color="auto"/>
            </w:tcBorders>
            <w:shd w:val="clear" w:color="auto" w:fill="auto"/>
            <w:vAlign w:val="center"/>
          </w:tcPr>
          <w:p w14:paraId="4B724328"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9873A62"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53D7AE2C" w14:textId="77777777" w:rsidR="00827B4A" w:rsidRPr="00827B4A" w:rsidRDefault="00827B4A" w:rsidP="00827B4A">
            <w:pPr>
              <w:jc w:val="center"/>
              <w:rPr>
                <w:rFonts w:cs="Arial"/>
                <w:sz w:val="20"/>
                <w:szCs w:val="20"/>
                <w:lang w:val="sr-Cyrl-CS"/>
              </w:rPr>
            </w:pPr>
          </w:p>
        </w:tc>
        <w:tc>
          <w:tcPr>
            <w:tcW w:w="992" w:type="dxa"/>
            <w:vAlign w:val="center"/>
          </w:tcPr>
          <w:p w14:paraId="1441AF78" w14:textId="77777777" w:rsidR="00827B4A" w:rsidRPr="00827B4A" w:rsidRDefault="00827B4A" w:rsidP="00827B4A">
            <w:pPr>
              <w:jc w:val="right"/>
              <w:rPr>
                <w:rFonts w:cs="Arial"/>
                <w:sz w:val="20"/>
                <w:szCs w:val="20"/>
                <w:lang w:val="sr-Cyrl-CS"/>
              </w:rPr>
            </w:pPr>
          </w:p>
        </w:tc>
        <w:tc>
          <w:tcPr>
            <w:tcW w:w="1276" w:type="dxa"/>
            <w:vAlign w:val="center"/>
          </w:tcPr>
          <w:p w14:paraId="36F54E22" w14:textId="77777777" w:rsidR="00827B4A" w:rsidRPr="00827B4A" w:rsidRDefault="00827B4A" w:rsidP="00827B4A">
            <w:pPr>
              <w:jc w:val="right"/>
              <w:rPr>
                <w:rFonts w:cs="Arial"/>
                <w:sz w:val="20"/>
                <w:szCs w:val="20"/>
                <w:lang w:val="sr-Cyrl-CS"/>
              </w:rPr>
            </w:pPr>
          </w:p>
        </w:tc>
        <w:tc>
          <w:tcPr>
            <w:tcW w:w="709" w:type="dxa"/>
          </w:tcPr>
          <w:p w14:paraId="7BC34963"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DE34F68" w14:textId="77777777" w:rsidR="00827B4A" w:rsidRPr="00827B4A" w:rsidRDefault="00827B4A" w:rsidP="00827B4A">
            <w:pPr>
              <w:jc w:val="right"/>
              <w:rPr>
                <w:rFonts w:cs="Arial"/>
                <w:sz w:val="20"/>
                <w:szCs w:val="20"/>
                <w:lang w:val="sr-Cyrl-CS"/>
              </w:rPr>
            </w:pPr>
          </w:p>
        </w:tc>
      </w:tr>
      <w:tr w:rsidR="00827B4A" w:rsidRPr="00827B4A" w14:paraId="05E7DD85" w14:textId="77777777" w:rsidTr="00827B4A">
        <w:trPr>
          <w:cantSplit/>
          <w:trHeight w:val="295"/>
        </w:trPr>
        <w:tc>
          <w:tcPr>
            <w:tcW w:w="862" w:type="dxa"/>
            <w:vAlign w:val="center"/>
          </w:tcPr>
          <w:p w14:paraId="5291AF8B" w14:textId="77777777" w:rsidR="00827B4A" w:rsidRPr="00827B4A" w:rsidRDefault="00827B4A" w:rsidP="00827B4A">
            <w:pPr>
              <w:jc w:val="center"/>
              <w:rPr>
                <w:rFonts w:cs="Arial"/>
                <w:sz w:val="20"/>
                <w:szCs w:val="20"/>
                <w:lang w:val="sr-Cyrl-RS"/>
              </w:rPr>
            </w:pPr>
            <w:r w:rsidRPr="00827B4A">
              <w:rPr>
                <w:rFonts w:cs="Arial"/>
                <w:sz w:val="20"/>
                <w:szCs w:val="20"/>
                <w:lang w:val="sr-Cyrl-RS"/>
              </w:rPr>
              <w:t>27</w:t>
            </w:r>
          </w:p>
        </w:tc>
        <w:tc>
          <w:tcPr>
            <w:tcW w:w="1970" w:type="dxa"/>
            <w:tcBorders>
              <w:top w:val="nil"/>
              <w:left w:val="single" w:sz="4" w:space="0" w:color="auto"/>
              <w:bottom w:val="single" w:sz="4" w:space="0" w:color="auto"/>
              <w:right w:val="single" w:sz="4" w:space="0" w:color="auto"/>
            </w:tcBorders>
            <w:shd w:val="clear" w:color="auto" w:fill="auto"/>
            <w:vAlign w:val="center"/>
          </w:tcPr>
          <w:p w14:paraId="3A083F63" w14:textId="77777777" w:rsidR="00827B4A" w:rsidRPr="00827B4A" w:rsidRDefault="00827B4A" w:rsidP="00827B4A">
            <w:pPr>
              <w:jc w:val="center"/>
              <w:rPr>
                <w:rFonts w:cs="Arial"/>
                <w:sz w:val="18"/>
                <w:szCs w:val="18"/>
                <w:lang w:val="sr-Cyrl-RS"/>
              </w:rPr>
            </w:pPr>
            <w:r w:rsidRPr="00827B4A">
              <w:rPr>
                <w:rFonts w:ascii="Calibri" w:hAnsi="Calibri" w:cs="Calibri"/>
              </w:rPr>
              <w:t>L60x60x8</w:t>
            </w:r>
          </w:p>
        </w:tc>
        <w:tc>
          <w:tcPr>
            <w:tcW w:w="1563" w:type="dxa"/>
            <w:tcBorders>
              <w:top w:val="nil"/>
              <w:left w:val="nil"/>
              <w:bottom w:val="single" w:sz="4" w:space="0" w:color="auto"/>
              <w:right w:val="single" w:sz="4" w:space="0" w:color="auto"/>
            </w:tcBorders>
            <w:shd w:val="clear" w:color="auto" w:fill="auto"/>
            <w:vAlign w:val="bottom"/>
          </w:tcPr>
          <w:p w14:paraId="69749546"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388F963E"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77838D0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CC56051" w14:textId="77777777" w:rsidR="00827B4A" w:rsidRPr="00827B4A" w:rsidRDefault="00827B4A" w:rsidP="00827B4A">
            <w:pPr>
              <w:jc w:val="right"/>
              <w:rPr>
                <w:rFonts w:ascii="Calibri" w:hAnsi="Calibri" w:cs="Calibri"/>
                <w:lang w:eastAsia="sr-Latn-RS"/>
              </w:rPr>
            </w:pPr>
            <w:r w:rsidRPr="00827B4A">
              <w:rPr>
                <w:rFonts w:ascii="Calibri" w:hAnsi="Calibri" w:cs="Calibri"/>
              </w:rPr>
              <w:t>1.363</w:t>
            </w:r>
          </w:p>
        </w:tc>
        <w:tc>
          <w:tcPr>
            <w:tcW w:w="618" w:type="dxa"/>
            <w:tcBorders>
              <w:top w:val="nil"/>
              <w:left w:val="single" w:sz="4" w:space="0" w:color="auto"/>
              <w:bottom w:val="single" w:sz="4" w:space="0" w:color="auto"/>
              <w:right w:val="single" w:sz="4" w:space="0" w:color="auto"/>
            </w:tcBorders>
            <w:shd w:val="clear" w:color="auto" w:fill="auto"/>
            <w:vAlign w:val="center"/>
          </w:tcPr>
          <w:p w14:paraId="0B0CCE22" w14:textId="77777777" w:rsidR="00827B4A" w:rsidRPr="00827B4A" w:rsidRDefault="00827B4A" w:rsidP="00827B4A">
            <w:pPr>
              <w:rPr>
                <w:rFonts w:ascii="Calibri" w:hAnsi="Calibri"/>
              </w:rPr>
            </w:pPr>
            <w:r w:rsidRPr="00827B4A">
              <w:rPr>
                <w:rFonts w:ascii="Calibri" w:hAnsi="Calibri" w:cs="Calibri"/>
              </w:rPr>
              <w:t>4</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054CA58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6875ED59" w14:textId="77777777" w:rsidR="00827B4A" w:rsidRPr="00827B4A" w:rsidRDefault="00827B4A" w:rsidP="00827B4A">
            <w:pPr>
              <w:jc w:val="center"/>
              <w:rPr>
                <w:rFonts w:cs="Arial"/>
                <w:sz w:val="20"/>
                <w:szCs w:val="20"/>
                <w:lang w:val="sr-Cyrl-CS"/>
              </w:rPr>
            </w:pPr>
          </w:p>
        </w:tc>
        <w:tc>
          <w:tcPr>
            <w:tcW w:w="992" w:type="dxa"/>
            <w:vAlign w:val="center"/>
          </w:tcPr>
          <w:p w14:paraId="0F1F64F9" w14:textId="77777777" w:rsidR="00827B4A" w:rsidRPr="00827B4A" w:rsidRDefault="00827B4A" w:rsidP="00827B4A">
            <w:pPr>
              <w:jc w:val="right"/>
              <w:rPr>
                <w:rFonts w:cs="Arial"/>
                <w:sz w:val="20"/>
                <w:szCs w:val="20"/>
                <w:lang w:val="sr-Cyrl-CS"/>
              </w:rPr>
            </w:pPr>
          </w:p>
        </w:tc>
        <w:tc>
          <w:tcPr>
            <w:tcW w:w="1276" w:type="dxa"/>
            <w:vAlign w:val="center"/>
          </w:tcPr>
          <w:p w14:paraId="42715EAD" w14:textId="77777777" w:rsidR="00827B4A" w:rsidRPr="00827B4A" w:rsidRDefault="00827B4A" w:rsidP="00827B4A">
            <w:pPr>
              <w:jc w:val="right"/>
              <w:rPr>
                <w:rFonts w:cs="Arial"/>
                <w:sz w:val="20"/>
                <w:szCs w:val="20"/>
                <w:lang w:val="sr-Cyrl-CS"/>
              </w:rPr>
            </w:pPr>
          </w:p>
        </w:tc>
        <w:tc>
          <w:tcPr>
            <w:tcW w:w="709" w:type="dxa"/>
          </w:tcPr>
          <w:p w14:paraId="1249F1DC"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39D044B0" w14:textId="77777777" w:rsidR="00827B4A" w:rsidRPr="00827B4A" w:rsidRDefault="00827B4A" w:rsidP="00827B4A">
            <w:pPr>
              <w:jc w:val="right"/>
              <w:rPr>
                <w:rFonts w:cs="Arial"/>
                <w:sz w:val="20"/>
                <w:szCs w:val="20"/>
                <w:lang w:val="sr-Cyrl-CS"/>
              </w:rPr>
            </w:pPr>
          </w:p>
        </w:tc>
      </w:tr>
      <w:tr w:rsidR="00827B4A" w:rsidRPr="00827B4A" w14:paraId="12703E72" w14:textId="77777777" w:rsidTr="00827B4A">
        <w:trPr>
          <w:cantSplit/>
          <w:trHeight w:val="295"/>
        </w:trPr>
        <w:tc>
          <w:tcPr>
            <w:tcW w:w="862" w:type="dxa"/>
            <w:vAlign w:val="center"/>
          </w:tcPr>
          <w:p w14:paraId="2B29F908" w14:textId="77777777" w:rsidR="00827B4A" w:rsidRPr="00827B4A" w:rsidRDefault="00827B4A" w:rsidP="00827B4A">
            <w:pPr>
              <w:jc w:val="center"/>
              <w:rPr>
                <w:rFonts w:cs="Arial"/>
                <w:sz w:val="20"/>
                <w:szCs w:val="20"/>
                <w:lang w:val="sr-Cyrl-RS"/>
              </w:rPr>
            </w:pPr>
            <w:r w:rsidRPr="00827B4A">
              <w:rPr>
                <w:rFonts w:cs="Arial"/>
                <w:sz w:val="20"/>
                <w:szCs w:val="20"/>
                <w:lang w:val="sr-Cyrl-RS"/>
              </w:rPr>
              <w:t>28</w:t>
            </w:r>
          </w:p>
        </w:tc>
        <w:tc>
          <w:tcPr>
            <w:tcW w:w="1970" w:type="dxa"/>
            <w:tcBorders>
              <w:top w:val="nil"/>
              <w:left w:val="single" w:sz="4" w:space="0" w:color="auto"/>
              <w:bottom w:val="single" w:sz="4" w:space="0" w:color="auto"/>
              <w:right w:val="single" w:sz="4" w:space="0" w:color="auto"/>
            </w:tcBorders>
            <w:shd w:val="clear" w:color="auto" w:fill="auto"/>
            <w:vAlign w:val="center"/>
          </w:tcPr>
          <w:p w14:paraId="044366DA" w14:textId="77777777" w:rsidR="00827B4A" w:rsidRPr="00827B4A" w:rsidRDefault="00827B4A" w:rsidP="00827B4A">
            <w:pPr>
              <w:jc w:val="center"/>
              <w:rPr>
                <w:rFonts w:cs="Arial"/>
                <w:sz w:val="18"/>
                <w:szCs w:val="18"/>
                <w:lang w:val="sr-Cyrl-RS"/>
              </w:rPr>
            </w:pPr>
            <w:r w:rsidRPr="00827B4A">
              <w:rPr>
                <w:rFonts w:ascii="Calibri" w:hAnsi="Calibri" w:cs="Calibri"/>
              </w:rPr>
              <w:t>L65x65x7</w:t>
            </w:r>
          </w:p>
        </w:tc>
        <w:tc>
          <w:tcPr>
            <w:tcW w:w="1563" w:type="dxa"/>
            <w:tcBorders>
              <w:top w:val="nil"/>
              <w:left w:val="nil"/>
              <w:bottom w:val="single" w:sz="4" w:space="0" w:color="auto"/>
              <w:right w:val="single" w:sz="4" w:space="0" w:color="auto"/>
            </w:tcBorders>
            <w:shd w:val="clear" w:color="auto" w:fill="auto"/>
            <w:vAlign w:val="bottom"/>
          </w:tcPr>
          <w:p w14:paraId="28CD5C7D"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6961F017"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6D448389"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78770F29" w14:textId="77777777" w:rsidR="00827B4A" w:rsidRPr="00827B4A" w:rsidRDefault="00827B4A" w:rsidP="00827B4A">
            <w:pPr>
              <w:jc w:val="right"/>
              <w:rPr>
                <w:rFonts w:ascii="Calibri" w:hAnsi="Calibri" w:cs="Calibri"/>
                <w:lang w:eastAsia="sr-Latn-RS"/>
              </w:rPr>
            </w:pPr>
            <w:r w:rsidRPr="00827B4A">
              <w:rPr>
                <w:rFonts w:ascii="Calibri" w:hAnsi="Calibri" w:cs="Calibri"/>
              </w:rPr>
              <w:t>2.277</w:t>
            </w:r>
          </w:p>
        </w:tc>
        <w:tc>
          <w:tcPr>
            <w:tcW w:w="618" w:type="dxa"/>
            <w:tcBorders>
              <w:top w:val="nil"/>
              <w:left w:val="single" w:sz="4" w:space="0" w:color="auto"/>
              <w:bottom w:val="single" w:sz="4" w:space="0" w:color="auto"/>
              <w:right w:val="single" w:sz="4" w:space="0" w:color="auto"/>
            </w:tcBorders>
            <w:shd w:val="clear" w:color="auto" w:fill="auto"/>
            <w:vAlign w:val="center"/>
          </w:tcPr>
          <w:p w14:paraId="0A8D836C"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1F76C85"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3C0B238D" w14:textId="77777777" w:rsidR="00827B4A" w:rsidRPr="00827B4A" w:rsidRDefault="00827B4A" w:rsidP="00827B4A">
            <w:pPr>
              <w:jc w:val="center"/>
              <w:rPr>
                <w:rFonts w:cs="Arial"/>
                <w:sz w:val="20"/>
                <w:szCs w:val="20"/>
                <w:lang w:val="sr-Cyrl-CS"/>
              </w:rPr>
            </w:pPr>
          </w:p>
        </w:tc>
        <w:tc>
          <w:tcPr>
            <w:tcW w:w="992" w:type="dxa"/>
            <w:vAlign w:val="center"/>
          </w:tcPr>
          <w:p w14:paraId="125FAE2B" w14:textId="77777777" w:rsidR="00827B4A" w:rsidRPr="00827B4A" w:rsidRDefault="00827B4A" w:rsidP="00827B4A">
            <w:pPr>
              <w:jc w:val="right"/>
              <w:rPr>
                <w:rFonts w:cs="Arial"/>
                <w:sz w:val="20"/>
                <w:szCs w:val="20"/>
                <w:lang w:val="sr-Cyrl-CS"/>
              </w:rPr>
            </w:pPr>
          </w:p>
        </w:tc>
        <w:tc>
          <w:tcPr>
            <w:tcW w:w="1276" w:type="dxa"/>
            <w:vAlign w:val="center"/>
          </w:tcPr>
          <w:p w14:paraId="7BA96835" w14:textId="77777777" w:rsidR="00827B4A" w:rsidRPr="00827B4A" w:rsidRDefault="00827B4A" w:rsidP="00827B4A">
            <w:pPr>
              <w:jc w:val="right"/>
              <w:rPr>
                <w:rFonts w:cs="Arial"/>
                <w:sz w:val="20"/>
                <w:szCs w:val="20"/>
                <w:lang w:val="sr-Cyrl-CS"/>
              </w:rPr>
            </w:pPr>
          </w:p>
        </w:tc>
        <w:tc>
          <w:tcPr>
            <w:tcW w:w="709" w:type="dxa"/>
          </w:tcPr>
          <w:p w14:paraId="2D0FA92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CD7EB71" w14:textId="77777777" w:rsidR="00827B4A" w:rsidRPr="00827B4A" w:rsidRDefault="00827B4A" w:rsidP="00827B4A">
            <w:pPr>
              <w:jc w:val="right"/>
              <w:rPr>
                <w:rFonts w:cs="Arial"/>
                <w:sz w:val="20"/>
                <w:szCs w:val="20"/>
                <w:lang w:val="sr-Cyrl-CS"/>
              </w:rPr>
            </w:pPr>
          </w:p>
        </w:tc>
      </w:tr>
      <w:tr w:rsidR="00827B4A" w:rsidRPr="00827B4A" w14:paraId="2CCC02D9" w14:textId="77777777" w:rsidTr="00827B4A">
        <w:trPr>
          <w:cantSplit/>
          <w:trHeight w:val="295"/>
        </w:trPr>
        <w:tc>
          <w:tcPr>
            <w:tcW w:w="862" w:type="dxa"/>
            <w:vAlign w:val="center"/>
          </w:tcPr>
          <w:p w14:paraId="77186092" w14:textId="77777777" w:rsidR="00827B4A" w:rsidRPr="00827B4A" w:rsidRDefault="00827B4A" w:rsidP="00827B4A">
            <w:pPr>
              <w:jc w:val="center"/>
              <w:rPr>
                <w:rFonts w:cs="Arial"/>
                <w:sz w:val="20"/>
                <w:szCs w:val="20"/>
                <w:lang w:val="sr-Cyrl-RS"/>
              </w:rPr>
            </w:pPr>
            <w:r w:rsidRPr="00827B4A">
              <w:rPr>
                <w:rFonts w:cs="Arial"/>
                <w:sz w:val="20"/>
                <w:szCs w:val="20"/>
                <w:lang w:val="sr-Cyrl-RS"/>
              </w:rPr>
              <w:t>29</w:t>
            </w:r>
          </w:p>
        </w:tc>
        <w:tc>
          <w:tcPr>
            <w:tcW w:w="1970" w:type="dxa"/>
            <w:tcBorders>
              <w:top w:val="nil"/>
              <w:left w:val="single" w:sz="4" w:space="0" w:color="auto"/>
              <w:bottom w:val="single" w:sz="4" w:space="0" w:color="auto"/>
              <w:right w:val="single" w:sz="4" w:space="0" w:color="auto"/>
            </w:tcBorders>
            <w:shd w:val="clear" w:color="auto" w:fill="auto"/>
            <w:vAlign w:val="center"/>
          </w:tcPr>
          <w:p w14:paraId="7D3DB3FA" w14:textId="77777777" w:rsidR="00827B4A" w:rsidRPr="00827B4A" w:rsidRDefault="00827B4A" w:rsidP="00827B4A">
            <w:pPr>
              <w:jc w:val="center"/>
              <w:rPr>
                <w:rFonts w:cs="Arial"/>
                <w:sz w:val="18"/>
                <w:szCs w:val="18"/>
                <w:lang w:val="sr-Cyrl-RS"/>
              </w:rPr>
            </w:pPr>
            <w:r w:rsidRPr="00827B4A">
              <w:rPr>
                <w:rFonts w:ascii="Calibri" w:hAnsi="Calibri" w:cs="Calibri"/>
              </w:rPr>
              <w:t>L70x70x7</w:t>
            </w:r>
          </w:p>
        </w:tc>
        <w:tc>
          <w:tcPr>
            <w:tcW w:w="1563" w:type="dxa"/>
            <w:tcBorders>
              <w:top w:val="nil"/>
              <w:left w:val="nil"/>
              <w:bottom w:val="single" w:sz="4" w:space="0" w:color="auto"/>
              <w:right w:val="single" w:sz="4" w:space="0" w:color="auto"/>
            </w:tcBorders>
            <w:shd w:val="clear" w:color="auto" w:fill="auto"/>
            <w:vAlign w:val="bottom"/>
          </w:tcPr>
          <w:p w14:paraId="432E703C"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679495B8"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4A40B193"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2EE9264D" w14:textId="77777777" w:rsidR="00827B4A" w:rsidRPr="00827B4A" w:rsidRDefault="00827B4A" w:rsidP="00827B4A">
            <w:pPr>
              <w:jc w:val="right"/>
              <w:rPr>
                <w:rFonts w:ascii="Calibri" w:hAnsi="Calibri" w:cs="Calibri"/>
                <w:lang w:eastAsia="sr-Latn-RS"/>
              </w:rPr>
            </w:pPr>
            <w:r w:rsidRPr="00827B4A">
              <w:rPr>
                <w:rFonts w:ascii="Calibri" w:hAnsi="Calibri" w:cs="Calibri"/>
              </w:rPr>
              <w:t>1.288</w:t>
            </w:r>
          </w:p>
        </w:tc>
        <w:tc>
          <w:tcPr>
            <w:tcW w:w="618" w:type="dxa"/>
            <w:tcBorders>
              <w:top w:val="nil"/>
              <w:left w:val="single" w:sz="4" w:space="0" w:color="auto"/>
              <w:bottom w:val="single" w:sz="4" w:space="0" w:color="auto"/>
              <w:right w:val="single" w:sz="4" w:space="0" w:color="auto"/>
            </w:tcBorders>
            <w:shd w:val="clear" w:color="auto" w:fill="auto"/>
            <w:vAlign w:val="center"/>
          </w:tcPr>
          <w:p w14:paraId="416F1FE7"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5F27C924"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45C5D52" w14:textId="77777777" w:rsidR="00827B4A" w:rsidRPr="00827B4A" w:rsidRDefault="00827B4A" w:rsidP="00827B4A">
            <w:pPr>
              <w:jc w:val="center"/>
              <w:rPr>
                <w:rFonts w:cs="Arial"/>
                <w:sz w:val="20"/>
                <w:szCs w:val="20"/>
                <w:lang w:val="sr-Cyrl-CS"/>
              </w:rPr>
            </w:pPr>
          </w:p>
        </w:tc>
        <w:tc>
          <w:tcPr>
            <w:tcW w:w="992" w:type="dxa"/>
            <w:vAlign w:val="center"/>
          </w:tcPr>
          <w:p w14:paraId="3674D434" w14:textId="77777777" w:rsidR="00827B4A" w:rsidRPr="00827B4A" w:rsidRDefault="00827B4A" w:rsidP="00827B4A">
            <w:pPr>
              <w:jc w:val="right"/>
              <w:rPr>
                <w:rFonts w:cs="Arial"/>
                <w:sz w:val="20"/>
                <w:szCs w:val="20"/>
                <w:lang w:val="sr-Cyrl-CS"/>
              </w:rPr>
            </w:pPr>
          </w:p>
        </w:tc>
        <w:tc>
          <w:tcPr>
            <w:tcW w:w="1276" w:type="dxa"/>
            <w:vAlign w:val="center"/>
          </w:tcPr>
          <w:p w14:paraId="3AFD9852" w14:textId="77777777" w:rsidR="00827B4A" w:rsidRPr="00827B4A" w:rsidRDefault="00827B4A" w:rsidP="00827B4A">
            <w:pPr>
              <w:jc w:val="right"/>
              <w:rPr>
                <w:rFonts w:cs="Arial"/>
                <w:sz w:val="20"/>
                <w:szCs w:val="20"/>
                <w:lang w:val="sr-Cyrl-CS"/>
              </w:rPr>
            </w:pPr>
          </w:p>
        </w:tc>
        <w:tc>
          <w:tcPr>
            <w:tcW w:w="709" w:type="dxa"/>
          </w:tcPr>
          <w:p w14:paraId="2DC95BEE"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20D880A5" w14:textId="77777777" w:rsidR="00827B4A" w:rsidRPr="00827B4A" w:rsidRDefault="00827B4A" w:rsidP="00827B4A">
            <w:pPr>
              <w:jc w:val="right"/>
              <w:rPr>
                <w:rFonts w:cs="Arial"/>
                <w:sz w:val="20"/>
                <w:szCs w:val="20"/>
                <w:lang w:val="sr-Cyrl-CS"/>
              </w:rPr>
            </w:pPr>
          </w:p>
        </w:tc>
      </w:tr>
      <w:tr w:rsidR="00827B4A" w:rsidRPr="00827B4A" w14:paraId="486D001C" w14:textId="77777777" w:rsidTr="00827B4A">
        <w:trPr>
          <w:cantSplit/>
          <w:trHeight w:val="295"/>
        </w:trPr>
        <w:tc>
          <w:tcPr>
            <w:tcW w:w="862" w:type="dxa"/>
            <w:vAlign w:val="center"/>
          </w:tcPr>
          <w:p w14:paraId="29960E8F" w14:textId="77777777" w:rsidR="00827B4A" w:rsidRPr="00827B4A" w:rsidRDefault="00827B4A" w:rsidP="00827B4A">
            <w:pPr>
              <w:jc w:val="center"/>
              <w:rPr>
                <w:rFonts w:cs="Arial"/>
                <w:sz w:val="20"/>
                <w:szCs w:val="20"/>
                <w:lang w:val="sr-Cyrl-RS"/>
              </w:rPr>
            </w:pPr>
            <w:r w:rsidRPr="00827B4A">
              <w:rPr>
                <w:rFonts w:cs="Arial"/>
                <w:sz w:val="20"/>
                <w:szCs w:val="20"/>
                <w:lang w:val="sr-Cyrl-RS"/>
              </w:rPr>
              <w:t>30</w:t>
            </w:r>
          </w:p>
        </w:tc>
        <w:tc>
          <w:tcPr>
            <w:tcW w:w="1970" w:type="dxa"/>
            <w:tcBorders>
              <w:top w:val="nil"/>
              <w:left w:val="single" w:sz="4" w:space="0" w:color="auto"/>
              <w:bottom w:val="single" w:sz="4" w:space="0" w:color="auto"/>
              <w:right w:val="single" w:sz="4" w:space="0" w:color="auto"/>
            </w:tcBorders>
            <w:shd w:val="clear" w:color="auto" w:fill="auto"/>
            <w:vAlign w:val="center"/>
          </w:tcPr>
          <w:p w14:paraId="7CB9419D" w14:textId="77777777" w:rsidR="00827B4A" w:rsidRPr="00827B4A" w:rsidRDefault="00827B4A" w:rsidP="00827B4A">
            <w:pPr>
              <w:jc w:val="center"/>
              <w:rPr>
                <w:rFonts w:cs="Arial"/>
                <w:sz w:val="18"/>
                <w:szCs w:val="18"/>
                <w:lang w:val="sr-Cyrl-RS"/>
              </w:rPr>
            </w:pPr>
            <w:r w:rsidRPr="00827B4A">
              <w:rPr>
                <w:rFonts w:ascii="Calibri" w:hAnsi="Calibri" w:cs="Calibri"/>
              </w:rPr>
              <w:t>L75x50x7</w:t>
            </w:r>
          </w:p>
        </w:tc>
        <w:tc>
          <w:tcPr>
            <w:tcW w:w="1563" w:type="dxa"/>
            <w:tcBorders>
              <w:top w:val="nil"/>
              <w:left w:val="nil"/>
              <w:bottom w:val="single" w:sz="4" w:space="0" w:color="auto"/>
              <w:right w:val="single" w:sz="4" w:space="0" w:color="auto"/>
            </w:tcBorders>
            <w:shd w:val="clear" w:color="auto" w:fill="auto"/>
            <w:vAlign w:val="bottom"/>
          </w:tcPr>
          <w:p w14:paraId="6A1710AE" w14:textId="77777777" w:rsidR="00827B4A" w:rsidRPr="00827B4A" w:rsidRDefault="00827B4A" w:rsidP="00827B4A">
            <w:pPr>
              <w:rPr>
                <w:rFonts w:ascii="Calibri" w:hAnsi="Calibri" w:cs="Calibri"/>
                <w:lang w:eastAsia="sr-Latn-RS"/>
              </w:rPr>
            </w:pPr>
            <w:r w:rsidRPr="00827B4A">
              <w:rPr>
                <w:rFonts w:cs="Arial"/>
                <w:sz w:val="20"/>
                <w:szCs w:val="20"/>
              </w:rPr>
              <w:t>S235JR+AR</w:t>
            </w:r>
          </w:p>
        </w:tc>
        <w:tc>
          <w:tcPr>
            <w:tcW w:w="2525" w:type="dxa"/>
            <w:vAlign w:val="center"/>
          </w:tcPr>
          <w:p w14:paraId="11E7CBBD"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047FD40D"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6F6A7A7" w14:textId="77777777" w:rsidR="00827B4A" w:rsidRPr="00827B4A" w:rsidRDefault="00827B4A" w:rsidP="00827B4A">
            <w:pPr>
              <w:jc w:val="right"/>
              <w:rPr>
                <w:rFonts w:ascii="Calibri" w:hAnsi="Calibri" w:cs="Calibri"/>
                <w:lang w:eastAsia="sr-Latn-RS"/>
              </w:rPr>
            </w:pPr>
            <w:r w:rsidRPr="00827B4A">
              <w:rPr>
                <w:rFonts w:ascii="Calibri" w:hAnsi="Calibri" w:cs="Calibri"/>
              </w:rPr>
              <w:t>39</w:t>
            </w:r>
          </w:p>
        </w:tc>
        <w:tc>
          <w:tcPr>
            <w:tcW w:w="618" w:type="dxa"/>
            <w:tcBorders>
              <w:top w:val="nil"/>
              <w:left w:val="single" w:sz="4" w:space="0" w:color="auto"/>
              <w:bottom w:val="single" w:sz="4" w:space="0" w:color="auto"/>
              <w:right w:val="single" w:sz="4" w:space="0" w:color="auto"/>
            </w:tcBorders>
            <w:shd w:val="clear" w:color="auto" w:fill="auto"/>
            <w:vAlign w:val="center"/>
          </w:tcPr>
          <w:p w14:paraId="2F8A7C99"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EDAC5A2"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59DCBFB3" w14:textId="77777777" w:rsidR="00827B4A" w:rsidRPr="00827B4A" w:rsidRDefault="00827B4A" w:rsidP="00827B4A">
            <w:pPr>
              <w:jc w:val="center"/>
              <w:rPr>
                <w:rFonts w:cs="Arial"/>
                <w:sz w:val="20"/>
                <w:szCs w:val="20"/>
                <w:lang w:val="sr-Cyrl-CS"/>
              </w:rPr>
            </w:pPr>
          </w:p>
        </w:tc>
        <w:tc>
          <w:tcPr>
            <w:tcW w:w="992" w:type="dxa"/>
            <w:vAlign w:val="center"/>
          </w:tcPr>
          <w:p w14:paraId="04B32CF1" w14:textId="77777777" w:rsidR="00827B4A" w:rsidRPr="00827B4A" w:rsidRDefault="00827B4A" w:rsidP="00827B4A">
            <w:pPr>
              <w:jc w:val="right"/>
              <w:rPr>
                <w:rFonts w:cs="Arial"/>
                <w:sz w:val="20"/>
                <w:szCs w:val="20"/>
                <w:lang w:val="sr-Cyrl-CS"/>
              </w:rPr>
            </w:pPr>
          </w:p>
        </w:tc>
        <w:tc>
          <w:tcPr>
            <w:tcW w:w="1276" w:type="dxa"/>
            <w:vAlign w:val="center"/>
          </w:tcPr>
          <w:p w14:paraId="68CFD724" w14:textId="77777777" w:rsidR="00827B4A" w:rsidRPr="00827B4A" w:rsidRDefault="00827B4A" w:rsidP="00827B4A">
            <w:pPr>
              <w:jc w:val="right"/>
              <w:rPr>
                <w:rFonts w:cs="Arial"/>
                <w:sz w:val="20"/>
                <w:szCs w:val="20"/>
                <w:lang w:val="sr-Cyrl-CS"/>
              </w:rPr>
            </w:pPr>
          </w:p>
        </w:tc>
        <w:tc>
          <w:tcPr>
            <w:tcW w:w="709" w:type="dxa"/>
          </w:tcPr>
          <w:p w14:paraId="087D65C2"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DB5899C" w14:textId="77777777" w:rsidR="00827B4A" w:rsidRPr="00827B4A" w:rsidRDefault="00827B4A" w:rsidP="00827B4A">
            <w:pPr>
              <w:jc w:val="right"/>
              <w:rPr>
                <w:rFonts w:cs="Arial"/>
                <w:sz w:val="20"/>
                <w:szCs w:val="20"/>
                <w:lang w:val="sr-Cyrl-CS"/>
              </w:rPr>
            </w:pPr>
          </w:p>
        </w:tc>
      </w:tr>
      <w:tr w:rsidR="00827B4A" w:rsidRPr="00827B4A" w14:paraId="697EF9F6" w14:textId="77777777" w:rsidTr="00827B4A">
        <w:trPr>
          <w:cantSplit/>
          <w:trHeight w:val="295"/>
        </w:trPr>
        <w:tc>
          <w:tcPr>
            <w:tcW w:w="862" w:type="dxa"/>
            <w:vAlign w:val="center"/>
          </w:tcPr>
          <w:p w14:paraId="18AA153B" w14:textId="77777777" w:rsidR="00827B4A" w:rsidRPr="00827B4A" w:rsidRDefault="00827B4A" w:rsidP="00827B4A">
            <w:pPr>
              <w:jc w:val="center"/>
              <w:rPr>
                <w:rFonts w:cs="Arial"/>
                <w:sz w:val="20"/>
                <w:szCs w:val="20"/>
                <w:lang w:val="sr-Cyrl-RS"/>
              </w:rPr>
            </w:pPr>
            <w:r w:rsidRPr="00827B4A">
              <w:rPr>
                <w:rFonts w:cs="Arial"/>
                <w:sz w:val="20"/>
                <w:szCs w:val="20"/>
                <w:lang w:val="sr-Cyrl-RS"/>
              </w:rPr>
              <w:t>31</w:t>
            </w:r>
          </w:p>
        </w:tc>
        <w:tc>
          <w:tcPr>
            <w:tcW w:w="1970" w:type="dxa"/>
            <w:tcBorders>
              <w:top w:val="nil"/>
              <w:left w:val="single" w:sz="4" w:space="0" w:color="auto"/>
              <w:bottom w:val="single" w:sz="4" w:space="0" w:color="auto"/>
              <w:right w:val="single" w:sz="4" w:space="0" w:color="auto"/>
            </w:tcBorders>
            <w:shd w:val="clear" w:color="auto" w:fill="auto"/>
            <w:vAlign w:val="center"/>
          </w:tcPr>
          <w:p w14:paraId="4FFD30DB" w14:textId="77777777" w:rsidR="00827B4A" w:rsidRPr="00827B4A" w:rsidRDefault="00827B4A" w:rsidP="00827B4A">
            <w:pPr>
              <w:jc w:val="center"/>
              <w:rPr>
                <w:rFonts w:cs="Arial"/>
                <w:sz w:val="18"/>
                <w:szCs w:val="18"/>
                <w:lang w:val="sr-Cyrl-RS"/>
              </w:rPr>
            </w:pPr>
            <w:r w:rsidRPr="00827B4A">
              <w:rPr>
                <w:rFonts w:ascii="Calibri" w:hAnsi="Calibri" w:cs="Calibri"/>
              </w:rPr>
              <w:t>L80x80x8</w:t>
            </w:r>
          </w:p>
        </w:tc>
        <w:tc>
          <w:tcPr>
            <w:tcW w:w="1563" w:type="dxa"/>
            <w:tcBorders>
              <w:top w:val="nil"/>
              <w:left w:val="nil"/>
              <w:bottom w:val="single" w:sz="4" w:space="0" w:color="auto"/>
              <w:right w:val="single" w:sz="4" w:space="0" w:color="auto"/>
            </w:tcBorders>
            <w:shd w:val="clear" w:color="auto" w:fill="auto"/>
            <w:vAlign w:val="bottom"/>
          </w:tcPr>
          <w:p w14:paraId="3F4812C8"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4B055899"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vAlign w:val="center"/>
          </w:tcPr>
          <w:p w14:paraId="2724CC89"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49C76D46" w14:textId="77777777" w:rsidR="00827B4A" w:rsidRPr="00827B4A" w:rsidRDefault="00827B4A" w:rsidP="00827B4A">
            <w:pPr>
              <w:jc w:val="right"/>
              <w:rPr>
                <w:rFonts w:ascii="Calibri" w:hAnsi="Calibri" w:cs="Calibri"/>
                <w:lang w:eastAsia="sr-Latn-RS"/>
              </w:rPr>
            </w:pPr>
            <w:r w:rsidRPr="00827B4A">
              <w:rPr>
                <w:rFonts w:ascii="Calibri" w:hAnsi="Calibri" w:cs="Calibri"/>
              </w:rPr>
              <w:t>3.899</w:t>
            </w:r>
          </w:p>
        </w:tc>
        <w:tc>
          <w:tcPr>
            <w:tcW w:w="618" w:type="dxa"/>
            <w:tcBorders>
              <w:top w:val="nil"/>
              <w:left w:val="single" w:sz="4" w:space="0" w:color="auto"/>
              <w:bottom w:val="single" w:sz="4" w:space="0" w:color="auto"/>
              <w:right w:val="single" w:sz="4" w:space="0" w:color="auto"/>
            </w:tcBorders>
            <w:shd w:val="clear" w:color="auto" w:fill="auto"/>
            <w:vAlign w:val="center"/>
          </w:tcPr>
          <w:p w14:paraId="02B7F78A" w14:textId="77777777" w:rsidR="00827B4A" w:rsidRPr="00827B4A" w:rsidRDefault="00827B4A" w:rsidP="00827B4A">
            <w:pPr>
              <w:rPr>
                <w:rFonts w:ascii="Calibri" w:hAnsi="Calibri"/>
              </w:rPr>
            </w:pPr>
            <w:r w:rsidRPr="00827B4A">
              <w:rPr>
                <w:rFonts w:ascii="Calibri" w:hAnsi="Calibri" w:cs="Calibri"/>
              </w:rPr>
              <w:t>12</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6A02C3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9CC4373" w14:textId="77777777" w:rsidR="00827B4A" w:rsidRPr="00827B4A" w:rsidRDefault="00827B4A" w:rsidP="00827B4A">
            <w:pPr>
              <w:jc w:val="center"/>
              <w:rPr>
                <w:rFonts w:cs="Arial"/>
                <w:sz w:val="20"/>
                <w:szCs w:val="20"/>
                <w:lang w:val="sr-Cyrl-CS"/>
              </w:rPr>
            </w:pPr>
          </w:p>
        </w:tc>
        <w:tc>
          <w:tcPr>
            <w:tcW w:w="992" w:type="dxa"/>
            <w:vAlign w:val="center"/>
          </w:tcPr>
          <w:p w14:paraId="1C444F9F" w14:textId="77777777" w:rsidR="00827B4A" w:rsidRPr="00827B4A" w:rsidRDefault="00827B4A" w:rsidP="00827B4A">
            <w:pPr>
              <w:jc w:val="right"/>
              <w:rPr>
                <w:rFonts w:cs="Arial"/>
                <w:sz w:val="20"/>
                <w:szCs w:val="20"/>
                <w:lang w:val="sr-Cyrl-CS"/>
              </w:rPr>
            </w:pPr>
          </w:p>
        </w:tc>
        <w:tc>
          <w:tcPr>
            <w:tcW w:w="1276" w:type="dxa"/>
            <w:vAlign w:val="center"/>
          </w:tcPr>
          <w:p w14:paraId="03AF4D20" w14:textId="77777777" w:rsidR="00827B4A" w:rsidRPr="00827B4A" w:rsidRDefault="00827B4A" w:rsidP="00827B4A">
            <w:pPr>
              <w:jc w:val="right"/>
              <w:rPr>
                <w:rFonts w:cs="Arial"/>
                <w:sz w:val="20"/>
                <w:szCs w:val="20"/>
                <w:lang w:val="sr-Cyrl-CS"/>
              </w:rPr>
            </w:pPr>
          </w:p>
        </w:tc>
        <w:tc>
          <w:tcPr>
            <w:tcW w:w="709" w:type="dxa"/>
          </w:tcPr>
          <w:p w14:paraId="772E673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A3B8C37" w14:textId="77777777" w:rsidR="00827B4A" w:rsidRPr="00827B4A" w:rsidRDefault="00827B4A" w:rsidP="00827B4A">
            <w:pPr>
              <w:jc w:val="right"/>
              <w:rPr>
                <w:rFonts w:cs="Arial"/>
                <w:sz w:val="20"/>
                <w:szCs w:val="20"/>
                <w:lang w:val="sr-Cyrl-CS"/>
              </w:rPr>
            </w:pPr>
          </w:p>
        </w:tc>
      </w:tr>
      <w:tr w:rsidR="00827B4A" w:rsidRPr="00827B4A" w14:paraId="6580EEF7" w14:textId="77777777" w:rsidTr="00827B4A">
        <w:trPr>
          <w:cantSplit/>
          <w:trHeight w:val="295"/>
        </w:trPr>
        <w:tc>
          <w:tcPr>
            <w:tcW w:w="862" w:type="dxa"/>
            <w:vAlign w:val="center"/>
          </w:tcPr>
          <w:p w14:paraId="4748465B" w14:textId="77777777" w:rsidR="00827B4A" w:rsidRPr="00827B4A" w:rsidRDefault="00827B4A" w:rsidP="00827B4A">
            <w:pPr>
              <w:jc w:val="center"/>
              <w:rPr>
                <w:rFonts w:cs="Arial"/>
                <w:sz w:val="20"/>
                <w:szCs w:val="20"/>
                <w:lang w:val="sr-Cyrl-RS"/>
              </w:rPr>
            </w:pPr>
            <w:r w:rsidRPr="00827B4A">
              <w:rPr>
                <w:rFonts w:cs="Arial"/>
                <w:sz w:val="20"/>
                <w:szCs w:val="20"/>
                <w:lang w:val="sr-Cyrl-RS"/>
              </w:rPr>
              <w:t>32</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3ABFF1CB" w14:textId="77777777" w:rsidR="00827B4A" w:rsidRPr="00827B4A" w:rsidRDefault="00827B4A" w:rsidP="00827B4A">
            <w:pPr>
              <w:jc w:val="center"/>
              <w:rPr>
                <w:rFonts w:cs="Arial"/>
                <w:sz w:val="18"/>
                <w:szCs w:val="18"/>
                <w:lang w:val="sr-Cyrl-RS"/>
              </w:rPr>
            </w:pPr>
            <w:r w:rsidRPr="00827B4A">
              <w:rPr>
                <w:rFonts w:ascii="Calibri" w:hAnsi="Calibri" w:cs="Calibri"/>
              </w:rPr>
              <w:t>L100x100x10</w:t>
            </w:r>
          </w:p>
        </w:tc>
        <w:tc>
          <w:tcPr>
            <w:tcW w:w="1563" w:type="dxa"/>
            <w:tcBorders>
              <w:top w:val="single" w:sz="4" w:space="0" w:color="auto"/>
              <w:left w:val="nil"/>
              <w:bottom w:val="single" w:sz="4" w:space="0" w:color="auto"/>
              <w:right w:val="single" w:sz="4" w:space="0" w:color="auto"/>
            </w:tcBorders>
            <w:shd w:val="clear" w:color="auto" w:fill="auto"/>
            <w:vAlign w:val="bottom"/>
          </w:tcPr>
          <w:p w14:paraId="70ABBF53"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07D7D768" w14:textId="77777777" w:rsidR="00827B4A" w:rsidRPr="00827B4A" w:rsidRDefault="00827B4A" w:rsidP="00827B4A">
            <w:pPr>
              <w:rPr>
                <w:rFonts w:cs="Arial"/>
                <w:sz w:val="20"/>
                <w:szCs w:val="20"/>
              </w:rPr>
            </w:pPr>
          </w:p>
        </w:tc>
        <w:tc>
          <w:tcPr>
            <w:tcW w:w="1257" w:type="dxa"/>
            <w:tcBorders>
              <w:top w:val="single" w:sz="8" w:space="0" w:color="auto"/>
              <w:left w:val="single" w:sz="4" w:space="0" w:color="auto"/>
              <w:bottom w:val="single" w:sz="4" w:space="0" w:color="auto"/>
              <w:right w:val="single" w:sz="4" w:space="0" w:color="auto"/>
            </w:tcBorders>
            <w:shd w:val="clear" w:color="auto" w:fill="auto"/>
            <w:vAlign w:val="center"/>
          </w:tcPr>
          <w:p w14:paraId="7E6F54D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015E44B" w14:textId="77777777" w:rsidR="00827B4A" w:rsidRPr="00827B4A" w:rsidRDefault="00827B4A" w:rsidP="00827B4A">
            <w:pPr>
              <w:jc w:val="right"/>
              <w:rPr>
                <w:rFonts w:ascii="Calibri" w:hAnsi="Calibri" w:cs="Calibri"/>
                <w:lang w:eastAsia="sr-Latn-RS"/>
              </w:rPr>
            </w:pPr>
            <w:r w:rsidRPr="00827B4A">
              <w:rPr>
                <w:rFonts w:ascii="Calibri" w:hAnsi="Calibri" w:cs="Calibri"/>
              </w:rPr>
              <w:t>720</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32E3C938"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7AB371E"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2E6E6892" w14:textId="77777777" w:rsidR="00827B4A" w:rsidRPr="00827B4A" w:rsidRDefault="00827B4A" w:rsidP="00827B4A">
            <w:pPr>
              <w:jc w:val="center"/>
              <w:rPr>
                <w:rFonts w:cs="Arial"/>
                <w:sz w:val="20"/>
                <w:szCs w:val="20"/>
                <w:lang w:val="sr-Cyrl-CS"/>
              </w:rPr>
            </w:pPr>
          </w:p>
        </w:tc>
        <w:tc>
          <w:tcPr>
            <w:tcW w:w="992" w:type="dxa"/>
            <w:vAlign w:val="center"/>
          </w:tcPr>
          <w:p w14:paraId="5CAE6761" w14:textId="77777777" w:rsidR="00827B4A" w:rsidRPr="00827B4A" w:rsidRDefault="00827B4A" w:rsidP="00827B4A">
            <w:pPr>
              <w:jc w:val="right"/>
              <w:rPr>
                <w:rFonts w:cs="Arial"/>
                <w:sz w:val="20"/>
                <w:szCs w:val="20"/>
                <w:lang w:val="sr-Cyrl-CS"/>
              </w:rPr>
            </w:pPr>
          </w:p>
        </w:tc>
        <w:tc>
          <w:tcPr>
            <w:tcW w:w="1276" w:type="dxa"/>
            <w:vAlign w:val="center"/>
          </w:tcPr>
          <w:p w14:paraId="29C0D2E0" w14:textId="77777777" w:rsidR="00827B4A" w:rsidRPr="00827B4A" w:rsidRDefault="00827B4A" w:rsidP="00827B4A">
            <w:pPr>
              <w:jc w:val="right"/>
              <w:rPr>
                <w:rFonts w:cs="Arial"/>
                <w:sz w:val="20"/>
                <w:szCs w:val="20"/>
                <w:lang w:val="sr-Cyrl-CS"/>
              </w:rPr>
            </w:pPr>
          </w:p>
        </w:tc>
        <w:tc>
          <w:tcPr>
            <w:tcW w:w="709" w:type="dxa"/>
          </w:tcPr>
          <w:p w14:paraId="65669EA9"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2CE19795" w14:textId="77777777" w:rsidR="00827B4A" w:rsidRPr="00827B4A" w:rsidRDefault="00827B4A" w:rsidP="00827B4A">
            <w:pPr>
              <w:jc w:val="right"/>
              <w:rPr>
                <w:rFonts w:cs="Arial"/>
                <w:sz w:val="20"/>
                <w:szCs w:val="20"/>
                <w:lang w:val="sr-Cyrl-CS"/>
              </w:rPr>
            </w:pPr>
          </w:p>
        </w:tc>
      </w:tr>
      <w:tr w:rsidR="00827B4A" w:rsidRPr="00827B4A" w14:paraId="67477179" w14:textId="77777777" w:rsidTr="00827B4A">
        <w:trPr>
          <w:cantSplit/>
          <w:trHeight w:val="295"/>
        </w:trPr>
        <w:tc>
          <w:tcPr>
            <w:tcW w:w="862" w:type="dxa"/>
            <w:vAlign w:val="center"/>
          </w:tcPr>
          <w:p w14:paraId="1E5C70A5" w14:textId="77777777" w:rsidR="00827B4A" w:rsidRPr="00827B4A" w:rsidRDefault="00827B4A" w:rsidP="00827B4A">
            <w:pPr>
              <w:jc w:val="center"/>
              <w:rPr>
                <w:rFonts w:cs="Arial"/>
                <w:sz w:val="20"/>
                <w:szCs w:val="20"/>
                <w:lang w:val="sr-Cyrl-RS"/>
              </w:rPr>
            </w:pPr>
            <w:r w:rsidRPr="00827B4A">
              <w:rPr>
                <w:rFonts w:cs="Arial"/>
                <w:sz w:val="20"/>
                <w:szCs w:val="20"/>
                <w:lang w:val="sr-Cyrl-RS"/>
              </w:rPr>
              <w:t>33</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5B5A2788" w14:textId="77777777" w:rsidR="00827B4A" w:rsidRPr="00827B4A" w:rsidRDefault="00827B4A" w:rsidP="00827B4A">
            <w:pPr>
              <w:jc w:val="center"/>
              <w:rPr>
                <w:rFonts w:cs="Arial"/>
                <w:sz w:val="18"/>
                <w:szCs w:val="18"/>
                <w:lang w:val="sr-Cyrl-RS"/>
              </w:rPr>
            </w:pPr>
            <w:r w:rsidRPr="00827B4A">
              <w:rPr>
                <w:rFonts w:ascii="Calibri" w:hAnsi="Calibri" w:cs="Calibri"/>
              </w:rPr>
              <w:t>L100x50x6</w:t>
            </w:r>
          </w:p>
        </w:tc>
        <w:tc>
          <w:tcPr>
            <w:tcW w:w="1563" w:type="dxa"/>
            <w:tcBorders>
              <w:top w:val="single" w:sz="4" w:space="0" w:color="auto"/>
              <w:left w:val="nil"/>
              <w:bottom w:val="single" w:sz="4" w:space="0" w:color="auto"/>
              <w:right w:val="single" w:sz="4" w:space="0" w:color="auto"/>
            </w:tcBorders>
            <w:shd w:val="clear" w:color="auto" w:fill="auto"/>
            <w:vAlign w:val="bottom"/>
          </w:tcPr>
          <w:p w14:paraId="2CAB7216"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48447C20" w14:textId="77777777" w:rsidR="00827B4A" w:rsidRPr="00827B4A" w:rsidRDefault="00827B4A" w:rsidP="00827B4A">
            <w:pPr>
              <w:rPr>
                <w:rFonts w:cs="Arial"/>
                <w:sz w:val="20"/>
                <w:szCs w:val="20"/>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065AB211"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06DF2DE" w14:textId="77777777" w:rsidR="00827B4A" w:rsidRPr="00827B4A" w:rsidRDefault="00827B4A" w:rsidP="00827B4A">
            <w:pPr>
              <w:jc w:val="right"/>
              <w:rPr>
                <w:rFonts w:ascii="Calibri" w:hAnsi="Calibri" w:cs="Calibri"/>
                <w:lang w:eastAsia="sr-Latn-RS"/>
              </w:rPr>
            </w:pPr>
            <w:r w:rsidRPr="00827B4A">
              <w:rPr>
                <w:rFonts w:ascii="Calibri" w:hAnsi="Calibri" w:cs="Calibri"/>
              </w:rPr>
              <w:t>83</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50B0D6E"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440F2C8C"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28</w:t>
            </w:r>
          </w:p>
        </w:tc>
        <w:tc>
          <w:tcPr>
            <w:tcW w:w="1276" w:type="dxa"/>
            <w:vAlign w:val="center"/>
          </w:tcPr>
          <w:p w14:paraId="152CCCCE" w14:textId="77777777" w:rsidR="00827B4A" w:rsidRPr="00827B4A" w:rsidRDefault="00827B4A" w:rsidP="00827B4A">
            <w:pPr>
              <w:jc w:val="center"/>
              <w:rPr>
                <w:rFonts w:cs="Arial"/>
                <w:sz w:val="20"/>
                <w:szCs w:val="20"/>
                <w:lang w:val="sr-Cyrl-CS"/>
              </w:rPr>
            </w:pPr>
          </w:p>
        </w:tc>
        <w:tc>
          <w:tcPr>
            <w:tcW w:w="992" w:type="dxa"/>
            <w:vAlign w:val="center"/>
          </w:tcPr>
          <w:p w14:paraId="72B9BB6C" w14:textId="77777777" w:rsidR="00827B4A" w:rsidRPr="00827B4A" w:rsidRDefault="00827B4A" w:rsidP="00827B4A">
            <w:pPr>
              <w:jc w:val="right"/>
              <w:rPr>
                <w:rFonts w:cs="Arial"/>
                <w:sz w:val="20"/>
                <w:szCs w:val="20"/>
                <w:lang w:val="sr-Cyrl-CS"/>
              </w:rPr>
            </w:pPr>
          </w:p>
        </w:tc>
        <w:tc>
          <w:tcPr>
            <w:tcW w:w="1276" w:type="dxa"/>
            <w:vAlign w:val="center"/>
          </w:tcPr>
          <w:p w14:paraId="5A580E1A" w14:textId="77777777" w:rsidR="00827B4A" w:rsidRPr="00827B4A" w:rsidRDefault="00827B4A" w:rsidP="00827B4A">
            <w:pPr>
              <w:jc w:val="right"/>
              <w:rPr>
                <w:rFonts w:cs="Arial"/>
                <w:sz w:val="20"/>
                <w:szCs w:val="20"/>
                <w:lang w:val="sr-Cyrl-CS"/>
              </w:rPr>
            </w:pPr>
          </w:p>
        </w:tc>
        <w:tc>
          <w:tcPr>
            <w:tcW w:w="709" w:type="dxa"/>
          </w:tcPr>
          <w:p w14:paraId="7F21DCA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119D684" w14:textId="77777777" w:rsidR="00827B4A" w:rsidRPr="00827B4A" w:rsidRDefault="00827B4A" w:rsidP="00827B4A">
            <w:pPr>
              <w:jc w:val="right"/>
              <w:rPr>
                <w:rFonts w:cs="Arial"/>
                <w:sz w:val="20"/>
                <w:szCs w:val="20"/>
                <w:lang w:val="sr-Cyrl-CS"/>
              </w:rPr>
            </w:pPr>
          </w:p>
        </w:tc>
      </w:tr>
      <w:tr w:rsidR="00827B4A" w:rsidRPr="00827B4A" w14:paraId="7A4CFDA9" w14:textId="77777777" w:rsidTr="00827B4A">
        <w:trPr>
          <w:cantSplit/>
          <w:trHeight w:val="295"/>
        </w:trPr>
        <w:tc>
          <w:tcPr>
            <w:tcW w:w="862" w:type="dxa"/>
            <w:vAlign w:val="center"/>
          </w:tcPr>
          <w:p w14:paraId="3AD921E6" w14:textId="77777777" w:rsidR="00827B4A" w:rsidRPr="00827B4A" w:rsidRDefault="00827B4A" w:rsidP="00827B4A">
            <w:pPr>
              <w:jc w:val="center"/>
              <w:rPr>
                <w:rFonts w:cs="Arial"/>
                <w:sz w:val="20"/>
                <w:szCs w:val="20"/>
                <w:lang w:val="sr-Cyrl-RS"/>
              </w:rPr>
            </w:pPr>
            <w:r w:rsidRPr="00827B4A">
              <w:rPr>
                <w:rFonts w:cs="Arial"/>
                <w:sz w:val="20"/>
                <w:szCs w:val="20"/>
                <w:lang w:val="sr-Cyrl-RS"/>
              </w:rPr>
              <w:lastRenderedPageBreak/>
              <w:t>34</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36F64075" w14:textId="77777777" w:rsidR="00827B4A" w:rsidRPr="00827B4A" w:rsidRDefault="00827B4A" w:rsidP="00827B4A">
            <w:pPr>
              <w:jc w:val="center"/>
              <w:rPr>
                <w:rFonts w:cs="Arial"/>
                <w:sz w:val="18"/>
                <w:szCs w:val="18"/>
                <w:lang w:val="sr-Cyrl-RS"/>
              </w:rPr>
            </w:pPr>
            <w:r w:rsidRPr="00827B4A">
              <w:rPr>
                <w:rFonts w:ascii="Calibri" w:hAnsi="Calibri" w:cs="Calibri"/>
              </w:rPr>
              <w:t>L160x160x15</w:t>
            </w:r>
          </w:p>
        </w:tc>
        <w:tc>
          <w:tcPr>
            <w:tcW w:w="1563" w:type="dxa"/>
            <w:tcBorders>
              <w:top w:val="single" w:sz="4" w:space="0" w:color="auto"/>
              <w:left w:val="nil"/>
              <w:bottom w:val="single" w:sz="4" w:space="0" w:color="auto"/>
              <w:right w:val="single" w:sz="4" w:space="0" w:color="auto"/>
            </w:tcBorders>
            <w:shd w:val="clear" w:color="auto" w:fill="auto"/>
            <w:vAlign w:val="bottom"/>
          </w:tcPr>
          <w:p w14:paraId="2013A26C"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2C4ABB83" w14:textId="77777777" w:rsidR="00827B4A" w:rsidRPr="00827B4A" w:rsidRDefault="00827B4A" w:rsidP="00827B4A">
            <w:pPr>
              <w:rPr>
                <w:rFonts w:cs="Arial"/>
                <w:sz w:val="20"/>
                <w:szCs w:val="20"/>
              </w:rPr>
            </w:pPr>
          </w:p>
        </w:tc>
        <w:tc>
          <w:tcPr>
            <w:tcW w:w="1257" w:type="dxa"/>
            <w:tcBorders>
              <w:top w:val="single" w:sz="4" w:space="0" w:color="auto"/>
              <w:left w:val="single" w:sz="4" w:space="0" w:color="auto"/>
              <w:bottom w:val="single" w:sz="8" w:space="0" w:color="auto"/>
              <w:right w:val="single" w:sz="4" w:space="0" w:color="auto"/>
            </w:tcBorders>
            <w:shd w:val="clear" w:color="auto" w:fill="auto"/>
          </w:tcPr>
          <w:p w14:paraId="4A0865DC" w14:textId="77777777" w:rsidR="00827B4A" w:rsidRPr="00827B4A" w:rsidRDefault="00827B4A" w:rsidP="00827B4A">
            <w:pPr>
              <w:jc w:val="cente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F387786" w14:textId="77777777" w:rsidR="00827B4A" w:rsidRPr="00827B4A" w:rsidRDefault="00827B4A" w:rsidP="00827B4A">
            <w:pPr>
              <w:jc w:val="right"/>
              <w:rPr>
                <w:rFonts w:ascii="Calibri" w:hAnsi="Calibri" w:cs="Calibri"/>
                <w:lang w:eastAsia="sr-Latn-RS"/>
              </w:rPr>
            </w:pPr>
            <w:r w:rsidRPr="00827B4A">
              <w:rPr>
                <w:rFonts w:ascii="Calibri" w:hAnsi="Calibri" w:cs="Calibri"/>
              </w:rPr>
              <w:t>652</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744E17E8"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2F8236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34722312" w14:textId="77777777" w:rsidR="00827B4A" w:rsidRPr="00827B4A" w:rsidRDefault="00827B4A" w:rsidP="00827B4A">
            <w:pPr>
              <w:jc w:val="center"/>
              <w:rPr>
                <w:rFonts w:cs="Arial"/>
                <w:sz w:val="20"/>
                <w:szCs w:val="20"/>
                <w:lang w:val="sr-Cyrl-CS"/>
              </w:rPr>
            </w:pPr>
          </w:p>
        </w:tc>
        <w:tc>
          <w:tcPr>
            <w:tcW w:w="992" w:type="dxa"/>
            <w:vAlign w:val="center"/>
          </w:tcPr>
          <w:p w14:paraId="19B8337F" w14:textId="77777777" w:rsidR="00827B4A" w:rsidRPr="00827B4A" w:rsidRDefault="00827B4A" w:rsidP="00827B4A">
            <w:pPr>
              <w:jc w:val="right"/>
              <w:rPr>
                <w:rFonts w:cs="Arial"/>
                <w:sz w:val="20"/>
                <w:szCs w:val="20"/>
                <w:lang w:val="sr-Cyrl-CS"/>
              </w:rPr>
            </w:pPr>
          </w:p>
        </w:tc>
        <w:tc>
          <w:tcPr>
            <w:tcW w:w="1276" w:type="dxa"/>
            <w:vAlign w:val="center"/>
          </w:tcPr>
          <w:p w14:paraId="4A9C4D54" w14:textId="77777777" w:rsidR="00827B4A" w:rsidRPr="00827B4A" w:rsidRDefault="00827B4A" w:rsidP="00827B4A">
            <w:pPr>
              <w:jc w:val="right"/>
              <w:rPr>
                <w:rFonts w:cs="Arial"/>
                <w:sz w:val="20"/>
                <w:szCs w:val="20"/>
                <w:lang w:val="sr-Cyrl-CS"/>
              </w:rPr>
            </w:pPr>
          </w:p>
        </w:tc>
        <w:tc>
          <w:tcPr>
            <w:tcW w:w="709" w:type="dxa"/>
          </w:tcPr>
          <w:p w14:paraId="694F6036"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252AE983" w14:textId="77777777" w:rsidR="00827B4A" w:rsidRPr="00827B4A" w:rsidRDefault="00827B4A" w:rsidP="00827B4A">
            <w:pPr>
              <w:jc w:val="right"/>
              <w:rPr>
                <w:rFonts w:cs="Arial"/>
                <w:sz w:val="20"/>
                <w:szCs w:val="20"/>
                <w:lang w:val="sr-Cyrl-CS"/>
              </w:rPr>
            </w:pPr>
          </w:p>
        </w:tc>
      </w:tr>
      <w:tr w:rsidR="00827B4A" w:rsidRPr="00827B4A" w14:paraId="490A0520" w14:textId="77777777" w:rsidTr="00827B4A">
        <w:trPr>
          <w:cantSplit/>
          <w:trHeight w:val="295"/>
        </w:trPr>
        <w:tc>
          <w:tcPr>
            <w:tcW w:w="862" w:type="dxa"/>
            <w:vAlign w:val="center"/>
          </w:tcPr>
          <w:p w14:paraId="76AC29A3" w14:textId="77777777" w:rsidR="00827B4A" w:rsidRPr="00827B4A" w:rsidRDefault="00827B4A" w:rsidP="00827B4A">
            <w:pPr>
              <w:jc w:val="center"/>
              <w:rPr>
                <w:rFonts w:cs="Arial"/>
                <w:sz w:val="20"/>
                <w:szCs w:val="20"/>
                <w:lang w:val="sr-Cyrl-RS"/>
              </w:rPr>
            </w:pPr>
            <w:r w:rsidRPr="00827B4A">
              <w:rPr>
                <w:rFonts w:cs="Arial"/>
                <w:sz w:val="20"/>
                <w:szCs w:val="20"/>
                <w:lang w:val="sr-Cyrl-RS"/>
              </w:rPr>
              <w:t>35</w:t>
            </w:r>
          </w:p>
        </w:tc>
        <w:tc>
          <w:tcPr>
            <w:tcW w:w="1970" w:type="dxa"/>
            <w:tcBorders>
              <w:top w:val="nil"/>
              <w:left w:val="single" w:sz="4" w:space="0" w:color="auto"/>
              <w:bottom w:val="single" w:sz="4" w:space="0" w:color="auto"/>
              <w:right w:val="single" w:sz="4" w:space="0" w:color="auto"/>
            </w:tcBorders>
            <w:shd w:val="clear" w:color="auto" w:fill="auto"/>
            <w:vAlign w:val="center"/>
          </w:tcPr>
          <w:p w14:paraId="45C64C20" w14:textId="77777777" w:rsidR="00827B4A" w:rsidRPr="00827B4A" w:rsidRDefault="00827B4A" w:rsidP="00827B4A">
            <w:pPr>
              <w:jc w:val="center"/>
              <w:rPr>
                <w:rFonts w:cs="Arial"/>
                <w:sz w:val="18"/>
                <w:szCs w:val="18"/>
                <w:lang w:val="sr-Cyrl-RS"/>
              </w:rPr>
            </w:pPr>
            <w:r w:rsidRPr="00827B4A">
              <w:rPr>
                <w:rFonts w:ascii="Calibri" w:hAnsi="Calibri" w:cs="Calibri"/>
              </w:rPr>
              <w:t xml:space="preserve">šipkaØ50  </w:t>
            </w:r>
          </w:p>
        </w:tc>
        <w:tc>
          <w:tcPr>
            <w:tcW w:w="1563" w:type="dxa"/>
            <w:tcBorders>
              <w:top w:val="nil"/>
              <w:left w:val="nil"/>
              <w:bottom w:val="single" w:sz="4" w:space="0" w:color="auto"/>
              <w:right w:val="single" w:sz="4" w:space="0" w:color="auto"/>
            </w:tcBorders>
            <w:shd w:val="clear" w:color="auto" w:fill="auto"/>
            <w:vAlign w:val="center"/>
          </w:tcPr>
          <w:p w14:paraId="63632F7B" w14:textId="77777777" w:rsidR="00827B4A" w:rsidRPr="00827B4A" w:rsidRDefault="00827B4A" w:rsidP="00827B4A">
            <w:pPr>
              <w:rPr>
                <w:rFonts w:ascii="Calibri" w:hAnsi="Calibri" w:cs="Calibri"/>
                <w:lang w:eastAsia="sr-Latn-RS"/>
              </w:rPr>
            </w:pPr>
            <w:r w:rsidRPr="00827B4A">
              <w:rPr>
                <w:rFonts w:ascii="Calibri" w:hAnsi="Calibri" w:cs="Calibri"/>
              </w:rPr>
              <w:t>S355J2+N</w:t>
            </w:r>
          </w:p>
        </w:tc>
        <w:tc>
          <w:tcPr>
            <w:tcW w:w="2525" w:type="dxa"/>
            <w:vAlign w:val="center"/>
          </w:tcPr>
          <w:p w14:paraId="6F2162F0"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6EDD888C"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43CC4A56" w14:textId="77777777" w:rsidR="00827B4A" w:rsidRPr="00827B4A" w:rsidRDefault="00827B4A" w:rsidP="00827B4A">
            <w:pPr>
              <w:jc w:val="right"/>
              <w:rPr>
                <w:rFonts w:ascii="Calibri" w:hAnsi="Calibri" w:cs="Calibri"/>
                <w:lang w:eastAsia="sr-Latn-RS"/>
              </w:rPr>
            </w:pPr>
            <w:r w:rsidRPr="00827B4A">
              <w:rPr>
                <w:rFonts w:ascii="Calibri" w:hAnsi="Calibri" w:cs="Calibri"/>
              </w:rPr>
              <w:t>92</w:t>
            </w:r>
          </w:p>
        </w:tc>
        <w:tc>
          <w:tcPr>
            <w:tcW w:w="618" w:type="dxa"/>
            <w:tcBorders>
              <w:top w:val="nil"/>
              <w:left w:val="single" w:sz="4" w:space="0" w:color="auto"/>
              <w:bottom w:val="single" w:sz="4" w:space="0" w:color="auto"/>
              <w:right w:val="single" w:sz="4" w:space="0" w:color="auto"/>
            </w:tcBorders>
            <w:shd w:val="clear" w:color="auto" w:fill="auto"/>
            <w:vAlign w:val="center"/>
          </w:tcPr>
          <w:p w14:paraId="0F4C993D"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089F8464"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6AA6B1E3" w14:textId="77777777" w:rsidR="00827B4A" w:rsidRPr="00827B4A" w:rsidRDefault="00827B4A" w:rsidP="00827B4A">
            <w:pPr>
              <w:jc w:val="center"/>
              <w:rPr>
                <w:rFonts w:cs="Arial"/>
                <w:sz w:val="20"/>
                <w:szCs w:val="20"/>
                <w:lang w:val="sr-Cyrl-CS"/>
              </w:rPr>
            </w:pPr>
          </w:p>
        </w:tc>
        <w:tc>
          <w:tcPr>
            <w:tcW w:w="992" w:type="dxa"/>
            <w:vAlign w:val="center"/>
          </w:tcPr>
          <w:p w14:paraId="18034F33" w14:textId="77777777" w:rsidR="00827B4A" w:rsidRPr="00827B4A" w:rsidRDefault="00827B4A" w:rsidP="00827B4A">
            <w:pPr>
              <w:jc w:val="right"/>
              <w:rPr>
                <w:rFonts w:cs="Arial"/>
                <w:sz w:val="20"/>
                <w:szCs w:val="20"/>
                <w:lang w:val="sr-Cyrl-CS"/>
              </w:rPr>
            </w:pPr>
          </w:p>
        </w:tc>
        <w:tc>
          <w:tcPr>
            <w:tcW w:w="1276" w:type="dxa"/>
            <w:vAlign w:val="center"/>
          </w:tcPr>
          <w:p w14:paraId="5202030F" w14:textId="77777777" w:rsidR="00827B4A" w:rsidRPr="00827B4A" w:rsidRDefault="00827B4A" w:rsidP="00827B4A">
            <w:pPr>
              <w:jc w:val="right"/>
              <w:rPr>
                <w:rFonts w:cs="Arial"/>
                <w:sz w:val="20"/>
                <w:szCs w:val="20"/>
                <w:lang w:val="sr-Cyrl-CS"/>
              </w:rPr>
            </w:pPr>
          </w:p>
        </w:tc>
        <w:tc>
          <w:tcPr>
            <w:tcW w:w="709" w:type="dxa"/>
          </w:tcPr>
          <w:p w14:paraId="323C44BF"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D261540" w14:textId="77777777" w:rsidR="00827B4A" w:rsidRPr="00827B4A" w:rsidRDefault="00827B4A" w:rsidP="00827B4A">
            <w:pPr>
              <w:jc w:val="right"/>
              <w:rPr>
                <w:rFonts w:cs="Arial"/>
                <w:sz w:val="20"/>
                <w:szCs w:val="20"/>
                <w:lang w:val="sr-Cyrl-CS"/>
              </w:rPr>
            </w:pPr>
          </w:p>
        </w:tc>
      </w:tr>
      <w:tr w:rsidR="00827B4A" w:rsidRPr="00827B4A" w14:paraId="3B0794A9" w14:textId="77777777" w:rsidTr="00827B4A">
        <w:trPr>
          <w:cantSplit/>
          <w:trHeight w:val="295"/>
        </w:trPr>
        <w:tc>
          <w:tcPr>
            <w:tcW w:w="862" w:type="dxa"/>
            <w:vAlign w:val="center"/>
          </w:tcPr>
          <w:p w14:paraId="20738467" w14:textId="77777777" w:rsidR="00827B4A" w:rsidRPr="00827B4A" w:rsidRDefault="00827B4A" w:rsidP="00827B4A">
            <w:pPr>
              <w:jc w:val="center"/>
              <w:rPr>
                <w:rFonts w:cs="Arial"/>
                <w:sz w:val="20"/>
                <w:szCs w:val="20"/>
                <w:lang w:val="sr-Cyrl-RS"/>
              </w:rPr>
            </w:pPr>
            <w:r w:rsidRPr="00827B4A">
              <w:rPr>
                <w:rFonts w:cs="Arial"/>
                <w:sz w:val="20"/>
                <w:szCs w:val="20"/>
                <w:lang w:val="sr-Cyrl-RS"/>
              </w:rPr>
              <w:t>36</w:t>
            </w:r>
          </w:p>
        </w:tc>
        <w:tc>
          <w:tcPr>
            <w:tcW w:w="1970" w:type="dxa"/>
            <w:tcBorders>
              <w:top w:val="nil"/>
              <w:left w:val="single" w:sz="4" w:space="0" w:color="auto"/>
              <w:bottom w:val="single" w:sz="4" w:space="0" w:color="auto"/>
              <w:right w:val="single" w:sz="4" w:space="0" w:color="auto"/>
            </w:tcBorders>
            <w:shd w:val="clear" w:color="auto" w:fill="auto"/>
            <w:vAlign w:val="center"/>
          </w:tcPr>
          <w:p w14:paraId="0AAB2CDA" w14:textId="77777777" w:rsidR="00827B4A" w:rsidRPr="00827B4A" w:rsidRDefault="00827B4A" w:rsidP="00827B4A">
            <w:pPr>
              <w:jc w:val="center"/>
              <w:rPr>
                <w:rFonts w:cs="Arial"/>
                <w:sz w:val="18"/>
                <w:szCs w:val="18"/>
                <w:lang w:val="sr-Cyrl-RS"/>
              </w:rPr>
            </w:pPr>
            <w:r w:rsidRPr="00827B4A">
              <w:rPr>
                <w:rFonts w:ascii="Calibri" w:hAnsi="Calibri" w:cs="Calibri"/>
              </w:rPr>
              <w:t xml:space="preserve">šipka Ø8 </w:t>
            </w:r>
          </w:p>
        </w:tc>
        <w:tc>
          <w:tcPr>
            <w:tcW w:w="1563" w:type="dxa"/>
            <w:tcBorders>
              <w:top w:val="nil"/>
              <w:left w:val="nil"/>
              <w:bottom w:val="single" w:sz="4" w:space="0" w:color="auto"/>
              <w:right w:val="single" w:sz="4" w:space="0" w:color="auto"/>
            </w:tcBorders>
            <w:shd w:val="clear" w:color="auto" w:fill="auto"/>
            <w:vAlign w:val="center"/>
          </w:tcPr>
          <w:p w14:paraId="63E45AF8" w14:textId="77777777" w:rsidR="00827B4A" w:rsidRPr="00827B4A" w:rsidRDefault="00827B4A" w:rsidP="00827B4A">
            <w:pPr>
              <w:rPr>
                <w:rFonts w:ascii="Calibri" w:hAnsi="Calibri" w:cs="Calibri"/>
                <w:lang w:eastAsia="sr-Latn-RS"/>
              </w:rPr>
            </w:pPr>
            <w:r w:rsidRPr="00827B4A">
              <w:rPr>
                <w:rFonts w:ascii="Calibri" w:hAnsi="Calibri" w:cs="Calibri"/>
              </w:rPr>
              <w:t>S235JR+AR</w:t>
            </w:r>
          </w:p>
        </w:tc>
        <w:tc>
          <w:tcPr>
            <w:tcW w:w="2525" w:type="dxa"/>
            <w:vAlign w:val="center"/>
          </w:tcPr>
          <w:p w14:paraId="4A82C9A3"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167E617C"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96EA1C6" w14:textId="77777777" w:rsidR="00827B4A" w:rsidRPr="00827B4A" w:rsidRDefault="00827B4A" w:rsidP="00827B4A">
            <w:pPr>
              <w:jc w:val="right"/>
              <w:rPr>
                <w:rFonts w:ascii="Calibri" w:hAnsi="Calibri" w:cs="Calibri"/>
                <w:lang w:eastAsia="sr-Latn-RS"/>
              </w:rPr>
            </w:pPr>
            <w:r w:rsidRPr="00827B4A">
              <w:rPr>
                <w:rFonts w:ascii="Calibri" w:hAnsi="Calibri" w:cs="Calibri"/>
              </w:rPr>
              <w:t>48</w:t>
            </w:r>
          </w:p>
        </w:tc>
        <w:tc>
          <w:tcPr>
            <w:tcW w:w="618" w:type="dxa"/>
            <w:tcBorders>
              <w:top w:val="nil"/>
              <w:left w:val="single" w:sz="4" w:space="0" w:color="auto"/>
              <w:bottom w:val="single" w:sz="4" w:space="0" w:color="auto"/>
              <w:right w:val="single" w:sz="4" w:space="0" w:color="auto"/>
            </w:tcBorders>
            <w:shd w:val="clear" w:color="auto" w:fill="auto"/>
            <w:vAlign w:val="center"/>
          </w:tcPr>
          <w:p w14:paraId="7440E698"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8DB41DD"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0E7AA3D0" w14:textId="77777777" w:rsidR="00827B4A" w:rsidRPr="00827B4A" w:rsidRDefault="00827B4A" w:rsidP="00827B4A">
            <w:pPr>
              <w:jc w:val="center"/>
              <w:rPr>
                <w:rFonts w:cs="Arial"/>
                <w:sz w:val="20"/>
                <w:szCs w:val="20"/>
                <w:lang w:val="sr-Cyrl-CS"/>
              </w:rPr>
            </w:pPr>
          </w:p>
        </w:tc>
        <w:tc>
          <w:tcPr>
            <w:tcW w:w="992" w:type="dxa"/>
            <w:vAlign w:val="center"/>
          </w:tcPr>
          <w:p w14:paraId="11EB2507" w14:textId="77777777" w:rsidR="00827B4A" w:rsidRPr="00827B4A" w:rsidRDefault="00827B4A" w:rsidP="00827B4A">
            <w:pPr>
              <w:jc w:val="right"/>
              <w:rPr>
                <w:rFonts w:cs="Arial"/>
                <w:sz w:val="20"/>
                <w:szCs w:val="20"/>
                <w:lang w:val="sr-Cyrl-CS"/>
              </w:rPr>
            </w:pPr>
          </w:p>
        </w:tc>
        <w:tc>
          <w:tcPr>
            <w:tcW w:w="1276" w:type="dxa"/>
            <w:vAlign w:val="center"/>
          </w:tcPr>
          <w:p w14:paraId="04F83572" w14:textId="77777777" w:rsidR="00827B4A" w:rsidRPr="00827B4A" w:rsidRDefault="00827B4A" w:rsidP="00827B4A">
            <w:pPr>
              <w:jc w:val="right"/>
              <w:rPr>
                <w:rFonts w:cs="Arial"/>
                <w:sz w:val="20"/>
                <w:szCs w:val="20"/>
                <w:lang w:val="sr-Cyrl-CS"/>
              </w:rPr>
            </w:pPr>
          </w:p>
        </w:tc>
        <w:tc>
          <w:tcPr>
            <w:tcW w:w="709" w:type="dxa"/>
          </w:tcPr>
          <w:p w14:paraId="4126F6DC"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ED9225A" w14:textId="77777777" w:rsidR="00827B4A" w:rsidRPr="00827B4A" w:rsidRDefault="00827B4A" w:rsidP="00827B4A">
            <w:pPr>
              <w:jc w:val="right"/>
              <w:rPr>
                <w:rFonts w:cs="Arial"/>
                <w:sz w:val="20"/>
                <w:szCs w:val="20"/>
                <w:lang w:val="sr-Cyrl-CS"/>
              </w:rPr>
            </w:pPr>
          </w:p>
        </w:tc>
      </w:tr>
      <w:tr w:rsidR="00827B4A" w:rsidRPr="00827B4A" w14:paraId="35BEF284" w14:textId="77777777" w:rsidTr="00827B4A">
        <w:trPr>
          <w:cantSplit/>
          <w:trHeight w:val="295"/>
        </w:trPr>
        <w:tc>
          <w:tcPr>
            <w:tcW w:w="862" w:type="dxa"/>
            <w:vAlign w:val="center"/>
          </w:tcPr>
          <w:p w14:paraId="2CDEF98D" w14:textId="77777777" w:rsidR="00827B4A" w:rsidRPr="00827B4A" w:rsidRDefault="00827B4A" w:rsidP="00827B4A">
            <w:pPr>
              <w:jc w:val="center"/>
              <w:rPr>
                <w:rFonts w:cs="Arial"/>
                <w:sz w:val="20"/>
                <w:szCs w:val="20"/>
                <w:lang w:val="sr-Cyrl-RS"/>
              </w:rPr>
            </w:pPr>
            <w:r w:rsidRPr="00827B4A">
              <w:rPr>
                <w:rFonts w:cs="Arial"/>
                <w:sz w:val="20"/>
                <w:szCs w:val="20"/>
                <w:lang w:val="sr-Cyrl-RS"/>
              </w:rPr>
              <w:t>37</w:t>
            </w:r>
          </w:p>
        </w:tc>
        <w:tc>
          <w:tcPr>
            <w:tcW w:w="1970" w:type="dxa"/>
            <w:tcBorders>
              <w:top w:val="nil"/>
              <w:left w:val="single" w:sz="4" w:space="0" w:color="auto"/>
              <w:bottom w:val="single" w:sz="4" w:space="0" w:color="auto"/>
              <w:right w:val="single" w:sz="4" w:space="0" w:color="auto"/>
            </w:tcBorders>
            <w:shd w:val="clear" w:color="auto" w:fill="auto"/>
            <w:vAlign w:val="center"/>
          </w:tcPr>
          <w:p w14:paraId="01186E1E" w14:textId="77777777" w:rsidR="00827B4A" w:rsidRPr="00827B4A" w:rsidRDefault="00827B4A" w:rsidP="00827B4A">
            <w:pPr>
              <w:jc w:val="center"/>
              <w:rPr>
                <w:rFonts w:cs="Arial"/>
                <w:sz w:val="18"/>
                <w:szCs w:val="18"/>
                <w:lang w:val="sr-Cyrl-RS"/>
              </w:rPr>
            </w:pPr>
            <w:r w:rsidRPr="00827B4A">
              <w:rPr>
                <w:rFonts w:ascii="Calibri" w:hAnsi="Calibri" w:cs="Calibri"/>
              </w:rPr>
              <w:t>šipka Ø8</w:t>
            </w:r>
          </w:p>
        </w:tc>
        <w:tc>
          <w:tcPr>
            <w:tcW w:w="1563" w:type="dxa"/>
            <w:tcBorders>
              <w:top w:val="nil"/>
              <w:left w:val="nil"/>
              <w:bottom w:val="single" w:sz="4" w:space="0" w:color="auto"/>
              <w:right w:val="single" w:sz="4" w:space="0" w:color="auto"/>
            </w:tcBorders>
            <w:shd w:val="clear" w:color="auto" w:fill="auto"/>
            <w:vAlign w:val="center"/>
          </w:tcPr>
          <w:p w14:paraId="21452AD9" w14:textId="77777777" w:rsidR="00827B4A" w:rsidRPr="00827B4A" w:rsidRDefault="00827B4A" w:rsidP="00827B4A">
            <w:pPr>
              <w:rPr>
                <w:rFonts w:ascii="Calibri" w:hAnsi="Calibri" w:cs="Calibri"/>
                <w:lang w:eastAsia="sr-Latn-RS"/>
              </w:rPr>
            </w:pPr>
            <w:r w:rsidRPr="00827B4A">
              <w:rPr>
                <w:rFonts w:ascii="Calibri" w:hAnsi="Calibri" w:cs="Calibri"/>
              </w:rPr>
              <w:t>C22</w:t>
            </w:r>
          </w:p>
        </w:tc>
        <w:tc>
          <w:tcPr>
            <w:tcW w:w="2525" w:type="dxa"/>
            <w:vAlign w:val="center"/>
          </w:tcPr>
          <w:p w14:paraId="75899847"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3AA3D225"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9C1985A" w14:textId="77777777" w:rsidR="00827B4A" w:rsidRPr="00827B4A" w:rsidRDefault="00827B4A" w:rsidP="00827B4A">
            <w:pPr>
              <w:jc w:val="right"/>
              <w:rPr>
                <w:rFonts w:ascii="Calibri" w:hAnsi="Calibri" w:cs="Calibri"/>
                <w:lang w:eastAsia="sr-Latn-RS"/>
              </w:rPr>
            </w:pPr>
            <w:r w:rsidRPr="00827B4A">
              <w:rPr>
                <w:rFonts w:ascii="Calibri" w:hAnsi="Calibri" w:cs="Calibri"/>
              </w:rPr>
              <w:t>58</w:t>
            </w:r>
          </w:p>
        </w:tc>
        <w:tc>
          <w:tcPr>
            <w:tcW w:w="618" w:type="dxa"/>
            <w:tcBorders>
              <w:top w:val="nil"/>
              <w:left w:val="single" w:sz="4" w:space="0" w:color="auto"/>
              <w:bottom w:val="single" w:sz="4" w:space="0" w:color="auto"/>
              <w:right w:val="single" w:sz="4" w:space="0" w:color="auto"/>
            </w:tcBorders>
            <w:shd w:val="clear" w:color="auto" w:fill="auto"/>
            <w:vAlign w:val="center"/>
          </w:tcPr>
          <w:p w14:paraId="52FE9667"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0BDCC1DE"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2F0609F6" w14:textId="77777777" w:rsidR="00827B4A" w:rsidRPr="00827B4A" w:rsidRDefault="00827B4A" w:rsidP="00827B4A">
            <w:pPr>
              <w:jc w:val="center"/>
              <w:rPr>
                <w:rFonts w:cs="Arial"/>
                <w:sz w:val="20"/>
                <w:szCs w:val="20"/>
                <w:lang w:val="sr-Cyrl-CS"/>
              </w:rPr>
            </w:pPr>
          </w:p>
        </w:tc>
        <w:tc>
          <w:tcPr>
            <w:tcW w:w="992" w:type="dxa"/>
            <w:vAlign w:val="center"/>
          </w:tcPr>
          <w:p w14:paraId="15B8F192" w14:textId="77777777" w:rsidR="00827B4A" w:rsidRPr="00827B4A" w:rsidRDefault="00827B4A" w:rsidP="00827B4A">
            <w:pPr>
              <w:jc w:val="right"/>
              <w:rPr>
                <w:rFonts w:cs="Arial"/>
                <w:sz w:val="20"/>
                <w:szCs w:val="20"/>
                <w:lang w:val="sr-Cyrl-CS"/>
              </w:rPr>
            </w:pPr>
          </w:p>
        </w:tc>
        <w:tc>
          <w:tcPr>
            <w:tcW w:w="1276" w:type="dxa"/>
            <w:vAlign w:val="center"/>
          </w:tcPr>
          <w:p w14:paraId="7318214A" w14:textId="77777777" w:rsidR="00827B4A" w:rsidRPr="00827B4A" w:rsidRDefault="00827B4A" w:rsidP="00827B4A">
            <w:pPr>
              <w:jc w:val="right"/>
              <w:rPr>
                <w:rFonts w:cs="Arial"/>
                <w:sz w:val="20"/>
                <w:szCs w:val="20"/>
                <w:lang w:val="sr-Cyrl-CS"/>
              </w:rPr>
            </w:pPr>
          </w:p>
        </w:tc>
        <w:tc>
          <w:tcPr>
            <w:tcW w:w="709" w:type="dxa"/>
          </w:tcPr>
          <w:p w14:paraId="7FC1F702"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F2E13EB" w14:textId="77777777" w:rsidR="00827B4A" w:rsidRPr="00827B4A" w:rsidRDefault="00827B4A" w:rsidP="00827B4A">
            <w:pPr>
              <w:jc w:val="right"/>
              <w:rPr>
                <w:rFonts w:cs="Arial"/>
                <w:sz w:val="20"/>
                <w:szCs w:val="20"/>
                <w:lang w:val="sr-Cyrl-CS"/>
              </w:rPr>
            </w:pPr>
          </w:p>
        </w:tc>
      </w:tr>
      <w:tr w:rsidR="00827B4A" w:rsidRPr="00827B4A" w14:paraId="7FCB109E" w14:textId="77777777" w:rsidTr="00827B4A">
        <w:trPr>
          <w:cantSplit/>
          <w:trHeight w:val="295"/>
        </w:trPr>
        <w:tc>
          <w:tcPr>
            <w:tcW w:w="862" w:type="dxa"/>
            <w:vAlign w:val="center"/>
          </w:tcPr>
          <w:p w14:paraId="796A8B1D" w14:textId="77777777" w:rsidR="00827B4A" w:rsidRPr="00827B4A" w:rsidRDefault="00827B4A" w:rsidP="00827B4A">
            <w:pPr>
              <w:jc w:val="center"/>
              <w:rPr>
                <w:rFonts w:cs="Arial"/>
                <w:sz w:val="20"/>
                <w:szCs w:val="20"/>
                <w:lang w:val="sr-Cyrl-RS"/>
              </w:rPr>
            </w:pPr>
            <w:r w:rsidRPr="00827B4A">
              <w:rPr>
                <w:rFonts w:cs="Arial"/>
                <w:sz w:val="20"/>
                <w:szCs w:val="20"/>
                <w:lang w:val="sr-Cyrl-RS"/>
              </w:rPr>
              <w:t>38</w:t>
            </w:r>
          </w:p>
        </w:tc>
        <w:tc>
          <w:tcPr>
            <w:tcW w:w="1970" w:type="dxa"/>
            <w:tcBorders>
              <w:top w:val="nil"/>
              <w:left w:val="single" w:sz="4" w:space="0" w:color="auto"/>
              <w:bottom w:val="single" w:sz="4" w:space="0" w:color="auto"/>
              <w:right w:val="single" w:sz="4" w:space="0" w:color="auto"/>
            </w:tcBorders>
            <w:shd w:val="clear" w:color="auto" w:fill="auto"/>
            <w:vAlign w:val="center"/>
          </w:tcPr>
          <w:p w14:paraId="0767DD96" w14:textId="77777777" w:rsidR="00827B4A" w:rsidRPr="00827B4A" w:rsidRDefault="00827B4A" w:rsidP="00827B4A">
            <w:pPr>
              <w:jc w:val="center"/>
              <w:rPr>
                <w:rFonts w:cs="Arial"/>
                <w:sz w:val="18"/>
                <w:szCs w:val="18"/>
                <w:lang w:val="sr-Cyrl-RS"/>
              </w:rPr>
            </w:pPr>
            <w:r w:rsidRPr="00827B4A">
              <w:rPr>
                <w:rFonts w:ascii="Calibri" w:hAnsi="Calibri" w:cs="Calibri"/>
              </w:rPr>
              <w:t>šipka Ø10</w:t>
            </w:r>
          </w:p>
        </w:tc>
        <w:tc>
          <w:tcPr>
            <w:tcW w:w="1563" w:type="dxa"/>
            <w:tcBorders>
              <w:top w:val="nil"/>
              <w:left w:val="nil"/>
              <w:bottom w:val="single" w:sz="4" w:space="0" w:color="auto"/>
              <w:right w:val="single" w:sz="4" w:space="0" w:color="auto"/>
            </w:tcBorders>
            <w:shd w:val="clear" w:color="auto" w:fill="auto"/>
            <w:vAlign w:val="center"/>
          </w:tcPr>
          <w:p w14:paraId="36AC7552" w14:textId="77777777" w:rsidR="00827B4A" w:rsidRPr="00827B4A" w:rsidRDefault="00827B4A" w:rsidP="00827B4A">
            <w:pPr>
              <w:rPr>
                <w:rFonts w:ascii="Calibri" w:hAnsi="Calibri" w:cs="Calibri"/>
                <w:lang w:eastAsia="sr-Latn-RS"/>
              </w:rPr>
            </w:pPr>
            <w:r w:rsidRPr="00827B4A">
              <w:rPr>
                <w:rFonts w:ascii="Calibri" w:hAnsi="Calibri" w:cs="Calibri"/>
              </w:rPr>
              <w:t>S235JR+AR</w:t>
            </w:r>
          </w:p>
        </w:tc>
        <w:tc>
          <w:tcPr>
            <w:tcW w:w="2525" w:type="dxa"/>
            <w:vAlign w:val="center"/>
          </w:tcPr>
          <w:p w14:paraId="111D9C9D"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380DF400"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A5669FD" w14:textId="77777777" w:rsidR="00827B4A" w:rsidRPr="00827B4A" w:rsidRDefault="00827B4A" w:rsidP="00827B4A">
            <w:pPr>
              <w:jc w:val="right"/>
              <w:rPr>
                <w:rFonts w:ascii="Calibri" w:hAnsi="Calibri" w:cs="Calibri"/>
                <w:lang w:eastAsia="sr-Latn-RS"/>
              </w:rPr>
            </w:pPr>
            <w:r w:rsidRPr="00827B4A">
              <w:rPr>
                <w:rFonts w:ascii="Calibri" w:hAnsi="Calibri" w:cs="Calibri"/>
              </w:rPr>
              <w:t>11</w:t>
            </w:r>
          </w:p>
        </w:tc>
        <w:tc>
          <w:tcPr>
            <w:tcW w:w="618" w:type="dxa"/>
            <w:tcBorders>
              <w:top w:val="nil"/>
              <w:left w:val="single" w:sz="4" w:space="0" w:color="auto"/>
              <w:bottom w:val="single" w:sz="4" w:space="0" w:color="auto"/>
              <w:right w:val="single" w:sz="4" w:space="0" w:color="auto"/>
            </w:tcBorders>
            <w:shd w:val="clear" w:color="auto" w:fill="auto"/>
            <w:vAlign w:val="center"/>
          </w:tcPr>
          <w:p w14:paraId="302CB50D"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3E2A78A8"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7E63A310" w14:textId="77777777" w:rsidR="00827B4A" w:rsidRPr="00827B4A" w:rsidRDefault="00827B4A" w:rsidP="00827B4A">
            <w:pPr>
              <w:jc w:val="center"/>
              <w:rPr>
                <w:rFonts w:cs="Arial"/>
                <w:sz w:val="20"/>
                <w:szCs w:val="20"/>
                <w:lang w:val="sr-Cyrl-CS"/>
              </w:rPr>
            </w:pPr>
          </w:p>
        </w:tc>
        <w:tc>
          <w:tcPr>
            <w:tcW w:w="992" w:type="dxa"/>
            <w:vAlign w:val="center"/>
          </w:tcPr>
          <w:p w14:paraId="4F739B71" w14:textId="77777777" w:rsidR="00827B4A" w:rsidRPr="00827B4A" w:rsidRDefault="00827B4A" w:rsidP="00827B4A">
            <w:pPr>
              <w:jc w:val="right"/>
              <w:rPr>
                <w:rFonts w:cs="Arial"/>
                <w:sz w:val="20"/>
                <w:szCs w:val="20"/>
                <w:lang w:val="sr-Cyrl-CS"/>
              </w:rPr>
            </w:pPr>
          </w:p>
        </w:tc>
        <w:tc>
          <w:tcPr>
            <w:tcW w:w="1276" w:type="dxa"/>
            <w:vAlign w:val="center"/>
          </w:tcPr>
          <w:p w14:paraId="211F16FE" w14:textId="77777777" w:rsidR="00827B4A" w:rsidRPr="00827B4A" w:rsidRDefault="00827B4A" w:rsidP="00827B4A">
            <w:pPr>
              <w:jc w:val="right"/>
              <w:rPr>
                <w:rFonts w:cs="Arial"/>
                <w:sz w:val="20"/>
                <w:szCs w:val="20"/>
                <w:lang w:val="sr-Cyrl-CS"/>
              </w:rPr>
            </w:pPr>
          </w:p>
        </w:tc>
        <w:tc>
          <w:tcPr>
            <w:tcW w:w="709" w:type="dxa"/>
          </w:tcPr>
          <w:p w14:paraId="40C1D90D"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67B0AC33" w14:textId="77777777" w:rsidR="00827B4A" w:rsidRPr="00827B4A" w:rsidRDefault="00827B4A" w:rsidP="00827B4A">
            <w:pPr>
              <w:jc w:val="right"/>
              <w:rPr>
                <w:rFonts w:cs="Arial"/>
                <w:sz w:val="20"/>
                <w:szCs w:val="20"/>
                <w:lang w:val="sr-Cyrl-CS"/>
              </w:rPr>
            </w:pPr>
          </w:p>
        </w:tc>
      </w:tr>
      <w:tr w:rsidR="00827B4A" w:rsidRPr="00827B4A" w14:paraId="3ED42251" w14:textId="77777777" w:rsidTr="00827B4A">
        <w:trPr>
          <w:cantSplit/>
          <w:trHeight w:val="295"/>
        </w:trPr>
        <w:tc>
          <w:tcPr>
            <w:tcW w:w="862" w:type="dxa"/>
            <w:vAlign w:val="center"/>
          </w:tcPr>
          <w:p w14:paraId="2C497369" w14:textId="77777777" w:rsidR="00827B4A" w:rsidRPr="00827B4A" w:rsidRDefault="00827B4A" w:rsidP="00827B4A">
            <w:pPr>
              <w:jc w:val="center"/>
              <w:rPr>
                <w:rFonts w:cs="Arial"/>
                <w:sz w:val="20"/>
                <w:szCs w:val="20"/>
                <w:lang w:val="sr-Cyrl-RS"/>
              </w:rPr>
            </w:pPr>
            <w:r w:rsidRPr="00827B4A">
              <w:rPr>
                <w:rFonts w:cs="Arial"/>
                <w:sz w:val="20"/>
                <w:szCs w:val="20"/>
                <w:lang w:val="sr-Cyrl-RS"/>
              </w:rPr>
              <w:t>39</w:t>
            </w:r>
          </w:p>
        </w:tc>
        <w:tc>
          <w:tcPr>
            <w:tcW w:w="1970" w:type="dxa"/>
            <w:tcBorders>
              <w:top w:val="nil"/>
              <w:left w:val="single" w:sz="4" w:space="0" w:color="auto"/>
              <w:bottom w:val="single" w:sz="4" w:space="0" w:color="auto"/>
              <w:right w:val="single" w:sz="4" w:space="0" w:color="auto"/>
            </w:tcBorders>
            <w:shd w:val="clear" w:color="auto" w:fill="auto"/>
            <w:vAlign w:val="center"/>
          </w:tcPr>
          <w:p w14:paraId="18DD6048" w14:textId="77777777" w:rsidR="00827B4A" w:rsidRPr="00827B4A" w:rsidRDefault="00827B4A" w:rsidP="00827B4A">
            <w:pPr>
              <w:jc w:val="center"/>
              <w:rPr>
                <w:rFonts w:cs="Arial"/>
                <w:sz w:val="18"/>
                <w:szCs w:val="18"/>
                <w:lang w:val="sr-Cyrl-RS"/>
              </w:rPr>
            </w:pPr>
            <w:r w:rsidRPr="00827B4A">
              <w:rPr>
                <w:rFonts w:ascii="Calibri" w:hAnsi="Calibri" w:cs="Calibri"/>
              </w:rPr>
              <w:t>šipka Ø12</w:t>
            </w:r>
          </w:p>
        </w:tc>
        <w:tc>
          <w:tcPr>
            <w:tcW w:w="1563" w:type="dxa"/>
            <w:tcBorders>
              <w:top w:val="nil"/>
              <w:left w:val="nil"/>
              <w:bottom w:val="single" w:sz="4" w:space="0" w:color="auto"/>
              <w:right w:val="single" w:sz="4" w:space="0" w:color="auto"/>
            </w:tcBorders>
            <w:shd w:val="clear" w:color="auto" w:fill="auto"/>
            <w:vAlign w:val="center"/>
          </w:tcPr>
          <w:p w14:paraId="7FC37B86" w14:textId="77777777" w:rsidR="00827B4A" w:rsidRPr="00827B4A" w:rsidRDefault="00827B4A" w:rsidP="00827B4A">
            <w:pPr>
              <w:rPr>
                <w:rFonts w:ascii="Calibri" w:hAnsi="Calibri" w:cs="Calibri"/>
                <w:lang w:eastAsia="sr-Latn-RS"/>
              </w:rPr>
            </w:pPr>
            <w:r w:rsidRPr="00827B4A">
              <w:rPr>
                <w:rFonts w:ascii="Calibri" w:hAnsi="Calibri" w:cs="Calibri"/>
              </w:rPr>
              <w:t>S235JR+AR</w:t>
            </w:r>
          </w:p>
        </w:tc>
        <w:tc>
          <w:tcPr>
            <w:tcW w:w="2525" w:type="dxa"/>
            <w:vAlign w:val="center"/>
          </w:tcPr>
          <w:p w14:paraId="0966CDED"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47F6B585"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E9E808A" w14:textId="77777777" w:rsidR="00827B4A" w:rsidRPr="00827B4A" w:rsidRDefault="00827B4A" w:rsidP="00827B4A">
            <w:pPr>
              <w:jc w:val="right"/>
              <w:rPr>
                <w:rFonts w:ascii="Calibri" w:hAnsi="Calibri" w:cs="Calibri"/>
                <w:lang w:eastAsia="sr-Latn-RS"/>
              </w:rPr>
            </w:pPr>
            <w:r w:rsidRPr="00827B4A">
              <w:rPr>
                <w:rFonts w:ascii="Calibri" w:hAnsi="Calibri" w:cs="Calibri"/>
              </w:rPr>
              <w:t>11</w:t>
            </w:r>
          </w:p>
        </w:tc>
        <w:tc>
          <w:tcPr>
            <w:tcW w:w="618" w:type="dxa"/>
            <w:tcBorders>
              <w:top w:val="nil"/>
              <w:left w:val="single" w:sz="4" w:space="0" w:color="auto"/>
              <w:bottom w:val="single" w:sz="4" w:space="0" w:color="auto"/>
              <w:right w:val="single" w:sz="4" w:space="0" w:color="auto"/>
            </w:tcBorders>
            <w:shd w:val="clear" w:color="auto" w:fill="auto"/>
            <w:vAlign w:val="center"/>
          </w:tcPr>
          <w:p w14:paraId="01B60414"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3EC733DB"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7B1D2210" w14:textId="77777777" w:rsidR="00827B4A" w:rsidRPr="00827B4A" w:rsidRDefault="00827B4A" w:rsidP="00827B4A">
            <w:pPr>
              <w:jc w:val="center"/>
              <w:rPr>
                <w:rFonts w:cs="Arial"/>
                <w:sz w:val="20"/>
                <w:szCs w:val="20"/>
                <w:lang w:val="sr-Cyrl-CS"/>
              </w:rPr>
            </w:pPr>
          </w:p>
        </w:tc>
        <w:tc>
          <w:tcPr>
            <w:tcW w:w="992" w:type="dxa"/>
            <w:vAlign w:val="center"/>
          </w:tcPr>
          <w:p w14:paraId="27B0B7ED" w14:textId="77777777" w:rsidR="00827B4A" w:rsidRPr="00827B4A" w:rsidRDefault="00827B4A" w:rsidP="00827B4A">
            <w:pPr>
              <w:jc w:val="right"/>
              <w:rPr>
                <w:rFonts w:cs="Arial"/>
                <w:sz w:val="20"/>
                <w:szCs w:val="20"/>
                <w:lang w:val="sr-Cyrl-CS"/>
              </w:rPr>
            </w:pPr>
          </w:p>
        </w:tc>
        <w:tc>
          <w:tcPr>
            <w:tcW w:w="1276" w:type="dxa"/>
            <w:vAlign w:val="center"/>
          </w:tcPr>
          <w:p w14:paraId="418CB92B" w14:textId="77777777" w:rsidR="00827B4A" w:rsidRPr="00827B4A" w:rsidRDefault="00827B4A" w:rsidP="00827B4A">
            <w:pPr>
              <w:jc w:val="right"/>
              <w:rPr>
                <w:rFonts w:cs="Arial"/>
                <w:sz w:val="20"/>
                <w:szCs w:val="20"/>
                <w:lang w:val="sr-Cyrl-CS"/>
              </w:rPr>
            </w:pPr>
          </w:p>
        </w:tc>
        <w:tc>
          <w:tcPr>
            <w:tcW w:w="709" w:type="dxa"/>
          </w:tcPr>
          <w:p w14:paraId="4EA877B1"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3004AFAC" w14:textId="77777777" w:rsidR="00827B4A" w:rsidRPr="00827B4A" w:rsidRDefault="00827B4A" w:rsidP="00827B4A">
            <w:pPr>
              <w:jc w:val="right"/>
              <w:rPr>
                <w:rFonts w:cs="Arial"/>
                <w:sz w:val="20"/>
                <w:szCs w:val="20"/>
                <w:lang w:val="sr-Cyrl-CS"/>
              </w:rPr>
            </w:pPr>
          </w:p>
        </w:tc>
      </w:tr>
      <w:tr w:rsidR="00827B4A" w:rsidRPr="00827B4A" w14:paraId="298CD426" w14:textId="77777777" w:rsidTr="00827B4A">
        <w:trPr>
          <w:cantSplit/>
          <w:trHeight w:val="295"/>
        </w:trPr>
        <w:tc>
          <w:tcPr>
            <w:tcW w:w="862" w:type="dxa"/>
            <w:vAlign w:val="center"/>
          </w:tcPr>
          <w:p w14:paraId="6B35462E" w14:textId="77777777" w:rsidR="00827B4A" w:rsidRPr="00827B4A" w:rsidRDefault="00827B4A" w:rsidP="00827B4A">
            <w:pPr>
              <w:jc w:val="center"/>
              <w:rPr>
                <w:rFonts w:cs="Arial"/>
                <w:sz w:val="20"/>
                <w:szCs w:val="20"/>
                <w:lang w:val="sr-Cyrl-RS"/>
              </w:rPr>
            </w:pPr>
            <w:r w:rsidRPr="00827B4A">
              <w:rPr>
                <w:rFonts w:cs="Arial"/>
                <w:sz w:val="20"/>
                <w:szCs w:val="20"/>
                <w:lang w:val="sr-Cyrl-RS"/>
              </w:rPr>
              <w:t>40</w:t>
            </w:r>
          </w:p>
        </w:tc>
        <w:tc>
          <w:tcPr>
            <w:tcW w:w="1970" w:type="dxa"/>
            <w:tcBorders>
              <w:top w:val="nil"/>
              <w:left w:val="single" w:sz="4" w:space="0" w:color="auto"/>
              <w:bottom w:val="single" w:sz="4" w:space="0" w:color="auto"/>
              <w:right w:val="single" w:sz="4" w:space="0" w:color="auto"/>
            </w:tcBorders>
            <w:shd w:val="clear" w:color="auto" w:fill="auto"/>
            <w:vAlign w:val="center"/>
          </w:tcPr>
          <w:p w14:paraId="75D23ADC" w14:textId="77777777" w:rsidR="00827B4A" w:rsidRPr="00827B4A" w:rsidRDefault="00827B4A" w:rsidP="00827B4A">
            <w:pPr>
              <w:jc w:val="center"/>
              <w:rPr>
                <w:rFonts w:cs="Arial"/>
                <w:sz w:val="18"/>
                <w:szCs w:val="18"/>
                <w:lang w:val="sr-Cyrl-RS"/>
              </w:rPr>
            </w:pPr>
            <w:r w:rsidRPr="00827B4A">
              <w:rPr>
                <w:rFonts w:ascii="Calibri" w:hAnsi="Calibri" w:cs="Calibri"/>
              </w:rPr>
              <w:t>šipka Ø16</w:t>
            </w:r>
          </w:p>
        </w:tc>
        <w:tc>
          <w:tcPr>
            <w:tcW w:w="1563" w:type="dxa"/>
            <w:tcBorders>
              <w:top w:val="nil"/>
              <w:left w:val="nil"/>
              <w:bottom w:val="single" w:sz="4" w:space="0" w:color="auto"/>
              <w:right w:val="single" w:sz="4" w:space="0" w:color="auto"/>
            </w:tcBorders>
            <w:shd w:val="clear" w:color="auto" w:fill="auto"/>
            <w:vAlign w:val="center"/>
          </w:tcPr>
          <w:p w14:paraId="1D28F658" w14:textId="77777777" w:rsidR="00827B4A" w:rsidRPr="00827B4A" w:rsidRDefault="00827B4A" w:rsidP="00827B4A">
            <w:pPr>
              <w:rPr>
                <w:rFonts w:ascii="Calibri" w:hAnsi="Calibri" w:cs="Calibri"/>
                <w:lang w:eastAsia="sr-Latn-RS"/>
              </w:rPr>
            </w:pPr>
            <w:r w:rsidRPr="00827B4A">
              <w:rPr>
                <w:rFonts w:ascii="Calibri" w:hAnsi="Calibri" w:cs="Calibri"/>
              </w:rPr>
              <w:t>S235JR+AR</w:t>
            </w:r>
          </w:p>
        </w:tc>
        <w:tc>
          <w:tcPr>
            <w:tcW w:w="2525" w:type="dxa"/>
            <w:vAlign w:val="center"/>
          </w:tcPr>
          <w:p w14:paraId="477F6183"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7CCCCCBB"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7D72296" w14:textId="77777777" w:rsidR="00827B4A" w:rsidRPr="00827B4A" w:rsidRDefault="00827B4A" w:rsidP="00827B4A">
            <w:pPr>
              <w:jc w:val="right"/>
              <w:rPr>
                <w:rFonts w:ascii="Calibri" w:hAnsi="Calibri" w:cs="Calibri"/>
                <w:lang w:eastAsia="sr-Latn-RS"/>
              </w:rPr>
            </w:pPr>
            <w:r w:rsidRPr="00827B4A">
              <w:rPr>
                <w:rFonts w:ascii="Calibri" w:hAnsi="Calibri" w:cs="Calibri"/>
              </w:rPr>
              <w:t>10</w:t>
            </w:r>
          </w:p>
        </w:tc>
        <w:tc>
          <w:tcPr>
            <w:tcW w:w="618" w:type="dxa"/>
            <w:tcBorders>
              <w:top w:val="nil"/>
              <w:left w:val="single" w:sz="4" w:space="0" w:color="auto"/>
              <w:bottom w:val="single" w:sz="4" w:space="0" w:color="auto"/>
              <w:right w:val="single" w:sz="4" w:space="0" w:color="auto"/>
            </w:tcBorders>
            <w:shd w:val="clear" w:color="auto" w:fill="auto"/>
            <w:vAlign w:val="center"/>
          </w:tcPr>
          <w:p w14:paraId="7356A9AF"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5EB88C91"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68F58964" w14:textId="77777777" w:rsidR="00827B4A" w:rsidRPr="00827B4A" w:rsidRDefault="00827B4A" w:rsidP="00827B4A">
            <w:pPr>
              <w:jc w:val="center"/>
              <w:rPr>
                <w:rFonts w:cs="Arial"/>
                <w:sz w:val="20"/>
                <w:szCs w:val="20"/>
                <w:lang w:val="sr-Cyrl-CS"/>
              </w:rPr>
            </w:pPr>
          </w:p>
        </w:tc>
        <w:tc>
          <w:tcPr>
            <w:tcW w:w="992" w:type="dxa"/>
            <w:vAlign w:val="center"/>
          </w:tcPr>
          <w:p w14:paraId="2EA49EB1" w14:textId="77777777" w:rsidR="00827B4A" w:rsidRPr="00827B4A" w:rsidRDefault="00827B4A" w:rsidP="00827B4A">
            <w:pPr>
              <w:jc w:val="right"/>
              <w:rPr>
                <w:rFonts w:cs="Arial"/>
                <w:sz w:val="20"/>
                <w:szCs w:val="20"/>
                <w:lang w:val="sr-Cyrl-CS"/>
              </w:rPr>
            </w:pPr>
          </w:p>
        </w:tc>
        <w:tc>
          <w:tcPr>
            <w:tcW w:w="1276" w:type="dxa"/>
            <w:vAlign w:val="center"/>
          </w:tcPr>
          <w:p w14:paraId="7C68AC36" w14:textId="77777777" w:rsidR="00827B4A" w:rsidRPr="00827B4A" w:rsidRDefault="00827B4A" w:rsidP="00827B4A">
            <w:pPr>
              <w:jc w:val="right"/>
              <w:rPr>
                <w:rFonts w:cs="Arial"/>
                <w:sz w:val="20"/>
                <w:szCs w:val="20"/>
                <w:lang w:val="sr-Cyrl-CS"/>
              </w:rPr>
            </w:pPr>
          </w:p>
        </w:tc>
        <w:tc>
          <w:tcPr>
            <w:tcW w:w="709" w:type="dxa"/>
          </w:tcPr>
          <w:p w14:paraId="56A3917F"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C1194F8" w14:textId="77777777" w:rsidR="00827B4A" w:rsidRPr="00827B4A" w:rsidRDefault="00827B4A" w:rsidP="00827B4A">
            <w:pPr>
              <w:jc w:val="right"/>
              <w:rPr>
                <w:rFonts w:cs="Arial"/>
                <w:sz w:val="20"/>
                <w:szCs w:val="20"/>
                <w:lang w:val="sr-Cyrl-CS"/>
              </w:rPr>
            </w:pPr>
          </w:p>
        </w:tc>
      </w:tr>
      <w:tr w:rsidR="00827B4A" w:rsidRPr="00827B4A" w14:paraId="69BBBE0A" w14:textId="77777777" w:rsidTr="00827B4A">
        <w:trPr>
          <w:cantSplit/>
          <w:trHeight w:val="295"/>
        </w:trPr>
        <w:tc>
          <w:tcPr>
            <w:tcW w:w="862" w:type="dxa"/>
            <w:vAlign w:val="center"/>
          </w:tcPr>
          <w:p w14:paraId="1AB3786B" w14:textId="77777777" w:rsidR="00827B4A" w:rsidRPr="00827B4A" w:rsidRDefault="00827B4A" w:rsidP="00827B4A">
            <w:pPr>
              <w:jc w:val="center"/>
              <w:rPr>
                <w:rFonts w:cs="Arial"/>
                <w:sz w:val="20"/>
                <w:szCs w:val="20"/>
                <w:lang w:val="sr-Cyrl-RS"/>
              </w:rPr>
            </w:pPr>
            <w:r w:rsidRPr="00827B4A">
              <w:rPr>
                <w:rFonts w:cs="Arial"/>
                <w:sz w:val="20"/>
                <w:szCs w:val="20"/>
                <w:lang w:val="sr-Cyrl-RS"/>
              </w:rPr>
              <w:t>41</w:t>
            </w:r>
          </w:p>
        </w:tc>
        <w:tc>
          <w:tcPr>
            <w:tcW w:w="1970" w:type="dxa"/>
            <w:tcBorders>
              <w:top w:val="nil"/>
              <w:left w:val="single" w:sz="4" w:space="0" w:color="auto"/>
              <w:bottom w:val="single" w:sz="4" w:space="0" w:color="auto"/>
              <w:right w:val="single" w:sz="4" w:space="0" w:color="auto"/>
            </w:tcBorders>
            <w:shd w:val="clear" w:color="auto" w:fill="auto"/>
            <w:vAlign w:val="center"/>
          </w:tcPr>
          <w:p w14:paraId="721F66B4" w14:textId="77777777" w:rsidR="00827B4A" w:rsidRPr="00827B4A" w:rsidRDefault="00827B4A" w:rsidP="00827B4A">
            <w:pPr>
              <w:jc w:val="center"/>
              <w:rPr>
                <w:rFonts w:cs="Arial"/>
                <w:sz w:val="18"/>
                <w:szCs w:val="18"/>
                <w:lang w:val="sr-Cyrl-RS"/>
              </w:rPr>
            </w:pPr>
            <w:r w:rsidRPr="00827B4A">
              <w:rPr>
                <w:rFonts w:ascii="Calibri" w:hAnsi="Calibri" w:cs="Calibri"/>
              </w:rPr>
              <w:t>šipka Ø42</w:t>
            </w:r>
          </w:p>
        </w:tc>
        <w:tc>
          <w:tcPr>
            <w:tcW w:w="1563" w:type="dxa"/>
            <w:tcBorders>
              <w:top w:val="nil"/>
              <w:left w:val="nil"/>
              <w:bottom w:val="single" w:sz="4" w:space="0" w:color="auto"/>
              <w:right w:val="single" w:sz="4" w:space="0" w:color="auto"/>
            </w:tcBorders>
            <w:shd w:val="clear" w:color="auto" w:fill="auto"/>
            <w:vAlign w:val="center"/>
          </w:tcPr>
          <w:p w14:paraId="39B3EC52" w14:textId="77777777" w:rsidR="00827B4A" w:rsidRPr="00827B4A" w:rsidRDefault="00827B4A" w:rsidP="00827B4A">
            <w:pPr>
              <w:rPr>
                <w:rFonts w:ascii="Calibri" w:hAnsi="Calibri" w:cs="Calibri"/>
                <w:lang w:eastAsia="sr-Latn-RS"/>
              </w:rPr>
            </w:pPr>
            <w:r w:rsidRPr="00827B4A">
              <w:rPr>
                <w:rFonts w:ascii="Calibri" w:hAnsi="Calibri" w:cs="Calibri"/>
              </w:rPr>
              <w:t>C45</w:t>
            </w:r>
          </w:p>
        </w:tc>
        <w:tc>
          <w:tcPr>
            <w:tcW w:w="2525" w:type="dxa"/>
            <w:vAlign w:val="center"/>
          </w:tcPr>
          <w:p w14:paraId="467DD30A"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64160AE3"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3CAC81A7" w14:textId="77777777" w:rsidR="00827B4A" w:rsidRPr="00827B4A" w:rsidRDefault="00827B4A" w:rsidP="00827B4A">
            <w:pPr>
              <w:jc w:val="right"/>
              <w:rPr>
                <w:rFonts w:ascii="Calibri" w:hAnsi="Calibri" w:cs="Calibri"/>
                <w:lang w:eastAsia="sr-Latn-RS"/>
              </w:rPr>
            </w:pPr>
            <w:r w:rsidRPr="00827B4A">
              <w:rPr>
                <w:rFonts w:ascii="Calibri" w:hAnsi="Calibri" w:cs="Calibri"/>
              </w:rPr>
              <w:t>196</w:t>
            </w:r>
          </w:p>
        </w:tc>
        <w:tc>
          <w:tcPr>
            <w:tcW w:w="618" w:type="dxa"/>
            <w:tcBorders>
              <w:top w:val="nil"/>
              <w:left w:val="single" w:sz="4" w:space="0" w:color="auto"/>
              <w:bottom w:val="single" w:sz="4" w:space="0" w:color="auto"/>
              <w:right w:val="single" w:sz="4" w:space="0" w:color="auto"/>
            </w:tcBorders>
            <w:shd w:val="clear" w:color="auto" w:fill="auto"/>
            <w:vAlign w:val="center"/>
          </w:tcPr>
          <w:p w14:paraId="40F6BFAE"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55245226"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6D7050C5" w14:textId="77777777" w:rsidR="00827B4A" w:rsidRPr="00827B4A" w:rsidRDefault="00827B4A" w:rsidP="00827B4A">
            <w:pPr>
              <w:jc w:val="center"/>
              <w:rPr>
                <w:rFonts w:cs="Arial"/>
                <w:sz w:val="20"/>
                <w:szCs w:val="20"/>
                <w:lang w:val="sr-Cyrl-CS"/>
              </w:rPr>
            </w:pPr>
          </w:p>
        </w:tc>
        <w:tc>
          <w:tcPr>
            <w:tcW w:w="992" w:type="dxa"/>
            <w:vAlign w:val="center"/>
          </w:tcPr>
          <w:p w14:paraId="08D79506" w14:textId="77777777" w:rsidR="00827B4A" w:rsidRPr="00827B4A" w:rsidRDefault="00827B4A" w:rsidP="00827B4A">
            <w:pPr>
              <w:jc w:val="right"/>
              <w:rPr>
                <w:rFonts w:cs="Arial"/>
                <w:sz w:val="20"/>
                <w:szCs w:val="20"/>
                <w:lang w:val="sr-Cyrl-CS"/>
              </w:rPr>
            </w:pPr>
          </w:p>
        </w:tc>
        <w:tc>
          <w:tcPr>
            <w:tcW w:w="1276" w:type="dxa"/>
            <w:vAlign w:val="center"/>
          </w:tcPr>
          <w:p w14:paraId="517CB99B" w14:textId="77777777" w:rsidR="00827B4A" w:rsidRPr="00827B4A" w:rsidRDefault="00827B4A" w:rsidP="00827B4A">
            <w:pPr>
              <w:jc w:val="right"/>
              <w:rPr>
                <w:rFonts w:cs="Arial"/>
                <w:sz w:val="20"/>
                <w:szCs w:val="20"/>
                <w:lang w:val="sr-Cyrl-CS"/>
              </w:rPr>
            </w:pPr>
          </w:p>
        </w:tc>
        <w:tc>
          <w:tcPr>
            <w:tcW w:w="709" w:type="dxa"/>
          </w:tcPr>
          <w:p w14:paraId="38E95284"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6A0F584F" w14:textId="77777777" w:rsidR="00827B4A" w:rsidRPr="00827B4A" w:rsidRDefault="00827B4A" w:rsidP="00827B4A">
            <w:pPr>
              <w:jc w:val="right"/>
              <w:rPr>
                <w:rFonts w:cs="Arial"/>
                <w:sz w:val="20"/>
                <w:szCs w:val="20"/>
                <w:lang w:val="sr-Cyrl-CS"/>
              </w:rPr>
            </w:pPr>
          </w:p>
        </w:tc>
      </w:tr>
      <w:tr w:rsidR="00827B4A" w:rsidRPr="00827B4A" w14:paraId="02C7E5FD" w14:textId="77777777" w:rsidTr="00827B4A">
        <w:trPr>
          <w:cantSplit/>
          <w:trHeight w:val="295"/>
        </w:trPr>
        <w:tc>
          <w:tcPr>
            <w:tcW w:w="862" w:type="dxa"/>
            <w:vAlign w:val="center"/>
          </w:tcPr>
          <w:p w14:paraId="627682B0" w14:textId="77777777" w:rsidR="00827B4A" w:rsidRPr="00827B4A" w:rsidRDefault="00827B4A" w:rsidP="00827B4A">
            <w:pPr>
              <w:jc w:val="center"/>
              <w:rPr>
                <w:rFonts w:cs="Arial"/>
                <w:sz w:val="20"/>
                <w:szCs w:val="20"/>
                <w:lang w:val="sr-Cyrl-RS"/>
              </w:rPr>
            </w:pPr>
            <w:r w:rsidRPr="00827B4A">
              <w:rPr>
                <w:rFonts w:cs="Arial"/>
                <w:sz w:val="20"/>
                <w:szCs w:val="20"/>
                <w:lang w:val="sr-Cyrl-RS"/>
              </w:rPr>
              <w:t>43</w:t>
            </w:r>
          </w:p>
        </w:tc>
        <w:tc>
          <w:tcPr>
            <w:tcW w:w="1970" w:type="dxa"/>
            <w:tcBorders>
              <w:top w:val="nil"/>
              <w:left w:val="single" w:sz="4" w:space="0" w:color="auto"/>
              <w:bottom w:val="single" w:sz="4" w:space="0" w:color="auto"/>
              <w:right w:val="single" w:sz="4" w:space="0" w:color="auto"/>
            </w:tcBorders>
            <w:shd w:val="clear" w:color="auto" w:fill="auto"/>
            <w:vAlign w:val="center"/>
          </w:tcPr>
          <w:p w14:paraId="778079D8" w14:textId="77777777" w:rsidR="00827B4A" w:rsidRPr="00827B4A" w:rsidRDefault="00827B4A" w:rsidP="00827B4A">
            <w:pPr>
              <w:jc w:val="center"/>
              <w:rPr>
                <w:rFonts w:cs="Arial"/>
                <w:sz w:val="18"/>
                <w:szCs w:val="18"/>
                <w:lang w:val="sr-Cyrl-RS"/>
              </w:rPr>
            </w:pPr>
            <w:r w:rsidRPr="00827B4A">
              <w:rPr>
                <w:rFonts w:ascii="Calibri" w:hAnsi="Calibri" w:cs="Calibri"/>
              </w:rPr>
              <w:t>šipka Ø48</w:t>
            </w:r>
          </w:p>
        </w:tc>
        <w:tc>
          <w:tcPr>
            <w:tcW w:w="1563" w:type="dxa"/>
            <w:tcBorders>
              <w:top w:val="nil"/>
              <w:left w:val="nil"/>
              <w:bottom w:val="single" w:sz="4" w:space="0" w:color="auto"/>
              <w:right w:val="single" w:sz="4" w:space="0" w:color="auto"/>
            </w:tcBorders>
            <w:shd w:val="clear" w:color="auto" w:fill="auto"/>
            <w:vAlign w:val="center"/>
          </w:tcPr>
          <w:p w14:paraId="16CF407E" w14:textId="77777777" w:rsidR="00827B4A" w:rsidRPr="00827B4A" w:rsidRDefault="00827B4A" w:rsidP="00827B4A">
            <w:pPr>
              <w:rPr>
                <w:rFonts w:ascii="Calibri" w:hAnsi="Calibri" w:cs="Calibri"/>
                <w:lang w:eastAsia="sr-Latn-RS"/>
              </w:rPr>
            </w:pPr>
            <w:r w:rsidRPr="00827B4A">
              <w:rPr>
                <w:rFonts w:ascii="Calibri" w:hAnsi="Calibri" w:cs="Calibri"/>
              </w:rPr>
              <w:t>C45</w:t>
            </w:r>
          </w:p>
        </w:tc>
        <w:tc>
          <w:tcPr>
            <w:tcW w:w="2525" w:type="dxa"/>
            <w:vAlign w:val="center"/>
          </w:tcPr>
          <w:p w14:paraId="27E9E057"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525036C8"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6A5273F1" w14:textId="77777777" w:rsidR="00827B4A" w:rsidRPr="00827B4A" w:rsidRDefault="00827B4A" w:rsidP="00827B4A">
            <w:pPr>
              <w:jc w:val="right"/>
              <w:rPr>
                <w:rFonts w:ascii="Calibri" w:hAnsi="Calibri" w:cs="Calibri"/>
                <w:lang w:eastAsia="sr-Latn-RS"/>
              </w:rPr>
            </w:pPr>
            <w:r w:rsidRPr="00827B4A">
              <w:rPr>
                <w:rFonts w:ascii="Calibri" w:hAnsi="Calibri" w:cs="Calibri"/>
              </w:rPr>
              <w:t>256</w:t>
            </w:r>
          </w:p>
        </w:tc>
        <w:tc>
          <w:tcPr>
            <w:tcW w:w="618" w:type="dxa"/>
            <w:tcBorders>
              <w:top w:val="nil"/>
              <w:left w:val="single" w:sz="4" w:space="0" w:color="auto"/>
              <w:bottom w:val="single" w:sz="4" w:space="0" w:color="auto"/>
              <w:right w:val="single" w:sz="4" w:space="0" w:color="auto"/>
            </w:tcBorders>
            <w:shd w:val="clear" w:color="auto" w:fill="auto"/>
            <w:vAlign w:val="center"/>
          </w:tcPr>
          <w:p w14:paraId="7836C3DB"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804AA8F"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16100F7C" w14:textId="77777777" w:rsidR="00827B4A" w:rsidRPr="00827B4A" w:rsidRDefault="00827B4A" w:rsidP="00827B4A">
            <w:pPr>
              <w:jc w:val="center"/>
              <w:rPr>
                <w:rFonts w:cs="Arial"/>
                <w:sz w:val="20"/>
                <w:szCs w:val="20"/>
                <w:lang w:val="sr-Cyrl-CS"/>
              </w:rPr>
            </w:pPr>
          </w:p>
        </w:tc>
        <w:tc>
          <w:tcPr>
            <w:tcW w:w="992" w:type="dxa"/>
            <w:vAlign w:val="center"/>
          </w:tcPr>
          <w:p w14:paraId="012ED23B" w14:textId="77777777" w:rsidR="00827B4A" w:rsidRPr="00827B4A" w:rsidRDefault="00827B4A" w:rsidP="00827B4A">
            <w:pPr>
              <w:jc w:val="right"/>
              <w:rPr>
                <w:rFonts w:cs="Arial"/>
                <w:sz w:val="20"/>
                <w:szCs w:val="20"/>
                <w:lang w:val="sr-Cyrl-CS"/>
              </w:rPr>
            </w:pPr>
          </w:p>
        </w:tc>
        <w:tc>
          <w:tcPr>
            <w:tcW w:w="1276" w:type="dxa"/>
            <w:vAlign w:val="center"/>
          </w:tcPr>
          <w:p w14:paraId="7C43CE2A" w14:textId="77777777" w:rsidR="00827B4A" w:rsidRPr="00827B4A" w:rsidRDefault="00827B4A" w:rsidP="00827B4A">
            <w:pPr>
              <w:jc w:val="right"/>
              <w:rPr>
                <w:rFonts w:cs="Arial"/>
                <w:sz w:val="20"/>
                <w:szCs w:val="20"/>
                <w:lang w:val="sr-Cyrl-CS"/>
              </w:rPr>
            </w:pPr>
          </w:p>
        </w:tc>
        <w:tc>
          <w:tcPr>
            <w:tcW w:w="709" w:type="dxa"/>
          </w:tcPr>
          <w:p w14:paraId="50490BF5"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1D5C8E32" w14:textId="77777777" w:rsidR="00827B4A" w:rsidRPr="00827B4A" w:rsidRDefault="00827B4A" w:rsidP="00827B4A">
            <w:pPr>
              <w:jc w:val="right"/>
              <w:rPr>
                <w:rFonts w:cs="Arial"/>
                <w:sz w:val="20"/>
                <w:szCs w:val="20"/>
                <w:lang w:val="sr-Cyrl-CS"/>
              </w:rPr>
            </w:pPr>
          </w:p>
        </w:tc>
      </w:tr>
      <w:tr w:rsidR="00827B4A" w:rsidRPr="00827B4A" w14:paraId="360FEA24" w14:textId="77777777" w:rsidTr="00827B4A">
        <w:trPr>
          <w:cantSplit/>
          <w:trHeight w:val="295"/>
        </w:trPr>
        <w:tc>
          <w:tcPr>
            <w:tcW w:w="862" w:type="dxa"/>
            <w:vAlign w:val="center"/>
          </w:tcPr>
          <w:p w14:paraId="49CEDBDF" w14:textId="77777777" w:rsidR="00827B4A" w:rsidRPr="00827B4A" w:rsidRDefault="00827B4A" w:rsidP="00827B4A">
            <w:pPr>
              <w:jc w:val="center"/>
              <w:rPr>
                <w:rFonts w:cs="Arial"/>
                <w:sz w:val="20"/>
                <w:szCs w:val="20"/>
                <w:lang w:val="sr-Cyrl-RS"/>
              </w:rPr>
            </w:pPr>
            <w:r w:rsidRPr="00827B4A">
              <w:rPr>
                <w:rFonts w:cs="Arial"/>
                <w:sz w:val="20"/>
                <w:szCs w:val="20"/>
                <w:lang w:val="sr-Cyrl-RS"/>
              </w:rPr>
              <w:t>44</w:t>
            </w:r>
          </w:p>
        </w:tc>
        <w:tc>
          <w:tcPr>
            <w:tcW w:w="1970" w:type="dxa"/>
            <w:tcBorders>
              <w:top w:val="nil"/>
              <w:left w:val="single" w:sz="4" w:space="0" w:color="auto"/>
              <w:bottom w:val="single" w:sz="4" w:space="0" w:color="auto"/>
              <w:right w:val="single" w:sz="4" w:space="0" w:color="auto"/>
            </w:tcBorders>
            <w:shd w:val="clear" w:color="auto" w:fill="auto"/>
            <w:vAlign w:val="center"/>
          </w:tcPr>
          <w:p w14:paraId="1FD5E65D" w14:textId="77777777" w:rsidR="00827B4A" w:rsidRPr="00827B4A" w:rsidRDefault="00827B4A" w:rsidP="00827B4A">
            <w:pPr>
              <w:jc w:val="center"/>
              <w:rPr>
                <w:rFonts w:cs="Arial"/>
                <w:sz w:val="18"/>
                <w:szCs w:val="18"/>
                <w:lang w:val="sr-Cyrl-RS"/>
              </w:rPr>
            </w:pPr>
            <w:r w:rsidRPr="00827B4A">
              <w:rPr>
                <w:rFonts w:ascii="Calibri" w:hAnsi="Calibri" w:cs="Calibri"/>
              </w:rPr>
              <w:t>šipka Ø20</w:t>
            </w:r>
          </w:p>
        </w:tc>
        <w:tc>
          <w:tcPr>
            <w:tcW w:w="1563" w:type="dxa"/>
            <w:tcBorders>
              <w:top w:val="nil"/>
              <w:left w:val="nil"/>
              <w:bottom w:val="single" w:sz="4" w:space="0" w:color="auto"/>
              <w:right w:val="single" w:sz="4" w:space="0" w:color="auto"/>
            </w:tcBorders>
            <w:shd w:val="clear" w:color="auto" w:fill="auto"/>
            <w:vAlign w:val="bottom"/>
          </w:tcPr>
          <w:p w14:paraId="6BF33AED" w14:textId="77777777" w:rsidR="00827B4A" w:rsidRPr="00827B4A" w:rsidRDefault="00827B4A" w:rsidP="00827B4A">
            <w:pPr>
              <w:rPr>
                <w:rFonts w:ascii="Calibri" w:hAnsi="Calibri" w:cs="Calibri"/>
                <w:lang w:eastAsia="sr-Latn-RS"/>
              </w:rPr>
            </w:pPr>
            <w:r w:rsidRPr="00827B4A">
              <w:rPr>
                <w:rFonts w:cs="Arial"/>
                <w:sz w:val="20"/>
                <w:szCs w:val="20"/>
              </w:rPr>
              <w:t>S355J2+N</w:t>
            </w:r>
          </w:p>
        </w:tc>
        <w:tc>
          <w:tcPr>
            <w:tcW w:w="2525" w:type="dxa"/>
            <w:vAlign w:val="center"/>
          </w:tcPr>
          <w:p w14:paraId="6D287854"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449D0D73"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5819D403" w14:textId="77777777" w:rsidR="00827B4A" w:rsidRPr="00827B4A" w:rsidRDefault="00827B4A" w:rsidP="00827B4A">
            <w:pPr>
              <w:jc w:val="right"/>
              <w:rPr>
                <w:rFonts w:ascii="Calibri" w:hAnsi="Calibri" w:cs="Calibri"/>
                <w:lang w:eastAsia="sr-Latn-RS"/>
              </w:rPr>
            </w:pPr>
            <w:r w:rsidRPr="00827B4A">
              <w:rPr>
                <w:rFonts w:ascii="Calibri" w:hAnsi="Calibri" w:cs="Calibri"/>
              </w:rPr>
              <w:t>30</w:t>
            </w:r>
          </w:p>
        </w:tc>
        <w:tc>
          <w:tcPr>
            <w:tcW w:w="618" w:type="dxa"/>
            <w:tcBorders>
              <w:top w:val="nil"/>
              <w:left w:val="single" w:sz="4" w:space="0" w:color="auto"/>
              <w:bottom w:val="single" w:sz="4" w:space="0" w:color="auto"/>
              <w:right w:val="single" w:sz="4" w:space="0" w:color="auto"/>
            </w:tcBorders>
            <w:shd w:val="clear" w:color="auto" w:fill="auto"/>
            <w:vAlign w:val="center"/>
          </w:tcPr>
          <w:p w14:paraId="71E74BC2"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5152350E"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59CA435C" w14:textId="77777777" w:rsidR="00827B4A" w:rsidRPr="00827B4A" w:rsidRDefault="00827B4A" w:rsidP="00827B4A">
            <w:pPr>
              <w:jc w:val="center"/>
              <w:rPr>
                <w:rFonts w:cs="Arial"/>
                <w:sz w:val="20"/>
                <w:szCs w:val="20"/>
                <w:lang w:val="sr-Cyrl-CS"/>
              </w:rPr>
            </w:pPr>
          </w:p>
        </w:tc>
        <w:tc>
          <w:tcPr>
            <w:tcW w:w="992" w:type="dxa"/>
            <w:vAlign w:val="center"/>
          </w:tcPr>
          <w:p w14:paraId="3F870221" w14:textId="77777777" w:rsidR="00827B4A" w:rsidRPr="00827B4A" w:rsidRDefault="00827B4A" w:rsidP="00827B4A">
            <w:pPr>
              <w:jc w:val="right"/>
              <w:rPr>
                <w:rFonts w:cs="Arial"/>
                <w:sz w:val="20"/>
                <w:szCs w:val="20"/>
                <w:lang w:val="sr-Cyrl-CS"/>
              </w:rPr>
            </w:pPr>
          </w:p>
        </w:tc>
        <w:tc>
          <w:tcPr>
            <w:tcW w:w="1276" w:type="dxa"/>
            <w:vAlign w:val="center"/>
          </w:tcPr>
          <w:p w14:paraId="3969806F" w14:textId="77777777" w:rsidR="00827B4A" w:rsidRPr="00827B4A" w:rsidRDefault="00827B4A" w:rsidP="00827B4A">
            <w:pPr>
              <w:jc w:val="right"/>
              <w:rPr>
                <w:rFonts w:cs="Arial"/>
                <w:sz w:val="20"/>
                <w:szCs w:val="20"/>
                <w:lang w:val="sr-Cyrl-CS"/>
              </w:rPr>
            </w:pPr>
          </w:p>
        </w:tc>
        <w:tc>
          <w:tcPr>
            <w:tcW w:w="709" w:type="dxa"/>
          </w:tcPr>
          <w:p w14:paraId="1F70F10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ADA5C33" w14:textId="77777777" w:rsidR="00827B4A" w:rsidRPr="00827B4A" w:rsidRDefault="00827B4A" w:rsidP="00827B4A">
            <w:pPr>
              <w:jc w:val="right"/>
              <w:rPr>
                <w:rFonts w:cs="Arial"/>
                <w:sz w:val="20"/>
                <w:szCs w:val="20"/>
                <w:lang w:val="sr-Cyrl-CS"/>
              </w:rPr>
            </w:pPr>
          </w:p>
        </w:tc>
      </w:tr>
      <w:tr w:rsidR="00827B4A" w:rsidRPr="00827B4A" w14:paraId="37651FAC" w14:textId="77777777" w:rsidTr="00827B4A">
        <w:trPr>
          <w:cantSplit/>
          <w:trHeight w:val="295"/>
        </w:trPr>
        <w:tc>
          <w:tcPr>
            <w:tcW w:w="862" w:type="dxa"/>
            <w:vAlign w:val="center"/>
          </w:tcPr>
          <w:p w14:paraId="1B964A36" w14:textId="77777777" w:rsidR="00827B4A" w:rsidRPr="00827B4A" w:rsidRDefault="00827B4A" w:rsidP="00827B4A">
            <w:pPr>
              <w:jc w:val="center"/>
              <w:rPr>
                <w:rFonts w:cs="Arial"/>
                <w:sz w:val="20"/>
                <w:szCs w:val="20"/>
                <w:lang w:val="sr-Cyrl-RS"/>
              </w:rPr>
            </w:pPr>
            <w:r w:rsidRPr="00827B4A">
              <w:rPr>
                <w:rFonts w:cs="Arial"/>
                <w:sz w:val="20"/>
                <w:szCs w:val="20"/>
                <w:lang w:val="sr-Cyrl-RS"/>
              </w:rPr>
              <w:t>42</w:t>
            </w:r>
          </w:p>
        </w:tc>
        <w:tc>
          <w:tcPr>
            <w:tcW w:w="1970" w:type="dxa"/>
            <w:tcBorders>
              <w:top w:val="nil"/>
              <w:left w:val="single" w:sz="4" w:space="0" w:color="auto"/>
              <w:bottom w:val="single" w:sz="4" w:space="0" w:color="auto"/>
              <w:right w:val="single" w:sz="4" w:space="0" w:color="auto"/>
            </w:tcBorders>
            <w:shd w:val="clear" w:color="auto" w:fill="auto"/>
            <w:vAlign w:val="center"/>
          </w:tcPr>
          <w:p w14:paraId="6FA9B901" w14:textId="77777777" w:rsidR="00827B4A" w:rsidRPr="00827B4A" w:rsidRDefault="00827B4A" w:rsidP="00827B4A">
            <w:pPr>
              <w:jc w:val="center"/>
              <w:rPr>
                <w:rFonts w:cs="Arial"/>
                <w:sz w:val="18"/>
                <w:szCs w:val="18"/>
                <w:lang w:val="sr-Cyrl-RS"/>
              </w:rPr>
            </w:pPr>
            <w:r w:rsidRPr="00827B4A">
              <w:rPr>
                <w:rFonts w:ascii="Calibri" w:hAnsi="Calibri" w:cs="Calibri"/>
              </w:rPr>
              <w:t>šipka Ø36</w:t>
            </w:r>
          </w:p>
        </w:tc>
        <w:tc>
          <w:tcPr>
            <w:tcW w:w="1563" w:type="dxa"/>
            <w:tcBorders>
              <w:top w:val="nil"/>
              <w:left w:val="nil"/>
              <w:bottom w:val="single" w:sz="4" w:space="0" w:color="auto"/>
              <w:right w:val="single" w:sz="4" w:space="0" w:color="auto"/>
            </w:tcBorders>
            <w:shd w:val="clear" w:color="auto" w:fill="auto"/>
            <w:vAlign w:val="center"/>
          </w:tcPr>
          <w:p w14:paraId="5D2B4ED4" w14:textId="77777777" w:rsidR="00827B4A" w:rsidRPr="00827B4A" w:rsidRDefault="00827B4A" w:rsidP="00827B4A">
            <w:pPr>
              <w:rPr>
                <w:rFonts w:ascii="Calibri" w:hAnsi="Calibri" w:cs="Calibri"/>
                <w:lang w:eastAsia="sr-Latn-RS"/>
              </w:rPr>
            </w:pPr>
            <w:r w:rsidRPr="00827B4A">
              <w:rPr>
                <w:rFonts w:ascii="Calibri" w:hAnsi="Calibri" w:cs="Calibri"/>
              </w:rPr>
              <w:t>C45</w:t>
            </w:r>
          </w:p>
        </w:tc>
        <w:tc>
          <w:tcPr>
            <w:tcW w:w="2525" w:type="dxa"/>
            <w:vAlign w:val="center"/>
          </w:tcPr>
          <w:p w14:paraId="617BF168"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6AE90D2D"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9AB74DB" w14:textId="77777777" w:rsidR="00827B4A" w:rsidRPr="00827B4A" w:rsidRDefault="00827B4A" w:rsidP="00827B4A">
            <w:pPr>
              <w:jc w:val="right"/>
              <w:rPr>
                <w:rFonts w:ascii="Calibri" w:hAnsi="Calibri" w:cs="Calibri"/>
                <w:lang w:eastAsia="sr-Latn-RS"/>
              </w:rPr>
            </w:pPr>
            <w:r w:rsidRPr="00827B4A">
              <w:rPr>
                <w:rFonts w:ascii="Calibri" w:hAnsi="Calibri" w:cs="Calibri"/>
              </w:rPr>
              <w:t>144</w:t>
            </w:r>
          </w:p>
        </w:tc>
        <w:tc>
          <w:tcPr>
            <w:tcW w:w="618" w:type="dxa"/>
            <w:tcBorders>
              <w:top w:val="nil"/>
              <w:left w:val="single" w:sz="4" w:space="0" w:color="auto"/>
              <w:bottom w:val="single" w:sz="4" w:space="0" w:color="auto"/>
              <w:right w:val="single" w:sz="4" w:space="0" w:color="auto"/>
            </w:tcBorders>
            <w:shd w:val="clear" w:color="auto" w:fill="auto"/>
            <w:vAlign w:val="center"/>
          </w:tcPr>
          <w:p w14:paraId="11AEB2A1" w14:textId="77777777" w:rsidR="00827B4A" w:rsidRPr="00827B4A" w:rsidRDefault="00827B4A" w:rsidP="00827B4A">
            <w:pPr>
              <w:rPr>
                <w:rFonts w:ascii="Calibri" w:hAnsi="Calibri"/>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76077F62"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18AEDBF3" w14:textId="77777777" w:rsidR="00827B4A" w:rsidRPr="00827B4A" w:rsidRDefault="00827B4A" w:rsidP="00827B4A">
            <w:pPr>
              <w:jc w:val="center"/>
              <w:rPr>
                <w:rFonts w:cs="Arial"/>
                <w:sz w:val="20"/>
                <w:szCs w:val="20"/>
                <w:lang w:val="sr-Cyrl-CS"/>
              </w:rPr>
            </w:pPr>
          </w:p>
        </w:tc>
        <w:tc>
          <w:tcPr>
            <w:tcW w:w="992" w:type="dxa"/>
            <w:vAlign w:val="center"/>
          </w:tcPr>
          <w:p w14:paraId="0738AACF" w14:textId="77777777" w:rsidR="00827B4A" w:rsidRPr="00827B4A" w:rsidRDefault="00827B4A" w:rsidP="00827B4A">
            <w:pPr>
              <w:jc w:val="right"/>
              <w:rPr>
                <w:rFonts w:cs="Arial"/>
                <w:sz w:val="20"/>
                <w:szCs w:val="20"/>
                <w:lang w:val="sr-Cyrl-CS"/>
              </w:rPr>
            </w:pPr>
          </w:p>
        </w:tc>
        <w:tc>
          <w:tcPr>
            <w:tcW w:w="1276" w:type="dxa"/>
            <w:vAlign w:val="center"/>
          </w:tcPr>
          <w:p w14:paraId="23FD7D26" w14:textId="77777777" w:rsidR="00827B4A" w:rsidRPr="00827B4A" w:rsidRDefault="00827B4A" w:rsidP="00827B4A">
            <w:pPr>
              <w:jc w:val="right"/>
              <w:rPr>
                <w:rFonts w:cs="Arial"/>
                <w:sz w:val="20"/>
                <w:szCs w:val="20"/>
                <w:lang w:val="sr-Cyrl-CS"/>
              </w:rPr>
            </w:pPr>
          </w:p>
        </w:tc>
        <w:tc>
          <w:tcPr>
            <w:tcW w:w="709" w:type="dxa"/>
          </w:tcPr>
          <w:p w14:paraId="4EB6EC40"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5A923E19" w14:textId="77777777" w:rsidR="00827B4A" w:rsidRPr="00827B4A" w:rsidRDefault="00827B4A" w:rsidP="00827B4A">
            <w:pPr>
              <w:jc w:val="right"/>
              <w:rPr>
                <w:rFonts w:cs="Arial"/>
                <w:sz w:val="20"/>
                <w:szCs w:val="20"/>
                <w:lang w:val="sr-Cyrl-CS"/>
              </w:rPr>
            </w:pPr>
          </w:p>
        </w:tc>
      </w:tr>
      <w:tr w:rsidR="00827B4A" w:rsidRPr="00827B4A" w14:paraId="59FFAE8F" w14:textId="77777777" w:rsidTr="00827B4A">
        <w:trPr>
          <w:cantSplit/>
          <w:trHeight w:val="295"/>
        </w:trPr>
        <w:tc>
          <w:tcPr>
            <w:tcW w:w="862" w:type="dxa"/>
            <w:vAlign w:val="center"/>
          </w:tcPr>
          <w:p w14:paraId="3D7CD41D" w14:textId="77777777" w:rsidR="00827B4A" w:rsidRPr="00827B4A" w:rsidRDefault="00827B4A" w:rsidP="00827B4A">
            <w:pPr>
              <w:jc w:val="center"/>
              <w:rPr>
                <w:rFonts w:cs="Arial"/>
                <w:sz w:val="20"/>
                <w:szCs w:val="20"/>
                <w:lang w:val="sr-Cyrl-RS"/>
              </w:rPr>
            </w:pPr>
            <w:r w:rsidRPr="00827B4A">
              <w:rPr>
                <w:rFonts w:cs="Arial"/>
                <w:sz w:val="20"/>
                <w:szCs w:val="20"/>
                <w:lang w:val="sr-Cyrl-RS"/>
              </w:rPr>
              <w:t>45</w:t>
            </w:r>
          </w:p>
        </w:tc>
        <w:tc>
          <w:tcPr>
            <w:tcW w:w="1970" w:type="dxa"/>
            <w:tcBorders>
              <w:top w:val="nil"/>
              <w:left w:val="single" w:sz="4" w:space="0" w:color="auto"/>
              <w:bottom w:val="single" w:sz="4" w:space="0" w:color="auto"/>
              <w:right w:val="single" w:sz="4" w:space="0" w:color="auto"/>
            </w:tcBorders>
            <w:shd w:val="clear" w:color="auto" w:fill="auto"/>
            <w:vAlign w:val="center"/>
          </w:tcPr>
          <w:p w14:paraId="78E23313" w14:textId="77777777" w:rsidR="00827B4A" w:rsidRPr="00827B4A" w:rsidRDefault="00827B4A" w:rsidP="00827B4A">
            <w:pPr>
              <w:jc w:val="center"/>
              <w:rPr>
                <w:rFonts w:cs="Arial"/>
                <w:sz w:val="18"/>
                <w:szCs w:val="18"/>
                <w:lang w:val="sr-Cyrl-RS"/>
              </w:rPr>
            </w:pPr>
            <w:r w:rsidRPr="00827B4A">
              <w:rPr>
                <w:rFonts w:ascii="Calibri" w:hAnsi="Calibri" w:cs="Calibri"/>
              </w:rPr>
              <w:t xml:space="preserve">šipka Ø60 </w:t>
            </w:r>
          </w:p>
        </w:tc>
        <w:tc>
          <w:tcPr>
            <w:tcW w:w="1563" w:type="dxa"/>
            <w:tcBorders>
              <w:top w:val="nil"/>
              <w:left w:val="nil"/>
              <w:bottom w:val="single" w:sz="4" w:space="0" w:color="auto"/>
              <w:right w:val="single" w:sz="4" w:space="0" w:color="auto"/>
            </w:tcBorders>
            <w:shd w:val="clear" w:color="auto" w:fill="auto"/>
            <w:vAlign w:val="center"/>
          </w:tcPr>
          <w:p w14:paraId="18CE583D" w14:textId="77777777" w:rsidR="00827B4A" w:rsidRPr="00827B4A" w:rsidRDefault="00827B4A" w:rsidP="00827B4A">
            <w:pPr>
              <w:rPr>
                <w:rFonts w:ascii="Calibri" w:hAnsi="Calibri" w:cs="Calibri"/>
                <w:lang w:eastAsia="sr-Latn-RS"/>
              </w:rPr>
            </w:pPr>
            <w:r w:rsidRPr="00827B4A">
              <w:rPr>
                <w:rFonts w:ascii="Calibri" w:hAnsi="Calibri" w:cs="Calibri"/>
              </w:rPr>
              <w:t>C45</w:t>
            </w:r>
          </w:p>
        </w:tc>
        <w:tc>
          <w:tcPr>
            <w:tcW w:w="2525" w:type="dxa"/>
            <w:vAlign w:val="center"/>
          </w:tcPr>
          <w:p w14:paraId="3F1BEB36"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2D1B424C"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09CB229F" w14:textId="77777777" w:rsidR="00827B4A" w:rsidRPr="00827B4A" w:rsidRDefault="00827B4A" w:rsidP="00827B4A">
            <w:pPr>
              <w:jc w:val="right"/>
              <w:rPr>
                <w:rFonts w:ascii="Calibri" w:hAnsi="Calibri" w:cs="Calibri"/>
                <w:lang w:eastAsia="sr-Latn-RS"/>
              </w:rPr>
            </w:pPr>
            <w:r w:rsidRPr="00827B4A">
              <w:rPr>
                <w:rFonts w:ascii="Calibri" w:hAnsi="Calibri" w:cs="Calibri"/>
              </w:rPr>
              <w:t>133</w:t>
            </w:r>
          </w:p>
        </w:tc>
        <w:tc>
          <w:tcPr>
            <w:tcW w:w="618" w:type="dxa"/>
            <w:tcBorders>
              <w:top w:val="nil"/>
              <w:left w:val="single" w:sz="4" w:space="0" w:color="auto"/>
              <w:bottom w:val="single" w:sz="4" w:space="0" w:color="auto"/>
              <w:right w:val="single" w:sz="4" w:space="0" w:color="auto"/>
            </w:tcBorders>
            <w:shd w:val="clear" w:color="auto" w:fill="auto"/>
            <w:vAlign w:val="center"/>
          </w:tcPr>
          <w:p w14:paraId="50FBEC67" w14:textId="77777777" w:rsidR="00827B4A" w:rsidRPr="00827B4A" w:rsidRDefault="00827B4A" w:rsidP="00827B4A">
            <w:pPr>
              <w:jc w:val="center"/>
              <w:rPr>
                <w:rFonts w:ascii="Calibri" w:hAnsi="Calibri" w:cs="Calibri"/>
                <w:lang w:eastAsia="sr-Latn-RS"/>
              </w:rPr>
            </w:pPr>
            <w:r w:rsidRPr="00827B4A">
              <w:rPr>
                <w:rFonts w:ascii="Calibri" w:hAnsi="Calibri" w:cs="Calibri"/>
              </w:rPr>
              <w:t>6</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6BA8FF8F"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4D61107A" w14:textId="77777777" w:rsidR="00827B4A" w:rsidRPr="00827B4A" w:rsidRDefault="00827B4A" w:rsidP="00827B4A">
            <w:pPr>
              <w:jc w:val="center"/>
              <w:rPr>
                <w:rFonts w:cs="Arial"/>
                <w:sz w:val="20"/>
                <w:szCs w:val="20"/>
                <w:lang w:val="sr-Cyrl-CS"/>
              </w:rPr>
            </w:pPr>
          </w:p>
        </w:tc>
        <w:tc>
          <w:tcPr>
            <w:tcW w:w="992" w:type="dxa"/>
            <w:vAlign w:val="center"/>
          </w:tcPr>
          <w:p w14:paraId="1FC1F828" w14:textId="77777777" w:rsidR="00827B4A" w:rsidRPr="00827B4A" w:rsidRDefault="00827B4A" w:rsidP="00827B4A">
            <w:pPr>
              <w:jc w:val="right"/>
              <w:rPr>
                <w:rFonts w:cs="Arial"/>
                <w:sz w:val="20"/>
                <w:szCs w:val="20"/>
                <w:lang w:val="sr-Cyrl-CS"/>
              </w:rPr>
            </w:pPr>
          </w:p>
        </w:tc>
        <w:tc>
          <w:tcPr>
            <w:tcW w:w="1276" w:type="dxa"/>
            <w:vAlign w:val="center"/>
          </w:tcPr>
          <w:p w14:paraId="6F59D638" w14:textId="77777777" w:rsidR="00827B4A" w:rsidRPr="00827B4A" w:rsidRDefault="00827B4A" w:rsidP="00827B4A">
            <w:pPr>
              <w:jc w:val="right"/>
              <w:rPr>
                <w:rFonts w:cs="Arial"/>
                <w:sz w:val="20"/>
                <w:szCs w:val="20"/>
                <w:lang w:val="sr-Cyrl-CS"/>
              </w:rPr>
            </w:pPr>
          </w:p>
        </w:tc>
        <w:tc>
          <w:tcPr>
            <w:tcW w:w="709" w:type="dxa"/>
          </w:tcPr>
          <w:p w14:paraId="647C0B51"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05CB0EB3" w14:textId="77777777" w:rsidR="00827B4A" w:rsidRPr="00827B4A" w:rsidRDefault="00827B4A" w:rsidP="00827B4A">
            <w:pPr>
              <w:jc w:val="right"/>
              <w:rPr>
                <w:rFonts w:cs="Arial"/>
                <w:sz w:val="20"/>
                <w:szCs w:val="20"/>
                <w:lang w:val="sr-Cyrl-CS"/>
              </w:rPr>
            </w:pPr>
          </w:p>
        </w:tc>
      </w:tr>
      <w:tr w:rsidR="00827B4A" w:rsidRPr="00827B4A" w14:paraId="28D8B458" w14:textId="77777777" w:rsidTr="00827B4A">
        <w:trPr>
          <w:cantSplit/>
          <w:trHeight w:val="295"/>
        </w:trPr>
        <w:tc>
          <w:tcPr>
            <w:tcW w:w="862" w:type="dxa"/>
            <w:vAlign w:val="center"/>
          </w:tcPr>
          <w:p w14:paraId="40D8935E" w14:textId="77777777" w:rsidR="00827B4A" w:rsidRPr="00827B4A" w:rsidRDefault="00827B4A" w:rsidP="00827B4A">
            <w:pPr>
              <w:jc w:val="center"/>
              <w:rPr>
                <w:rFonts w:cs="Arial"/>
                <w:sz w:val="20"/>
                <w:szCs w:val="20"/>
                <w:lang w:val="sr-Cyrl-RS"/>
              </w:rPr>
            </w:pPr>
            <w:r w:rsidRPr="00827B4A">
              <w:rPr>
                <w:rFonts w:cs="Arial"/>
                <w:sz w:val="20"/>
                <w:szCs w:val="20"/>
                <w:lang w:val="sr-Cyrl-RS"/>
              </w:rPr>
              <w:t>46</w:t>
            </w:r>
          </w:p>
        </w:tc>
        <w:tc>
          <w:tcPr>
            <w:tcW w:w="1970" w:type="dxa"/>
            <w:tcBorders>
              <w:top w:val="nil"/>
              <w:left w:val="single" w:sz="4" w:space="0" w:color="auto"/>
              <w:bottom w:val="single" w:sz="4" w:space="0" w:color="auto"/>
              <w:right w:val="single" w:sz="4" w:space="0" w:color="auto"/>
            </w:tcBorders>
            <w:shd w:val="clear" w:color="auto" w:fill="auto"/>
            <w:vAlign w:val="center"/>
          </w:tcPr>
          <w:p w14:paraId="4F9A5ACF" w14:textId="77777777" w:rsidR="00827B4A" w:rsidRPr="00827B4A" w:rsidRDefault="00827B4A" w:rsidP="00827B4A">
            <w:pPr>
              <w:jc w:val="center"/>
              <w:rPr>
                <w:rFonts w:cs="Arial"/>
                <w:sz w:val="18"/>
                <w:szCs w:val="18"/>
                <w:lang w:val="sr-Cyrl-RS"/>
              </w:rPr>
            </w:pPr>
            <w:r w:rsidRPr="00827B4A">
              <w:rPr>
                <w:rFonts w:ascii="Calibri" w:hAnsi="Calibri" w:cs="Calibri"/>
              </w:rPr>
              <w:t xml:space="preserve">šipka Ø70   </w:t>
            </w:r>
          </w:p>
        </w:tc>
        <w:tc>
          <w:tcPr>
            <w:tcW w:w="1563" w:type="dxa"/>
            <w:tcBorders>
              <w:top w:val="nil"/>
              <w:left w:val="nil"/>
              <w:bottom w:val="single" w:sz="4" w:space="0" w:color="auto"/>
              <w:right w:val="single" w:sz="4" w:space="0" w:color="auto"/>
            </w:tcBorders>
            <w:shd w:val="clear" w:color="auto" w:fill="auto"/>
            <w:vAlign w:val="center"/>
          </w:tcPr>
          <w:p w14:paraId="6F9A92FC" w14:textId="77777777" w:rsidR="00827B4A" w:rsidRPr="00827B4A" w:rsidRDefault="00827B4A" w:rsidP="00827B4A">
            <w:pPr>
              <w:rPr>
                <w:rFonts w:ascii="Calibri" w:hAnsi="Calibri" w:cs="Calibri"/>
                <w:lang w:eastAsia="sr-Latn-RS"/>
              </w:rPr>
            </w:pPr>
            <w:r w:rsidRPr="00827B4A">
              <w:rPr>
                <w:rFonts w:ascii="Calibri" w:hAnsi="Calibri" w:cs="Calibri"/>
              </w:rPr>
              <w:t>C45</w:t>
            </w:r>
          </w:p>
        </w:tc>
        <w:tc>
          <w:tcPr>
            <w:tcW w:w="2525" w:type="dxa"/>
            <w:vAlign w:val="center"/>
          </w:tcPr>
          <w:p w14:paraId="1805BAF2"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2EE190E2" w14:textId="77777777" w:rsidR="00827B4A" w:rsidRPr="00827B4A" w:rsidRDefault="00827B4A" w:rsidP="00827B4A">
            <w:pPr>
              <w:jc w:val="cente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1E800612" w14:textId="77777777" w:rsidR="00827B4A" w:rsidRPr="00827B4A" w:rsidRDefault="00827B4A" w:rsidP="00827B4A">
            <w:pPr>
              <w:jc w:val="right"/>
              <w:rPr>
                <w:rFonts w:ascii="Calibri" w:hAnsi="Calibri" w:cs="Calibri"/>
                <w:lang w:eastAsia="sr-Latn-RS"/>
              </w:rPr>
            </w:pPr>
            <w:r w:rsidRPr="00827B4A">
              <w:rPr>
                <w:rFonts w:ascii="Calibri" w:hAnsi="Calibri" w:cs="Calibri"/>
              </w:rPr>
              <w:t>91</w:t>
            </w:r>
          </w:p>
        </w:tc>
        <w:tc>
          <w:tcPr>
            <w:tcW w:w="618" w:type="dxa"/>
            <w:tcBorders>
              <w:top w:val="nil"/>
              <w:left w:val="single" w:sz="4" w:space="0" w:color="auto"/>
              <w:bottom w:val="single" w:sz="4" w:space="0" w:color="auto"/>
              <w:right w:val="single" w:sz="4" w:space="0" w:color="auto"/>
            </w:tcBorders>
            <w:shd w:val="clear" w:color="auto" w:fill="auto"/>
            <w:vAlign w:val="center"/>
          </w:tcPr>
          <w:p w14:paraId="30759D75" w14:textId="77777777" w:rsidR="00827B4A" w:rsidRPr="00827B4A" w:rsidRDefault="00827B4A" w:rsidP="00827B4A">
            <w:pPr>
              <w:jc w:val="center"/>
              <w:rPr>
                <w:rFonts w:ascii="Calibri" w:hAnsi="Calibri" w:cs="Calibri"/>
                <w:lang w:eastAsia="sr-Latn-RS"/>
              </w:rPr>
            </w:pPr>
            <w:r w:rsidRPr="00827B4A">
              <w:rPr>
                <w:rFonts w:ascii="Calibri" w:hAnsi="Calibri" w:cs="Calibri"/>
              </w:rPr>
              <w:t>3</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B265ED5"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7A10D63C" w14:textId="77777777" w:rsidR="00827B4A" w:rsidRPr="00827B4A" w:rsidRDefault="00827B4A" w:rsidP="00827B4A">
            <w:pPr>
              <w:jc w:val="center"/>
              <w:rPr>
                <w:rFonts w:cs="Arial"/>
                <w:sz w:val="20"/>
                <w:szCs w:val="20"/>
                <w:lang w:val="sr-Cyrl-CS"/>
              </w:rPr>
            </w:pPr>
          </w:p>
        </w:tc>
        <w:tc>
          <w:tcPr>
            <w:tcW w:w="992" w:type="dxa"/>
            <w:vAlign w:val="center"/>
          </w:tcPr>
          <w:p w14:paraId="72F7B939" w14:textId="77777777" w:rsidR="00827B4A" w:rsidRPr="00827B4A" w:rsidRDefault="00827B4A" w:rsidP="00827B4A">
            <w:pPr>
              <w:jc w:val="right"/>
              <w:rPr>
                <w:rFonts w:cs="Arial"/>
                <w:sz w:val="20"/>
                <w:szCs w:val="20"/>
                <w:lang w:val="sr-Cyrl-CS"/>
              </w:rPr>
            </w:pPr>
          </w:p>
        </w:tc>
        <w:tc>
          <w:tcPr>
            <w:tcW w:w="1276" w:type="dxa"/>
            <w:vAlign w:val="center"/>
          </w:tcPr>
          <w:p w14:paraId="2489C29C" w14:textId="77777777" w:rsidR="00827B4A" w:rsidRPr="00827B4A" w:rsidRDefault="00827B4A" w:rsidP="00827B4A">
            <w:pPr>
              <w:jc w:val="right"/>
              <w:rPr>
                <w:rFonts w:cs="Arial"/>
                <w:sz w:val="20"/>
                <w:szCs w:val="20"/>
                <w:lang w:val="sr-Cyrl-CS"/>
              </w:rPr>
            </w:pPr>
          </w:p>
        </w:tc>
        <w:tc>
          <w:tcPr>
            <w:tcW w:w="709" w:type="dxa"/>
          </w:tcPr>
          <w:p w14:paraId="53FB9ABC"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66C03BF" w14:textId="77777777" w:rsidR="00827B4A" w:rsidRPr="00827B4A" w:rsidRDefault="00827B4A" w:rsidP="00827B4A">
            <w:pPr>
              <w:jc w:val="right"/>
              <w:rPr>
                <w:rFonts w:cs="Arial"/>
                <w:sz w:val="20"/>
                <w:szCs w:val="20"/>
                <w:lang w:val="sr-Cyrl-CS"/>
              </w:rPr>
            </w:pPr>
          </w:p>
        </w:tc>
      </w:tr>
      <w:tr w:rsidR="00827B4A" w:rsidRPr="00827B4A" w14:paraId="0703537F" w14:textId="77777777" w:rsidTr="00827B4A">
        <w:trPr>
          <w:cantSplit/>
          <w:trHeight w:val="295"/>
        </w:trPr>
        <w:tc>
          <w:tcPr>
            <w:tcW w:w="862" w:type="dxa"/>
            <w:vAlign w:val="center"/>
          </w:tcPr>
          <w:p w14:paraId="1C8B547C" w14:textId="77777777" w:rsidR="00827B4A" w:rsidRPr="00827B4A" w:rsidRDefault="00827B4A" w:rsidP="00827B4A">
            <w:pPr>
              <w:jc w:val="center"/>
              <w:rPr>
                <w:rFonts w:cs="Arial"/>
                <w:sz w:val="20"/>
                <w:szCs w:val="20"/>
                <w:lang w:val="sr-Cyrl-RS"/>
              </w:rPr>
            </w:pPr>
            <w:r w:rsidRPr="00827B4A">
              <w:rPr>
                <w:rFonts w:cs="Arial"/>
                <w:sz w:val="20"/>
                <w:szCs w:val="20"/>
                <w:lang w:val="sr-Cyrl-RS"/>
              </w:rPr>
              <w:t>47</w:t>
            </w:r>
          </w:p>
        </w:tc>
        <w:tc>
          <w:tcPr>
            <w:tcW w:w="1970" w:type="dxa"/>
            <w:tcBorders>
              <w:top w:val="nil"/>
              <w:left w:val="single" w:sz="4" w:space="0" w:color="auto"/>
              <w:bottom w:val="single" w:sz="4" w:space="0" w:color="auto"/>
              <w:right w:val="single" w:sz="4" w:space="0" w:color="auto"/>
            </w:tcBorders>
            <w:shd w:val="clear" w:color="auto" w:fill="auto"/>
            <w:vAlign w:val="center"/>
          </w:tcPr>
          <w:p w14:paraId="2834DB96" w14:textId="77777777" w:rsidR="00827B4A" w:rsidRPr="00827B4A" w:rsidRDefault="00827B4A" w:rsidP="00827B4A">
            <w:pPr>
              <w:jc w:val="center"/>
              <w:rPr>
                <w:rFonts w:ascii="Calibri" w:hAnsi="Calibri" w:cs="Calibri"/>
              </w:rPr>
            </w:pPr>
            <w:r w:rsidRPr="00827B4A">
              <w:rPr>
                <w:rFonts w:ascii="Calibri" w:hAnsi="Calibri" w:cs="Calibri"/>
              </w:rPr>
              <w:t xml:space="preserve">šipka Ø 190 </w:t>
            </w:r>
          </w:p>
        </w:tc>
        <w:tc>
          <w:tcPr>
            <w:tcW w:w="1563" w:type="dxa"/>
            <w:tcBorders>
              <w:top w:val="nil"/>
              <w:left w:val="nil"/>
              <w:bottom w:val="single" w:sz="4" w:space="0" w:color="auto"/>
              <w:right w:val="single" w:sz="4" w:space="0" w:color="auto"/>
            </w:tcBorders>
            <w:shd w:val="clear" w:color="auto" w:fill="auto"/>
            <w:vAlign w:val="center"/>
          </w:tcPr>
          <w:p w14:paraId="0ED8C85C" w14:textId="77777777" w:rsidR="00827B4A" w:rsidRPr="00827B4A" w:rsidRDefault="00827B4A" w:rsidP="00827B4A">
            <w:pPr>
              <w:rPr>
                <w:rFonts w:ascii="Calibri" w:hAnsi="Calibri" w:cs="Calibri"/>
              </w:rPr>
            </w:pPr>
            <w:r w:rsidRPr="00827B4A">
              <w:rPr>
                <w:rFonts w:ascii="Calibri" w:hAnsi="Calibri" w:cs="Calibri"/>
              </w:rPr>
              <w:t>S355J2+N</w:t>
            </w:r>
          </w:p>
        </w:tc>
        <w:tc>
          <w:tcPr>
            <w:tcW w:w="2525" w:type="dxa"/>
            <w:vAlign w:val="center"/>
          </w:tcPr>
          <w:p w14:paraId="2D8B341C" w14:textId="77777777" w:rsidR="00827B4A" w:rsidRPr="00827B4A" w:rsidRDefault="00827B4A" w:rsidP="00827B4A">
            <w:pPr>
              <w:rPr>
                <w:rFonts w:cs="Arial"/>
                <w:sz w:val="20"/>
                <w:szCs w:val="20"/>
              </w:rPr>
            </w:pPr>
          </w:p>
        </w:tc>
        <w:tc>
          <w:tcPr>
            <w:tcW w:w="1257" w:type="dxa"/>
            <w:tcBorders>
              <w:top w:val="nil"/>
              <w:left w:val="single" w:sz="4" w:space="0" w:color="auto"/>
              <w:bottom w:val="single" w:sz="8" w:space="0" w:color="auto"/>
              <w:right w:val="single" w:sz="4" w:space="0" w:color="auto"/>
            </w:tcBorders>
            <w:shd w:val="clear" w:color="auto" w:fill="auto"/>
          </w:tcPr>
          <w:p w14:paraId="505AE2F9" w14:textId="77777777" w:rsidR="00827B4A" w:rsidRPr="00827B4A" w:rsidRDefault="00827B4A" w:rsidP="00827B4A">
            <w:pPr>
              <w:jc w:val="center"/>
              <w:rPr>
                <w:rFonts w:ascii="Calibri" w:hAnsi="Calibri"/>
              </w:rPr>
            </w:pPr>
            <w:r w:rsidRPr="00827B4A">
              <w:rPr>
                <w:rFonts w:ascii="Calibri" w:hAnsi="Calibri"/>
              </w:rPr>
              <w:t>kg</w:t>
            </w:r>
          </w:p>
        </w:tc>
        <w:tc>
          <w:tcPr>
            <w:tcW w:w="890" w:type="dxa"/>
            <w:tcBorders>
              <w:top w:val="nil"/>
              <w:left w:val="single" w:sz="4" w:space="0" w:color="auto"/>
              <w:bottom w:val="single" w:sz="4" w:space="0" w:color="auto"/>
              <w:right w:val="single" w:sz="4" w:space="0" w:color="auto"/>
            </w:tcBorders>
            <w:shd w:val="clear" w:color="auto" w:fill="auto"/>
            <w:vAlign w:val="center"/>
          </w:tcPr>
          <w:p w14:paraId="49C24B44" w14:textId="77777777" w:rsidR="00827B4A" w:rsidRPr="00827B4A" w:rsidRDefault="00827B4A" w:rsidP="00827B4A">
            <w:pPr>
              <w:jc w:val="right"/>
              <w:rPr>
                <w:rFonts w:ascii="Calibri" w:hAnsi="Calibri" w:cs="Calibri"/>
              </w:rPr>
            </w:pPr>
            <w:r w:rsidRPr="00827B4A">
              <w:rPr>
                <w:rFonts w:ascii="Calibri" w:hAnsi="Calibri" w:cs="Calibri"/>
              </w:rPr>
              <w:t>111</w:t>
            </w:r>
          </w:p>
        </w:tc>
        <w:tc>
          <w:tcPr>
            <w:tcW w:w="618" w:type="dxa"/>
            <w:tcBorders>
              <w:top w:val="nil"/>
              <w:left w:val="single" w:sz="4" w:space="0" w:color="auto"/>
              <w:bottom w:val="single" w:sz="4" w:space="0" w:color="auto"/>
              <w:right w:val="single" w:sz="4" w:space="0" w:color="auto"/>
            </w:tcBorders>
            <w:shd w:val="clear" w:color="auto" w:fill="auto"/>
            <w:vAlign w:val="center"/>
          </w:tcPr>
          <w:p w14:paraId="3DCE3D41" w14:textId="77777777" w:rsidR="00827B4A" w:rsidRPr="00827B4A" w:rsidRDefault="00827B4A" w:rsidP="00827B4A">
            <w:pPr>
              <w:jc w:val="center"/>
              <w:rPr>
                <w:rFonts w:ascii="Calibri" w:hAnsi="Calibri" w:cs="Calibri"/>
              </w:rPr>
            </w:pPr>
            <w:r w:rsidRPr="00827B4A">
              <w:rPr>
                <w:rFonts w:ascii="Calibri" w:hAnsi="Calibri" w:cs="Calibri"/>
              </w:rPr>
              <w:t>0,5</w:t>
            </w:r>
          </w:p>
        </w:tc>
        <w:tc>
          <w:tcPr>
            <w:tcW w:w="516" w:type="dxa"/>
            <w:tcBorders>
              <w:top w:val="single" w:sz="8" w:space="0" w:color="auto"/>
              <w:left w:val="single" w:sz="4" w:space="0" w:color="auto"/>
              <w:bottom w:val="single" w:sz="8" w:space="0" w:color="000000"/>
              <w:right w:val="single" w:sz="4" w:space="0" w:color="auto"/>
            </w:tcBorders>
            <w:shd w:val="clear" w:color="auto" w:fill="auto"/>
          </w:tcPr>
          <w:p w14:paraId="2C10C061" w14:textId="77777777" w:rsidR="00827B4A" w:rsidRPr="00827B4A" w:rsidRDefault="00827B4A" w:rsidP="00827B4A">
            <w:pPr>
              <w:rPr>
                <w:rFonts w:ascii="Calibri" w:hAnsi="Calibri"/>
                <w:sz w:val="18"/>
                <w:szCs w:val="18"/>
              </w:rPr>
            </w:pPr>
          </w:p>
        </w:tc>
        <w:tc>
          <w:tcPr>
            <w:tcW w:w="1276" w:type="dxa"/>
            <w:vAlign w:val="center"/>
          </w:tcPr>
          <w:p w14:paraId="19B113F2" w14:textId="77777777" w:rsidR="00827B4A" w:rsidRPr="00827B4A" w:rsidRDefault="00827B4A" w:rsidP="00827B4A">
            <w:pPr>
              <w:jc w:val="center"/>
              <w:rPr>
                <w:rFonts w:cs="Arial"/>
                <w:sz w:val="20"/>
                <w:szCs w:val="20"/>
                <w:lang w:val="sr-Cyrl-CS"/>
              </w:rPr>
            </w:pPr>
          </w:p>
        </w:tc>
        <w:tc>
          <w:tcPr>
            <w:tcW w:w="992" w:type="dxa"/>
            <w:vAlign w:val="center"/>
          </w:tcPr>
          <w:p w14:paraId="3956E210" w14:textId="77777777" w:rsidR="00827B4A" w:rsidRPr="00827B4A" w:rsidRDefault="00827B4A" w:rsidP="00827B4A">
            <w:pPr>
              <w:jc w:val="right"/>
              <w:rPr>
                <w:rFonts w:cs="Arial"/>
                <w:sz w:val="20"/>
                <w:szCs w:val="20"/>
                <w:lang w:val="sr-Cyrl-CS"/>
              </w:rPr>
            </w:pPr>
          </w:p>
        </w:tc>
        <w:tc>
          <w:tcPr>
            <w:tcW w:w="1276" w:type="dxa"/>
            <w:vAlign w:val="center"/>
          </w:tcPr>
          <w:p w14:paraId="552B4DA9" w14:textId="77777777" w:rsidR="00827B4A" w:rsidRPr="00827B4A" w:rsidRDefault="00827B4A" w:rsidP="00827B4A">
            <w:pPr>
              <w:jc w:val="right"/>
              <w:rPr>
                <w:rFonts w:cs="Arial"/>
                <w:sz w:val="20"/>
                <w:szCs w:val="20"/>
                <w:lang w:val="sr-Cyrl-CS"/>
              </w:rPr>
            </w:pPr>
          </w:p>
        </w:tc>
        <w:tc>
          <w:tcPr>
            <w:tcW w:w="709" w:type="dxa"/>
          </w:tcPr>
          <w:p w14:paraId="794F4207"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0A50D7C" w14:textId="77777777" w:rsidR="00827B4A" w:rsidRPr="00827B4A" w:rsidRDefault="00827B4A" w:rsidP="00827B4A">
            <w:pPr>
              <w:jc w:val="right"/>
              <w:rPr>
                <w:rFonts w:cs="Arial"/>
                <w:sz w:val="20"/>
                <w:szCs w:val="20"/>
                <w:lang w:val="sr-Cyrl-CS"/>
              </w:rPr>
            </w:pPr>
          </w:p>
        </w:tc>
      </w:tr>
      <w:tr w:rsidR="00827B4A" w:rsidRPr="00827B4A" w14:paraId="123877A4" w14:textId="77777777" w:rsidTr="00827B4A">
        <w:trPr>
          <w:cantSplit/>
          <w:trHeight w:val="295"/>
        </w:trPr>
        <w:tc>
          <w:tcPr>
            <w:tcW w:w="862" w:type="dxa"/>
            <w:vAlign w:val="center"/>
          </w:tcPr>
          <w:p w14:paraId="25A6F5F2" w14:textId="77777777" w:rsidR="00827B4A" w:rsidRPr="00827B4A" w:rsidRDefault="00827B4A" w:rsidP="00827B4A">
            <w:pPr>
              <w:jc w:val="center"/>
              <w:rPr>
                <w:rFonts w:cs="Arial"/>
                <w:sz w:val="20"/>
                <w:szCs w:val="20"/>
                <w:lang w:val="sr-Cyrl-RS"/>
              </w:rPr>
            </w:pPr>
            <w:r w:rsidRPr="00827B4A">
              <w:rPr>
                <w:rFonts w:cs="Arial"/>
                <w:sz w:val="20"/>
                <w:szCs w:val="20"/>
                <w:lang w:val="sr-Cyrl-RS"/>
              </w:rPr>
              <w:t>48</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11361158" w14:textId="77777777" w:rsidR="00827B4A" w:rsidRPr="00827B4A" w:rsidRDefault="00827B4A" w:rsidP="00827B4A">
            <w:pPr>
              <w:jc w:val="center"/>
              <w:rPr>
                <w:rFonts w:cs="Arial"/>
                <w:sz w:val="18"/>
                <w:szCs w:val="18"/>
                <w:lang w:val="sr-Cyrl-RS"/>
              </w:rPr>
            </w:pPr>
            <w:r w:rsidRPr="00827B4A">
              <w:rPr>
                <w:rFonts w:ascii="Calibri" w:hAnsi="Calibri" w:cs="Calibri"/>
              </w:rPr>
              <w:t xml:space="preserve">kvadratni čelik □40x40 </w:t>
            </w:r>
          </w:p>
        </w:tc>
        <w:tc>
          <w:tcPr>
            <w:tcW w:w="1563" w:type="dxa"/>
            <w:tcBorders>
              <w:top w:val="single" w:sz="4" w:space="0" w:color="auto"/>
              <w:left w:val="nil"/>
              <w:bottom w:val="single" w:sz="4" w:space="0" w:color="auto"/>
              <w:right w:val="single" w:sz="4" w:space="0" w:color="auto"/>
            </w:tcBorders>
            <w:shd w:val="clear" w:color="auto" w:fill="auto"/>
            <w:vAlign w:val="center"/>
          </w:tcPr>
          <w:p w14:paraId="62441AEF" w14:textId="77777777" w:rsidR="00827B4A" w:rsidRPr="00827B4A" w:rsidRDefault="00827B4A" w:rsidP="00827B4A">
            <w:pPr>
              <w:rPr>
                <w:rFonts w:ascii="Calibri" w:hAnsi="Calibri" w:cs="Calibri"/>
                <w:lang w:eastAsia="sr-Latn-RS"/>
              </w:rPr>
            </w:pPr>
            <w:r w:rsidRPr="00827B4A">
              <w:rPr>
                <w:rFonts w:ascii="Calibri" w:hAnsi="Calibri" w:cs="Calibri"/>
              </w:rPr>
              <w:t>S355J2+N</w:t>
            </w:r>
          </w:p>
        </w:tc>
        <w:tc>
          <w:tcPr>
            <w:tcW w:w="2525" w:type="dxa"/>
            <w:vAlign w:val="center"/>
          </w:tcPr>
          <w:p w14:paraId="69CA24FA" w14:textId="77777777" w:rsidR="00827B4A" w:rsidRPr="00827B4A" w:rsidRDefault="00827B4A" w:rsidP="00827B4A">
            <w:pPr>
              <w:rPr>
                <w:rFonts w:cs="Arial"/>
                <w:sz w:val="20"/>
                <w:szCs w:val="20"/>
              </w:rPr>
            </w:pPr>
          </w:p>
        </w:tc>
        <w:tc>
          <w:tcPr>
            <w:tcW w:w="1257" w:type="dxa"/>
            <w:tcBorders>
              <w:top w:val="single" w:sz="8" w:space="0" w:color="auto"/>
              <w:left w:val="single" w:sz="4" w:space="0" w:color="auto"/>
              <w:bottom w:val="single" w:sz="4" w:space="0" w:color="auto"/>
              <w:right w:val="single" w:sz="4" w:space="0" w:color="auto"/>
            </w:tcBorders>
            <w:shd w:val="clear" w:color="auto" w:fill="auto"/>
          </w:tcPr>
          <w:p w14:paraId="0AF98914" w14:textId="77777777" w:rsidR="00827B4A" w:rsidRPr="00827B4A" w:rsidRDefault="00827B4A" w:rsidP="00827B4A">
            <w:pPr>
              <w:jc w:val="center"/>
            </w:pPr>
            <w:r w:rsidRPr="00827B4A">
              <w:rPr>
                <w:rFonts w:ascii="Calibri" w:hAnsi="Calibri"/>
              </w:rPr>
              <w:t>kg</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20C7A37" w14:textId="77777777" w:rsidR="00827B4A" w:rsidRPr="00827B4A" w:rsidRDefault="00827B4A" w:rsidP="00827B4A">
            <w:pPr>
              <w:jc w:val="right"/>
              <w:rPr>
                <w:rFonts w:ascii="Calibri" w:hAnsi="Calibri" w:cs="Calibri"/>
              </w:rPr>
            </w:pPr>
            <w:r w:rsidRPr="00827B4A">
              <w:rPr>
                <w:rFonts w:ascii="Calibri" w:hAnsi="Calibri" w:cs="Calibri"/>
              </w:rPr>
              <w:t>151</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14:paraId="53B9616D" w14:textId="77777777" w:rsidR="00827B4A" w:rsidRPr="00827B4A" w:rsidRDefault="00827B4A" w:rsidP="00827B4A">
            <w:pPr>
              <w:jc w:val="center"/>
              <w:rPr>
                <w:rFonts w:ascii="Calibri" w:hAnsi="Calibri" w:cs="Calibri"/>
                <w:lang w:eastAsia="sr-Latn-RS"/>
              </w:rPr>
            </w:pPr>
            <w:r w:rsidRPr="00827B4A">
              <w:rPr>
                <w:rFonts w:ascii="Calibri" w:hAnsi="Calibri" w:cs="Calibri"/>
                <w:lang w:eastAsia="sr-Latn-RS"/>
              </w:rPr>
              <w:t>1</w:t>
            </w:r>
          </w:p>
        </w:tc>
        <w:tc>
          <w:tcPr>
            <w:tcW w:w="516" w:type="dxa"/>
            <w:tcBorders>
              <w:top w:val="single" w:sz="8" w:space="0" w:color="auto"/>
              <w:left w:val="single" w:sz="4" w:space="0" w:color="auto"/>
              <w:bottom w:val="single" w:sz="8" w:space="0" w:color="auto"/>
              <w:right w:val="single" w:sz="4" w:space="0" w:color="auto"/>
            </w:tcBorders>
            <w:shd w:val="clear" w:color="auto" w:fill="auto"/>
          </w:tcPr>
          <w:p w14:paraId="09DB7D73" w14:textId="77777777" w:rsidR="00827B4A" w:rsidRPr="00827B4A" w:rsidRDefault="00827B4A" w:rsidP="00827B4A">
            <w:pPr>
              <w:rPr>
                <w:sz w:val="18"/>
                <w:szCs w:val="18"/>
              </w:rPr>
            </w:pPr>
            <w:r w:rsidRPr="00827B4A">
              <w:rPr>
                <w:rFonts w:ascii="Calibri" w:hAnsi="Calibri"/>
                <w:sz w:val="18"/>
                <w:szCs w:val="18"/>
              </w:rPr>
              <w:t>0</w:t>
            </w:r>
            <w:r w:rsidRPr="00827B4A">
              <w:rPr>
                <w:rFonts w:ascii="Calibri" w:hAnsi="Calibri"/>
                <w:sz w:val="18"/>
                <w:szCs w:val="18"/>
                <w:lang w:val="sr-Cyrl-RS"/>
              </w:rPr>
              <w:t>46</w:t>
            </w:r>
          </w:p>
        </w:tc>
        <w:tc>
          <w:tcPr>
            <w:tcW w:w="1276" w:type="dxa"/>
            <w:vAlign w:val="center"/>
          </w:tcPr>
          <w:p w14:paraId="44685901" w14:textId="77777777" w:rsidR="00827B4A" w:rsidRPr="00827B4A" w:rsidRDefault="00827B4A" w:rsidP="00827B4A">
            <w:pPr>
              <w:jc w:val="center"/>
              <w:rPr>
                <w:rFonts w:cs="Arial"/>
                <w:sz w:val="20"/>
                <w:szCs w:val="20"/>
                <w:lang w:val="sr-Cyrl-CS"/>
              </w:rPr>
            </w:pPr>
          </w:p>
        </w:tc>
        <w:tc>
          <w:tcPr>
            <w:tcW w:w="992" w:type="dxa"/>
            <w:vAlign w:val="center"/>
          </w:tcPr>
          <w:p w14:paraId="722B45FD" w14:textId="77777777" w:rsidR="00827B4A" w:rsidRPr="00827B4A" w:rsidRDefault="00827B4A" w:rsidP="00827B4A">
            <w:pPr>
              <w:jc w:val="right"/>
              <w:rPr>
                <w:rFonts w:cs="Arial"/>
                <w:sz w:val="20"/>
                <w:szCs w:val="20"/>
                <w:lang w:val="sr-Cyrl-CS"/>
              </w:rPr>
            </w:pPr>
          </w:p>
        </w:tc>
        <w:tc>
          <w:tcPr>
            <w:tcW w:w="1276" w:type="dxa"/>
            <w:vAlign w:val="center"/>
          </w:tcPr>
          <w:p w14:paraId="0128F7D2" w14:textId="77777777" w:rsidR="00827B4A" w:rsidRPr="00827B4A" w:rsidRDefault="00827B4A" w:rsidP="00827B4A">
            <w:pPr>
              <w:jc w:val="right"/>
              <w:rPr>
                <w:rFonts w:cs="Arial"/>
                <w:sz w:val="20"/>
                <w:szCs w:val="20"/>
                <w:lang w:val="sr-Cyrl-CS"/>
              </w:rPr>
            </w:pPr>
          </w:p>
        </w:tc>
        <w:tc>
          <w:tcPr>
            <w:tcW w:w="709" w:type="dxa"/>
          </w:tcPr>
          <w:p w14:paraId="1BB7DEFA"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77F1CC53" w14:textId="77777777" w:rsidR="00827B4A" w:rsidRPr="00827B4A" w:rsidRDefault="00827B4A" w:rsidP="00827B4A">
            <w:pPr>
              <w:jc w:val="right"/>
              <w:rPr>
                <w:rFonts w:cs="Arial"/>
                <w:sz w:val="20"/>
                <w:szCs w:val="20"/>
                <w:lang w:val="sr-Cyrl-CS"/>
              </w:rPr>
            </w:pPr>
          </w:p>
        </w:tc>
      </w:tr>
      <w:tr w:rsidR="00827B4A" w:rsidRPr="00827B4A" w14:paraId="7D2BB0A9" w14:textId="77777777" w:rsidTr="00827B4A">
        <w:trPr>
          <w:cantSplit/>
          <w:trHeight w:val="295"/>
        </w:trPr>
        <w:tc>
          <w:tcPr>
            <w:tcW w:w="12469" w:type="dxa"/>
            <w:gridSpan w:val="10"/>
            <w:vAlign w:val="center"/>
          </w:tcPr>
          <w:p w14:paraId="4659CE9C" w14:textId="38BBEF73" w:rsidR="00827B4A" w:rsidRPr="00827B4A" w:rsidRDefault="00827B4A" w:rsidP="00827B4A">
            <w:pPr>
              <w:jc w:val="center"/>
              <w:rPr>
                <w:rFonts w:cs="Arial"/>
                <w:sz w:val="20"/>
                <w:szCs w:val="20"/>
                <w:lang w:val="sr-Cyrl-CS"/>
              </w:rPr>
            </w:pPr>
            <w:r>
              <w:rPr>
                <w:rFonts w:cs="Arial"/>
                <w:sz w:val="20"/>
                <w:szCs w:val="20"/>
                <w:lang w:val="sr-Cyrl-CS"/>
              </w:rPr>
              <w:t>УКУПНО:</w:t>
            </w:r>
          </w:p>
        </w:tc>
        <w:tc>
          <w:tcPr>
            <w:tcW w:w="1276" w:type="dxa"/>
            <w:vAlign w:val="center"/>
          </w:tcPr>
          <w:p w14:paraId="7E580891" w14:textId="77777777" w:rsidR="00827B4A" w:rsidRPr="00827B4A" w:rsidRDefault="00827B4A" w:rsidP="00827B4A">
            <w:pPr>
              <w:jc w:val="right"/>
              <w:rPr>
                <w:rFonts w:cs="Arial"/>
                <w:sz w:val="20"/>
                <w:szCs w:val="20"/>
                <w:lang w:val="sr-Cyrl-CS"/>
              </w:rPr>
            </w:pPr>
          </w:p>
        </w:tc>
        <w:tc>
          <w:tcPr>
            <w:tcW w:w="709" w:type="dxa"/>
          </w:tcPr>
          <w:p w14:paraId="124D90F9" w14:textId="77777777" w:rsidR="00827B4A" w:rsidRPr="00827B4A" w:rsidRDefault="00827B4A" w:rsidP="00827B4A">
            <w:pPr>
              <w:jc w:val="right"/>
              <w:rPr>
                <w:rFonts w:cs="Arial"/>
                <w:sz w:val="20"/>
                <w:szCs w:val="20"/>
                <w:lang w:val="sr-Cyrl-CS"/>
              </w:rPr>
            </w:pPr>
          </w:p>
        </w:tc>
        <w:tc>
          <w:tcPr>
            <w:tcW w:w="1417" w:type="dxa"/>
            <w:shd w:val="clear" w:color="auto" w:fill="auto"/>
            <w:vAlign w:val="center"/>
          </w:tcPr>
          <w:p w14:paraId="44BF6252" w14:textId="77777777" w:rsidR="00827B4A" w:rsidRPr="00827B4A" w:rsidRDefault="00827B4A" w:rsidP="00827B4A">
            <w:pPr>
              <w:jc w:val="right"/>
              <w:rPr>
                <w:rFonts w:cs="Arial"/>
                <w:sz w:val="20"/>
                <w:szCs w:val="20"/>
                <w:lang w:val="sr-Cyrl-CS"/>
              </w:rPr>
            </w:pPr>
          </w:p>
        </w:tc>
      </w:tr>
    </w:tbl>
    <w:p w14:paraId="44F4B2C6" w14:textId="77777777" w:rsidR="005F2846" w:rsidRPr="002E7948" w:rsidRDefault="005F2846" w:rsidP="005F2846">
      <w:pPr>
        <w:jc w:val="center"/>
        <w:rPr>
          <w:rFonts w:cs="Arial"/>
          <w:b/>
          <w:noProof/>
          <w:lang w:val="sr-Cyrl-RS" w:eastAsia="sr-Latn-CS"/>
        </w:rPr>
      </w:pPr>
    </w:p>
    <w:p w14:paraId="1372EA6D" w14:textId="3A98089A" w:rsidR="001F0E85" w:rsidRDefault="001F0E85" w:rsidP="001F0E85">
      <w:pPr>
        <w:rPr>
          <w:rFonts w:cs="Arial"/>
          <w:lang w:val="sr-Cyrl-RS" w:eastAsia="sr-Latn-CS"/>
        </w:rPr>
      </w:pPr>
    </w:p>
    <w:p w14:paraId="7850404C" w14:textId="77777777" w:rsidR="001F0E85" w:rsidRPr="002C764B" w:rsidRDefault="001F0E85" w:rsidP="001F0E85">
      <w:pPr>
        <w:rPr>
          <w:rStyle w:val="FontStyle92"/>
          <w:rFonts w:eastAsia="Calibri"/>
          <w:bCs/>
          <w:lang w:val="sr-Cyrl-CS" w:eastAsia="sr-Cyrl-CS"/>
        </w:rPr>
      </w:pPr>
      <w:r>
        <w:rPr>
          <w:rFonts w:cs="Arial"/>
          <w:lang w:val="sr-Cyrl-RS" w:eastAsia="sr-Latn-CS"/>
        </w:rPr>
        <w:tab/>
      </w:r>
      <w:r>
        <w:rPr>
          <w:rStyle w:val="FontStyle92"/>
          <w:rFonts w:eastAsia="Calibri"/>
          <w:bCs/>
          <w:lang w:val="sr-Cyrl-CS" w:eastAsia="sr-Cyrl-CS"/>
        </w:rPr>
        <w:t xml:space="preserve">                                                            </w:t>
      </w:r>
      <w:r w:rsidRPr="002C764B">
        <w:rPr>
          <w:rStyle w:val="FontStyle92"/>
          <w:rFonts w:eastAsia="Calibri"/>
          <w:bCs/>
          <w:lang w:val="sr-Cyrl-CS" w:eastAsia="sr-Cyrl-CS"/>
        </w:rPr>
        <w:t>Датум:                                                                                  Понуђач:</w:t>
      </w:r>
    </w:p>
    <w:p w14:paraId="39BFA4F0" w14:textId="77777777" w:rsidR="001F0E85" w:rsidRPr="002C764B" w:rsidRDefault="001F0E85" w:rsidP="001F0E85">
      <w:pPr>
        <w:rPr>
          <w:rStyle w:val="FontStyle92"/>
          <w:rFonts w:eastAsia="Calibri"/>
          <w:bCs/>
          <w:lang w:val="sr-Cyrl-CS" w:eastAsia="sr-Cyrl-CS"/>
        </w:rPr>
      </w:pPr>
      <w:r w:rsidRPr="002C764B">
        <w:rPr>
          <w:rStyle w:val="FontStyle92"/>
          <w:rFonts w:eastAsia="Calibri"/>
          <w:bCs/>
          <w:lang w:val="sr-Cyrl-CS" w:eastAsia="sr-Cyrl-CS"/>
        </w:rPr>
        <w:t xml:space="preserve">                                                        ________________________                   М.П.                        __________________________</w:t>
      </w:r>
    </w:p>
    <w:p w14:paraId="758ECDD7" w14:textId="42AF44D1" w:rsidR="001F0E85" w:rsidRDefault="00F72C36" w:rsidP="001F0E85">
      <w:pPr>
        <w:tabs>
          <w:tab w:val="left" w:pos="2895"/>
        </w:tabs>
        <w:rPr>
          <w:rFonts w:cs="Arial"/>
          <w:lang w:val="sr-Cyrl-RS" w:eastAsia="sr-Latn-CS"/>
        </w:rPr>
      </w:pPr>
      <w:r>
        <w:rPr>
          <w:rStyle w:val="FontStyle92"/>
          <w:rFonts w:eastAsia="Calibri"/>
          <w:bCs/>
          <w:lang w:val="sr-Cyrl-CS" w:eastAsia="sr-Cyrl-CS"/>
        </w:rPr>
        <w:t xml:space="preserve">                 </w:t>
      </w:r>
      <w:r w:rsidR="001F0E85" w:rsidRPr="002C764B">
        <w:rPr>
          <w:rStyle w:val="FontStyle92"/>
          <w:rFonts w:eastAsia="Calibri"/>
          <w:bCs/>
          <w:lang w:val="sr-Cyrl-CS" w:eastAsia="sr-Cyrl-CS"/>
        </w:rPr>
        <w:t xml:space="preserve">                                                                                                                                     (потпис овлашћеног лица</w:t>
      </w:r>
      <w:r>
        <w:rPr>
          <w:rStyle w:val="FontStyle92"/>
          <w:rFonts w:eastAsia="Calibri"/>
          <w:bCs/>
          <w:lang w:val="sr-Cyrl-CS" w:eastAsia="sr-Cyrl-CS"/>
        </w:rPr>
        <w:t>)</w:t>
      </w:r>
    </w:p>
    <w:p w14:paraId="5003ABC6" w14:textId="77777777" w:rsidR="001F0E85" w:rsidRPr="00B60EBE" w:rsidRDefault="001F0E85" w:rsidP="001F0E85">
      <w:pPr>
        <w:rPr>
          <w:rFonts w:cs="Arial"/>
          <w:b/>
          <w:i/>
          <w:sz w:val="20"/>
          <w:szCs w:val="20"/>
        </w:rPr>
      </w:pPr>
      <w:r>
        <w:rPr>
          <w:rFonts w:cs="Arial"/>
          <w:lang w:val="sr-Cyrl-RS" w:eastAsia="sr-Latn-CS"/>
        </w:rPr>
        <w:tab/>
      </w:r>
      <w:r w:rsidRPr="00B60EBE">
        <w:rPr>
          <w:rFonts w:cs="Arial"/>
          <w:b/>
          <w:i/>
          <w:sz w:val="20"/>
          <w:szCs w:val="20"/>
        </w:rPr>
        <w:t>Напомена:</w:t>
      </w:r>
    </w:p>
    <w:p w14:paraId="37E1B045" w14:textId="77777777" w:rsidR="001F0E85" w:rsidRPr="00B60EBE" w:rsidRDefault="001F0E85" w:rsidP="001F0E85">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5B9EF447" w14:textId="01A3FB5F" w:rsidR="006F34B7" w:rsidRPr="00E737E7" w:rsidRDefault="001F0E85" w:rsidP="00E737E7">
      <w:pPr>
        <w:tabs>
          <w:tab w:val="left" w:pos="1134"/>
        </w:tabs>
        <w:rPr>
          <w:rFonts w:eastAsia="TimesNewRomanPS-BoldMT" w:cs="Arial"/>
          <w:i/>
          <w:sz w:val="20"/>
          <w:szCs w:val="20"/>
          <w:lang w:val="ru-RU"/>
        </w:rPr>
        <w:sectPr w:rsidR="006F34B7" w:rsidRPr="00E737E7" w:rsidSect="006F34B7">
          <w:footnotePr>
            <w:pos w:val="beneathText"/>
          </w:footnotePr>
          <w:pgSz w:w="16834" w:h="11909" w:orient="landscape" w:code="9"/>
          <w:pgMar w:top="1134" w:right="1134" w:bottom="851" w:left="1134" w:header="142" w:footer="437" w:gutter="0"/>
          <w:cols w:space="708"/>
          <w:titlePg/>
          <w:docGrid w:linePitch="360"/>
        </w:sectPr>
      </w:pPr>
      <w:r w:rsidRPr="00B60EBE">
        <w:rPr>
          <w:rFonts w:eastAsia="TimesNewRomanPS-BoldMT" w:cs="Arial"/>
          <w:i/>
          <w:sz w:val="20"/>
          <w:szCs w:val="20"/>
        </w:rPr>
        <w:t xml:space="preserve">- </w:t>
      </w:r>
      <w:r w:rsidRPr="00B60EBE">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01AB9D1C" w14:textId="5F5FA4E2" w:rsidR="001F0E85" w:rsidRDefault="001F0E85" w:rsidP="00E737E7">
      <w:pPr>
        <w:jc w:val="right"/>
        <w:rPr>
          <w:rFonts w:cs="Arial"/>
          <w:b/>
          <w:noProof/>
          <w:lang w:val="sr-Cyrl-CS"/>
        </w:rPr>
      </w:pPr>
      <w:r w:rsidRPr="00F212B4">
        <w:rPr>
          <w:rFonts w:cs="Arial"/>
          <w:b/>
          <w:noProof/>
          <w:lang w:val="sr-Cyrl-CS"/>
        </w:rPr>
        <w:lastRenderedPageBreak/>
        <w:t xml:space="preserve">ОБРАЗАЦ </w:t>
      </w:r>
      <w:r w:rsidR="00BC6517">
        <w:rPr>
          <w:rFonts w:cs="Arial"/>
          <w:b/>
          <w:noProof/>
          <w:lang w:val="sr-Cyrl-CS"/>
        </w:rPr>
        <w:t>2.</w:t>
      </w:r>
    </w:p>
    <w:p w14:paraId="2A390B74" w14:textId="77777777" w:rsidR="008E3C55" w:rsidRDefault="008E3C55" w:rsidP="008E3C55">
      <w:pPr>
        <w:jc w:val="center"/>
        <w:rPr>
          <w:rFonts w:cs="Arial"/>
          <w:b/>
          <w:noProof/>
          <w:lang w:val="sr-Cyrl-CS"/>
        </w:rPr>
      </w:pPr>
      <w:r w:rsidRPr="00F212B4">
        <w:rPr>
          <w:rFonts w:cs="Arial"/>
          <w:b/>
          <w:noProof/>
          <w:lang w:val="sr-Cyrl-CS"/>
        </w:rPr>
        <w:t>ОБРАЗАЦ СТРУКТУРЕ ЦЕНЕ</w:t>
      </w:r>
    </w:p>
    <w:p w14:paraId="69793848" w14:textId="7F92C9C3" w:rsidR="008E3C55" w:rsidRPr="00950629" w:rsidRDefault="001F0E85" w:rsidP="008E3C55">
      <w:pPr>
        <w:jc w:val="center"/>
        <w:rPr>
          <w:rFonts w:cs="Arial"/>
          <w:b/>
          <w:noProof/>
          <w:lang w:val="sr-Cyrl-CS"/>
        </w:rPr>
      </w:pPr>
      <w:r>
        <w:rPr>
          <w:rFonts w:cs="Arial"/>
          <w:b/>
          <w:noProof/>
          <w:lang w:val="sr-Cyrl-RS" w:eastAsia="sr-Latn-CS"/>
        </w:rPr>
        <w:t>ПАРТИЈА 3 - ХИДРАУЛИЧНА ОПРЕМА</w:t>
      </w:r>
    </w:p>
    <w:p w14:paraId="740AD1A8" w14:textId="77777777" w:rsidR="00950629" w:rsidRDefault="00950629" w:rsidP="00950629">
      <w:pPr>
        <w:rPr>
          <w:rFonts w:cs="Arial"/>
          <w:b/>
          <w:noProof/>
          <w:lang w:val="sr-Cyrl-RS" w:eastAsia="sr-Latn-CS"/>
        </w:rPr>
      </w:pPr>
    </w:p>
    <w:p w14:paraId="69D133F7" w14:textId="77777777" w:rsidR="002347D7" w:rsidRDefault="002347D7" w:rsidP="00950629">
      <w:pPr>
        <w:rPr>
          <w:rFonts w:cs="Arial"/>
          <w:b/>
          <w:noProof/>
          <w:lang w:val="sr-Cyrl-RS" w:eastAsia="sr-Latn-CS"/>
        </w:rPr>
      </w:pP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486"/>
        <w:gridCol w:w="2573"/>
        <w:gridCol w:w="714"/>
        <w:gridCol w:w="615"/>
        <w:gridCol w:w="1281"/>
        <w:gridCol w:w="1286"/>
        <w:gridCol w:w="1187"/>
        <w:gridCol w:w="1258"/>
        <w:gridCol w:w="1258"/>
      </w:tblGrid>
      <w:tr w:rsidR="002347D7" w:rsidRPr="00697C5C" w14:paraId="557886C0" w14:textId="726623AD" w:rsidTr="002347D7">
        <w:trPr>
          <w:cantSplit/>
          <w:trHeight w:val="1234"/>
          <w:jc w:val="center"/>
        </w:trPr>
        <w:tc>
          <w:tcPr>
            <w:tcW w:w="201" w:type="pct"/>
            <w:textDirection w:val="btLr"/>
            <w:vAlign w:val="center"/>
          </w:tcPr>
          <w:p w14:paraId="55A85875" w14:textId="77777777" w:rsidR="002347D7" w:rsidRPr="00697C5C" w:rsidRDefault="002347D7" w:rsidP="00D86B4B">
            <w:pPr>
              <w:jc w:val="center"/>
              <w:rPr>
                <w:rFonts w:cs="Arial"/>
                <w:b/>
                <w:sz w:val="20"/>
                <w:szCs w:val="20"/>
                <w:lang w:val="sr-Cyrl-CS"/>
              </w:rPr>
            </w:pPr>
            <w:r w:rsidRPr="00697C5C">
              <w:rPr>
                <w:rFonts w:cs="Arial"/>
                <w:b/>
                <w:sz w:val="20"/>
                <w:szCs w:val="20"/>
                <w:lang w:val="sr-Cyrl-CS"/>
              </w:rPr>
              <w:t>Редни  број</w:t>
            </w:r>
          </w:p>
        </w:tc>
        <w:tc>
          <w:tcPr>
            <w:tcW w:w="1225" w:type="pct"/>
            <w:vAlign w:val="center"/>
          </w:tcPr>
          <w:p w14:paraId="2DDCA537" w14:textId="77777777" w:rsidR="002347D7" w:rsidRPr="00697C5C" w:rsidRDefault="002347D7" w:rsidP="00D86B4B">
            <w:pPr>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материјал</w:t>
            </w:r>
          </w:p>
        </w:tc>
        <w:tc>
          <w:tcPr>
            <w:tcW w:w="904" w:type="pct"/>
            <w:vAlign w:val="center"/>
          </w:tcPr>
          <w:p w14:paraId="04BAF2B8" w14:textId="77777777" w:rsidR="002347D7" w:rsidRPr="00BB381A" w:rsidRDefault="002347D7" w:rsidP="00D86B4B">
            <w:pPr>
              <w:jc w:val="center"/>
              <w:rPr>
                <w:rFonts w:cs="Arial"/>
                <w:b/>
                <w:bCs/>
                <w:iCs/>
                <w:noProof/>
                <w:sz w:val="20"/>
                <w:szCs w:val="20"/>
                <w:lang w:val="sr-Cyrl-CS"/>
              </w:rPr>
            </w:pPr>
          </w:p>
          <w:p w14:paraId="12FE381D" w14:textId="77777777" w:rsidR="002347D7" w:rsidRPr="00697C5C" w:rsidRDefault="002347D7" w:rsidP="00D86B4B">
            <w:pPr>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251" w:type="pct"/>
            <w:textDirection w:val="btLr"/>
            <w:vAlign w:val="center"/>
          </w:tcPr>
          <w:p w14:paraId="3DBB7E03" w14:textId="77777777" w:rsidR="002347D7" w:rsidRPr="00697C5C" w:rsidRDefault="002347D7" w:rsidP="00D86B4B">
            <w:pPr>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216" w:type="pct"/>
            <w:textDirection w:val="btLr"/>
            <w:vAlign w:val="center"/>
          </w:tcPr>
          <w:p w14:paraId="5CDE0BE2" w14:textId="77777777" w:rsidR="002347D7" w:rsidRPr="00697C5C" w:rsidRDefault="002347D7" w:rsidP="00D86B4B">
            <w:pPr>
              <w:jc w:val="center"/>
              <w:rPr>
                <w:rFonts w:cs="Arial"/>
                <w:b/>
                <w:color w:val="000000"/>
                <w:sz w:val="20"/>
                <w:szCs w:val="20"/>
              </w:rPr>
            </w:pPr>
            <w:r w:rsidRPr="00697C5C">
              <w:rPr>
                <w:rFonts w:cs="Arial"/>
                <w:b/>
                <w:color w:val="000000"/>
                <w:sz w:val="20"/>
                <w:szCs w:val="20"/>
                <w:lang w:val="sr-Cyrl-CS"/>
              </w:rPr>
              <w:t>Количина</w:t>
            </w:r>
          </w:p>
        </w:tc>
        <w:tc>
          <w:tcPr>
            <w:tcW w:w="450" w:type="pct"/>
            <w:vAlign w:val="center"/>
          </w:tcPr>
          <w:p w14:paraId="1D4F14DB" w14:textId="77777777" w:rsidR="002347D7" w:rsidRDefault="002347D7" w:rsidP="00D86B4B">
            <w:pPr>
              <w:jc w:val="center"/>
              <w:rPr>
                <w:rFonts w:cs="Arial"/>
                <w:b/>
                <w:color w:val="000000"/>
                <w:sz w:val="20"/>
                <w:szCs w:val="20"/>
                <w:lang w:val="ru-RU"/>
              </w:rPr>
            </w:pPr>
            <w:r>
              <w:rPr>
                <w:rFonts w:cs="Arial"/>
                <w:b/>
                <w:color w:val="000000"/>
                <w:sz w:val="20"/>
                <w:szCs w:val="20"/>
                <w:lang w:val="ru-RU"/>
              </w:rPr>
              <w:t>Јединична цена без ПДВ</w:t>
            </w:r>
          </w:p>
          <w:p w14:paraId="7BE23E04" w14:textId="7DDFDEFC" w:rsidR="002347D7" w:rsidRPr="00697C5C" w:rsidRDefault="002347D7" w:rsidP="00D86B4B">
            <w:pPr>
              <w:jc w:val="center"/>
              <w:rPr>
                <w:rFonts w:cs="Arial"/>
                <w:b/>
                <w:color w:val="000000"/>
                <w:sz w:val="20"/>
                <w:szCs w:val="20"/>
                <w:lang w:val="ru-RU"/>
              </w:rPr>
            </w:pPr>
            <w:r>
              <w:rPr>
                <w:rFonts w:cs="Arial"/>
                <w:b/>
                <w:color w:val="000000"/>
                <w:sz w:val="20"/>
                <w:szCs w:val="20"/>
                <w:lang w:val="ru-RU"/>
              </w:rPr>
              <w:t>Дин/ЕУР</w:t>
            </w:r>
          </w:p>
        </w:tc>
        <w:tc>
          <w:tcPr>
            <w:tcW w:w="450" w:type="pct"/>
            <w:vAlign w:val="center"/>
          </w:tcPr>
          <w:p w14:paraId="31721731" w14:textId="0560DC10" w:rsidR="002347D7" w:rsidRPr="00697C5C" w:rsidRDefault="002347D7" w:rsidP="002347D7">
            <w:pPr>
              <w:jc w:val="center"/>
              <w:rPr>
                <w:rFonts w:cs="Arial"/>
                <w:b/>
                <w:color w:val="000000"/>
                <w:sz w:val="20"/>
                <w:szCs w:val="20"/>
                <w:lang w:val="ru-RU"/>
              </w:rPr>
            </w:pPr>
            <w:r w:rsidRPr="00697C5C">
              <w:rPr>
                <w:rFonts w:cs="Arial"/>
                <w:b/>
                <w:color w:val="000000"/>
                <w:sz w:val="20"/>
                <w:szCs w:val="20"/>
                <w:lang w:val="ru-RU"/>
              </w:rPr>
              <w:t>Јединична цена са      ПДВ</w:t>
            </w:r>
            <w:r>
              <w:rPr>
                <w:rFonts w:cs="Arial"/>
                <w:b/>
                <w:color w:val="000000"/>
                <w:sz w:val="20"/>
                <w:szCs w:val="20"/>
                <w:lang w:val="ru-RU"/>
              </w:rPr>
              <w:t xml:space="preserve"> Дин/ЕУР</w:t>
            </w:r>
          </w:p>
        </w:tc>
        <w:tc>
          <w:tcPr>
            <w:tcW w:w="417" w:type="pct"/>
            <w:vAlign w:val="center"/>
          </w:tcPr>
          <w:p w14:paraId="00F07079" w14:textId="5696197F" w:rsidR="002347D7" w:rsidRPr="00697C5C" w:rsidRDefault="002347D7" w:rsidP="00D86B4B">
            <w:pPr>
              <w:jc w:val="center"/>
              <w:rPr>
                <w:rFonts w:cs="Arial"/>
                <w:b/>
                <w:color w:val="000000"/>
                <w:sz w:val="20"/>
                <w:szCs w:val="20"/>
                <w:lang w:val="ru-RU"/>
              </w:rPr>
            </w:pPr>
            <w:r w:rsidRPr="00697C5C">
              <w:rPr>
                <w:rFonts w:cs="Arial"/>
                <w:b/>
                <w:color w:val="000000"/>
                <w:sz w:val="20"/>
                <w:szCs w:val="20"/>
                <w:lang w:val="ru-RU"/>
              </w:rPr>
              <w:t xml:space="preserve"> </w:t>
            </w:r>
            <w:r>
              <w:rPr>
                <w:rFonts w:cs="Arial"/>
                <w:b/>
                <w:color w:val="000000"/>
                <w:sz w:val="20"/>
                <w:szCs w:val="20"/>
                <w:lang w:val="ru-RU"/>
              </w:rPr>
              <w:t>Укупна вредност без ПДВ    (Дин/ЕУР</w:t>
            </w:r>
            <w:r w:rsidRPr="00697C5C">
              <w:rPr>
                <w:rFonts w:cs="Arial"/>
                <w:b/>
                <w:color w:val="000000"/>
                <w:sz w:val="20"/>
                <w:szCs w:val="20"/>
                <w:lang w:val="ru-RU"/>
              </w:rPr>
              <w:t>)</w:t>
            </w:r>
          </w:p>
        </w:tc>
        <w:tc>
          <w:tcPr>
            <w:tcW w:w="442" w:type="pct"/>
            <w:shd w:val="clear" w:color="auto" w:fill="auto"/>
            <w:vAlign w:val="center"/>
          </w:tcPr>
          <w:p w14:paraId="231771E1" w14:textId="56317B53" w:rsidR="002347D7" w:rsidRPr="00697C5C" w:rsidRDefault="002347D7" w:rsidP="002347D7">
            <w:pPr>
              <w:jc w:val="center"/>
              <w:rPr>
                <w:rFonts w:cs="Arial"/>
                <w:b/>
                <w:sz w:val="20"/>
                <w:szCs w:val="20"/>
                <w:lang w:val="sr-Cyrl-CS"/>
              </w:rPr>
            </w:pPr>
            <w:r>
              <w:rPr>
                <w:rFonts w:cs="Arial"/>
                <w:b/>
                <w:color w:val="000000"/>
                <w:sz w:val="20"/>
                <w:szCs w:val="20"/>
                <w:lang w:val="ru-RU"/>
              </w:rPr>
              <w:t>ПДВ</w:t>
            </w:r>
            <w:r w:rsidRPr="00697C5C">
              <w:rPr>
                <w:rFonts w:cs="Arial"/>
                <w:b/>
                <w:color w:val="000000"/>
                <w:sz w:val="20"/>
                <w:szCs w:val="20"/>
                <w:lang w:val="ru-RU"/>
              </w:rPr>
              <w:t xml:space="preserve"> </w:t>
            </w:r>
          </w:p>
        </w:tc>
        <w:tc>
          <w:tcPr>
            <w:tcW w:w="442" w:type="pct"/>
          </w:tcPr>
          <w:p w14:paraId="537391D7" w14:textId="0DB8342D" w:rsidR="002347D7" w:rsidRPr="00697C5C" w:rsidRDefault="002347D7" w:rsidP="00D86B4B">
            <w:pPr>
              <w:jc w:val="center"/>
              <w:rPr>
                <w:rFonts w:cs="Arial"/>
                <w:b/>
                <w:color w:val="000000"/>
                <w:sz w:val="20"/>
                <w:szCs w:val="20"/>
                <w:lang w:val="ru-RU"/>
              </w:rPr>
            </w:pPr>
            <w:r>
              <w:rPr>
                <w:rFonts w:cs="Arial"/>
                <w:b/>
                <w:color w:val="000000"/>
                <w:sz w:val="20"/>
                <w:szCs w:val="20"/>
                <w:lang w:val="ru-RU"/>
              </w:rPr>
              <w:t>Укупна Вредност са  ПДВ Дин/ЕУР</w:t>
            </w:r>
          </w:p>
        </w:tc>
      </w:tr>
      <w:tr w:rsidR="002347D7" w:rsidRPr="00697C5C" w14:paraId="67DC25FF" w14:textId="13AED7D3" w:rsidTr="002347D7">
        <w:trPr>
          <w:trHeight w:val="209"/>
          <w:jc w:val="center"/>
        </w:trPr>
        <w:tc>
          <w:tcPr>
            <w:tcW w:w="201" w:type="pct"/>
            <w:vAlign w:val="center"/>
          </w:tcPr>
          <w:p w14:paraId="0BD65A11" w14:textId="77777777" w:rsidR="002347D7" w:rsidRPr="00697C5C" w:rsidRDefault="002347D7" w:rsidP="00D86B4B">
            <w:pPr>
              <w:jc w:val="center"/>
              <w:rPr>
                <w:rFonts w:cs="Arial"/>
                <w:b/>
                <w:sz w:val="20"/>
                <w:szCs w:val="20"/>
              </w:rPr>
            </w:pPr>
            <w:r w:rsidRPr="00697C5C">
              <w:rPr>
                <w:rFonts w:cs="Arial"/>
                <w:b/>
                <w:sz w:val="20"/>
                <w:szCs w:val="20"/>
              </w:rPr>
              <w:t>(1)</w:t>
            </w:r>
          </w:p>
        </w:tc>
        <w:tc>
          <w:tcPr>
            <w:tcW w:w="1225" w:type="pct"/>
            <w:vAlign w:val="center"/>
          </w:tcPr>
          <w:p w14:paraId="67D3624A" w14:textId="47936813"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2</w:t>
            </w:r>
            <w:r w:rsidRPr="00697C5C">
              <w:rPr>
                <w:rFonts w:cs="Arial"/>
                <w:b/>
                <w:color w:val="000000"/>
                <w:sz w:val="20"/>
                <w:szCs w:val="20"/>
              </w:rPr>
              <w:t>)</w:t>
            </w:r>
          </w:p>
        </w:tc>
        <w:tc>
          <w:tcPr>
            <w:tcW w:w="904" w:type="pct"/>
            <w:vAlign w:val="center"/>
          </w:tcPr>
          <w:p w14:paraId="336EAC5E" w14:textId="6462EA75"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3</w:t>
            </w:r>
            <w:r w:rsidRPr="00697C5C">
              <w:rPr>
                <w:rFonts w:cs="Arial"/>
                <w:b/>
                <w:color w:val="000000"/>
                <w:sz w:val="20"/>
                <w:szCs w:val="20"/>
              </w:rPr>
              <w:t>)</w:t>
            </w:r>
          </w:p>
        </w:tc>
        <w:tc>
          <w:tcPr>
            <w:tcW w:w="251" w:type="pct"/>
            <w:vAlign w:val="center"/>
          </w:tcPr>
          <w:p w14:paraId="37D752D0" w14:textId="6AF51DC5"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4</w:t>
            </w:r>
            <w:r w:rsidRPr="00697C5C">
              <w:rPr>
                <w:rFonts w:cs="Arial"/>
                <w:b/>
                <w:color w:val="000000"/>
                <w:sz w:val="20"/>
                <w:szCs w:val="20"/>
              </w:rPr>
              <w:t>)</w:t>
            </w:r>
          </w:p>
        </w:tc>
        <w:tc>
          <w:tcPr>
            <w:tcW w:w="216" w:type="pct"/>
            <w:vAlign w:val="center"/>
          </w:tcPr>
          <w:p w14:paraId="5A90C609" w14:textId="5AD048FD"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5</w:t>
            </w:r>
            <w:r w:rsidRPr="00697C5C">
              <w:rPr>
                <w:rFonts w:cs="Arial"/>
                <w:b/>
                <w:color w:val="000000"/>
                <w:sz w:val="20"/>
                <w:szCs w:val="20"/>
              </w:rPr>
              <w:t>)</w:t>
            </w:r>
          </w:p>
        </w:tc>
        <w:tc>
          <w:tcPr>
            <w:tcW w:w="450" w:type="pct"/>
            <w:vAlign w:val="center"/>
          </w:tcPr>
          <w:p w14:paraId="431DBB6A" w14:textId="5125CBF2"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6</w:t>
            </w:r>
            <w:r w:rsidRPr="00697C5C">
              <w:rPr>
                <w:rFonts w:cs="Arial"/>
                <w:b/>
                <w:color w:val="000000"/>
                <w:sz w:val="20"/>
                <w:szCs w:val="20"/>
              </w:rPr>
              <w:t>)</w:t>
            </w:r>
          </w:p>
        </w:tc>
        <w:tc>
          <w:tcPr>
            <w:tcW w:w="450" w:type="pct"/>
            <w:vAlign w:val="center"/>
          </w:tcPr>
          <w:p w14:paraId="66AB9744" w14:textId="5A8136C6"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7</w:t>
            </w:r>
            <w:r w:rsidRPr="00697C5C">
              <w:rPr>
                <w:rFonts w:cs="Arial"/>
                <w:b/>
                <w:color w:val="000000"/>
                <w:sz w:val="20"/>
                <w:szCs w:val="20"/>
              </w:rPr>
              <w:t>)</w:t>
            </w:r>
          </w:p>
        </w:tc>
        <w:tc>
          <w:tcPr>
            <w:tcW w:w="417" w:type="pct"/>
            <w:vAlign w:val="center"/>
          </w:tcPr>
          <w:p w14:paraId="5FD6E9A9" w14:textId="08CE612E" w:rsidR="002347D7" w:rsidRPr="00697C5C" w:rsidRDefault="002347D7" w:rsidP="000B3C18">
            <w:pPr>
              <w:jc w:val="center"/>
              <w:rPr>
                <w:rFonts w:cs="Arial"/>
                <w:b/>
                <w:color w:val="000000"/>
                <w:sz w:val="20"/>
                <w:szCs w:val="20"/>
              </w:rPr>
            </w:pPr>
            <w:r w:rsidRPr="00697C5C">
              <w:rPr>
                <w:rFonts w:cs="Arial"/>
                <w:b/>
                <w:color w:val="000000"/>
                <w:sz w:val="20"/>
                <w:szCs w:val="20"/>
              </w:rPr>
              <w:t>(</w:t>
            </w:r>
            <w:r w:rsidR="000B3C18">
              <w:rPr>
                <w:rFonts w:cs="Arial"/>
                <w:b/>
                <w:color w:val="000000"/>
                <w:sz w:val="20"/>
                <w:szCs w:val="20"/>
              </w:rPr>
              <w:t>8</w:t>
            </w:r>
            <w:r w:rsidRPr="00697C5C">
              <w:rPr>
                <w:rFonts w:cs="Arial"/>
                <w:b/>
                <w:color w:val="000000"/>
                <w:sz w:val="20"/>
                <w:szCs w:val="20"/>
              </w:rPr>
              <w:t>)</w:t>
            </w:r>
          </w:p>
        </w:tc>
        <w:tc>
          <w:tcPr>
            <w:tcW w:w="442" w:type="pct"/>
            <w:shd w:val="clear" w:color="auto" w:fill="auto"/>
            <w:vAlign w:val="center"/>
          </w:tcPr>
          <w:p w14:paraId="52CEF00E" w14:textId="01357AEE" w:rsidR="002347D7" w:rsidRPr="00697C5C" w:rsidRDefault="002347D7" w:rsidP="000B3C18">
            <w:pPr>
              <w:jc w:val="center"/>
              <w:rPr>
                <w:rFonts w:cs="Arial"/>
                <w:b/>
                <w:sz w:val="20"/>
                <w:szCs w:val="20"/>
              </w:rPr>
            </w:pPr>
            <w:r w:rsidRPr="00697C5C">
              <w:rPr>
                <w:rFonts w:cs="Arial"/>
                <w:b/>
                <w:sz w:val="20"/>
                <w:szCs w:val="20"/>
              </w:rPr>
              <w:t>(</w:t>
            </w:r>
            <w:r w:rsidR="000B3C18">
              <w:rPr>
                <w:rFonts w:cs="Arial"/>
                <w:b/>
                <w:sz w:val="20"/>
                <w:szCs w:val="20"/>
              </w:rPr>
              <w:t>9</w:t>
            </w:r>
            <w:r w:rsidRPr="00697C5C">
              <w:rPr>
                <w:rFonts w:cs="Arial"/>
                <w:b/>
                <w:sz w:val="20"/>
                <w:szCs w:val="20"/>
              </w:rPr>
              <w:t>)</w:t>
            </w:r>
          </w:p>
        </w:tc>
        <w:tc>
          <w:tcPr>
            <w:tcW w:w="442" w:type="pct"/>
          </w:tcPr>
          <w:p w14:paraId="359A70A7" w14:textId="1FB603CF" w:rsidR="002347D7" w:rsidRPr="001F0E85" w:rsidRDefault="001F0E85" w:rsidP="000B3C18">
            <w:pPr>
              <w:jc w:val="center"/>
              <w:rPr>
                <w:rFonts w:cs="Arial"/>
                <w:b/>
                <w:sz w:val="20"/>
                <w:szCs w:val="20"/>
                <w:lang w:val="sr-Cyrl-RS"/>
              </w:rPr>
            </w:pPr>
            <w:r>
              <w:rPr>
                <w:rFonts w:cs="Arial"/>
                <w:b/>
                <w:sz w:val="20"/>
                <w:szCs w:val="20"/>
                <w:lang w:val="sr-Cyrl-RS"/>
              </w:rPr>
              <w:t>(1</w:t>
            </w:r>
            <w:r w:rsidR="000B3C18">
              <w:rPr>
                <w:rFonts w:cs="Arial"/>
                <w:b/>
                <w:sz w:val="20"/>
                <w:szCs w:val="20"/>
              </w:rPr>
              <w:t>0</w:t>
            </w:r>
            <w:r>
              <w:rPr>
                <w:rFonts w:cs="Arial"/>
                <w:b/>
                <w:sz w:val="20"/>
                <w:szCs w:val="20"/>
                <w:lang w:val="sr-Cyrl-RS"/>
              </w:rPr>
              <w:t>)</w:t>
            </w:r>
          </w:p>
        </w:tc>
      </w:tr>
      <w:tr w:rsidR="002347D7" w:rsidRPr="00697C5C" w14:paraId="01DEFAD2" w14:textId="00E07696" w:rsidTr="002347D7">
        <w:trPr>
          <w:cantSplit/>
          <w:trHeight w:val="2002"/>
          <w:jc w:val="center"/>
        </w:trPr>
        <w:tc>
          <w:tcPr>
            <w:tcW w:w="201" w:type="pct"/>
            <w:vAlign w:val="center"/>
          </w:tcPr>
          <w:p w14:paraId="03AA8A79" w14:textId="77777777" w:rsidR="002347D7" w:rsidRPr="00697C5C" w:rsidRDefault="002347D7" w:rsidP="00D86B4B">
            <w:pPr>
              <w:jc w:val="center"/>
              <w:rPr>
                <w:rFonts w:cs="Arial"/>
                <w:sz w:val="20"/>
                <w:szCs w:val="20"/>
                <w:lang w:val="sr-Latn-CS"/>
              </w:rPr>
            </w:pPr>
            <w:r w:rsidRPr="00697C5C">
              <w:rPr>
                <w:rFonts w:cs="Arial"/>
                <w:sz w:val="20"/>
                <w:szCs w:val="20"/>
                <w:lang w:val="sr-Latn-CS"/>
              </w:rPr>
              <w:t>1</w:t>
            </w:r>
          </w:p>
        </w:tc>
        <w:tc>
          <w:tcPr>
            <w:tcW w:w="1225" w:type="pct"/>
            <w:tcBorders>
              <w:top w:val="nil"/>
              <w:left w:val="single" w:sz="4" w:space="0" w:color="auto"/>
              <w:bottom w:val="single" w:sz="4" w:space="0" w:color="auto"/>
              <w:right w:val="single" w:sz="4" w:space="0" w:color="auto"/>
            </w:tcBorders>
            <w:shd w:val="clear" w:color="auto" w:fill="auto"/>
            <w:vAlign w:val="center"/>
          </w:tcPr>
          <w:p w14:paraId="4552EA8B" w14:textId="77777777" w:rsidR="002347D7" w:rsidRDefault="002347D7" w:rsidP="002347D7">
            <w:pPr>
              <w:jc w:val="left"/>
              <w:rPr>
                <w:rFonts w:ascii="Calibri" w:hAnsi="Calibri" w:cs="Calibri"/>
                <w:sz w:val="24"/>
                <w:szCs w:val="24"/>
                <w:lang w:val="sr-Cyrl-RS" w:eastAsia="sr-Latn-RS"/>
              </w:rPr>
            </w:pPr>
            <w:r>
              <w:rPr>
                <w:rFonts w:ascii="Calibri" w:hAnsi="Calibri" w:cs="Calibri"/>
                <w:sz w:val="24"/>
                <w:szCs w:val="24"/>
                <w:lang w:val="sr-Cyrl-RS" w:eastAsia="sr-Latn-RS"/>
              </w:rPr>
              <w:t xml:space="preserve">Хидроагрегат : </w:t>
            </w:r>
          </w:p>
          <w:p w14:paraId="18FCAB51" w14:textId="77777777" w:rsidR="002347D7" w:rsidRPr="00276AFF" w:rsidRDefault="002347D7" w:rsidP="002347D7">
            <w:pPr>
              <w:jc w:val="left"/>
              <w:rPr>
                <w:rFonts w:ascii="Calibri" w:hAnsi="Calibri" w:cs="Calibri"/>
                <w:sz w:val="24"/>
                <w:szCs w:val="24"/>
                <w:lang w:eastAsia="sr-Latn-RS"/>
              </w:rPr>
            </w:pPr>
            <w:r w:rsidRPr="00276AFF">
              <w:rPr>
                <w:rFonts w:ascii="Calibri" w:hAnsi="Calibri" w:cs="Calibri"/>
                <w:sz w:val="24"/>
                <w:szCs w:val="24"/>
                <w:lang w:eastAsia="sr-Latn-RS"/>
              </w:rPr>
              <w:t>ABSKG-20AL9/VAZPF-008/112M/61NO</w:t>
            </w:r>
            <w:r w:rsidRPr="00276AFF">
              <w:rPr>
                <w:rFonts w:ascii="Calibri" w:hAnsi="Calibri" w:cs="Calibri"/>
                <w:sz w:val="24"/>
                <w:szCs w:val="24"/>
                <w:lang w:eastAsia="sr-Latn-RS"/>
              </w:rPr>
              <w:br/>
              <w:t>Z2FS 6-2-4X/2QV</w:t>
            </w:r>
            <w:r w:rsidRPr="00276AFF">
              <w:rPr>
                <w:rFonts w:ascii="Calibri" w:hAnsi="Calibri" w:cs="Calibri"/>
                <w:sz w:val="24"/>
                <w:szCs w:val="24"/>
                <w:lang w:eastAsia="sr-Latn-RS"/>
              </w:rPr>
              <w:br/>
              <w:t>4WE 6 G6X/EG24N9K4</w:t>
            </w:r>
            <w:r w:rsidRPr="00276AFF">
              <w:rPr>
                <w:rFonts w:ascii="Calibri" w:hAnsi="Calibri" w:cs="Calibri"/>
                <w:sz w:val="24"/>
                <w:szCs w:val="24"/>
                <w:lang w:eastAsia="sr-Latn-RS"/>
              </w:rPr>
              <w:br/>
              <w:t>Proizvođač: Bosch-Rexroth</w:t>
            </w:r>
          </w:p>
        </w:tc>
        <w:tc>
          <w:tcPr>
            <w:tcW w:w="904" w:type="pct"/>
            <w:vAlign w:val="center"/>
          </w:tcPr>
          <w:p w14:paraId="30450D95" w14:textId="77777777" w:rsidR="002347D7" w:rsidRPr="00697C5C" w:rsidRDefault="002347D7" w:rsidP="00D86B4B">
            <w:pPr>
              <w:rPr>
                <w:rFonts w:cs="Arial"/>
                <w:color w:val="000000"/>
                <w:sz w:val="20"/>
                <w:szCs w:val="20"/>
              </w:rPr>
            </w:pPr>
          </w:p>
        </w:tc>
        <w:tc>
          <w:tcPr>
            <w:tcW w:w="251" w:type="pct"/>
            <w:tcBorders>
              <w:top w:val="single" w:sz="8" w:space="0" w:color="auto"/>
              <w:left w:val="single" w:sz="8" w:space="0" w:color="auto"/>
              <w:bottom w:val="single" w:sz="8" w:space="0" w:color="auto"/>
              <w:right w:val="nil"/>
            </w:tcBorders>
            <w:shd w:val="clear" w:color="auto" w:fill="auto"/>
            <w:vAlign w:val="center"/>
          </w:tcPr>
          <w:p w14:paraId="6426C7B9" w14:textId="77777777" w:rsidR="002347D7" w:rsidRPr="00092888" w:rsidRDefault="002347D7" w:rsidP="00DE5D4C">
            <w:pPr>
              <w:jc w:val="center"/>
              <w:rPr>
                <w:sz w:val="20"/>
                <w:szCs w:val="20"/>
              </w:rPr>
            </w:pPr>
            <w:r>
              <w:rPr>
                <w:rFonts w:ascii="Calibri" w:hAnsi="Calibri"/>
                <w:color w:val="000000"/>
              </w:rPr>
              <w:t>kg</w:t>
            </w:r>
          </w:p>
        </w:tc>
        <w:tc>
          <w:tcPr>
            <w:tcW w:w="216" w:type="pct"/>
            <w:tcBorders>
              <w:top w:val="nil"/>
              <w:left w:val="single" w:sz="4" w:space="0" w:color="auto"/>
              <w:bottom w:val="single" w:sz="4" w:space="0" w:color="auto"/>
              <w:right w:val="single" w:sz="4" w:space="0" w:color="auto"/>
            </w:tcBorders>
            <w:shd w:val="clear" w:color="auto" w:fill="auto"/>
            <w:vAlign w:val="center"/>
          </w:tcPr>
          <w:p w14:paraId="3EC8DFB2" w14:textId="77777777" w:rsidR="002347D7" w:rsidRPr="00000697" w:rsidRDefault="002347D7" w:rsidP="00D86B4B">
            <w:pPr>
              <w:jc w:val="center"/>
              <w:rPr>
                <w:rFonts w:cs="Arial"/>
                <w:sz w:val="20"/>
                <w:szCs w:val="20"/>
                <w:lang w:val="sr-Cyrl-RS"/>
              </w:rPr>
            </w:pPr>
            <w:r>
              <w:rPr>
                <w:rFonts w:cs="Arial"/>
                <w:sz w:val="20"/>
                <w:szCs w:val="20"/>
                <w:lang w:val="sr-Cyrl-RS"/>
              </w:rPr>
              <w:t>1</w:t>
            </w:r>
          </w:p>
        </w:tc>
        <w:tc>
          <w:tcPr>
            <w:tcW w:w="450" w:type="pct"/>
            <w:vAlign w:val="center"/>
          </w:tcPr>
          <w:p w14:paraId="4E7AD9E4" w14:textId="77777777" w:rsidR="002347D7" w:rsidRPr="00697C5C" w:rsidRDefault="002347D7" w:rsidP="00D86B4B">
            <w:pPr>
              <w:jc w:val="center"/>
              <w:rPr>
                <w:rFonts w:cs="Arial"/>
                <w:color w:val="000000"/>
                <w:sz w:val="20"/>
                <w:szCs w:val="20"/>
                <w:lang w:val="sr-Cyrl-CS"/>
              </w:rPr>
            </w:pPr>
          </w:p>
        </w:tc>
        <w:tc>
          <w:tcPr>
            <w:tcW w:w="450" w:type="pct"/>
            <w:vAlign w:val="center"/>
          </w:tcPr>
          <w:p w14:paraId="5A05D64B" w14:textId="77777777" w:rsidR="002347D7" w:rsidRPr="00697C5C" w:rsidRDefault="002347D7" w:rsidP="00D86B4B">
            <w:pPr>
              <w:jc w:val="right"/>
              <w:rPr>
                <w:rFonts w:cs="Arial"/>
                <w:color w:val="000000"/>
                <w:sz w:val="20"/>
                <w:szCs w:val="20"/>
                <w:lang w:val="sr-Cyrl-CS"/>
              </w:rPr>
            </w:pPr>
          </w:p>
        </w:tc>
        <w:tc>
          <w:tcPr>
            <w:tcW w:w="417" w:type="pct"/>
            <w:vAlign w:val="center"/>
          </w:tcPr>
          <w:p w14:paraId="2CFAEC9D"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3154160F" w14:textId="77777777" w:rsidR="002347D7" w:rsidRPr="00697C5C" w:rsidRDefault="002347D7" w:rsidP="00D86B4B">
            <w:pPr>
              <w:jc w:val="right"/>
              <w:rPr>
                <w:rFonts w:cs="Arial"/>
                <w:sz w:val="20"/>
                <w:szCs w:val="20"/>
                <w:lang w:val="sr-Cyrl-CS"/>
              </w:rPr>
            </w:pPr>
          </w:p>
        </w:tc>
        <w:tc>
          <w:tcPr>
            <w:tcW w:w="442" w:type="pct"/>
          </w:tcPr>
          <w:p w14:paraId="3E3209A5" w14:textId="77777777" w:rsidR="002347D7" w:rsidRPr="00697C5C" w:rsidRDefault="002347D7" w:rsidP="00D86B4B">
            <w:pPr>
              <w:jc w:val="right"/>
              <w:rPr>
                <w:rFonts w:cs="Arial"/>
                <w:sz w:val="20"/>
                <w:szCs w:val="20"/>
                <w:lang w:val="sr-Cyrl-CS"/>
              </w:rPr>
            </w:pPr>
          </w:p>
        </w:tc>
      </w:tr>
      <w:tr w:rsidR="002347D7" w:rsidRPr="00697C5C" w14:paraId="5B60917E" w14:textId="20A8DEC7" w:rsidTr="002347D7">
        <w:trPr>
          <w:cantSplit/>
          <w:trHeight w:val="1325"/>
          <w:jc w:val="center"/>
        </w:trPr>
        <w:tc>
          <w:tcPr>
            <w:tcW w:w="201" w:type="pct"/>
            <w:vAlign w:val="center"/>
          </w:tcPr>
          <w:p w14:paraId="6248F4B2" w14:textId="77777777" w:rsidR="002347D7" w:rsidRPr="00000697" w:rsidRDefault="002347D7" w:rsidP="00D86B4B">
            <w:pPr>
              <w:jc w:val="center"/>
              <w:rPr>
                <w:rFonts w:cs="Arial"/>
                <w:sz w:val="20"/>
                <w:szCs w:val="20"/>
                <w:lang w:val="sr-Cyrl-RS"/>
              </w:rPr>
            </w:pPr>
            <w:r>
              <w:rPr>
                <w:rFonts w:cs="Arial"/>
                <w:sz w:val="20"/>
                <w:szCs w:val="20"/>
                <w:lang w:val="sr-Cyrl-RS"/>
              </w:rPr>
              <w:t>2</w:t>
            </w:r>
          </w:p>
        </w:tc>
        <w:tc>
          <w:tcPr>
            <w:tcW w:w="1225" w:type="pct"/>
            <w:tcBorders>
              <w:top w:val="nil"/>
              <w:left w:val="single" w:sz="4" w:space="0" w:color="auto"/>
              <w:bottom w:val="single" w:sz="4" w:space="0" w:color="auto"/>
              <w:right w:val="single" w:sz="4" w:space="0" w:color="auto"/>
            </w:tcBorders>
            <w:shd w:val="clear" w:color="auto" w:fill="auto"/>
            <w:vAlign w:val="center"/>
          </w:tcPr>
          <w:p w14:paraId="6E7189FF" w14:textId="77777777" w:rsidR="002347D7" w:rsidRDefault="002347D7" w:rsidP="00D86B4B">
            <w:pPr>
              <w:rPr>
                <w:rFonts w:ascii="Calibri" w:hAnsi="Calibri" w:cs="Calibri"/>
                <w:sz w:val="24"/>
                <w:szCs w:val="24"/>
                <w:lang w:val="sr-Cyrl-RS" w:eastAsia="sr-Latn-RS"/>
              </w:rPr>
            </w:pPr>
            <w:r>
              <w:rPr>
                <w:rFonts w:ascii="Calibri" w:hAnsi="Calibri" w:cs="Calibri"/>
                <w:sz w:val="24"/>
                <w:szCs w:val="24"/>
                <w:lang w:val="sr-Cyrl-RS" w:eastAsia="sr-Latn-RS"/>
              </w:rPr>
              <w:t>Хидроцилиндар:</w:t>
            </w:r>
          </w:p>
          <w:p w14:paraId="14C7E032" w14:textId="77777777" w:rsidR="002347D7" w:rsidRPr="00276AFF" w:rsidRDefault="002347D7" w:rsidP="00D86B4B">
            <w:pPr>
              <w:rPr>
                <w:rFonts w:ascii="Calibri" w:hAnsi="Calibri" w:cs="Calibri"/>
                <w:sz w:val="24"/>
                <w:szCs w:val="24"/>
                <w:lang w:eastAsia="sr-Latn-RS"/>
              </w:rPr>
            </w:pPr>
            <w:r w:rsidRPr="00276AFF">
              <w:rPr>
                <w:rFonts w:ascii="Calibri" w:hAnsi="Calibri" w:cs="Calibri"/>
                <w:sz w:val="24"/>
                <w:szCs w:val="24"/>
                <w:lang w:eastAsia="sr-Latn-RS"/>
              </w:rPr>
              <w:t>V1C-63/40/750+GB-30</w:t>
            </w:r>
            <w:r w:rsidRPr="00276AFF">
              <w:rPr>
                <w:rFonts w:ascii="Calibri" w:hAnsi="Calibri" w:cs="Calibri"/>
                <w:sz w:val="24"/>
                <w:szCs w:val="24"/>
                <w:lang w:eastAsia="sr-Latn-RS"/>
              </w:rPr>
              <w:br/>
              <w:t>kat.br.73-31300M</w:t>
            </w:r>
            <w:r w:rsidRPr="00276AFF">
              <w:rPr>
                <w:rFonts w:ascii="Calibri" w:hAnsi="Calibri" w:cs="Calibri"/>
                <w:sz w:val="24"/>
                <w:szCs w:val="24"/>
                <w:lang w:eastAsia="sr-Latn-RS"/>
              </w:rPr>
              <w:br/>
              <w:t>Proizvođač: PPT</w:t>
            </w:r>
          </w:p>
        </w:tc>
        <w:tc>
          <w:tcPr>
            <w:tcW w:w="904" w:type="pct"/>
            <w:vAlign w:val="center"/>
          </w:tcPr>
          <w:p w14:paraId="52F088A6" w14:textId="77777777" w:rsidR="002347D7" w:rsidRPr="00697C5C" w:rsidRDefault="002347D7" w:rsidP="00D86B4B">
            <w:pPr>
              <w:rPr>
                <w:rFonts w:cs="Arial"/>
                <w:color w:val="000000"/>
                <w:sz w:val="20"/>
                <w:szCs w:val="20"/>
              </w:rPr>
            </w:pPr>
          </w:p>
        </w:tc>
        <w:tc>
          <w:tcPr>
            <w:tcW w:w="251" w:type="pct"/>
            <w:tcBorders>
              <w:top w:val="single" w:sz="8" w:space="0" w:color="auto"/>
              <w:left w:val="single" w:sz="8" w:space="0" w:color="auto"/>
              <w:bottom w:val="single" w:sz="8" w:space="0" w:color="auto"/>
              <w:right w:val="nil"/>
            </w:tcBorders>
            <w:shd w:val="clear" w:color="auto" w:fill="auto"/>
          </w:tcPr>
          <w:p w14:paraId="70B721C4" w14:textId="77777777" w:rsidR="002347D7" w:rsidRDefault="002347D7" w:rsidP="00DE5D4C">
            <w:pPr>
              <w:jc w:val="center"/>
            </w:pPr>
            <w:r w:rsidRPr="00C76F79">
              <w:rPr>
                <w:rFonts w:ascii="Calibri" w:hAnsi="Calibri"/>
                <w:color w:val="000000"/>
              </w:rPr>
              <w:t>kg</w:t>
            </w:r>
          </w:p>
        </w:tc>
        <w:tc>
          <w:tcPr>
            <w:tcW w:w="216" w:type="pct"/>
            <w:tcBorders>
              <w:top w:val="nil"/>
              <w:left w:val="single" w:sz="4" w:space="0" w:color="auto"/>
              <w:bottom w:val="single" w:sz="4" w:space="0" w:color="auto"/>
              <w:right w:val="single" w:sz="4" w:space="0" w:color="auto"/>
            </w:tcBorders>
            <w:shd w:val="clear" w:color="auto" w:fill="auto"/>
            <w:vAlign w:val="center"/>
          </w:tcPr>
          <w:p w14:paraId="3C9757C3" w14:textId="77777777" w:rsidR="002347D7" w:rsidRPr="00000697" w:rsidRDefault="002347D7" w:rsidP="00D86B4B">
            <w:pPr>
              <w:jc w:val="center"/>
              <w:rPr>
                <w:rFonts w:cs="Arial"/>
                <w:sz w:val="20"/>
                <w:szCs w:val="20"/>
                <w:lang w:val="sr-Cyrl-RS"/>
              </w:rPr>
            </w:pPr>
            <w:r>
              <w:rPr>
                <w:rFonts w:cs="Arial"/>
                <w:sz w:val="20"/>
                <w:szCs w:val="20"/>
                <w:lang w:val="sr-Cyrl-RS"/>
              </w:rPr>
              <w:t>1</w:t>
            </w:r>
          </w:p>
        </w:tc>
        <w:tc>
          <w:tcPr>
            <w:tcW w:w="450" w:type="pct"/>
            <w:vAlign w:val="center"/>
          </w:tcPr>
          <w:p w14:paraId="6C721D2D" w14:textId="77777777" w:rsidR="002347D7" w:rsidRPr="00697C5C" w:rsidRDefault="002347D7" w:rsidP="00D86B4B">
            <w:pPr>
              <w:jc w:val="center"/>
              <w:rPr>
                <w:rFonts w:cs="Arial"/>
                <w:color w:val="000000"/>
                <w:sz w:val="20"/>
                <w:szCs w:val="20"/>
                <w:lang w:val="sr-Cyrl-CS"/>
              </w:rPr>
            </w:pPr>
          </w:p>
        </w:tc>
        <w:tc>
          <w:tcPr>
            <w:tcW w:w="450" w:type="pct"/>
            <w:vAlign w:val="center"/>
          </w:tcPr>
          <w:p w14:paraId="70D646F3" w14:textId="77777777" w:rsidR="002347D7" w:rsidRPr="00697C5C" w:rsidRDefault="002347D7" w:rsidP="00D86B4B">
            <w:pPr>
              <w:jc w:val="right"/>
              <w:rPr>
                <w:rFonts w:cs="Arial"/>
                <w:color w:val="000000"/>
                <w:sz w:val="20"/>
                <w:szCs w:val="20"/>
                <w:lang w:val="sr-Cyrl-CS"/>
              </w:rPr>
            </w:pPr>
          </w:p>
        </w:tc>
        <w:tc>
          <w:tcPr>
            <w:tcW w:w="417" w:type="pct"/>
            <w:vAlign w:val="center"/>
          </w:tcPr>
          <w:p w14:paraId="676CBF01"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51E86466" w14:textId="77777777" w:rsidR="002347D7" w:rsidRPr="00697C5C" w:rsidRDefault="002347D7" w:rsidP="00D86B4B">
            <w:pPr>
              <w:jc w:val="right"/>
              <w:rPr>
                <w:rFonts w:cs="Arial"/>
                <w:sz w:val="20"/>
                <w:szCs w:val="20"/>
                <w:lang w:val="sr-Cyrl-CS"/>
              </w:rPr>
            </w:pPr>
          </w:p>
        </w:tc>
        <w:tc>
          <w:tcPr>
            <w:tcW w:w="442" w:type="pct"/>
          </w:tcPr>
          <w:p w14:paraId="09774373" w14:textId="77777777" w:rsidR="002347D7" w:rsidRPr="00697C5C" w:rsidRDefault="002347D7" w:rsidP="00D86B4B">
            <w:pPr>
              <w:jc w:val="right"/>
              <w:rPr>
                <w:rFonts w:cs="Arial"/>
                <w:sz w:val="20"/>
                <w:szCs w:val="20"/>
                <w:lang w:val="sr-Cyrl-CS"/>
              </w:rPr>
            </w:pPr>
          </w:p>
        </w:tc>
      </w:tr>
      <w:tr w:rsidR="002347D7" w:rsidRPr="00697C5C" w14:paraId="66CDD6D3" w14:textId="3F634D5F" w:rsidTr="002347D7">
        <w:trPr>
          <w:cantSplit/>
          <w:trHeight w:val="283"/>
          <w:jc w:val="center"/>
        </w:trPr>
        <w:tc>
          <w:tcPr>
            <w:tcW w:w="201" w:type="pct"/>
            <w:vAlign w:val="center"/>
          </w:tcPr>
          <w:p w14:paraId="22BA72F4" w14:textId="77777777" w:rsidR="002347D7" w:rsidRPr="00000697" w:rsidRDefault="002347D7" w:rsidP="00D86B4B">
            <w:pPr>
              <w:jc w:val="center"/>
              <w:rPr>
                <w:rFonts w:cs="Arial"/>
                <w:sz w:val="20"/>
                <w:szCs w:val="20"/>
                <w:lang w:val="sr-Cyrl-RS"/>
              </w:rPr>
            </w:pPr>
            <w:r>
              <w:rPr>
                <w:rFonts w:cs="Arial"/>
                <w:sz w:val="20"/>
                <w:szCs w:val="20"/>
                <w:lang w:val="sr-Cyrl-RS"/>
              </w:rPr>
              <w:t>3</w:t>
            </w:r>
          </w:p>
        </w:tc>
        <w:tc>
          <w:tcPr>
            <w:tcW w:w="1225" w:type="pct"/>
            <w:tcBorders>
              <w:top w:val="nil"/>
              <w:left w:val="single" w:sz="4" w:space="0" w:color="auto"/>
              <w:bottom w:val="single" w:sz="4" w:space="0" w:color="auto"/>
              <w:right w:val="single" w:sz="4" w:space="0" w:color="auto"/>
            </w:tcBorders>
            <w:shd w:val="clear" w:color="auto" w:fill="auto"/>
            <w:vAlign w:val="center"/>
          </w:tcPr>
          <w:p w14:paraId="4984AE0E" w14:textId="77777777" w:rsidR="002347D7" w:rsidRDefault="002347D7" w:rsidP="00D86B4B">
            <w:pPr>
              <w:rPr>
                <w:rFonts w:ascii="Calibri" w:hAnsi="Calibri" w:cs="Calibri"/>
                <w:sz w:val="24"/>
                <w:szCs w:val="24"/>
                <w:lang w:val="sr-Cyrl-RS" w:eastAsia="sr-Latn-RS"/>
              </w:rPr>
            </w:pPr>
            <w:r>
              <w:rPr>
                <w:rFonts w:ascii="Calibri" w:hAnsi="Calibri" w:cs="Calibri"/>
                <w:sz w:val="24"/>
                <w:szCs w:val="24"/>
                <w:lang w:val="sr-Cyrl-RS" w:eastAsia="sr-Latn-RS"/>
              </w:rPr>
              <w:t xml:space="preserve">Прикључак: </w:t>
            </w:r>
          </w:p>
          <w:p w14:paraId="02162AA7" w14:textId="77777777" w:rsidR="002347D7" w:rsidRPr="00276AFF" w:rsidRDefault="002347D7" w:rsidP="00D86B4B">
            <w:pPr>
              <w:rPr>
                <w:rFonts w:ascii="Calibri" w:hAnsi="Calibri" w:cs="Calibri"/>
                <w:sz w:val="24"/>
                <w:szCs w:val="24"/>
                <w:lang w:eastAsia="sr-Latn-RS"/>
              </w:rPr>
            </w:pPr>
            <w:r w:rsidRPr="00276AFF">
              <w:rPr>
                <w:rFonts w:ascii="Calibri" w:hAnsi="Calibri" w:cs="Calibri"/>
                <w:sz w:val="24"/>
                <w:szCs w:val="24"/>
                <w:lang w:eastAsia="sr-Latn-RS"/>
              </w:rPr>
              <w:t>A16TM</w:t>
            </w:r>
          </w:p>
        </w:tc>
        <w:tc>
          <w:tcPr>
            <w:tcW w:w="904" w:type="pct"/>
            <w:vAlign w:val="center"/>
          </w:tcPr>
          <w:p w14:paraId="276EFACC" w14:textId="77777777" w:rsidR="002347D7" w:rsidRPr="00697C5C" w:rsidRDefault="002347D7" w:rsidP="00D86B4B">
            <w:pPr>
              <w:rPr>
                <w:rFonts w:cs="Arial"/>
                <w:color w:val="000000"/>
                <w:sz w:val="20"/>
                <w:szCs w:val="20"/>
              </w:rPr>
            </w:pPr>
          </w:p>
        </w:tc>
        <w:tc>
          <w:tcPr>
            <w:tcW w:w="251" w:type="pct"/>
            <w:tcBorders>
              <w:top w:val="single" w:sz="8" w:space="0" w:color="auto"/>
              <w:left w:val="single" w:sz="8" w:space="0" w:color="auto"/>
              <w:bottom w:val="single" w:sz="8" w:space="0" w:color="auto"/>
              <w:right w:val="nil"/>
            </w:tcBorders>
            <w:shd w:val="clear" w:color="auto" w:fill="auto"/>
          </w:tcPr>
          <w:p w14:paraId="67982B71" w14:textId="77777777" w:rsidR="002347D7" w:rsidRDefault="002347D7" w:rsidP="00DE5D4C">
            <w:pPr>
              <w:jc w:val="center"/>
            </w:pPr>
            <w:r w:rsidRPr="00C76F79">
              <w:rPr>
                <w:rFonts w:ascii="Calibri" w:hAnsi="Calibri"/>
                <w:color w:val="000000"/>
              </w:rPr>
              <w:t>kg</w:t>
            </w:r>
          </w:p>
        </w:tc>
        <w:tc>
          <w:tcPr>
            <w:tcW w:w="216" w:type="pct"/>
            <w:tcBorders>
              <w:top w:val="nil"/>
              <w:left w:val="single" w:sz="4" w:space="0" w:color="auto"/>
              <w:bottom w:val="single" w:sz="4" w:space="0" w:color="auto"/>
              <w:right w:val="single" w:sz="4" w:space="0" w:color="auto"/>
            </w:tcBorders>
            <w:shd w:val="clear" w:color="auto" w:fill="auto"/>
            <w:vAlign w:val="center"/>
          </w:tcPr>
          <w:p w14:paraId="53C77BE5" w14:textId="77777777" w:rsidR="002347D7" w:rsidRPr="00000697" w:rsidRDefault="002347D7" w:rsidP="00D86B4B">
            <w:pPr>
              <w:jc w:val="center"/>
              <w:rPr>
                <w:rFonts w:cs="Arial"/>
                <w:sz w:val="20"/>
                <w:szCs w:val="20"/>
                <w:lang w:val="sr-Cyrl-RS"/>
              </w:rPr>
            </w:pPr>
            <w:r>
              <w:rPr>
                <w:rFonts w:cs="Arial"/>
                <w:sz w:val="20"/>
                <w:szCs w:val="20"/>
                <w:lang w:val="sr-Cyrl-RS"/>
              </w:rPr>
              <w:t>2</w:t>
            </w:r>
          </w:p>
        </w:tc>
        <w:tc>
          <w:tcPr>
            <w:tcW w:w="450" w:type="pct"/>
            <w:vAlign w:val="center"/>
          </w:tcPr>
          <w:p w14:paraId="4FA4E3B2" w14:textId="77777777" w:rsidR="002347D7" w:rsidRPr="00697C5C" w:rsidRDefault="002347D7" w:rsidP="00D86B4B">
            <w:pPr>
              <w:jc w:val="center"/>
              <w:rPr>
                <w:rFonts w:cs="Arial"/>
                <w:color w:val="000000"/>
                <w:sz w:val="20"/>
                <w:szCs w:val="20"/>
                <w:lang w:val="sr-Cyrl-CS"/>
              </w:rPr>
            </w:pPr>
          </w:p>
        </w:tc>
        <w:tc>
          <w:tcPr>
            <w:tcW w:w="450" w:type="pct"/>
            <w:vAlign w:val="center"/>
          </w:tcPr>
          <w:p w14:paraId="03C00932" w14:textId="77777777" w:rsidR="002347D7" w:rsidRPr="00697C5C" w:rsidRDefault="002347D7" w:rsidP="00D86B4B">
            <w:pPr>
              <w:jc w:val="right"/>
              <w:rPr>
                <w:rFonts w:cs="Arial"/>
                <w:color w:val="000000"/>
                <w:sz w:val="20"/>
                <w:szCs w:val="20"/>
                <w:lang w:val="sr-Cyrl-CS"/>
              </w:rPr>
            </w:pPr>
          </w:p>
        </w:tc>
        <w:tc>
          <w:tcPr>
            <w:tcW w:w="417" w:type="pct"/>
            <w:vAlign w:val="center"/>
          </w:tcPr>
          <w:p w14:paraId="792D7B5B"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60E25B1A" w14:textId="77777777" w:rsidR="002347D7" w:rsidRPr="00697C5C" w:rsidRDefault="002347D7" w:rsidP="00D86B4B">
            <w:pPr>
              <w:jc w:val="right"/>
              <w:rPr>
                <w:rFonts w:cs="Arial"/>
                <w:sz w:val="20"/>
                <w:szCs w:val="20"/>
                <w:lang w:val="sr-Cyrl-CS"/>
              </w:rPr>
            </w:pPr>
          </w:p>
        </w:tc>
        <w:tc>
          <w:tcPr>
            <w:tcW w:w="442" w:type="pct"/>
          </w:tcPr>
          <w:p w14:paraId="5F9C10FF" w14:textId="77777777" w:rsidR="002347D7" w:rsidRPr="00697C5C" w:rsidRDefault="002347D7" w:rsidP="00D86B4B">
            <w:pPr>
              <w:jc w:val="right"/>
              <w:rPr>
                <w:rFonts w:cs="Arial"/>
                <w:sz w:val="20"/>
                <w:szCs w:val="20"/>
                <w:lang w:val="sr-Cyrl-CS"/>
              </w:rPr>
            </w:pPr>
          </w:p>
        </w:tc>
      </w:tr>
      <w:tr w:rsidR="002347D7" w:rsidRPr="00697C5C" w14:paraId="618384C6" w14:textId="0144FE87" w:rsidTr="002347D7">
        <w:trPr>
          <w:cantSplit/>
          <w:trHeight w:val="283"/>
          <w:jc w:val="center"/>
        </w:trPr>
        <w:tc>
          <w:tcPr>
            <w:tcW w:w="201" w:type="pct"/>
            <w:vAlign w:val="center"/>
          </w:tcPr>
          <w:p w14:paraId="01B74974" w14:textId="77777777" w:rsidR="002347D7" w:rsidRPr="00000697" w:rsidRDefault="002347D7" w:rsidP="00D86B4B">
            <w:pPr>
              <w:jc w:val="center"/>
              <w:rPr>
                <w:rFonts w:cs="Arial"/>
                <w:sz w:val="20"/>
                <w:szCs w:val="20"/>
                <w:lang w:val="sr-Cyrl-RS"/>
              </w:rPr>
            </w:pPr>
            <w:r>
              <w:rPr>
                <w:rFonts w:cs="Arial"/>
                <w:sz w:val="20"/>
                <w:szCs w:val="20"/>
                <w:lang w:val="sr-Cyrl-RS"/>
              </w:rPr>
              <w:t>4</w:t>
            </w:r>
          </w:p>
        </w:tc>
        <w:tc>
          <w:tcPr>
            <w:tcW w:w="1225" w:type="pct"/>
            <w:tcBorders>
              <w:top w:val="nil"/>
              <w:left w:val="single" w:sz="4" w:space="0" w:color="auto"/>
              <w:bottom w:val="single" w:sz="4" w:space="0" w:color="auto"/>
              <w:right w:val="single" w:sz="4" w:space="0" w:color="auto"/>
            </w:tcBorders>
            <w:shd w:val="clear" w:color="auto" w:fill="auto"/>
            <w:vAlign w:val="center"/>
          </w:tcPr>
          <w:p w14:paraId="0B820226" w14:textId="77777777" w:rsidR="002347D7" w:rsidRDefault="002347D7" w:rsidP="00D86B4B">
            <w:pPr>
              <w:rPr>
                <w:rFonts w:ascii="Calibri" w:hAnsi="Calibri" w:cs="Calibri"/>
                <w:sz w:val="24"/>
                <w:szCs w:val="24"/>
                <w:lang w:val="sr-Cyrl-RS" w:eastAsia="sr-Latn-RS"/>
              </w:rPr>
            </w:pPr>
            <w:r>
              <w:rPr>
                <w:rFonts w:ascii="Calibri" w:hAnsi="Calibri" w:cs="Calibri"/>
                <w:sz w:val="24"/>
                <w:szCs w:val="24"/>
                <w:lang w:val="sr-Cyrl-RS" w:eastAsia="sr-Latn-RS"/>
              </w:rPr>
              <w:t xml:space="preserve">Прикључак: </w:t>
            </w:r>
          </w:p>
          <w:p w14:paraId="15991671" w14:textId="77777777" w:rsidR="002347D7" w:rsidRPr="00276AFF" w:rsidRDefault="002347D7" w:rsidP="00D86B4B">
            <w:pPr>
              <w:rPr>
                <w:rFonts w:ascii="Calibri" w:hAnsi="Calibri" w:cs="Calibri"/>
                <w:sz w:val="24"/>
                <w:szCs w:val="24"/>
                <w:lang w:eastAsia="sr-Latn-RS"/>
              </w:rPr>
            </w:pPr>
            <w:r w:rsidRPr="00276AFF">
              <w:rPr>
                <w:rFonts w:ascii="Calibri" w:hAnsi="Calibri" w:cs="Calibri"/>
                <w:sz w:val="24"/>
                <w:szCs w:val="24"/>
                <w:lang w:eastAsia="sr-Latn-RS"/>
              </w:rPr>
              <w:t>A16TG3/8</w:t>
            </w:r>
          </w:p>
        </w:tc>
        <w:tc>
          <w:tcPr>
            <w:tcW w:w="904" w:type="pct"/>
            <w:vAlign w:val="center"/>
          </w:tcPr>
          <w:p w14:paraId="2CFEAE17" w14:textId="77777777" w:rsidR="002347D7" w:rsidRPr="00697C5C" w:rsidRDefault="002347D7" w:rsidP="00D86B4B">
            <w:pPr>
              <w:rPr>
                <w:rFonts w:cs="Arial"/>
                <w:color w:val="000000"/>
                <w:sz w:val="20"/>
                <w:szCs w:val="20"/>
              </w:rPr>
            </w:pPr>
          </w:p>
        </w:tc>
        <w:tc>
          <w:tcPr>
            <w:tcW w:w="251" w:type="pct"/>
            <w:tcBorders>
              <w:top w:val="single" w:sz="8" w:space="0" w:color="auto"/>
              <w:left w:val="single" w:sz="8" w:space="0" w:color="auto"/>
              <w:bottom w:val="single" w:sz="8" w:space="0" w:color="auto"/>
              <w:right w:val="nil"/>
            </w:tcBorders>
            <w:shd w:val="clear" w:color="auto" w:fill="auto"/>
          </w:tcPr>
          <w:p w14:paraId="4169754F" w14:textId="77777777" w:rsidR="002347D7" w:rsidRDefault="002347D7" w:rsidP="00DE5D4C">
            <w:pPr>
              <w:jc w:val="center"/>
            </w:pPr>
            <w:r w:rsidRPr="00C76F79">
              <w:rPr>
                <w:rFonts w:ascii="Calibri" w:hAnsi="Calibri"/>
                <w:color w:val="000000"/>
              </w:rPr>
              <w:t>kg</w:t>
            </w:r>
          </w:p>
        </w:tc>
        <w:tc>
          <w:tcPr>
            <w:tcW w:w="216" w:type="pct"/>
            <w:tcBorders>
              <w:top w:val="nil"/>
              <w:left w:val="single" w:sz="4" w:space="0" w:color="auto"/>
              <w:bottom w:val="single" w:sz="4" w:space="0" w:color="auto"/>
              <w:right w:val="single" w:sz="4" w:space="0" w:color="auto"/>
            </w:tcBorders>
            <w:shd w:val="clear" w:color="auto" w:fill="auto"/>
            <w:vAlign w:val="center"/>
          </w:tcPr>
          <w:p w14:paraId="05C62015" w14:textId="77777777" w:rsidR="002347D7" w:rsidRPr="00000697" w:rsidRDefault="002347D7" w:rsidP="00D86B4B">
            <w:pPr>
              <w:jc w:val="center"/>
              <w:rPr>
                <w:rFonts w:cs="Arial"/>
                <w:sz w:val="20"/>
                <w:szCs w:val="20"/>
                <w:lang w:val="sr-Cyrl-RS"/>
              </w:rPr>
            </w:pPr>
            <w:r>
              <w:rPr>
                <w:rFonts w:cs="Arial"/>
                <w:sz w:val="20"/>
                <w:szCs w:val="20"/>
                <w:lang w:val="sr-Cyrl-RS"/>
              </w:rPr>
              <w:t>2</w:t>
            </w:r>
          </w:p>
        </w:tc>
        <w:tc>
          <w:tcPr>
            <w:tcW w:w="450" w:type="pct"/>
            <w:vAlign w:val="center"/>
          </w:tcPr>
          <w:p w14:paraId="7AE3F3B3" w14:textId="77777777" w:rsidR="002347D7" w:rsidRPr="00697C5C" w:rsidRDefault="002347D7" w:rsidP="00D86B4B">
            <w:pPr>
              <w:jc w:val="center"/>
              <w:rPr>
                <w:rFonts w:cs="Arial"/>
                <w:color w:val="000000"/>
                <w:sz w:val="20"/>
                <w:szCs w:val="20"/>
                <w:lang w:val="sr-Cyrl-CS"/>
              </w:rPr>
            </w:pPr>
          </w:p>
        </w:tc>
        <w:tc>
          <w:tcPr>
            <w:tcW w:w="450" w:type="pct"/>
            <w:vAlign w:val="center"/>
          </w:tcPr>
          <w:p w14:paraId="1609040E" w14:textId="77777777" w:rsidR="002347D7" w:rsidRPr="00697C5C" w:rsidRDefault="002347D7" w:rsidP="00D86B4B">
            <w:pPr>
              <w:jc w:val="right"/>
              <w:rPr>
                <w:rFonts w:cs="Arial"/>
                <w:color w:val="000000"/>
                <w:sz w:val="20"/>
                <w:szCs w:val="20"/>
                <w:lang w:val="sr-Cyrl-CS"/>
              </w:rPr>
            </w:pPr>
          </w:p>
        </w:tc>
        <w:tc>
          <w:tcPr>
            <w:tcW w:w="417" w:type="pct"/>
            <w:vAlign w:val="center"/>
          </w:tcPr>
          <w:p w14:paraId="72ED4175"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12F5246F" w14:textId="77777777" w:rsidR="002347D7" w:rsidRPr="00697C5C" w:rsidRDefault="002347D7" w:rsidP="00D86B4B">
            <w:pPr>
              <w:jc w:val="right"/>
              <w:rPr>
                <w:rFonts w:cs="Arial"/>
                <w:sz w:val="20"/>
                <w:szCs w:val="20"/>
                <w:lang w:val="sr-Cyrl-CS"/>
              </w:rPr>
            </w:pPr>
          </w:p>
        </w:tc>
        <w:tc>
          <w:tcPr>
            <w:tcW w:w="442" w:type="pct"/>
          </w:tcPr>
          <w:p w14:paraId="4EE52622" w14:textId="77777777" w:rsidR="002347D7" w:rsidRPr="00697C5C" w:rsidRDefault="002347D7" w:rsidP="00D86B4B">
            <w:pPr>
              <w:jc w:val="right"/>
              <w:rPr>
                <w:rFonts w:cs="Arial"/>
                <w:sz w:val="20"/>
                <w:szCs w:val="20"/>
                <w:lang w:val="sr-Cyrl-CS"/>
              </w:rPr>
            </w:pPr>
          </w:p>
        </w:tc>
      </w:tr>
      <w:tr w:rsidR="002347D7" w:rsidRPr="00697C5C" w14:paraId="7ABE8188" w14:textId="47F4BCD2" w:rsidTr="002347D7">
        <w:trPr>
          <w:cantSplit/>
          <w:trHeight w:val="283"/>
          <w:jc w:val="center"/>
        </w:trPr>
        <w:tc>
          <w:tcPr>
            <w:tcW w:w="201" w:type="pct"/>
            <w:vAlign w:val="center"/>
          </w:tcPr>
          <w:p w14:paraId="0D898097" w14:textId="77777777" w:rsidR="002347D7" w:rsidRPr="004807E9" w:rsidRDefault="002347D7" w:rsidP="00D86B4B">
            <w:pPr>
              <w:jc w:val="center"/>
              <w:rPr>
                <w:rFonts w:cs="Arial"/>
                <w:sz w:val="20"/>
                <w:szCs w:val="20"/>
                <w:lang w:val="sr-Cyrl-RS"/>
              </w:rPr>
            </w:pPr>
            <w:r>
              <w:rPr>
                <w:rFonts w:cs="Arial"/>
                <w:sz w:val="20"/>
                <w:szCs w:val="20"/>
                <w:lang w:val="sr-Cyrl-RS"/>
              </w:rPr>
              <w:lastRenderedPageBreak/>
              <w:t>5</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5BAE3D99" w14:textId="77777777" w:rsidR="002347D7" w:rsidRDefault="002347D7" w:rsidP="00D86B4B">
            <w:pPr>
              <w:rPr>
                <w:rFonts w:ascii="Calibri" w:hAnsi="Calibri" w:cs="Calibri"/>
                <w:sz w:val="24"/>
                <w:szCs w:val="24"/>
                <w:lang w:val="sr-Cyrl-RS" w:eastAsia="sr-Latn-RS"/>
              </w:rPr>
            </w:pPr>
            <w:r>
              <w:rPr>
                <w:rFonts w:ascii="Calibri" w:hAnsi="Calibri" w:cs="Calibri"/>
                <w:sz w:val="24"/>
                <w:szCs w:val="24"/>
                <w:lang w:val="sr-Cyrl-RS" w:eastAsia="sr-Latn-RS"/>
              </w:rPr>
              <w:t>Црево:</w:t>
            </w:r>
          </w:p>
          <w:p w14:paraId="467E06E6" w14:textId="77777777" w:rsidR="002347D7" w:rsidRPr="00276AFF" w:rsidRDefault="002347D7" w:rsidP="00D86B4B">
            <w:pPr>
              <w:rPr>
                <w:rFonts w:ascii="Calibri" w:hAnsi="Calibri" w:cs="Calibri"/>
                <w:sz w:val="24"/>
                <w:szCs w:val="24"/>
                <w:lang w:eastAsia="sr-Latn-RS"/>
              </w:rPr>
            </w:pPr>
            <w:r w:rsidRPr="00276AFF">
              <w:rPr>
                <w:rFonts w:ascii="Calibri" w:hAnsi="Calibri" w:cs="Calibri"/>
                <w:sz w:val="24"/>
                <w:szCs w:val="24"/>
                <w:lang w:eastAsia="sr-Latn-RS"/>
              </w:rPr>
              <w:t>NP13x1000 2SN F20F20</w:t>
            </w:r>
          </w:p>
        </w:tc>
        <w:tc>
          <w:tcPr>
            <w:tcW w:w="904" w:type="pct"/>
            <w:vAlign w:val="center"/>
          </w:tcPr>
          <w:p w14:paraId="6BDB8A1B" w14:textId="77777777" w:rsidR="002347D7" w:rsidRPr="00697C5C" w:rsidRDefault="002347D7" w:rsidP="00D86B4B">
            <w:pPr>
              <w:rPr>
                <w:rFonts w:cs="Arial"/>
                <w:color w:val="000000"/>
                <w:sz w:val="20"/>
                <w:szCs w:val="20"/>
              </w:rPr>
            </w:pPr>
          </w:p>
        </w:tc>
        <w:tc>
          <w:tcPr>
            <w:tcW w:w="251" w:type="pct"/>
            <w:tcBorders>
              <w:top w:val="single" w:sz="8" w:space="0" w:color="auto"/>
              <w:left w:val="single" w:sz="8" w:space="0" w:color="auto"/>
              <w:bottom w:val="single" w:sz="8" w:space="0" w:color="auto"/>
              <w:right w:val="nil"/>
            </w:tcBorders>
            <w:shd w:val="clear" w:color="auto" w:fill="auto"/>
            <w:vAlign w:val="center"/>
          </w:tcPr>
          <w:p w14:paraId="604E24DE" w14:textId="77777777" w:rsidR="002347D7" w:rsidRDefault="002347D7" w:rsidP="00DE5D4C">
            <w:pPr>
              <w:jc w:val="center"/>
              <w:rPr>
                <w:rFonts w:ascii="Calibri" w:hAnsi="Calibri"/>
                <w:color w:val="000000"/>
              </w:rPr>
            </w:pPr>
            <w:r>
              <w:rPr>
                <w:rFonts w:ascii="Calibri" w:hAnsi="Calibri"/>
                <w:color w:val="000000"/>
              </w:rPr>
              <w:t>kg</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0E94A9E" w14:textId="77777777" w:rsidR="002347D7" w:rsidRPr="00000697" w:rsidRDefault="002347D7" w:rsidP="00D86B4B">
            <w:pPr>
              <w:jc w:val="center"/>
              <w:rPr>
                <w:rFonts w:ascii="Calibri" w:hAnsi="Calibri"/>
                <w:color w:val="000000"/>
                <w:lang w:val="sr-Cyrl-RS"/>
              </w:rPr>
            </w:pPr>
            <w:r>
              <w:rPr>
                <w:rFonts w:ascii="Calibri" w:hAnsi="Calibri"/>
                <w:color w:val="000000"/>
                <w:lang w:val="sr-Cyrl-RS"/>
              </w:rPr>
              <w:t>2</w:t>
            </w:r>
          </w:p>
        </w:tc>
        <w:tc>
          <w:tcPr>
            <w:tcW w:w="450" w:type="pct"/>
            <w:vAlign w:val="center"/>
          </w:tcPr>
          <w:p w14:paraId="3807AAD0" w14:textId="77777777" w:rsidR="002347D7" w:rsidRPr="00697C5C" w:rsidRDefault="002347D7" w:rsidP="00D86B4B">
            <w:pPr>
              <w:jc w:val="center"/>
              <w:rPr>
                <w:rFonts w:cs="Arial"/>
                <w:color w:val="000000"/>
                <w:sz w:val="20"/>
                <w:szCs w:val="20"/>
                <w:lang w:val="sr-Cyrl-CS"/>
              </w:rPr>
            </w:pPr>
          </w:p>
        </w:tc>
        <w:tc>
          <w:tcPr>
            <w:tcW w:w="450" w:type="pct"/>
            <w:vAlign w:val="center"/>
          </w:tcPr>
          <w:p w14:paraId="1930C156" w14:textId="77777777" w:rsidR="002347D7" w:rsidRPr="00697C5C" w:rsidRDefault="002347D7" w:rsidP="00D86B4B">
            <w:pPr>
              <w:jc w:val="right"/>
              <w:rPr>
                <w:rFonts w:cs="Arial"/>
                <w:color w:val="000000"/>
                <w:sz w:val="20"/>
                <w:szCs w:val="20"/>
                <w:lang w:val="sr-Cyrl-CS"/>
              </w:rPr>
            </w:pPr>
          </w:p>
        </w:tc>
        <w:tc>
          <w:tcPr>
            <w:tcW w:w="417" w:type="pct"/>
            <w:vAlign w:val="center"/>
          </w:tcPr>
          <w:p w14:paraId="7E75C207"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06A172D1" w14:textId="77777777" w:rsidR="002347D7" w:rsidRPr="00697C5C" w:rsidRDefault="002347D7" w:rsidP="00D86B4B">
            <w:pPr>
              <w:jc w:val="right"/>
              <w:rPr>
                <w:rFonts w:cs="Arial"/>
                <w:sz w:val="20"/>
                <w:szCs w:val="20"/>
                <w:lang w:val="sr-Cyrl-CS"/>
              </w:rPr>
            </w:pPr>
          </w:p>
        </w:tc>
        <w:tc>
          <w:tcPr>
            <w:tcW w:w="442" w:type="pct"/>
          </w:tcPr>
          <w:p w14:paraId="12FC9AC2" w14:textId="77777777" w:rsidR="002347D7" w:rsidRPr="00697C5C" w:rsidRDefault="002347D7" w:rsidP="00D86B4B">
            <w:pPr>
              <w:jc w:val="right"/>
              <w:rPr>
                <w:rFonts w:cs="Arial"/>
                <w:sz w:val="20"/>
                <w:szCs w:val="20"/>
                <w:lang w:val="sr-Cyrl-CS"/>
              </w:rPr>
            </w:pPr>
          </w:p>
        </w:tc>
      </w:tr>
      <w:tr w:rsidR="002347D7" w:rsidRPr="00697C5C" w14:paraId="24FD224D" w14:textId="77777777" w:rsidTr="002347D7">
        <w:trPr>
          <w:cantSplit/>
          <w:trHeight w:val="283"/>
          <w:jc w:val="center"/>
        </w:trPr>
        <w:tc>
          <w:tcPr>
            <w:tcW w:w="3699" w:type="pct"/>
            <w:gridSpan w:val="7"/>
            <w:vAlign w:val="center"/>
          </w:tcPr>
          <w:p w14:paraId="7C339228" w14:textId="23B1748E" w:rsidR="002347D7" w:rsidRPr="00697C5C" w:rsidRDefault="002347D7" w:rsidP="002347D7">
            <w:pPr>
              <w:jc w:val="center"/>
              <w:rPr>
                <w:rFonts w:cs="Arial"/>
                <w:color w:val="000000"/>
                <w:sz w:val="20"/>
                <w:szCs w:val="20"/>
                <w:lang w:val="sr-Cyrl-CS"/>
              </w:rPr>
            </w:pPr>
            <w:r>
              <w:rPr>
                <w:rFonts w:cs="Arial"/>
                <w:color w:val="000000"/>
                <w:sz w:val="20"/>
                <w:szCs w:val="20"/>
                <w:lang w:val="sr-Cyrl-CS"/>
              </w:rPr>
              <w:t>Укупно:</w:t>
            </w:r>
          </w:p>
        </w:tc>
        <w:tc>
          <w:tcPr>
            <w:tcW w:w="417" w:type="pct"/>
            <w:vAlign w:val="center"/>
          </w:tcPr>
          <w:p w14:paraId="617AF9AC" w14:textId="77777777" w:rsidR="002347D7" w:rsidRPr="00697C5C" w:rsidRDefault="002347D7" w:rsidP="00D86B4B">
            <w:pPr>
              <w:jc w:val="right"/>
              <w:rPr>
                <w:rFonts w:cs="Arial"/>
                <w:color w:val="000000"/>
                <w:sz w:val="20"/>
                <w:szCs w:val="20"/>
                <w:lang w:val="sr-Cyrl-CS"/>
              </w:rPr>
            </w:pPr>
          </w:p>
        </w:tc>
        <w:tc>
          <w:tcPr>
            <w:tcW w:w="442" w:type="pct"/>
            <w:shd w:val="clear" w:color="auto" w:fill="auto"/>
            <w:vAlign w:val="center"/>
          </w:tcPr>
          <w:p w14:paraId="45C9201D" w14:textId="77777777" w:rsidR="002347D7" w:rsidRPr="00697C5C" w:rsidRDefault="002347D7" w:rsidP="00D86B4B">
            <w:pPr>
              <w:jc w:val="right"/>
              <w:rPr>
                <w:rFonts w:cs="Arial"/>
                <w:sz w:val="20"/>
                <w:szCs w:val="20"/>
                <w:lang w:val="sr-Cyrl-CS"/>
              </w:rPr>
            </w:pPr>
          </w:p>
        </w:tc>
        <w:tc>
          <w:tcPr>
            <w:tcW w:w="442" w:type="pct"/>
          </w:tcPr>
          <w:p w14:paraId="4FE1D033" w14:textId="77777777" w:rsidR="002347D7" w:rsidRPr="00697C5C" w:rsidRDefault="002347D7" w:rsidP="00D86B4B">
            <w:pPr>
              <w:jc w:val="right"/>
              <w:rPr>
                <w:rFonts w:cs="Arial"/>
                <w:sz w:val="20"/>
                <w:szCs w:val="20"/>
                <w:lang w:val="sr-Cyrl-CS"/>
              </w:rPr>
            </w:pPr>
          </w:p>
        </w:tc>
      </w:tr>
    </w:tbl>
    <w:p w14:paraId="5E5CE314" w14:textId="77777777" w:rsidR="006F34B7" w:rsidRDefault="006F34B7" w:rsidP="00950629">
      <w:pPr>
        <w:rPr>
          <w:rFonts w:cs="Arial"/>
          <w:b/>
          <w:noProof/>
          <w:lang w:val="sr-Cyrl-RS" w:eastAsia="sr-Latn-CS"/>
        </w:rPr>
      </w:pPr>
    </w:p>
    <w:p w14:paraId="733CA950" w14:textId="062D1DBF" w:rsidR="002347D7" w:rsidRDefault="002347D7" w:rsidP="002347D7">
      <w:pPr>
        <w:rPr>
          <w:rStyle w:val="FontStyle92"/>
          <w:rFonts w:eastAsia="Calibri"/>
          <w:bCs/>
          <w:lang w:val="sr-Cyrl-CS" w:eastAsia="sr-Cyrl-CS"/>
        </w:rPr>
      </w:pPr>
      <w:r>
        <w:rPr>
          <w:rStyle w:val="FontStyle92"/>
          <w:rFonts w:eastAsia="Calibri"/>
          <w:bCs/>
          <w:lang w:val="sr-Cyrl-CS" w:eastAsia="sr-Cyrl-CS"/>
        </w:rPr>
        <w:t xml:space="preserve">                    </w:t>
      </w:r>
    </w:p>
    <w:p w14:paraId="281F7BD5" w14:textId="77777777" w:rsidR="002C764B" w:rsidRDefault="002347D7" w:rsidP="002C764B">
      <w:pPr>
        <w:rPr>
          <w:rStyle w:val="FontStyle92"/>
          <w:rFonts w:eastAsia="Calibri"/>
          <w:bCs/>
          <w:lang w:val="sr-Cyrl-CS" w:eastAsia="sr-Cyrl-CS"/>
        </w:rPr>
      </w:pPr>
      <w:r>
        <w:rPr>
          <w:rStyle w:val="FontStyle92"/>
          <w:rFonts w:eastAsia="Calibri"/>
          <w:bCs/>
          <w:lang w:val="sr-Cyrl-CS" w:eastAsia="sr-Cyrl-CS"/>
        </w:rPr>
        <w:t xml:space="preserve"> </w:t>
      </w:r>
      <w:r w:rsidRPr="00E321AF">
        <w:rPr>
          <w:rStyle w:val="FontStyle92"/>
          <w:rFonts w:eastAsia="Calibri"/>
          <w:bCs/>
          <w:lang w:val="sr-Cyrl-CS" w:eastAsia="sr-Cyrl-CS"/>
        </w:rPr>
        <w:t xml:space="preserve">                    </w:t>
      </w:r>
    </w:p>
    <w:p w14:paraId="2096E52E" w14:textId="22CADE99" w:rsidR="002C764B" w:rsidRPr="002C764B" w:rsidRDefault="002C764B" w:rsidP="002C764B">
      <w:pPr>
        <w:rPr>
          <w:rStyle w:val="FontStyle92"/>
          <w:rFonts w:eastAsia="Calibri"/>
          <w:bCs/>
          <w:lang w:val="sr-Cyrl-CS" w:eastAsia="sr-Cyrl-CS"/>
        </w:rPr>
      </w:pPr>
      <w:r>
        <w:rPr>
          <w:rStyle w:val="FontStyle92"/>
          <w:rFonts w:eastAsia="Calibri"/>
          <w:bCs/>
          <w:lang w:val="sr-Cyrl-CS" w:eastAsia="sr-Cyrl-CS"/>
        </w:rPr>
        <w:t xml:space="preserve">                                                            </w:t>
      </w:r>
      <w:r w:rsidRPr="002C764B">
        <w:rPr>
          <w:rStyle w:val="FontStyle92"/>
          <w:rFonts w:eastAsia="Calibri"/>
          <w:bCs/>
          <w:lang w:val="sr-Cyrl-CS" w:eastAsia="sr-Cyrl-CS"/>
        </w:rPr>
        <w:t>Датум:                                                                                  Понуђач:</w:t>
      </w:r>
    </w:p>
    <w:p w14:paraId="57E2CF54" w14:textId="77777777" w:rsidR="002C764B" w:rsidRPr="002C764B" w:rsidRDefault="002C764B" w:rsidP="002C764B">
      <w:pPr>
        <w:rPr>
          <w:rStyle w:val="FontStyle92"/>
          <w:rFonts w:eastAsia="Calibri"/>
          <w:bCs/>
          <w:lang w:val="sr-Cyrl-CS" w:eastAsia="sr-Cyrl-CS"/>
        </w:rPr>
      </w:pPr>
      <w:r w:rsidRPr="002C764B">
        <w:rPr>
          <w:rStyle w:val="FontStyle92"/>
          <w:rFonts w:eastAsia="Calibri"/>
          <w:bCs/>
          <w:lang w:val="sr-Cyrl-CS" w:eastAsia="sr-Cyrl-CS"/>
        </w:rPr>
        <w:t xml:space="preserve">                                                        ________________________                   М.П.                        __________________________</w:t>
      </w:r>
    </w:p>
    <w:p w14:paraId="3338BD81" w14:textId="77777777" w:rsidR="002C764B" w:rsidRPr="002C764B" w:rsidRDefault="002C764B" w:rsidP="002C764B">
      <w:pPr>
        <w:rPr>
          <w:rStyle w:val="FontStyle92"/>
          <w:rFonts w:eastAsia="Calibri"/>
          <w:bCs/>
          <w:lang w:val="sr-Cyrl-CS" w:eastAsia="sr-Cyrl-CS"/>
        </w:rPr>
      </w:pPr>
      <w:r w:rsidRPr="002C764B">
        <w:rPr>
          <w:rStyle w:val="FontStyle92"/>
          <w:rFonts w:eastAsia="Calibri"/>
          <w:bCs/>
          <w:lang w:val="sr-Cyrl-CS" w:eastAsia="sr-Cyrl-CS"/>
        </w:rPr>
        <w:t xml:space="preserve">                                                                                                                                                       (потпис овлашћеног лица)</w:t>
      </w:r>
    </w:p>
    <w:p w14:paraId="22F51BD4" w14:textId="77777777" w:rsidR="002C764B" w:rsidRDefault="002C764B" w:rsidP="002C764B">
      <w:pPr>
        <w:rPr>
          <w:rStyle w:val="FontStyle92"/>
          <w:rFonts w:eastAsia="Calibri"/>
          <w:bCs/>
          <w:lang w:val="sr-Cyrl-CS" w:eastAsia="sr-Cyrl-CS"/>
        </w:rPr>
      </w:pPr>
    </w:p>
    <w:p w14:paraId="30395A60" w14:textId="77777777" w:rsidR="002C764B" w:rsidRDefault="002C764B" w:rsidP="002C764B">
      <w:pPr>
        <w:rPr>
          <w:rStyle w:val="FontStyle92"/>
          <w:rFonts w:eastAsia="Calibri"/>
          <w:bCs/>
          <w:lang w:val="sr-Cyrl-CS" w:eastAsia="sr-Cyrl-CS"/>
        </w:rPr>
      </w:pPr>
    </w:p>
    <w:p w14:paraId="234CDDDB" w14:textId="77777777" w:rsidR="002C764B" w:rsidRDefault="002C764B" w:rsidP="002C764B">
      <w:pPr>
        <w:rPr>
          <w:rStyle w:val="FontStyle92"/>
          <w:rFonts w:eastAsia="Calibri"/>
          <w:bCs/>
          <w:lang w:val="sr-Cyrl-CS" w:eastAsia="sr-Cyrl-CS"/>
        </w:rPr>
      </w:pPr>
    </w:p>
    <w:p w14:paraId="56E7F140" w14:textId="77777777" w:rsidR="002C764B" w:rsidRDefault="002C764B" w:rsidP="002C764B">
      <w:pPr>
        <w:rPr>
          <w:rStyle w:val="FontStyle92"/>
          <w:rFonts w:eastAsia="Calibri"/>
          <w:bCs/>
          <w:lang w:val="sr-Cyrl-CS" w:eastAsia="sr-Cyrl-CS"/>
        </w:rPr>
      </w:pPr>
    </w:p>
    <w:p w14:paraId="1B1F0429" w14:textId="77777777" w:rsidR="002C764B" w:rsidRDefault="002C764B" w:rsidP="002C764B">
      <w:pPr>
        <w:rPr>
          <w:rStyle w:val="FontStyle92"/>
          <w:rFonts w:eastAsia="Calibri"/>
          <w:bCs/>
          <w:lang w:val="sr-Cyrl-CS" w:eastAsia="sr-Cyrl-CS"/>
        </w:rPr>
      </w:pPr>
    </w:p>
    <w:p w14:paraId="39A0E633" w14:textId="5ADE732B" w:rsidR="002C764B" w:rsidRPr="00B60EBE" w:rsidRDefault="002347D7" w:rsidP="002C764B">
      <w:pPr>
        <w:rPr>
          <w:rFonts w:cs="Arial"/>
          <w:b/>
          <w:i/>
          <w:sz w:val="20"/>
          <w:szCs w:val="20"/>
        </w:rPr>
      </w:pPr>
      <w:r w:rsidRPr="00E321AF">
        <w:rPr>
          <w:rStyle w:val="FontStyle92"/>
          <w:rFonts w:eastAsia="Calibri"/>
          <w:bCs/>
          <w:lang w:val="sr-Cyrl-CS" w:eastAsia="sr-Cyrl-CS"/>
        </w:rPr>
        <w:t xml:space="preserve"> </w:t>
      </w:r>
      <w:r w:rsidR="002C764B" w:rsidRPr="00B60EBE">
        <w:rPr>
          <w:rFonts w:cs="Arial"/>
          <w:b/>
          <w:i/>
          <w:sz w:val="20"/>
          <w:szCs w:val="20"/>
        </w:rPr>
        <w:t>Напомена:</w:t>
      </w:r>
    </w:p>
    <w:p w14:paraId="6CAC1342" w14:textId="77777777" w:rsidR="002C764B" w:rsidRPr="00B60EBE" w:rsidRDefault="002C764B" w:rsidP="002C764B">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14:paraId="206BB7ED" w14:textId="77777777" w:rsidR="002C764B" w:rsidRDefault="002C764B" w:rsidP="002C764B">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5F7BB6C5" w14:textId="77777777" w:rsidR="002C764B" w:rsidRDefault="002C764B" w:rsidP="002C764B">
      <w:pPr>
        <w:tabs>
          <w:tab w:val="left" w:pos="1134"/>
        </w:tabs>
        <w:rPr>
          <w:rFonts w:eastAsia="TimesNewRomanPS-BoldMT" w:cs="Arial"/>
          <w:i/>
          <w:sz w:val="20"/>
          <w:szCs w:val="20"/>
          <w:lang w:val="ru-RU"/>
        </w:rPr>
      </w:pPr>
    </w:p>
    <w:p w14:paraId="7938451D" w14:textId="77777777" w:rsidR="002347D7" w:rsidRDefault="002347D7" w:rsidP="002347D7">
      <w:pPr>
        <w:rPr>
          <w:rStyle w:val="FontStyle92"/>
          <w:rFonts w:eastAsia="Calibri"/>
          <w:bCs/>
          <w:lang w:val="sr-Cyrl-CS" w:eastAsia="sr-Cyrl-CS"/>
        </w:rPr>
      </w:pPr>
      <w:r w:rsidRPr="00E321AF">
        <w:rPr>
          <w:rStyle w:val="FontStyle92"/>
          <w:rFonts w:eastAsia="Calibri"/>
          <w:bCs/>
          <w:lang w:val="sr-Cyrl-CS" w:eastAsia="sr-Cyrl-CS"/>
        </w:rPr>
        <w:t xml:space="preserve">         </w:t>
      </w:r>
    </w:p>
    <w:p w14:paraId="1451D7FF" w14:textId="77777777" w:rsidR="002347D7" w:rsidRDefault="002347D7" w:rsidP="00950629">
      <w:pPr>
        <w:rPr>
          <w:rFonts w:cs="Arial"/>
          <w:b/>
          <w:noProof/>
          <w:lang w:val="sr-Cyrl-RS" w:eastAsia="sr-Latn-CS"/>
        </w:rPr>
        <w:sectPr w:rsidR="002347D7" w:rsidSect="006F34B7">
          <w:footnotePr>
            <w:pos w:val="beneathText"/>
          </w:footnotePr>
          <w:pgSz w:w="16834" w:h="11909" w:orient="landscape" w:code="9"/>
          <w:pgMar w:top="1134" w:right="1134" w:bottom="851" w:left="1134" w:header="142" w:footer="437" w:gutter="0"/>
          <w:cols w:space="708"/>
          <w:titlePg/>
          <w:docGrid w:linePitch="360"/>
        </w:sectPr>
      </w:pPr>
    </w:p>
    <w:p w14:paraId="01A28B2C" w14:textId="77777777" w:rsidR="002347D7" w:rsidRPr="00B60EBE" w:rsidRDefault="002347D7" w:rsidP="002347D7">
      <w:pPr>
        <w:spacing w:before="0"/>
        <w:jc w:val="center"/>
        <w:rPr>
          <w:rFonts w:cs="Arial"/>
          <w:b/>
          <w:sz w:val="24"/>
          <w:szCs w:val="24"/>
        </w:rPr>
      </w:pPr>
    </w:p>
    <w:p w14:paraId="53C1B63B" w14:textId="6152F9BA" w:rsidR="002347D7" w:rsidRPr="00B60EBE" w:rsidRDefault="002347D7" w:rsidP="002347D7">
      <w:pPr>
        <w:jc w:val="center"/>
        <w:rPr>
          <w:rFonts w:cs="Arial"/>
          <w:lang w:val="sr-Cyrl-RS"/>
        </w:rPr>
      </w:pPr>
      <w:r w:rsidRPr="00B60EBE">
        <w:rPr>
          <w:rFonts w:cs="Arial"/>
        </w:rPr>
        <w:t>УПУТСТВО</w:t>
      </w:r>
      <w:r w:rsidRPr="00B60EBE">
        <w:rPr>
          <w:rFonts w:cs="Arial"/>
          <w:lang w:val="sr-Cyrl-RS"/>
        </w:rPr>
        <w:t xml:space="preserve"> </w:t>
      </w:r>
      <w:r w:rsidRPr="00B60EBE">
        <w:rPr>
          <w:rFonts w:cs="Arial"/>
        </w:rPr>
        <w:t>ЗА ПОПУЊАВАЊЕ ОБРАСЦА СТРУКТУРЕ ЦЕНЕ</w:t>
      </w:r>
      <w:r w:rsidR="000B3C18">
        <w:rPr>
          <w:rFonts w:cs="Arial"/>
          <w:lang w:val="sr-Cyrl-RS"/>
        </w:rPr>
        <w:t xml:space="preserve"> ЗА ПАРТИЈЕ 1 и  2</w:t>
      </w:r>
    </w:p>
    <w:p w14:paraId="4978C575" w14:textId="77777777" w:rsidR="002347D7" w:rsidRPr="00B60EBE" w:rsidRDefault="002347D7" w:rsidP="002347D7">
      <w:pPr>
        <w:jc w:val="center"/>
        <w:rPr>
          <w:rFonts w:cs="Arial"/>
        </w:rPr>
      </w:pPr>
    </w:p>
    <w:p w14:paraId="393BFE82" w14:textId="77777777" w:rsidR="002347D7" w:rsidRPr="00B60EBE" w:rsidRDefault="002347D7" w:rsidP="002347D7">
      <w:pPr>
        <w:rPr>
          <w:rFonts w:cs="Arial"/>
          <w:u w:val="single"/>
        </w:rPr>
      </w:pPr>
      <w:r w:rsidRPr="00B60EBE">
        <w:rPr>
          <w:rFonts w:cs="Arial"/>
          <w:u w:val="single"/>
        </w:rPr>
        <w:t>Понуђач треба да попуни образац структуре цене. на следећи начин:</w:t>
      </w:r>
    </w:p>
    <w:p w14:paraId="4D9F955F" w14:textId="0685933F" w:rsidR="002347D7" w:rsidRPr="001F0E85" w:rsidRDefault="001F0E85" w:rsidP="001F0E85">
      <w:pPr>
        <w:rPr>
          <w:rFonts w:cs="Arial"/>
          <w:i/>
          <w:u w:val="single"/>
          <w:lang w:val="sr-Cyrl-RS"/>
        </w:rPr>
      </w:pPr>
      <w:r>
        <w:rPr>
          <w:rFonts w:eastAsia="Calibri" w:cs="Arial"/>
          <w:i/>
          <w:iCs/>
          <w:lang w:val="sr-Cyrl-RS"/>
        </w:rPr>
        <w:t>-</w:t>
      </w: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Pr>
          <w:rFonts w:eastAsia="Calibri" w:cs="Arial"/>
          <w:i/>
          <w:iCs/>
          <w:lang w:val="sr-Cyrl-RS"/>
        </w:rPr>
        <w:t>4</w:t>
      </w:r>
      <w:r w:rsidRPr="00B60EBE">
        <w:rPr>
          <w:rFonts w:eastAsia="Calibri" w:cs="Arial"/>
          <w:i/>
          <w:iCs/>
          <w:lang w:val="sr-Cyrl-RS"/>
        </w:rPr>
        <w:t xml:space="preserve"> </w:t>
      </w:r>
      <w:r w:rsidRPr="00B60EBE">
        <w:rPr>
          <w:rFonts w:eastAsia="Calibri" w:cs="Arial"/>
          <w:i/>
          <w:iCs/>
        </w:rPr>
        <w:t>–</w:t>
      </w:r>
      <w:r w:rsidRPr="00B60EBE">
        <w:rPr>
          <w:rFonts w:eastAsia="Calibri" w:cs="Arial"/>
          <w:i/>
        </w:rPr>
        <w:t xml:space="preserve"> </w:t>
      </w:r>
      <w:r w:rsidRPr="00B60EBE">
        <w:rPr>
          <w:rFonts w:eastAsia="Calibri" w:cs="Arial"/>
          <w:i/>
          <w:lang w:val="sr-Cyrl-RS"/>
        </w:rPr>
        <w:t xml:space="preserve">уписати </w:t>
      </w:r>
      <w:r>
        <w:rPr>
          <w:rFonts w:eastAsia="Calibri" w:cs="Arial"/>
          <w:i/>
          <w:lang w:val="sr-Cyrl-RS"/>
        </w:rPr>
        <w:t>произвођача и земљу порекла добара која се ниде</w:t>
      </w:r>
    </w:p>
    <w:p w14:paraId="7E3236AC" w14:textId="04CDAE21" w:rsidR="002347D7" w:rsidRPr="00B60EBE" w:rsidRDefault="002347D7" w:rsidP="002347D7">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827B4A">
        <w:rPr>
          <w:rFonts w:eastAsia="Calibri" w:cs="Arial"/>
          <w:i/>
          <w:iCs/>
          <w:lang w:val="sr-Cyrl-RS"/>
        </w:rPr>
        <w:t>8</w:t>
      </w:r>
      <w:r w:rsidRPr="00B60EBE">
        <w:rPr>
          <w:rFonts w:eastAsia="Calibri" w:cs="Arial"/>
          <w:i/>
          <w:iCs/>
        </w:rPr>
        <w:t>–</w:t>
      </w:r>
      <w:r w:rsidRPr="00B60EBE">
        <w:rPr>
          <w:rFonts w:eastAsia="Calibri" w:cs="Arial"/>
          <w:i/>
        </w:rPr>
        <w:t xml:space="preserve"> </w:t>
      </w:r>
      <w:r w:rsidRPr="00B60EBE">
        <w:rPr>
          <w:rFonts w:eastAsia="Calibri" w:cs="Arial"/>
          <w:i/>
          <w:lang w:val="sr-Cyrl-RS"/>
        </w:rPr>
        <w:t xml:space="preserve">уписати јединичну цена </w:t>
      </w:r>
      <w:r>
        <w:rPr>
          <w:rFonts w:eastAsia="Calibri" w:cs="Arial"/>
          <w:i/>
          <w:iCs/>
        </w:rPr>
        <w:t>без ПДВ</w:t>
      </w:r>
    </w:p>
    <w:p w14:paraId="67686A87" w14:textId="02719974" w:rsidR="002347D7" w:rsidRPr="00B60EBE" w:rsidRDefault="002347D7" w:rsidP="002347D7">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827B4A">
        <w:rPr>
          <w:rFonts w:eastAsia="Calibri" w:cs="Arial"/>
          <w:i/>
          <w:iCs/>
          <w:lang w:val="sr-Cyrl-RS"/>
        </w:rPr>
        <w:t>9</w:t>
      </w:r>
      <w:r w:rsidRPr="00B60EBE">
        <w:rPr>
          <w:rFonts w:eastAsia="Calibri" w:cs="Arial"/>
          <w:i/>
          <w:iCs/>
        </w:rPr>
        <w:t>–</w:t>
      </w:r>
      <w:r w:rsidRPr="00B60EBE">
        <w:rPr>
          <w:rFonts w:eastAsia="Calibri" w:cs="Arial"/>
          <w:i/>
          <w:lang w:val="sr-Cyrl-RS"/>
        </w:rPr>
        <w:t xml:space="preserve"> уписати јединичну цена </w:t>
      </w:r>
      <w:r>
        <w:rPr>
          <w:rFonts w:eastAsia="Calibri" w:cs="Arial"/>
          <w:i/>
          <w:iCs/>
        </w:rPr>
        <w:t>са ПДВ</w:t>
      </w:r>
    </w:p>
    <w:p w14:paraId="2BCBBB99" w14:textId="0554A16A" w:rsidR="002347D7" w:rsidRDefault="002347D7" w:rsidP="002347D7">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827B4A">
        <w:rPr>
          <w:rFonts w:eastAsia="Calibri" w:cs="Arial"/>
          <w:i/>
          <w:iCs/>
          <w:lang w:val="sr-Cyrl-RS"/>
        </w:rPr>
        <w:t>10</w:t>
      </w:r>
      <w:r w:rsidRPr="00B60EBE">
        <w:rPr>
          <w:rFonts w:eastAsia="Calibri" w:cs="Arial"/>
          <w:i/>
          <w:iCs/>
          <w:lang w:val="sr-Cyrl-RS"/>
        </w:rPr>
        <w:t xml:space="preserve"> </w:t>
      </w:r>
      <w:r w:rsidRPr="00B60EBE">
        <w:rPr>
          <w:rFonts w:eastAsia="Calibri" w:cs="Arial"/>
          <w:i/>
          <w:iCs/>
        </w:rPr>
        <w:t xml:space="preserve">– уписати </w:t>
      </w:r>
      <w:r w:rsidRPr="00B60EBE">
        <w:rPr>
          <w:rFonts w:cs="Arial"/>
          <w:i/>
        </w:rPr>
        <w:t>укупну цену</w:t>
      </w:r>
      <w:r>
        <w:rPr>
          <w:rFonts w:cs="Arial"/>
          <w:i/>
          <w:lang w:val="sr-Cyrl-RS"/>
        </w:rPr>
        <w:t xml:space="preserve"> без ПДВ</w:t>
      </w:r>
      <w:r w:rsidRPr="00B60EBE">
        <w:rPr>
          <w:rFonts w:cs="Arial"/>
          <w:i/>
          <w:lang w:val="sr-Cyrl-RS"/>
        </w:rPr>
        <w:t xml:space="preserve"> </w:t>
      </w:r>
      <w:r w:rsidRPr="00B60EBE">
        <w:rPr>
          <w:rFonts w:eastAsia="Calibri" w:cs="Arial"/>
          <w:i/>
          <w:iCs/>
        </w:rPr>
        <w:t xml:space="preserve">(формира се множењем колоне </w:t>
      </w:r>
      <w:r w:rsidR="00827B4A">
        <w:rPr>
          <w:rFonts w:eastAsia="Calibri" w:cs="Arial"/>
          <w:i/>
          <w:iCs/>
          <w:lang w:val="sr-Cyrl-RS"/>
        </w:rPr>
        <w:t>6</w:t>
      </w:r>
      <w:r w:rsidRPr="00B60EBE">
        <w:rPr>
          <w:rFonts w:eastAsia="Calibri" w:cs="Arial"/>
          <w:i/>
        </w:rPr>
        <w:t xml:space="preserve"> </w:t>
      </w:r>
      <w:r>
        <w:rPr>
          <w:rFonts w:cs="Arial"/>
          <w:i/>
          <w:lang w:val="sr-Cyrl-RS"/>
        </w:rPr>
        <w:t>-</w:t>
      </w:r>
      <w:r w:rsidRPr="00B60EBE">
        <w:rPr>
          <w:rFonts w:cs="Arial"/>
          <w:i/>
          <w:lang w:val="sr-Cyrl-RS"/>
        </w:rPr>
        <w:t xml:space="preserve"> количина и колоне </w:t>
      </w:r>
      <w:r>
        <w:rPr>
          <w:rFonts w:cs="Arial"/>
          <w:i/>
          <w:lang w:val="sr-Cyrl-RS"/>
        </w:rPr>
        <w:t>8</w:t>
      </w:r>
      <w:r w:rsidR="00827B4A">
        <w:rPr>
          <w:rFonts w:cs="Arial"/>
          <w:i/>
          <w:lang w:val="sr-Cyrl-RS"/>
        </w:rPr>
        <w:t xml:space="preserve"> </w:t>
      </w:r>
      <w:r w:rsidRPr="00B60EBE">
        <w:rPr>
          <w:rFonts w:eastAsia="Calibri" w:cs="Arial"/>
          <w:i/>
          <w:lang w:val="sr-Cyrl-RS"/>
        </w:rPr>
        <w:t xml:space="preserve">јединична цена </w:t>
      </w:r>
      <w:r>
        <w:rPr>
          <w:rFonts w:eastAsia="Calibri" w:cs="Arial"/>
          <w:i/>
          <w:iCs/>
        </w:rPr>
        <w:t>без ПД</w:t>
      </w:r>
      <w:r w:rsidRPr="00B60EBE">
        <w:rPr>
          <w:rFonts w:eastAsia="Calibri" w:cs="Arial"/>
          <w:i/>
          <w:iCs/>
        </w:rPr>
        <w:t>);</w:t>
      </w:r>
    </w:p>
    <w:p w14:paraId="4E2F492C" w14:textId="7B612675" w:rsidR="002347D7" w:rsidRPr="00B60EBE" w:rsidRDefault="002347D7" w:rsidP="002347D7">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Pr>
          <w:rFonts w:eastAsia="Calibri" w:cs="Arial"/>
          <w:i/>
          <w:iCs/>
          <w:lang w:val="sr-Cyrl-RS"/>
        </w:rPr>
        <w:t>1</w:t>
      </w:r>
      <w:r w:rsidR="00827B4A">
        <w:rPr>
          <w:rFonts w:eastAsia="Calibri" w:cs="Arial"/>
          <w:i/>
          <w:iCs/>
          <w:lang w:val="sr-Cyrl-RS"/>
        </w:rPr>
        <w:t>1</w:t>
      </w:r>
      <w:r w:rsidRPr="00B60EBE">
        <w:rPr>
          <w:rFonts w:eastAsia="Calibri" w:cs="Arial"/>
          <w:i/>
          <w:iCs/>
          <w:lang w:val="sr-Cyrl-RS"/>
        </w:rPr>
        <w:t xml:space="preserve"> </w:t>
      </w:r>
      <w:r w:rsidRPr="00B60EBE">
        <w:rPr>
          <w:rFonts w:eastAsia="Calibri" w:cs="Arial"/>
          <w:i/>
          <w:iCs/>
        </w:rPr>
        <w:t xml:space="preserve">– уписати </w:t>
      </w:r>
      <w:r>
        <w:rPr>
          <w:rFonts w:cs="Arial"/>
          <w:i/>
          <w:lang w:val="sr-Cyrl-RS"/>
        </w:rPr>
        <w:t>износ ПДВ;</w:t>
      </w:r>
      <w:r w:rsidRPr="00B60EBE">
        <w:rPr>
          <w:rFonts w:cs="Arial"/>
          <w:i/>
          <w:lang w:val="sr-Cyrl-RS"/>
        </w:rPr>
        <w:t xml:space="preserve"> </w:t>
      </w:r>
    </w:p>
    <w:p w14:paraId="41E8AE67" w14:textId="673B5F6E" w:rsidR="002347D7" w:rsidRPr="00B60EBE" w:rsidRDefault="002347D7" w:rsidP="002347D7">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Pr>
          <w:rFonts w:eastAsia="Calibri" w:cs="Arial"/>
          <w:i/>
          <w:iCs/>
          <w:lang w:val="sr-Cyrl-RS"/>
        </w:rPr>
        <w:t>1</w:t>
      </w:r>
      <w:r w:rsidR="00827B4A">
        <w:rPr>
          <w:rFonts w:eastAsia="Calibri" w:cs="Arial"/>
          <w:i/>
          <w:iCs/>
          <w:lang w:val="sr-Cyrl-RS"/>
        </w:rPr>
        <w:t>2</w:t>
      </w:r>
      <w:r w:rsidRPr="00B60EBE">
        <w:rPr>
          <w:rFonts w:eastAsia="Calibri" w:cs="Arial"/>
          <w:i/>
          <w:iCs/>
          <w:lang w:val="sr-Cyrl-RS"/>
        </w:rPr>
        <w:t xml:space="preserve"> </w:t>
      </w:r>
      <w:r w:rsidRPr="00B60EBE">
        <w:rPr>
          <w:rFonts w:eastAsia="Calibri" w:cs="Arial"/>
          <w:i/>
          <w:iCs/>
        </w:rPr>
        <w:t xml:space="preserve">– уписати </w:t>
      </w:r>
      <w:r w:rsidRPr="00B60EBE">
        <w:rPr>
          <w:rFonts w:cs="Arial"/>
          <w:i/>
        </w:rPr>
        <w:t>укупну цену</w:t>
      </w:r>
      <w:r>
        <w:rPr>
          <w:rFonts w:cs="Arial"/>
          <w:i/>
          <w:lang w:val="sr-Cyrl-RS"/>
        </w:rPr>
        <w:t xml:space="preserve"> са ПДВ </w:t>
      </w:r>
      <w:r w:rsidRPr="00B60EBE">
        <w:rPr>
          <w:rFonts w:cs="Arial"/>
          <w:i/>
          <w:lang w:val="sr-Cyrl-RS"/>
        </w:rPr>
        <w:t xml:space="preserve"> </w:t>
      </w:r>
      <w:r w:rsidRPr="00B60EBE">
        <w:rPr>
          <w:rFonts w:eastAsia="Calibri" w:cs="Arial"/>
          <w:i/>
          <w:iCs/>
        </w:rPr>
        <w:t xml:space="preserve">(формира се множењем колоне </w:t>
      </w:r>
      <w:r>
        <w:rPr>
          <w:rFonts w:eastAsia="Calibri" w:cs="Arial"/>
          <w:i/>
          <w:iCs/>
          <w:lang w:val="sr-Cyrl-RS"/>
        </w:rPr>
        <w:t>6</w:t>
      </w:r>
      <w:r w:rsidRPr="00B60EBE">
        <w:rPr>
          <w:rFonts w:eastAsia="Calibri" w:cs="Arial"/>
          <w:i/>
          <w:iCs/>
          <w:lang w:val="sr-Cyrl-RS"/>
        </w:rPr>
        <w:t>-</w:t>
      </w:r>
      <w:r w:rsidRPr="00B60EBE">
        <w:rPr>
          <w:rFonts w:eastAsia="Calibri" w:cs="Arial"/>
          <w:i/>
        </w:rPr>
        <w:t xml:space="preserve"> </w:t>
      </w:r>
      <w:r w:rsidRPr="00B60EBE">
        <w:rPr>
          <w:rFonts w:cs="Arial"/>
          <w:i/>
          <w:lang w:val="sr-Cyrl-RS"/>
        </w:rPr>
        <w:t xml:space="preserve"> количина и колоне </w:t>
      </w:r>
      <w:r w:rsidR="00827B4A">
        <w:rPr>
          <w:rFonts w:cs="Arial"/>
          <w:i/>
          <w:lang w:val="sr-Cyrl-RS"/>
        </w:rPr>
        <w:t>9</w:t>
      </w:r>
      <w:r>
        <w:rPr>
          <w:rFonts w:cs="Arial"/>
          <w:i/>
          <w:lang w:val="sr-Cyrl-RS"/>
        </w:rPr>
        <w:t xml:space="preserve"> </w:t>
      </w:r>
      <w:r w:rsidRPr="00B60EBE">
        <w:rPr>
          <w:rFonts w:cs="Arial"/>
          <w:i/>
          <w:lang w:val="sr-Cyrl-RS"/>
        </w:rPr>
        <w:t>-</w:t>
      </w:r>
      <w:r w:rsidRPr="00B60EBE">
        <w:rPr>
          <w:rFonts w:eastAsia="Calibri" w:cs="Arial"/>
          <w:i/>
          <w:lang w:val="sr-Cyrl-RS"/>
        </w:rPr>
        <w:t xml:space="preserve"> јединична цена </w:t>
      </w:r>
      <w:r>
        <w:rPr>
          <w:rFonts w:eastAsia="Calibri" w:cs="Arial"/>
          <w:i/>
          <w:iCs/>
        </w:rPr>
        <w:t>са ПДВ</w:t>
      </w:r>
      <w:r w:rsidRPr="00B60EBE">
        <w:rPr>
          <w:rFonts w:eastAsia="Calibri" w:cs="Arial"/>
          <w:i/>
          <w:iCs/>
        </w:rPr>
        <w:t>).</w:t>
      </w:r>
    </w:p>
    <w:p w14:paraId="16778CBF" w14:textId="63C4FFEE" w:rsidR="002347D7" w:rsidRPr="001F0E85" w:rsidRDefault="001F0E85" w:rsidP="002347D7">
      <w:pPr>
        <w:autoSpaceDE w:val="0"/>
        <w:autoSpaceDN w:val="0"/>
        <w:adjustRightInd w:val="0"/>
        <w:rPr>
          <w:rFonts w:eastAsia="Calibri" w:cs="Arial"/>
          <w:i/>
          <w:iCs/>
          <w:lang w:val="sr-Cyrl-RS"/>
        </w:rPr>
      </w:pPr>
      <w:r>
        <w:rPr>
          <w:rFonts w:eastAsia="Calibri" w:cs="Arial"/>
          <w:i/>
          <w:iCs/>
          <w:lang w:val="sr-Cyrl-RS"/>
        </w:rPr>
        <w:t>- У</w:t>
      </w:r>
      <w:r w:rsidR="000B3C18">
        <w:rPr>
          <w:rFonts w:eastAsia="Calibri" w:cs="Arial"/>
          <w:i/>
          <w:iCs/>
          <w:lang w:val="sr-Cyrl-RS"/>
        </w:rPr>
        <w:t xml:space="preserve"> последњем реду сабрати колоне </w:t>
      </w:r>
      <w:r w:rsidR="00827B4A">
        <w:rPr>
          <w:rFonts w:eastAsia="Calibri" w:cs="Arial"/>
          <w:i/>
          <w:iCs/>
          <w:lang w:val="sr-Cyrl-RS"/>
        </w:rPr>
        <w:t>10</w:t>
      </w:r>
      <w:r>
        <w:rPr>
          <w:rFonts w:eastAsia="Calibri" w:cs="Arial"/>
          <w:i/>
          <w:iCs/>
          <w:lang w:val="sr-Cyrl-RS"/>
        </w:rPr>
        <w:t>, 1</w:t>
      </w:r>
      <w:r w:rsidR="00827B4A">
        <w:rPr>
          <w:rFonts w:eastAsia="Calibri" w:cs="Arial"/>
          <w:i/>
          <w:iCs/>
          <w:lang w:val="sr-Cyrl-RS"/>
        </w:rPr>
        <w:t>1</w:t>
      </w:r>
      <w:r>
        <w:rPr>
          <w:rFonts w:eastAsia="Calibri" w:cs="Arial"/>
          <w:i/>
          <w:iCs/>
          <w:lang w:val="sr-Cyrl-RS"/>
        </w:rPr>
        <w:t xml:space="preserve"> и 1</w:t>
      </w:r>
      <w:r w:rsidR="00827B4A">
        <w:rPr>
          <w:rFonts w:eastAsia="Calibri" w:cs="Arial"/>
          <w:i/>
          <w:iCs/>
          <w:lang w:val="sr-Cyrl-RS"/>
        </w:rPr>
        <w:t>2</w:t>
      </w:r>
    </w:p>
    <w:p w14:paraId="035F4160" w14:textId="77777777" w:rsidR="002347D7" w:rsidRPr="00B60EBE" w:rsidRDefault="002347D7" w:rsidP="002347D7">
      <w:pPr>
        <w:autoSpaceDE w:val="0"/>
        <w:autoSpaceDN w:val="0"/>
        <w:adjustRightInd w:val="0"/>
        <w:rPr>
          <w:rFonts w:eastAsia="Calibri" w:cs="Arial"/>
          <w:i/>
          <w:iCs/>
        </w:rPr>
      </w:pPr>
      <w:r w:rsidRPr="00B60EBE">
        <w:rPr>
          <w:rFonts w:eastAsia="Calibri" w:cs="Arial"/>
          <w:i/>
          <w:iCs/>
        </w:rPr>
        <w:t xml:space="preserve"> </w:t>
      </w:r>
    </w:p>
    <w:p w14:paraId="284A9B58" w14:textId="77777777" w:rsidR="002347D7" w:rsidRPr="00C239CD" w:rsidRDefault="002347D7" w:rsidP="002347D7">
      <w:pPr>
        <w:tabs>
          <w:tab w:val="left" w:pos="360"/>
        </w:tabs>
        <w:autoSpaceDE w:val="0"/>
        <w:autoSpaceDN w:val="0"/>
        <w:adjustRightInd w:val="0"/>
        <w:spacing w:before="0"/>
        <w:rPr>
          <w:rFonts w:eastAsia="TimesNewRomanPS-BoldMT" w:cs="Arial"/>
          <w:bCs/>
          <w:i/>
          <w:iCs/>
          <w:lang w:val="sr-Cyrl-RS"/>
        </w:rPr>
      </w:pPr>
      <w:r w:rsidRPr="00C239CD">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1363DE8" w14:textId="77777777" w:rsidR="002347D7" w:rsidRPr="00C239CD" w:rsidRDefault="002347D7" w:rsidP="002347D7">
      <w:pPr>
        <w:tabs>
          <w:tab w:val="left" w:pos="360"/>
        </w:tabs>
        <w:autoSpaceDE w:val="0"/>
        <w:autoSpaceDN w:val="0"/>
        <w:adjustRightInd w:val="0"/>
        <w:spacing w:before="0"/>
        <w:ind w:left="360"/>
        <w:rPr>
          <w:rFonts w:eastAsia="TimesNewRomanPS-BoldMT" w:cs="Arial"/>
          <w:bCs/>
          <w:i/>
          <w:iCs/>
          <w:lang w:val="sr-Cyrl-RS"/>
        </w:rPr>
      </w:pPr>
    </w:p>
    <w:p w14:paraId="28F1DD4D" w14:textId="77777777" w:rsidR="002347D7" w:rsidRPr="00C239CD" w:rsidRDefault="002347D7" w:rsidP="002347D7">
      <w:pPr>
        <w:tabs>
          <w:tab w:val="left" w:pos="360"/>
        </w:tabs>
        <w:autoSpaceDE w:val="0"/>
        <w:autoSpaceDN w:val="0"/>
        <w:adjustRightInd w:val="0"/>
        <w:spacing w:before="0"/>
        <w:ind w:left="360"/>
        <w:rPr>
          <w:rFonts w:eastAsia="TimesNewRomanPS-BoldMT" w:cs="Arial"/>
          <w:bCs/>
          <w:i/>
          <w:iCs/>
          <w:lang w:val="sr-Cyrl-RS"/>
        </w:rPr>
      </w:pPr>
    </w:p>
    <w:p w14:paraId="7A51DBBD" w14:textId="61C39BA7" w:rsidR="002347D7" w:rsidRPr="00B60EBE" w:rsidRDefault="002347D7" w:rsidP="002347D7">
      <w:pPr>
        <w:tabs>
          <w:tab w:val="left" w:pos="992"/>
        </w:tabs>
        <w:suppressAutoHyphens/>
        <w:rPr>
          <w:rFonts w:cs="Arial"/>
          <w:lang w:val="sr-Cyrl-RS"/>
        </w:rPr>
      </w:pPr>
      <w:r w:rsidRPr="00C239CD">
        <w:rPr>
          <w:rFonts w:eastAsia="TimesNewRomanPS-BoldMT" w:cs="Arial"/>
          <w:bCs/>
          <w:i/>
          <w:iCs/>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w:t>
      </w:r>
    </w:p>
    <w:p w14:paraId="53CFD541" w14:textId="77777777" w:rsidR="002347D7" w:rsidRDefault="002347D7" w:rsidP="00C07873">
      <w:pPr>
        <w:pStyle w:val="KDObrazac"/>
        <w:spacing w:before="0"/>
        <w:ind w:left="7200" w:firstLine="720"/>
        <w:jc w:val="both"/>
        <w:rPr>
          <w:sz w:val="24"/>
          <w:szCs w:val="24"/>
        </w:rPr>
      </w:pPr>
    </w:p>
    <w:p w14:paraId="1A94116B" w14:textId="256C0B4A" w:rsidR="000B3C18" w:rsidRPr="00B60EBE" w:rsidRDefault="000B3C18" w:rsidP="000B3C18">
      <w:pPr>
        <w:jc w:val="center"/>
        <w:rPr>
          <w:rFonts w:cs="Arial"/>
          <w:lang w:val="sr-Cyrl-RS"/>
        </w:rPr>
      </w:pPr>
      <w:r w:rsidRPr="00B60EBE">
        <w:rPr>
          <w:rFonts w:cs="Arial"/>
        </w:rPr>
        <w:t>УПУТСТВО</w:t>
      </w:r>
      <w:r w:rsidRPr="00B60EBE">
        <w:rPr>
          <w:rFonts w:cs="Arial"/>
          <w:lang w:val="sr-Cyrl-RS"/>
        </w:rPr>
        <w:t xml:space="preserve"> </w:t>
      </w:r>
      <w:r w:rsidRPr="00B60EBE">
        <w:rPr>
          <w:rFonts w:cs="Arial"/>
        </w:rPr>
        <w:t>ЗА ПОПУЊАВАЊЕ ОБРАСЦА СТРУКТУРЕ ЦЕНЕ</w:t>
      </w:r>
      <w:r>
        <w:rPr>
          <w:rFonts w:cs="Arial"/>
          <w:lang w:val="sr-Cyrl-RS"/>
        </w:rPr>
        <w:t xml:space="preserve"> ЗА ПАРТИЈЕ  3 </w:t>
      </w:r>
    </w:p>
    <w:p w14:paraId="3D6CF39D" w14:textId="77777777" w:rsidR="000B3C18" w:rsidRPr="00B60EBE" w:rsidRDefault="000B3C18" w:rsidP="000B3C18">
      <w:pPr>
        <w:jc w:val="center"/>
        <w:rPr>
          <w:rFonts w:cs="Arial"/>
        </w:rPr>
      </w:pPr>
    </w:p>
    <w:p w14:paraId="17CA9B4A" w14:textId="77777777" w:rsidR="000B3C18" w:rsidRPr="00B60EBE" w:rsidRDefault="000B3C18" w:rsidP="000B3C18">
      <w:pPr>
        <w:rPr>
          <w:rFonts w:cs="Arial"/>
          <w:u w:val="single"/>
        </w:rPr>
      </w:pPr>
      <w:r w:rsidRPr="00B60EBE">
        <w:rPr>
          <w:rFonts w:cs="Arial"/>
          <w:u w:val="single"/>
        </w:rPr>
        <w:t>Понуђач треба да попуни образац структуре цене. на следећи начин:</w:t>
      </w:r>
    </w:p>
    <w:p w14:paraId="52B423C6" w14:textId="656CA29F" w:rsidR="000B3C18" w:rsidRPr="001F0E85" w:rsidRDefault="000B3C18" w:rsidP="000B3C18">
      <w:pPr>
        <w:rPr>
          <w:rFonts w:cs="Arial"/>
          <w:i/>
          <w:u w:val="single"/>
          <w:lang w:val="sr-Cyrl-RS"/>
        </w:rPr>
      </w:pPr>
      <w:r>
        <w:rPr>
          <w:rFonts w:eastAsia="Calibri" w:cs="Arial"/>
          <w:i/>
          <w:iCs/>
          <w:lang w:val="sr-Cyrl-RS"/>
        </w:rPr>
        <w:t>-</w:t>
      </w: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007205">
        <w:rPr>
          <w:rFonts w:eastAsia="Calibri" w:cs="Arial"/>
          <w:i/>
          <w:iCs/>
          <w:lang w:val="sr-Cyrl-RS"/>
        </w:rPr>
        <w:t>3</w:t>
      </w:r>
      <w:r w:rsidRPr="00B60EBE">
        <w:rPr>
          <w:rFonts w:eastAsia="Calibri" w:cs="Arial"/>
          <w:i/>
          <w:iCs/>
          <w:lang w:val="sr-Cyrl-RS"/>
        </w:rPr>
        <w:t xml:space="preserve"> </w:t>
      </w:r>
      <w:r w:rsidRPr="00B60EBE">
        <w:rPr>
          <w:rFonts w:eastAsia="Calibri" w:cs="Arial"/>
          <w:i/>
          <w:iCs/>
        </w:rPr>
        <w:t>–</w:t>
      </w:r>
      <w:r w:rsidRPr="00B60EBE">
        <w:rPr>
          <w:rFonts w:eastAsia="Calibri" w:cs="Arial"/>
          <w:i/>
        </w:rPr>
        <w:t xml:space="preserve"> </w:t>
      </w:r>
      <w:r w:rsidRPr="00B60EBE">
        <w:rPr>
          <w:rFonts w:eastAsia="Calibri" w:cs="Arial"/>
          <w:i/>
          <w:lang w:val="sr-Cyrl-RS"/>
        </w:rPr>
        <w:t xml:space="preserve">уписати </w:t>
      </w:r>
      <w:r>
        <w:rPr>
          <w:rFonts w:eastAsia="Calibri" w:cs="Arial"/>
          <w:i/>
          <w:lang w:val="sr-Cyrl-RS"/>
        </w:rPr>
        <w:t>произвођача и земљу порекла добара која се ниде</w:t>
      </w:r>
    </w:p>
    <w:p w14:paraId="63CD3E1E" w14:textId="1D37EE8D" w:rsidR="000B3C18" w:rsidRPr="00B60EBE" w:rsidRDefault="000B3C18" w:rsidP="000B3C18">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007205">
        <w:rPr>
          <w:rFonts w:eastAsia="Calibri" w:cs="Arial"/>
          <w:i/>
          <w:iCs/>
          <w:lang w:val="sr-Cyrl-RS"/>
        </w:rPr>
        <w:t>6</w:t>
      </w:r>
      <w:r w:rsidRPr="00B60EBE">
        <w:rPr>
          <w:rFonts w:eastAsia="Calibri" w:cs="Arial"/>
          <w:i/>
          <w:iCs/>
          <w:lang w:val="sr-Cyrl-RS"/>
        </w:rPr>
        <w:t xml:space="preserve"> </w:t>
      </w:r>
      <w:r w:rsidRPr="00B60EBE">
        <w:rPr>
          <w:rFonts w:eastAsia="Calibri" w:cs="Arial"/>
          <w:i/>
          <w:iCs/>
        </w:rPr>
        <w:t>–</w:t>
      </w:r>
      <w:r w:rsidRPr="00B60EBE">
        <w:rPr>
          <w:rFonts w:eastAsia="Calibri" w:cs="Arial"/>
          <w:i/>
        </w:rPr>
        <w:t xml:space="preserve"> </w:t>
      </w:r>
      <w:r w:rsidRPr="00B60EBE">
        <w:rPr>
          <w:rFonts w:eastAsia="Calibri" w:cs="Arial"/>
          <w:i/>
          <w:lang w:val="sr-Cyrl-RS"/>
        </w:rPr>
        <w:t xml:space="preserve">уписати јединичну цена </w:t>
      </w:r>
      <w:r>
        <w:rPr>
          <w:rFonts w:eastAsia="Calibri" w:cs="Arial"/>
          <w:i/>
          <w:iCs/>
        </w:rPr>
        <w:t>без ПДВ</w:t>
      </w:r>
    </w:p>
    <w:p w14:paraId="53D4E0E9" w14:textId="4B1634DA" w:rsidR="000B3C18" w:rsidRPr="00B60EBE" w:rsidRDefault="000B3C18" w:rsidP="000B3C18">
      <w:pPr>
        <w:rPr>
          <w:rFonts w:cs="Arial"/>
          <w:i/>
          <w:u w:val="single"/>
          <w:lang w:val="sr-Cyrl-R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007205">
        <w:rPr>
          <w:rFonts w:eastAsia="Calibri" w:cs="Arial"/>
          <w:i/>
          <w:iCs/>
          <w:lang w:val="sr-Cyrl-RS"/>
        </w:rPr>
        <w:t>7</w:t>
      </w:r>
      <w:r w:rsidRPr="00B60EBE">
        <w:rPr>
          <w:rFonts w:eastAsia="Calibri" w:cs="Arial"/>
          <w:i/>
          <w:iCs/>
        </w:rPr>
        <w:t xml:space="preserve"> –</w:t>
      </w:r>
      <w:r w:rsidRPr="00B60EBE">
        <w:rPr>
          <w:rFonts w:eastAsia="Calibri" w:cs="Arial"/>
          <w:i/>
          <w:lang w:val="sr-Cyrl-RS"/>
        </w:rPr>
        <w:t xml:space="preserve"> уписати јединичну цена </w:t>
      </w:r>
      <w:r>
        <w:rPr>
          <w:rFonts w:eastAsia="Calibri" w:cs="Arial"/>
          <w:i/>
          <w:iCs/>
        </w:rPr>
        <w:t>са ПДВ</w:t>
      </w:r>
    </w:p>
    <w:p w14:paraId="28C52695" w14:textId="6219C514" w:rsidR="000B3C18" w:rsidRDefault="000B3C18" w:rsidP="000B3C18">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007205">
        <w:rPr>
          <w:rFonts w:eastAsia="Calibri" w:cs="Arial"/>
          <w:i/>
          <w:iCs/>
          <w:lang w:val="sr-Cyrl-RS"/>
        </w:rPr>
        <w:t>8</w:t>
      </w:r>
      <w:r w:rsidRPr="00B60EBE">
        <w:rPr>
          <w:rFonts w:eastAsia="Calibri" w:cs="Arial"/>
          <w:i/>
          <w:iCs/>
          <w:lang w:val="sr-Cyrl-RS"/>
        </w:rPr>
        <w:t xml:space="preserve"> </w:t>
      </w:r>
      <w:r w:rsidRPr="00B60EBE">
        <w:rPr>
          <w:rFonts w:eastAsia="Calibri" w:cs="Arial"/>
          <w:i/>
          <w:iCs/>
        </w:rPr>
        <w:t xml:space="preserve">– уписати </w:t>
      </w:r>
      <w:r w:rsidRPr="00B60EBE">
        <w:rPr>
          <w:rFonts w:cs="Arial"/>
          <w:i/>
        </w:rPr>
        <w:t>укупну цену</w:t>
      </w:r>
      <w:r>
        <w:rPr>
          <w:rFonts w:cs="Arial"/>
          <w:i/>
          <w:lang w:val="sr-Cyrl-RS"/>
        </w:rPr>
        <w:t xml:space="preserve"> без ПДВ</w:t>
      </w:r>
      <w:r w:rsidRPr="00B60EBE">
        <w:rPr>
          <w:rFonts w:cs="Arial"/>
          <w:i/>
          <w:lang w:val="sr-Cyrl-RS"/>
        </w:rPr>
        <w:t xml:space="preserve"> </w:t>
      </w:r>
      <w:r w:rsidRPr="00B60EBE">
        <w:rPr>
          <w:rFonts w:eastAsia="Calibri" w:cs="Arial"/>
          <w:i/>
          <w:iCs/>
        </w:rPr>
        <w:t xml:space="preserve">(формира се множењем колоне </w:t>
      </w:r>
      <w:r>
        <w:rPr>
          <w:rFonts w:eastAsia="Calibri" w:cs="Arial"/>
          <w:i/>
          <w:iCs/>
          <w:lang w:val="sr-Cyrl-RS"/>
        </w:rPr>
        <w:t>6</w:t>
      </w:r>
      <w:r w:rsidRPr="00B60EBE">
        <w:rPr>
          <w:rFonts w:eastAsia="Calibri" w:cs="Arial"/>
          <w:i/>
        </w:rPr>
        <w:t xml:space="preserve"> </w:t>
      </w:r>
      <w:r>
        <w:rPr>
          <w:rFonts w:cs="Arial"/>
          <w:i/>
          <w:lang w:val="sr-Cyrl-RS"/>
        </w:rPr>
        <w:t>-</w:t>
      </w:r>
      <w:r w:rsidRPr="00B60EBE">
        <w:rPr>
          <w:rFonts w:cs="Arial"/>
          <w:i/>
          <w:lang w:val="sr-Cyrl-RS"/>
        </w:rPr>
        <w:t xml:space="preserve"> количина и колоне </w:t>
      </w:r>
      <w:r>
        <w:rPr>
          <w:rFonts w:cs="Arial"/>
          <w:i/>
          <w:lang w:val="sr-Cyrl-RS"/>
        </w:rPr>
        <w:t>8</w:t>
      </w:r>
      <w:r w:rsidRPr="00B60EBE">
        <w:rPr>
          <w:rFonts w:eastAsia="Calibri" w:cs="Arial"/>
          <w:i/>
          <w:lang w:val="sr-Cyrl-RS"/>
        </w:rPr>
        <w:t xml:space="preserve">јединична цена </w:t>
      </w:r>
      <w:r>
        <w:rPr>
          <w:rFonts w:eastAsia="Calibri" w:cs="Arial"/>
          <w:i/>
          <w:iCs/>
        </w:rPr>
        <w:t>без ПД</w:t>
      </w:r>
      <w:r w:rsidRPr="00B60EBE">
        <w:rPr>
          <w:rFonts w:eastAsia="Calibri" w:cs="Arial"/>
          <w:i/>
          <w:iCs/>
        </w:rPr>
        <w:t>);</w:t>
      </w:r>
    </w:p>
    <w:p w14:paraId="2E65F719" w14:textId="5181A1CF" w:rsidR="000B3C18" w:rsidRPr="00B60EBE" w:rsidRDefault="000B3C18" w:rsidP="000B3C18">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sidR="00007205">
        <w:rPr>
          <w:rFonts w:eastAsia="Calibri" w:cs="Arial"/>
          <w:i/>
          <w:iCs/>
          <w:lang w:val="sr-Cyrl-RS"/>
        </w:rPr>
        <w:t>9</w:t>
      </w:r>
      <w:r w:rsidRPr="00B60EBE">
        <w:rPr>
          <w:rFonts w:eastAsia="Calibri" w:cs="Arial"/>
          <w:i/>
          <w:iCs/>
          <w:lang w:val="sr-Cyrl-RS"/>
        </w:rPr>
        <w:t xml:space="preserve"> </w:t>
      </w:r>
      <w:r w:rsidRPr="00B60EBE">
        <w:rPr>
          <w:rFonts w:eastAsia="Calibri" w:cs="Arial"/>
          <w:i/>
          <w:iCs/>
        </w:rPr>
        <w:t xml:space="preserve">– уписати </w:t>
      </w:r>
      <w:r>
        <w:rPr>
          <w:rFonts w:cs="Arial"/>
          <w:i/>
          <w:lang w:val="sr-Cyrl-RS"/>
        </w:rPr>
        <w:t>износ ПДВ;</w:t>
      </w:r>
      <w:r w:rsidRPr="00B60EBE">
        <w:rPr>
          <w:rFonts w:cs="Arial"/>
          <w:i/>
          <w:lang w:val="sr-Cyrl-RS"/>
        </w:rPr>
        <w:t xml:space="preserve"> </w:t>
      </w:r>
    </w:p>
    <w:p w14:paraId="18C5532D" w14:textId="4E49C27A" w:rsidR="000B3C18" w:rsidRPr="00B60EBE" w:rsidRDefault="000B3C18" w:rsidP="000B3C18">
      <w:pPr>
        <w:autoSpaceDE w:val="0"/>
        <w:autoSpaceDN w:val="0"/>
        <w:adjustRightInd w:val="0"/>
        <w:rPr>
          <w:rFonts w:eastAsia="Calibri" w:cs="Arial"/>
          <w:i/>
          <w:iCs/>
        </w:rPr>
      </w:pPr>
      <w:r w:rsidRPr="00B60EBE">
        <w:rPr>
          <w:rFonts w:eastAsia="Calibri" w:cs="Arial"/>
          <w:i/>
          <w:iCs/>
          <w:lang w:val="sr-Cyrl-RS"/>
        </w:rPr>
        <w:t xml:space="preserve">-у колони </w:t>
      </w:r>
      <w:r w:rsidRPr="00B60EBE">
        <w:rPr>
          <w:rFonts w:eastAsia="Calibri" w:cs="Arial"/>
          <w:i/>
          <w:iCs/>
        </w:rPr>
        <w:t xml:space="preserve"> </w:t>
      </w:r>
      <w:r w:rsidRPr="00B60EBE">
        <w:rPr>
          <w:rFonts w:eastAsia="Calibri" w:cs="Arial"/>
          <w:i/>
          <w:iCs/>
          <w:lang w:val="sr-Cyrl-RS"/>
        </w:rPr>
        <w:t>п</w:t>
      </w:r>
      <w:r w:rsidRPr="00B60EBE">
        <w:rPr>
          <w:rFonts w:eastAsia="Calibri" w:cs="Arial"/>
          <w:i/>
          <w:iCs/>
        </w:rPr>
        <w:t xml:space="preserve">од редним бројем </w:t>
      </w:r>
      <w:r>
        <w:rPr>
          <w:rFonts w:eastAsia="Calibri" w:cs="Arial"/>
          <w:i/>
          <w:iCs/>
          <w:lang w:val="sr-Cyrl-RS"/>
        </w:rPr>
        <w:t>1</w:t>
      </w:r>
      <w:r w:rsidR="00007205">
        <w:rPr>
          <w:rFonts w:eastAsia="Calibri" w:cs="Arial"/>
          <w:i/>
          <w:iCs/>
          <w:lang w:val="sr-Cyrl-RS"/>
        </w:rPr>
        <w:t>0</w:t>
      </w:r>
      <w:r w:rsidRPr="00B60EBE">
        <w:rPr>
          <w:rFonts w:eastAsia="Calibri" w:cs="Arial"/>
          <w:i/>
          <w:iCs/>
          <w:lang w:val="sr-Cyrl-RS"/>
        </w:rPr>
        <w:t xml:space="preserve"> </w:t>
      </w:r>
      <w:r w:rsidRPr="00B60EBE">
        <w:rPr>
          <w:rFonts w:eastAsia="Calibri" w:cs="Arial"/>
          <w:i/>
          <w:iCs/>
        </w:rPr>
        <w:t xml:space="preserve">– уписати </w:t>
      </w:r>
      <w:r w:rsidRPr="00B60EBE">
        <w:rPr>
          <w:rFonts w:cs="Arial"/>
          <w:i/>
        </w:rPr>
        <w:t>укупну цену</w:t>
      </w:r>
      <w:r>
        <w:rPr>
          <w:rFonts w:cs="Arial"/>
          <w:i/>
          <w:lang w:val="sr-Cyrl-RS"/>
        </w:rPr>
        <w:t xml:space="preserve"> са ПДВ </w:t>
      </w:r>
      <w:r w:rsidRPr="00B60EBE">
        <w:rPr>
          <w:rFonts w:cs="Arial"/>
          <w:i/>
          <w:lang w:val="sr-Cyrl-RS"/>
        </w:rPr>
        <w:t xml:space="preserve"> </w:t>
      </w:r>
      <w:r w:rsidRPr="00B60EBE">
        <w:rPr>
          <w:rFonts w:eastAsia="Calibri" w:cs="Arial"/>
          <w:i/>
          <w:iCs/>
        </w:rPr>
        <w:t xml:space="preserve">(формира се множењем колоне </w:t>
      </w:r>
      <w:r>
        <w:rPr>
          <w:rFonts w:eastAsia="Calibri" w:cs="Arial"/>
          <w:i/>
          <w:iCs/>
          <w:lang w:val="sr-Cyrl-RS"/>
        </w:rPr>
        <w:t>6</w:t>
      </w:r>
      <w:r w:rsidRPr="00B60EBE">
        <w:rPr>
          <w:rFonts w:eastAsia="Calibri" w:cs="Arial"/>
          <w:i/>
          <w:iCs/>
          <w:lang w:val="sr-Cyrl-RS"/>
        </w:rPr>
        <w:t>-</w:t>
      </w:r>
      <w:r w:rsidRPr="00B60EBE">
        <w:rPr>
          <w:rFonts w:eastAsia="Calibri" w:cs="Arial"/>
          <w:i/>
        </w:rPr>
        <w:t xml:space="preserve"> </w:t>
      </w:r>
      <w:r w:rsidRPr="00B60EBE">
        <w:rPr>
          <w:rFonts w:cs="Arial"/>
          <w:i/>
          <w:lang w:val="sr-Cyrl-RS"/>
        </w:rPr>
        <w:t xml:space="preserve"> количина и колоне </w:t>
      </w:r>
      <w:r>
        <w:rPr>
          <w:rFonts w:cs="Arial"/>
          <w:i/>
          <w:lang w:val="sr-Cyrl-RS"/>
        </w:rPr>
        <w:t xml:space="preserve">9 </w:t>
      </w:r>
      <w:r w:rsidRPr="00B60EBE">
        <w:rPr>
          <w:rFonts w:cs="Arial"/>
          <w:i/>
          <w:lang w:val="sr-Cyrl-RS"/>
        </w:rPr>
        <w:t>-</w:t>
      </w:r>
      <w:r w:rsidRPr="00B60EBE">
        <w:rPr>
          <w:rFonts w:eastAsia="Calibri" w:cs="Arial"/>
          <w:i/>
          <w:lang w:val="sr-Cyrl-RS"/>
        </w:rPr>
        <w:t xml:space="preserve"> јединична цена </w:t>
      </w:r>
      <w:r>
        <w:rPr>
          <w:rFonts w:eastAsia="Calibri" w:cs="Arial"/>
          <w:i/>
          <w:iCs/>
        </w:rPr>
        <w:t>са ПДВ</w:t>
      </w:r>
      <w:r w:rsidRPr="00B60EBE">
        <w:rPr>
          <w:rFonts w:eastAsia="Calibri" w:cs="Arial"/>
          <w:i/>
          <w:iCs/>
        </w:rPr>
        <w:t>).</w:t>
      </w:r>
    </w:p>
    <w:p w14:paraId="651497B3" w14:textId="35ADF185" w:rsidR="000B3C18" w:rsidRPr="001F0E85" w:rsidRDefault="000B3C18" w:rsidP="000B3C18">
      <w:pPr>
        <w:autoSpaceDE w:val="0"/>
        <w:autoSpaceDN w:val="0"/>
        <w:adjustRightInd w:val="0"/>
        <w:rPr>
          <w:rFonts w:eastAsia="Calibri" w:cs="Arial"/>
          <w:i/>
          <w:iCs/>
          <w:lang w:val="sr-Cyrl-RS"/>
        </w:rPr>
      </w:pPr>
      <w:r>
        <w:rPr>
          <w:rFonts w:eastAsia="Calibri" w:cs="Arial"/>
          <w:i/>
          <w:iCs/>
          <w:lang w:val="sr-Cyrl-RS"/>
        </w:rPr>
        <w:t xml:space="preserve">- У последњем реду сабрати колоне </w:t>
      </w:r>
      <w:r w:rsidR="00007205">
        <w:rPr>
          <w:rFonts w:eastAsia="Calibri" w:cs="Arial"/>
          <w:i/>
          <w:iCs/>
          <w:lang w:val="sr-Cyrl-RS"/>
        </w:rPr>
        <w:t>8</w:t>
      </w:r>
      <w:r>
        <w:rPr>
          <w:rFonts w:eastAsia="Calibri" w:cs="Arial"/>
          <w:i/>
          <w:iCs/>
          <w:lang w:val="sr-Cyrl-RS"/>
        </w:rPr>
        <w:t xml:space="preserve">, </w:t>
      </w:r>
      <w:r w:rsidR="00007205">
        <w:rPr>
          <w:rFonts w:eastAsia="Calibri" w:cs="Arial"/>
          <w:i/>
          <w:iCs/>
          <w:lang w:val="sr-Cyrl-RS"/>
        </w:rPr>
        <w:t>9</w:t>
      </w:r>
      <w:r>
        <w:rPr>
          <w:rFonts w:eastAsia="Calibri" w:cs="Arial"/>
          <w:i/>
          <w:iCs/>
          <w:lang w:val="sr-Cyrl-RS"/>
        </w:rPr>
        <w:t xml:space="preserve"> и 1</w:t>
      </w:r>
      <w:r w:rsidR="00007205">
        <w:rPr>
          <w:rFonts w:eastAsia="Calibri" w:cs="Arial"/>
          <w:i/>
          <w:iCs/>
          <w:lang w:val="sr-Cyrl-RS"/>
        </w:rPr>
        <w:t>0</w:t>
      </w:r>
    </w:p>
    <w:p w14:paraId="620C8A43" w14:textId="77777777" w:rsidR="000B3C18" w:rsidRPr="00B60EBE" w:rsidRDefault="000B3C18" w:rsidP="000B3C18">
      <w:pPr>
        <w:autoSpaceDE w:val="0"/>
        <w:autoSpaceDN w:val="0"/>
        <w:adjustRightInd w:val="0"/>
        <w:rPr>
          <w:rFonts w:eastAsia="Calibri" w:cs="Arial"/>
          <w:i/>
          <w:iCs/>
        </w:rPr>
      </w:pPr>
      <w:r w:rsidRPr="00B60EBE">
        <w:rPr>
          <w:rFonts w:eastAsia="Calibri" w:cs="Arial"/>
          <w:i/>
          <w:iCs/>
        </w:rPr>
        <w:t xml:space="preserve"> </w:t>
      </w:r>
    </w:p>
    <w:p w14:paraId="16211D2F" w14:textId="77777777" w:rsidR="000B3C18" w:rsidRPr="00C239CD" w:rsidRDefault="000B3C18" w:rsidP="000B3C18">
      <w:pPr>
        <w:tabs>
          <w:tab w:val="left" w:pos="360"/>
        </w:tabs>
        <w:autoSpaceDE w:val="0"/>
        <w:autoSpaceDN w:val="0"/>
        <w:adjustRightInd w:val="0"/>
        <w:spacing w:before="0"/>
        <w:rPr>
          <w:rFonts w:eastAsia="TimesNewRomanPS-BoldMT" w:cs="Arial"/>
          <w:bCs/>
          <w:i/>
          <w:iCs/>
          <w:lang w:val="sr-Cyrl-RS"/>
        </w:rPr>
      </w:pPr>
      <w:r w:rsidRPr="00C239CD">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F695CAF" w14:textId="77777777" w:rsidR="000B3C18" w:rsidRPr="00C239CD" w:rsidRDefault="000B3C18" w:rsidP="000B3C18">
      <w:pPr>
        <w:tabs>
          <w:tab w:val="left" w:pos="360"/>
        </w:tabs>
        <w:autoSpaceDE w:val="0"/>
        <w:autoSpaceDN w:val="0"/>
        <w:adjustRightInd w:val="0"/>
        <w:spacing w:before="0"/>
        <w:ind w:left="360"/>
        <w:rPr>
          <w:rFonts w:eastAsia="TimesNewRomanPS-BoldMT" w:cs="Arial"/>
          <w:bCs/>
          <w:i/>
          <w:iCs/>
          <w:lang w:val="sr-Cyrl-RS"/>
        </w:rPr>
      </w:pPr>
    </w:p>
    <w:p w14:paraId="5815596C" w14:textId="77777777" w:rsidR="000B3C18" w:rsidRPr="00C239CD" w:rsidRDefault="000B3C18" w:rsidP="000B3C18">
      <w:pPr>
        <w:tabs>
          <w:tab w:val="left" w:pos="360"/>
        </w:tabs>
        <w:autoSpaceDE w:val="0"/>
        <w:autoSpaceDN w:val="0"/>
        <w:adjustRightInd w:val="0"/>
        <w:spacing w:before="0"/>
        <w:ind w:left="360"/>
        <w:rPr>
          <w:rFonts w:eastAsia="TimesNewRomanPS-BoldMT" w:cs="Arial"/>
          <w:bCs/>
          <w:i/>
          <w:iCs/>
          <w:lang w:val="sr-Cyrl-RS"/>
        </w:rPr>
      </w:pPr>
    </w:p>
    <w:p w14:paraId="461478BF" w14:textId="77777777" w:rsidR="000B3C18" w:rsidRPr="00B60EBE" w:rsidRDefault="000B3C18" w:rsidP="000B3C18">
      <w:pPr>
        <w:tabs>
          <w:tab w:val="left" w:pos="992"/>
        </w:tabs>
        <w:suppressAutoHyphens/>
        <w:rPr>
          <w:rFonts w:cs="Arial"/>
          <w:lang w:val="sr-Cyrl-RS"/>
        </w:rPr>
      </w:pPr>
      <w:r w:rsidRPr="00C239CD">
        <w:rPr>
          <w:rFonts w:eastAsia="TimesNewRomanPS-BoldMT" w:cs="Arial"/>
          <w:bCs/>
          <w:i/>
          <w:iCs/>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w:t>
      </w:r>
    </w:p>
    <w:p w14:paraId="6734FD52" w14:textId="77777777" w:rsidR="002347D7" w:rsidRDefault="002347D7" w:rsidP="00C07873">
      <w:pPr>
        <w:pStyle w:val="KDObrazac"/>
        <w:spacing w:before="0"/>
        <w:ind w:left="7200" w:firstLine="720"/>
        <w:jc w:val="both"/>
        <w:rPr>
          <w:sz w:val="24"/>
          <w:szCs w:val="24"/>
        </w:rPr>
      </w:pPr>
    </w:p>
    <w:p w14:paraId="76E72367" w14:textId="77777777" w:rsidR="002347D7" w:rsidRDefault="002347D7" w:rsidP="00C07873">
      <w:pPr>
        <w:pStyle w:val="KDObrazac"/>
        <w:spacing w:before="0"/>
        <w:ind w:left="7200" w:firstLine="720"/>
        <w:jc w:val="both"/>
        <w:rPr>
          <w:sz w:val="24"/>
          <w:szCs w:val="24"/>
        </w:rPr>
      </w:pPr>
    </w:p>
    <w:p w14:paraId="6F74F086" w14:textId="77777777" w:rsidR="002347D7" w:rsidRDefault="002347D7" w:rsidP="00163477">
      <w:pPr>
        <w:pStyle w:val="KDObrazac"/>
        <w:spacing w:before="0"/>
        <w:jc w:val="both"/>
        <w:rPr>
          <w:sz w:val="24"/>
          <w:szCs w:val="24"/>
        </w:rPr>
      </w:pPr>
    </w:p>
    <w:p w14:paraId="7AB65D9C" w14:textId="77777777" w:rsidR="00D5465F" w:rsidRPr="0058001A" w:rsidRDefault="00A53FC6" w:rsidP="00C07873">
      <w:pPr>
        <w:pStyle w:val="KDObrazac"/>
        <w:spacing w:before="0"/>
        <w:ind w:left="7200" w:firstLine="720"/>
        <w:jc w:val="both"/>
        <w:rPr>
          <w:sz w:val="24"/>
          <w:szCs w:val="24"/>
        </w:rPr>
      </w:pPr>
      <w:r w:rsidRPr="0058001A">
        <w:rPr>
          <w:sz w:val="24"/>
          <w:szCs w:val="24"/>
        </w:rPr>
        <w:t>ОБРАЗАЦ 3.</w:t>
      </w:r>
    </w:p>
    <w:p w14:paraId="4132229B" w14:textId="77777777" w:rsidR="00A53FC6" w:rsidRDefault="00A53FC6" w:rsidP="0058001A">
      <w:pPr>
        <w:tabs>
          <w:tab w:val="left" w:pos="6870"/>
        </w:tabs>
        <w:spacing w:before="0"/>
        <w:rPr>
          <w:rFonts w:cs="Arial"/>
          <w:sz w:val="24"/>
          <w:szCs w:val="24"/>
          <w:lang w:val="sr-Latn-CS"/>
        </w:rPr>
      </w:pPr>
      <w:r w:rsidRPr="0058001A">
        <w:rPr>
          <w:rFonts w:cs="Arial"/>
          <w:sz w:val="24"/>
          <w:szCs w:val="24"/>
          <w:lang w:val="sr-Latn-CS"/>
        </w:rPr>
        <w:tab/>
      </w:r>
    </w:p>
    <w:p w14:paraId="3B6674BE" w14:textId="77777777" w:rsidR="00ED1E64" w:rsidRDefault="00ED1E64" w:rsidP="0058001A">
      <w:pPr>
        <w:tabs>
          <w:tab w:val="left" w:pos="6870"/>
        </w:tabs>
        <w:spacing w:before="0"/>
        <w:rPr>
          <w:rFonts w:cs="Arial"/>
          <w:sz w:val="24"/>
          <w:szCs w:val="24"/>
          <w:lang w:val="sr-Latn-CS"/>
        </w:rPr>
      </w:pPr>
    </w:p>
    <w:p w14:paraId="64996E18" w14:textId="77777777" w:rsidR="00ED1E64" w:rsidRPr="0058001A" w:rsidRDefault="00ED1E64" w:rsidP="0058001A">
      <w:pPr>
        <w:tabs>
          <w:tab w:val="left" w:pos="6870"/>
        </w:tabs>
        <w:spacing w:before="0"/>
        <w:rPr>
          <w:rFonts w:cs="Arial"/>
          <w:sz w:val="24"/>
          <w:szCs w:val="24"/>
        </w:rPr>
      </w:pPr>
    </w:p>
    <w:p w14:paraId="6D217D16" w14:textId="77777777" w:rsidR="00A53FC6" w:rsidRPr="0058001A" w:rsidRDefault="00A53FC6" w:rsidP="0058001A">
      <w:pPr>
        <w:spacing w:before="0"/>
        <w:ind w:left="-180" w:right="-360" w:firstLine="720"/>
        <w:rPr>
          <w:rFonts w:cs="Arial"/>
          <w:sz w:val="24"/>
          <w:szCs w:val="24"/>
          <w:lang w:val="ru-RU"/>
        </w:rPr>
      </w:pPr>
    </w:p>
    <w:p w14:paraId="5870C2D2" w14:textId="77777777" w:rsidR="001361B9" w:rsidRPr="001361B9" w:rsidRDefault="001361B9" w:rsidP="001361B9">
      <w:pPr>
        <w:spacing w:before="0"/>
        <w:rPr>
          <w:rFonts w:cs="Arial"/>
          <w:sz w:val="24"/>
          <w:szCs w:val="24"/>
          <w:lang w:val="ru-RU" w:eastAsia="ar-SA"/>
        </w:rPr>
      </w:pPr>
      <w:r w:rsidRPr="001361B9">
        <w:rPr>
          <w:rFonts w:cs="Arial"/>
          <w:sz w:val="24"/>
          <w:szCs w:val="24"/>
          <w:lang w:val="ru-RU" w:eastAsia="ar-SA"/>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8EECCA6" w14:textId="77777777" w:rsidR="001361B9" w:rsidRPr="001361B9" w:rsidRDefault="001361B9" w:rsidP="001361B9">
      <w:pPr>
        <w:spacing w:before="0"/>
        <w:jc w:val="left"/>
        <w:rPr>
          <w:rFonts w:cs="Arial"/>
          <w:sz w:val="24"/>
          <w:szCs w:val="24"/>
          <w:lang w:val="ru-RU" w:eastAsia="ar-SA"/>
        </w:rPr>
      </w:pPr>
    </w:p>
    <w:p w14:paraId="7C2DFEC0" w14:textId="77777777" w:rsidR="001361B9" w:rsidRPr="001361B9" w:rsidRDefault="001361B9" w:rsidP="001361B9">
      <w:pPr>
        <w:spacing w:before="0"/>
        <w:jc w:val="center"/>
        <w:rPr>
          <w:rFonts w:cs="Arial"/>
          <w:b/>
          <w:sz w:val="24"/>
          <w:szCs w:val="24"/>
          <w:lang w:val="ru-RU" w:eastAsia="ar-SA"/>
        </w:rPr>
      </w:pPr>
      <w:r w:rsidRPr="001361B9">
        <w:rPr>
          <w:rFonts w:cs="Arial"/>
          <w:b/>
          <w:sz w:val="24"/>
          <w:szCs w:val="24"/>
          <w:lang w:val="ru-RU" w:eastAsia="ar-SA"/>
        </w:rPr>
        <w:t>ИЗЈАВУ О НЕЗАВИСНОЈ ПОНУДИ</w:t>
      </w:r>
    </w:p>
    <w:p w14:paraId="0B931519" w14:textId="77777777" w:rsidR="001361B9" w:rsidRPr="001361B9" w:rsidRDefault="001361B9" w:rsidP="001361B9">
      <w:pPr>
        <w:spacing w:before="0"/>
        <w:jc w:val="left"/>
        <w:rPr>
          <w:rFonts w:cs="Arial"/>
          <w:b/>
          <w:sz w:val="24"/>
          <w:szCs w:val="24"/>
          <w:lang w:val="ru-RU" w:eastAsia="ar-SA"/>
        </w:rPr>
      </w:pPr>
    </w:p>
    <w:p w14:paraId="249D119D" w14:textId="77777777" w:rsidR="001361B9" w:rsidRPr="001361B9" w:rsidRDefault="001361B9" w:rsidP="001361B9">
      <w:pPr>
        <w:spacing w:before="0"/>
        <w:jc w:val="left"/>
        <w:rPr>
          <w:rFonts w:cs="Arial"/>
          <w:b/>
          <w:sz w:val="24"/>
          <w:szCs w:val="24"/>
          <w:lang w:val="ru-RU" w:eastAsia="ar-SA"/>
        </w:rPr>
      </w:pPr>
    </w:p>
    <w:p w14:paraId="38B969FC" w14:textId="2A740EE1" w:rsidR="001361B9" w:rsidRPr="001361B9" w:rsidRDefault="001361B9" w:rsidP="001361B9">
      <w:pPr>
        <w:spacing w:before="0"/>
        <w:rPr>
          <w:rFonts w:cs="Arial"/>
          <w:sz w:val="24"/>
          <w:szCs w:val="24"/>
          <w:lang w:val="ru-RU" w:eastAsia="ar-SA"/>
        </w:rPr>
      </w:pPr>
      <w:r w:rsidRPr="001361B9">
        <w:rPr>
          <w:rFonts w:cs="Arial"/>
          <w:sz w:val="24"/>
          <w:szCs w:val="24"/>
          <w:lang w:val="ru-RU" w:eastAsia="ar-SA"/>
        </w:rPr>
        <w:t xml:space="preserve">и под пуном материјалном и кривичном одговорношћу потврђује да је Понуду број:________ за јавну набавку </w:t>
      </w:r>
      <w:r>
        <w:rPr>
          <w:rFonts w:cs="Arial"/>
          <w:sz w:val="24"/>
          <w:szCs w:val="24"/>
          <w:lang w:val="sr-Cyrl-RS" w:eastAsia="ar-SA"/>
        </w:rPr>
        <w:t>добара</w:t>
      </w:r>
      <w:r w:rsidRPr="001361B9">
        <w:rPr>
          <w:rFonts w:cs="Arial"/>
          <w:sz w:val="24"/>
          <w:szCs w:val="24"/>
          <w:lang w:val="sr-Cyrl-RS" w:eastAsia="ar-SA"/>
        </w:rPr>
        <w:t xml:space="preserve"> „</w:t>
      </w:r>
      <w:r w:rsidRPr="001361B9">
        <w:rPr>
          <w:rFonts w:cs="Arial"/>
          <w:bCs/>
          <w:sz w:val="24"/>
          <w:szCs w:val="24"/>
          <w:lang w:val="sr-Cyrl-RS" w:eastAsia="ar-SA"/>
        </w:rPr>
        <w:t xml:space="preserve">Набавка машинске опреме и репро материјала за израду и монтажу транспортера ВТ1, ВТ2, Т7 и обртне сипке Г2“, </w:t>
      </w:r>
      <w:r w:rsidRPr="001361B9">
        <w:rPr>
          <w:rFonts w:cs="Arial"/>
          <w:sz w:val="24"/>
          <w:szCs w:val="24"/>
          <w:lang w:val="sr-Cyrl-RS" w:eastAsia="ar-SA"/>
        </w:rPr>
        <w:t xml:space="preserve">јавна набавка број </w:t>
      </w:r>
      <w:r w:rsidRPr="001361B9">
        <w:rPr>
          <w:rFonts w:cs="Arial"/>
          <w:bCs/>
          <w:sz w:val="24"/>
          <w:szCs w:val="24"/>
          <w:lang w:val="sr-Cyrl-RS" w:eastAsia="ar-SA"/>
        </w:rPr>
        <w:t>ЈН/4000/0841-7/2017</w:t>
      </w:r>
      <w:r w:rsidRPr="001361B9">
        <w:rPr>
          <w:rFonts w:cs="Arial"/>
          <w:sz w:val="24"/>
          <w:szCs w:val="24"/>
          <w:lang w:val="sr-Cyrl-RS" w:eastAsia="ar-SA"/>
        </w:rPr>
        <w:t xml:space="preserve">, </w:t>
      </w:r>
      <w:r>
        <w:rPr>
          <w:rFonts w:cs="Arial"/>
          <w:sz w:val="24"/>
          <w:szCs w:val="24"/>
          <w:lang w:val="sr-Cyrl-RS" w:eastAsia="ar-SA"/>
        </w:rPr>
        <w:t xml:space="preserve"> Партија ______(уписује се број партије) </w:t>
      </w:r>
      <w:r w:rsidRPr="001361B9">
        <w:rPr>
          <w:rFonts w:cs="Arial"/>
          <w:sz w:val="24"/>
          <w:szCs w:val="24"/>
          <w:lang w:val="ru-RU" w:eastAsia="ar-SA"/>
        </w:rPr>
        <w:t xml:space="preserve">наручиоца </w:t>
      </w:r>
      <w:r w:rsidRPr="001361B9">
        <w:rPr>
          <w:rFonts w:cs="Arial"/>
          <w:sz w:val="24"/>
          <w:szCs w:val="24"/>
          <w:lang w:eastAsia="ar-SA"/>
        </w:rPr>
        <w:t>Јавно предузеће „Електропривреда Србије“ Београд</w:t>
      </w:r>
      <w:r w:rsidRPr="001361B9">
        <w:rPr>
          <w:rFonts w:cs="Arial"/>
          <w:sz w:val="24"/>
          <w:szCs w:val="24"/>
          <w:lang w:val="sr-Cyrl-RS" w:eastAsia="ar-SA"/>
        </w:rPr>
        <w:t xml:space="preserve"> </w:t>
      </w:r>
      <w:r w:rsidRPr="001361B9">
        <w:rPr>
          <w:rFonts w:cs="Arial"/>
          <w:sz w:val="24"/>
          <w:szCs w:val="24"/>
          <w:lang w:val="ru-RU" w:eastAsia="ar-SA"/>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C23B9FF" w14:textId="77777777" w:rsidR="001361B9" w:rsidRPr="001361B9" w:rsidRDefault="001361B9" w:rsidP="001361B9">
      <w:pPr>
        <w:spacing w:before="0"/>
        <w:jc w:val="left"/>
        <w:rPr>
          <w:rFonts w:cs="Arial"/>
          <w:sz w:val="24"/>
          <w:szCs w:val="24"/>
          <w:lang w:val="ru-RU" w:eastAsia="ar-SA"/>
        </w:rPr>
      </w:pPr>
    </w:p>
    <w:p w14:paraId="41A3301F" w14:textId="77777777" w:rsidR="001361B9" w:rsidRPr="001361B9" w:rsidRDefault="001361B9" w:rsidP="001361B9">
      <w:pPr>
        <w:spacing w:before="0"/>
        <w:jc w:val="left"/>
        <w:rPr>
          <w:rFonts w:cs="Arial"/>
          <w:sz w:val="24"/>
          <w:szCs w:val="24"/>
          <w:lang w:val="ru-RU" w:eastAsia="ar-SA"/>
        </w:rPr>
      </w:pPr>
      <w:r w:rsidRPr="001361B9">
        <w:rPr>
          <w:rFonts w:cs="Arial"/>
          <w:sz w:val="24"/>
          <w:szCs w:val="24"/>
          <w:lang w:val="ru-RU" w:eastAsia="ar-SA"/>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C79EFDA" w14:textId="77777777" w:rsidR="001361B9" w:rsidRPr="001361B9" w:rsidRDefault="001361B9" w:rsidP="001361B9">
      <w:pPr>
        <w:spacing w:before="0"/>
        <w:jc w:val="left"/>
        <w:rPr>
          <w:rFonts w:cs="Arial"/>
          <w:b/>
          <w:sz w:val="24"/>
          <w:szCs w:val="24"/>
          <w:lang w:val="ru-RU" w:eastAsia="ar-SA"/>
        </w:rPr>
      </w:pPr>
    </w:p>
    <w:p w14:paraId="5CF348D3" w14:textId="77777777" w:rsidR="001361B9" w:rsidRPr="001361B9" w:rsidRDefault="001361B9" w:rsidP="001361B9">
      <w:pPr>
        <w:spacing w:before="0"/>
        <w:jc w:val="left"/>
        <w:rPr>
          <w:rFonts w:cs="Arial"/>
          <w:b/>
          <w:sz w:val="24"/>
          <w:szCs w:val="24"/>
          <w:lang w:val="ru-RU" w:eastAsia="ar-SA"/>
        </w:rPr>
      </w:pPr>
    </w:p>
    <w:tbl>
      <w:tblPr>
        <w:tblW w:w="10065" w:type="dxa"/>
        <w:jc w:val="center"/>
        <w:tblLayout w:type="fixed"/>
        <w:tblLook w:val="0000" w:firstRow="0" w:lastRow="0" w:firstColumn="0" w:lastColumn="0" w:noHBand="0" w:noVBand="0"/>
      </w:tblPr>
      <w:tblGrid>
        <w:gridCol w:w="3882"/>
        <w:gridCol w:w="2127"/>
        <w:gridCol w:w="4056"/>
      </w:tblGrid>
      <w:tr w:rsidR="001361B9" w:rsidRPr="001361B9" w14:paraId="0785C4E2" w14:textId="77777777" w:rsidTr="001361B9">
        <w:trPr>
          <w:jc w:val="center"/>
        </w:trPr>
        <w:tc>
          <w:tcPr>
            <w:tcW w:w="3882" w:type="dxa"/>
          </w:tcPr>
          <w:p w14:paraId="7C3D9D31" w14:textId="77777777" w:rsidR="001361B9" w:rsidRPr="001361B9" w:rsidRDefault="001361B9" w:rsidP="001361B9">
            <w:pPr>
              <w:spacing w:before="0"/>
              <w:jc w:val="left"/>
              <w:rPr>
                <w:rFonts w:cs="Arial"/>
                <w:sz w:val="24"/>
                <w:szCs w:val="24"/>
                <w:lang w:eastAsia="ar-SA"/>
              </w:rPr>
            </w:pPr>
            <w:r w:rsidRPr="001361B9">
              <w:rPr>
                <w:rFonts w:cs="Arial"/>
                <w:sz w:val="24"/>
                <w:szCs w:val="24"/>
                <w:lang w:eastAsia="ar-SA"/>
              </w:rPr>
              <w:t>Датум:</w:t>
            </w:r>
          </w:p>
        </w:tc>
        <w:tc>
          <w:tcPr>
            <w:tcW w:w="2127" w:type="dxa"/>
          </w:tcPr>
          <w:p w14:paraId="62C45922" w14:textId="77777777" w:rsidR="001361B9" w:rsidRPr="001361B9" w:rsidRDefault="001361B9" w:rsidP="001361B9">
            <w:pPr>
              <w:spacing w:before="0"/>
              <w:jc w:val="left"/>
              <w:rPr>
                <w:rFonts w:cs="Arial"/>
                <w:sz w:val="24"/>
                <w:szCs w:val="24"/>
                <w:lang w:val="ru-RU" w:eastAsia="ar-SA"/>
              </w:rPr>
            </w:pPr>
          </w:p>
        </w:tc>
        <w:tc>
          <w:tcPr>
            <w:tcW w:w="4056" w:type="dxa"/>
          </w:tcPr>
          <w:p w14:paraId="219C62C4" w14:textId="77777777" w:rsidR="001361B9" w:rsidRPr="001361B9" w:rsidRDefault="001361B9" w:rsidP="001361B9">
            <w:pPr>
              <w:spacing w:before="0"/>
              <w:jc w:val="left"/>
              <w:rPr>
                <w:rFonts w:cs="Arial"/>
                <w:sz w:val="24"/>
                <w:szCs w:val="24"/>
                <w:lang w:eastAsia="ar-SA"/>
              </w:rPr>
            </w:pPr>
            <w:r w:rsidRPr="001361B9">
              <w:rPr>
                <w:rFonts w:cs="Arial"/>
                <w:sz w:val="24"/>
                <w:szCs w:val="24"/>
                <w:lang w:val="sr-Cyrl-CS" w:eastAsia="ar-SA"/>
              </w:rPr>
              <w:t>П</w:t>
            </w:r>
            <w:r w:rsidRPr="001361B9">
              <w:rPr>
                <w:rFonts w:cs="Arial"/>
                <w:sz w:val="24"/>
                <w:szCs w:val="24"/>
                <w:lang w:eastAsia="ar-SA"/>
              </w:rPr>
              <w:t>онуђач/члан групе</w:t>
            </w:r>
          </w:p>
        </w:tc>
      </w:tr>
      <w:tr w:rsidR="001361B9" w:rsidRPr="001361B9" w14:paraId="26A006F1" w14:textId="77777777" w:rsidTr="001361B9">
        <w:trPr>
          <w:jc w:val="center"/>
        </w:trPr>
        <w:tc>
          <w:tcPr>
            <w:tcW w:w="3882" w:type="dxa"/>
          </w:tcPr>
          <w:p w14:paraId="31DED71D" w14:textId="77777777" w:rsidR="001361B9" w:rsidRPr="001361B9" w:rsidRDefault="001361B9" w:rsidP="001361B9">
            <w:pPr>
              <w:spacing w:before="0"/>
              <w:jc w:val="left"/>
              <w:rPr>
                <w:rFonts w:cs="Arial"/>
                <w:sz w:val="24"/>
                <w:szCs w:val="24"/>
                <w:lang w:eastAsia="ar-SA"/>
              </w:rPr>
            </w:pPr>
          </w:p>
        </w:tc>
        <w:tc>
          <w:tcPr>
            <w:tcW w:w="2127" w:type="dxa"/>
          </w:tcPr>
          <w:p w14:paraId="4CEF322D" w14:textId="77777777" w:rsidR="001361B9" w:rsidRPr="001361B9" w:rsidRDefault="001361B9" w:rsidP="001361B9">
            <w:pPr>
              <w:spacing w:before="0"/>
              <w:jc w:val="left"/>
              <w:rPr>
                <w:rFonts w:cs="Arial"/>
                <w:sz w:val="24"/>
                <w:szCs w:val="24"/>
                <w:lang w:eastAsia="ar-SA"/>
              </w:rPr>
            </w:pPr>
            <w:r w:rsidRPr="001361B9">
              <w:rPr>
                <w:rFonts w:cs="Arial"/>
                <w:sz w:val="24"/>
                <w:szCs w:val="24"/>
                <w:lang w:eastAsia="ar-SA"/>
              </w:rPr>
              <w:t>М.П.</w:t>
            </w:r>
          </w:p>
        </w:tc>
        <w:tc>
          <w:tcPr>
            <w:tcW w:w="4056" w:type="dxa"/>
          </w:tcPr>
          <w:p w14:paraId="0F64BC7F" w14:textId="77777777" w:rsidR="001361B9" w:rsidRPr="001361B9" w:rsidRDefault="001361B9" w:rsidP="001361B9">
            <w:pPr>
              <w:spacing w:before="0"/>
              <w:jc w:val="left"/>
              <w:rPr>
                <w:rFonts w:cs="Arial"/>
                <w:sz w:val="24"/>
                <w:szCs w:val="24"/>
                <w:lang w:val="ru-RU" w:eastAsia="ar-SA"/>
              </w:rPr>
            </w:pPr>
          </w:p>
        </w:tc>
      </w:tr>
      <w:tr w:rsidR="001361B9" w:rsidRPr="001361B9" w14:paraId="4A831E8D" w14:textId="77777777" w:rsidTr="001361B9">
        <w:trPr>
          <w:jc w:val="center"/>
        </w:trPr>
        <w:tc>
          <w:tcPr>
            <w:tcW w:w="3882" w:type="dxa"/>
            <w:tcBorders>
              <w:bottom w:val="single" w:sz="4" w:space="0" w:color="auto"/>
            </w:tcBorders>
          </w:tcPr>
          <w:p w14:paraId="643704DE" w14:textId="77777777" w:rsidR="001361B9" w:rsidRPr="001361B9" w:rsidRDefault="001361B9" w:rsidP="001361B9">
            <w:pPr>
              <w:spacing w:before="0"/>
              <w:jc w:val="left"/>
              <w:rPr>
                <w:rFonts w:cs="Arial"/>
                <w:sz w:val="24"/>
                <w:szCs w:val="24"/>
                <w:lang w:eastAsia="ar-SA"/>
              </w:rPr>
            </w:pPr>
          </w:p>
        </w:tc>
        <w:tc>
          <w:tcPr>
            <w:tcW w:w="2127" w:type="dxa"/>
          </w:tcPr>
          <w:p w14:paraId="2DC2B721" w14:textId="77777777" w:rsidR="001361B9" w:rsidRPr="001361B9" w:rsidRDefault="001361B9" w:rsidP="001361B9">
            <w:pPr>
              <w:spacing w:before="0"/>
              <w:jc w:val="left"/>
              <w:rPr>
                <w:rFonts w:cs="Arial"/>
                <w:sz w:val="24"/>
                <w:szCs w:val="24"/>
                <w:lang w:val="ru-RU" w:eastAsia="ar-SA"/>
              </w:rPr>
            </w:pPr>
          </w:p>
        </w:tc>
        <w:tc>
          <w:tcPr>
            <w:tcW w:w="4056" w:type="dxa"/>
            <w:tcBorders>
              <w:bottom w:val="single" w:sz="4" w:space="0" w:color="auto"/>
            </w:tcBorders>
          </w:tcPr>
          <w:p w14:paraId="21F837D8" w14:textId="77777777" w:rsidR="001361B9" w:rsidRPr="001361B9" w:rsidRDefault="001361B9" w:rsidP="001361B9">
            <w:pPr>
              <w:spacing w:before="0"/>
              <w:jc w:val="left"/>
              <w:rPr>
                <w:rFonts w:cs="Arial"/>
                <w:sz w:val="24"/>
                <w:szCs w:val="24"/>
                <w:lang w:val="ru-RU" w:eastAsia="ar-SA"/>
              </w:rPr>
            </w:pPr>
          </w:p>
        </w:tc>
      </w:tr>
      <w:tr w:rsidR="001361B9" w:rsidRPr="001361B9" w14:paraId="4A8C140F" w14:textId="77777777" w:rsidTr="001361B9">
        <w:trPr>
          <w:trHeight w:val="389"/>
          <w:jc w:val="center"/>
        </w:trPr>
        <w:tc>
          <w:tcPr>
            <w:tcW w:w="3882" w:type="dxa"/>
            <w:tcBorders>
              <w:top w:val="single" w:sz="4" w:space="0" w:color="auto"/>
            </w:tcBorders>
          </w:tcPr>
          <w:p w14:paraId="2337F332" w14:textId="77777777" w:rsidR="001361B9" w:rsidRPr="001361B9" w:rsidRDefault="001361B9" w:rsidP="001361B9">
            <w:pPr>
              <w:spacing w:before="0"/>
              <w:jc w:val="left"/>
              <w:rPr>
                <w:rFonts w:cs="Arial"/>
                <w:sz w:val="24"/>
                <w:szCs w:val="24"/>
                <w:lang w:eastAsia="ar-SA"/>
              </w:rPr>
            </w:pPr>
          </w:p>
          <w:p w14:paraId="34799530" w14:textId="77777777" w:rsidR="001361B9" w:rsidRPr="001361B9" w:rsidRDefault="001361B9" w:rsidP="001361B9">
            <w:pPr>
              <w:spacing w:before="0"/>
              <w:jc w:val="left"/>
              <w:rPr>
                <w:rFonts w:cs="Arial"/>
                <w:sz w:val="24"/>
                <w:szCs w:val="24"/>
                <w:lang w:eastAsia="ar-SA"/>
              </w:rPr>
            </w:pPr>
          </w:p>
        </w:tc>
        <w:tc>
          <w:tcPr>
            <w:tcW w:w="2127" w:type="dxa"/>
          </w:tcPr>
          <w:p w14:paraId="375D2BFA" w14:textId="77777777" w:rsidR="001361B9" w:rsidRPr="001361B9" w:rsidRDefault="001361B9" w:rsidP="001361B9">
            <w:pPr>
              <w:spacing w:before="0"/>
              <w:jc w:val="left"/>
              <w:rPr>
                <w:rFonts w:cs="Arial"/>
                <w:sz w:val="24"/>
                <w:szCs w:val="24"/>
                <w:lang w:val="ru-RU" w:eastAsia="ar-SA"/>
              </w:rPr>
            </w:pPr>
          </w:p>
        </w:tc>
        <w:tc>
          <w:tcPr>
            <w:tcW w:w="4056" w:type="dxa"/>
            <w:tcBorders>
              <w:top w:val="single" w:sz="4" w:space="0" w:color="auto"/>
            </w:tcBorders>
          </w:tcPr>
          <w:p w14:paraId="0C6CF1FC" w14:textId="77777777" w:rsidR="001361B9" w:rsidRPr="001361B9" w:rsidRDefault="001361B9" w:rsidP="001361B9">
            <w:pPr>
              <w:spacing w:before="0"/>
              <w:jc w:val="left"/>
              <w:rPr>
                <w:rFonts w:cs="Arial"/>
                <w:sz w:val="24"/>
                <w:szCs w:val="24"/>
                <w:lang w:val="ru-RU" w:eastAsia="ar-SA"/>
              </w:rPr>
            </w:pPr>
          </w:p>
        </w:tc>
      </w:tr>
    </w:tbl>
    <w:p w14:paraId="7AEA502C" w14:textId="77777777" w:rsidR="001361B9" w:rsidRPr="001361B9" w:rsidRDefault="001361B9" w:rsidP="001361B9">
      <w:pPr>
        <w:spacing w:before="0"/>
        <w:jc w:val="left"/>
        <w:rPr>
          <w:rFonts w:cs="Arial"/>
          <w:bCs/>
          <w:iCs/>
          <w:sz w:val="24"/>
          <w:szCs w:val="24"/>
          <w:lang w:eastAsia="ar-SA"/>
        </w:rPr>
      </w:pPr>
    </w:p>
    <w:p w14:paraId="0A12A831" w14:textId="77777777" w:rsidR="001361B9" w:rsidRPr="001361B9" w:rsidRDefault="001361B9" w:rsidP="001361B9">
      <w:pPr>
        <w:spacing w:before="0"/>
        <w:jc w:val="left"/>
        <w:rPr>
          <w:rFonts w:cs="Arial"/>
          <w:b/>
          <w:sz w:val="24"/>
          <w:szCs w:val="24"/>
          <w:lang w:val="ru-RU" w:eastAsia="ar-SA"/>
        </w:rPr>
      </w:pPr>
    </w:p>
    <w:p w14:paraId="08CB0B30" w14:textId="77777777" w:rsidR="001361B9" w:rsidRPr="001361B9" w:rsidRDefault="001361B9" w:rsidP="001361B9">
      <w:pPr>
        <w:spacing w:before="0"/>
        <w:jc w:val="left"/>
        <w:rPr>
          <w:rFonts w:cs="Arial"/>
          <w:b/>
          <w:sz w:val="24"/>
          <w:szCs w:val="24"/>
          <w:lang w:val="ru-RU" w:eastAsia="ar-SA"/>
        </w:rPr>
      </w:pPr>
    </w:p>
    <w:p w14:paraId="156B78FF" w14:textId="299F6CC2" w:rsidR="00B43C61" w:rsidRPr="00B43C61" w:rsidRDefault="001361B9" w:rsidP="00B43C61">
      <w:pPr>
        <w:spacing w:before="0"/>
        <w:jc w:val="left"/>
        <w:rPr>
          <w:rFonts w:cs="Arial"/>
          <w:i/>
          <w:sz w:val="20"/>
          <w:szCs w:val="20"/>
          <w:lang w:val="sr-Cyrl-CS"/>
        </w:rPr>
      </w:pPr>
      <w:r w:rsidRPr="001361B9">
        <w:rPr>
          <w:rFonts w:cs="Arial"/>
          <w:b/>
          <w:i/>
          <w:sz w:val="24"/>
          <w:szCs w:val="24"/>
          <w:lang w:val="ru-RU" w:eastAsia="ar-SA"/>
        </w:rPr>
        <w:t>Напомена:</w:t>
      </w:r>
      <w:r w:rsidR="00B43C61" w:rsidRPr="00B43C61">
        <w:rPr>
          <w:b/>
          <w:i/>
          <w:color w:val="92D050"/>
          <w:lang w:val="ru-RU"/>
        </w:rPr>
        <w:t xml:space="preserve"> </w:t>
      </w:r>
      <w:r w:rsidR="00B43C61" w:rsidRPr="00B43C61">
        <w:rPr>
          <w:rFonts w:cs="Arial"/>
          <w:i/>
          <w:sz w:val="20"/>
          <w:szCs w:val="20"/>
          <w:lang w:val="sr-Cyrl-CS"/>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70D9033" w14:textId="77777777" w:rsidR="00B43C61" w:rsidRPr="00B43C61" w:rsidRDefault="00B43C61" w:rsidP="00B43C61">
      <w:pPr>
        <w:spacing w:before="0"/>
        <w:jc w:val="left"/>
        <w:rPr>
          <w:rFonts w:cs="Arial"/>
          <w:i/>
          <w:sz w:val="20"/>
          <w:szCs w:val="20"/>
          <w:lang w:val="sr-Cyrl-CS" w:eastAsia="ar-SA"/>
        </w:rPr>
      </w:pPr>
      <w:r w:rsidRPr="00B43C61">
        <w:rPr>
          <w:rFonts w:cs="Arial"/>
          <w:i/>
          <w:sz w:val="20"/>
          <w:szCs w:val="20"/>
          <w:lang w:val="sr-Cyrl-CS" w:eastAsia="ar-SA"/>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E61CBE5" w14:textId="77777777" w:rsidR="00B43C61" w:rsidRPr="00B43C61" w:rsidRDefault="00B43C61" w:rsidP="00B43C61">
      <w:pPr>
        <w:spacing w:before="0"/>
        <w:jc w:val="left"/>
        <w:rPr>
          <w:rFonts w:cs="Arial"/>
          <w:i/>
          <w:sz w:val="20"/>
          <w:szCs w:val="20"/>
          <w:lang w:val="sr-Cyrl-CS" w:eastAsia="ar-SA"/>
        </w:rPr>
      </w:pPr>
      <w:r w:rsidRPr="00B43C61">
        <w:rPr>
          <w:rFonts w:cs="Arial"/>
          <w:i/>
          <w:sz w:val="20"/>
          <w:szCs w:val="20"/>
          <w:lang w:val="sr-Cyrl-CS" w:eastAsia="ar-SA"/>
        </w:rPr>
        <w:t>(У случају да понуду даје група понуђача образац копирати.)</w:t>
      </w:r>
    </w:p>
    <w:p w14:paraId="5846A121" w14:textId="6EE24D33" w:rsidR="00A53FC6" w:rsidRDefault="00A53FC6" w:rsidP="00B43C61">
      <w:pPr>
        <w:spacing w:before="0"/>
        <w:jc w:val="left"/>
        <w:rPr>
          <w:rFonts w:cs="Arial"/>
          <w:i/>
          <w:sz w:val="24"/>
          <w:szCs w:val="24"/>
          <w:lang w:val="ru-RU"/>
        </w:rPr>
      </w:pPr>
    </w:p>
    <w:p w14:paraId="28A062C1" w14:textId="77777777" w:rsidR="003D7CA5" w:rsidRDefault="003D7CA5" w:rsidP="0058001A">
      <w:pPr>
        <w:spacing w:before="0"/>
        <w:rPr>
          <w:rFonts w:cs="Arial"/>
          <w:i/>
          <w:sz w:val="24"/>
          <w:szCs w:val="24"/>
          <w:lang w:val="ru-RU"/>
        </w:rPr>
      </w:pPr>
    </w:p>
    <w:p w14:paraId="2BF951F1" w14:textId="77777777" w:rsidR="003D7CA5" w:rsidRDefault="003D7CA5" w:rsidP="0058001A">
      <w:pPr>
        <w:spacing w:before="0"/>
        <w:rPr>
          <w:rFonts w:cs="Arial"/>
          <w:i/>
          <w:sz w:val="24"/>
          <w:szCs w:val="24"/>
          <w:lang w:val="ru-RU"/>
        </w:rPr>
      </w:pPr>
    </w:p>
    <w:p w14:paraId="16C95D80" w14:textId="77777777" w:rsidR="003D7CA5" w:rsidRDefault="003D7CA5" w:rsidP="0058001A">
      <w:pPr>
        <w:spacing w:before="0"/>
        <w:rPr>
          <w:rFonts w:cs="Arial"/>
          <w:i/>
          <w:sz w:val="24"/>
          <w:szCs w:val="24"/>
          <w:lang w:val="ru-RU"/>
        </w:rPr>
      </w:pPr>
    </w:p>
    <w:p w14:paraId="4614ADE6" w14:textId="77777777" w:rsidR="003D7CA5" w:rsidRDefault="003D7CA5" w:rsidP="0058001A">
      <w:pPr>
        <w:spacing w:before="0"/>
        <w:rPr>
          <w:rFonts w:cs="Arial"/>
          <w:i/>
          <w:sz w:val="24"/>
          <w:szCs w:val="24"/>
          <w:lang w:val="ru-RU"/>
        </w:rPr>
      </w:pPr>
    </w:p>
    <w:p w14:paraId="22602573" w14:textId="77777777" w:rsidR="003D7CA5" w:rsidRDefault="003D7CA5" w:rsidP="0058001A">
      <w:pPr>
        <w:spacing w:before="0"/>
        <w:rPr>
          <w:rFonts w:cs="Arial"/>
          <w:i/>
          <w:sz w:val="24"/>
          <w:szCs w:val="24"/>
          <w:lang w:val="ru-RU"/>
        </w:rPr>
      </w:pPr>
    </w:p>
    <w:p w14:paraId="5D897EE6" w14:textId="77777777" w:rsidR="003D7CA5" w:rsidRDefault="003D7CA5" w:rsidP="0058001A">
      <w:pPr>
        <w:spacing w:before="0"/>
        <w:rPr>
          <w:rFonts w:cs="Arial"/>
          <w:i/>
          <w:sz w:val="24"/>
          <w:szCs w:val="24"/>
          <w:lang w:val="ru-RU"/>
        </w:rPr>
      </w:pPr>
    </w:p>
    <w:p w14:paraId="7ED61A63" w14:textId="77777777" w:rsidR="003D7CA5" w:rsidRDefault="003D7CA5" w:rsidP="0058001A">
      <w:pPr>
        <w:spacing w:before="0"/>
        <w:rPr>
          <w:rFonts w:cs="Arial"/>
          <w:i/>
          <w:sz w:val="24"/>
          <w:szCs w:val="24"/>
          <w:lang w:val="ru-RU"/>
        </w:rPr>
      </w:pPr>
    </w:p>
    <w:p w14:paraId="76BF4A30" w14:textId="77777777" w:rsidR="003D7CA5" w:rsidRDefault="003D7CA5" w:rsidP="0058001A">
      <w:pPr>
        <w:spacing w:before="0"/>
        <w:rPr>
          <w:rFonts w:cs="Arial"/>
          <w:i/>
          <w:sz w:val="24"/>
          <w:szCs w:val="24"/>
          <w:lang w:val="ru-RU"/>
        </w:rPr>
      </w:pPr>
    </w:p>
    <w:p w14:paraId="238E07F4" w14:textId="77777777" w:rsidR="003D7CA5" w:rsidRDefault="003D7CA5" w:rsidP="0058001A">
      <w:pPr>
        <w:spacing w:before="0"/>
        <w:rPr>
          <w:rFonts w:cs="Arial"/>
          <w:i/>
          <w:sz w:val="24"/>
          <w:szCs w:val="24"/>
          <w:lang w:val="ru-RU"/>
        </w:rPr>
      </w:pPr>
    </w:p>
    <w:p w14:paraId="1AD3E081" w14:textId="77777777" w:rsidR="003D7CA5" w:rsidRDefault="003D7CA5" w:rsidP="0058001A">
      <w:pPr>
        <w:spacing w:before="0"/>
        <w:rPr>
          <w:rFonts w:cs="Arial"/>
          <w:i/>
          <w:sz w:val="24"/>
          <w:szCs w:val="24"/>
          <w:lang w:val="ru-RU"/>
        </w:rPr>
      </w:pPr>
    </w:p>
    <w:p w14:paraId="4D586591" w14:textId="77777777" w:rsidR="003D7CA5" w:rsidRDefault="003D7CA5" w:rsidP="0058001A">
      <w:pPr>
        <w:spacing w:before="0"/>
        <w:rPr>
          <w:rFonts w:cs="Arial"/>
          <w:i/>
          <w:sz w:val="24"/>
          <w:szCs w:val="24"/>
          <w:lang w:val="ru-RU"/>
        </w:rPr>
      </w:pPr>
    </w:p>
    <w:p w14:paraId="533D4810" w14:textId="77777777" w:rsidR="00A53FC6" w:rsidRPr="0058001A" w:rsidRDefault="00A53FC6" w:rsidP="0058001A">
      <w:pPr>
        <w:spacing w:before="0"/>
        <w:jc w:val="right"/>
        <w:outlineLvl w:val="1"/>
        <w:rPr>
          <w:rFonts w:cs="Arial"/>
          <w:b/>
          <w:sz w:val="24"/>
          <w:szCs w:val="24"/>
        </w:rPr>
      </w:pPr>
      <w:r w:rsidRPr="0058001A">
        <w:rPr>
          <w:rFonts w:cs="Arial"/>
          <w:b/>
          <w:sz w:val="24"/>
          <w:szCs w:val="24"/>
        </w:rPr>
        <w:t>ОБРАЗАЦ 4.</w:t>
      </w:r>
    </w:p>
    <w:p w14:paraId="7102663A" w14:textId="77777777" w:rsidR="00A53FC6" w:rsidRPr="0058001A" w:rsidRDefault="00A53FC6" w:rsidP="0058001A">
      <w:pPr>
        <w:tabs>
          <w:tab w:val="left" w:pos="567"/>
        </w:tabs>
        <w:spacing w:before="0"/>
        <w:rPr>
          <w:rFonts w:cs="Arial"/>
          <w:sz w:val="24"/>
          <w:szCs w:val="24"/>
        </w:rPr>
      </w:pPr>
    </w:p>
    <w:p w14:paraId="0418A5CD" w14:textId="77777777" w:rsidR="00A53FC6" w:rsidRPr="0058001A" w:rsidRDefault="00A53FC6" w:rsidP="0058001A">
      <w:pPr>
        <w:tabs>
          <w:tab w:val="left" w:pos="567"/>
        </w:tabs>
        <w:spacing w:before="0"/>
        <w:rPr>
          <w:rFonts w:cs="Arial"/>
          <w:sz w:val="24"/>
          <w:szCs w:val="24"/>
        </w:rPr>
      </w:pPr>
    </w:p>
    <w:p w14:paraId="409D5E26" w14:textId="77777777" w:rsidR="00A53FC6" w:rsidRPr="0058001A" w:rsidRDefault="00A53FC6" w:rsidP="0058001A">
      <w:pPr>
        <w:spacing w:before="0"/>
        <w:jc w:val="right"/>
        <w:rPr>
          <w:rFonts w:cs="Arial"/>
          <w:bCs/>
          <w:caps/>
          <w:sz w:val="24"/>
          <w:szCs w:val="24"/>
          <w:lang w:val="sr-Cyrl-CS" w:eastAsia="ar-SA"/>
        </w:rPr>
      </w:pPr>
    </w:p>
    <w:p w14:paraId="7031A5E1" w14:textId="77777777" w:rsidR="00A53FC6" w:rsidRPr="0058001A" w:rsidRDefault="00A53FC6" w:rsidP="0058001A">
      <w:pPr>
        <w:spacing w:before="0"/>
        <w:rPr>
          <w:rFonts w:cs="Arial"/>
          <w:sz w:val="24"/>
          <w:szCs w:val="24"/>
          <w:lang w:val="ru-RU"/>
        </w:rPr>
      </w:pPr>
      <w:r w:rsidRPr="0058001A">
        <w:rPr>
          <w:rFonts w:cs="Arial"/>
          <w:sz w:val="24"/>
          <w:szCs w:val="24"/>
          <w:lang w:val="ru-RU"/>
        </w:rPr>
        <w:t>На основу члана 75. став 2. Закона о јавним набавкама („Службени гласник РС“ бр.124/2012, 14/15  и 68/15)</w:t>
      </w:r>
      <w:r w:rsidRPr="0058001A">
        <w:rPr>
          <w:rFonts w:cs="Arial"/>
          <w:sz w:val="24"/>
          <w:szCs w:val="24"/>
        </w:rPr>
        <w:t xml:space="preserve"> као </w:t>
      </w:r>
      <w:r w:rsidRPr="0058001A">
        <w:rPr>
          <w:rFonts w:cs="Arial"/>
          <w:sz w:val="24"/>
          <w:szCs w:val="24"/>
          <w:lang w:val="ru-RU"/>
        </w:rPr>
        <w:t>понуђач/подизвођач дајем:</w:t>
      </w:r>
    </w:p>
    <w:p w14:paraId="3BB58CEB" w14:textId="77777777" w:rsidR="00A53FC6" w:rsidRDefault="00A53FC6" w:rsidP="0058001A">
      <w:pPr>
        <w:spacing w:before="0"/>
        <w:rPr>
          <w:rFonts w:cs="Arial"/>
          <w:sz w:val="24"/>
          <w:szCs w:val="24"/>
          <w:lang w:val="ru-RU"/>
        </w:rPr>
      </w:pPr>
    </w:p>
    <w:p w14:paraId="3EEBE7AA" w14:textId="77777777" w:rsidR="00ED1E64" w:rsidRPr="0058001A" w:rsidRDefault="00ED1E64" w:rsidP="0058001A">
      <w:pPr>
        <w:spacing w:before="0"/>
        <w:rPr>
          <w:rFonts w:cs="Arial"/>
          <w:sz w:val="24"/>
          <w:szCs w:val="24"/>
          <w:lang w:val="ru-RU"/>
        </w:rPr>
      </w:pPr>
    </w:p>
    <w:p w14:paraId="7B234BDB" w14:textId="77777777" w:rsidR="00A53FC6" w:rsidRPr="0058001A" w:rsidRDefault="00A53FC6" w:rsidP="0058001A">
      <w:pPr>
        <w:spacing w:before="0"/>
        <w:rPr>
          <w:rFonts w:cs="Arial"/>
          <w:sz w:val="24"/>
          <w:szCs w:val="24"/>
          <w:lang w:val="ru-RU"/>
        </w:rPr>
      </w:pPr>
    </w:p>
    <w:p w14:paraId="14220E5E" w14:textId="77777777" w:rsidR="00A53FC6" w:rsidRPr="0058001A" w:rsidRDefault="00A53FC6" w:rsidP="0058001A">
      <w:pPr>
        <w:spacing w:before="0"/>
        <w:jc w:val="center"/>
        <w:rPr>
          <w:rFonts w:cs="Arial"/>
          <w:b/>
          <w:sz w:val="24"/>
          <w:szCs w:val="24"/>
          <w:lang w:val="ru-RU"/>
        </w:rPr>
      </w:pPr>
      <w:r w:rsidRPr="0058001A">
        <w:rPr>
          <w:rFonts w:cs="Arial"/>
          <w:b/>
          <w:sz w:val="24"/>
          <w:szCs w:val="24"/>
          <w:lang w:val="ru-RU"/>
        </w:rPr>
        <w:t>И З Ј А В У</w:t>
      </w:r>
    </w:p>
    <w:p w14:paraId="798DDEB9" w14:textId="77777777" w:rsidR="00A53FC6" w:rsidRDefault="00A53FC6" w:rsidP="0058001A">
      <w:pPr>
        <w:spacing w:before="0"/>
        <w:rPr>
          <w:rFonts w:cs="Arial"/>
          <w:sz w:val="24"/>
          <w:szCs w:val="24"/>
        </w:rPr>
      </w:pPr>
    </w:p>
    <w:p w14:paraId="52A65059" w14:textId="77777777" w:rsidR="00ED1E64" w:rsidRPr="0058001A" w:rsidRDefault="00ED1E64" w:rsidP="0058001A">
      <w:pPr>
        <w:spacing w:before="0"/>
        <w:rPr>
          <w:rFonts w:cs="Arial"/>
          <w:sz w:val="24"/>
          <w:szCs w:val="24"/>
        </w:rPr>
      </w:pPr>
    </w:p>
    <w:p w14:paraId="51654AF6" w14:textId="77777777" w:rsidR="00A53FC6" w:rsidRPr="0058001A" w:rsidRDefault="00A53FC6" w:rsidP="0058001A">
      <w:pPr>
        <w:spacing w:before="0"/>
        <w:rPr>
          <w:rFonts w:cs="Arial"/>
          <w:sz w:val="24"/>
          <w:szCs w:val="24"/>
        </w:rPr>
      </w:pPr>
    </w:p>
    <w:p w14:paraId="35F99709" w14:textId="2B0955A0" w:rsidR="00A53FC6" w:rsidRPr="0058001A" w:rsidRDefault="00A53FC6" w:rsidP="0058001A">
      <w:pPr>
        <w:spacing w:before="0"/>
        <w:rPr>
          <w:rFonts w:cs="Arial"/>
          <w:sz w:val="24"/>
          <w:szCs w:val="24"/>
          <w:lang w:val="ru-RU"/>
        </w:rPr>
      </w:pPr>
      <w:r w:rsidRPr="0058001A">
        <w:rPr>
          <w:rFonts w:cs="Arial"/>
          <w:sz w:val="24"/>
          <w:szCs w:val="24"/>
          <w:lang w:val="ru-RU"/>
        </w:rPr>
        <w:t xml:space="preserve">којом изричито наводимо да </w:t>
      </w:r>
      <w:r w:rsidRPr="0058001A">
        <w:rPr>
          <w:rFonts w:cs="Arial"/>
          <w:sz w:val="24"/>
          <w:szCs w:val="24"/>
        </w:rPr>
        <w:t>смо у свом досадашњем раду и</w:t>
      </w:r>
      <w:r w:rsidRPr="0058001A">
        <w:rPr>
          <w:rFonts w:cs="Arial"/>
          <w:sz w:val="24"/>
          <w:szCs w:val="24"/>
          <w:lang w:val="ru-RU"/>
        </w:rPr>
        <w:t xml:space="preserve"> при састављању Понуде </w:t>
      </w:r>
      <w:r w:rsidRPr="0058001A">
        <w:rPr>
          <w:rFonts w:cs="Arial"/>
          <w:sz w:val="24"/>
          <w:szCs w:val="24"/>
        </w:rPr>
        <w:t xml:space="preserve"> број: ______________ </w:t>
      </w:r>
      <w:r w:rsidRPr="0058001A">
        <w:rPr>
          <w:rFonts w:cs="Arial"/>
          <w:sz w:val="24"/>
          <w:szCs w:val="24"/>
          <w:lang w:val="ru-RU"/>
        </w:rPr>
        <w:t xml:space="preserve">за јавну набавку </w:t>
      </w:r>
      <w:r w:rsidRPr="00CB7A0A">
        <w:rPr>
          <w:rFonts w:cs="Arial"/>
          <w:sz w:val="24"/>
          <w:szCs w:val="24"/>
          <w:lang w:val="ru-RU"/>
        </w:rPr>
        <w:t xml:space="preserve">добара: </w:t>
      </w:r>
      <w:r w:rsidR="001361B9" w:rsidRPr="001361B9">
        <w:rPr>
          <w:rFonts w:cs="Arial"/>
          <w:sz w:val="24"/>
          <w:szCs w:val="24"/>
          <w:lang w:val="sr-Cyrl-RS"/>
        </w:rPr>
        <w:t>„Набавка машинске опреме и репро материјала за израду и монтажу транспортера ВТ1, ВТ2, Т7 и обртне сипке Г2“, јавна набавка број ЈН/4000/0841-7/2017,  Партија ______(уписује се број партије)</w:t>
      </w:r>
      <w:r w:rsidR="00CB7A0A" w:rsidRPr="001361B9">
        <w:rPr>
          <w:rFonts w:cs="Arial"/>
          <w:sz w:val="24"/>
          <w:szCs w:val="24"/>
          <w:lang w:val="ru-RU"/>
        </w:rPr>
        <w:t>,</w:t>
      </w:r>
      <w:r w:rsidR="00CB7A0A" w:rsidRPr="00CB7A0A">
        <w:rPr>
          <w:rFonts w:cs="Arial"/>
          <w:sz w:val="24"/>
          <w:szCs w:val="24"/>
          <w:lang w:val="ru-RU"/>
        </w:rPr>
        <w:t xml:space="preserve"> Наручиоца </w:t>
      </w:r>
      <w:r w:rsidR="00CB7A0A" w:rsidRPr="00CB7A0A">
        <w:rPr>
          <w:rFonts w:eastAsia="Arial Unicode MS" w:cs="Arial"/>
          <w:color w:val="000000"/>
          <w:kern w:val="1"/>
          <w:sz w:val="24"/>
          <w:szCs w:val="24"/>
          <w:lang w:eastAsia="ar-SA"/>
        </w:rPr>
        <w:t xml:space="preserve">Јавно предузеће „Електропривреда Србије“ Београд </w:t>
      </w:r>
      <w:r w:rsidR="00CB7A0A" w:rsidRPr="00CB7A0A">
        <w:rPr>
          <w:rFonts w:cs="Arial"/>
          <w:sz w:val="24"/>
          <w:szCs w:val="24"/>
          <w:lang w:val="ru-RU"/>
        </w:rPr>
        <w:t>по Позиву за подношење</w:t>
      </w:r>
      <w:r w:rsidRPr="00CB7A0A">
        <w:rPr>
          <w:rFonts w:cs="Arial"/>
          <w:sz w:val="24"/>
          <w:szCs w:val="24"/>
          <w:lang w:val="ru-RU"/>
        </w:rPr>
        <w:t>, поштовали обавезе које произилазе из важећих прописа о заштити на раду, запошљавању и условима</w:t>
      </w:r>
      <w:r w:rsidRPr="0058001A">
        <w:rPr>
          <w:rFonts w:cs="Arial"/>
          <w:sz w:val="24"/>
          <w:szCs w:val="24"/>
          <w:lang w:val="ru-RU"/>
        </w:rPr>
        <w:t xml:space="preserve"> рада, заштити животне средине</w:t>
      </w:r>
      <w:r w:rsidRPr="0058001A">
        <w:rPr>
          <w:rFonts w:cs="Arial"/>
          <w:sz w:val="24"/>
          <w:szCs w:val="24"/>
        </w:rPr>
        <w:t>,</w:t>
      </w:r>
      <w:r w:rsidRPr="0058001A">
        <w:rPr>
          <w:rFonts w:cs="Arial"/>
          <w:sz w:val="24"/>
          <w:szCs w:val="24"/>
          <w:lang w:val="ru-RU"/>
        </w:rPr>
        <w:t xml:space="preserve"> као и да </w:t>
      </w:r>
      <w:r w:rsidRPr="0058001A">
        <w:rPr>
          <w:rFonts w:cs="Arial"/>
          <w:sz w:val="24"/>
          <w:szCs w:val="24"/>
        </w:rPr>
        <w:t>немамо забрану обављања делатности која је на снази у време подношења Понуде.</w:t>
      </w:r>
    </w:p>
    <w:p w14:paraId="4323FBAD" w14:textId="77777777" w:rsidR="00A53FC6" w:rsidRPr="0058001A" w:rsidRDefault="00A53FC6" w:rsidP="0058001A">
      <w:pPr>
        <w:spacing w:before="0"/>
        <w:rPr>
          <w:rFonts w:cs="Arial"/>
          <w:sz w:val="24"/>
          <w:szCs w:val="24"/>
        </w:rPr>
      </w:pPr>
    </w:p>
    <w:p w14:paraId="567AF9A8"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46C88BC1"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16A65045"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652FCE9E" w14:textId="77777777" w:rsidTr="00A53FC6">
        <w:trPr>
          <w:jc w:val="center"/>
        </w:trPr>
        <w:tc>
          <w:tcPr>
            <w:tcW w:w="3882" w:type="dxa"/>
          </w:tcPr>
          <w:p w14:paraId="056222CA"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20DD49F2" w14:textId="77777777" w:rsidR="00A53FC6" w:rsidRPr="0058001A" w:rsidRDefault="00A53FC6" w:rsidP="0058001A">
            <w:pPr>
              <w:spacing w:before="0"/>
              <w:jc w:val="center"/>
              <w:rPr>
                <w:rFonts w:cs="Arial"/>
                <w:sz w:val="24"/>
                <w:szCs w:val="24"/>
                <w:lang w:val="ru-RU"/>
              </w:rPr>
            </w:pPr>
          </w:p>
        </w:tc>
        <w:tc>
          <w:tcPr>
            <w:tcW w:w="4022" w:type="dxa"/>
          </w:tcPr>
          <w:p w14:paraId="646A82FB" w14:textId="77777777"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r w:rsidRPr="0058001A">
              <w:rPr>
                <w:rFonts w:cs="Arial"/>
                <w:sz w:val="24"/>
                <w:szCs w:val="24"/>
                <w:lang w:val="sr-Cyrl-CS"/>
              </w:rPr>
              <w:t>/члан групе</w:t>
            </w:r>
          </w:p>
        </w:tc>
      </w:tr>
      <w:tr w:rsidR="00A53FC6" w:rsidRPr="0058001A" w14:paraId="5A698D59" w14:textId="77777777" w:rsidTr="00A53FC6">
        <w:trPr>
          <w:jc w:val="center"/>
        </w:trPr>
        <w:tc>
          <w:tcPr>
            <w:tcW w:w="3882" w:type="dxa"/>
          </w:tcPr>
          <w:p w14:paraId="761671C4" w14:textId="77777777" w:rsidR="00A53FC6" w:rsidRPr="0058001A" w:rsidRDefault="00A53FC6" w:rsidP="0058001A">
            <w:pPr>
              <w:spacing w:before="0"/>
              <w:jc w:val="center"/>
              <w:rPr>
                <w:rFonts w:cs="Arial"/>
                <w:sz w:val="24"/>
                <w:szCs w:val="24"/>
              </w:rPr>
            </w:pPr>
          </w:p>
        </w:tc>
        <w:tc>
          <w:tcPr>
            <w:tcW w:w="2127" w:type="dxa"/>
          </w:tcPr>
          <w:p w14:paraId="56175B65"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591A20CF" w14:textId="77777777" w:rsidR="00A53FC6" w:rsidRPr="0058001A" w:rsidRDefault="00A53FC6" w:rsidP="0058001A">
            <w:pPr>
              <w:spacing w:before="0"/>
              <w:jc w:val="center"/>
              <w:rPr>
                <w:rFonts w:cs="Arial"/>
                <w:sz w:val="24"/>
                <w:szCs w:val="24"/>
                <w:lang w:val="ru-RU"/>
              </w:rPr>
            </w:pPr>
          </w:p>
        </w:tc>
      </w:tr>
      <w:tr w:rsidR="00A53FC6" w:rsidRPr="0058001A" w14:paraId="2AD2BB6B" w14:textId="77777777" w:rsidTr="00A53FC6">
        <w:trPr>
          <w:jc w:val="center"/>
        </w:trPr>
        <w:tc>
          <w:tcPr>
            <w:tcW w:w="3882" w:type="dxa"/>
            <w:tcBorders>
              <w:bottom w:val="single" w:sz="4" w:space="0" w:color="auto"/>
            </w:tcBorders>
          </w:tcPr>
          <w:p w14:paraId="1E607B9B" w14:textId="77777777" w:rsidR="00A53FC6" w:rsidRPr="0058001A" w:rsidRDefault="00A53FC6" w:rsidP="0058001A">
            <w:pPr>
              <w:spacing w:before="0"/>
              <w:jc w:val="center"/>
              <w:rPr>
                <w:rFonts w:cs="Arial"/>
                <w:sz w:val="24"/>
                <w:szCs w:val="24"/>
              </w:rPr>
            </w:pPr>
          </w:p>
        </w:tc>
        <w:tc>
          <w:tcPr>
            <w:tcW w:w="2127" w:type="dxa"/>
          </w:tcPr>
          <w:p w14:paraId="7672AED7"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28AA5D87" w14:textId="77777777" w:rsidR="00A53FC6" w:rsidRPr="0058001A" w:rsidRDefault="00A53FC6" w:rsidP="0058001A">
            <w:pPr>
              <w:spacing w:before="0"/>
              <w:jc w:val="center"/>
              <w:rPr>
                <w:rFonts w:cs="Arial"/>
                <w:sz w:val="24"/>
                <w:szCs w:val="24"/>
                <w:lang w:val="ru-RU"/>
              </w:rPr>
            </w:pPr>
          </w:p>
        </w:tc>
      </w:tr>
      <w:tr w:rsidR="00A53FC6" w:rsidRPr="0058001A" w14:paraId="65AA681A" w14:textId="77777777" w:rsidTr="00A53FC6">
        <w:trPr>
          <w:trHeight w:val="389"/>
          <w:jc w:val="center"/>
        </w:trPr>
        <w:tc>
          <w:tcPr>
            <w:tcW w:w="3882" w:type="dxa"/>
            <w:tcBorders>
              <w:top w:val="single" w:sz="4" w:space="0" w:color="auto"/>
            </w:tcBorders>
          </w:tcPr>
          <w:p w14:paraId="716CB443" w14:textId="77777777" w:rsidR="00A53FC6" w:rsidRPr="0058001A" w:rsidRDefault="00A53FC6" w:rsidP="0058001A">
            <w:pPr>
              <w:spacing w:before="0"/>
              <w:jc w:val="center"/>
              <w:rPr>
                <w:rFonts w:cs="Arial"/>
                <w:sz w:val="24"/>
                <w:szCs w:val="24"/>
              </w:rPr>
            </w:pPr>
          </w:p>
          <w:p w14:paraId="724C579D" w14:textId="77777777" w:rsidR="00A53FC6" w:rsidRPr="0058001A" w:rsidRDefault="00A53FC6" w:rsidP="0058001A">
            <w:pPr>
              <w:spacing w:before="0"/>
              <w:jc w:val="center"/>
              <w:rPr>
                <w:rFonts w:cs="Arial"/>
                <w:sz w:val="24"/>
                <w:szCs w:val="24"/>
              </w:rPr>
            </w:pPr>
          </w:p>
        </w:tc>
        <w:tc>
          <w:tcPr>
            <w:tcW w:w="2127" w:type="dxa"/>
          </w:tcPr>
          <w:p w14:paraId="75CA03D0"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62014469" w14:textId="77777777" w:rsidR="00A53FC6" w:rsidRPr="0058001A" w:rsidRDefault="00A53FC6" w:rsidP="0058001A">
            <w:pPr>
              <w:spacing w:before="0"/>
              <w:jc w:val="center"/>
              <w:rPr>
                <w:rFonts w:cs="Arial"/>
                <w:sz w:val="24"/>
                <w:szCs w:val="24"/>
                <w:lang w:val="ru-RU"/>
              </w:rPr>
            </w:pPr>
          </w:p>
        </w:tc>
      </w:tr>
    </w:tbl>
    <w:p w14:paraId="5568A63B" w14:textId="77777777" w:rsidR="00A53FC6" w:rsidRPr="0058001A" w:rsidRDefault="00A53FC6" w:rsidP="0058001A">
      <w:pPr>
        <w:spacing w:before="0"/>
        <w:rPr>
          <w:rFonts w:cs="Arial"/>
          <w:i/>
          <w:sz w:val="24"/>
          <w:szCs w:val="24"/>
          <w:lang w:val="sr-Cyrl-CS"/>
        </w:rPr>
      </w:pPr>
      <w:r w:rsidRPr="0058001A">
        <w:rPr>
          <w:rFonts w:cs="Arial"/>
          <w:b/>
          <w:i/>
          <w:sz w:val="24"/>
          <w:szCs w:val="24"/>
        </w:rPr>
        <w:t>Напомена:</w:t>
      </w:r>
      <w:r w:rsidRPr="0058001A">
        <w:rPr>
          <w:rFonts w:cs="Arial"/>
          <w:i/>
          <w:sz w:val="24"/>
          <w:szCs w:val="24"/>
        </w:rPr>
        <w:t xml:space="preserve"> Уколико </w:t>
      </w:r>
      <w:r w:rsidRPr="0058001A">
        <w:rPr>
          <w:rFonts w:cs="Arial"/>
          <w:i/>
          <w:sz w:val="24"/>
          <w:szCs w:val="24"/>
          <w:lang w:val="sr-Cyrl-CS"/>
        </w:rPr>
        <w:t xml:space="preserve">заједничку </w:t>
      </w:r>
      <w:r w:rsidRPr="0058001A">
        <w:rPr>
          <w:rFonts w:cs="Arial"/>
          <w:i/>
          <w:sz w:val="24"/>
          <w:szCs w:val="24"/>
        </w:rPr>
        <w:t xml:space="preserve">понуду подноси група понуђача Изјава </w:t>
      </w:r>
      <w:r w:rsidRPr="0058001A">
        <w:rPr>
          <w:rFonts w:cs="Arial"/>
          <w:i/>
          <w:sz w:val="24"/>
          <w:szCs w:val="24"/>
          <w:lang w:val="sr-Cyrl-CS"/>
        </w:rPr>
        <w:t xml:space="preserve">се доставља за сваког члана групе понуђача. Изјава </w:t>
      </w:r>
      <w:r w:rsidRPr="0058001A">
        <w:rPr>
          <w:rFonts w:cs="Arial"/>
          <w:i/>
          <w:sz w:val="24"/>
          <w:szCs w:val="24"/>
        </w:rPr>
        <w:t>мора бити попуњена, потписана од стране овлашћеног лица</w:t>
      </w:r>
      <w:r w:rsidRPr="0058001A">
        <w:rPr>
          <w:rFonts w:cs="Arial"/>
          <w:i/>
          <w:sz w:val="24"/>
          <w:szCs w:val="24"/>
          <w:lang w:val="sr-Cyrl-CS"/>
        </w:rPr>
        <w:t xml:space="preserve"> за заступање</w:t>
      </w:r>
      <w:r w:rsidRPr="0058001A">
        <w:rPr>
          <w:rFonts w:cs="Arial"/>
          <w:i/>
          <w:sz w:val="24"/>
          <w:szCs w:val="24"/>
        </w:rPr>
        <w:t xml:space="preserve"> понуђача из групе понуђача и оверена печатом. </w:t>
      </w:r>
    </w:p>
    <w:p w14:paraId="2ABDF7C8" w14:textId="77777777" w:rsidR="00A53FC6" w:rsidRPr="0058001A" w:rsidRDefault="00A53FC6" w:rsidP="0058001A">
      <w:pPr>
        <w:spacing w:before="0"/>
        <w:rPr>
          <w:rFonts w:cs="Arial"/>
          <w:i/>
          <w:sz w:val="24"/>
          <w:szCs w:val="24"/>
        </w:rPr>
      </w:pPr>
      <w:r w:rsidRPr="0058001A">
        <w:rPr>
          <w:rFonts w:eastAsia="Calibri" w:cs="Arial"/>
          <w:i/>
          <w:sz w:val="24"/>
          <w:szCs w:val="24"/>
        </w:rPr>
        <w:t xml:space="preserve">У случају да понуђач подноси понуду са подизвођачем, Изјава </w:t>
      </w:r>
      <w:r w:rsidRPr="0058001A">
        <w:rPr>
          <w:rFonts w:eastAsia="Calibri" w:cs="Arial"/>
          <w:i/>
          <w:sz w:val="24"/>
          <w:szCs w:val="24"/>
          <w:lang w:val="sr-Cyrl-CS"/>
        </w:rPr>
        <w:t xml:space="preserve">се доставља за понуђача и сваког подизвођача. Изјава </w:t>
      </w:r>
      <w:r w:rsidRPr="0058001A">
        <w:rPr>
          <w:rFonts w:eastAsia="Calibri" w:cs="Arial"/>
          <w:i/>
          <w:sz w:val="24"/>
          <w:szCs w:val="24"/>
        </w:rPr>
        <w:t xml:space="preserve">мора бити </w:t>
      </w:r>
      <w:r w:rsidRPr="0058001A">
        <w:rPr>
          <w:rFonts w:eastAsia="Calibri" w:cs="Arial"/>
          <w:i/>
          <w:sz w:val="24"/>
          <w:szCs w:val="24"/>
          <w:lang w:val="sr-Cyrl-CS"/>
        </w:rPr>
        <w:t>попуњена,</w:t>
      </w:r>
      <w:r w:rsidRPr="0058001A">
        <w:rPr>
          <w:rFonts w:eastAsia="Calibri" w:cs="Arial"/>
          <w:i/>
          <w:sz w:val="24"/>
          <w:szCs w:val="24"/>
        </w:rPr>
        <w:t xml:space="preserve"> потписана</w:t>
      </w:r>
      <w:r w:rsidRPr="0058001A">
        <w:rPr>
          <w:rFonts w:eastAsia="Calibri" w:cs="Arial"/>
          <w:i/>
          <w:sz w:val="24"/>
          <w:szCs w:val="24"/>
          <w:lang w:val="sr-Cyrl-CS"/>
        </w:rPr>
        <w:t xml:space="preserve"> и оверена</w:t>
      </w:r>
      <w:r w:rsidRPr="0058001A">
        <w:rPr>
          <w:rFonts w:eastAsia="Calibri" w:cs="Arial"/>
          <w:i/>
          <w:sz w:val="24"/>
          <w:szCs w:val="24"/>
        </w:rPr>
        <w:t xml:space="preserve"> од стране овлашћеног лица за заступање </w:t>
      </w:r>
      <w:r w:rsidRPr="0058001A">
        <w:rPr>
          <w:rFonts w:eastAsia="Calibri" w:cs="Arial"/>
          <w:i/>
          <w:sz w:val="24"/>
          <w:szCs w:val="24"/>
          <w:lang w:val="sr-Cyrl-CS"/>
        </w:rPr>
        <w:t>понуђача/подизво</w:t>
      </w:r>
      <w:r w:rsidRPr="0058001A">
        <w:rPr>
          <w:rFonts w:eastAsia="Calibri" w:cs="Arial"/>
          <w:i/>
          <w:sz w:val="24"/>
          <w:szCs w:val="24"/>
        </w:rPr>
        <w:t>ђача</w:t>
      </w:r>
      <w:r w:rsidRPr="0058001A">
        <w:rPr>
          <w:rFonts w:eastAsia="Calibri" w:cs="Arial"/>
          <w:i/>
          <w:sz w:val="24"/>
          <w:szCs w:val="24"/>
          <w:lang w:val="sr-Cyrl-CS"/>
        </w:rPr>
        <w:t xml:space="preserve"> и оверена печатом.</w:t>
      </w:r>
    </w:p>
    <w:p w14:paraId="54D77F08" w14:textId="77777777" w:rsidR="00A53FC6" w:rsidRPr="0058001A" w:rsidRDefault="00A53FC6" w:rsidP="0058001A">
      <w:pPr>
        <w:spacing w:before="0"/>
        <w:rPr>
          <w:rFonts w:cs="Arial"/>
          <w:sz w:val="24"/>
          <w:szCs w:val="24"/>
          <w:lang w:val="sr-Cyrl-CS"/>
        </w:rPr>
      </w:pPr>
      <w:r w:rsidRPr="0058001A">
        <w:rPr>
          <w:rFonts w:cs="Arial"/>
          <w:i/>
          <w:sz w:val="24"/>
          <w:szCs w:val="24"/>
        </w:rPr>
        <w:t>Приликом подношења понуде овај образац копирати у потребном броју примерака.</w:t>
      </w:r>
    </w:p>
    <w:p w14:paraId="6A314BC4" w14:textId="77777777" w:rsidR="00A53FC6" w:rsidRPr="0058001A" w:rsidRDefault="00A53FC6" w:rsidP="0058001A">
      <w:pPr>
        <w:spacing w:before="0"/>
        <w:rPr>
          <w:rFonts w:cs="Arial"/>
          <w:sz w:val="24"/>
          <w:szCs w:val="24"/>
        </w:rPr>
      </w:pPr>
    </w:p>
    <w:p w14:paraId="003493B2" w14:textId="77777777" w:rsidR="00A53FC6" w:rsidRPr="0058001A" w:rsidRDefault="00A53FC6" w:rsidP="0058001A">
      <w:pPr>
        <w:spacing w:before="0"/>
        <w:rPr>
          <w:rFonts w:cs="Arial"/>
          <w:sz w:val="24"/>
          <w:szCs w:val="24"/>
        </w:rPr>
      </w:pPr>
    </w:p>
    <w:p w14:paraId="7C12BFF1" w14:textId="77777777" w:rsidR="00A53FC6" w:rsidRPr="0058001A" w:rsidRDefault="00A53FC6" w:rsidP="0058001A">
      <w:pPr>
        <w:spacing w:before="0"/>
        <w:rPr>
          <w:rFonts w:cs="Arial"/>
          <w:sz w:val="24"/>
          <w:szCs w:val="24"/>
        </w:rPr>
      </w:pPr>
    </w:p>
    <w:p w14:paraId="765A8E2A" w14:textId="77777777" w:rsidR="00A53FC6" w:rsidRDefault="00A53FC6" w:rsidP="0058001A">
      <w:pPr>
        <w:spacing w:before="0"/>
        <w:rPr>
          <w:rFonts w:cs="Arial"/>
          <w:sz w:val="24"/>
          <w:szCs w:val="24"/>
        </w:rPr>
      </w:pPr>
    </w:p>
    <w:p w14:paraId="0B0CD507" w14:textId="77777777" w:rsidR="003D7CA5" w:rsidRDefault="003D7CA5" w:rsidP="0058001A">
      <w:pPr>
        <w:spacing w:before="0"/>
        <w:rPr>
          <w:rFonts w:cs="Arial"/>
          <w:sz w:val="24"/>
          <w:szCs w:val="24"/>
        </w:rPr>
      </w:pPr>
    </w:p>
    <w:p w14:paraId="06551316" w14:textId="77777777" w:rsidR="003D7CA5" w:rsidRDefault="003D7CA5" w:rsidP="0058001A">
      <w:pPr>
        <w:spacing w:before="0"/>
        <w:rPr>
          <w:rFonts w:cs="Arial"/>
          <w:sz w:val="24"/>
          <w:szCs w:val="24"/>
        </w:rPr>
      </w:pPr>
    </w:p>
    <w:p w14:paraId="08C9E68C" w14:textId="77777777" w:rsidR="003D7CA5" w:rsidRDefault="003D7CA5" w:rsidP="0058001A">
      <w:pPr>
        <w:spacing w:before="0"/>
        <w:rPr>
          <w:rFonts w:cs="Arial"/>
          <w:sz w:val="24"/>
          <w:szCs w:val="24"/>
        </w:rPr>
      </w:pPr>
    </w:p>
    <w:p w14:paraId="449E3B23" w14:textId="77777777" w:rsidR="00B70F70" w:rsidRDefault="00B70F70" w:rsidP="0058001A">
      <w:pPr>
        <w:spacing w:before="0"/>
        <w:rPr>
          <w:rFonts w:cs="Arial"/>
          <w:sz w:val="24"/>
          <w:szCs w:val="24"/>
        </w:rPr>
      </w:pPr>
    </w:p>
    <w:p w14:paraId="054F82FD" w14:textId="77777777" w:rsidR="00B70F70" w:rsidRDefault="00B70F70" w:rsidP="0058001A">
      <w:pPr>
        <w:spacing w:before="0"/>
        <w:rPr>
          <w:rFonts w:cs="Arial"/>
          <w:sz w:val="24"/>
          <w:szCs w:val="24"/>
        </w:rPr>
      </w:pPr>
    </w:p>
    <w:p w14:paraId="5660CC25" w14:textId="77777777" w:rsidR="003D7CA5" w:rsidRDefault="003D7CA5" w:rsidP="0058001A">
      <w:pPr>
        <w:spacing w:before="0"/>
        <w:rPr>
          <w:rFonts w:cs="Arial"/>
          <w:sz w:val="24"/>
          <w:szCs w:val="24"/>
        </w:rPr>
      </w:pPr>
    </w:p>
    <w:p w14:paraId="5A849609" w14:textId="77777777" w:rsidR="003D7CA5" w:rsidRDefault="003D7CA5" w:rsidP="0058001A">
      <w:pPr>
        <w:spacing w:before="0"/>
        <w:rPr>
          <w:rFonts w:cs="Arial"/>
          <w:sz w:val="24"/>
          <w:szCs w:val="24"/>
        </w:rPr>
      </w:pPr>
    </w:p>
    <w:p w14:paraId="2B7CB502" w14:textId="77777777" w:rsidR="003D7CA5" w:rsidRDefault="003D7CA5" w:rsidP="0058001A">
      <w:pPr>
        <w:spacing w:before="0"/>
        <w:rPr>
          <w:rFonts w:cs="Arial"/>
          <w:sz w:val="24"/>
          <w:szCs w:val="24"/>
        </w:rPr>
      </w:pPr>
    </w:p>
    <w:p w14:paraId="6A38CA1E" w14:textId="77777777" w:rsidR="003D7CA5" w:rsidRDefault="003D7CA5" w:rsidP="0058001A">
      <w:pPr>
        <w:spacing w:before="0"/>
        <w:rPr>
          <w:rFonts w:cs="Arial"/>
          <w:sz w:val="24"/>
          <w:szCs w:val="24"/>
        </w:rPr>
      </w:pPr>
    </w:p>
    <w:p w14:paraId="1FAECA2D" w14:textId="77777777" w:rsidR="003D7CA5" w:rsidRDefault="003D7CA5" w:rsidP="0058001A">
      <w:pPr>
        <w:spacing w:before="0"/>
        <w:rPr>
          <w:rFonts w:cs="Arial"/>
          <w:sz w:val="24"/>
          <w:szCs w:val="24"/>
        </w:rPr>
      </w:pPr>
    </w:p>
    <w:p w14:paraId="3D29B047" w14:textId="77777777" w:rsidR="00A0154E" w:rsidRPr="0058001A" w:rsidRDefault="00A0154E" w:rsidP="001361B9">
      <w:pPr>
        <w:spacing w:before="0"/>
        <w:outlineLvl w:val="1"/>
        <w:rPr>
          <w:rFonts w:cs="Arial"/>
          <w:b/>
          <w:sz w:val="24"/>
          <w:szCs w:val="24"/>
        </w:rPr>
      </w:pPr>
    </w:p>
    <w:p w14:paraId="414BCF52" w14:textId="77777777" w:rsidR="00D5465F" w:rsidRPr="0058001A" w:rsidRDefault="00D5465F" w:rsidP="0058001A">
      <w:pPr>
        <w:spacing w:before="0"/>
        <w:outlineLvl w:val="1"/>
        <w:rPr>
          <w:rFonts w:cs="Arial"/>
          <w:b/>
          <w:sz w:val="24"/>
          <w:szCs w:val="24"/>
        </w:rPr>
      </w:pPr>
    </w:p>
    <w:p w14:paraId="145D5548" w14:textId="68CE4E2E" w:rsidR="00A53FC6" w:rsidRPr="0058001A" w:rsidRDefault="00A53FC6" w:rsidP="0058001A">
      <w:pPr>
        <w:spacing w:before="0"/>
        <w:jc w:val="right"/>
        <w:outlineLvl w:val="1"/>
        <w:rPr>
          <w:rFonts w:cs="Arial"/>
          <w:b/>
          <w:sz w:val="24"/>
          <w:szCs w:val="24"/>
          <w:lang w:val="sr-Cyrl-CS"/>
        </w:rPr>
      </w:pPr>
      <w:r w:rsidRPr="0058001A">
        <w:rPr>
          <w:rFonts w:cs="Arial"/>
          <w:b/>
          <w:sz w:val="24"/>
          <w:szCs w:val="24"/>
        </w:rPr>
        <w:t xml:space="preserve">ОБРАЗАЦ </w:t>
      </w:r>
      <w:r w:rsidR="001361B9">
        <w:rPr>
          <w:rFonts w:cs="Arial"/>
          <w:b/>
          <w:sz w:val="24"/>
          <w:szCs w:val="24"/>
          <w:lang w:val="sr-Cyrl-RS"/>
        </w:rPr>
        <w:t>5</w:t>
      </w:r>
      <w:r w:rsidRPr="0058001A">
        <w:rPr>
          <w:rFonts w:cs="Arial"/>
          <w:b/>
          <w:sz w:val="24"/>
          <w:szCs w:val="24"/>
        </w:rPr>
        <w:t>.</w:t>
      </w:r>
    </w:p>
    <w:p w14:paraId="5B9D727D" w14:textId="77777777" w:rsidR="00A53FC6" w:rsidRPr="0058001A" w:rsidRDefault="00A53FC6" w:rsidP="0058001A">
      <w:pPr>
        <w:spacing w:before="0"/>
        <w:jc w:val="center"/>
        <w:rPr>
          <w:rFonts w:cs="Arial"/>
          <w:b/>
          <w:sz w:val="24"/>
          <w:szCs w:val="24"/>
        </w:rPr>
      </w:pPr>
    </w:p>
    <w:p w14:paraId="423DFC41" w14:textId="545D0867" w:rsidR="00A53FC6" w:rsidRPr="006D6ED9" w:rsidRDefault="00A53FC6" w:rsidP="0058001A">
      <w:pPr>
        <w:spacing w:before="0"/>
        <w:jc w:val="center"/>
        <w:rPr>
          <w:rFonts w:cs="Arial"/>
          <w:b/>
          <w:sz w:val="24"/>
          <w:szCs w:val="24"/>
          <w:lang w:val="sr-Cyrl-RS"/>
        </w:rPr>
      </w:pPr>
      <w:r w:rsidRPr="0058001A">
        <w:rPr>
          <w:rFonts w:cs="Arial"/>
          <w:b/>
          <w:sz w:val="24"/>
          <w:szCs w:val="24"/>
        </w:rPr>
        <w:t>ОБРАЗАЦ ТРОШКОВА ПРИПРЕМЕ ПОНУДЕ</w:t>
      </w:r>
      <w:r w:rsidR="006D6ED9">
        <w:rPr>
          <w:rFonts w:cs="Arial"/>
          <w:b/>
          <w:sz w:val="24"/>
          <w:szCs w:val="24"/>
          <w:lang w:val="sr-Cyrl-RS"/>
        </w:rPr>
        <w:t xml:space="preserve"> </w:t>
      </w:r>
    </w:p>
    <w:p w14:paraId="13B3AA80" w14:textId="0500664A" w:rsidR="00A53FC6" w:rsidRPr="001361B9" w:rsidRDefault="00A53FC6" w:rsidP="0058001A">
      <w:pPr>
        <w:spacing w:before="0" w:after="120"/>
        <w:jc w:val="center"/>
        <w:rPr>
          <w:rFonts w:cs="Arial"/>
          <w:sz w:val="24"/>
          <w:szCs w:val="24"/>
          <w:lang w:val="ru-RU"/>
        </w:rPr>
      </w:pPr>
      <w:r w:rsidRPr="0058001A">
        <w:rPr>
          <w:rFonts w:cs="Arial"/>
          <w:sz w:val="24"/>
          <w:szCs w:val="24"/>
        </w:rPr>
        <w:t>за јавну набавку добара</w:t>
      </w:r>
      <w:r w:rsidRPr="001361B9">
        <w:rPr>
          <w:rFonts w:cs="Arial"/>
          <w:sz w:val="24"/>
          <w:szCs w:val="24"/>
        </w:rPr>
        <w:t xml:space="preserve">: </w:t>
      </w:r>
      <w:r w:rsidR="001361B9" w:rsidRPr="001361B9">
        <w:rPr>
          <w:rFonts w:cs="Arial"/>
          <w:sz w:val="24"/>
          <w:szCs w:val="24"/>
          <w:lang w:val="sr-Cyrl-RS"/>
        </w:rPr>
        <w:t>„Набавка машинске опреме и репро материјала за израду и монтажу транспортера ВТ1, ВТ2, Т7 и обртне сипке Г2“, јавна набавка број ЈН/4000/0841-7/2017,  Партија ______(уписује се број партије),</w:t>
      </w:r>
    </w:p>
    <w:p w14:paraId="6EA0AFBD" w14:textId="5BA9A2DC" w:rsidR="00A53FC6" w:rsidRPr="0058001A" w:rsidRDefault="00A53FC6" w:rsidP="0058001A">
      <w:pPr>
        <w:spacing w:before="0" w:after="120"/>
        <w:rPr>
          <w:rFonts w:cs="Arial"/>
          <w:sz w:val="24"/>
          <w:szCs w:val="24"/>
          <w:lang w:val="ru-RU"/>
        </w:rPr>
      </w:pPr>
      <w:r w:rsidRPr="0058001A">
        <w:rPr>
          <w:rFonts w:cs="Arial"/>
          <w:sz w:val="24"/>
          <w:szCs w:val="24"/>
          <w:lang w:val="ru-RU"/>
        </w:rPr>
        <w:t>На основу члана 88. став 1. Закона о јавним набавкама („Службени гласник РС“, бр.124/12, 14/</w:t>
      </w:r>
      <w:r w:rsidR="00822D9F">
        <w:rPr>
          <w:rFonts w:cs="Arial"/>
          <w:sz w:val="24"/>
          <w:szCs w:val="24"/>
          <w:lang w:val="ru-RU"/>
        </w:rPr>
        <w:t xml:space="preserve">15 и 68/15), члана </w:t>
      </w:r>
      <w:r w:rsidR="00CA4794">
        <w:rPr>
          <w:rFonts w:cs="Arial"/>
          <w:sz w:val="24"/>
          <w:szCs w:val="24"/>
          <w:lang w:val="ru-RU"/>
        </w:rPr>
        <w:t>5</w:t>
      </w:r>
      <w:r w:rsidRPr="0058001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582CB31" w14:textId="77777777" w:rsidR="00A53FC6" w:rsidRPr="0058001A" w:rsidRDefault="00A53FC6" w:rsidP="0058001A">
      <w:pPr>
        <w:tabs>
          <w:tab w:val="left" w:pos="0"/>
        </w:tabs>
        <w:spacing w:before="0"/>
        <w:jc w:val="center"/>
        <w:rPr>
          <w:rFonts w:cs="Arial"/>
          <w:sz w:val="24"/>
          <w:szCs w:val="24"/>
          <w:lang w:val="ru-RU"/>
        </w:rPr>
      </w:pPr>
      <w:r w:rsidRPr="0058001A">
        <w:rPr>
          <w:rFonts w:cs="Arial"/>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A53FC6" w:rsidRPr="0058001A" w14:paraId="186EB3F7" w14:textId="77777777" w:rsidTr="00677859">
        <w:trPr>
          <w:trHeight w:val="749"/>
          <w:tblCellSpacing w:w="20" w:type="dxa"/>
        </w:trPr>
        <w:tc>
          <w:tcPr>
            <w:tcW w:w="5789" w:type="dxa"/>
            <w:shd w:val="clear" w:color="auto" w:fill="auto"/>
            <w:vAlign w:val="center"/>
          </w:tcPr>
          <w:p w14:paraId="25B9CF13" w14:textId="77777777" w:rsidR="00A53FC6" w:rsidRPr="0058001A" w:rsidRDefault="00A53FC6" w:rsidP="0058001A">
            <w:pPr>
              <w:spacing w:before="0"/>
              <w:jc w:val="center"/>
              <w:rPr>
                <w:rFonts w:cs="Arial"/>
                <w:color w:val="000000" w:themeColor="text1"/>
                <w:sz w:val="24"/>
                <w:szCs w:val="24"/>
              </w:rPr>
            </w:pPr>
            <w:r w:rsidRPr="0058001A">
              <w:rPr>
                <w:rFonts w:cs="Arial"/>
                <w:color w:val="000000" w:themeColor="text1"/>
                <w:sz w:val="24"/>
                <w:szCs w:val="24"/>
              </w:rPr>
              <w:t>трошкови прибављања средстава обезбеђења</w:t>
            </w:r>
          </w:p>
        </w:tc>
        <w:tc>
          <w:tcPr>
            <w:tcW w:w="4014" w:type="dxa"/>
            <w:shd w:val="clear" w:color="auto" w:fill="auto"/>
          </w:tcPr>
          <w:p w14:paraId="6449CF30" w14:textId="77777777" w:rsidR="00A53FC6" w:rsidRPr="0058001A" w:rsidRDefault="00A53FC6" w:rsidP="0058001A">
            <w:pPr>
              <w:spacing w:before="0"/>
              <w:jc w:val="right"/>
              <w:rPr>
                <w:rFonts w:cs="Arial"/>
                <w:sz w:val="24"/>
                <w:szCs w:val="24"/>
              </w:rPr>
            </w:pPr>
          </w:p>
          <w:p w14:paraId="7E9E429E" w14:textId="669A8116"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r w:rsidRPr="0058001A">
              <w:rPr>
                <w:rFonts w:cs="Arial"/>
                <w:sz w:val="24"/>
                <w:szCs w:val="24"/>
              </w:rPr>
              <w:t xml:space="preserve"> </w:t>
            </w:r>
          </w:p>
        </w:tc>
      </w:tr>
      <w:tr w:rsidR="00A53FC6" w:rsidRPr="0058001A" w14:paraId="0E04E950" w14:textId="77777777" w:rsidTr="00677859">
        <w:trPr>
          <w:trHeight w:val="307"/>
          <w:tblCellSpacing w:w="20" w:type="dxa"/>
        </w:trPr>
        <w:tc>
          <w:tcPr>
            <w:tcW w:w="5789" w:type="dxa"/>
            <w:shd w:val="clear" w:color="auto" w:fill="auto"/>
            <w:vAlign w:val="center"/>
          </w:tcPr>
          <w:p w14:paraId="69FADB47" w14:textId="77777777" w:rsidR="00A53FC6" w:rsidRPr="0058001A" w:rsidRDefault="00A53FC6" w:rsidP="0058001A">
            <w:pPr>
              <w:spacing w:before="0"/>
              <w:jc w:val="center"/>
              <w:rPr>
                <w:rFonts w:cs="Arial"/>
                <w:sz w:val="24"/>
                <w:szCs w:val="24"/>
              </w:rPr>
            </w:pPr>
            <w:r w:rsidRPr="0058001A">
              <w:rPr>
                <w:rFonts w:cs="Arial"/>
                <w:sz w:val="24"/>
                <w:szCs w:val="24"/>
              </w:rPr>
              <w:t>Укупни трошкови без ПДВ</w:t>
            </w:r>
          </w:p>
        </w:tc>
        <w:tc>
          <w:tcPr>
            <w:tcW w:w="4014" w:type="dxa"/>
            <w:shd w:val="clear" w:color="auto" w:fill="auto"/>
          </w:tcPr>
          <w:p w14:paraId="57BB16BF" w14:textId="77777777" w:rsidR="00A53FC6" w:rsidRPr="0058001A" w:rsidRDefault="00A53FC6" w:rsidP="0058001A">
            <w:pPr>
              <w:spacing w:before="0"/>
              <w:jc w:val="right"/>
              <w:rPr>
                <w:rFonts w:cs="Arial"/>
                <w:sz w:val="24"/>
                <w:szCs w:val="24"/>
              </w:rPr>
            </w:pPr>
          </w:p>
          <w:p w14:paraId="3F648311" w14:textId="39C04140"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r w:rsidR="00A53FC6" w:rsidRPr="0058001A" w14:paraId="477BF8A9" w14:textId="77777777" w:rsidTr="00677859">
        <w:trPr>
          <w:trHeight w:val="433"/>
          <w:tblCellSpacing w:w="20" w:type="dxa"/>
        </w:trPr>
        <w:tc>
          <w:tcPr>
            <w:tcW w:w="5789" w:type="dxa"/>
            <w:shd w:val="clear" w:color="auto" w:fill="auto"/>
            <w:vAlign w:val="center"/>
          </w:tcPr>
          <w:p w14:paraId="6D775623" w14:textId="77777777" w:rsidR="00A53FC6" w:rsidRPr="0058001A" w:rsidRDefault="00A53FC6" w:rsidP="0058001A">
            <w:pPr>
              <w:autoSpaceDE w:val="0"/>
              <w:autoSpaceDN w:val="0"/>
              <w:adjustRightInd w:val="0"/>
              <w:spacing w:before="0"/>
              <w:jc w:val="center"/>
              <w:rPr>
                <w:rFonts w:cs="Arial"/>
                <w:sz w:val="24"/>
                <w:szCs w:val="24"/>
              </w:rPr>
            </w:pPr>
            <w:r w:rsidRPr="0058001A">
              <w:rPr>
                <w:rFonts w:cs="Arial"/>
                <w:sz w:val="24"/>
                <w:szCs w:val="24"/>
              </w:rPr>
              <w:t>ПДВ</w:t>
            </w:r>
          </w:p>
        </w:tc>
        <w:tc>
          <w:tcPr>
            <w:tcW w:w="4014" w:type="dxa"/>
            <w:shd w:val="clear" w:color="auto" w:fill="auto"/>
          </w:tcPr>
          <w:p w14:paraId="16305FC6" w14:textId="77777777" w:rsidR="00A53FC6" w:rsidRPr="0058001A" w:rsidRDefault="00A53FC6" w:rsidP="0058001A">
            <w:pPr>
              <w:spacing w:before="0"/>
              <w:jc w:val="right"/>
              <w:rPr>
                <w:rFonts w:cs="Arial"/>
                <w:sz w:val="24"/>
                <w:szCs w:val="24"/>
              </w:rPr>
            </w:pPr>
          </w:p>
          <w:p w14:paraId="58D6E780" w14:textId="1F9419A1"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r w:rsidR="00A53FC6" w:rsidRPr="0058001A" w14:paraId="224EAEE8" w14:textId="77777777" w:rsidTr="00677859">
        <w:trPr>
          <w:trHeight w:val="190"/>
          <w:tblCellSpacing w:w="20" w:type="dxa"/>
        </w:trPr>
        <w:tc>
          <w:tcPr>
            <w:tcW w:w="5789" w:type="dxa"/>
            <w:shd w:val="clear" w:color="auto" w:fill="auto"/>
          </w:tcPr>
          <w:p w14:paraId="79FF3918" w14:textId="77777777" w:rsidR="00A53FC6" w:rsidRPr="0058001A" w:rsidRDefault="00A53FC6" w:rsidP="0058001A">
            <w:pPr>
              <w:spacing w:before="0"/>
              <w:jc w:val="center"/>
              <w:rPr>
                <w:rFonts w:cs="Arial"/>
                <w:sz w:val="24"/>
                <w:szCs w:val="24"/>
              </w:rPr>
            </w:pPr>
          </w:p>
          <w:p w14:paraId="4F3E356B" w14:textId="77777777" w:rsidR="00A53FC6" w:rsidRPr="0058001A" w:rsidRDefault="00A53FC6" w:rsidP="0058001A">
            <w:pPr>
              <w:spacing w:before="0"/>
              <w:jc w:val="center"/>
              <w:rPr>
                <w:rFonts w:cs="Arial"/>
                <w:sz w:val="24"/>
                <w:szCs w:val="24"/>
              </w:rPr>
            </w:pPr>
            <w:r w:rsidRPr="0058001A">
              <w:rPr>
                <w:rFonts w:cs="Arial"/>
                <w:sz w:val="24"/>
                <w:szCs w:val="24"/>
              </w:rPr>
              <w:t>Укупни  трошкови са ПДВ</w:t>
            </w:r>
          </w:p>
        </w:tc>
        <w:tc>
          <w:tcPr>
            <w:tcW w:w="4014" w:type="dxa"/>
            <w:shd w:val="clear" w:color="auto" w:fill="auto"/>
          </w:tcPr>
          <w:p w14:paraId="209432B3" w14:textId="77777777" w:rsidR="00A53FC6" w:rsidRPr="0058001A" w:rsidRDefault="00A53FC6" w:rsidP="0058001A">
            <w:pPr>
              <w:spacing w:before="0"/>
              <w:jc w:val="right"/>
              <w:rPr>
                <w:rFonts w:cs="Arial"/>
                <w:sz w:val="24"/>
                <w:szCs w:val="24"/>
              </w:rPr>
            </w:pPr>
          </w:p>
          <w:p w14:paraId="7069B4EC" w14:textId="0FA8061D"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bl>
    <w:p w14:paraId="3F98C6C9" w14:textId="77777777" w:rsidR="00A53FC6" w:rsidRPr="0058001A" w:rsidRDefault="00A53FC6" w:rsidP="0058001A">
      <w:pPr>
        <w:tabs>
          <w:tab w:val="left" w:pos="0"/>
        </w:tabs>
        <w:spacing w:before="0"/>
        <w:rPr>
          <w:rFonts w:cs="Arial"/>
          <w:sz w:val="24"/>
          <w:szCs w:val="24"/>
          <w:lang w:val="ru-RU"/>
        </w:rPr>
      </w:pPr>
      <w:r w:rsidRPr="005800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30ED1F4" w14:textId="77777777" w:rsidR="00A53FC6" w:rsidRPr="0058001A" w:rsidRDefault="00A53FC6" w:rsidP="0058001A">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2E96946F" w14:textId="77777777" w:rsidTr="00A53FC6">
        <w:trPr>
          <w:jc w:val="center"/>
        </w:trPr>
        <w:tc>
          <w:tcPr>
            <w:tcW w:w="3882" w:type="dxa"/>
          </w:tcPr>
          <w:p w14:paraId="4A995BAD"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785ED41C" w14:textId="77777777" w:rsidR="00A53FC6" w:rsidRPr="0058001A" w:rsidRDefault="00A53FC6" w:rsidP="0058001A">
            <w:pPr>
              <w:spacing w:before="0"/>
              <w:jc w:val="center"/>
              <w:rPr>
                <w:rFonts w:cs="Arial"/>
                <w:sz w:val="24"/>
                <w:szCs w:val="24"/>
                <w:lang w:val="ru-RU"/>
              </w:rPr>
            </w:pPr>
          </w:p>
        </w:tc>
        <w:tc>
          <w:tcPr>
            <w:tcW w:w="4022" w:type="dxa"/>
          </w:tcPr>
          <w:p w14:paraId="68FC3553" w14:textId="77777777"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p>
        </w:tc>
      </w:tr>
      <w:tr w:rsidR="00A53FC6" w:rsidRPr="0058001A" w14:paraId="2D11FAB6" w14:textId="77777777" w:rsidTr="00A53FC6">
        <w:trPr>
          <w:jc w:val="center"/>
        </w:trPr>
        <w:tc>
          <w:tcPr>
            <w:tcW w:w="3882" w:type="dxa"/>
          </w:tcPr>
          <w:p w14:paraId="61C933A6" w14:textId="77777777" w:rsidR="00A53FC6" w:rsidRPr="0058001A" w:rsidRDefault="00A53FC6" w:rsidP="0058001A">
            <w:pPr>
              <w:spacing w:before="0"/>
              <w:jc w:val="center"/>
              <w:rPr>
                <w:rFonts w:cs="Arial"/>
                <w:sz w:val="24"/>
                <w:szCs w:val="24"/>
              </w:rPr>
            </w:pPr>
          </w:p>
        </w:tc>
        <w:tc>
          <w:tcPr>
            <w:tcW w:w="2127" w:type="dxa"/>
          </w:tcPr>
          <w:p w14:paraId="7ECF5286"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729DDC1B" w14:textId="77777777" w:rsidR="00A53FC6" w:rsidRPr="0058001A" w:rsidRDefault="00A53FC6" w:rsidP="0058001A">
            <w:pPr>
              <w:spacing w:before="0"/>
              <w:jc w:val="center"/>
              <w:rPr>
                <w:rFonts w:cs="Arial"/>
                <w:sz w:val="24"/>
                <w:szCs w:val="24"/>
                <w:lang w:val="ru-RU"/>
              </w:rPr>
            </w:pPr>
          </w:p>
        </w:tc>
      </w:tr>
      <w:tr w:rsidR="00A53FC6" w:rsidRPr="0058001A" w14:paraId="629397A2" w14:textId="77777777" w:rsidTr="00A53FC6">
        <w:trPr>
          <w:jc w:val="center"/>
        </w:trPr>
        <w:tc>
          <w:tcPr>
            <w:tcW w:w="3882" w:type="dxa"/>
            <w:tcBorders>
              <w:bottom w:val="single" w:sz="4" w:space="0" w:color="auto"/>
            </w:tcBorders>
          </w:tcPr>
          <w:p w14:paraId="25CBD82F" w14:textId="77777777" w:rsidR="00A53FC6" w:rsidRPr="0058001A" w:rsidRDefault="00A53FC6" w:rsidP="0058001A">
            <w:pPr>
              <w:spacing w:before="0"/>
              <w:jc w:val="center"/>
              <w:rPr>
                <w:rFonts w:cs="Arial"/>
                <w:sz w:val="24"/>
                <w:szCs w:val="24"/>
              </w:rPr>
            </w:pPr>
          </w:p>
        </w:tc>
        <w:tc>
          <w:tcPr>
            <w:tcW w:w="2127" w:type="dxa"/>
          </w:tcPr>
          <w:p w14:paraId="1831422B"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34C41CDA" w14:textId="77777777" w:rsidR="00A53FC6" w:rsidRPr="0058001A" w:rsidRDefault="00A53FC6" w:rsidP="0058001A">
            <w:pPr>
              <w:spacing w:before="0"/>
              <w:jc w:val="center"/>
              <w:rPr>
                <w:rFonts w:cs="Arial"/>
                <w:sz w:val="24"/>
                <w:szCs w:val="24"/>
                <w:lang w:val="ru-RU"/>
              </w:rPr>
            </w:pPr>
          </w:p>
        </w:tc>
      </w:tr>
      <w:tr w:rsidR="00A53FC6" w:rsidRPr="0058001A" w14:paraId="3DC543F5" w14:textId="77777777" w:rsidTr="00A53FC6">
        <w:trPr>
          <w:trHeight w:val="389"/>
          <w:jc w:val="center"/>
        </w:trPr>
        <w:tc>
          <w:tcPr>
            <w:tcW w:w="3882" w:type="dxa"/>
            <w:tcBorders>
              <w:top w:val="single" w:sz="4" w:space="0" w:color="auto"/>
            </w:tcBorders>
          </w:tcPr>
          <w:p w14:paraId="532D03C8" w14:textId="77777777" w:rsidR="00A53FC6" w:rsidRPr="0058001A" w:rsidRDefault="00A53FC6" w:rsidP="0058001A">
            <w:pPr>
              <w:spacing w:before="0"/>
              <w:jc w:val="center"/>
              <w:rPr>
                <w:rFonts w:cs="Arial"/>
                <w:sz w:val="24"/>
                <w:szCs w:val="24"/>
              </w:rPr>
            </w:pPr>
          </w:p>
        </w:tc>
        <w:tc>
          <w:tcPr>
            <w:tcW w:w="2127" w:type="dxa"/>
          </w:tcPr>
          <w:p w14:paraId="00F6F902"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1DBB840A" w14:textId="77777777" w:rsidR="00A53FC6" w:rsidRPr="0058001A" w:rsidRDefault="00A53FC6" w:rsidP="0058001A">
            <w:pPr>
              <w:spacing w:before="0"/>
              <w:jc w:val="center"/>
              <w:rPr>
                <w:rFonts w:cs="Arial"/>
                <w:sz w:val="24"/>
                <w:szCs w:val="24"/>
                <w:lang w:val="ru-RU"/>
              </w:rPr>
            </w:pPr>
          </w:p>
        </w:tc>
      </w:tr>
    </w:tbl>
    <w:p w14:paraId="53CCE88E" w14:textId="77777777" w:rsidR="00A53FC6" w:rsidRPr="0058001A" w:rsidRDefault="00A53FC6" w:rsidP="0058001A">
      <w:pPr>
        <w:tabs>
          <w:tab w:val="left" w:pos="0"/>
        </w:tabs>
        <w:spacing w:before="0"/>
        <w:rPr>
          <w:rFonts w:cs="Arial"/>
          <w:b/>
          <w:i/>
          <w:sz w:val="24"/>
          <w:szCs w:val="24"/>
          <w:lang w:val="ru-RU"/>
        </w:rPr>
      </w:pPr>
      <w:r w:rsidRPr="0058001A">
        <w:rPr>
          <w:rFonts w:cs="Arial"/>
          <w:b/>
          <w:i/>
          <w:sz w:val="24"/>
          <w:szCs w:val="24"/>
          <w:lang w:val="ru-RU"/>
        </w:rPr>
        <w:t>Напомена:</w:t>
      </w:r>
    </w:p>
    <w:p w14:paraId="770269F2" w14:textId="77777777" w:rsidR="00A53FC6" w:rsidRPr="0058001A" w:rsidRDefault="00A53FC6" w:rsidP="0058001A">
      <w:pPr>
        <w:spacing w:before="0"/>
        <w:rPr>
          <w:rFonts w:cs="Arial"/>
          <w:i/>
          <w:sz w:val="24"/>
          <w:szCs w:val="24"/>
          <w:lang w:val="ru-RU"/>
        </w:rPr>
      </w:pPr>
      <w:r w:rsidRPr="0058001A">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2A76B5E" w14:textId="77777777" w:rsidR="00A53FC6" w:rsidRPr="0058001A" w:rsidRDefault="00A53FC6" w:rsidP="0058001A">
      <w:pPr>
        <w:tabs>
          <w:tab w:val="left" w:pos="0"/>
        </w:tabs>
        <w:spacing w:before="0"/>
        <w:rPr>
          <w:rFonts w:cs="Arial"/>
          <w:i/>
          <w:sz w:val="24"/>
          <w:szCs w:val="24"/>
          <w:lang w:val="ru-RU"/>
        </w:rPr>
      </w:pPr>
      <w:r w:rsidRPr="0058001A">
        <w:rPr>
          <w:rFonts w:cs="Arial"/>
          <w:i/>
          <w:sz w:val="24"/>
          <w:szCs w:val="24"/>
        </w:rPr>
        <w:t>-</w:t>
      </w:r>
      <w:r w:rsidRPr="0058001A">
        <w:rPr>
          <w:rFonts w:cs="Arial"/>
          <w:i/>
          <w:sz w:val="24"/>
          <w:szCs w:val="24"/>
          <w:lang w:val="sr-Latn-CS"/>
        </w:rPr>
        <w:t>остале трошкове припреме и подношења понуде</w:t>
      </w:r>
      <w:r w:rsidRPr="0058001A">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BCEB1C4" w14:textId="77777777" w:rsidR="00A53FC6" w:rsidRPr="0058001A" w:rsidRDefault="00A53FC6" w:rsidP="0058001A">
      <w:pPr>
        <w:spacing w:before="0"/>
        <w:rPr>
          <w:rFonts w:cs="Arial"/>
          <w:i/>
          <w:sz w:val="24"/>
          <w:szCs w:val="24"/>
          <w:lang w:val="ru-RU"/>
        </w:rPr>
      </w:pPr>
      <w:r w:rsidRPr="0058001A">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868405" w14:textId="77777777" w:rsidR="007E7BB8" w:rsidRPr="0058001A" w:rsidRDefault="00A53FC6" w:rsidP="0058001A">
      <w:pPr>
        <w:tabs>
          <w:tab w:val="left" w:pos="1134"/>
        </w:tabs>
        <w:spacing w:before="0"/>
        <w:rPr>
          <w:rFonts w:eastAsia="TimesNewRomanPS-BoldMT" w:cs="Arial"/>
          <w:i/>
          <w:sz w:val="24"/>
          <w:szCs w:val="24"/>
          <w:lang w:val="ru-RU"/>
        </w:rPr>
      </w:pPr>
      <w:r w:rsidRPr="0058001A">
        <w:rPr>
          <w:rFonts w:eastAsia="TimesNewRomanPS-BoldMT" w:cs="Arial"/>
          <w:i/>
          <w:sz w:val="24"/>
          <w:szCs w:val="24"/>
          <w:lang w:val="ru-RU"/>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8001A">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14:paraId="7A838928" w14:textId="77777777" w:rsidR="00677859" w:rsidRDefault="00677859" w:rsidP="0058001A">
      <w:pPr>
        <w:spacing w:before="0"/>
        <w:jc w:val="right"/>
        <w:outlineLvl w:val="1"/>
        <w:rPr>
          <w:rFonts w:cs="Arial"/>
          <w:b/>
          <w:sz w:val="24"/>
          <w:szCs w:val="24"/>
        </w:rPr>
      </w:pPr>
    </w:p>
    <w:p w14:paraId="2331BF77" w14:textId="77777777" w:rsidR="00677859" w:rsidRDefault="00677859" w:rsidP="0058001A">
      <w:pPr>
        <w:spacing w:before="0"/>
        <w:jc w:val="right"/>
        <w:outlineLvl w:val="1"/>
        <w:rPr>
          <w:rFonts w:cs="Arial"/>
          <w:b/>
          <w:sz w:val="24"/>
          <w:szCs w:val="24"/>
        </w:rPr>
      </w:pPr>
    </w:p>
    <w:p w14:paraId="468AFC7D" w14:textId="77777777" w:rsidR="009C17D2" w:rsidRDefault="009C17D2" w:rsidP="0058001A">
      <w:pPr>
        <w:spacing w:before="0"/>
        <w:jc w:val="right"/>
        <w:outlineLvl w:val="1"/>
        <w:rPr>
          <w:rFonts w:cs="Arial"/>
          <w:b/>
          <w:sz w:val="24"/>
          <w:szCs w:val="24"/>
        </w:rPr>
      </w:pPr>
    </w:p>
    <w:p w14:paraId="5D053375" w14:textId="77777777" w:rsidR="009C7F80" w:rsidRDefault="009C7F80" w:rsidP="0058001A">
      <w:pPr>
        <w:spacing w:before="0"/>
        <w:jc w:val="right"/>
        <w:outlineLvl w:val="1"/>
        <w:rPr>
          <w:rFonts w:cs="Arial"/>
          <w:b/>
          <w:sz w:val="24"/>
          <w:szCs w:val="24"/>
        </w:rPr>
      </w:pPr>
    </w:p>
    <w:p w14:paraId="2B93E67F" w14:textId="77777777" w:rsidR="009C7F80" w:rsidRDefault="009C7F80" w:rsidP="0058001A">
      <w:pPr>
        <w:spacing w:before="0"/>
        <w:jc w:val="right"/>
        <w:outlineLvl w:val="1"/>
        <w:rPr>
          <w:rFonts w:cs="Arial"/>
          <w:b/>
          <w:sz w:val="24"/>
          <w:szCs w:val="24"/>
        </w:rPr>
      </w:pPr>
    </w:p>
    <w:p w14:paraId="63FE6B8E" w14:textId="77777777" w:rsidR="009C7F80" w:rsidRDefault="009C7F80" w:rsidP="0058001A">
      <w:pPr>
        <w:spacing w:before="0"/>
        <w:jc w:val="right"/>
        <w:outlineLvl w:val="1"/>
        <w:rPr>
          <w:rFonts w:cs="Arial"/>
          <w:b/>
          <w:sz w:val="24"/>
          <w:szCs w:val="24"/>
        </w:rPr>
      </w:pPr>
    </w:p>
    <w:p w14:paraId="32710320" w14:textId="77777777" w:rsidR="009C7F80" w:rsidRDefault="009C7F80" w:rsidP="0058001A">
      <w:pPr>
        <w:spacing w:before="0"/>
        <w:jc w:val="right"/>
        <w:outlineLvl w:val="1"/>
        <w:rPr>
          <w:rFonts w:cs="Arial"/>
          <w:b/>
          <w:sz w:val="24"/>
          <w:szCs w:val="24"/>
        </w:rPr>
      </w:pPr>
    </w:p>
    <w:p w14:paraId="6219BED5" w14:textId="2F4366A8" w:rsidR="001361B9" w:rsidRPr="001361B9" w:rsidRDefault="001361B9" w:rsidP="001361B9">
      <w:pPr>
        <w:spacing w:before="0"/>
        <w:ind w:left="6480" w:firstLine="720"/>
        <w:contextualSpacing/>
        <w:rPr>
          <w:rFonts w:eastAsia="Calibri" w:cs="Arial"/>
          <w:b/>
          <w:i/>
          <w:color w:val="000000" w:themeColor="text1"/>
          <w:sz w:val="24"/>
          <w:szCs w:val="24"/>
          <w:lang w:val="sr-Cyrl-RS"/>
        </w:rPr>
      </w:pPr>
      <w:r w:rsidRPr="001361B9">
        <w:rPr>
          <w:rFonts w:eastAsia="Calibri" w:cs="Arial"/>
          <w:b/>
          <w:i/>
          <w:color w:val="000000" w:themeColor="text1"/>
          <w:sz w:val="24"/>
          <w:szCs w:val="24"/>
        </w:rPr>
        <w:t>ОБРАЗАЦ</w:t>
      </w:r>
      <w:r w:rsidRPr="001361B9">
        <w:rPr>
          <w:rFonts w:eastAsia="Calibri" w:cs="Arial"/>
          <w:b/>
          <w:i/>
          <w:color w:val="000000" w:themeColor="text1"/>
          <w:sz w:val="24"/>
          <w:szCs w:val="24"/>
          <w:lang w:val="sr-Cyrl-RS"/>
        </w:rPr>
        <w:t xml:space="preserve"> </w:t>
      </w:r>
      <w:r>
        <w:rPr>
          <w:rFonts w:eastAsia="Calibri" w:cs="Arial"/>
          <w:b/>
          <w:i/>
          <w:color w:val="000000" w:themeColor="text1"/>
          <w:sz w:val="24"/>
          <w:szCs w:val="24"/>
          <w:lang w:val="sr-Cyrl-RS"/>
        </w:rPr>
        <w:t>6</w:t>
      </w:r>
      <w:r w:rsidRPr="001361B9">
        <w:rPr>
          <w:rFonts w:eastAsia="Calibri" w:cs="Arial"/>
          <w:b/>
          <w:i/>
          <w:color w:val="000000" w:themeColor="text1"/>
          <w:sz w:val="24"/>
          <w:szCs w:val="24"/>
          <w:lang w:val="sr-Cyrl-RS"/>
        </w:rPr>
        <w:t>.</w:t>
      </w:r>
    </w:p>
    <w:p w14:paraId="10BAD87C" w14:textId="77777777" w:rsidR="001361B9" w:rsidRPr="001361B9" w:rsidRDefault="001361B9" w:rsidP="001361B9">
      <w:pPr>
        <w:spacing w:before="0"/>
        <w:contextualSpacing/>
        <w:rPr>
          <w:rFonts w:eastAsia="Calibri" w:cs="Arial"/>
          <w:i/>
          <w:color w:val="000000" w:themeColor="text1"/>
          <w:sz w:val="24"/>
          <w:szCs w:val="24"/>
          <w:lang w:val="sr-Latn-CS"/>
        </w:rPr>
      </w:pPr>
    </w:p>
    <w:p w14:paraId="6B0FBE1F" w14:textId="156C9EAB" w:rsidR="001361B9" w:rsidRPr="006D6ED9" w:rsidRDefault="001361B9" w:rsidP="001361B9">
      <w:pPr>
        <w:spacing w:before="0"/>
        <w:contextualSpacing/>
        <w:rPr>
          <w:rFonts w:eastAsia="Calibri" w:cs="Arial"/>
          <w:b/>
          <w:color w:val="000000" w:themeColor="text1"/>
          <w:sz w:val="24"/>
          <w:szCs w:val="24"/>
          <w:lang w:val="sr-Cyrl-CS"/>
        </w:rPr>
      </w:pPr>
      <w:r w:rsidRPr="001361B9">
        <w:rPr>
          <w:rFonts w:eastAsia="Calibri" w:cs="Arial"/>
          <w:b/>
          <w:i/>
          <w:color w:val="000000" w:themeColor="text1"/>
          <w:sz w:val="24"/>
          <w:szCs w:val="24"/>
          <w:lang w:val="sr-Cyrl-CS"/>
        </w:rPr>
        <w:t>СПОРАЗУМ  УЧЕСНИКА ЗАЈЕДНИЧКЕ ПОНУДЕ</w:t>
      </w:r>
      <w:r w:rsidR="006D6ED9">
        <w:rPr>
          <w:rFonts w:eastAsia="Calibri" w:cs="Arial"/>
          <w:b/>
          <w:i/>
          <w:color w:val="000000" w:themeColor="text1"/>
          <w:sz w:val="24"/>
          <w:szCs w:val="24"/>
          <w:lang w:val="sr-Cyrl-CS"/>
        </w:rPr>
        <w:t xml:space="preserve"> </w:t>
      </w:r>
      <w:r w:rsidR="006D6ED9">
        <w:rPr>
          <w:rFonts w:eastAsia="Calibri" w:cs="Arial"/>
          <w:color w:val="000000" w:themeColor="text1"/>
          <w:sz w:val="24"/>
          <w:szCs w:val="24"/>
          <w:lang w:val="sr-Cyrl-CS"/>
        </w:rPr>
        <w:t xml:space="preserve">– </w:t>
      </w:r>
      <w:r w:rsidR="006D6ED9" w:rsidRPr="006D6ED9">
        <w:rPr>
          <w:rFonts w:eastAsia="Calibri" w:cs="Arial"/>
          <w:b/>
          <w:color w:val="000000" w:themeColor="text1"/>
          <w:sz w:val="24"/>
          <w:szCs w:val="24"/>
          <w:lang w:val="sr-Cyrl-CS"/>
        </w:rPr>
        <w:t>односи се на све три партије</w:t>
      </w:r>
    </w:p>
    <w:p w14:paraId="55FDAA7D" w14:textId="77777777" w:rsidR="001361B9" w:rsidRPr="001361B9" w:rsidRDefault="001361B9" w:rsidP="001361B9">
      <w:pPr>
        <w:spacing w:before="0"/>
        <w:contextualSpacing/>
        <w:rPr>
          <w:rFonts w:eastAsia="Calibri" w:cs="Arial"/>
          <w:b/>
          <w:i/>
          <w:color w:val="000000" w:themeColor="text1"/>
          <w:sz w:val="24"/>
          <w:szCs w:val="24"/>
          <w:lang w:val="sr-Cyrl-CS"/>
        </w:rPr>
      </w:pPr>
    </w:p>
    <w:p w14:paraId="7F8267BB"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 xml:space="preserve">На основу члана 81. Закона о јавним набавкама </w:t>
      </w:r>
      <w:r w:rsidRPr="001361B9">
        <w:rPr>
          <w:rFonts w:eastAsia="Calibri" w:cs="Arial"/>
          <w:i/>
          <w:color w:val="000000" w:themeColor="text1"/>
          <w:sz w:val="24"/>
          <w:szCs w:val="24"/>
          <w:lang w:val="ru-RU"/>
        </w:rPr>
        <w:t xml:space="preserve">(„Сл. </w:t>
      </w:r>
      <w:r w:rsidRPr="001361B9">
        <w:rPr>
          <w:rFonts w:eastAsia="Calibri" w:cs="Arial"/>
          <w:i/>
          <w:color w:val="000000" w:themeColor="text1"/>
          <w:sz w:val="24"/>
          <w:szCs w:val="24"/>
          <w:lang w:val="sr-Cyrl-RS"/>
        </w:rPr>
        <w:t>г</w:t>
      </w:r>
      <w:r w:rsidRPr="001361B9">
        <w:rPr>
          <w:rFonts w:eastAsia="Calibri" w:cs="Arial"/>
          <w:i/>
          <w:color w:val="000000" w:themeColor="text1"/>
          <w:sz w:val="24"/>
          <w:szCs w:val="24"/>
          <w:lang w:val="ru-RU"/>
        </w:rPr>
        <w:t>ласник РС” бр. 1</w:t>
      </w:r>
      <w:r w:rsidRPr="001361B9">
        <w:rPr>
          <w:rFonts w:eastAsia="Calibri" w:cs="Arial"/>
          <w:i/>
          <w:color w:val="000000" w:themeColor="text1"/>
          <w:sz w:val="24"/>
          <w:szCs w:val="24"/>
          <w:lang w:val="sr-Cyrl-RS"/>
        </w:rPr>
        <w:t>24</w:t>
      </w:r>
      <w:r w:rsidRPr="001361B9">
        <w:rPr>
          <w:rFonts w:eastAsia="Calibri" w:cs="Arial"/>
          <w:i/>
          <w:color w:val="000000" w:themeColor="text1"/>
          <w:sz w:val="24"/>
          <w:szCs w:val="24"/>
          <w:lang w:val="ru-RU"/>
        </w:rPr>
        <w:t>/20</w:t>
      </w:r>
      <w:r w:rsidRPr="001361B9">
        <w:rPr>
          <w:rFonts w:eastAsia="Calibri" w:cs="Arial"/>
          <w:i/>
          <w:color w:val="000000" w:themeColor="text1"/>
          <w:sz w:val="24"/>
          <w:szCs w:val="24"/>
          <w:lang w:val="sr-Cyrl-RS"/>
        </w:rPr>
        <w:t>12</w:t>
      </w:r>
      <w:r w:rsidRPr="001361B9">
        <w:rPr>
          <w:rFonts w:eastAsia="Calibri" w:cs="Arial"/>
          <w:i/>
          <w:color w:val="000000" w:themeColor="text1"/>
          <w:sz w:val="24"/>
          <w:szCs w:val="24"/>
          <w:lang w:val="ru-RU"/>
        </w:rPr>
        <w:t>, 14/15, 68/15</w:t>
      </w:r>
      <w:r w:rsidRPr="001361B9">
        <w:rPr>
          <w:rFonts w:eastAsia="Calibri" w:cs="Arial"/>
          <w:i/>
          <w:color w:val="000000" w:themeColor="text1"/>
          <w:sz w:val="24"/>
          <w:szCs w:val="24"/>
          <w:lang w:val="sr-Cyrl-C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361B9" w:rsidRPr="001361B9" w14:paraId="419E32E9" w14:textId="77777777" w:rsidTr="001361B9">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D26778"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4AD84E38"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НАЗИВ И СЕДИШТЕ ЧЛАНА ГРУПЕ ПОНУЂАЧА</w:t>
            </w:r>
          </w:p>
          <w:p w14:paraId="673D9C33" w14:textId="77777777" w:rsidR="001361B9" w:rsidRPr="001361B9" w:rsidRDefault="001361B9" w:rsidP="001361B9">
            <w:pPr>
              <w:spacing w:before="0"/>
              <w:contextualSpacing/>
              <w:rPr>
                <w:rFonts w:eastAsia="Calibri" w:cs="Arial"/>
                <w:i/>
                <w:color w:val="000000" w:themeColor="text1"/>
                <w:sz w:val="24"/>
                <w:szCs w:val="24"/>
                <w:lang w:val="sr-Cyrl-CS"/>
              </w:rPr>
            </w:pPr>
          </w:p>
        </w:tc>
      </w:tr>
      <w:tr w:rsidR="001361B9" w:rsidRPr="001361B9" w14:paraId="7AD336A0" w14:textId="77777777" w:rsidTr="001361B9">
        <w:trPr>
          <w:trHeight w:val="1244"/>
        </w:trPr>
        <w:tc>
          <w:tcPr>
            <w:tcW w:w="3651" w:type="dxa"/>
            <w:tcBorders>
              <w:top w:val="single" w:sz="4" w:space="0" w:color="auto"/>
              <w:left w:val="single" w:sz="4" w:space="0" w:color="auto"/>
              <w:bottom w:val="single" w:sz="4" w:space="0" w:color="auto"/>
              <w:right w:val="single" w:sz="4" w:space="0" w:color="auto"/>
            </w:tcBorders>
          </w:tcPr>
          <w:p w14:paraId="6D13DB13"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1. Члан</w:t>
            </w:r>
            <w:r w:rsidRPr="001361B9">
              <w:rPr>
                <w:rFonts w:eastAsia="Calibri" w:cs="Arial"/>
                <w:i/>
                <w:color w:val="000000" w:themeColor="text1"/>
                <w:sz w:val="24"/>
                <w:szCs w:val="24"/>
                <w:lang w:val="sr-Cyrl-RS"/>
              </w:rPr>
              <w:t>у</w:t>
            </w:r>
            <w:r w:rsidRPr="001361B9">
              <w:rPr>
                <w:rFonts w:eastAsia="Calibri" w:cs="Arial"/>
                <w:i/>
                <w:color w:val="000000" w:themeColor="text1"/>
                <w:sz w:val="24"/>
                <w:szCs w:val="24"/>
                <w:lang w:val="sr-Cyrl-CS"/>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DC85E37" w14:textId="77777777" w:rsidR="001361B9" w:rsidRPr="001361B9" w:rsidRDefault="001361B9" w:rsidP="001361B9">
            <w:pPr>
              <w:spacing w:before="0"/>
              <w:contextualSpacing/>
              <w:rPr>
                <w:rFonts w:eastAsia="Calibri" w:cs="Arial"/>
                <w:i/>
                <w:color w:val="000000" w:themeColor="text1"/>
                <w:sz w:val="24"/>
                <w:szCs w:val="24"/>
                <w:lang w:val="sr-Cyrl-CS"/>
              </w:rPr>
            </w:pPr>
          </w:p>
        </w:tc>
      </w:tr>
      <w:tr w:rsidR="001361B9" w:rsidRPr="001361B9" w14:paraId="284251AA" w14:textId="77777777" w:rsidTr="001361B9">
        <w:trPr>
          <w:trHeight w:val="1280"/>
        </w:trPr>
        <w:tc>
          <w:tcPr>
            <w:tcW w:w="3651" w:type="dxa"/>
            <w:tcBorders>
              <w:top w:val="single" w:sz="4" w:space="0" w:color="auto"/>
              <w:left w:val="single" w:sz="4" w:space="0" w:color="auto"/>
              <w:bottom w:val="single" w:sz="4" w:space="0" w:color="auto"/>
              <w:right w:val="single" w:sz="4" w:space="0" w:color="auto"/>
            </w:tcBorders>
          </w:tcPr>
          <w:p w14:paraId="13E37F61"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RS"/>
              </w:rPr>
              <w:t>2.</w:t>
            </w:r>
            <w:r w:rsidRPr="001361B9">
              <w:rPr>
                <w:rFonts w:eastAsia="Calibri" w:cs="Arial"/>
                <w:i/>
                <w:color w:val="000000" w:themeColor="text1"/>
                <w:sz w:val="24"/>
                <w:szCs w:val="24"/>
                <w:lang w:val="sr-Cyrl-CS"/>
              </w:rPr>
              <w:t xml:space="preserve"> O</w:t>
            </w:r>
            <w:r w:rsidRPr="001361B9">
              <w:rPr>
                <w:rFonts w:eastAsia="Calibri" w:cs="Arial"/>
                <w:i/>
                <w:color w:val="000000" w:themeColor="text1"/>
                <w:sz w:val="24"/>
                <w:szCs w:val="24"/>
                <w:lang w:val="sr-Cyrl-RS"/>
              </w:rPr>
              <w:t>пис послова</w:t>
            </w:r>
            <w:r w:rsidRPr="001361B9">
              <w:rPr>
                <w:rFonts w:eastAsia="Calibri" w:cs="Arial"/>
                <w:i/>
                <w:color w:val="000000" w:themeColor="text1"/>
                <w:sz w:val="24"/>
                <w:szCs w:val="24"/>
                <w:lang w:val="sr-Cyrl-CS"/>
              </w:rPr>
              <w:t xml:space="preserve"> сваког од понуђача из групе понуђача </w:t>
            </w:r>
            <w:r w:rsidRPr="001361B9">
              <w:rPr>
                <w:rFonts w:eastAsia="Calibri" w:cs="Arial"/>
                <w:i/>
                <w:color w:val="000000" w:themeColor="text1"/>
                <w:sz w:val="24"/>
                <w:szCs w:val="24"/>
                <w:lang w:val="sr-Cyrl-RS"/>
              </w:rPr>
              <w:t>у</w:t>
            </w:r>
            <w:r w:rsidRPr="001361B9">
              <w:rPr>
                <w:rFonts w:eastAsia="Calibri" w:cs="Arial"/>
                <w:i/>
                <w:color w:val="000000" w:themeColor="text1"/>
                <w:sz w:val="24"/>
                <w:szCs w:val="24"/>
                <w:lang w:val="sr-Cyrl-CS"/>
              </w:rPr>
              <w:t xml:space="preserve"> извршењ</w:t>
            </w:r>
            <w:r w:rsidRPr="001361B9">
              <w:rPr>
                <w:rFonts w:eastAsia="Calibri" w:cs="Arial"/>
                <w:i/>
                <w:color w:val="000000" w:themeColor="text1"/>
                <w:sz w:val="24"/>
                <w:szCs w:val="24"/>
                <w:lang w:val="sr-Cyrl-RS"/>
              </w:rPr>
              <w:t>у</w:t>
            </w:r>
            <w:r w:rsidRPr="001361B9">
              <w:rPr>
                <w:rFonts w:eastAsia="Calibri" w:cs="Arial"/>
                <w:i/>
                <w:color w:val="000000" w:themeColor="text1"/>
                <w:sz w:val="24"/>
                <w:szCs w:val="24"/>
                <w:lang w:val="sr-Cyrl-CS"/>
              </w:rPr>
              <w:t xml:space="preserve"> уговора:</w:t>
            </w:r>
          </w:p>
          <w:p w14:paraId="199A6B68" w14:textId="77777777" w:rsidR="001361B9" w:rsidRPr="001361B9" w:rsidRDefault="001361B9" w:rsidP="001361B9">
            <w:pPr>
              <w:spacing w:before="0"/>
              <w:contextualSpacing/>
              <w:rPr>
                <w:rFonts w:eastAsia="Calibri" w:cs="Arial"/>
                <w:i/>
                <w:color w:val="000000" w:themeColor="text1"/>
                <w:sz w:val="24"/>
                <w:szCs w:val="24"/>
                <w:lang w:val="sr-Cyrl-RS"/>
              </w:rPr>
            </w:pPr>
          </w:p>
          <w:p w14:paraId="54172CFA" w14:textId="77777777" w:rsidR="001361B9" w:rsidRPr="001361B9" w:rsidRDefault="001361B9" w:rsidP="001361B9">
            <w:pPr>
              <w:spacing w:before="0"/>
              <w:contextualSpacing/>
              <w:rPr>
                <w:rFonts w:eastAsia="Calibri" w:cs="Arial"/>
                <w:i/>
                <w:color w:val="000000" w:themeColor="text1"/>
                <w:sz w:val="24"/>
                <w:szCs w:val="24"/>
                <w:lang w:val="sr-Cyrl-RS"/>
              </w:rPr>
            </w:pPr>
          </w:p>
          <w:p w14:paraId="18255581" w14:textId="77777777" w:rsidR="001361B9" w:rsidRPr="001361B9" w:rsidRDefault="001361B9" w:rsidP="001361B9">
            <w:pPr>
              <w:spacing w:before="0"/>
              <w:contextualSpacing/>
              <w:rPr>
                <w:rFonts w:eastAsia="Calibri" w:cs="Arial"/>
                <w:i/>
                <w:color w:val="000000" w:themeColor="text1"/>
                <w:sz w:val="24"/>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B4DF1CE" w14:textId="77777777" w:rsidR="001361B9" w:rsidRPr="001361B9" w:rsidRDefault="001361B9" w:rsidP="001361B9">
            <w:pPr>
              <w:spacing w:before="0"/>
              <w:contextualSpacing/>
              <w:rPr>
                <w:rFonts w:eastAsia="Calibri" w:cs="Arial"/>
                <w:i/>
                <w:color w:val="000000" w:themeColor="text1"/>
                <w:sz w:val="24"/>
                <w:szCs w:val="24"/>
                <w:lang w:val="sr-Cyrl-CS"/>
              </w:rPr>
            </w:pPr>
          </w:p>
        </w:tc>
      </w:tr>
      <w:tr w:rsidR="001361B9" w:rsidRPr="001361B9" w14:paraId="5BC6DACD" w14:textId="77777777" w:rsidTr="001361B9">
        <w:trPr>
          <w:trHeight w:val="1433"/>
        </w:trPr>
        <w:tc>
          <w:tcPr>
            <w:tcW w:w="3651" w:type="dxa"/>
            <w:tcBorders>
              <w:top w:val="single" w:sz="4" w:space="0" w:color="auto"/>
              <w:left w:val="single" w:sz="4" w:space="0" w:color="auto"/>
              <w:bottom w:val="single" w:sz="4" w:space="0" w:color="auto"/>
              <w:right w:val="single" w:sz="4" w:space="0" w:color="auto"/>
            </w:tcBorders>
          </w:tcPr>
          <w:p w14:paraId="1343BAE8" w14:textId="77777777" w:rsidR="001361B9" w:rsidRPr="001361B9" w:rsidRDefault="001361B9" w:rsidP="001361B9">
            <w:pPr>
              <w:spacing w:before="0"/>
              <w:contextualSpacing/>
              <w:rPr>
                <w:rFonts w:eastAsia="Calibri" w:cs="Arial"/>
                <w:i/>
                <w:color w:val="000000" w:themeColor="text1"/>
                <w:sz w:val="24"/>
                <w:szCs w:val="24"/>
                <w:lang w:val="sr-Cyrl-RS"/>
              </w:rPr>
            </w:pPr>
            <w:r w:rsidRPr="001361B9">
              <w:rPr>
                <w:rFonts w:eastAsia="Calibri" w:cs="Arial"/>
                <w:i/>
                <w:color w:val="000000" w:themeColor="text1"/>
                <w:sz w:val="24"/>
                <w:szCs w:val="24"/>
                <w:lang w:val="sr-Cyrl-RS"/>
              </w:rPr>
              <w:t>3.Друго:</w:t>
            </w:r>
          </w:p>
          <w:p w14:paraId="28660916" w14:textId="77777777" w:rsidR="001361B9" w:rsidRPr="001361B9" w:rsidRDefault="001361B9" w:rsidP="001361B9">
            <w:pPr>
              <w:spacing w:before="0"/>
              <w:contextualSpacing/>
              <w:rPr>
                <w:rFonts w:eastAsia="Calibri" w:cs="Arial"/>
                <w:i/>
                <w:color w:val="000000" w:themeColor="text1"/>
                <w:sz w:val="24"/>
                <w:szCs w:val="24"/>
                <w:lang w:val="sr-Cyrl-RS"/>
              </w:rPr>
            </w:pPr>
          </w:p>
          <w:p w14:paraId="6D774A4F" w14:textId="77777777" w:rsidR="001361B9" w:rsidRPr="001361B9" w:rsidRDefault="001361B9" w:rsidP="001361B9">
            <w:pPr>
              <w:spacing w:before="0"/>
              <w:contextualSpacing/>
              <w:rPr>
                <w:rFonts w:eastAsia="Calibri" w:cs="Arial"/>
                <w:i/>
                <w:color w:val="000000" w:themeColor="text1"/>
                <w:sz w:val="24"/>
                <w:szCs w:val="24"/>
                <w:lang w:val="sr-Cyrl-RS"/>
              </w:rPr>
            </w:pPr>
          </w:p>
          <w:p w14:paraId="146AB72E" w14:textId="77777777" w:rsidR="001361B9" w:rsidRPr="001361B9" w:rsidRDefault="001361B9" w:rsidP="001361B9">
            <w:pPr>
              <w:spacing w:before="0"/>
              <w:contextualSpacing/>
              <w:rPr>
                <w:rFonts w:eastAsia="Calibri" w:cs="Arial"/>
                <w:i/>
                <w:color w:val="000000" w:themeColor="text1"/>
                <w:sz w:val="24"/>
                <w:szCs w:val="24"/>
                <w:lang w:val="sr-Cyrl-RS"/>
              </w:rPr>
            </w:pPr>
          </w:p>
          <w:p w14:paraId="5D022A90" w14:textId="77777777" w:rsidR="001361B9" w:rsidRPr="001361B9" w:rsidRDefault="001361B9" w:rsidP="001361B9">
            <w:pPr>
              <w:spacing w:before="0"/>
              <w:contextualSpacing/>
              <w:rPr>
                <w:rFonts w:eastAsia="Calibri" w:cs="Arial"/>
                <w:i/>
                <w:color w:val="000000" w:themeColor="text1"/>
                <w:sz w:val="24"/>
                <w:szCs w:val="24"/>
                <w:lang w:val="sr-Cyrl-RS"/>
              </w:rPr>
            </w:pPr>
          </w:p>
          <w:p w14:paraId="3727C1C3" w14:textId="77777777" w:rsidR="001361B9" w:rsidRPr="001361B9" w:rsidRDefault="001361B9" w:rsidP="001361B9">
            <w:pPr>
              <w:spacing w:before="0"/>
              <w:contextualSpacing/>
              <w:rPr>
                <w:rFonts w:eastAsia="Calibri" w:cs="Arial"/>
                <w:i/>
                <w:color w:val="000000" w:themeColor="text1"/>
                <w:sz w:val="24"/>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B411B74" w14:textId="77777777" w:rsidR="001361B9" w:rsidRPr="001361B9" w:rsidRDefault="001361B9" w:rsidP="001361B9">
            <w:pPr>
              <w:spacing w:before="0"/>
              <w:contextualSpacing/>
              <w:rPr>
                <w:rFonts w:eastAsia="Calibri" w:cs="Arial"/>
                <w:i/>
                <w:color w:val="000000" w:themeColor="text1"/>
                <w:sz w:val="24"/>
                <w:szCs w:val="24"/>
                <w:lang w:val="sr-Cyrl-CS"/>
              </w:rPr>
            </w:pPr>
          </w:p>
        </w:tc>
      </w:tr>
    </w:tbl>
    <w:p w14:paraId="76C4C402" w14:textId="77777777" w:rsidR="001361B9" w:rsidRPr="001361B9" w:rsidRDefault="001361B9" w:rsidP="001361B9">
      <w:pPr>
        <w:spacing w:before="0"/>
        <w:contextualSpacing/>
        <w:rPr>
          <w:rFonts w:eastAsia="Calibri" w:cs="Arial"/>
          <w:i/>
          <w:color w:val="000000" w:themeColor="text1"/>
          <w:sz w:val="24"/>
          <w:szCs w:val="24"/>
          <w:lang w:val="sr-Cyrl-RS"/>
        </w:rPr>
      </w:pPr>
    </w:p>
    <w:p w14:paraId="75A08340"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Потпис одговорног лица члана групе понуђача:</w:t>
      </w:r>
    </w:p>
    <w:p w14:paraId="29D81846"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______________________</w:t>
      </w:r>
    </w:p>
    <w:p w14:paraId="6228102B"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 xml:space="preserve">                                       м.п.</w:t>
      </w:r>
    </w:p>
    <w:p w14:paraId="36011A30"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Потпис одговорног лица члана групе понуђача:</w:t>
      </w:r>
    </w:p>
    <w:p w14:paraId="635671BC"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______________________</w:t>
      </w:r>
    </w:p>
    <w:p w14:paraId="06563263" w14:textId="77777777" w:rsidR="001361B9" w:rsidRPr="001361B9" w:rsidRDefault="001361B9" w:rsidP="001361B9">
      <w:pPr>
        <w:spacing w:before="0"/>
        <w:contextualSpacing/>
        <w:rPr>
          <w:rFonts w:eastAsia="Calibri" w:cs="Arial"/>
          <w:i/>
          <w:color w:val="000000" w:themeColor="text1"/>
          <w:sz w:val="24"/>
          <w:szCs w:val="24"/>
          <w:lang w:val="sr-Cyrl-CS"/>
        </w:rPr>
      </w:pPr>
      <w:r w:rsidRPr="001361B9">
        <w:rPr>
          <w:rFonts w:eastAsia="Calibri" w:cs="Arial"/>
          <w:i/>
          <w:color w:val="000000" w:themeColor="text1"/>
          <w:sz w:val="24"/>
          <w:szCs w:val="24"/>
          <w:lang w:val="sr-Cyrl-CS"/>
        </w:rPr>
        <w:t xml:space="preserve">                                       м.п.</w:t>
      </w:r>
    </w:p>
    <w:p w14:paraId="33D7A175" w14:textId="77777777" w:rsidR="001361B9" w:rsidRPr="001361B9" w:rsidRDefault="001361B9" w:rsidP="001361B9">
      <w:pPr>
        <w:spacing w:before="0"/>
        <w:contextualSpacing/>
        <w:rPr>
          <w:rFonts w:eastAsia="Calibri" w:cs="Arial"/>
          <w:i/>
          <w:color w:val="000000" w:themeColor="text1"/>
          <w:sz w:val="24"/>
          <w:szCs w:val="24"/>
          <w:lang w:val="sr-Cyrl-RS"/>
        </w:rPr>
      </w:pPr>
      <w:r w:rsidRPr="001361B9">
        <w:rPr>
          <w:rFonts w:eastAsia="Calibri" w:cs="Arial"/>
          <w:i/>
          <w:color w:val="000000" w:themeColor="text1"/>
          <w:sz w:val="24"/>
          <w:szCs w:val="24"/>
          <w:lang w:val="sr-Cyrl-CS"/>
        </w:rPr>
        <w:t xml:space="preserve">        Датум:                                                                                                  </w:t>
      </w:r>
      <w:r w:rsidRPr="001361B9">
        <w:rPr>
          <w:rFonts w:eastAsia="Calibri" w:cs="Arial"/>
          <w:i/>
          <w:color w:val="000000" w:themeColor="text1"/>
          <w:sz w:val="24"/>
          <w:szCs w:val="24"/>
          <w:lang w:val="sr-Latn-CS"/>
        </w:rPr>
        <w:t xml:space="preserve">    </w:t>
      </w:r>
    </w:p>
    <w:p w14:paraId="7259E6C2" w14:textId="77777777" w:rsidR="001361B9" w:rsidRPr="001361B9" w:rsidRDefault="001361B9" w:rsidP="001361B9">
      <w:pPr>
        <w:spacing w:before="0"/>
        <w:contextualSpacing/>
        <w:rPr>
          <w:rFonts w:eastAsia="Calibri" w:cs="Arial"/>
          <w:i/>
          <w:color w:val="000000" w:themeColor="text1"/>
          <w:sz w:val="24"/>
          <w:szCs w:val="24"/>
          <w:lang w:val="sr-Cyrl-RS"/>
        </w:rPr>
      </w:pPr>
      <w:r w:rsidRPr="001361B9">
        <w:rPr>
          <w:rFonts w:eastAsia="Calibri" w:cs="Arial"/>
          <w:i/>
          <w:color w:val="000000" w:themeColor="text1"/>
          <w:sz w:val="24"/>
          <w:szCs w:val="24"/>
          <w:lang w:val="sr-Cyrl-CS"/>
        </w:rPr>
        <w:t xml:space="preserve">___________                                     </w:t>
      </w:r>
      <w:r w:rsidRPr="001361B9">
        <w:rPr>
          <w:rFonts w:eastAsia="Calibri" w:cs="Arial"/>
          <w:i/>
          <w:color w:val="000000" w:themeColor="text1"/>
          <w:sz w:val="24"/>
          <w:szCs w:val="24"/>
          <w:lang w:val="sr-Latn-CS"/>
        </w:rPr>
        <w:t xml:space="preserve">                  </w:t>
      </w:r>
    </w:p>
    <w:p w14:paraId="7DF697D5" w14:textId="77777777" w:rsidR="001361B9" w:rsidRPr="001361B9" w:rsidRDefault="001361B9" w:rsidP="001361B9">
      <w:pPr>
        <w:spacing w:before="0"/>
        <w:contextualSpacing/>
        <w:rPr>
          <w:rFonts w:eastAsia="Calibri" w:cs="Arial"/>
          <w:i/>
          <w:color w:val="000000" w:themeColor="text1"/>
          <w:sz w:val="24"/>
          <w:szCs w:val="24"/>
        </w:rPr>
      </w:pPr>
    </w:p>
    <w:p w14:paraId="782BD437" w14:textId="77777777" w:rsidR="001361B9" w:rsidRPr="001361B9" w:rsidRDefault="001361B9" w:rsidP="001361B9">
      <w:pPr>
        <w:spacing w:before="0"/>
        <w:contextualSpacing/>
        <w:rPr>
          <w:rFonts w:eastAsia="Calibri" w:cs="Arial"/>
          <w:i/>
          <w:color w:val="000000" w:themeColor="text1"/>
          <w:sz w:val="24"/>
          <w:szCs w:val="24"/>
        </w:rPr>
      </w:pPr>
    </w:p>
    <w:p w14:paraId="44793C57" w14:textId="77777777" w:rsidR="001361B9" w:rsidRPr="001361B9" w:rsidRDefault="001361B9" w:rsidP="001361B9">
      <w:pPr>
        <w:spacing w:before="0"/>
        <w:contextualSpacing/>
        <w:rPr>
          <w:rFonts w:eastAsia="Calibri" w:cs="Arial"/>
          <w:i/>
          <w:color w:val="000000" w:themeColor="text1"/>
          <w:sz w:val="24"/>
          <w:szCs w:val="24"/>
        </w:rPr>
      </w:pPr>
    </w:p>
    <w:p w14:paraId="7A0CA0E8" w14:textId="77777777" w:rsidR="001361B9" w:rsidRPr="001361B9" w:rsidRDefault="001361B9" w:rsidP="001361B9">
      <w:pPr>
        <w:spacing w:before="0"/>
        <w:contextualSpacing/>
        <w:rPr>
          <w:rFonts w:eastAsia="Calibri" w:cs="Arial"/>
          <w:i/>
          <w:color w:val="000000" w:themeColor="text1"/>
          <w:sz w:val="24"/>
          <w:szCs w:val="24"/>
        </w:rPr>
      </w:pPr>
    </w:p>
    <w:p w14:paraId="5185D32D" w14:textId="77777777" w:rsidR="001361B9" w:rsidRPr="001361B9" w:rsidRDefault="001361B9" w:rsidP="001361B9">
      <w:pPr>
        <w:spacing w:before="0"/>
        <w:contextualSpacing/>
        <w:rPr>
          <w:rFonts w:eastAsia="Calibri" w:cs="Arial"/>
          <w:i/>
          <w:color w:val="000000" w:themeColor="text1"/>
          <w:sz w:val="24"/>
          <w:szCs w:val="24"/>
        </w:rPr>
      </w:pPr>
    </w:p>
    <w:p w14:paraId="16033899" w14:textId="77777777" w:rsidR="001361B9" w:rsidRPr="001361B9" w:rsidRDefault="001361B9" w:rsidP="001361B9">
      <w:pPr>
        <w:spacing w:before="0"/>
        <w:contextualSpacing/>
        <w:rPr>
          <w:rFonts w:eastAsia="Calibri" w:cs="Arial"/>
          <w:i/>
          <w:color w:val="000000" w:themeColor="text1"/>
          <w:sz w:val="24"/>
          <w:szCs w:val="24"/>
        </w:rPr>
      </w:pPr>
    </w:p>
    <w:p w14:paraId="149EF17E" w14:textId="77777777" w:rsidR="001361B9" w:rsidRPr="001361B9" w:rsidRDefault="001361B9" w:rsidP="001361B9">
      <w:pPr>
        <w:spacing w:before="0"/>
        <w:contextualSpacing/>
        <w:rPr>
          <w:rFonts w:eastAsia="Calibri" w:cs="Arial"/>
          <w:i/>
          <w:color w:val="000000" w:themeColor="text1"/>
          <w:sz w:val="24"/>
          <w:szCs w:val="24"/>
        </w:rPr>
      </w:pPr>
    </w:p>
    <w:p w14:paraId="30A3332F" w14:textId="77777777" w:rsidR="001361B9" w:rsidRPr="001361B9" w:rsidRDefault="001361B9" w:rsidP="001361B9">
      <w:pPr>
        <w:spacing w:before="0"/>
        <w:contextualSpacing/>
        <w:rPr>
          <w:rFonts w:eastAsia="Calibri" w:cs="Arial"/>
          <w:i/>
          <w:color w:val="000000" w:themeColor="text1"/>
          <w:sz w:val="24"/>
          <w:szCs w:val="24"/>
        </w:rPr>
      </w:pPr>
    </w:p>
    <w:p w14:paraId="7FEF65B1" w14:textId="77777777" w:rsidR="001361B9" w:rsidRPr="001361B9" w:rsidRDefault="001361B9" w:rsidP="001361B9">
      <w:pPr>
        <w:spacing w:before="0"/>
        <w:contextualSpacing/>
        <w:rPr>
          <w:rFonts w:eastAsia="Calibri" w:cs="Arial"/>
          <w:i/>
          <w:color w:val="000000" w:themeColor="text1"/>
          <w:sz w:val="24"/>
          <w:szCs w:val="24"/>
        </w:rPr>
      </w:pPr>
    </w:p>
    <w:p w14:paraId="31DD9D73" w14:textId="77777777" w:rsidR="001361B9" w:rsidRDefault="001361B9" w:rsidP="001361B9">
      <w:pPr>
        <w:spacing w:before="0"/>
        <w:contextualSpacing/>
        <w:rPr>
          <w:rFonts w:eastAsia="Calibri" w:cs="Arial"/>
          <w:b/>
          <w:i/>
          <w:color w:val="000000" w:themeColor="text1"/>
          <w:sz w:val="24"/>
          <w:szCs w:val="24"/>
          <w:lang w:val="sr-Cyrl-RS"/>
        </w:rPr>
      </w:pPr>
      <w:r w:rsidRPr="001361B9">
        <w:rPr>
          <w:rFonts w:eastAsia="Calibri" w:cs="Arial"/>
          <w:b/>
          <w:i/>
          <w:color w:val="000000" w:themeColor="text1"/>
          <w:sz w:val="24"/>
          <w:szCs w:val="24"/>
          <w:lang w:val="sr-Cyrl-RS"/>
        </w:rPr>
        <w:t xml:space="preserve">               </w:t>
      </w:r>
    </w:p>
    <w:p w14:paraId="4F0E93A1" w14:textId="77777777" w:rsidR="001361B9" w:rsidRDefault="001361B9" w:rsidP="001361B9">
      <w:pPr>
        <w:spacing w:before="0"/>
        <w:contextualSpacing/>
        <w:rPr>
          <w:rFonts w:eastAsia="Calibri" w:cs="Arial"/>
          <w:b/>
          <w:i/>
          <w:color w:val="000000" w:themeColor="text1"/>
          <w:sz w:val="24"/>
          <w:szCs w:val="24"/>
          <w:lang w:val="sr-Cyrl-RS"/>
        </w:rPr>
      </w:pPr>
    </w:p>
    <w:p w14:paraId="7D425449" w14:textId="77777777" w:rsidR="001361B9" w:rsidRDefault="001361B9" w:rsidP="001361B9">
      <w:pPr>
        <w:spacing w:before="0"/>
        <w:contextualSpacing/>
        <w:rPr>
          <w:rFonts w:eastAsia="Calibri" w:cs="Arial"/>
          <w:b/>
          <w:i/>
          <w:color w:val="000000" w:themeColor="text1"/>
          <w:sz w:val="24"/>
          <w:szCs w:val="24"/>
          <w:lang w:val="sr-Cyrl-RS"/>
        </w:rPr>
      </w:pPr>
    </w:p>
    <w:p w14:paraId="74A87BB0" w14:textId="77777777" w:rsidR="001361B9" w:rsidRDefault="001361B9" w:rsidP="001361B9">
      <w:pPr>
        <w:spacing w:before="0"/>
        <w:contextualSpacing/>
        <w:rPr>
          <w:rFonts w:eastAsia="Calibri" w:cs="Arial"/>
          <w:b/>
          <w:i/>
          <w:color w:val="000000" w:themeColor="text1"/>
          <w:sz w:val="24"/>
          <w:szCs w:val="24"/>
          <w:lang w:val="sr-Cyrl-RS"/>
        </w:rPr>
      </w:pPr>
    </w:p>
    <w:p w14:paraId="7E9E02D9" w14:textId="77777777" w:rsidR="001361B9" w:rsidRDefault="001361B9" w:rsidP="001361B9">
      <w:pPr>
        <w:spacing w:before="0"/>
        <w:contextualSpacing/>
        <w:rPr>
          <w:rFonts w:eastAsia="Calibri" w:cs="Arial"/>
          <w:b/>
          <w:i/>
          <w:color w:val="000000" w:themeColor="text1"/>
          <w:sz w:val="24"/>
          <w:szCs w:val="24"/>
          <w:lang w:val="sr-Cyrl-RS"/>
        </w:rPr>
      </w:pPr>
    </w:p>
    <w:p w14:paraId="0EE03F0A" w14:textId="77777777" w:rsidR="001361B9" w:rsidRDefault="001361B9" w:rsidP="001361B9">
      <w:pPr>
        <w:spacing w:before="0"/>
        <w:contextualSpacing/>
        <w:rPr>
          <w:rFonts w:eastAsia="Calibri" w:cs="Arial"/>
          <w:b/>
          <w:i/>
          <w:color w:val="000000" w:themeColor="text1"/>
          <w:sz w:val="24"/>
          <w:szCs w:val="24"/>
          <w:lang w:val="sr-Cyrl-RS"/>
        </w:rPr>
      </w:pPr>
    </w:p>
    <w:p w14:paraId="1E1D2C6B" w14:textId="1DEE03A5" w:rsidR="001361B9" w:rsidRPr="001361B9" w:rsidRDefault="001361B9" w:rsidP="001361B9">
      <w:pPr>
        <w:spacing w:before="0"/>
        <w:contextualSpacing/>
        <w:jc w:val="right"/>
        <w:rPr>
          <w:rFonts w:eastAsia="Calibri" w:cs="Arial"/>
          <w:b/>
          <w:i/>
          <w:color w:val="000000" w:themeColor="text1"/>
          <w:sz w:val="24"/>
          <w:szCs w:val="24"/>
          <w:lang w:val="sr-Cyrl-RS"/>
        </w:rPr>
      </w:pPr>
      <w:r w:rsidRPr="001361B9">
        <w:rPr>
          <w:rFonts w:eastAsia="Calibri" w:cs="Arial"/>
          <w:b/>
          <w:i/>
          <w:color w:val="000000" w:themeColor="text1"/>
          <w:sz w:val="24"/>
          <w:szCs w:val="24"/>
        </w:rPr>
        <w:t>ОБРАЗАЦ</w:t>
      </w:r>
      <w:r w:rsidRPr="001361B9">
        <w:rPr>
          <w:rFonts w:eastAsia="Calibri" w:cs="Arial"/>
          <w:b/>
          <w:i/>
          <w:color w:val="000000" w:themeColor="text1"/>
          <w:sz w:val="24"/>
          <w:szCs w:val="24"/>
          <w:lang w:val="sr-Cyrl-RS"/>
        </w:rPr>
        <w:t xml:space="preserve">  </w:t>
      </w:r>
      <w:r>
        <w:rPr>
          <w:rFonts w:eastAsia="Calibri" w:cs="Arial"/>
          <w:b/>
          <w:i/>
          <w:color w:val="000000" w:themeColor="text1"/>
          <w:sz w:val="24"/>
          <w:szCs w:val="24"/>
          <w:lang w:val="sr-Cyrl-RS"/>
        </w:rPr>
        <w:t>7</w:t>
      </w:r>
      <w:r w:rsidRPr="001361B9">
        <w:rPr>
          <w:rFonts w:eastAsia="Calibri" w:cs="Arial"/>
          <w:b/>
          <w:i/>
          <w:color w:val="000000" w:themeColor="text1"/>
          <w:sz w:val="24"/>
          <w:szCs w:val="24"/>
          <w:lang w:val="sr-Cyrl-RS"/>
        </w:rPr>
        <w:t>.</w:t>
      </w:r>
    </w:p>
    <w:p w14:paraId="603DB4C0" w14:textId="77777777" w:rsidR="001361B9" w:rsidRPr="001361B9" w:rsidRDefault="001361B9" w:rsidP="001361B9">
      <w:pPr>
        <w:spacing w:before="0"/>
        <w:contextualSpacing/>
        <w:rPr>
          <w:rFonts w:eastAsia="Calibri" w:cs="Arial"/>
          <w:i/>
          <w:color w:val="000000" w:themeColor="text1"/>
          <w:sz w:val="24"/>
          <w:szCs w:val="24"/>
        </w:rPr>
      </w:pPr>
    </w:p>
    <w:p w14:paraId="3A4C0636" w14:textId="77777777" w:rsidR="001361B9" w:rsidRPr="001361B9" w:rsidRDefault="001361B9" w:rsidP="001361B9">
      <w:pPr>
        <w:spacing w:before="0"/>
        <w:contextualSpacing/>
        <w:rPr>
          <w:rFonts w:eastAsia="Calibri" w:cs="Arial"/>
          <w:color w:val="000000" w:themeColor="text1"/>
          <w:sz w:val="24"/>
          <w:szCs w:val="24"/>
        </w:rPr>
      </w:pPr>
    </w:p>
    <w:p w14:paraId="11972501"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1361B9">
        <w:rPr>
          <w:rFonts w:eastAsia="Calibri" w:cs="Arial"/>
          <w:color w:val="000000" w:themeColor="text1"/>
          <w:sz w:val="24"/>
          <w:szCs w:val="24"/>
          <w:lang w:val="sr-Cyrl-RS"/>
        </w:rPr>
        <w:t>, Сл.лист РС 80/15</w:t>
      </w:r>
      <w:r w:rsidRPr="001361B9">
        <w:rPr>
          <w:rFonts w:eastAsia="Calibri" w:cs="Arial"/>
          <w:color w:val="000000" w:themeColor="text1"/>
          <w:sz w:val="24"/>
          <w:szCs w:val="24"/>
        </w:rPr>
        <w:t>)</w:t>
      </w:r>
      <w:r w:rsidRPr="001361B9">
        <w:rPr>
          <w:rFonts w:eastAsia="Calibri" w:cs="Arial"/>
          <w:color w:val="000000" w:themeColor="text1"/>
          <w:sz w:val="24"/>
          <w:szCs w:val="24"/>
          <w:lang w:val="sr-Cyrl-RS"/>
        </w:rPr>
        <w:t xml:space="preserve"> и Закона о платним услугама </w:t>
      </w:r>
      <w:r w:rsidRPr="001361B9">
        <w:rPr>
          <w:rFonts w:eastAsia="Calibri" w:cs="Arial"/>
          <w:color w:val="000000" w:themeColor="text1"/>
          <w:sz w:val="24"/>
          <w:szCs w:val="24"/>
          <w:lang w:val="ru-RU"/>
        </w:rPr>
        <w:t xml:space="preserve">(„Службени гласник РС“ </w:t>
      </w:r>
      <w:r w:rsidRPr="001361B9">
        <w:rPr>
          <w:rFonts w:eastAsia="Calibri" w:cs="Arial"/>
          <w:color w:val="000000" w:themeColor="text1"/>
          <w:sz w:val="24"/>
          <w:szCs w:val="24"/>
          <w:lang w:val="sr-Cyrl-RS"/>
        </w:rPr>
        <w:t>бр.139/2014 године)</w:t>
      </w:r>
      <w:r w:rsidRPr="001361B9">
        <w:rPr>
          <w:rFonts w:eastAsia="Calibri" w:cs="Arial"/>
          <w:color w:val="000000" w:themeColor="text1"/>
          <w:sz w:val="24"/>
          <w:szCs w:val="24"/>
        </w:rPr>
        <w:t xml:space="preserve"> </w:t>
      </w:r>
    </w:p>
    <w:p w14:paraId="6E73539A" w14:textId="77777777" w:rsidR="001361B9" w:rsidRPr="001361B9" w:rsidRDefault="001361B9" w:rsidP="001361B9">
      <w:pPr>
        <w:spacing w:before="0"/>
        <w:contextualSpacing/>
        <w:rPr>
          <w:rFonts w:eastAsia="Calibri" w:cs="Arial"/>
          <w:color w:val="000000" w:themeColor="text1"/>
          <w:sz w:val="24"/>
          <w:szCs w:val="24"/>
        </w:rPr>
      </w:pPr>
    </w:p>
    <w:p w14:paraId="595B3CA5" w14:textId="77777777" w:rsidR="001361B9" w:rsidRPr="001361B9" w:rsidRDefault="001361B9" w:rsidP="001361B9">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rPr>
        <w:t xml:space="preserve">ДУЖНИК:  </w:t>
      </w:r>
      <w:r w:rsidRPr="001361B9">
        <w:rPr>
          <w:rFonts w:eastAsia="Calibri" w:cs="Arial"/>
          <w:color w:val="000000" w:themeColor="text1"/>
          <w:sz w:val="24"/>
          <w:szCs w:val="24"/>
          <w:lang w:val="ru-RU"/>
        </w:rPr>
        <w:t>…………………………………………………………………………........................</w:t>
      </w:r>
    </w:p>
    <w:p w14:paraId="1C326FF8"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(назив и седиште Понуђача)</w:t>
      </w:r>
    </w:p>
    <w:p w14:paraId="55FE3165"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МАТИЧНИ БРОЈ ДУЖНИКА (Понуђача): ..................................................................</w:t>
      </w:r>
    </w:p>
    <w:p w14:paraId="13B9C14B"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ТЕКУЋИ РАЧУН ДУЖНИКА (Понуђача): ...................................................................</w:t>
      </w:r>
    </w:p>
    <w:p w14:paraId="5839064E"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ПИБ ДУЖНИКА (Понуђача): ........................................................................................</w:t>
      </w:r>
    </w:p>
    <w:p w14:paraId="1EB3B0AF" w14:textId="77777777" w:rsidR="001361B9" w:rsidRPr="001361B9" w:rsidRDefault="001361B9" w:rsidP="001361B9">
      <w:pPr>
        <w:spacing w:before="0"/>
        <w:contextualSpacing/>
        <w:rPr>
          <w:rFonts w:eastAsia="Calibri" w:cs="Arial"/>
          <w:color w:val="000000" w:themeColor="text1"/>
          <w:sz w:val="24"/>
          <w:szCs w:val="24"/>
        </w:rPr>
      </w:pPr>
    </w:p>
    <w:p w14:paraId="6E8DF4F3"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и з д а ј е  д а н а ............................ године</w:t>
      </w:r>
    </w:p>
    <w:p w14:paraId="56FB0423" w14:textId="77777777" w:rsidR="001361B9" w:rsidRPr="001361B9" w:rsidRDefault="001361B9" w:rsidP="001361B9">
      <w:pPr>
        <w:spacing w:before="0"/>
        <w:contextualSpacing/>
        <w:rPr>
          <w:rFonts w:eastAsia="Calibri" w:cs="Arial"/>
          <w:color w:val="000000" w:themeColor="text1"/>
          <w:sz w:val="24"/>
          <w:szCs w:val="24"/>
        </w:rPr>
      </w:pPr>
    </w:p>
    <w:p w14:paraId="76DAA846" w14:textId="77777777" w:rsidR="001361B9" w:rsidRPr="001361B9" w:rsidRDefault="001361B9" w:rsidP="001361B9">
      <w:pPr>
        <w:spacing w:before="0"/>
        <w:contextualSpacing/>
        <w:rPr>
          <w:rFonts w:eastAsia="Calibri" w:cs="Arial"/>
          <w:color w:val="000000" w:themeColor="text1"/>
          <w:sz w:val="24"/>
          <w:szCs w:val="24"/>
        </w:rPr>
      </w:pPr>
    </w:p>
    <w:p w14:paraId="3D768568" w14:textId="77777777" w:rsidR="001361B9" w:rsidRPr="001361B9" w:rsidRDefault="001361B9" w:rsidP="001361B9">
      <w:pPr>
        <w:spacing w:before="0"/>
        <w:contextualSpacing/>
        <w:rPr>
          <w:rFonts w:eastAsia="Calibri" w:cs="Arial"/>
          <w:b/>
          <w:color w:val="000000" w:themeColor="text1"/>
          <w:sz w:val="24"/>
          <w:szCs w:val="24"/>
        </w:rPr>
      </w:pPr>
      <w:r w:rsidRPr="001361B9">
        <w:rPr>
          <w:rFonts w:eastAsia="Calibri" w:cs="Arial"/>
          <w:b/>
          <w:color w:val="000000" w:themeColor="text1"/>
          <w:sz w:val="24"/>
          <w:szCs w:val="24"/>
        </w:rPr>
        <w:t xml:space="preserve">МЕНИЧНО ПИСМО – ОВЛАШЋЕЊЕ ЗА КОРИСНИКА  БЛАНКО </w:t>
      </w:r>
      <w:r w:rsidRPr="001361B9">
        <w:rPr>
          <w:rFonts w:eastAsia="Calibri" w:cs="Arial"/>
          <w:b/>
          <w:color w:val="000000" w:themeColor="text1"/>
          <w:sz w:val="24"/>
          <w:szCs w:val="24"/>
          <w:lang w:val="sr-Cyrl-RS"/>
        </w:rPr>
        <w:t>СОПСТВЕНЕ</w:t>
      </w:r>
      <w:r w:rsidRPr="001361B9">
        <w:rPr>
          <w:rFonts w:eastAsia="Calibri" w:cs="Arial"/>
          <w:b/>
          <w:color w:val="000000" w:themeColor="text1"/>
          <w:sz w:val="24"/>
          <w:szCs w:val="24"/>
        </w:rPr>
        <w:t xml:space="preserve"> МЕНИЦЕ</w:t>
      </w:r>
    </w:p>
    <w:p w14:paraId="06E8C9EA" w14:textId="77777777" w:rsidR="001361B9" w:rsidRPr="001361B9" w:rsidRDefault="001361B9" w:rsidP="001361B9">
      <w:pPr>
        <w:spacing w:before="0"/>
        <w:contextualSpacing/>
        <w:rPr>
          <w:rFonts w:eastAsia="Calibri" w:cs="Arial"/>
          <w:b/>
          <w:color w:val="000000" w:themeColor="text1"/>
          <w:sz w:val="24"/>
          <w:szCs w:val="24"/>
        </w:rPr>
      </w:pPr>
    </w:p>
    <w:p w14:paraId="2B96D566" w14:textId="08CD6B87" w:rsidR="001361B9" w:rsidRPr="001361B9" w:rsidRDefault="001361B9" w:rsidP="001361B9">
      <w:pPr>
        <w:spacing w:before="0"/>
        <w:contextualSpacing/>
        <w:rPr>
          <w:rFonts w:eastAsia="Calibri" w:cs="Arial"/>
          <w:bCs/>
          <w:color w:val="000000" w:themeColor="text1"/>
          <w:sz w:val="24"/>
          <w:szCs w:val="24"/>
          <w:lang w:val="sr-Latn-CS"/>
        </w:rPr>
      </w:pPr>
      <w:r w:rsidRPr="001361B9">
        <w:rPr>
          <w:rFonts w:eastAsia="Calibri" w:cs="Arial"/>
          <w:bCs/>
          <w:color w:val="000000" w:themeColor="text1"/>
          <w:sz w:val="24"/>
          <w:szCs w:val="24"/>
          <w:lang w:val="sr-Latn-CS"/>
        </w:rPr>
        <w:t xml:space="preserve">КОРИСНИК - ПОВЕРИЛАЦ:Јавно предузеће „Електроприведа Србије“ </w:t>
      </w:r>
      <w:r w:rsidRPr="001361B9">
        <w:rPr>
          <w:rFonts w:eastAsia="Calibri" w:cs="Arial"/>
          <w:bCs/>
          <w:color w:val="000000" w:themeColor="text1"/>
          <w:sz w:val="24"/>
          <w:szCs w:val="24"/>
          <w:lang w:val="sr-Cyrl-RS"/>
        </w:rPr>
        <w:t xml:space="preserve">Београд, </w:t>
      </w:r>
      <w:r w:rsidR="00CA4794">
        <w:rPr>
          <w:rFonts w:eastAsia="Calibri" w:cs="Arial"/>
          <w:bCs/>
          <w:color w:val="000000" w:themeColor="text1"/>
          <w:sz w:val="24"/>
          <w:szCs w:val="24"/>
          <w:lang w:val="sr-Cyrl-RS"/>
        </w:rPr>
        <w:t>Балканска 13</w:t>
      </w:r>
      <w:r w:rsidRPr="001361B9">
        <w:rPr>
          <w:rFonts w:eastAsia="Calibri" w:cs="Arial"/>
          <w:bCs/>
          <w:color w:val="000000" w:themeColor="text1"/>
          <w:sz w:val="24"/>
          <w:szCs w:val="24"/>
          <w:lang w:val="sr-Latn-CS"/>
        </w:rPr>
        <w:t>,</w:t>
      </w:r>
      <w:r w:rsidRPr="001361B9">
        <w:rPr>
          <w:rFonts w:eastAsia="Calibri" w:cs="Arial"/>
          <w:bCs/>
          <w:color w:val="000000" w:themeColor="text1"/>
          <w:sz w:val="24"/>
          <w:szCs w:val="24"/>
          <w:lang w:val="sr-Cyrl-RS"/>
        </w:rPr>
        <w:t xml:space="preserve"> </w:t>
      </w:r>
      <w:r w:rsidRPr="001361B9">
        <w:rPr>
          <w:rFonts w:eastAsia="Calibri" w:cs="Arial"/>
          <w:bCs/>
          <w:color w:val="000000" w:themeColor="text1"/>
          <w:sz w:val="24"/>
          <w:szCs w:val="24"/>
          <w:lang w:val="sr-Latn-CS"/>
        </w:rPr>
        <w:t xml:space="preserve">матични број 20053658, ПИБ 103920327, бр. тек. рачуна: 160-700-13 Banka Intesa, </w:t>
      </w:r>
    </w:p>
    <w:p w14:paraId="54857728" w14:textId="77777777" w:rsidR="001361B9" w:rsidRPr="001361B9" w:rsidRDefault="001361B9" w:rsidP="001361B9">
      <w:pPr>
        <w:spacing w:before="0"/>
        <w:contextualSpacing/>
        <w:rPr>
          <w:rFonts w:eastAsia="Calibri" w:cs="Arial"/>
          <w:bCs/>
          <w:color w:val="000000" w:themeColor="text1"/>
          <w:sz w:val="24"/>
          <w:szCs w:val="24"/>
          <w:lang w:val="sr-Cyrl-RS"/>
        </w:rPr>
      </w:pPr>
      <w:r w:rsidRPr="001361B9">
        <w:rPr>
          <w:rFonts w:eastAsia="Calibri" w:cs="Arial"/>
          <w:bCs/>
          <w:color w:val="000000" w:themeColor="text1"/>
          <w:sz w:val="24"/>
          <w:szCs w:val="24"/>
          <w:lang w:val="sr-Latn-CS"/>
        </w:rPr>
        <w:tab/>
      </w:r>
    </w:p>
    <w:p w14:paraId="1F390FDA" w14:textId="1D04F32A" w:rsidR="001361B9" w:rsidRPr="001361B9" w:rsidRDefault="001361B9" w:rsidP="001361B9">
      <w:pPr>
        <w:spacing w:before="0"/>
        <w:contextualSpacing/>
        <w:rPr>
          <w:rFonts w:eastAsia="Calibri" w:cs="Arial"/>
          <w:color w:val="000000" w:themeColor="text1"/>
          <w:sz w:val="24"/>
          <w:szCs w:val="24"/>
          <w:lang w:val="sr-Cyrl-RS"/>
        </w:rPr>
      </w:pPr>
      <w:r w:rsidRPr="001361B9">
        <w:rPr>
          <w:rFonts w:eastAsia="Calibri" w:cs="Arial"/>
          <w:color w:val="000000" w:themeColor="text1"/>
          <w:sz w:val="24"/>
          <w:szCs w:val="24"/>
        </w:rPr>
        <w:t xml:space="preserve">Прeдajeмo вaм блaнкo </w:t>
      </w:r>
      <w:r w:rsidRPr="001361B9">
        <w:rPr>
          <w:rFonts w:eastAsia="Calibri" w:cs="Arial"/>
          <w:color w:val="000000" w:themeColor="text1"/>
          <w:sz w:val="24"/>
          <w:szCs w:val="24"/>
          <w:lang w:val="sr-Cyrl-RS"/>
        </w:rPr>
        <w:t xml:space="preserve">сопствену </w:t>
      </w:r>
      <w:r w:rsidRPr="001361B9">
        <w:rPr>
          <w:rFonts w:eastAsia="Calibri" w:cs="Arial"/>
          <w:color w:val="000000" w:themeColor="text1"/>
          <w:sz w:val="24"/>
          <w:szCs w:val="24"/>
        </w:rPr>
        <w:t>мeницу</w:t>
      </w:r>
      <w:r w:rsidRPr="001361B9">
        <w:rPr>
          <w:rFonts w:eastAsia="Calibri" w:cs="Arial"/>
          <w:color w:val="000000" w:themeColor="text1"/>
          <w:sz w:val="24"/>
          <w:szCs w:val="24"/>
          <w:lang w:val="sr-Cyrl-RS"/>
        </w:rPr>
        <w:t xml:space="preserve"> за озбиљност понуде  која је неопозива, без права протеста и наплатива на први позив, у поступку јавне набавке </w:t>
      </w:r>
      <w:r w:rsidR="006D6ED9">
        <w:rPr>
          <w:rFonts w:eastAsia="Calibri" w:cs="Arial"/>
          <w:color w:val="000000" w:themeColor="text1"/>
          <w:sz w:val="24"/>
          <w:szCs w:val="24"/>
          <w:lang w:val="sr-Cyrl-RS"/>
        </w:rPr>
        <w:t>добара</w:t>
      </w:r>
      <w:r w:rsidRPr="001361B9">
        <w:rPr>
          <w:rFonts w:eastAsia="Calibri" w:cs="Arial"/>
          <w:color w:val="000000" w:themeColor="text1"/>
          <w:sz w:val="24"/>
          <w:szCs w:val="24"/>
          <w:lang w:val="sr-Cyrl-RS"/>
        </w:rPr>
        <w:t xml:space="preserve"> број </w:t>
      </w:r>
      <w:r w:rsidR="006D6ED9" w:rsidRPr="006D6ED9">
        <w:rPr>
          <w:sz w:val="24"/>
          <w:szCs w:val="24"/>
        </w:rPr>
        <w:t>ЈН/4000/0841</w:t>
      </w:r>
      <w:r w:rsidR="006D6ED9" w:rsidRPr="006D6ED9">
        <w:rPr>
          <w:sz w:val="24"/>
          <w:szCs w:val="24"/>
          <w:lang w:val="sr-Cyrl-RS"/>
        </w:rPr>
        <w:t>-7</w:t>
      </w:r>
      <w:r w:rsidR="006D6ED9" w:rsidRPr="006D6ED9">
        <w:rPr>
          <w:sz w:val="24"/>
          <w:szCs w:val="24"/>
        </w:rPr>
        <w:t>/2017</w:t>
      </w:r>
      <w:r w:rsidR="006D6ED9">
        <w:rPr>
          <w:sz w:val="24"/>
          <w:szCs w:val="24"/>
          <w:lang w:val="sr-Cyrl-RS"/>
        </w:rPr>
        <w:t xml:space="preserve"> – Партија број ______(уписује се број партије)</w:t>
      </w:r>
      <w:r w:rsidRPr="006D6ED9">
        <w:rPr>
          <w:rFonts w:eastAsia="Calibri" w:cs="Arial"/>
          <w:color w:val="000000" w:themeColor="text1"/>
          <w:sz w:val="24"/>
          <w:szCs w:val="24"/>
          <w:lang w:val="sr-Cyrl-RS"/>
        </w:rPr>
        <w:t>.</w:t>
      </w:r>
    </w:p>
    <w:p w14:paraId="6B21DB42"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lang w:val="sr-Cyrl-RS"/>
        </w:rPr>
        <w:t>О</w:t>
      </w:r>
      <w:r w:rsidRPr="001361B9">
        <w:rPr>
          <w:rFonts w:eastAsia="Calibri" w:cs="Arial"/>
          <w:color w:val="000000" w:themeColor="text1"/>
          <w:sz w:val="24"/>
          <w:szCs w:val="24"/>
        </w:rPr>
        <w:t>влaшћуjeмo Пoвeриoцa, дa прeдaту мeницу брoj _________________________(</w:t>
      </w:r>
      <w:r w:rsidRPr="001361B9">
        <w:rPr>
          <w:rFonts w:eastAsia="Calibri" w:cs="Arial"/>
          <w:iCs/>
          <w:color w:val="000000" w:themeColor="text1"/>
          <w:sz w:val="24"/>
          <w:szCs w:val="24"/>
        </w:rPr>
        <w:t xml:space="preserve">уписати сeриjски брoj мeницe) </w:t>
      </w:r>
      <w:r w:rsidRPr="001361B9">
        <w:rPr>
          <w:rFonts w:eastAsia="Calibri" w:cs="Arial"/>
          <w:color w:val="000000" w:themeColor="text1"/>
          <w:sz w:val="24"/>
          <w:szCs w:val="24"/>
        </w:rPr>
        <w:t xml:space="preserve">мoжe пoпунити у изнoсу </w:t>
      </w:r>
      <w:r w:rsidRPr="001361B9">
        <w:rPr>
          <w:rFonts w:eastAsia="Calibri" w:cs="Arial"/>
          <w:iCs/>
          <w:color w:val="000000" w:themeColor="text1"/>
          <w:sz w:val="24"/>
          <w:szCs w:val="24"/>
          <w:lang w:val="sr-Cyrl-RS"/>
        </w:rPr>
        <w:t xml:space="preserve">5 </w:t>
      </w:r>
      <w:r w:rsidRPr="001361B9">
        <w:rPr>
          <w:rFonts w:eastAsia="Calibri" w:cs="Arial"/>
          <w:color w:val="000000" w:themeColor="text1"/>
          <w:sz w:val="24"/>
          <w:szCs w:val="24"/>
        </w:rPr>
        <w:t xml:space="preserve">% oд врeднoсти пoнудe бeз ПДВ, зa oзбиљнoст пoнудe сa рoкoм вaжења </w:t>
      </w:r>
      <w:r w:rsidRPr="001361B9">
        <w:rPr>
          <w:rFonts w:eastAsia="Calibri" w:cs="Arial"/>
          <w:color w:val="000000" w:themeColor="text1"/>
          <w:sz w:val="24"/>
          <w:szCs w:val="24"/>
          <w:lang w:val="sr-Cyrl-RS"/>
        </w:rPr>
        <w:t>минимално</w:t>
      </w:r>
      <w:r w:rsidRPr="001361B9">
        <w:rPr>
          <w:rFonts w:eastAsia="Calibri" w:cs="Arial"/>
          <w:color w:val="000000" w:themeColor="text1"/>
          <w:sz w:val="24"/>
          <w:szCs w:val="24"/>
        </w:rPr>
        <w:t xml:space="preserve"> _____(уписати број дана</w:t>
      </w:r>
      <w:r w:rsidRPr="001361B9">
        <w:rPr>
          <w:rFonts w:eastAsia="Calibri" w:cs="Arial"/>
          <w:color w:val="000000" w:themeColor="text1"/>
          <w:sz w:val="24"/>
          <w:szCs w:val="24"/>
          <w:lang w:val="sr-Cyrl-RS"/>
        </w:rPr>
        <w:t>, мин.30 дана</w:t>
      </w:r>
      <w:r w:rsidRPr="001361B9">
        <w:rPr>
          <w:rFonts w:eastAsia="Calibri" w:cs="Arial"/>
          <w:color w:val="000000" w:themeColor="text1"/>
          <w:sz w:val="24"/>
          <w:szCs w:val="24"/>
        </w:rPr>
        <w:t xml:space="preserve">) </w:t>
      </w:r>
      <w:r w:rsidRPr="001361B9">
        <w:rPr>
          <w:rFonts w:eastAsia="Calibri" w:cs="Arial"/>
          <w:color w:val="000000" w:themeColor="text1"/>
          <w:sz w:val="24"/>
          <w:szCs w:val="24"/>
          <w:lang w:val="sr-Cyrl-RS"/>
        </w:rPr>
        <w:t>дужим од рока важења понуде,</w:t>
      </w:r>
      <w:r w:rsidRPr="001361B9">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0CE5749B" w14:textId="77777777" w:rsidR="001361B9" w:rsidRPr="001361B9" w:rsidRDefault="001361B9" w:rsidP="001361B9">
      <w:pPr>
        <w:spacing w:before="0"/>
        <w:contextualSpacing/>
        <w:rPr>
          <w:rFonts w:eastAsia="Calibri" w:cs="Arial"/>
          <w:color w:val="000000" w:themeColor="text1"/>
          <w:sz w:val="24"/>
          <w:szCs w:val="24"/>
        </w:rPr>
      </w:pPr>
    </w:p>
    <w:p w14:paraId="59B71B13"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 xml:space="preserve">Истовремено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шћу</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пуни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ницу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изн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с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д </w:t>
      </w:r>
      <w:r w:rsidRPr="001361B9">
        <w:rPr>
          <w:rFonts w:eastAsia="Calibri" w:cs="Arial"/>
          <w:iCs/>
          <w:color w:val="000000" w:themeColor="text1"/>
          <w:sz w:val="24"/>
          <w:szCs w:val="24"/>
          <w:lang w:val="sr-Cyrl-RS"/>
        </w:rPr>
        <w:t>5</w:t>
      </w:r>
      <w:r w:rsidRPr="001361B9">
        <w:rPr>
          <w:rFonts w:eastAsia="Calibri" w:cs="Arial"/>
          <w:color w:val="000000" w:themeColor="text1"/>
          <w:sz w:val="24"/>
          <w:szCs w:val="24"/>
        </w:rPr>
        <w:t>%  oд врeднoсти пoнудe бeз ПДВ</w:t>
      </w:r>
      <w:r w:rsidRPr="001361B9">
        <w:rPr>
          <w:rFonts w:eastAsia="Calibri" w:cs="Arial"/>
          <w:color w:val="000000" w:themeColor="text1"/>
          <w:sz w:val="24"/>
          <w:szCs w:val="24"/>
          <w:lang w:val="sr-Cyrl-CS"/>
        </w:rPr>
        <w:t xml:space="preserve"> и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б</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зусл</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и н</w:t>
      </w:r>
      <w:r w:rsidRPr="001361B9">
        <w:rPr>
          <w:rFonts w:eastAsia="Calibri" w:cs="Arial"/>
          <w:color w:val="000000" w:themeColor="text1"/>
          <w:sz w:val="24"/>
          <w:szCs w:val="24"/>
        </w:rPr>
        <w:t>eo</w:t>
      </w:r>
      <w:r w:rsidRPr="001361B9">
        <w:rPr>
          <w:rFonts w:eastAsia="Calibri" w:cs="Arial"/>
          <w:color w:val="000000" w:themeColor="text1"/>
          <w:sz w:val="24"/>
          <w:szCs w:val="24"/>
          <w:lang w:val="sr-Cyrl-CS"/>
        </w:rPr>
        <w:t>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зив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б</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з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 тр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шк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нсудски у скл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ћим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писим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извршити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свих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________________________________ </w:t>
      </w:r>
      <w:r w:rsidRPr="001361B9">
        <w:rPr>
          <w:rFonts w:eastAsia="Calibri" w:cs="Arial"/>
          <w:iCs/>
          <w:color w:val="000000" w:themeColor="text1"/>
          <w:sz w:val="24"/>
          <w:szCs w:val="24"/>
          <w:lang w:val="sr-Cyrl-CS"/>
        </w:rPr>
        <w:t>(ун</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ти </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дг</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в</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р</w:t>
      </w:r>
      <w:r w:rsidRPr="001361B9">
        <w:rPr>
          <w:rFonts w:eastAsia="Calibri" w:cs="Arial"/>
          <w:iCs/>
          <w:color w:val="000000" w:themeColor="text1"/>
          <w:sz w:val="24"/>
          <w:szCs w:val="24"/>
        </w:rPr>
        <w:t>aj</w:t>
      </w:r>
      <w:r w:rsidRPr="001361B9">
        <w:rPr>
          <w:rFonts w:eastAsia="Calibri" w:cs="Arial"/>
          <w:iCs/>
          <w:color w:val="000000" w:themeColor="text1"/>
          <w:sz w:val="24"/>
          <w:szCs w:val="24"/>
          <w:lang w:val="sr-Cyrl-CS"/>
        </w:rPr>
        <w:t>ућ</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п</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д</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тк</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дужник</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 изд</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в</w:t>
      </w:r>
      <w:r w:rsidRPr="001361B9">
        <w:rPr>
          <w:rFonts w:eastAsia="Calibri" w:cs="Arial"/>
          <w:iCs/>
          <w:color w:val="000000" w:themeColor="text1"/>
          <w:sz w:val="24"/>
          <w:szCs w:val="24"/>
        </w:rPr>
        <w:t>ao</w:t>
      </w:r>
      <w:r w:rsidRPr="001361B9">
        <w:rPr>
          <w:rFonts w:eastAsia="Calibri" w:cs="Arial"/>
          <w:iCs/>
          <w:color w:val="000000" w:themeColor="text1"/>
          <w:sz w:val="24"/>
          <w:szCs w:val="24"/>
          <w:lang w:val="sr-Cyrl-CS"/>
        </w:rPr>
        <w:t>ц</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ниц</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 н</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зив, 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ст</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 xml:space="preserve"> и </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др</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су) </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б</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нк</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рист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w:t>
      </w:r>
      <w:r w:rsidRPr="001361B9">
        <w:rPr>
          <w:rFonts w:eastAsia="Calibri" w:cs="Arial"/>
          <w:color w:val="000000" w:themeColor="text1"/>
          <w:sz w:val="24"/>
          <w:szCs w:val="24"/>
          <w:lang w:val="sr-Cyrl-CS"/>
        </w:rPr>
        <w:t xml:space="preserve"> ______________________________ .</w:t>
      </w:r>
    </w:p>
    <w:p w14:paraId="60968DA7" w14:textId="77777777" w:rsidR="001361B9" w:rsidRPr="001361B9" w:rsidRDefault="001361B9" w:rsidP="001361B9">
      <w:pPr>
        <w:spacing w:before="0"/>
        <w:contextualSpacing/>
        <w:rPr>
          <w:rFonts w:eastAsia="Calibri" w:cs="Arial"/>
          <w:color w:val="000000" w:themeColor="text1"/>
          <w:sz w:val="24"/>
          <w:szCs w:val="24"/>
          <w:lang w:val="sr-Cyrl-CS"/>
        </w:rPr>
      </w:pPr>
    </w:p>
    <w:p w14:paraId="0AC53323"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шћу</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б</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нк</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к</w:t>
      </w:r>
      <w:r w:rsidRPr="001361B9">
        <w:rPr>
          <w:rFonts w:eastAsia="Calibri" w:cs="Arial"/>
          <w:color w:val="000000" w:themeColor="text1"/>
          <w:sz w:val="24"/>
          <w:szCs w:val="24"/>
        </w:rPr>
        <w:t>oj</w:t>
      </w:r>
      <w:r w:rsidRPr="001361B9">
        <w:rPr>
          <w:rFonts w:eastAsia="Calibri" w:cs="Arial"/>
          <w:color w:val="000000" w:themeColor="text1"/>
          <w:sz w:val="24"/>
          <w:szCs w:val="24"/>
          <w:lang w:val="sr-Cyrl-CS"/>
        </w:rPr>
        <w:t>их 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 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ћ</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изврш</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 свих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ших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к</w:t>
      </w:r>
      <w:r w:rsidRPr="001361B9">
        <w:rPr>
          <w:rFonts w:eastAsia="Calibri" w:cs="Arial"/>
          <w:color w:val="000000" w:themeColor="text1"/>
          <w:sz w:val="24"/>
          <w:szCs w:val="24"/>
        </w:rPr>
        <w:t>ao</w:t>
      </w:r>
      <w:r w:rsidRPr="001361B9">
        <w:rPr>
          <w:rFonts w:eastAsia="Calibri" w:cs="Arial"/>
          <w:color w:val="000000" w:themeColor="text1"/>
          <w:sz w:val="24"/>
          <w:szCs w:val="24"/>
          <w:lang w:val="sr-Cyrl-CS"/>
        </w:rPr>
        <w:t xml:space="preserve"> и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л</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ду у 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сл</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 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случ</w:t>
      </w:r>
      <w:r w:rsidRPr="001361B9">
        <w:rPr>
          <w:rFonts w:eastAsia="Calibri" w:cs="Arial"/>
          <w:color w:val="000000" w:themeColor="text1"/>
          <w:sz w:val="24"/>
          <w:szCs w:val="24"/>
        </w:rPr>
        <w:t>aj</w:t>
      </w:r>
      <w:r w:rsidRPr="001361B9">
        <w:rPr>
          <w:rFonts w:eastAsia="Calibri" w:cs="Arial"/>
          <w:color w:val="000000" w:themeColor="text1"/>
          <w:sz w:val="24"/>
          <w:szCs w:val="24"/>
          <w:lang w:val="sr-Cyrl-CS"/>
        </w:rPr>
        <w:t>у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пшт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 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љн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ср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 зб</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шт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рит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ти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p>
    <w:p w14:paraId="4A4775AB" w14:textId="77777777" w:rsidR="001361B9" w:rsidRPr="001361B9" w:rsidRDefault="001361B9" w:rsidP="001361B9">
      <w:pPr>
        <w:spacing w:before="0"/>
        <w:contextualSpacing/>
        <w:rPr>
          <w:rFonts w:eastAsia="Calibri" w:cs="Arial"/>
          <w:color w:val="000000" w:themeColor="text1"/>
          <w:sz w:val="24"/>
          <w:szCs w:val="24"/>
          <w:lang w:val="sr-Cyrl-CS"/>
        </w:rPr>
      </w:pPr>
    </w:p>
    <w:p w14:paraId="327A048D"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Дужник с</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дрич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пр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г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вљ</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приг</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рнир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м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ту. </w:t>
      </w:r>
    </w:p>
    <w:p w14:paraId="0E0D707D" w14:textId="77777777" w:rsidR="001361B9" w:rsidRPr="001361B9" w:rsidRDefault="001361B9" w:rsidP="001361B9">
      <w:pPr>
        <w:spacing w:before="0"/>
        <w:contextualSpacing/>
        <w:rPr>
          <w:rFonts w:eastAsia="Calibri" w:cs="Arial"/>
          <w:color w:val="000000" w:themeColor="text1"/>
          <w:sz w:val="24"/>
          <w:szCs w:val="24"/>
          <w:lang w:val="sr-Cyrl-CS"/>
        </w:rPr>
      </w:pPr>
    </w:p>
    <w:p w14:paraId="34A12807"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lastRenderedPageBreak/>
        <w:t>Me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ћ</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 у случ</w:t>
      </w:r>
      <w:r w:rsidRPr="001361B9">
        <w:rPr>
          <w:rFonts w:eastAsia="Calibri" w:cs="Arial"/>
          <w:color w:val="000000" w:themeColor="text1"/>
          <w:sz w:val="24"/>
          <w:szCs w:val="24"/>
        </w:rPr>
        <w:t>aj</w:t>
      </w:r>
      <w:r w:rsidRPr="001361B9">
        <w:rPr>
          <w:rFonts w:eastAsia="Calibri" w:cs="Arial"/>
          <w:color w:val="000000" w:themeColor="text1"/>
          <w:sz w:val="24"/>
          <w:szCs w:val="24"/>
          <w:lang w:val="sr-Cyrl-CS"/>
        </w:rPr>
        <w:t>у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ђ</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лиц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ступ</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тусних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илии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снив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вих пр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вних суб</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стр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Me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тпис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стр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лиц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ступ</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________________________ </w:t>
      </w:r>
      <w:r w:rsidRPr="001361B9">
        <w:rPr>
          <w:rFonts w:eastAsia="Calibri" w:cs="Arial"/>
          <w:iCs/>
          <w:color w:val="000000" w:themeColor="text1"/>
          <w:sz w:val="24"/>
          <w:szCs w:val="24"/>
          <w:lang w:val="sr-Cyrl-CS"/>
        </w:rPr>
        <w:t>(ун</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ти им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и пр</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зим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RS"/>
        </w:rPr>
        <w:t xml:space="preserve"> </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вл</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шћ</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н</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г лиц</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w:t>
      </w:r>
    </w:p>
    <w:p w14:paraId="25896C5C" w14:textId="77777777" w:rsidR="001361B9" w:rsidRPr="001361B9" w:rsidRDefault="001361B9" w:rsidP="001361B9">
      <w:pPr>
        <w:spacing w:before="0"/>
        <w:contextualSpacing/>
        <w:rPr>
          <w:rFonts w:eastAsia="Calibri" w:cs="Arial"/>
          <w:color w:val="000000" w:themeColor="text1"/>
          <w:sz w:val="24"/>
          <w:szCs w:val="24"/>
          <w:lang w:val="sr-Cyrl-CS"/>
        </w:rPr>
      </w:pPr>
    </w:p>
    <w:p w14:paraId="240EDAC4"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ничн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писм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чињ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у 2 (дв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ист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прим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к</w:t>
      </w:r>
      <w:r w:rsidRPr="001361B9">
        <w:rPr>
          <w:rFonts w:eastAsia="Calibri" w:cs="Arial"/>
          <w:color w:val="000000" w:themeColor="text1"/>
          <w:sz w:val="24"/>
          <w:szCs w:val="24"/>
        </w:rPr>
        <w:t>oj</w:t>
      </w:r>
      <w:r w:rsidRPr="001361B9">
        <w:rPr>
          <w:rFonts w:eastAsia="Calibri" w:cs="Arial"/>
          <w:color w:val="000000" w:themeColor="text1"/>
          <w:sz w:val="24"/>
          <w:szCs w:val="24"/>
          <w:lang w:val="sr-Cyrl-CS"/>
        </w:rPr>
        <w:t xml:space="preserve">их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1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 прим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к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1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држ</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Дужник. </w:t>
      </w:r>
    </w:p>
    <w:p w14:paraId="68EB66C5" w14:textId="77777777" w:rsidR="001361B9" w:rsidRPr="001361B9" w:rsidRDefault="001361B9" w:rsidP="001361B9">
      <w:pPr>
        <w:spacing w:before="0"/>
        <w:contextualSpacing/>
        <w:rPr>
          <w:rFonts w:eastAsia="Calibri" w:cs="Arial"/>
          <w:color w:val="000000" w:themeColor="text1"/>
          <w:sz w:val="24"/>
          <w:szCs w:val="24"/>
          <w:lang w:val="sr-Cyrl-CS"/>
        </w:rPr>
      </w:pPr>
    </w:p>
    <w:p w14:paraId="29D27E0B" w14:textId="77777777" w:rsidR="001361B9" w:rsidRPr="001361B9" w:rsidRDefault="001361B9" w:rsidP="001361B9">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_______________________ Изд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ц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e</w:t>
      </w:r>
    </w:p>
    <w:p w14:paraId="0B3A23BF" w14:textId="77777777" w:rsidR="001361B9" w:rsidRPr="001361B9" w:rsidRDefault="001361B9" w:rsidP="001361B9">
      <w:pPr>
        <w:spacing w:before="0"/>
        <w:contextualSpacing/>
        <w:rPr>
          <w:rFonts w:eastAsia="Calibri" w:cs="Arial"/>
          <w:color w:val="000000" w:themeColor="text1"/>
          <w:sz w:val="24"/>
          <w:szCs w:val="24"/>
        </w:rPr>
      </w:pPr>
    </w:p>
    <w:p w14:paraId="507A0F42"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Услoви мeничнe oбaвeзe:</w:t>
      </w:r>
    </w:p>
    <w:p w14:paraId="75A82BA5" w14:textId="77777777" w:rsidR="001361B9" w:rsidRPr="001361B9" w:rsidRDefault="001361B9" w:rsidP="001361B9">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Укoликo кao пoнуђaч у пoступку jaвнe нaбaвкe </w:t>
      </w:r>
      <w:r w:rsidRPr="001361B9">
        <w:rPr>
          <w:rFonts w:eastAsia="Calibri" w:cs="Arial"/>
          <w:color w:val="000000" w:themeColor="text1"/>
          <w:sz w:val="24"/>
          <w:szCs w:val="24"/>
          <w:lang w:val="sr-Cyrl-RS"/>
        </w:rPr>
        <w:t xml:space="preserve">након истека рока за подношење понуда </w:t>
      </w:r>
      <w:r w:rsidRPr="001361B9">
        <w:rPr>
          <w:rFonts w:eastAsia="Calibri" w:cs="Arial"/>
          <w:color w:val="000000" w:themeColor="text1"/>
          <w:sz w:val="24"/>
          <w:szCs w:val="24"/>
        </w:rPr>
        <w:t>пoвучeмo</w:t>
      </w:r>
      <w:r w:rsidRPr="001361B9">
        <w:rPr>
          <w:rFonts w:eastAsia="Calibri" w:cs="Arial"/>
          <w:color w:val="000000" w:themeColor="text1"/>
          <w:sz w:val="24"/>
          <w:szCs w:val="24"/>
          <w:lang w:val="sr-Cyrl-RS"/>
        </w:rPr>
        <w:t>, изменимо</w:t>
      </w:r>
      <w:r w:rsidRPr="001361B9">
        <w:rPr>
          <w:rFonts w:eastAsia="Calibri" w:cs="Arial"/>
          <w:color w:val="000000" w:themeColor="text1"/>
          <w:sz w:val="24"/>
          <w:szCs w:val="24"/>
        </w:rPr>
        <w:t xml:space="preserve"> или oдустaнeмo oд свoje пoнудe у рoку њeнe вaжнoсти (oпциje пoнудe)</w:t>
      </w:r>
    </w:p>
    <w:p w14:paraId="4F9F3C85" w14:textId="77777777" w:rsidR="001361B9" w:rsidRPr="001361B9" w:rsidRDefault="001361B9" w:rsidP="001361B9">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361B9">
        <w:rPr>
          <w:rFonts w:eastAsia="Calibri" w:cs="Arial"/>
          <w:color w:val="000000" w:themeColor="text1"/>
          <w:sz w:val="24"/>
          <w:szCs w:val="24"/>
          <w:lang w:val="sr-Cyrl-RS"/>
        </w:rPr>
        <w:t>средство финансијског обезбеђења</w:t>
      </w:r>
      <w:r w:rsidRPr="001361B9">
        <w:rPr>
          <w:rFonts w:eastAsia="Calibri" w:cs="Arial"/>
          <w:color w:val="000000" w:themeColor="text1"/>
          <w:sz w:val="24"/>
          <w:szCs w:val="24"/>
        </w:rPr>
        <w:t xml:space="preserve"> у рoку дeфинисaнoм у конкурсној дoкумeнтaциjи.</w:t>
      </w:r>
    </w:p>
    <w:p w14:paraId="2AE1A398" w14:textId="77777777" w:rsidR="001361B9" w:rsidRPr="001361B9" w:rsidRDefault="001361B9" w:rsidP="001361B9">
      <w:pPr>
        <w:spacing w:before="0"/>
        <w:contextualSpacing/>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361B9" w:rsidRPr="001361B9" w14:paraId="1387A95F" w14:textId="77777777" w:rsidTr="001361B9">
        <w:trPr>
          <w:jc w:val="center"/>
        </w:trPr>
        <w:tc>
          <w:tcPr>
            <w:tcW w:w="3882" w:type="dxa"/>
          </w:tcPr>
          <w:p w14:paraId="2D4DB990"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Датум:</w:t>
            </w:r>
          </w:p>
        </w:tc>
        <w:tc>
          <w:tcPr>
            <w:tcW w:w="2127" w:type="dxa"/>
          </w:tcPr>
          <w:p w14:paraId="19D49DC2" w14:textId="77777777" w:rsidR="001361B9" w:rsidRPr="001361B9" w:rsidRDefault="001361B9" w:rsidP="001361B9">
            <w:pPr>
              <w:spacing w:before="0"/>
              <w:contextualSpacing/>
              <w:rPr>
                <w:rFonts w:eastAsia="Calibri" w:cs="Arial"/>
                <w:color w:val="000000" w:themeColor="text1"/>
                <w:sz w:val="24"/>
                <w:szCs w:val="24"/>
                <w:lang w:val="ru-RU"/>
              </w:rPr>
            </w:pPr>
          </w:p>
        </w:tc>
        <w:tc>
          <w:tcPr>
            <w:tcW w:w="4022" w:type="dxa"/>
          </w:tcPr>
          <w:p w14:paraId="0CB4EA28" w14:textId="77777777" w:rsidR="001361B9" w:rsidRPr="001361B9" w:rsidRDefault="001361B9" w:rsidP="001361B9">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rPr>
              <w:t>Понуђач</w:t>
            </w:r>
            <w:r w:rsidRPr="001361B9">
              <w:rPr>
                <w:rFonts w:eastAsia="Calibri" w:cs="Arial"/>
                <w:color w:val="000000" w:themeColor="text1"/>
                <w:sz w:val="24"/>
                <w:szCs w:val="24"/>
                <w:lang w:val="ru-RU"/>
              </w:rPr>
              <w:t>:</w:t>
            </w:r>
          </w:p>
        </w:tc>
      </w:tr>
      <w:tr w:rsidR="001361B9" w:rsidRPr="001361B9" w14:paraId="2F939BEF" w14:textId="77777777" w:rsidTr="001361B9">
        <w:trPr>
          <w:jc w:val="center"/>
        </w:trPr>
        <w:tc>
          <w:tcPr>
            <w:tcW w:w="3882" w:type="dxa"/>
          </w:tcPr>
          <w:p w14:paraId="567954C3" w14:textId="77777777" w:rsidR="001361B9" w:rsidRPr="001361B9" w:rsidRDefault="001361B9" w:rsidP="001361B9">
            <w:pPr>
              <w:spacing w:before="0"/>
              <w:contextualSpacing/>
              <w:rPr>
                <w:rFonts w:eastAsia="Calibri" w:cs="Arial"/>
                <w:color w:val="000000" w:themeColor="text1"/>
                <w:sz w:val="24"/>
                <w:szCs w:val="24"/>
              </w:rPr>
            </w:pPr>
          </w:p>
        </w:tc>
        <w:tc>
          <w:tcPr>
            <w:tcW w:w="2127" w:type="dxa"/>
          </w:tcPr>
          <w:p w14:paraId="07B59FF9" w14:textId="77777777" w:rsidR="001361B9" w:rsidRPr="001361B9" w:rsidRDefault="001361B9" w:rsidP="001361B9">
            <w:pPr>
              <w:spacing w:before="0"/>
              <w:contextualSpacing/>
              <w:rPr>
                <w:rFonts w:eastAsia="Calibri" w:cs="Arial"/>
                <w:color w:val="000000" w:themeColor="text1"/>
                <w:sz w:val="24"/>
                <w:szCs w:val="24"/>
              </w:rPr>
            </w:pPr>
            <w:r w:rsidRPr="001361B9">
              <w:rPr>
                <w:rFonts w:eastAsia="Calibri" w:cs="Arial"/>
                <w:color w:val="000000" w:themeColor="text1"/>
                <w:sz w:val="24"/>
                <w:szCs w:val="24"/>
              </w:rPr>
              <w:t>М.П.</w:t>
            </w:r>
          </w:p>
        </w:tc>
        <w:tc>
          <w:tcPr>
            <w:tcW w:w="4022" w:type="dxa"/>
          </w:tcPr>
          <w:p w14:paraId="5DC6D2D8" w14:textId="77777777" w:rsidR="001361B9" w:rsidRPr="001361B9" w:rsidRDefault="001361B9" w:rsidP="001361B9">
            <w:pPr>
              <w:spacing w:before="0"/>
              <w:contextualSpacing/>
              <w:rPr>
                <w:rFonts w:eastAsia="Calibri" w:cs="Arial"/>
                <w:color w:val="000000" w:themeColor="text1"/>
                <w:sz w:val="24"/>
                <w:szCs w:val="24"/>
                <w:lang w:val="ru-RU"/>
              </w:rPr>
            </w:pPr>
          </w:p>
        </w:tc>
      </w:tr>
      <w:tr w:rsidR="001361B9" w:rsidRPr="001361B9" w14:paraId="056F3265" w14:textId="77777777" w:rsidTr="001361B9">
        <w:trPr>
          <w:jc w:val="center"/>
        </w:trPr>
        <w:tc>
          <w:tcPr>
            <w:tcW w:w="3882" w:type="dxa"/>
            <w:tcBorders>
              <w:bottom w:val="single" w:sz="4" w:space="0" w:color="auto"/>
            </w:tcBorders>
          </w:tcPr>
          <w:p w14:paraId="4CD1F624" w14:textId="77777777" w:rsidR="001361B9" w:rsidRPr="001361B9" w:rsidRDefault="001361B9" w:rsidP="001361B9">
            <w:pPr>
              <w:spacing w:before="0"/>
              <w:contextualSpacing/>
              <w:rPr>
                <w:rFonts w:eastAsia="Calibri" w:cs="Arial"/>
                <w:color w:val="000000" w:themeColor="text1"/>
                <w:sz w:val="24"/>
                <w:szCs w:val="24"/>
              </w:rPr>
            </w:pPr>
          </w:p>
        </w:tc>
        <w:tc>
          <w:tcPr>
            <w:tcW w:w="2127" w:type="dxa"/>
          </w:tcPr>
          <w:p w14:paraId="2DDCA682" w14:textId="77777777" w:rsidR="001361B9" w:rsidRPr="001361B9" w:rsidRDefault="001361B9" w:rsidP="001361B9">
            <w:pPr>
              <w:spacing w:before="0"/>
              <w:contextualSpacing/>
              <w:rPr>
                <w:rFonts w:eastAsia="Calibri" w:cs="Arial"/>
                <w:color w:val="000000" w:themeColor="text1"/>
                <w:sz w:val="24"/>
                <w:szCs w:val="24"/>
                <w:lang w:val="ru-RU"/>
              </w:rPr>
            </w:pPr>
          </w:p>
        </w:tc>
        <w:tc>
          <w:tcPr>
            <w:tcW w:w="4022" w:type="dxa"/>
            <w:tcBorders>
              <w:bottom w:val="single" w:sz="4" w:space="0" w:color="auto"/>
            </w:tcBorders>
          </w:tcPr>
          <w:p w14:paraId="04ECA47E" w14:textId="77777777" w:rsidR="001361B9" w:rsidRPr="001361B9" w:rsidRDefault="001361B9" w:rsidP="001361B9">
            <w:pPr>
              <w:spacing w:before="0"/>
              <w:contextualSpacing/>
              <w:rPr>
                <w:rFonts w:eastAsia="Calibri" w:cs="Arial"/>
                <w:color w:val="000000" w:themeColor="text1"/>
                <w:sz w:val="24"/>
                <w:szCs w:val="24"/>
                <w:lang w:val="ru-RU"/>
              </w:rPr>
            </w:pPr>
          </w:p>
        </w:tc>
      </w:tr>
      <w:tr w:rsidR="001361B9" w:rsidRPr="001361B9" w14:paraId="3A545EF7" w14:textId="77777777" w:rsidTr="001361B9">
        <w:trPr>
          <w:trHeight w:val="389"/>
          <w:jc w:val="center"/>
        </w:trPr>
        <w:tc>
          <w:tcPr>
            <w:tcW w:w="3882" w:type="dxa"/>
            <w:tcBorders>
              <w:top w:val="single" w:sz="4" w:space="0" w:color="auto"/>
            </w:tcBorders>
          </w:tcPr>
          <w:p w14:paraId="15ECFE26" w14:textId="77777777" w:rsidR="001361B9" w:rsidRPr="001361B9" w:rsidRDefault="001361B9" w:rsidP="001361B9">
            <w:pPr>
              <w:spacing w:before="0"/>
              <w:contextualSpacing/>
              <w:rPr>
                <w:rFonts w:eastAsia="Calibri" w:cs="Arial"/>
                <w:color w:val="000000" w:themeColor="text1"/>
                <w:sz w:val="24"/>
                <w:szCs w:val="24"/>
              </w:rPr>
            </w:pPr>
          </w:p>
        </w:tc>
        <w:tc>
          <w:tcPr>
            <w:tcW w:w="2127" w:type="dxa"/>
          </w:tcPr>
          <w:p w14:paraId="3FDEA6C9" w14:textId="77777777" w:rsidR="001361B9" w:rsidRPr="001361B9" w:rsidRDefault="001361B9" w:rsidP="001361B9">
            <w:pPr>
              <w:spacing w:before="0"/>
              <w:contextualSpacing/>
              <w:rPr>
                <w:rFonts w:eastAsia="Calibri" w:cs="Arial"/>
                <w:color w:val="000000" w:themeColor="text1"/>
                <w:sz w:val="24"/>
                <w:szCs w:val="24"/>
                <w:lang w:val="ru-RU"/>
              </w:rPr>
            </w:pPr>
          </w:p>
        </w:tc>
        <w:tc>
          <w:tcPr>
            <w:tcW w:w="4022" w:type="dxa"/>
            <w:tcBorders>
              <w:top w:val="single" w:sz="4" w:space="0" w:color="auto"/>
            </w:tcBorders>
          </w:tcPr>
          <w:p w14:paraId="5BB14296" w14:textId="77777777" w:rsidR="001361B9" w:rsidRPr="001361B9" w:rsidRDefault="001361B9" w:rsidP="001361B9">
            <w:pPr>
              <w:spacing w:before="0"/>
              <w:contextualSpacing/>
              <w:rPr>
                <w:rFonts w:eastAsia="Calibri" w:cs="Arial"/>
                <w:color w:val="000000" w:themeColor="text1"/>
                <w:sz w:val="24"/>
                <w:szCs w:val="24"/>
                <w:lang w:val="ru-RU"/>
              </w:rPr>
            </w:pPr>
          </w:p>
        </w:tc>
      </w:tr>
    </w:tbl>
    <w:p w14:paraId="51CC07D7" w14:textId="77777777" w:rsidR="001361B9" w:rsidRPr="001361B9" w:rsidRDefault="001361B9" w:rsidP="001361B9">
      <w:pPr>
        <w:spacing w:before="0"/>
        <w:contextualSpacing/>
        <w:rPr>
          <w:rFonts w:eastAsia="Calibri" w:cs="Arial"/>
          <w:color w:val="000000" w:themeColor="text1"/>
          <w:sz w:val="24"/>
          <w:szCs w:val="24"/>
          <w:lang w:val="ru-RU"/>
        </w:rPr>
      </w:pPr>
    </w:p>
    <w:p w14:paraId="1B55A258" w14:textId="77777777" w:rsidR="001361B9" w:rsidRPr="001361B9" w:rsidRDefault="001361B9" w:rsidP="001361B9">
      <w:pPr>
        <w:spacing w:before="0"/>
        <w:contextualSpacing/>
        <w:rPr>
          <w:rFonts w:eastAsia="Calibri" w:cs="Arial"/>
          <w:color w:val="000000" w:themeColor="text1"/>
          <w:sz w:val="24"/>
          <w:szCs w:val="24"/>
          <w:lang w:val="ru-RU"/>
        </w:rPr>
      </w:pPr>
    </w:p>
    <w:p w14:paraId="3F41B846" w14:textId="77777777" w:rsidR="001361B9" w:rsidRPr="001361B9" w:rsidRDefault="001361B9" w:rsidP="001361B9">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lang w:val="ru-RU"/>
        </w:rPr>
        <w:t>Прилог:</w:t>
      </w:r>
    </w:p>
    <w:p w14:paraId="57473902" w14:textId="77777777" w:rsidR="001361B9" w:rsidRPr="001361B9" w:rsidRDefault="001361B9" w:rsidP="001361B9">
      <w:pPr>
        <w:numPr>
          <w:ilvl w:val="0"/>
          <w:numId w:val="51"/>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1 једна потписана и оверена бланко </w:t>
      </w:r>
      <w:r w:rsidRPr="001361B9">
        <w:rPr>
          <w:rFonts w:eastAsia="Calibri" w:cs="Arial"/>
          <w:color w:val="000000" w:themeColor="text1"/>
          <w:sz w:val="24"/>
          <w:szCs w:val="24"/>
          <w:lang w:val="sr-Cyrl-RS"/>
        </w:rPr>
        <w:t>сопствена</w:t>
      </w:r>
      <w:r w:rsidRPr="001361B9">
        <w:rPr>
          <w:rFonts w:eastAsia="Calibri" w:cs="Arial"/>
          <w:color w:val="000000" w:themeColor="text1"/>
          <w:sz w:val="24"/>
          <w:szCs w:val="24"/>
        </w:rPr>
        <w:t xml:space="preserve"> меница као гаранција за озбиљност понуде </w:t>
      </w:r>
    </w:p>
    <w:p w14:paraId="6262EAED" w14:textId="77777777" w:rsidR="001361B9" w:rsidRPr="001361B9" w:rsidRDefault="001361B9" w:rsidP="001361B9">
      <w:pPr>
        <w:numPr>
          <w:ilvl w:val="0"/>
          <w:numId w:val="51"/>
        </w:numPr>
        <w:spacing w:before="0"/>
        <w:contextualSpacing/>
        <w:rPr>
          <w:rFonts w:eastAsia="Calibri" w:cs="Arial"/>
          <w:color w:val="000000" w:themeColor="text1"/>
          <w:sz w:val="24"/>
          <w:szCs w:val="24"/>
        </w:rPr>
      </w:pPr>
      <w:r w:rsidRPr="001361B9">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DB60D7" w14:textId="77777777" w:rsidR="001361B9" w:rsidRPr="001361B9" w:rsidRDefault="001361B9" w:rsidP="001361B9">
      <w:pPr>
        <w:numPr>
          <w:ilvl w:val="0"/>
          <w:numId w:val="51"/>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фотокопију ОП обрасца </w:t>
      </w:r>
    </w:p>
    <w:p w14:paraId="061ECA50" w14:textId="77777777" w:rsidR="001361B9" w:rsidRPr="001361B9" w:rsidRDefault="001361B9" w:rsidP="001361B9">
      <w:pPr>
        <w:numPr>
          <w:ilvl w:val="0"/>
          <w:numId w:val="51"/>
        </w:numPr>
        <w:spacing w:before="0"/>
        <w:contextualSpacing/>
        <w:rPr>
          <w:rFonts w:eastAsia="Calibri" w:cs="Arial"/>
          <w:color w:val="000000" w:themeColor="text1"/>
          <w:sz w:val="24"/>
          <w:szCs w:val="24"/>
        </w:rPr>
      </w:pPr>
      <w:r w:rsidRPr="001361B9">
        <w:rPr>
          <w:rFonts w:eastAsia="Calibri"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664406FF" w14:textId="77777777" w:rsidR="001361B9" w:rsidRPr="001361B9" w:rsidRDefault="001361B9" w:rsidP="001361B9">
      <w:pPr>
        <w:spacing w:before="0"/>
        <w:contextualSpacing/>
        <w:rPr>
          <w:rFonts w:eastAsia="Calibri" w:cs="Arial"/>
          <w:color w:val="000000" w:themeColor="text1"/>
          <w:sz w:val="24"/>
          <w:szCs w:val="24"/>
        </w:rPr>
      </w:pPr>
    </w:p>
    <w:p w14:paraId="5ACD5DB8" w14:textId="77777777" w:rsidR="001361B9" w:rsidRPr="001361B9" w:rsidRDefault="001361B9" w:rsidP="001361B9">
      <w:pPr>
        <w:spacing w:before="0"/>
        <w:contextualSpacing/>
        <w:rPr>
          <w:rFonts w:eastAsia="Calibri" w:cs="Arial"/>
          <w:color w:val="000000" w:themeColor="text1"/>
          <w:sz w:val="24"/>
          <w:szCs w:val="24"/>
        </w:rPr>
      </w:pPr>
    </w:p>
    <w:p w14:paraId="13914A11" w14:textId="77777777" w:rsidR="001361B9" w:rsidRPr="001361B9" w:rsidRDefault="001361B9" w:rsidP="001361B9">
      <w:pPr>
        <w:spacing w:before="0"/>
        <w:contextualSpacing/>
        <w:rPr>
          <w:rFonts w:eastAsia="Calibri" w:cs="Arial"/>
          <w:color w:val="000000" w:themeColor="text1"/>
          <w:sz w:val="24"/>
          <w:szCs w:val="24"/>
        </w:rPr>
      </w:pPr>
    </w:p>
    <w:p w14:paraId="47D32912" w14:textId="77777777" w:rsidR="001361B9" w:rsidRPr="001361B9" w:rsidRDefault="001361B9" w:rsidP="001361B9">
      <w:pPr>
        <w:spacing w:before="0"/>
        <w:contextualSpacing/>
        <w:rPr>
          <w:rFonts w:eastAsia="Calibri" w:cs="Arial"/>
          <w:color w:val="000000" w:themeColor="text1"/>
          <w:sz w:val="24"/>
          <w:szCs w:val="24"/>
          <w:lang w:val="sr-Cyrl-RS"/>
        </w:rPr>
      </w:pPr>
      <w:r w:rsidRPr="001361B9">
        <w:rPr>
          <w:rFonts w:eastAsia="Calibri" w:cs="Arial"/>
          <w:color w:val="000000" w:themeColor="text1"/>
          <w:sz w:val="24"/>
          <w:szCs w:val="24"/>
          <w:lang w:val="sr-Cyrl-RS"/>
        </w:rPr>
        <w:t>Менично писмо у складу са садржином овог Прилога се доставља у оквиру понуде.</w:t>
      </w:r>
    </w:p>
    <w:p w14:paraId="0ADB688A" w14:textId="77777777" w:rsidR="001361B9" w:rsidRPr="001361B9" w:rsidRDefault="001361B9" w:rsidP="001361B9">
      <w:pPr>
        <w:spacing w:before="0"/>
        <w:contextualSpacing/>
        <w:rPr>
          <w:rFonts w:eastAsia="Calibri" w:cs="Arial"/>
          <w:i/>
          <w:color w:val="000000" w:themeColor="text1"/>
          <w:sz w:val="24"/>
          <w:szCs w:val="24"/>
          <w:lang w:val="sr-Cyrl-RS"/>
        </w:rPr>
      </w:pPr>
    </w:p>
    <w:p w14:paraId="1E46372C"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06BF5FF1"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76D04291"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2E96A059"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639250EB"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7F37385C"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047A1E55"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5BEA4E90"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46D4C02E"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6ADD84B1"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4F386E4A"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3C2AF402" w14:textId="77777777" w:rsidR="001361B9" w:rsidRPr="001361B9" w:rsidRDefault="001361B9" w:rsidP="001361B9">
      <w:pPr>
        <w:spacing w:before="0"/>
        <w:contextualSpacing/>
        <w:rPr>
          <w:rFonts w:eastAsia="Calibri" w:cs="Arial"/>
          <w:b/>
          <w:bCs/>
          <w:i/>
          <w:iCs/>
          <w:color w:val="000000" w:themeColor="text1"/>
          <w:sz w:val="24"/>
          <w:szCs w:val="24"/>
          <w:lang w:val="sr-Cyrl-RS"/>
        </w:rPr>
      </w:pPr>
    </w:p>
    <w:p w14:paraId="56DFCDCA" w14:textId="47298FD0" w:rsidR="001361B9" w:rsidRDefault="001361B9" w:rsidP="001361B9">
      <w:pPr>
        <w:spacing w:before="0"/>
        <w:contextualSpacing/>
        <w:jc w:val="right"/>
        <w:rPr>
          <w:rFonts w:eastAsia="Calibri" w:cs="Arial"/>
          <w:b/>
          <w:i/>
          <w:color w:val="000000" w:themeColor="text1"/>
          <w:sz w:val="24"/>
          <w:szCs w:val="24"/>
          <w:lang w:val="sr-Cyrl-RS"/>
        </w:rPr>
      </w:pPr>
      <w:r w:rsidRPr="001361B9">
        <w:rPr>
          <w:rFonts w:eastAsia="Calibri" w:cs="Arial"/>
          <w:b/>
          <w:i/>
          <w:color w:val="000000" w:themeColor="text1"/>
          <w:sz w:val="24"/>
          <w:szCs w:val="24"/>
        </w:rPr>
        <w:t xml:space="preserve">ОБРАЗАЦ </w:t>
      </w:r>
      <w:r>
        <w:rPr>
          <w:rFonts w:eastAsia="Calibri" w:cs="Arial"/>
          <w:b/>
          <w:i/>
          <w:color w:val="000000" w:themeColor="text1"/>
          <w:sz w:val="24"/>
          <w:szCs w:val="24"/>
          <w:lang w:val="sr-Cyrl-RS"/>
        </w:rPr>
        <w:t>7</w:t>
      </w:r>
      <w:r w:rsidRPr="001361B9">
        <w:rPr>
          <w:rFonts w:eastAsia="Calibri" w:cs="Arial"/>
          <w:b/>
          <w:i/>
          <w:color w:val="000000" w:themeColor="text1"/>
          <w:sz w:val="24"/>
          <w:szCs w:val="24"/>
          <w:lang w:val="sr-Cyrl-RS"/>
        </w:rPr>
        <w:t>.1</w:t>
      </w:r>
    </w:p>
    <w:p w14:paraId="0430D6B8" w14:textId="77777777" w:rsidR="006D6ED9" w:rsidRPr="006D6ED9" w:rsidRDefault="006D6ED9" w:rsidP="006D6ED9">
      <w:pPr>
        <w:spacing w:before="0"/>
        <w:rPr>
          <w:rFonts w:cs="Arial"/>
          <w:sz w:val="24"/>
          <w:szCs w:val="24"/>
          <w:lang w:val="sr-Cyrl-RS"/>
        </w:rPr>
      </w:pPr>
      <w:r w:rsidRPr="006D6E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D6ED9">
        <w:rPr>
          <w:rFonts w:cs="Arial"/>
          <w:sz w:val="24"/>
          <w:szCs w:val="24"/>
          <w:lang w:val="sr-Cyrl-RS"/>
        </w:rPr>
        <w:t>, Сл.лист РС 80/15</w:t>
      </w:r>
      <w:r w:rsidRPr="006D6ED9">
        <w:rPr>
          <w:rFonts w:cs="Arial"/>
          <w:sz w:val="24"/>
          <w:szCs w:val="24"/>
        </w:rPr>
        <w:t xml:space="preserve">) и Зaкoнa o </w:t>
      </w:r>
      <w:r w:rsidRPr="006D6ED9">
        <w:rPr>
          <w:rFonts w:cs="Arial"/>
          <w:sz w:val="24"/>
          <w:szCs w:val="24"/>
          <w:lang w:val="sr-Cyrl-RS"/>
        </w:rPr>
        <w:t>платним услугама</w:t>
      </w:r>
      <w:r w:rsidRPr="006D6ED9">
        <w:rPr>
          <w:rFonts w:cs="Arial"/>
          <w:sz w:val="24"/>
          <w:szCs w:val="24"/>
        </w:rPr>
        <w:t xml:space="preserve"> ( Сл. гласник .РС..број 139/2014)</w:t>
      </w:r>
    </w:p>
    <w:p w14:paraId="60AA13E7" w14:textId="77777777" w:rsidR="006D6ED9" w:rsidRPr="006D6ED9" w:rsidRDefault="006D6ED9" w:rsidP="006D6ED9">
      <w:pPr>
        <w:spacing w:before="0"/>
        <w:rPr>
          <w:rFonts w:cs="Arial"/>
          <w:sz w:val="24"/>
          <w:szCs w:val="24"/>
        </w:rPr>
      </w:pPr>
    </w:p>
    <w:p w14:paraId="77CA748F" w14:textId="77777777" w:rsidR="006D6ED9" w:rsidRPr="006D6ED9" w:rsidRDefault="006D6ED9" w:rsidP="006D6ED9">
      <w:pPr>
        <w:spacing w:before="0"/>
        <w:rPr>
          <w:rFonts w:cs="Arial"/>
          <w:sz w:val="24"/>
          <w:szCs w:val="24"/>
        </w:rPr>
      </w:pPr>
      <w:r w:rsidRPr="006D6ED9">
        <w:rPr>
          <w:rFonts w:cs="Arial"/>
          <w:sz w:val="24"/>
          <w:szCs w:val="24"/>
        </w:rPr>
        <w:t>(напомена: не доставља се у понуди)</w:t>
      </w:r>
    </w:p>
    <w:p w14:paraId="2CE68484" w14:textId="77777777" w:rsidR="006D6ED9" w:rsidRPr="006D6ED9" w:rsidRDefault="006D6ED9" w:rsidP="006D6ED9">
      <w:pPr>
        <w:spacing w:before="0"/>
        <w:rPr>
          <w:rFonts w:cs="Arial"/>
          <w:sz w:val="24"/>
          <w:szCs w:val="24"/>
        </w:rPr>
      </w:pPr>
    </w:p>
    <w:p w14:paraId="22768B74" w14:textId="77777777" w:rsidR="006D6ED9" w:rsidRPr="006D6ED9" w:rsidRDefault="006D6ED9" w:rsidP="006D6ED9">
      <w:pPr>
        <w:spacing w:before="0"/>
        <w:rPr>
          <w:rFonts w:cs="Arial"/>
          <w:sz w:val="24"/>
          <w:szCs w:val="24"/>
          <w:lang w:val="ru-RU"/>
        </w:rPr>
      </w:pPr>
      <w:r w:rsidRPr="006D6ED9">
        <w:rPr>
          <w:rFonts w:cs="Arial"/>
          <w:sz w:val="24"/>
          <w:szCs w:val="24"/>
        </w:rPr>
        <w:t xml:space="preserve">ДУЖНИК:  </w:t>
      </w:r>
      <w:r w:rsidRPr="006D6ED9">
        <w:rPr>
          <w:rFonts w:cs="Arial"/>
          <w:sz w:val="24"/>
          <w:szCs w:val="24"/>
          <w:lang w:val="ru-RU"/>
        </w:rPr>
        <w:t>…………………………………………………………………………........................</w:t>
      </w:r>
    </w:p>
    <w:p w14:paraId="38D0B044" w14:textId="77777777" w:rsidR="006D6ED9" w:rsidRPr="006D6ED9" w:rsidRDefault="006D6ED9" w:rsidP="006D6ED9">
      <w:pPr>
        <w:spacing w:before="0"/>
        <w:rPr>
          <w:rFonts w:cs="Arial"/>
          <w:sz w:val="24"/>
          <w:szCs w:val="24"/>
        </w:rPr>
      </w:pPr>
      <w:r w:rsidRPr="006D6ED9">
        <w:rPr>
          <w:rFonts w:cs="Arial"/>
          <w:sz w:val="24"/>
          <w:szCs w:val="24"/>
        </w:rPr>
        <w:t>(назив и седиште Понуђача)</w:t>
      </w:r>
    </w:p>
    <w:p w14:paraId="3906F35A" w14:textId="77777777" w:rsidR="006D6ED9" w:rsidRPr="006D6ED9" w:rsidRDefault="006D6ED9" w:rsidP="006D6ED9">
      <w:pPr>
        <w:spacing w:before="0"/>
        <w:rPr>
          <w:rFonts w:cs="Arial"/>
          <w:sz w:val="24"/>
          <w:szCs w:val="24"/>
        </w:rPr>
      </w:pPr>
      <w:r w:rsidRPr="006D6ED9">
        <w:rPr>
          <w:rFonts w:cs="Arial"/>
          <w:sz w:val="24"/>
          <w:szCs w:val="24"/>
        </w:rPr>
        <w:t>МАТИЧНИ БРОЈ ДУЖНИКА (Понуђача): ..................................................................</w:t>
      </w:r>
    </w:p>
    <w:p w14:paraId="5AB28495" w14:textId="77777777" w:rsidR="006D6ED9" w:rsidRPr="006D6ED9" w:rsidRDefault="006D6ED9" w:rsidP="006D6ED9">
      <w:pPr>
        <w:spacing w:before="0"/>
        <w:rPr>
          <w:rFonts w:cs="Arial"/>
          <w:sz w:val="24"/>
          <w:szCs w:val="24"/>
        </w:rPr>
      </w:pPr>
      <w:r w:rsidRPr="006D6ED9">
        <w:rPr>
          <w:rFonts w:cs="Arial"/>
          <w:sz w:val="24"/>
          <w:szCs w:val="24"/>
        </w:rPr>
        <w:t>ТЕКУЋИ РАЧУН ДУЖНИКА (Понуђача): ...................................................................</w:t>
      </w:r>
    </w:p>
    <w:p w14:paraId="0D952D83" w14:textId="77777777" w:rsidR="006D6ED9" w:rsidRPr="006D6ED9" w:rsidRDefault="006D6ED9" w:rsidP="006D6ED9">
      <w:pPr>
        <w:spacing w:before="0"/>
        <w:rPr>
          <w:rFonts w:cs="Arial"/>
          <w:sz w:val="24"/>
          <w:szCs w:val="24"/>
        </w:rPr>
      </w:pPr>
      <w:r w:rsidRPr="006D6ED9">
        <w:rPr>
          <w:rFonts w:cs="Arial"/>
          <w:sz w:val="24"/>
          <w:szCs w:val="24"/>
        </w:rPr>
        <w:t>ПИБ ДУЖНИКА (Понуђача): ........................................................................................</w:t>
      </w:r>
    </w:p>
    <w:p w14:paraId="2EFFA4DA" w14:textId="77777777" w:rsidR="006D6ED9" w:rsidRPr="006D6ED9" w:rsidRDefault="006D6ED9" w:rsidP="006D6ED9">
      <w:pPr>
        <w:spacing w:before="0"/>
        <w:rPr>
          <w:rFonts w:cs="Arial"/>
          <w:sz w:val="24"/>
          <w:szCs w:val="24"/>
        </w:rPr>
      </w:pPr>
    </w:p>
    <w:p w14:paraId="206403C2" w14:textId="77777777" w:rsidR="006D6ED9" w:rsidRPr="006D6ED9" w:rsidRDefault="006D6ED9" w:rsidP="006D6ED9">
      <w:pPr>
        <w:spacing w:before="0"/>
        <w:rPr>
          <w:rFonts w:cs="Arial"/>
          <w:sz w:val="24"/>
          <w:szCs w:val="24"/>
        </w:rPr>
      </w:pPr>
      <w:r w:rsidRPr="006D6ED9">
        <w:rPr>
          <w:rFonts w:cs="Arial"/>
          <w:sz w:val="24"/>
          <w:szCs w:val="24"/>
        </w:rPr>
        <w:t>и з д а ј е  д а н а ............................ године</w:t>
      </w:r>
    </w:p>
    <w:p w14:paraId="37F0E4AC" w14:textId="77777777" w:rsidR="006D6ED9" w:rsidRPr="006D6ED9" w:rsidRDefault="006D6ED9" w:rsidP="006D6ED9">
      <w:pPr>
        <w:spacing w:before="0"/>
        <w:rPr>
          <w:rFonts w:cs="Arial"/>
          <w:sz w:val="24"/>
          <w:szCs w:val="24"/>
        </w:rPr>
      </w:pPr>
    </w:p>
    <w:p w14:paraId="2F8160FE" w14:textId="77777777" w:rsidR="006D6ED9" w:rsidRPr="006D6ED9" w:rsidRDefault="006D6ED9" w:rsidP="006D6ED9">
      <w:pPr>
        <w:spacing w:before="0"/>
        <w:rPr>
          <w:rFonts w:cs="Arial"/>
          <w:sz w:val="24"/>
          <w:szCs w:val="24"/>
        </w:rPr>
      </w:pPr>
    </w:p>
    <w:p w14:paraId="1172C732" w14:textId="77777777" w:rsidR="006D6ED9" w:rsidRPr="006D6ED9" w:rsidRDefault="006D6ED9" w:rsidP="006D6ED9">
      <w:pPr>
        <w:spacing w:before="0"/>
        <w:jc w:val="center"/>
        <w:rPr>
          <w:rFonts w:cs="Arial"/>
          <w:b/>
          <w:sz w:val="24"/>
          <w:szCs w:val="24"/>
        </w:rPr>
      </w:pPr>
      <w:r w:rsidRPr="006D6ED9">
        <w:rPr>
          <w:rFonts w:cs="Arial"/>
          <w:b/>
          <w:sz w:val="24"/>
          <w:szCs w:val="24"/>
        </w:rPr>
        <w:t xml:space="preserve">МЕНИЧНО ПИСМО – ОВЛАШЋЕЊЕ ЗА КОРИСНИКА  БЛАНКО </w:t>
      </w:r>
      <w:r w:rsidRPr="006D6ED9">
        <w:rPr>
          <w:rFonts w:cs="Arial"/>
          <w:b/>
          <w:sz w:val="24"/>
          <w:szCs w:val="24"/>
          <w:lang w:val="sr-Cyrl-RS"/>
        </w:rPr>
        <w:t>СОПСТВЕНЕ</w:t>
      </w:r>
      <w:r w:rsidRPr="006D6ED9">
        <w:rPr>
          <w:rFonts w:cs="Arial"/>
          <w:b/>
          <w:sz w:val="24"/>
          <w:szCs w:val="24"/>
        </w:rPr>
        <w:t xml:space="preserve"> МЕНИЦЕ</w:t>
      </w:r>
    </w:p>
    <w:p w14:paraId="7B50713F" w14:textId="77777777" w:rsidR="006D6ED9" w:rsidRPr="006D6ED9" w:rsidRDefault="006D6ED9" w:rsidP="006D6ED9">
      <w:pPr>
        <w:spacing w:before="0"/>
        <w:rPr>
          <w:rFonts w:cs="Arial"/>
          <w:sz w:val="24"/>
          <w:szCs w:val="24"/>
        </w:rPr>
      </w:pPr>
    </w:p>
    <w:p w14:paraId="581584E8" w14:textId="5759DFEA" w:rsidR="006D6ED9" w:rsidRPr="006D6ED9" w:rsidRDefault="006D6ED9" w:rsidP="006D6ED9">
      <w:pPr>
        <w:widowControl w:val="0"/>
        <w:tabs>
          <w:tab w:val="left" w:pos="1418"/>
          <w:tab w:val="left" w:leader="underscore" w:pos="9244"/>
        </w:tabs>
        <w:spacing w:before="0"/>
        <w:ind w:left="1440" w:hanging="1440"/>
        <w:rPr>
          <w:rFonts w:cs="Arial"/>
          <w:bCs/>
          <w:sz w:val="24"/>
          <w:szCs w:val="24"/>
        </w:rPr>
      </w:pPr>
      <w:r w:rsidRPr="006D6ED9">
        <w:rPr>
          <w:rFonts w:cs="Arial"/>
          <w:bCs/>
          <w:sz w:val="24"/>
          <w:szCs w:val="24"/>
        </w:rPr>
        <w:t xml:space="preserve">КОРИСНИК - ПОВЕРИЛАЦ:Јавно предузеће „Електроприведа Србије“ </w:t>
      </w:r>
      <w:r w:rsidRPr="006D6ED9">
        <w:rPr>
          <w:rFonts w:cs="Arial"/>
          <w:bCs/>
          <w:sz w:val="24"/>
          <w:szCs w:val="24"/>
          <w:lang w:val="sr-Cyrl-RS"/>
        </w:rPr>
        <w:t xml:space="preserve">Београд, </w:t>
      </w:r>
      <w:r w:rsidR="00CA4794">
        <w:rPr>
          <w:rFonts w:cs="Arial"/>
          <w:bCs/>
          <w:sz w:val="24"/>
          <w:szCs w:val="24"/>
          <w:lang w:val="sr-Cyrl-RS"/>
        </w:rPr>
        <w:t>Балканска 13</w:t>
      </w:r>
      <w:r w:rsidRPr="006D6ED9">
        <w:rPr>
          <w:rFonts w:cs="Arial"/>
          <w:bCs/>
          <w:sz w:val="24"/>
          <w:szCs w:val="24"/>
        </w:rPr>
        <w:t>,</w:t>
      </w:r>
      <w:r w:rsidRPr="006D6ED9">
        <w:rPr>
          <w:rFonts w:cs="Arial"/>
          <w:bCs/>
          <w:sz w:val="24"/>
          <w:szCs w:val="24"/>
          <w:lang w:val="sr-Cyrl-RS"/>
        </w:rPr>
        <w:t xml:space="preserve"> </w:t>
      </w:r>
      <w:r w:rsidRPr="006D6ED9">
        <w:rPr>
          <w:rFonts w:cs="Arial"/>
          <w:bCs/>
          <w:sz w:val="24"/>
          <w:szCs w:val="24"/>
        </w:rPr>
        <w:t xml:space="preserve">11000 Београд, матични број 20053658, ПИБ 103920327, бр. </w:t>
      </w:r>
      <w:r w:rsidRPr="006D6ED9">
        <w:rPr>
          <w:rFonts w:cs="Arial"/>
          <w:bCs/>
          <w:sz w:val="24"/>
          <w:szCs w:val="24"/>
          <w:lang w:val="sr-Cyrl-RS"/>
        </w:rPr>
        <w:t>т</w:t>
      </w:r>
      <w:r w:rsidRPr="006D6ED9">
        <w:rPr>
          <w:rFonts w:cs="Arial"/>
          <w:bCs/>
          <w:sz w:val="24"/>
          <w:szCs w:val="24"/>
        </w:rPr>
        <w:t>ек. рачуна: 160-700-13 Ban</w:t>
      </w:r>
      <w:r w:rsidRPr="006D6ED9">
        <w:rPr>
          <w:rFonts w:cs="Arial"/>
          <w:bCs/>
          <w:sz w:val="24"/>
          <w:szCs w:val="24"/>
          <w:lang w:val="sr-Cyrl-RS"/>
        </w:rPr>
        <w:t>c</w:t>
      </w:r>
      <w:r w:rsidRPr="006D6ED9">
        <w:rPr>
          <w:rFonts w:cs="Arial"/>
          <w:bCs/>
          <w:sz w:val="24"/>
          <w:szCs w:val="24"/>
        </w:rPr>
        <w:t xml:space="preserve">a Intesa, </w:t>
      </w:r>
    </w:p>
    <w:p w14:paraId="4C989E68" w14:textId="77777777" w:rsidR="006D6ED9" w:rsidRPr="006D6ED9" w:rsidRDefault="006D6ED9" w:rsidP="006D6ED9">
      <w:pPr>
        <w:tabs>
          <w:tab w:val="left" w:pos="1418"/>
        </w:tabs>
        <w:spacing w:before="0"/>
        <w:rPr>
          <w:rFonts w:cs="Arial"/>
          <w:sz w:val="24"/>
          <w:szCs w:val="24"/>
          <w:lang w:val="sr-Cyrl-RS"/>
        </w:rPr>
      </w:pPr>
      <w:r w:rsidRPr="006D6ED9">
        <w:rPr>
          <w:rFonts w:cs="Arial"/>
          <w:sz w:val="24"/>
          <w:szCs w:val="24"/>
        </w:rPr>
        <w:t xml:space="preserve"> </w:t>
      </w:r>
      <w:r w:rsidRPr="006D6ED9">
        <w:rPr>
          <w:rFonts w:cs="Arial"/>
          <w:sz w:val="24"/>
          <w:szCs w:val="24"/>
        </w:rPr>
        <w:tab/>
      </w:r>
    </w:p>
    <w:p w14:paraId="1601EBBA" w14:textId="77777777" w:rsidR="006D6ED9" w:rsidRPr="006D6ED9" w:rsidRDefault="006D6ED9" w:rsidP="006D6ED9">
      <w:pPr>
        <w:spacing w:before="0"/>
        <w:rPr>
          <w:rFonts w:cs="Arial"/>
          <w:sz w:val="24"/>
          <w:szCs w:val="24"/>
        </w:rPr>
      </w:pPr>
    </w:p>
    <w:p w14:paraId="62BD0048" w14:textId="31C6FB4D" w:rsidR="006D6ED9" w:rsidRPr="006D6ED9" w:rsidRDefault="006D6ED9" w:rsidP="006D6ED9">
      <w:pPr>
        <w:spacing w:before="0"/>
        <w:rPr>
          <w:rFonts w:cs="Arial"/>
          <w:sz w:val="24"/>
          <w:szCs w:val="24"/>
        </w:rPr>
      </w:pPr>
      <w:r w:rsidRPr="006D6ED9">
        <w:rPr>
          <w:rFonts w:cs="Arial"/>
          <w:sz w:val="24"/>
          <w:szCs w:val="24"/>
        </w:rPr>
        <w:t xml:space="preserve">Предајемо вам 1 (једну) потписану и оверену, бланко  </w:t>
      </w:r>
      <w:r w:rsidRPr="006D6ED9">
        <w:rPr>
          <w:rFonts w:cs="Arial"/>
          <w:sz w:val="24"/>
          <w:szCs w:val="24"/>
          <w:lang w:val="sr-Cyrl-RS"/>
        </w:rPr>
        <w:t>сопствену</w:t>
      </w:r>
      <w:r w:rsidRPr="006D6ED9">
        <w:rPr>
          <w:rFonts w:cs="Arial"/>
          <w:sz w:val="24"/>
          <w:szCs w:val="24"/>
        </w:rPr>
        <w:t xml:space="preserve">  меницу</w:t>
      </w:r>
      <w:r w:rsidRPr="006D6ED9">
        <w:rPr>
          <w:rFonts w:cs="Arial"/>
          <w:sz w:val="24"/>
          <w:szCs w:val="24"/>
          <w:lang w:val="sr-Cyrl-RS"/>
        </w:rPr>
        <w:t xml:space="preserve"> која је неопозива, без права протеста и наплатива на први позив</w:t>
      </w:r>
      <w:r w:rsidRPr="006D6ED9">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D6ED9">
        <w:rPr>
          <w:rFonts w:cs="Arial"/>
          <w:sz w:val="24"/>
          <w:szCs w:val="24"/>
          <w:lang w:val="sr-Cyrl-RS"/>
        </w:rPr>
        <w:t xml:space="preserve"> Београд</w:t>
      </w:r>
      <w:r w:rsidRPr="006D6ED9">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6D6ED9">
        <w:rPr>
          <w:rFonts w:cs="Arial"/>
          <w:sz w:val="24"/>
          <w:szCs w:val="24"/>
          <w:lang w:val="sr-Cyrl-RS"/>
        </w:rPr>
        <w:t xml:space="preserve">Уговору </w:t>
      </w:r>
      <w:r w:rsidRPr="006D6ED9">
        <w:rPr>
          <w:rFonts w:cs="Arial"/>
          <w:sz w:val="24"/>
          <w:szCs w:val="24"/>
          <w:lang w:val="sr-Cyrl-CS" w:eastAsia="ar-SA"/>
        </w:rPr>
        <w:t xml:space="preserve">за набавку </w:t>
      </w:r>
      <w:r>
        <w:rPr>
          <w:rFonts w:cs="Arial"/>
          <w:sz w:val="24"/>
          <w:szCs w:val="24"/>
          <w:lang w:val="sr-Cyrl-RS"/>
        </w:rPr>
        <w:t>добара</w:t>
      </w:r>
      <w:r w:rsidRPr="006D6ED9">
        <w:rPr>
          <w:rFonts w:cs="Arial"/>
          <w:sz w:val="24"/>
          <w:szCs w:val="24"/>
          <w:lang w:val="sr-Cyrl-RS"/>
        </w:rPr>
        <w:t xml:space="preserve"> „</w:t>
      </w:r>
      <w:r w:rsidRPr="001361B9">
        <w:rPr>
          <w:rFonts w:cs="Arial"/>
          <w:sz w:val="24"/>
          <w:szCs w:val="24"/>
          <w:lang w:val="sr-Cyrl-RS"/>
        </w:rPr>
        <w:t xml:space="preserve">Набавка машинске опреме и репро материјала за израду и монтажу транспортера ВТ1, ВТ2, Т7 и обртне сипке Г2“,   Партија ______(уписује се </w:t>
      </w:r>
      <w:r>
        <w:rPr>
          <w:rFonts w:cs="Arial"/>
          <w:sz w:val="24"/>
          <w:szCs w:val="24"/>
          <w:lang w:val="sr-Cyrl-RS"/>
        </w:rPr>
        <w:t xml:space="preserve">назив и </w:t>
      </w:r>
      <w:r w:rsidRPr="001361B9">
        <w:rPr>
          <w:rFonts w:cs="Arial"/>
          <w:sz w:val="24"/>
          <w:szCs w:val="24"/>
          <w:lang w:val="sr-Cyrl-RS"/>
        </w:rPr>
        <w:t>број партије),</w:t>
      </w:r>
      <w:r w:rsidRPr="006D6ED9">
        <w:rPr>
          <w:rFonts w:cs="Arial"/>
          <w:sz w:val="24"/>
          <w:szCs w:val="24"/>
        </w:rPr>
        <w:t xml:space="preserve"> “</w:t>
      </w:r>
      <w:r w:rsidRPr="006D6ED9">
        <w:rPr>
          <w:rFonts w:cs="Arial"/>
          <w:sz w:val="24"/>
          <w:szCs w:val="24"/>
          <w:lang w:val="sr-Cyrl-RS"/>
        </w:rPr>
        <w:t xml:space="preserve">, </w:t>
      </w:r>
      <w:r w:rsidRPr="006D6ED9">
        <w:rPr>
          <w:rFonts w:cs="Arial"/>
          <w:sz w:val="24"/>
          <w:szCs w:val="24"/>
        </w:rPr>
        <w:t xml:space="preserve">бр._____ од _________(заведен код Корисника - Повериоца) и бр._______ од _________(заведен код Дужника) као средство финансијског обезбеђења за </w:t>
      </w:r>
      <w:r w:rsidRPr="006D6ED9">
        <w:rPr>
          <w:rFonts w:cs="Arial"/>
          <w:b/>
          <w:sz w:val="24"/>
          <w:szCs w:val="24"/>
          <w:u w:val="single"/>
          <w:lang w:val="sr-Cyrl-RS"/>
        </w:rPr>
        <w:t>отклањање недостатака у гарантном року</w:t>
      </w:r>
      <w:r w:rsidRPr="006D6ED9">
        <w:rPr>
          <w:rFonts w:cs="Arial"/>
          <w:sz w:val="24"/>
          <w:szCs w:val="24"/>
        </w:rPr>
        <w:t xml:space="preserve"> у вредности од  </w:t>
      </w:r>
      <w:r w:rsidRPr="006D6ED9">
        <w:rPr>
          <w:rFonts w:cs="Arial"/>
          <w:b/>
          <w:i/>
          <w:sz w:val="24"/>
          <w:szCs w:val="24"/>
          <w:lang w:val="sr-Cyrl-RS"/>
        </w:rPr>
        <w:t>10</w:t>
      </w:r>
      <w:r w:rsidRPr="006D6ED9">
        <w:rPr>
          <w:rFonts w:cs="Arial"/>
          <w:sz w:val="24"/>
          <w:szCs w:val="24"/>
        </w:rPr>
        <w:t xml:space="preserve">% </w:t>
      </w:r>
      <w:r w:rsidRPr="006D6ED9">
        <w:rPr>
          <w:rFonts w:cs="Arial"/>
          <w:sz w:val="24"/>
          <w:szCs w:val="24"/>
          <w:lang w:val="sr-Cyrl-RS"/>
        </w:rPr>
        <w:t xml:space="preserve">од </w:t>
      </w:r>
      <w:r w:rsidRPr="006D6ED9">
        <w:rPr>
          <w:rFonts w:cs="Arial"/>
          <w:sz w:val="24"/>
          <w:szCs w:val="24"/>
        </w:rPr>
        <w:t xml:space="preserve">вредности </w:t>
      </w:r>
      <w:r w:rsidRPr="006D6ED9">
        <w:rPr>
          <w:rFonts w:cs="Arial"/>
          <w:sz w:val="24"/>
          <w:szCs w:val="24"/>
          <w:lang w:val="sr-Cyrl-RS"/>
        </w:rPr>
        <w:t xml:space="preserve">уговора </w:t>
      </w:r>
      <w:r w:rsidRPr="006D6ED9">
        <w:rPr>
          <w:rFonts w:cs="Arial"/>
          <w:sz w:val="24"/>
          <w:szCs w:val="24"/>
        </w:rPr>
        <w:t xml:space="preserve">без ПДВ уколико ________________________(назив дужника), као дужник не изврши </w:t>
      </w:r>
      <w:r w:rsidRPr="006D6ED9">
        <w:rPr>
          <w:rFonts w:cs="Arial"/>
          <w:sz w:val="24"/>
          <w:szCs w:val="24"/>
          <w:lang w:val="sr-Cyrl-RS"/>
        </w:rPr>
        <w:t>уговорне обавезе у гарантном року</w:t>
      </w:r>
      <w:r w:rsidRPr="006D6ED9">
        <w:rPr>
          <w:rFonts w:cs="Arial"/>
          <w:sz w:val="24"/>
          <w:szCs w:val="24"/>
        </w:rPr>
        <w:t xml:space="preserve"> или  их изврши делимично или неквалитетно.</w:t>
      </w:r>
    </w:p>
    <w:p w14:paraId="07C0AF77" w14:textId="77777777" w:rsidR="006D6ED9" w:rsidRPr="006D6ED9" w:rsidRDefault="006D6ED9" w:rsidP="006D6ED9">
      <w:pPr>
        <w:spacing w:before="0"/>
        <w:rPr>
          <w:rFonts w:cs="Arial"/>
          <w:sz w:val="24"/>
          <w:szCs w:val="24"/>
        </w:rPr>
      </w:pPr>
    </w:p>
    <w:p w14:paraId="06180B87" w14:textId="77777777" w:rsidR="006D6ED9" w:rsidRPr="006D6ED9" w:rsidRDefault="006D6ED9" w:rsidP="006D6ED9">
      <w:pPr>
        <w:spacing w:before="0"/>
        <w:rPr>
          <w:rFonts w:cs="Arial"/>
          <w:sz w:val="24"/>
          <w:szCs w:val="24"/>
        </w:rPr>
      </w:pPr>
      <w:r w:rsidRPr="006D6ED9">
        <w:rPr>
          <w:rFonts w:cs="Arial"/>
          <w:sz w:val="24"/>
          <w:szCs w:val="24"/>
        </w:rPr>
        <w:t xml:space="preserve">Издата бланко </w:t>
      </w:r>
      <w:r w:rsidRPr="006D6ED9">
        <w:rPr>
          <w:rFonts w:cs="Arial"/>
          <w:sz w:val="24"/>
          <w:szCs w:val="24"/>
          <w:lang w:val="sr-Cyrl-RS"/>
        </w:rPr>
        <w:t>сопствена</w:t>
      </w:r>
      <w:r w:rsidRPr="006D6ED9">
        <w:rPr>
          <w:rFonts w:cs="Arial"/>
          <w:sz w:val="24"/>
          <w:szCs w:val="24"/>
        </w:rPr>
        <w:t xml:space="preserve"> меница серијски број</w:t>
      </w:r>
      <w:r w:rsidRPr="006D6ED9">
        <w:rPr>
          <w:rFonts w:cs="Arial"/>
          <w:sz w:val="24"/>
          <w:szCs w:val="24"/>
          <w:lang w:val="sr-Cyrl-RS"/>
        </w:rPr>
        <w:t>___________</w:t>
      </w:r>
      <w:r w:rsidRPr="006D6ED9">
        <w:rPr>
          <w:rFonts w:cs="Arial"/>
          <w:sz w:val="24"/>
          <w:szCs w:val="24"/>
        </w:rPr>
        <w:t>(уписати серијски број) може се поднети на наплату у року доспећа  утврђеном</w:t>
      </w:r>
      <w:r w:rsidRPr="006D6ED9">
        <w:rPr>
          <w:rFonts w:cs="Arial"/>
          <w:sz w:val="24"/>
          <w:szCs w:val="24"/>
          <w:lang w:val="sr-Cyrl-RS"/>
        </w:rPr>
        <w:t xml:space="preserve"> у Уговору бр. ________ од ________, </w:t>
      </w:r>
      <w:r w:rsidRPr="006D6ED9">
        <w:rPr>
          <w:rFonts w:cs="Arial"/>
          <w:sz w:val="24"/>
          <w:szCs w:val="24"/>
        </w:rPr>
        <w:t>(заведен код Корисника-Повериоца)  и бр. _____________ од _____ године (заведен код дужника) т.ј. најкасније до истека рока од 30 (</w:t>
      </w:r>
      <w:r w:rsidRPr="006D6ED9">
        <w:rPr>
          <w:rFonts w:cs="Arial"/>
          <w:sz w:val="24"/>
          <w:szCs w:val="24"/>
          <w:lang w:val="sr-Cyrl-RS"/>
        </w:rPr>
        <w:t>словима: три</w:t>
      </w:r>
      <w:r w:rsidRPr="006D6ED9">
        <w:rPr>
          <w:rFonts w:cs="Arial"/>
          <w:sz w:val="24"/>
          <w:szCs w:val="24"/>
        </w:rPr>
        <w:t>десет) дана од</w:t>
      </w:r>
      <w:r w:rsidRPr="006D6ED9">
        <w:rPr>
          <w:rFonts w:cs="Arial"/>
          <w:sz w:val="24"/>
          <w:szCs w:val="24"/>
          <w:lang w:val="sr-Cyrl-RS"/>
        </w:rPr>
        <w:t xml:space="preserve"> престанка</w:t>
      </w:r>
      <w:r w:rsidRPr="006D6ED9">
        <w:rPr>
          <w:rFonts w:cs="Arial"/>
          <w:sz w:val="24"/>
          <w:szCs w:val="24"/>
        </w:rPr>
        <w:t xml:space="preserve"> </w:t>
      </w:r>
      <w:r w:rsidRPr="006D6ED9">
        <w:rPr>
          <w:rFonts w:cs="Arial"/>
          <w:sz w:val="24"/>
          <w:szCs w:val="24"/>
          <w:lang w:val="sr-Cyrl-RS"/>
        </w:rPr>
        <w:t>гарантног рока</w:t>
      </w:r>
      <w:r w:rsidRPr="006D6ED9">
        <w:rPr>
          <w:rFonts w:cs="Arial"/>
          <w:sz w:val="24"/>
          <w:szCs w:val="24"/>
        </w:rPr>
        <w:t xml:space="preserve">, </w:t>
      </w:r>
      <w:r w:rsidRPr="006D6ED9">
        <w:rPr>
          <w:rFonts w:cs="Arial"/>
          <w:sz w:val="24"/>
          <w:szCs w:val="24"/>
          <w:lang w:val="ru-RU" w:eastAsia="ar-SA"/>
        </w:rPr>
        <w:t>а најкасније до .............................. (навести датум).</w:t>
      </w:r>
    </w:p>
    <w:p w14:paraId="637EDC5C" w14:textId="77777777" w:rsidR="006D6ED9" w:rsidRPr="006D6ED9" w:rsidRDefault="006D6ED9" w:rsidP="006D6ED9">
      <w:pPr>
        <w:spacing w:before="0"/>
        <w:rPr>
          <w:rFonts w:cs="Arial"/>
          <w:sz w:val="24"/>
          <w:szCs w:val="24"/>
        </w:rPr>
      </w:pPr>
    </w:p>
    <w:p w14:paraId="14D8969B" w14:textId="77777777" w:rsidR="006D6ED9" w:rsidRPr="006D6ED9" w:rsidRDefault="006D6ED9" w:rsidP="006D6ED9">
      <w:pPr>
        <w:spacing w:before="0"/>
        <w:rPr>
          <w:rFonts w:cs="Arial"/>
          <w:sz w:val="24"/>
          <w:szCs w:val="24"/>
        </w:rPr>
      </w:pPr>
      <w:r w:rsidRPr="006D6ED9">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w:t>
      </w:r>
      <w:r w:rsidRPr="006D6ED9">
        <w:rPr>
          <w:rFonts w:cs="Arial"/>
          <w:sz w:val="24"/>
          <w:szCs w:val="24"/>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14:paraId="54168256" w14:textId="77777777" w:rsidR="006D6ED9" w:rsidRPr="006D6ED9" w:rsidRDefault="006D6ED9" w:rsidP="006D6ED9">
      <w:pPr>
        <w:spacing w:before="0"/>
        <w:rPr>
          <w:rFonts w:cs="Arial"/>
          <w:sz w:val="24"/>
          <w:szCs w:val="24"/>
        </w:rPr>
      </w:pPr>
    </w:p>
    <w:p w14:paraId="7E9308C3" w14:textId="77777777" w:rsidR="006D6ED9" w:rsidRPr="006D6ED9" w:rsidRDefault="006D6ED9" w:rsidP="006D6ED9">
      <w:pPr>
        <w:spacing w:before="0"/>
        <w:rPr>
          <w:rFonts w:cs="Arial"/>
          <w:sz w:val="24"/>
          <w:szCs w:val="24"/>
        </w:rPr>
      </w:pPr>
      <w:r w:rsidRPr="006D6ED9">
        <w:rPr>
          <w:rFonts w:cs="Arial"/>
          <w:sz w:val="24"/>
          <w:szCs w:val="24"/>
        </w:rPr>
        <w:t xml:space="preserve">Меница је важећа и у случају да у току трајања реализације наведеног </w:t>
      </w:r>
      <w:r w:rsidRPr="006D6ED9">
        <w:rPr>
          <w:rFonts w:cs="Arial"/>
          <w:sz w:val="24"/>
          <w:szCs w:val="24"/>
          <w:lang w:val="sr-Cyrl-RS"/>
        </w:rPr>
        <w:t>уговора</w:t>
      </w:r>
      <w:r w:rsidRPr="006D6ED9">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9C413C7" w14:textId="77777777" w:rsidR="006D6ED9" w:rsidRPr="006D6ED9" w:rsidRDefault="006D6ED9" w:rsidP="006D6ED9">
      <w:pPr>
        <w:spacing w:before="0"/>
        <w:rPr>
          <w:rFonts w:cs="Arial"/>
          <w:sz w:val="24"/>
          <w:szCs w:val="24"/>
        </w:rPr>
      </w:pPr>
    </w:p>
    <w:p w14:paraId="2237ABB6" w14:textId="77777777" w:rsidR="006D6ED9" w:rsidRPr="006D6ED9" w:rsidRDefault="006D6ED9" w:rsidP="006D6ED9">
      <w:pPr>
        <w:spacing w:before="0"/>
        <w:rPr>
          <w:rFonts w:cs="Arial"/>
          <w:sz w:val="24"/>
          <w:szCs w:val="24"/>
        </w:rPr>
      </w:pPr>
      <w:r w:rsidRPr="006D6E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CC3269B" w14:textId="77777777" w:rsidR="006D6ED9" w:rsidRPr="006D6ED9" w:rsidRDefault="006D6ED9" w:rsidP="006D6ED9">
      <w:pPr>
        <w:spacing w:before="0"/>
        <w:rPr>
          <w:rFonts w:cs="Arial"/>
          <w:sz w:val="24"/>
          <w:szCs w:val="24"/>
        </w:rPr>
      </w:pPr>
    </w:p>
    <w:p w14:paraId="75ACD8B4" w14:textId="77777777" w:rsidR="006D6ED9" w:rsidRPr="006D6ED9" w:rsidRDefault="006D6ED9" w:rsidP="006D6ED9">
      <w:pPr>
        <w:spacing w:before="0"/>
        <w:rPr>
          <w:rFonts w:cs="Arial"/>
          <w:sz w:val="24"/>
          <w:szCs w:val="24"/>
        </w:rPr>
      </w:pPr>
      <w:r w:rsidRPr="006D6ED9">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3026DC7" w14:textId="77777777" w:rsidR="006D6ED9" w:rsidRPr="006D6ED9" w:rsidRDefault="006D6ED9" w:rsidP="006D6ED9">
      <w:pPr>
        <w:spacing w:before="0"/>
        <w:rPr>
          <w:rFonts w:cs="Arial"/>
          <w:sz w:val="24"/>
          <w:szCs w:val="24"/>
        </w:rPr>
      </w:pPr>
    </w:p>
    <w:p w14:paraId="0F3A0C7D" w14:textId="77777777" w:rsidR="006D6ED9" w:rsidRPr="006D6ED9" w:rsidRDefault="006D6ED9" w:rsidP="006D6ED9">
      <w:pPr>
        <w:spacing w:before="0"/>
        <w:rPr>
          <w:rFonts w:cs="Arial"/>
          <w:sz w:val="24"/>
          <w:szCs w:val="24"/>
        </w:rPr>
      </w:pPr>
      <w:r w:rsidRPr="006D6ED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0FDDCCC" w14:textId="77777777" w:rsidR="006D6ED9" w:rsidRPr="006D6ED9" w:rsidRDefault="006D6ED9" w:rsidP="006D6ED9">
      <w:pPr>
        <w:spacing w:before="0"/>
        <w:rPr>
          <w:rFonts w:cs="Arial"/>
          <w:sz w:val="24"/>
          <w:szCs w:val="24"/>
        </w:rPr>
      </w:pPr>
      <w:r w:rsidRPr="006D6ED9">
        <w:rPr>
          <w:rFonts w:cs="Arial"/>
          <w:sz w:val="24"/>
          <w:szCs w:val="24"/>
        </w:rPr>
        <w:t xml:space="preserve">Место и датум издавања Овлашћења          </w:t>
      </w:r>
    </w:p>
    <w:p w14:paraId="660C503B" w14:textId="77777777" w:rsidR="006D6ED9" w:rsidRPr="006D6ED9" w:rsidRDefault="006D6ED9" w:rsidP="006D6ED9">
      <w:pPr>
        <w:spacing w:before="0"/>
        <w:rPr>
          <w:rFonts w:cs="Arial"/>
          <w:sz w:val="24"/>
          <w:szCs w:val="24"/>
        </w:rPr>
      </w:pPr>
    </w:p>
    <w:p w14:paraId="016EC446" w14:textId="77777777" w:rsidR="006D6ED9" w:rsidRPr="006D6ED9" w:rsidRDefault="006D6ED9" w:rsidP="006D6ED9">
      <w:pPr>
        <w:spacing w:before="0"/>
        <w:rPr>
          <w:rFonts w:cs="Arial"/>
          <w:sz w:val="24"/>
          <w:szCs w:val="24"/>
        </w:rPr>
      </w:pPr>
      <w:r w:rsidRPr="006D6E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D6ED9" w:rsidRPr="006D6ED9" w14:paraId="421E25C1" w14:textId="77777777" w:rsidTr="00356CE6">
        <w:trPr>
          <w:jc w:val="center"/>
        </w:trPr>
        <w:tc>
          <w:tcPr>
            <w:tcW w:w="3882" w:type="dxa"/>
          </w:tcPr>
          <w:p w14:paraId="116C66EF" w14:textId="77777777" w:rsidR="006D6ED9" w:rsidRPr="006D6ED9" w:rsidRDefault="006D6ED9" w:rsidP="006D6ED9">
            <w:pPr>
              <w:spacing w:before="0"/>
              <w:jc w:val="center"/>
              <w:rPr>
                <w:rFonts w:cs="Arial"/>
                <w:sz w:val="24"/>
                <w:szCs w:val="24"/>
              </w:rPr>
            </w:pPr>
            <w:r w:rsidRPr="006D6ED9">
              <w:rPr>
                <w:rFonts w:cs="Arial"/>
                <w:sz w:val="24"/>
                <w:szCs w:val="24"/>
              </w:rPr>
              <w:t>Датум:</w:t>
            </w:r>
          </w:p>
        </w:tc>
        <w:tc>
          <w:tcPr>
            <w:tcW w:w="2127" w:type="dxa"/>
          </w:tcPr>
          <w:p w14:paraId="06B58677" w14:textId="77777777" w:rsidR="006D6ED9" w:rsidRPr="006D6ED9" w:rsidRDefault="006D6ED9" w:rsidP="006D6ED9">
            <w:pPr>
              <w:spacing w:before="0"/>
              <w:jc w:val="center"/>
              <w:rPr>
                <w:rFonts w:cs="Arial"/>
                <w:sz w:val="24"/>
                <w:szCs w:val="24"/>
                <w:lang w:val="ru-RU"/>
              </w:rPr>
            </w:pPr>
          </w:p>
        </w:tc>
        <w:tc>
          <w:tcPr>
            <w:tcW w:w="4022" w:type="dxa"/>
          </w:tcPr>
          <w:p w14:paraId="7CF44593" w14:textId="77777777" w:rsidR="006D6ED9" w:rsidRPr="006D6ED9" w:rsidRDefault="006D6ED9" w:rsidP="006D6ED9">
            <w:pPr>
              <w:spacing w:before="0"/>
              <w:jc w:val="center"/>
              <w:rPr>
                <w:rFonts w:cs="Arial"/>
                <w:sz w:val="24"/>
                <w:szCs w:val="24"/>
                <w:lang w:val="ru-RU"/>
              </w:rPr>
            </w:pPr>
            <w:r w:rsidRPr="006D6ED9">
              <w:rPr>
                <w:rFonts w:cs="Arial"/>
                <w:sz w:val="24"/>
                <w:szCs w:val="24"/>
              </w:rPr>
              <w:t>Понуђач</w:t>
            </w:r>
            <w:r w:rsidRPr="006D6ED9">
              <w:rPr>
                <w:rFonts w:cs="Arial"/>
                <w:sz w:val="24"/>
                <w:szCs w:val="24"/>
                <w:lang w:val="ru-RU"/>
              </w:rPr>
              <w:t>:</w:t>
            </w:r>
          </w:p>
        </w:tc>
      </w:tr>
      <w:tr w:rsidR="006D6ED9" w:rsidRPr="006D6ED9" w14:paraId="6FE2DFE0" w14:textId="77777777" w:rsidTr="00356CE6">
        <w:trPr>
          <w:jc w:val="center"/>
        </w:trPr>
        <w:tc>
          <w:tcPr>
            <w:tcW w:w="3882" w:type="dxa"/>
          </w:tcPr>
          <w:p w14:paraId="199B3D66" w14:textId="77777777" w:rsidR="006D6ED9" w:rsidRPr="006D6ED9" w:rsidRDefault="006D6ED9" w:rsidP="006D6ED9">
            <w:pPr>
              <w:spacing w:before="0"/>
              <w:jc w:val="center"/>
              <w:rPr>
                <w:rFonts w:cs="Arial"/>
                <w:sz w:val="24"/>
                <w:szCs w:val="24"/>
              </w:rPr>
            </w:pPr>
          </w:p>
        </w:tc>
        <w:tc>
          <w:tcPr>
            <w:tcW w:w="2127" w:type="dxa"/>
          </w:tcPr>
          <w:p w14:paraId="738F3530" w14:textId="77777777" w:rsidR="006D6ED9" w:rsidRPr="006D6ED9" w:rsidRDefault="006D6ED9" w:rsidP="006D6ED9">
            <w:pPr>
              <w:spacing w:before="0"/>
              <w:jc w:val="center"/>
              <w:rPr>
                <w:rFonts w:cs="Arial"/>
                <w:sz w:val="24"/>
                <w:szCs w:val="24"/>
              </w:rPr>
            </w:pPr>
            <w:r w:rsidRPr="006D6ED9">
              <w:rPr>
                <w:rFonts w:cs="Arial"/>
                <w:sz w:val="24"/>
                <w:szCs w:val="24"/>
              </w:rPr>
              <w:t>М.П.</w:t>
            </w:r>
          </w:p>
        </w:tc>
        <w:tc>
          <w:tcPr>
            <w:tcW w:w="4022" w:type="dxa"/>
          </w:tcPr>
          <w:p w14:paraId="57F8690C" w14:textId="77777777" w:rsidR="006D6ED9" w:rsidRPr="006D6ED9" w:rsidRDefault="006D6ED9" w:rsidP="006D6ED9">
            <w:pPr>
              <w:spacing w:before="0"/>
              <w:jc w:val="center"/>
              <w:rPr>
                <w:rFonts w:cs="Arial"/>
                <w:sz w:val="24"/>
                <w:szCs w:val="24"/>
                <w:lang w:val="ru-RU"/>
              </w:rPr>
            </w:pPr>
          </w:p>
        </w:tc>
      </w:tr>
      <w:tr w:rsidR="006D6ED9" w:rsidRPr="006D6ED9" w14:paraId="02159DD5" w14:textId="77777777" w:rsidTr="00356CE6">
        <w:trPr>
          <w:jc w:val="center"/>
        </w:trPr>
        <w:tc>
          <w:tcPr>
            <w:tcW w:w="3882" w:type="dxa"/>
            <w:tcBorders>
              <w:bottom w:val="single" w:sz="4" w:space="0" w:color="auto"/>
            </w:tcBorders>
          </w:tcPr>
          <w:p w14:paraId="6DB39181" w14:textId="77777777" w:rsidR="006D6ED9" w:rsidRPr="006D6ED9" w:rsidRDefault="006D6ED9" w:rsidP="006D6ED9">
            <w:pPr>
              <w:spacing w:before="0"/>
              <w:jc w:val="center"/>
              <w:rPr>
                <w:rFonts w:cs="Arial"/>
                <w:sz w:val="24"/>
                <w:szCs w:val="24"/>
              </w:rPr>
            </w:pPr>
          </w:p>
        </w:tc>
        <w:tc>
          <w:tcPr>
            <w:tcW w:w="2127" w:type="dxa"/>
          </w:tcPr>
          <w:p w14:paraId="1CE1E8E4" w14:textId="77777777" w:rsidR="006D6ED9" w:rsidRPr="006D6ED9" w:rsidRDefault="006D6ED9" w:rsidP="006D6ED9">
            <w:pPr>
              <w:spacing w:before="0"/>
              <w:jc w:val="center"/>
              <w:rPr>
                <w:rFonts w:cs="Arial"/>
                <w:sz w:val="24"/>
                <w:szCs w:val="24"/>
                <w:lang w:val="ru-RU"/>
              </w:rPr>
            </w:pPr>
          </w:p>
        </w:tc>
        <w:tc>
          <w:tcPr>
            <w:tcW w:w="4022" w:type="dxa"/>
            <w:tcBorders>
              <w:bottom w:val="single" w:sz="4" w:space="0" w:color="auto"/>
            </w:tcBorders>
          </w:tcPr>
          <w:p w14:paraId="21B04361" w14:textId="77777777" w:rsidR="006D6ED9" w:rsidRPr="006D6ED9" w:rsidRDefault="006D6ED9" w:rsidP="006D6ED9">
            <w:pPr>
              <w:spacing w:before="0"/>
              <w:jc w:val="center"/>
              <w:rPr>
                <w:rFonts w:cs="Arial"/>
                <w:sz w:val="24"/>
                <w:szCs w:val="24"/>
                <w:lang w:val="ru-RU"/>
              </w:rPr>
            </w:pPr>
          </w:p>
        </w:tc>
      </w:tr>
    </w:tbl>
    <w:p w14:paraId="1254B3B2" w14:textId="77777777" w:rsidR="006D6ED9" w:rsidRPr="006D6ED9" w:rsidRDefault="006D6ED9" w:rsidP="006D6ED9">
      <w:pPr>
        <w:spacing w:before="0"/>
        <w:rPr>
          <w:rFonts w:cs="Arial"/>
          <w:sz w:val="24"/>
          <w:szCs w:val="24"/>
        </w:rPr>
      </w:pPr>
      <w:r w:rsidRPr="006D6ED9">
        <w:rPr>
          <w:rFonts w:cs="Arial"/>
          <w:sz w:val="24"/>
          <w:szCs w:val="24"/>
        </w:rPr>
        <w:t xml:space="preserve">                                                                                              Потпис овлашћеног лица</w:t>
      </w:r>
    </w:p>
    <w:p w14:paraId="567E79CC" w14:textId="77777777" w:rsidR="006D6ED9" w:rsidRPr="006D6ED9" w:rsidRDefault="006D6ED9" w:rsidP="006D6ED9">
      <w:pPr>
        <w:spacing w:before="0"/>
        <w:rPr>
          <w:rFonts w:cs="Arial"/>
          <w:sz w:val="24"/>
          <w:szCs w:val="24"/>
        </w:rPr>
      </w:pPr>
    </w:p>
    <w:p w14:paraId="4D13788D" w14:textId="77777777" w:rsidR="006D6ED9" w:rsidRPr="006D6ED9" w:rsidRDefault="006D6ED9" w:rsidP="006D6ED9">
      <w:pPr>
        <w:spacing w:before="0"/>
        <w:rPr>
          <w:rFonts w:cs="Arial"/>
          <w:sz w:val="24"/>
          <w:szCs w:val="24"/>
        </w:rPr>
      </w:pPr>
      <w:r w:rsidRPr="006D6ED9">
        <w:rPr>
          <w:rFonts w:cs="Arial"/>
          <w:sz w:val="24"/>
          <w:szCs w:val="24"/>
        </w:rPr>
        <w:t>Прилог:</w:t>
      </w:r>
    </w:p>
    <w:p w14:paraId="7F049335" w14:textId="77777777" w:rsidR="006D6ED9" w:rsidRPr="006D6ED9" w:rsidRDefault="006D6ED9" w:rsidP="006D6ED9">
      <w:pPr>
        <w:numPr>
          <w:ilvl w:val="0"/>
          <w:numId w:val="51"/>
        </w:numPr>
        <w:spacing w:before="0"/>
        <w:contextualSpacing/>
        <w:rPr>
          <w:rFonts w:eastAsia="Calibri" w:cs="Arial"/>
          <w:sz w:val="24"/>
          <w:szCs w:val="24"/>
        </w:rPr>
      </w:pPr>
      <w:r w:rsidRPr="006D6ED9">
        <w:rPr>
          <w:rFonts w:ascii="Calibri" w:eastAsia="Calibri" w:hAnsi="Calibri" w:cs="Arial"/>
          <w:sz w:val="24"/>
          <w:szCs w:val="24"/>
        </w:rPr>
        <w:t xml:space="preserve"> </w:t>
      </w:r>
      <w:r w:rsidRPr="006D6ED9">
        <w:rPr>
          <w:rFonts w:eastAsia="Calibri" w:cs="Arial"/>
          <w:sz w:val="24"/>
          <w:szCs w:val="24"/>
        </w:rPr>
        <w:t xml:space="preserve">1 једна потписана и оверена бланко </w:t>
      </w:r>
      <w:r w:rsidRPr="006D6ED9">
        <w:rPr>
          <w:rFonts w:eastAsia="Calibri" w:cs="Arial"/>
          <w:sz w:val="24"/>
          <w:szCs w:val="24"/>
          <w:lang w:val="sr-Cyrl-RS"/>
        </w:rPr>
        <w:t>сопствена</w:t>
      </w:r>
      <w:r w:rsidRPr="006D6ED9">
        <w:rPr>
          <w:rFonts w:eastAsia="Calibri" w:cs="Arial"/>
          <w:sz w:val="24"/>
          <w:szCs w:val="24"/>
        </w:rPr>
        <w:t xml:space="preserve"> меница као гаранција за </w:t>
      </w:r>
      <w:r w:rsidRPr="006D6ED9">
        <w:rPr>
          <w:rFonts w:eastAsia="Calibri" w:cs="Arial"/>
          <w:sz w:val="24"/>
          <w:szCs w:val="24"/>
          <w:lang w:val="sr-Cyrl-RS"/>
        </w:rPr>
        <w:t>отклањање недостатака у гаантном року;</w:t>
      </w:r>
    </w:p>
    <w:p w14:paraId="6D905E39" w14:textId="77777777" w:rsidR="006D6ED9" w:rsidRPr="006D6ED9" w:rsidRDefault="006D6ED9" w:rsidP="006D6ED9">
      <w:pPr>
        <w:numPr>
          <w:ilvl w:val="0"/>
          <w:numId w:val="51"/>
        </w:numPr>
        <w:spacing w:before="0"/>
        <w:contextualSpacing/>
        <w:rPr>
          <w:rFonts w:eastAsia="Calibri" w:cs="Arial"/>
          <w:sz w:val="24"/>
          <w:szCs w:val="24"/>
        </w:rPr>
      </w:pPr>
      <w:r w:rsidRPr="006D6ED9">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6D6ED9">
        <w:rPr>
          <w:rFonts w:eastAsia="Calibri" w:cs="Arial"/>
          <w:sz w:val="24"/>
          <w:szCs w:val="24"/>
          <w:lang w:val="sr-Cyrl-RS"/>
        </w:rPr>
        <w:t>;</w:t>
      </w:r>
    </w:p>
    <w:p w14:paraId="567BA837" w14:textId="77777777" w:rsidR="006D6ED9" w:rsidRPr="006D6ED9" w:rsidRDefault="006D6ED9" w:rsidP="006D6ED9">
      <w:pPr>
        <w:numPr>
          <w:ilvl w:val="0"/>
          <w:numId w:val="51"/>
        </w:numPr>
        <w:spacing w:before="0"/>
        <w:contextualSpacing/>
        <w:rPr>
          <w:rFonts w:eastAsia="Calibri" w:cs="Arial"/>
          <w:sz w:val="24"/>
          <w:szCs w:val="24"/>
        </w:rPr>
      </w:pPr>
      <w:r w:rsidRPr="006D6ED9">
        <w:rPr>
          <w:rFonts w:eastAsia="Calibri" w:cs="Arial"/>
          <w:sz w:val="24"/>
          <w:szCs w:val="24"/>
        </w:rPr>
        <w:t>фотокопију ОП обрасца</w:t>
      </w:r>
      <w:r w:rsidRPr="006D6ED9">
        <w:rPr>
          <w:rFonts w:eastAsia="Calibri" w:cs="Arial"/>
          <w:sz w:val="24"/>
          <w:szCs w:val="24"/>
          <w:lang w:val="sr-Cyrl-RS"/>
        </w:rPr>
        <w:t>;</w:t>
      </w:r>
      <w:r w:rsidRPr="006D6ED9">
        <w:rPr>
          <w:rFonts w:eastAsia="Calibri" w:cs="Arial"/>
          <w:sz w:val="24"/>
          <w:szCs w:val="24"/>
        </w:rPr>
        <w:t xml:space="preserve"> </w:t>
      </w:r>
    </w:p>
    <w:p w14:paraId="60F13B64" w14:textId="77777777" w:rsidR="006D6ED9" w:rsidRPr="006D6ED9" w:rsidRDefault="006D6ED9" w:rsidP="006D6ED9">
      <w:pPr>
        <w:numPr>
          <w:ilvl w:val="0"/>
          <w:numId w:val="51"/>
        </w:numPr>
        <w:spacing w:before="0" w:after="200" w:line="276" w:lineRule="auto"/>
        <w:contextualSpacing/>
        <w:rPr>
          <w:rFonts w:eastAsia="Calibri" w:cs="Arial"/>
          <w:sz w:val="24"/>
          <w:szCs w:val="24"/>
        </w:rPr>
      </w:pPr>
      <w:r w:rsidRPr="006D6ED9">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6D6ED9">
        <w:rPr>
          <w:rFonts w:eastAsia="Calibri" w:cs="Arial"/>
          <w:sz w:val="24"/>
          <w:szCs w:val="24"/>
          <w:lang w:val="sr-Cyrl-RS"/>
        </w:rPr>
        <w:t>.</w:t>
      </w:r>
    </w:p>
    <w:p w14:paraId="21805D5F" w14:textId="77777777" w:rsidR="006D6ED9" w:rsidRPr="006D6ED9" w:rsidRDefault="006D6ED9" w:rsidP="006D6ED9">
      <w:pPr>
        <w:spacing w:before="0"/>
        <w:ind w:left="720"/>
        <w:contextualSpacing/>
        <w:rPr>
          <w:rFonts w:eastAsia="Calibri" w:cs="Arial"/>
          <w:sz w:val="24"/>
          <w:szCs w:val="24"/>
        </w:rPr>
      </w:pPr>
    </w:p>
    <w:p w14:paraId="160B2A95" w14:textId="77777777" w:rsidR="009C7F80" w:rsidRDefault="009C7F80" w:rsidP="00845685">
      <w:pPr>
        <w:spacing w:before="0"/>
        <w:contextualSpacing/>
        <w:rPr>
          <w:rFonts w:eastAsia="Calibri" w:cs="Arial"/>
          <w:i/>
          <w:color w:val="000000" w:themeColor="text1"/>
          <w:sz w:val="24"/>
          <w:szCs w:val="24"/>
        </w:rPr>
      </w:pPr>
    </w:p>
    <w:p w14:paraId="456D51B2" w14:textId="77777777" w:rsidR="000735A1" w:rsidRDefault="000735A1" w:rsidP="0058001A">
      <w:pPr>
        <w:spacing w:before="0"/>
        <w:jc w:val="right"/>
        <w:rPr>
          <w:rFonts w:cs="Arial"/>
          <w:b/>
          <w:sz w:val="24"/>
          <w:szCs w:val="24"/>
        </w:rPr>
      </w:pPr>
    </w:p>
    <w:p w14:paraId="3FB0B440" w14:textId="77777777" w:rsidR="001361B9" w:rsidRDefault="001361B9" w:rsidP="0058001A">
      <w:pPr>
        <w:spacing w:before="0"/>
        <w:jc w:val="right"/>
        <w:rPr>
          <w:rFonts w:cs="Arial"/>
          <w:b/>
          <w:sz w:val="24"/>
          <w:szCs w:val="24"/>
        </w:rPr>
      </w:pPr>
    </w:p>
    <w:p w14:paraId="78FFC3B4" w14:textId="77777777" w:rsidR="001361B9" w:rsidRDefault="001361B9" w:rsidP="0058001A">
      <w:pPr>
        <w:spacing w:before="0"/>
        <w:jc w:val="right"/>
        <w:rPr>
          <w:rFonts w:cs="Arial"/>
          <w:b/>
          <w:sz w:val="24"/>
          <w:szCs w:val="24"/>
        </w:rPr>
      </w:pPr>
    </w:p>
    <w:p w14:paraId="0703C309" w14:textId="77777777" w:rsidR="001361B9" w:rsidRDefault="001361B9" w:rsidP="0058001A">
      <w:pPr>
        <w:spacing w:before="0"/>
        <w:jc w:val="right"/>
        <w:rPr>
          <w:rFonts w:cs="Arial"/>
          <w:b/>
          <w:sz w:val="24"/>
          <w:szCs w:val="24"/>
        </w:rPr>
      </w:pPr>
    </w:p>
    <w:p w14:paraId="365DE073" w14:textId="77777777" w:rsidR="001361B9" w:rsidRDefault="001361B9" w:rsidP="0058001A">
      <w:pPr>
        <w:spacing w:before="0"/>
        <w:jc w:val="right"/>
        <w:rPr>
          <w:rFonts w:cs="Arial"/>
          <w:b/>
          <w:sz w:val="24"/>
          <w:szCs w:val="24"/>
        </w:rPr>
      </w:pPr>
    </w:p>
    <w:p w14:paraId="4A786DC0" w14:textId="77777777" w:rsidR="001361B9" w:rsidRDefault="001361B9" w:rsidP="0058001A">
      <w:pPr>
        <w:spacing w:before="0"/>
        <w:jc w:val="right"/>
        <w:rPr>
          <w:rFonts w:cs="Arial"/>
          <w:b/>
          <w:sz w:val="24"/>
          <w:szCs w:val="24"/>
        </w:rPr>
      </w:pPr>
    </w:p>
    <w:p w14:paraId="09172DA7" w14:textId="77777777" w:rsidR="001361B9" w:rsidRDefault="001361B9" w:rsidP="0058001A">
      <w:pPr>
        <w:spacing w:before="0"/>
        <w:jc w:val="right"/>
        <w:rPr>
          <w:rFonts w:cs="Arial"/>
          <w:b/>
          <w:sz w:val="24"/>
          <w:szCs w:val="24"/>
        </w:rPr>
      </w:pPr>
    </w:p>
    <w:p w14:paraId="593F1D68" w14:textId="77777777" w:rsidR="001361B9" w:rsidRDefault="001361B9" w:rsidP="0058001A">
      <w:pPr>
        <w:spacing w:before="0"/>
        <w:jc w:val="right"/>
        <w:rPr>
          <w:rFonts w:cs="Arial"/>
          <w:b/>
          <w:sz w:val="24"/>
          <w:szCs w:val="24"/>
        </w:rPr>
      </w:pPr>
    </w:p>
    <w:p w14:paraId="65581265" w14:textId="77777777" w:rsidR="001361B9" w:rsidRDefault="001361B9" w:rsidP="0058001A">
      <w:pPr>
        <w:spacing w:before="0"/>
        <w:jc w:val="right"/>
        <w:rPr>
          <w:rFonts w:cs="Arial"/>
          <w:b/>
          <w:sz w:val="24"/>
          <w:szCs w:val="24"/>
        </w:rPr>
      </w:pPr>
    </w:p>
    <w:p w14:paraId="7EC690F1" w14:textId="77777777" w:rsidR="001361B9" w:rsidRDefault="001361B9" w:rsidP="0058001A">
      <w:pPr>
        <w:spacing w:before="0"/>
        <w:jc w:val="right"/>
        <w:rPr>
          <w:rFonts w:cs="Arial"/>
          <w:b/>
          <w:sz w:val="24"/>
          <w:szCs w:val="24"/>
        </w:rPr>
      </w:pPr>
    </w:p>
    <w:p w14:paraId="22B36F1B" w14:textId="77777777" w:rsidR="001361B9" w:rsidRDefault="001361B9" w:rsidP="0058001A">
      <w:pPr>
        <w:spacing w:before="0"/>
        <w:jc w:val="right"/>
        <w:rPr>
          <w:rFonts w:cs="Arial"/>
          <w:b/>
          <w:sz w:val="24"/>
          <w:szCs w:val="24"/>
        </w:rPr>
      </w:pPr>
    </w:p>
    <w:p w14:paraId="58BA1488" w14:textId="77777777" w:rsidR="001361B9" w:rsidRDefault="001361B9" w:rsidP="0058001A">
      <w:pPr>
        <w:spacing w:before="0"/>
        <w:jc w:val="right"/>
        <w:rPr>
          <w:rFonts w:cs="Arial"/>
          <w:b/>
          <w:sz w:val="24"/>
          <w:szCs w:val="24"/>
        </w:rPr>
      </w:pPr>
    </w:p>
    <w:p w14:paraId="34D22F54" w14:textId="77777777" w:rsidR="001361B9" w:rsidRPr="0058001A" w:rsidRDefault="001361B9" w:rsidP="006D6ED9">
      <w:pPr>
        <w:spacing w:before="0"/>
        <w:rPr>
          <w:rFonts w:cs="Arial"/>
          <w:b/>
          <w:sz w:val="24"/>
          <w:szCs w:val="24"/>
        </w:rPr>
      </w:pPr>
    </w:p>
    <w:p w14:paraId="0DE40304" w14:textId="055A1137" w:rsidR="00A53FC6" w:rsidRPr="0058001A" w:rsidRDefault="00A53FC6" w:rsidP="0058001A">
      <w:pPr>
        <w:spacing w:before="0"/>
        <w:jc w:val="center"/>
        <w:rPr>
          <w:rFonts w:cs="Arial"/>
          <w:b/>
          <w:color w:val="000000" w:themeColor="text1"/>
          <w:sz w:val="24"/>
          <w:szCs w:val="24"/>
        </w:rPr>
      </w:pPr>
      <w:r w:rsidRPr="0058001A">
        <w:rPr>
          <w:rFonts w:cs="Arial"/>
          <w:b/>
          <w:color w:val="000000" w:themeColor="text1"/>
          <w:sz w:val="24"/>
          <w:szCs w:val="24"/>
        </w:rPr>
        <w:t xml:space="preserve">                                                                                               </w:t>
      </w:r>
      <w:r w:rsidR="000A6F95">
        <w:rPr>
          <w:rFonts w:cs="Arial"/>
          <w:b/>
          <w:color w:val="000000" w:themeColor="text1"/>
          <w:sz w:val="24"/>
          <w:szCs w:val="24"/>
          <w:lang w:val="sr-Cyrl-CS"/>
        </w:rPr>
        <w:t>ОБРАЗАЦ</w:t>
      </w:r>
      <w:r w:rsidR="00336B79" w:rsidRPr="0058001A">
        <w:rPr>
          <w:rFonts w:cs="Arial"/>
          <w:b/>
          <w:color w:val="000000" w:themeColor="text1"/>
          <w:sz w:val="24"/>
          <w:szCs w:val="24"/>
          <w:lang w:val="sr-Cyrl-CS"/>
        </w:rPr>
        <w:t xml:space="preserve"> </w:t>
      </w:r>
      <w:r w:rsidR="00E77D26">
        <w:rPr>
          <w:rFonts w:cs="Arial"/>
          <w:b/>
          <w:color w:val="000000" w:themeColor="text1"/>
          <w:sz w:val="24"/>
          <w:szCs w:val="24"/>
          <w:lang w:val="sr-Cyrl-CS"/>
        </w:rPr>
        <w:t>8</w:t>
      </w:r>
    </w:p>
    <w:p w14:paraId="7F5472C3" w14:textId="77777777" w:rsidR="00A53FC6" w:rsidRPr="0058001A" w:rsidRDefault="00A53FC6" w:rsidP="0058001A">
      <w:pPr>
        <w:spacing w:before="0"/>
        <w:jc w:val="center"/>
        <w:rPr>
          <w:rFonts w:cs="Arial"/>
          <w:b/>
          <w:color w:val="000000" w:themeColor="text1"/>
          <w:sz w:val="24"/>
          <w:szCs w:val="24"/>
          <w:lang w:val="sr-Cyrl-CS"/>
        </w:rPr>
      </w:pPr>
    </w:p>
    <w:p w14:paraId="65C39986" w14:textId="5EEB7342" w:rsidR="00A53FC6" w:rsidRPr="0058001A" w:rsidRDefault="00A53FC6" w:rsidP="0058001A">
      <w:pPr>
        <w:spacing w:before="0"/>
        <w:jc w:val="center"/>
        <w:rPr>
          <w:rFonts w:cs="Arial"/>
          <w:color w:val="000000" w:themeColor="text1"/>
          <w:sz w:val="24"/>
          <w:szCs w:val="24"/>
          <w:lang w:val="ru-RU"/>
        </w:rPr>
      </w:pPr>
      <w:r w:rsidRPr="0058001A">
        <w:rPr>
          <w:rFonts w:cs="Arial"/>
          <w:b/>
          <w:color w:val="000000" w:themeColor="text1"/>
          <w:sz w:val="24"/>
          <w:szCs w:val="24"/>
          <w:lang w:val="sr-Cyrl-CS"/>
        </w:rPr>
        <w:t xml:space="preserve">ЗАПИСНИК О </w:t>
      </w:r>
      <w:r w:rsidR="00CA4794">
        <w:rPr>
          <w:rFonts w:cs="Arial"/>
          <w:b/>
          <w:color w:val="000000" w:themeColor="text1"/>
          <w:sz w:val="24"/>
          <w:szCs w:val="24"/>
          <w:lang w:val="sr-Cyrl-CS"/>
        </w:rPr>
        <w:t>КВАНТИТАТИВНОМ И КВАЛИТАТИВНОМ ПРИЈЕМУ ДОБАРА</w:t>
      </w:r>
    </w:p>
    <w:p w14:paraId="1BE59F18" w14:textId="77777777" w:rsidR="00A53FC6" w:rsidRPr="0058001A" w:rsidRDefault="00A53FC6" w:rsidP="0058001A">
      <w:pPr>
        <w:spacing w:before="0"/>
        <w:rPr>
          <w:rFonts w:cs="Arial"/>
          <w:color w:val="000000" w:themeColor="text1"/>
          <w:sz w:val="24"/>
          <w:szCs w:val="24"/>
          <w:lang w:val="ru-RU"/>
        </w:rPr>
      </w:pPr>
    </w:p>
    <w:p w14:paraId="53152765" w14:textId="4FB7B01A" w:rsidR="00A53FC6" w:rsidRPr="0058001A" w:rsidRDefault="006D6ED9" w:rsidP="0058001A">
      <w:pPr>
        <w:spacing w:before="0"/>
        <w:rPr>
          <w:rFonts w:cs="Arial"/>
          <w:color w:val="000000" w:themeColor="text1"/>
          <w:sz w:val="24"/>
          <w:szCs w:val="24"/>
          <w:lang w:val="ru-RU"/>
        </w:rPr>
      </w:pPr>
      <w:r>
        <w:rPr>
          <w:rFonts w:cs="Arial"/>
          <w:color w:val="000000" w:themeColor="text1"/>
          <w:sz w:val="24"/>
          <w:szCs w:val="24"/>
          <w:lang w:val="ru-RU"/>
        </w:rPr>
        <w:tab/>
      </w:r>
      <w:r w:rsidR="00A53FC6" w:rsidRPr="0058001A">
        <w:rPr>
          <w:rFonts w:cs="Arial"/>
          <w:color w:val="000000" w:themeColor="text1"/>
          <w:sz w:val="24"/>
          <w:szCs w:val="24"/>
          <w:lang w:val="ru-RU"/>
        </w:rPr>
        <w:t>Датум</w:t>
      </w:r>
      <w:r w:rsidR="00A53FC6" w:rsidRPr="0058001A">
        <w:rPr>
          <w:rFonts w:cs="Arial"/>
          <w:color w:val="000000" w:themeColor="text1"/>
          <w:sz w:val="24"/>
          <w:szCs w:val="24"/>
        </w:rPr>
        <w:t xml:space="preserve"> </w:t>
      </w:r>
      <w:r w:rsidR="00A53FC6" w:rsidRPr="0058001A">
        <w:rPr>
          <w:rFonts w:cs="Arial"/>
          <w:color w:val="000000" w:themeColor="text1"/>
          <w:sz w:val="24"/>
          <w:szCs w:val="24"/>
          <w:lang w:val="ru-RU"/>
        </w:rPr>
        <w:t>___________</w:t>
      </w:r>
    </w:p>
    <w:p w14:paraId="6D953910" w14:textId="77777777" w:rsidR="00A53FC6" w:rsidRPr="0058001A" w:rsidRDefault="00A53FC6" w:rsidP="0058001A">
      <w:pPr>
        <w:spacing w:before="0"/>
        <w:ind w:left="1440" w:firstLine="720"/>
        <w:rPr>
          <w:rFonts w:cs="Arial"/>
          <w:color w:val="000000" w:themeColor="text1"/>
          <w:sz w:val="24"/>
          <w:szCs w:val="24"/>
          <w:lang w:val="ru-RU"/>
        </w:rPr>
      </w:pPr>
    </w:p>
    <w:p w14:paraId="10BAFFD2"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ab/>
      </w:r>
      <w:r w:rsidRPr="0058001A">
        <w:rPr>
          <w:rFonts w:cs="Arial"/>
          <w:color w:val="000000" w:themeColor="text1"/>
          <w:sz w:val="24"/>
          <w:szCs w:val="24"/>
        </w:rPr>
        <w:t>ПРОДАВАЦ:</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КУПАЦ:</w:t>
      </w:r>
    </w:p>
    <w:p w14:paraId="70F4C911"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rPr>
        <w:t xml:space="preserve"> </w:t>
      </w:r>
      <w:r w:rsidRPr="0058001A">
        <w:rPr>
          <w:rFonts w:cs="Arial"/>
          <w:color w:val="000000" w:themeColor="text1"/>
          <w:sz w:val="24"/>
          <w:szCs w:val="24"/>
          <w:lang w:val="ru-RU"/>
        </w:rPr>
        <w:t>___________________________                               ____________________________</w:t>
      </w:r>
    </w:p>
    <w:p w14:paraId="79D290B3"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rPr>
        <w:t xml:space="preserve">    </w:t>
      </w:r>
      <w:r w:rsidRPr="0058001A">
        <w:rPr>
          <w:rFonts w:cs="Arial"/>
          <w:color w:val="000000" w:themeColor="text1"/>
          <w:sz w:val="24"/>
          <w:szCs w:val="24"/>
          <w:lang w:val="ru-RU"/>
        </w:rPr>
        <w:t xml:space="preserve">(Назив правног  лица)    </w:t>
      </w:r>
      <w:r w:rsidRPr="0058001A">
        <w:rPr>
          <w:rFonts w:cs="Arial"/>
          <w:color w:val="000000" w:themeColor="text1"/>
          <w:sz w:val="24"/>
          <w:szCs w:val="24"/>
          <w:lang w:val="ru-RU"/>
        </w:rPr>
        <w:tab/>
        <w:t xml:space="preserve">      </w:t>
      </w:r>
      <w:r w:rsidRPr="0058001A">
        <w:rPr>
          <w:rFonts w:cs="Arial"/>
          <w:color w:val="000000" w:themeColor="text1"/>
          <w:sz w:val="24"/>
          <w:szCs w:val="24"/>
        </w:rPr>
        <w:t xml:space="preserve">    </w:t>
      </w:r>
      <w:r w:rsidR="000C7A07" w:rsidRPr="0058001A">
        <w:rPr>
          <w:rFonts w:cs="Arial"/>
          <w:color w:val="000000" w:themeColor="text1"/>
          <w:sz w:val="24"/>
          <w:szCs w:val="24"/>
        </w:rPr>
        <w:t xml:space="preserve">          </w:t>
      </w:r>
      <w:r w:rsidRPr="0058001A">
        <w:rPr>
          <w:rFonts w:cs="Arial"/>
          <w:color w:val="000000" w:themeColor="text1"/>
          <w:sz w:val="24"/>
          <w:szCs w:val="24"/>
          <w:lang w:val="ru-RU"/>
        </w:rPr>
        <w:t xml:space="preserve">(Назив организационог дела </w:t>
      </w:r>
      <w:r w:rsidRPr="0058001A">
        <w:rPr>
          <w:rFonts w:cs="Arial"/>
          <w:color w:val="000000" w:themeColor="text1"/>
          <w:sz w:val="24"/>
          <w:szCs w:val="24"/>
        </w:rPr>
        <w:t>ЈП ЕПС)</w:t>
      </w:r>
    </w:p>
    <w:p w14:paraId="1E06293A" w14:textId="77777777" w:rsidR="00A53FC6" w:rsidRPr="0058001A" w:rsidRDefault="00A53FC6" w:rsidP="0058001A">
      <w:pPr>
        <w:spacing w:before="0"/>
        <w:rPr>
          <w:rFonts w:cs="Arial"/>
          <w:color w:val="000000" w:themeColor="text1"/>
          <w:sz w:val="24"/>
          <w:szCs w:val="24"/>
          <w:lang w:val="ru-RU"/>
        </w:rPr>
      </w:pPr>
    </w:p>
    <w:p w14:paraId="6D6855D5" w14:textId="77777777" w:rsidR="00A53FC6" w:rsidRPr="0058001A" w:rsidRDefault="00A53FC6" w:rsidP="0058001A">
      <w:pPr>
        <w:spacing w:before="0"/>
        <w:rPr>
          <w:rFonts w:cs="Arial"/>
          <w:sz w:val="24"/>
          <w:szCs w:val="24"/>
          <w:lang w:val="ru-RU"/>
        </w:rPr>
      </w:pPr>
      <w:r w:rsidRPr="0058001A">
        <w:rPr>
          <w:rFonts w:cs="Arial"/>
          <w:color w:val="000000" w:themeColor="text1"/>
          <w:sz w:val="24"/>
          <w:szCs w:val="24"/>
          <w:lang w:val="ru-RU"/>
        </w:rPr>
        <w:t xml:space="preserve">___________________________          </w:t>
      </w:r>
      <w:r w:rsidRPr="0058001A">
        <w:rPr>
          <w:rFonts w:cs="Arial"/>
          <w:color w:val="000000" w:themeColor="text1"/>
          <w:sz w:val="24"/>
          <w:szCs w:val="24"/>
          <w:lang w:val="ru-RU"/>
        </w:rPr>
        <w:tab/>
      </w:r>
      <w:r w:rsidRPr="0058001A">
        <w:rPr>
          <w:rFonts w:cs="Arial"/>
          <w:color w:val="000000" w:themeColor="text1"/>
          <w:sz w:val="24"/>
          <w:szCs w:val="24"/>
          <w:lang w:val="ru-RU"/>
        </w:rPr>
        <w:tab/>
        <w:t>_________________</w:t>
      </w:r>
      <w:r w:rsidRPr="0058001A">
        <w:rPr>
          <w:rFonts w:cs="Arial"/>
          <w:sz w:val="24"/>
          <w:szCs w:val="24"/>
          <w:lang w:val="ru-RU"/>
        </w:rPr>
        <w:t>____________</w:t>
      </w:r>
    </w:p>
    <w:p w14:paraId="56B1BC52" w14:textId="77777777" w:rsidR="00A53FC6" w:rsidRPr="0058001A" w:rsidRDefault="00A53FC6" w:rsidP="0058001A">
      <w:pPr>
        <w:spacing w:before="0"/>
        <w:rPr>
          <w:rFonts w:cs="Arial"/>
          <w:sz w:val="24"/>
          <w:szCs w:val="24"/>
          <w:lang w:val="ru-RU"/>
        </w:rPr>
      </w:pPr>
      <w:r w:rsidRPr="0058001A">
        <w:rPr>
          <w:rFonts w:cs="Arial"/>
          <w:sz w:val="24"/>
          <w:szCs w:val="24"/>
          <w:lang w:val="ru-RU"/>
        </w:rPr>
        <w:t xml:space="preserve">   (Адреса правног  лица) </w:t>
      </w:r>
      <w:r w:rsidRPr="0058001A">
        <w:rPr>
          <w:rFonts w:cs="Arial"/>
          <w:sz w:val="24"/>
          <w:szCs w:val="24"/>
          <w:lang w:val="ru-RU"/>
        </w:rPr>
        <w:tab/>
      </w:r>
      <w:r w:rsidRPr="0058001A">
        <w:rPr>
          <w:rFonts w:cs="Arial"/>
          <w:sz w:val="24"/>
          <w:szCs w:val="24"/>
          <w:lang w:val="ru-RU"/>
        </w:rPr>
        <w:tab/>
        <w:t xml:space="preserve">    </w:t>
      </w:r>
      <w:r w:rsidRPr="0058001A">
        <w:rPr>
          <w:rFonts w:cs="Arial"/>
          <w:sz w:val="24"/>
          <w:szCs w:val="24"/>
        </w:rPr>
        <w:t xml:space="preserve">  </w:t>
      </w:r>
      <w:r w:rsidR="000C7A07" w:rsidRPr="0058001A">
        <w:rPr>
          <w:rFonts w:cs="Arial"/>
          <w:sz w:val="24"/>
          <w:szCs w:val="24"/>
        </w:rPr>
        <w:t xml:space="preserve">         </w:t>
      </w:r>
      <w:r w:rsidRPr="0058001A">
        <w:rPr>
          <w:rFonts w:cs="Arial"/>
          <w:sz w:val="24"/>
          <w:szCs w:val="24"/>
        </w:rPr>
        <w:t xml:space="preserve"> </w:t>
      </w:r>
      <w:r w:rsidRPr="0058001A">
        <w:rPr>
          <w:rFonts w:cs="Arial"/>
          <w:sz w:val="24"/>
          <w:szCs w:val="24"/>
          <w:lang w:val="ru-RU"/>
        </w:rPr>
        <w:t xml:space="preserve">(Адреса организационог дела </w:t>
      </w:r>
      <w:r w:rsidRPr="0058001A">
        <w:rPr>
          <w:rFonts w:cs="Arial"/>
          <w:sz w:val="24"/>
          <w:szCs w:val="24"/>
        </w:rPr>
        <w:t>ЈП ЕПС</w:t>
      </w:r>
      <w:r w:rsidRPr="0058001A">
        <w:rPr>
          <w:rFonts w:cs="Arial"/>
          <w:sz w:val="24"/>
          <w:szCs w:val="24"/>
          <w:lang w:val="ru-RU"/>
        </w:rPr>
        <w:t>)</w:t>
      </w:r>
    </w:p>
    <w:p w14:paraId="7B927E03" w14:textId="77777777" w:rsidR="00A53FC6" w:rsidRPr="0058001A" w:rsidRDefault="00A53FC6" w:rsidP="0058001A">
      <w:pPr>
        <w:spacing w:before="0"/>
        <w:rPr>
          <w:rFonts w:cs="Arial"/>
          <w:sz w:val="24"/>
          <w:szCs w:val="24"/>
          <w:lang w:val="ru-RU"/>
        </w:rPr>
      </w:pPr>
    </w:p>
    <w:p w14:paraId="3DF92C54" w14:textId="77777777" w:rsidR="00A53FC6" w:rsidRPr="0058001A" w:rsidRDefault="00A53FC6" w:rsidP="0058001A">
      <w:pPr>
        <w:spacing w:before="0"/>
        <w:rPr>
          <w:rFonts w:cs="Arial"/>
          <w:sz w:val="24"/>
          <w:szCs w:val="24"/>
          <w:lang w:val="ru-RU"/>
        </w:rPr>
      </w:pPr>
    </w:p>
    <w:p w14:paraId="1B267A72" w14:textId="77777777" w:rsidR="00A53FC6" w:rsidRPr="0058001A" w:rsidRDefault="00A53FC6" w:rsidP="0058001A">
      <w:pPr>
        <w:spacing w:before="0"/>
        <w:rPr>
          <w:rFonts w:cs="Arial"/>
          <w:sz w:val="24"/>
          <w:szCs w:val="24"/>
        </w:rPr>
      </w:pPr>
      <w:r w:rsidRPr="0058001A">
        <w:rPr>
          <w:rFonts w:cs="Arial"/>
          <w:sz w:val="24"/>
          <w:szCs w:val="24"/>
          <w:lang w:val="ru-RU"/>
        </w:rPr>
        <w:t>Број Уговора/Датум:      __________________________________________</w:t>
      </w:r>
    </w:p>
    <w:p w14:paraId="2E34186B"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Број налога за набавку</w:t>
      </w:r>
      <w:r w:rsidRPr="0058001A">
        <w:rPr>
          <w:rFonts w:cs="Arial"/>
          <w:color w:val="000000" w:themeColor="text1"/>
          <w:sz w:val="24"/>
          <w:szCs w:val="24"/>
        </w:rPr>
        <w:t>/наруџбенице</w:t>
      </w:r>
      <w:r w:rsidRPr="0058001A">
        <w:rPr>
          <w:rFonts w:cs="Arial"/>
          <w:color w:val="000000" w:themeColor="text1"/>
          <w:sz w:val="24"/>
          <w:szCs w:val="24"/>
          <w:lang w:val="ru-RU"/>
        </w:rPr>
        <w:t xml:space="preserve"> (НЗН):  ________________________</w:t>
      </w:r>
    </w:p>
    <w:p w14:paraId="1F9992C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Место извршене услуге/ Место трошка </w:t>
      </w: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__________________________</w:t>
      </w:r>
    </w:p>
    <w:p w14:paraId="61A0577F"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Објекат: ______________________________________________________</w:t>
      </w:r>
    </w:p>
    <w:p w14:paraId="5F498B5C" w14:textId="77777777" w:rsidR="00A53FC6" w:rsidRPr="0058001A" w:rsidRDefault="00A53FC6" w:rsidP="0058001A">
      <w:pPr>
        <w:spacing w:before="0"/>
        <w:ind w:left="426"/>
        <w:rPr>
          <w:rFonts w:cs="Arial"/>
          <w:b/>
          <w:color w:val="000000" w:themeColor="text1"/>
          <w:sz w:val="24"/>
          <w:szCs w:val="24"/>
          <w:lang w:val="ru-RU"/>
        </w:rPr>
      </w:pPr>
    </w:p>
    <w:p w14:paraId="23743BAA" w14:textId="77777777" w:rsidR="00A53FC6" w:rsidRPr="0058001A" w:rsidRDefault="00A53FC6" w:rsidP="0058001A">
      <w:pPr>
        <w:spacing w:before="0"/>
        <w:ind w:left="426"/>
        <w:rPr>
          <w:rFonts w:cs="Arial"/>
          <w:color w:val="000000" w:themeColor="text1"/>
          <w:sz w:val="24"/>
          <w:szCs w:val="24"/>
          <w:lang w:val="ru-RU"/>
        </w:rPr>
      </w:pPr>
      <w:r w:rsidRPr="0058001A">
        <w:rPr>
          <w:rFonts w:cs="Arial"/>
          <w:b/>
          <w:color w:val="000000" w:themeColor="text1"/>
          <w:sz w:val="24"/>
          <w:szCs w:val="24"/>
          <w:lang w:val="ru-RU"/>
        </w:rPr>
        <w:t>А</w:t>
      </w:r>
      <w:r w:rsidRPr="0058001A">
        <w:rPr>
          <w:rFonts w:cs="Arial"/>
          <w:color w:val="000000" w:themeColor="text1"/>
          <w:sz w:val="24"/>
          <w:szCs w:val="24"/>
          <w:lang w:val="ru-RU"/>
        </w:rPr>
        <w:t xml:space="preserve">) ДЕТАЉНА СПЕЦИФИКАЦИЈА ДОБАРА </w:t>
      </w:r>
    </w:p>
    <w:p w14:paraId="3D21AA2C" w14:textId="77777777" w:rsidR="00A53FC6" w:rsidRPr="0058001A" w:rsidRDefault="00A53FC6" w:rsidP="0058001A">
      <w:pPr>
        <w:spacing w:before="0"/>
        <w:rPr>
          <w:rFonts w:cs="Arial"/>
          <w:color w:val="000000" w:themeColor="text1"/>
          <w:sz w:val="24"/>
          <w:szCs w:val="24"/>
          <w:lang w:val="ru-RU"/>
        </w:rPr>
      </w:pPr>
    </w:p>
    <w:p w14:paraId="4F8A236A"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Укупна вредност испоручених добара по спецификацији (без ПДВ-а)</w:t>
      </w:r>
      <w:r w:rsidR="000C7A07" w:rsidRPr="0058001A">
        <w:rPr>
          <w:rFonts w:cs="Arial"/>
          <w:color w:val="000000" w:themeColor="text1"/>
          <w:sz w:val="24"/>
          <w:szCs w:val="24"/>
          <w:lang w:val="ru-RU"/>
        </w:rPr>
        <w:t>:__________</w:t>
      </w:r>
      <w:r w:rsidRPr="0058001A">
        <w:rPr>
          <w:rFonts w:cs="Arial"/>
          <w:color w:val="000000" w:themeColor="text1"/>
          <w:sz w:val="24"/>
          <w:szCs w:val="24"/>
          <w:lang w:val="ru-RU"/>
        </w:rPr>
        <w:t xml:space="preserve"> </w:t>
      </w:r>
    </w:p>
    <w:tbl>
      <w:tblPr>
        <w:tblW w:w="0" w:type="auto"/>
        <w:tblLook w:val="04A0" w:firstRow="1" w:lastRow="0" w:firstColumn="1" w:lastColumn="0" w:noHBand="0" w:noVBand="1"/>
      </w:tblPr>
      <w:tblGrid>
        <w:gridCol w:w="7966"/>
        <w:gridCol w:w="1063"/>
      </w:tblGrid>
      <w:tr w:rsidR="00A53FC6" w:rsidRPr="0058001A" w14:paraId="3FB285DB" w14:textId="77777777" w:rsidTr="00A53FC6">
        <w:tc>
          <w:tcPr>
            <w:tcW w:w="7966" w:type="dxa"/>
            <w:tcBorders>
              <w:top w:val="nil"/>
              <w:left w:val="nil"/>
              <w:bottom w:val="single" w:sz="4" w:space="0" w:color="auto"/>
              <w:right w:val="nil"/>
            </w:tcBorders>
            <w:vAlign w:val="center"/>
          </w:tcPr>
          <w:p w14:paraId="017D73A7" w14:textId="77777777" w:rsidR="00A53FC6" w:rsidRPr="0058001A" w:rsidRDefault="00A53FC6" w:rsidP="0058001A">
            <w:pPr>
              <w:tabs>
                <w:tab w:val="left" w:pos="420"/>
              </w:tabs>
              <w:spacing w:before="0"/>
              <w:rPr>
                <w:rFonts w:cs="Arial"/>
                <w:color w:val="000000" w:themeColor="text1"/>
                <w:sz w:val="24"/>
                <w:szCs w:val="24"/>
                <w:lang w:val="sr-Cyrl-CS"/>
              </w:rPr>
            </w:pPr>
            <w:r w:rsidRPr="0058001A">
              <w:rPr>
                <w:rFonts w:cs="Arial"/>
                <w:color w:val="000000" w:themeColor="text1"/>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44CA6E7D"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24FD7A52" w14:textId="77777777" w:rsidR="00A53FC6" w:rsidRPr="0058001A" w:rsidRDefault="00A53FC6" w:rsidP="0058001A">
            <w:pPr>
              <w:spacing w:before="0"/>
              <w:rPr>
                <w:rFonts w:cs="Arial"/>
                <w:color w:val="000000" w:themeColor="text1"/>
                <w:sz w:val="24"/>
                <w:szCs w:val="24"/>
                <w:lang w:val="sr-Cyrl-CS"/>
              </w:rPr>
            </w:pPr>
          </w:p>
          <w:p w14:paraId="2B4A509D" w14:textId="77777777" w:rsidR="00A53FC6" w:rsidRPr="0058001A" w:rsidRDefault="00A53FC6" w:rsidP="0058001A">
            <w:pPr>
              <w:spacing w:before="0"/>
              <w:rPr>
                <w:rFonts w:cs="Arial"/>
                <w:color w:val="000000" w:themeColor="text1"/>
                <w:sz w:val="24"/>
                <w:szCs w:val="24"/>
                <w:lang w:val="sr-Cyrl-CS"/>
              </w:rPr>
            </w:pPr>
          </w:p>
          <w:p w14:paraId="5D03730C" w14:textId="77777777" w:rsidR="00A53FC6" w:rsidRPr="0058001A" w:rsidRDefault="00A53FC6" w:rsidP="0058001A">
            <w:pPr>
              <w:spacing w:before="0"/>
              <w:rPr>
                <w:rFonts w:cs="Arial"/>
                <w:color w:val="000000" w:themeColor="text1"/>
                <w:sz w:val="24"/>
                <w:szCs w:val="24"/>
                <w:lang w:val="sr-Cyrl-CS"/>
              </w:rPr>
            </w:pPr>
          </w:p>
          <w:p w14:paraId="68616F4B"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14:paraId="7CF78B93"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r w:rsidR="00A53FC6" w:rsidRPr="0058001A" w14:paraId="5F2076C1" w14:textId="77777777" w:rsidTr="00A53FC6">
        <w:tc>
          <w:tcPr>
            <w:tcW w:w="7966" w:type="dxa"/>
            <w:tcBorders>
              <w:top w:val="single" w:sz="4" w:space="0" w:color="auto"/>
              <w:left w:val="nil"/>
              <w:bottom w:val="single" w:sz="4" w:space="0" w:color="auto"/>
              <w:right w:val="nil"/>
            </w:tcBorders>
            <w:vAlign w:val="center"/>
            <w:hideMark/>
          </w:tcPr>
          <w:p w14:paraId="3EC5FB59"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C486889"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14:paraId="10DF3C7E"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bl>
    <w:p w14:paraId="7B78A0CD" w14:textId="77777777" w:rsidR="00A53FC6" w:rsidRPr="0058001A" w:rsidRDefault="00A53FC6" w:rsidP="0058001A">
      <w:pPr>
        <w:spacing w:before="0"/>
        <w:rPr>
          <w:rFonts w:cs="Arial"/>
          <w:color w:val="000000" w:themeColor="text1"/>
          <w:sz w:val="24"/>
          <w:szCs w:val="24"/>
          <w:highlight w:val="yellow"/>
          <w:lang w:val="sr-Cyrl-CS"/>
        </w:rPr>
      </w:pPr>
    </w:p>
    <w:p w14:paraId="5DBDDEBE" w14:textId="77777777" w:rsidR="00A53FC6" w:rsidRPr="0058001A" w:rsidRDefault="00A53FC6" w:rsidP="0058001A">
      <w:pPr>
        <w:spacing w:before="0"/>
        <w:rPr>
          <w:rFonts w:cs="Arial"/>
          <w:sz w:val="24"/>
          <w:szCs w:val="24"/>
          <w:lang w:val="sr-Cyrl-CS"/>
        </w:rPr>
      </w:pPr>
      <w:r w:rsidRPr="0058001A">
        <w:rPr>
          <w:rFonts w:cs="Arial"/>
          <w:sz w:val="24"/>
          <w:szCs w:val="24"/>
          <w:lang w:val="sr-Cyrl-CS"/>
        </w:rPr>
        <w:t>Укупан број позиција из спецификације:                            Број улаза:</w:t>
      </w:r>
    </w:p>
    <w:p w14:paraId="58170C0B" w14:textId="77777777" w:rsidR="00A53FC6" w:rsidRPr="0058001A" w:rsidRDefault="00A53FC6" w:rsidP="0058001A">
      <w:pPr>
        <w:spacing w:before="0"/>
        <w:rPr>
          <w:rFonts w:cs="Arial"/>
          <w:sz w:val="24"/>
          <w:szCs w:val="24"/>
          <w:lang w:val="sr-Cyrl-CS"/>
        </w:rPr>
      </w:pPr>
      <w:r w:rsidRPr="0058001A">
        <w:rPr>
          <w:rFonts w:cs="Arial"/>
          <w:sz w:val="24"/>
          <w:szCs w:val="24"/>
          <w:lang w:val="sr-Cyrl-CS"/>
        </w:rPr>
        <w:t>___________________________________________________________________</w:t>
      </w:r>
    </w:p>
    <w:p w14:paraId="0735E6DA" w14:textId="77777777" w:rsidR="00A53FC6" w:rsidRPr="0058001A" w:rsidRDefault="00A53FC6" w:rsidP="0058001A">
      <w:pPr>
        <w:spacing w:before="0"/>
        <w:rPr>
          <w:rFonts w:cs="Arial"/>
          <w:sz w:val="24"/>
          <w:szCs w:val="24"/>
          <w:highlight w:val="yellow"/>
          <w:lang w:val="sr-Cyrl-CS"/>
        </w:rPr>
      </w:pPr>
    </w:p>
    <w:p w14:paraId="39E5FF67" w14:textId="0CEC45C2" w:rsidR="00A53FC6" w:rsidRPr="00A0154E" w:rsidRDefault="00A53FC6" w:rsidP="0058001A">
      <w:pPr>
        <w:spacing w:before="0"/>
        <w:rPr>
          <w:rFonts w:cs="Arial"/>
          <w:sz w:val="24"/>
          <w:szCs w:val="24"/>
          <w:lang w:val="sr-Latn-RS"/>
        </w:rPr>
      </w:pPr>
      <w:r w:rsidRPr="0058001A">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A0154E">
        <w:rPr>
          <w:rFonts w:cs="Arial"/>
          <w:sz w:val="24"/>
          <w:szCs w:val="24"/>
          <w:lang w:val="sr-Latn-RS"/>
        </w:rPr>
        <w:t>_____________________</w:t>
      </w:r>
    </w:p>
    <w:p w14:paraId="4783F3D3" w14:textId="77777777" w:rsidR="00A53FC6" w:rsidRPr="0058001A" w:rsidRDefault="00A53FC6" w:rsidP="0058001A">
      <w:pPr>
        <w:spacing w:before="0"/>
        <w:jc w:val="center"/>
        <w:rPr>
          <w:rFonts w:cs="Arial"/>
          <w:sz w:val="24"/>
          <w:szCs w:val="24"/>
          <w:lang w:val="sr-Cyrl-CS"/>
        </w:rPr>
      </w:pPr>
    </w:p>
    <w:p w14:paraId="2C2DC497" w14:textId="427145AC" w:rsidR="00A53FC6" w:rsidRPr="0058001A" w:rsidRDefault="00A53FC6" w:rsidP="0058001A">
      <w:pPr>
        <w:spacing w:before="0"/>
        <w:rPr>
          <w:rFonts w:cs="Arial"/>
          <w:sz w:val="24"/>
          <w:szCs w:val="24"/>
          <w:lang w:val="sr-Cyrl-CS"/>
        </w:rPr>
      </w:pPr>
      <w:r w:rsidRPr="0058001A">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89050F">
        <w:rPr>
          <w:rFonts w:cs="Arial"/>
          <w:sz w:val="24"/>
          <w:szCs w:val="24"/>
          <w:lang w:val="sr-Cyrl-CS"/>
        </w:rPr>
        <w:t>_____________________</w:t>
      </w:r>
    </w:p>
    <w:p w14:paraId="72DB8DA6" w14:textId="77777777" w:rsidR="00A53FC6" w:rsidRPr="0058001A" w:rsidRDefault="00A53FC6" w:rsidP="0058001A">
      <w:pPr>
        <w:spacing w:before="0"/>
        <w:rPr>
          <w:rFonts w:cs="Arial"/>
          <w:sz w:val="24"/>
          <w:szCs w:val="24"/>
          <w:lang w:val="ru-RU"/>
        </w:rPr>
      </w:pPr>
    </w:p>
    <w:p w14:paraId="6BD60D5E" w14:textId="77777777" w:rsidR="00A53FC6"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 Да су добра испоручена испоручена у обиму, квалитету, уговореном року и сагласно уговору потврђују:</w:t>
      </w:r>
    </w:p>
    <w:p w14:paraId="0DCBB6ED" w14:textId="77777777" w:rsidR="00163956" w:rsidRDefault="00163956" w:rsidP="0058001A">
      <w:pPr>
        <w:spacing w:before="0"/>
        <w:rPr>
          <w:rFonts w:cs="Arial"/>
          <w:color w:val="000000" w:themeColor="text1"/>
          <w:sz w:val="24"/>
          <w:szCs w:val="24"/>
          <w:lang w:val="ru-RU"/>
        </w:rPr>
      </w:pPr>
    </w:p>
    <w:p w14:paraId="5B356B9A" w14:textId="77777777" w:rsidR="00163956" w:rsidRPr="0058001A" w:rsidRDefault="00163956" w:rsidP="0058001A">
      <w:pPr>
        <w:spacing w:before="0"/>
        <w:rPr>
          <w:rFonts w:cs="Arial"/>
          <w:color w:val="000000" w:themeColor="text1"/>
          <w:sz w:val="24"/>
          <w:szCs w:val="24"/>
          <w:lang w:val="ru-RU"/>
        </w:rPr>
      </w:pPr>
    </w:p>
    <w:p w14:paraId="2B6DD40E" w14:textId="77777777" w:rsidR="00A53FC6" w:rsidRPr="0058001A" w:rsidRDefault="00A53FC6" w:rsidP="0058001A">
      <w:pPr>
        <w:spacing w:before="0"/>
        <w:rPr>
          <w:rFonts w:cs="Arial"/>
          <w:color w:val="000000" w:themeColor="text1"/>
          <w:sz w:val="24"/>
          <w:szCs w:val="24"/>
          <w:lang w:val="ru-RU"/>
        </w:rPr>
      </w:pPr>
    </w:p>
    <w:p w14:paraId="2F6CE026" w14:textId="1F528C89" w:rsidR="00A53FC6" w:rsidRPr="0058001A" w:rsidRDefault="00A53FC6" w:rsidP="0058001A">
      <w:pPr>
        <w:spacing w:before="0"/>
        <w:rPr>
          <w:rFonts w:cs="Arial"/>
          <w:color w:val="000000" w:themeColor="text1"/>
          <w:sz w:val="24"/>
          <w:szCs w:val="24"/>
          <w:vertAlign w:val="superscript"/>
          <w:lang w:val="ru-RU"/>
        </w:rPr>
      </w:pPr>
      <w:r w:rsidRPr="0058001A">
        <w:rPr>
          <w:rFonts w:cs="Arial"/>
          <w:color w:val="000000" w:themeColor="text1"/>
          <w:sz w:val="24"/>
          <w:szCs w:val="24"/>
          <w:lang w:val="ru-RU"/>
        </w:rPr>
        <w:t xml:space="preserve">    ПРОДАВАЦ:</w:t>
      </w:r>
      <w:r w:rsidRPr="0058001A">
        <w:rPr>
          <w:rFonts w:cs="Arial"/>
          <w:color w:val="000000" w:themeColor="text1"/>
          <w:sz w:val="24"/>
          <w:szCs w:val="24"/>
          <w:lang w:val="ru-RU"/>
        </w:rPr>
        <w:tab/>
        <w:t xml:space="preserve">                        КУПАЦ:                      ОВЕРА НАДЗОРНОГ</w:t>
      </w:r>
      <w:r w:rsidR="00A0154E">
        <w:rPr>
          <w:rFonts w:cs="Arial"/>
          <w:color w:val="000000" w:themeColor="text1"/>
          <w:sz w:val="24"/>
          <w:szCs w:val="24"/>
          <w:lang w:val="sr-Latn-RS"/>
        </w:rPr>
        <w:t xml:space="preserve"> ЛИЦА</w:t>
      </w:r>
      <w:r w:rsidRPr="0058001A">
        <w:rPr>
          <w:rFonts w:cs="Arial"/>
          <w:color w:val="000000" w:themeColor="text1"/>
          <w:sz w:val="24"/>
          <w:szCs w:val="24"/>
          <w:lang w:val="ru-RU"/>
        </w:rPr>
        <w:t xml:space="preserve"> </w:t>
      </w:r>
    </w:p>
    <w:p w14:paraId="7EDFDB15" w14:textId="77777777" w:rsidR="00A53FC6" w:rsidRPr="0058001A" w:rsidRDefault="00A53FC6" w:rsidP="0058001A">
      <w:pPr>
        <w:spacing w:before="0"/>
        <w:rPr>
          <w:rFonts w:cs="Arial"/>
          <w:color w:val="000000" w:themeColor="text1"/>
          <w:sz w:val="24"/>
          <w:szCs w:val="24"/>
          <w:lang w:val="ru-RU"/>
        </w:rPr>
      </w:pPr>
    </w:p>
    <w:p w14:paraId="6CE4A731"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   _</w:t>
      </w:r>
      <w:r w:rsidRPr="0058001A">
        <w:rPr>
          <w:rFonts w:cs="Arial"/>
          <w:color w:val="000000" w:themeColor="text1"/>
          <w:sz w:val="24"/>
          <w:szCs w:val="24"/>
        </w:rPr>
        <w:t>______________________</w:t>
      </w:r>
    </w:p>
    <w:p w14:paraId="1AEEF8AA"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(Име и презиме)</w:t>
      </w:r>
      <w:r w:rsidRPr="0058001A">
        <w:rPr>
          <w:rFonts w:cs="Arial"/>
          <w:color w:val="000000" w:themeColor="text1"/>
          <w:sz w:val="24"/>
          <w:szCs w:val="24"/>
          <w:lang w:val="ru-RU"/>
        </w:rPr>
        <w:tab/>
      </w:r>
      <w:r w:rsidRPr="0058001A">
        <w:rPr>
          <w:rFonts w:cs="Arial"/>
          <w:color w:val="000000" w:themeColor="text1"/>
          <w:sz w:val="24"/>
          <w:szCs w:val="24"/>
          <w:lang w:val="ru-RU"/>
        </w:rPr>
        <w:tab/>
        <w:t>Руководилац пројекта/  Одговорно лице по Решењу</w:t>
      </w:r>
    </w:p>
    <w:p w14:paraId="5CC660F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rPr>
        <w:t xml:space="preserve">                                                      </w:t>
      </w:r>
      <w:r w:rsidRPr="0058001A">
        <w:rPr>
          <w:rFonts w:cs="Arial"/>
          <w:color w:val="000000" w:themeColor="text1"/>
          <w:sz w:val="24"/>
          <w:szCs w:val="24"/>
          <w:lang w:val="ru-RU"/>
        </w:rPr>
        <w:t>(Име и презиме)</w:t>
      </w:r>
    </w:p>
    <w:p w14:paraId="4182709E" w14:textId="77777777" w:rsidR="00A53FC6" w:rsidRPr="0058001A" w:rsidRDefault="00A53FC6" w:rsidP="0058001A">
      <w:pPr>
        <w:spacing w:before="0"/>
        <w:rPr>
          <w:rFonts w:cs="Arial"/>
          <w:color w:val="000000" w:themeColor="text1"/>
          <w:sz w:val="24"/>
          <w:szCs w:val="24"/>
          <w:lang w:val="ru-RU"/>
        </w:rPr>
      </w:pPr>
    </w:p>
    <w:p w14:paraId="44274087"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_____________________</w:t>
      </w:r>
      <w:r w:rsidRPr="0058001A">
        <w:rPr>
          <w:rFonts w:cs="Arial"/>
          <w:color w:val="000000" w:themeColor="text1"/>
          <w:sz w:val="24"/>
          <w:szCs w:val="24"/>
        </w:rPr>
        <w:t xml:space="preserve">    ______________________</w:t>
      </w:r>
    </w:p>
    <w:p w14:paraId="30E360CC"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(Потпис)</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(Потпис)</w:t>
      </w:r>
      <w:r w:rsidRPr="0058001A">
        <w:rPr>
          <w:rFonts w:cs="Arial"/>
          <w:color w:val="000000" w:themeColor="text1"/>
          <w:sz w:val="24"/>
          <w:szCs w:val="24"/>
        </w:rPr>
        <w:t xml:space="preserve">        </w:t>
      </w:r>
      <w:r w:rsidRPr="0058001A">
        <w:rPr>
          <w:rFonts w:cs="Arial"/>
          <w:color w:val="000000" w:themeColor="text1"/>
          <w:sz w:val="24"/>
          <w:szCs w:val="24"/>
          <w:lang w:val="ru-RU"/>
        </w:rPr>
        <w:t xml:space="preserve">  </w:t>
      </w:r>
      <w:r w:rsidRPr="0058001A">
        <w:rPr>
          <w:rFonts w:cs="Arial"/>
          <w:color w:val="000000" w:themeColor="text1"/>
          <w:sz w:val="24"/>
          <w:szCs w:val="24"/>
        </w:rPr>
        <w:t xml:space="preserve">                </w:t>
      </w:r>
      <w:r w:rsidRPr="0058001A">
        <w:rPr>
          <w:rFonts w:cs="Arial"/>
          <w:color w:val="000000" w:themeColor="text1"/>
          <w:sz w:val="24"/>
          <w:szCs w:val="24"/>
          <w:lang w:val="ru-RU"/>
        </w:rPr>
        <w:t>(Потпис и лиценцни печат)</w:t>
      </w:r>
    </w:p>
    <w:p w14:paraId="1E053F37" w14:textId="77777777" w:rsidR="00A53FC6" w:rsidRPr="0058001A" w:rsidRDefault="00A53FC6" w:rsidP="0058001A">
      <w:pPr>
        <w:spacing w:before="0"/>
        <w:ind w:left="-284"/>
        <w:rPr>
          <w:rFonts w:cs="Arial"/>
          <w:color w:val="000000" w:themeColor="text1"/>
          <w:sz w:val="24"/>
          <w:szCs w:val="24"/>
        </w:rPr>
      </w:pPr>
    </w:p>
    <w:p w14:paraId="4A56D0EF" w14:textId="77777777" w:rsidR="00A53FC6" w:rsidRPr="0058001A" w:rsidRDefault="00A53FC6" w:rsidP="0058001A">
      <w:pPr>
        <w:spacing w:before="0"/>
        <w:rPr>
          <w:rFonts w:cs="Arial"/>
          <w:sz w:val="24"/>
          <w:szCs w:val="24"/>
          <w:lang w:val="ru-RU"/>
        </w:rPr>
      </w:pP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xml:space="preserve">  у случају да се добра/услуга/радови односи на већи број МТ, уз Записник </w:t>
      </w:r>
      <w:r w:rsidRPr="0058001A">
        <w:rPr>
          <w:rFonts w:cs="Arial"/>
          <w:sz w:val="24"/>
          <w:szCs w:val="24"/>
          <w:lang w:val="ru-RU"/>
        </w:rPr>
        <w:t>приложити посебну спецификацију по МТ</w:t>
      </w:r>
    </w:p>
    <w:p w14:paraId="7F9A4440" w14:textId="77777777" w:rsidR="00A53FC6" w:rsidRPr="0058001A" w:rsidRDefault="00A53FC6" w:rsidP="0058001A">
      <w:pPr>
        <w:spacing w:before="0"/>
        <w:rPr>
          <w:rFonts w:cs="Arial"/>
          <w:sz w:val="24"/>
          <w:szCs w:val="24"/>
        </w:rPr>
      </w:pPr>
      <w:r w:rsidRPr="0058001A">
        <w:rPr>
          <w:rFonts w:cs="Arial"/>
          <w:sz w:val="24"/>
          <w:szCs w:val="24"/>
          <w:vertAlign w:val="superscript"/>
          <w:lang w:val="ru-RU"/>
        </w:rPr>
        <w:t>2)</w:t>
      </w:r>
      <w:r w:rsidRPr="0058001A">
        <w:rPr>
          <w:rFonts w:cs="Arial"/>
          <w:sz w:val="24"/>
          <w:szCs w:val="24"/>
          <w:lang w:val="ru-RU"/>
        </w:rPr>
        <w:t xml:space="preserve">   потписује и печатира Надзорни орган за услуге инвестиционих пројеката</w:t>
      </w:r>
    </w:p>
    <w:p w14:paraId="5C394CE0" w14:textId="77777777" w:rsidR="00A53FC6" w:rsidRDefault="00A53FC6" w:rsidP="0058001A">
      <w:pPr>
        <w:spacing w:before="0"/>
        <w:rPr>
          <w:rFonts w:cs="Arial"/>
          <w:sz w:val="24"/>
          <w:szCs w:val="24"/>
          <w:lang w:val="sr-Cyrl-CS"/>
        </w:rPr>
      </w:pPr>
    </w:p>
    <w:p w14:paraId="6596F72D" w14:textId="77777777" w:rsidR="0082318D" w:rsidRDefault="0082318D" w:rsidP="0058001A">
      <w:pPr>
        <w:spacing w:before="0"/>
        <w:rPr>
          <w:rFonts w:cs="Arial"/>
          <w:sz w:val="24"/>
          <w:szCs w:val="24"/>
          <w:lang w:val="sr-Cyrl-CS"/>
        </w:rPr>
      </w:pPr>
    </w:p>
    <w:p w14:paraId="6B956159" w14:textId="77777777" w:rsidR="0082318D" w:rsidRDefault="0082318D" w:rsidP="0058001A">
      <w:pPr>
        <w:spacing w:before="0"/>
        <w:rPr>
          <w:rFonts w:cs="Arial"/>
          <w:sz w:val="24"/>
          <w:szCs w:val="24"/>
          <w:lang w:val="sr-Cyrl-CS"/>
        </w:rPr>
      </w:pPr>
    </w:p>
    <w:p w14:paraId="5CC471AA" w14:textId="77777777" w:rsidR="0082318D" w:rsidRDefault="0082318D" w:rsidP="0058001A">
      <w:pPr>
        <w:spacing w:before="0"/>
        <w:rPr>
          <w:rFonts w:cs="Arial"/>
          <w:sz w:val="24"/>
          <w:szCs w:val="24"/>
          <w:lang w:val="sr-Cyrl-CS"/>
        </w:rPr>
      </w:pPr>
    </w:p>
    <w:p w14:paraId="77497AF8" w14:textId="77777777" w:rsidR="0082318D" w:rsidRDefault="0082318D" w:rsidP="0058001A">
      <w:pPr>
        <w:spacing w:before="0"/>
        <w:rPr>
          <w:rFonts w:cs="Arial"/>
          <w:sz w:val="24"/>
          <w:szCs w:val="24"/>
          <w:lang w:val="sr-Cyrl-CS"/>
        </w:rPr>
      </w:pPr>
    </w:p>
    <w:p w14:paraId="58FF71BB" w14:textId="77777777" w:rsidR="0082318D" w:rsidRDefault="0082318D" w:rsidP="0058001A">
      <w:pPr>
        <w:spacing w:before="0"/>
        <w:rPr>
          <w:rFonts w:cs="Arial"/>
          <w:sz w:val="24"/>
          <w:szCs w:val="24"/>
          <w:lang w:val="sr-Cyrl-CS"/>
        </w:rPr>
      </w:pPr>
    </w:p>
    <w:p w14:paraId="5ABAF3AA" w14:textId="77777777" w:rsidR="0082318D" w:rsidRDefault="0082318D" w:rsidP="0058001A">
      <w:pPr>
        <w:spacing w:before="0"/>
        <w:rPr>
          <w:rFonts w:cs="Arial"/>
          <w:sz w:val="24"/>
          <w:szCs w:val="24"/>
          <w:lang w:val="sr-Cyrl-CS"/>
        </w:rPr>
      </w:pPr>
    </w:p>
    <w:p w14:paraId="5122ADB4" w14:textId="77777777" w:rsidR="0082318D" w:rsidRDefault="0082318D" w:rsidP="0058001A">
      <w:pPr>
        <w:spacing w:before="0"/>
        <w:rPr>
          <w:rFonts w:cs="Arial"/>
          <w:sz w:val="24"/>
          <w:szCs w:val="24"/>
          <w:lang w:val="sr-Cyrl-CS"/>
        </w:rPr>
      </w:pPr>
    </w:p>
    <w:p w14:paraId="3A6EB047" w14:textId="77777777" w:rsidR="0082318D" w:rsidRDefault="0082318D" w:rsidP="0058001A">
      <w:pPr>
        <w:spacing w:before="0"/>
        <w:rPr>
          <w:rFonts w:cs="Arial"/>
          <w:sz w:val="24"/>
          <w:szCs w:val="24"/>
          <w:lang w:val="sr-Cyrl-CS"/>
        </w:rPr>
      </w:pPr>
    </w:p>
    <w:p w14:paraId="436D5E1F" w14:textId="77777777" w:rsidR="0082318D" w:rsidRDefault="0082318D" w:rsidP="0058001A">
      <w:pPr>
        <w:spacing w:before="0"/>
        <w:rPr>
          <w:rFonts w:cs="Arial"/>
          <w:sz w:val="24"/>
          <w:szCs w:val="24"/>
          <w:lang w:val="sr-Cyrl-CS"/>
        </w:rPr>
      </w:pPr>
    </w:p>
    <w:p w14:paraId="55C0AC4B" w14:textId="77777777" w:rsidR="0082318D" w:rsidRDefault="0082318D" w:rsidP="0058001A">
      <w:pPr>
        <w:spacing w:before="0"/>
        <w:rPr>
          <w:rFonts w:cs="Arial"/>
          <w:sz w:val="24"/>
          <w:szCs w:val="24"/>
          <w:lang w:val="sr-Cyrl-CS"/>
        </w:rPr>
      </w:pPr>
    </w:p>
    <w:p w14:paraId="5B9E9BB3" w14:textId="77777777" w:rsidR="0082318D" w:rsidRDefault="0082318D" w:rsidP="0058001A">
      <w:pPr>
        <w:spacing w:before="0"/>
        <w:rPr>
          <w:rFonts w:cs="Arial"/>
          <w:sz w:val="24"/>
          <w:szCs w:val="24"/>
          <w:lang w:val="sr-Cyrl-CS"/>
        </w:rPr>
      </w:pPr>
    </w:p>
    <w:p w14:paraId="6EC815CA" w14:textId="77777777" w:rsidR="0082318D" w:rsidRDefault="0082318D" w:rsidP="0058001A">
      <w:pPr>
        <w:spacing w:before="0"/>
        <w:rPr>
          <w:rFonts w:cs="Arial"/>
          <w:sz w:val="24"/>
          <w:szCs w:val="24"/>
          <w:lang w:val="sr-Cyrl-CS"/>
        </w:rPr>
      </w:pPr>
    </w:p>
    <w:p w14:paraId="0CF8D894" w14:textId="77777777" w:rsidR="0082318D" w:rsidRDefault="0082318D" w:rsidP="0058001A">
      <w:pPr>
        <w:spacing w:before="0"/>
        <w:rPr>
          <w:rFonts w:cs="Arial"/>
          <w:sz w:val="24"/>
          <w:szCs w:val="24"/>
          <w:lang w:val="sr-Cyrl-CS"/>
        </w:rPr>
      </w:pPr>
    </w:p>
    <w:p w14:paraId="41995259" w14:textId="77777777" w:rsidR="0082318D" w:rsidRDefault="0082318D" w:rsidP="0058001A">
      <w:pPr>
        <w:spacing w:before="0"/>
        <w:rPr>
          <w:rFonts w:cs="Arial"/>
          <w:sz w:val="24"/>
          <w:szCs w:val="24"/>
          <w:lang w:val="sr-Cyrl-CS"/>
        </w:rPr>
      </w:pPr>
    </w:p>
    <w:p w14:paraId="31F8FD18" w14:textId="77777777" w:rsidR="0082318D" w:rsidRDefault="0082318D" w:rsidP="0058001A">
      <w:pPr>
        <w:spacing w:before="0"/>
        <w:rPr>
          <w:rFonts w:cs="Arial"/>
          <w:sz w:val="24"/>
          <w:szCs w:val="24"/>
          <w:lang w:val="sr-Cyrl-CS"/>
        </w:rPr>
      </w:pPr>
    </w:p>
    <w:p w14:paraId="3812569D" w14:textId="77777777" w:rsidR="0082318D" w:rsidRDefault="0082318D" w:rsidP="0058001A">
      <w:pPr>
        <w:spacing w:before="0"/>
        <w:rPr>
          <w:rFonts w:cs="Arial"/>
          <w:sz w:val="24"/>
          <w:szCs w:val="24"/>
          <w:lang w:val="sr-Cyrl-CS"/>
        </w:rPr>
      </w:pPr>
    </w:p>
    <w:p w14:paraId="32919728" w14:textId="77777777" w:rsidR="0082318D" w:rsidRDefault="0082318D" w:rsidP="0058001A">
      <w:pPr>
        <w:spacing w:before="0"/>
        <w:rPr>
          <w:rFonts w:cs="Arial"/>
          <w:sz w:val="24"/>
          <w:szCs w:val="24"/>
          <w:lang w:val="sr-Cyrl-CS"/>
        </w:rPr>
      </w:pPr>
    </w:p>
    <w:p w14:paraId="1660B65F" w14:textId="77777777" w:rsidR="0082318D" w:rsidRDefault="0082318D" w:rsidP="0058001A">
      <w:pPr>
        <w:spacing w:before="0"/>
        <w:rPr>
          <w:rFonts w:cs="Arial"/>
          <w:sz w:val="24"/>
          <w:szCs w:val="24"/>
          <w:lang w:val="sr-Cyrl-CS"/>
        </w:rPr>
      </w:pPr>
    </w:p>
    <w:p w14:paraId="17411003" w14:textId="77777777" w:rsidR="0082318D" w:rsidRDefault="0082318D" w:rsidP="0058001A">
      <w:pPr>
        <w:spacing w:before="0"/>
        <w:rPr>
          <w:rFonts w:cs="Arial"/>
          <w:sz w:val="24"/>
          <w:szCs w:val="24"/>
          <w:lang w:val="sr-Cyrl-CS"/>
        </w:rPr>
      </w:pPr>
    </w:p>
    <w:p w14:paraId="36101117" w14:textId="77777777" w:rsidR="0082318D" w:rsidRDefault="0082318D" w:rsidP="0058001A">
      <w:pPr>
        <w:spacing w:before="0"/>
        <w:rPr>
          <w:rFonts w:cs="Arial"/>
          <w:sz w:val="24"/>
          <w:szCs w:val="24"/>
          <w:lang w:val="sr-Cyrl-CS"/>
        </w:rPr>
      </w:pPr>
    </w:p>
    <w:p w14:paraId="216C7C92" w14:textId="77777777" w:rsidR="0082318D" w:rsidRDefault="0082318D" w:rsidP="0058001A">
      <w:pPr>
        <w:spacing w:before="0"/>
        <w:rPr>
          <w:rFonts w:cs="Arial"/>
          <w:sz w:val="24"/>
          <w:szCs w:val="24"/>
          <w:lang w:val="sr-Cyrl-CS"/>
        </w:rPr>
      </w:pPr>
    </w:p>
    <w:p w14:paraId="59F39F04" w14:textId="77777777" w:rsidR="0082318D" w:rsidRDefault="0082318D" w:rsidP="0058001A">
      <w:pPr>
        <w:spacing w:before="0"/>
        <w:rPr>
          <w:rFonts w:cs="Arial"/>
          <w:sz w:val="24"/>
          <w:szCs w:val="24"/>
          <w:lang w:val="sr-Cyrl-CS"/>
        </w:rPr>
      </w:pPr>
    </w:p>
    <w:p w14:paraId="72283C35" w14:textId="77777777" w:rsidR="0082318D" w:rsidRDefault="0082318D" w:rsidP="0058001A">
      <w:pPr>
        <w:spacing w:before="0"/>
        <w:rPr>
          <w:rFonts w:cs="Arial"/>
          <w:sz w:val="24"/>
          <w:szCs w:val="24"/>
          <w:lang w:val="sr-Cyrl-CS"/>
        </w:rPr>
      </w:pPr>
    </w:p>
    <w:p w14:paraId="0C9AC2B4" w14:textId="77777777" w:rsidR="0082318D" w:rsidRDefault="0082318D" w:rsidP="0058001A">
      <w:pPr>
        <w:spacing w:before="0"/>
        <w:rPr>
          <w:rFonts w:cs="Arial"/>
          <w:sz w:val="24"/>
          <w:szCs w:val="24"/>
          <w:lang w:val="sr-Cyrl-CS"/>
        </w:rPr>
      </w:pPr>
    </w:p>
    <w:p w14:paraId="282C3A33" w14:textId="77777777" w:rsidR="0082318D" w:rsidRDefault="0082318D" w:rsidP="0058001A">
      <w:pPr>
        <w:spacing w:before="0"/>
        <w:rPr>
          <w:rFonts w:cs="Arial"/>
          <w:sz w:val="24"/>
          <w:szCs w:val="24"/>
          <w:lang w:val="sr-Cyrl-CS"/>
        </w:rPr>
      </w:pPr>
    </w:p>
    <w:p w14:paraId="43C182F4" w14:textId="77777777" w:rsidR="0082318D" w:rsidRDefault="0082318D" w:rsidP="0058001A">
      <w:pPr>
        <w:spacing w:before="0"/>
        <w:rPr>
          <w:rFonts w:cs="Arial"/>
          <w:sz w:val="24"/>
          <w:szCs w:val="24"/>
          <w:lang w:val="sr-Cyrl-CS"/>
        </w:rPr>
      </w:pPr>
    </w:p>
    <w:p w14:paraId="71C9AEF8" w14:textId="77777777" w:rsidR="0082318D" w:rsidRDefault="0082318D" w:rsidP="0058001A">
      <w:pPr>
        <w:spacing w:before="0"/>
        <w:rPr>
          <w:rFonts w:cs="Arial"/>
          <w:sz w:val="24"/>
          <w:szCs w:val="24"/>
          <w:lang w:val="sr-Cyrl-CS"/>
        </w:rPr>
      </w:pPr>
    </w:p>
    <w:p w14:paraId="614A4240" w14:textId="77777777" w:rsidR="0082318D" w:rsidRDefault="0082318D" w:rsidP="0058001A">
      <w:pPr>
        <w:spacing w:before="0"/>
        <w:rPr>
          <w:rFonts w:cs="Arial"/>
          <w:sz w:val="24"/>
          <w:szCs w:val="24"/>
          <w:lang w:val="sr-Cyrl-CS"/>
        </w:rPr>
      </w:pPr>
    </w:p>
    <w:p w14:paraId="78DC694A" w14:textId="77777777" w:rsidR="0082318D" w:rsidRDefault="0082318D" w:rsidP="0058001A">
      <w:pPr>
        <w:spacing w:before="0"/>
        <w:rPr>
          <w:rFonts w:cs="Arial"/>
          <w:sz w:val="24"/>
          <w:szCs w:val="24"/>
          <w:lang w:val="sr-Cyrl-CS"/>
        </w:rPr>
      </w:pPr>
    </w:p>
    <w:p w14:paraId="3AC02622" w14:textId="77777777" w:rsidR="0082318D" w:rsidRDefault="0082318D" w:rsidP="0058001A">
      <w:pPr>
        <w:spacing w:before="0"/>
        <w:rPr>
          <w:rFonts w:cs="Arial"/>
          <w:sz w:val="24"/>
          <w:szCs w:val="24"/>
          <w:lang w:val="sr-Cyrl-CS"/>
        </w:rPr>
      </w:pPr>
    </w:p>
    <w:p w14:paraId="7883AFB4" w14:textId="77777777" w:rsidR="0082318D" w:rsidRDefault="0082318D" w:rsidP="0058001A">
      <w:pPr>
        <w:spacing w:before="0"/>
        <w:rPr>
          <w:rFonts w:cs="Arial"/>
          <w:sz w:val="24"/>
          <w:szCs w:val="24"/>
          <w:lang w:val="sr-Cyrl-CS"/>
        </w:rPr>
      </w:pPr>
    </w:p>
    <w:p w14:paraId="6EF885EC" w14:textId="77777777" w:rsidR="0082318D" w:rsidRDefault="0082318D" w:rsidP="0058001A">
      <w:pPr>
        <w:spacing w:before="0"/>
        <w:rPr>
          <w:rFonts w:cs="Arial"/>
          <w:sz w:val="24"/>
          <w:szCs w:val="24"/>
          <w:lang w:val="sr-Cyrl-CS"/>
        </w:rPr>
      </w:pPr>
    </w:p>
    <w:p w14:paraId="7A55C783" w14:textId="77777777" w:rsidR="00973895" w:rsidRDefault="00973895" w:rsidP="0058001A">
      <w:pPr>
        <w:spacing w:before="0"/>
        <w:rPr>
          <w:rFonts w:cs="Arial"/>
          <w:sz w:val="24"/>
          <w:szCs w:val="24"/>
          <w:lang w:val="sr-Cyrl-CS"/>
        </w:rPr>
      </w:pPr>
    </w:p>
    <w:p w14:paraId="47D3E29A" w14:textId="77777777" w:rsidR="00973895" w:rsidRDefault="00973895" w:rsidP="0058001A">
      <w:pPr>
        <w:spacing w:before="0"/>
        <w:rPr>
          <w:rFonts w:cs="Arial"/>
          <w:sz w:val="24"/>
          <w:szCs w:val="24"/>
          <w:lang w:val="sr-Cyrl-CS"/>
        </w:rPr>
      </w:pPr>
    </w:p>
    <w:p w14:paraId="26A90B15" w14:textId="77777777" w:rsidR="00973895" w:rsidRDefault="00973895" w:rsidP="0058001A">
      <w:pPr>
        <w:spacing w:before="0"/>
        <w:rPr>
          <w:rFonts w:cs="Arial"/>
          <w:sz w:val="24"/>
          <w:szCs w:val="24"/>
          <w:lang w:val="sr-Cyrl-CS"/>
        </w:rPr>
      </w:pPr>
    </w:p>
    <w:p w14:paraId="54EBACBC" w14:textId="77777777" w:rsidR="006D6ED9" w:rsidRDefault="006D6ED9" w:rsidP="0058001A">
      <w:pPr>
        <w:spacing w:before="0"/>
        <w:rPr>
          <w:rFonts w:cs="Arial"/>
          <w:sz w:val="24"/>
          <w:szCs w:val="24"/>
          <w:lang w:val="sr-Cyrl-CS"/>
        </w:rPr>
      </w:pPr>
    </w:p>
    <w:p w14:paraId="223868BA" w14:textId="77777777" w:rsidR="006D6ED9" w:rsidRDefault="006D6ED9" w:rsidP="006D6ED9">
      <w:pPr>
        <w:spacing w:before="0"/>
        <w:rPr>
          <w:rFonts w:cs="Arial"/>
          <w:sz w:val="24"/>
          <w:szCs w:val="24"/>
          <w:lang w:val="sr-Cyrl-CS"/>
        </w:rPr>
      </w:pPr>
    </w:p>
    <w:p w14:paraId="059A571E" w14:textId="7DAF987C" w:rsidR="006D6ED9" w:rsidRPr="006D6ED9" w:rsidRDefault="008C24C0" w:rsidP="006D6ED9">
      <w:pPr>
        <w:spacing w:before="0"/>
        <w:rPr>
          <w:rFonts w:cs="Arial"/>
          <w:b/>
          <w:sz w:val="24"/>
          <w:szCs w:val="24"/>
          <w:lang w:val="sr-Cyrl-CS"/>
        </w:rPr>
      </w:pPr>
      <w:r>
        <w:rPr>
          <w:rFonts w:cs="Arial"/>
          <w:b/>
          <w:sz w:val="24"/>
          <w:szCs w:val="24"/>
          <w:lang w:val="sr-Cyrl-CS"/>
        </w:rPr>
        <w:t>8.</w:t>
      </w:r>
      <w:r w:rsidR="006D6ED9" w:rsidRPr="006D6ED9">
        <w:rPr>
          <w:rFonts w:cs="Arial"/>
          <w:b/>
          <w:sz w:val="24"/>
          <w:szCs w:val="24"/>
          <w:lang w:val="sr-Cyrl-CS"/>
        </w:rPr>
        <w:t>МОДЕЛ УГОВОРА</w:t>
      </w:r>
      <w:r>
        <w:rPr>
          <w:rFonts w:cs="Arial"/>
          <w:b/>
          <w:sz w:val="24"/>
          <w:szCs w:val="24"/>
        </w:rPr>
        <w:t xml:space="preserve"> - </w:t>
      </w:r>
      <w:r w:rsidR="006D6ED9" w:rsidRPr="006D6ED9">
        <w:rPr>
          <w:rFonts w:cs="Arial"/>
          <w:b/>
          <w:sz w:val="24"/>
          <w:szCs w:val="24"/>
        </w:rPr>
        <w:t xml:space="preserve"> </w:t>
      </w:r>
      <w:r w:rsidR="006D6ED9" w:rsidRPr="006D6ED9">
        <w:rPr>
          <w:rFonts w:cs="Arial"/>
          <w:b/>
          <w:sz w:val="24"/>
          <w:szCs w:val="24"/>
          <w:lang w:val="sr-Cyrl-CS"/>
        </w:rPr>
        <w:t>ПАРТИЈА 1.</w:t>
      </w:r>
    </w:p>
    <w:p w14:paraId="0D0CDB77" w14:textId="77777777" w:rsidR="006D6ED9" w:rsidRPr="00B60EBE" w:rsidRDefault="006D6ED9" w:rsidP="006D6ED9">
      <w:pPr>
        <w:spacing w:before="0"/>
        <w:rPr>
          <w:rFonts w:cs="Arial"/>
          <w:b/>
          <w:sz w:val="24"/>
          <w:szCs w:val="24"/>
          <w:lang w:val="sr-Cyrl-CS"/>
        </w:rPr>
      </w:pPr>
    </w:p>
    <w:p w14:paraId="414C153C" w14:textId="77777777" w:rsidR="006D6ED9" w:rsidRPr="00B60EBE" w:rsidRDefault="006D6ED9" w:rsidP="006D6ED9">
      <w:pPr>
        <w:spacing w:before="0"/>
        <w:jc w:val="center"/>
        <w:rPr>
          <w:rFonts w:cs="Arial"/>
          <w:sz w:val="24"/>
          <w:szCs w:val="24"/>
          <w:lang w:val="sr-Cyrl-CS"/>
        </w:rPr>
      </w:pPr>
    </w:p>
    <w:p w14:paraId="1ED770B2" w14:textId="1AB4A9CE" w:rsidR="006D6ED9" w:rsidRPr="00B60EBE" w:rsidRDefault="006D6ED9" w:rsidP="006D6ED9">
      <w:pPr>
        <w:spacing w:before="0"/>
        <w:jc w:val="left"/>
        <w:rPr>
          <w:i/>
          <w:sz w:val="24"/>
          <w:szCs w:val="24"/>
        </w:rPr>
      </w:pPr>
      <w:r w:rsidRPr="00B60EBE">
        <w:rPr>
          <w:i/>
          <w:sz w:val="24"/>
          <w:szCs w:val="24"/>
        </w:rPr>
        <w:t xml:space="preserve">У складу са датим Моделом </w:t>
      </w:r>
      <w:r>
        <w:rPr>
          <w:i/>
          <w:sz w:val="24"/>
          <w:szCs w:val="24"/>
          <w:lang w:val="sr-Cyrl-RS"/>
        </w:rPr>
        <w:t>уговора</w:t>
      </w:r>
      <w:r w:rsidRPr="00B60EBE">
        <w:rPr>
          <w:i/>
          <w:sz w:val="24"/>
          <w:szCs w:val="24"/>
        </w:rPr>
        <w:t xml:space="preserve"> и елементима најповољније понуде биће закључен </w:t>
      </w:r>
      <w:r>
        <w:rPr>
          <w:i/>
          <w:sz w:val="24"/>
          <w:szCs w:val="24"/>
          <w:lang w:val="sr-Cyrl-RS"/>
        </w:rPr>
        <w:t>Угово</w:t>
      </w:r>
      <w:r>
        <w:rPr>
          <w:i/>
          <w:sz w:val="24"/>
          <w:szCs w:val="24"/>
        </w:rPr>
        <w:t xml:space="preserve"> за Партију 1.</w:t>
      </w:r>
      <w:r w:rsidRPr="00B60EBE">
        <w:rPr>
          <w:i/>
          <w:sz w:val="24"/>
          <w:szCs w:val="24"/>
        </w:rPr>
        <w:t xml:space="preserve"> Понуђач дати Модел </w:t>
      </w:r>
      <w:r>
        <w:rPr>
          <w:i/>
          <w:sz w:val="24"/>
          <w:szCs w:val="24"/>
          <w:lang w:val="sr-Cyrl-RS"/>
        </w:rPr>
        <w:t>уговора</w:t>
      </w:r>
      <w:r w:rsidRPr="00B60EBE">
        <w:rPr>
          <w:i/>
          <w:sz w:val="24"/>
          <w:szCs w:val="24"/>
        </w:rPr>
        <w:t xml:space="preserve"> потписује, оверава и доставља у понуди.</w:t>
      </w:r>
    </w:p>
    <w:p w14:paraId="5CBA4153" w14:textId="77777777" w:rsidR="006D6ED9" w:rsidRDefault="006D6ED9" w:rsidP="0058001A">
      <w:pPr>
        <w:pStyle w:val="KDParagraf"/>
        <w:spacing w:before="0"/>
        <w:rPr>
          <w:rFonts w:cs="Arial"/>
          <w:b/>
          <w:sz w:val="24"/>
          <w:szCs w:val="24"/>
        </w:rPr>
      </w:pPr>
    </w:p>
    <w:p w14:paraId="7068F560" w14:textId="77777777" w:rsidR="006D6ED9" w:rsidRDefault="006D6ED9" w:rsidP="0058001A">
      <w:pPr>
        <w:pStyle w:val="KDParagraf"/>
        <w:spacing w:before="0"/>
        <w:rPr>
          <w:rFonts w:cs="Arial"/>
          <w:b/>
          <w:sz w:val="24"/>
          <w:szCs w:val="24"/>
        </w:rPr>
      </w:pPr>
    </w:p>
    <w:p w14:paraId="11546F53" w14:textId="77777777" w:rsidR="00343A18" w:rsidRPr="0058001A" w:rsidRDefault="00343A18" w:rsidP="0058001A">
      <w:pPr>
        <w:pStyle w:val="KDParagraf"/>
        <w:spacing w:before="0"/>
        <w:rPr>
          <w:rFonts w:cs="Arial"/>
          <w:b/>
          <w:sz w:val="24"/>
          <w:szCs w:val="24"/>
        </w:rPr>
      </w:pPr>
      <w:r w:rsidRPr="0058001A">
        <w:rPr>
          <w:rFonts w:cs="Arial"/>
          <w:b/>
          <w:sz w:val="24"/>
          <w:szCs w:val="24"/>
        </w:rPr>
        <w:t>УГОВОРНЕ СТРАНЕ:</w:t>
      </w:r>
    </w:p>
    <w:p w14:paraId="6F3F7FEB" w14:textId="77777777" w:rsidR="00343A18" w:rsidRPr="0058001A" w:rsidRDefault="00343A18" w:rsidP="0058001A">
      <w:pPr>
        <w:pStyle w:val="KDParagraf"/>
        <w:spacing w:before="0"/>
        <w:rPr>
          <w:rFonts w:cs="Arial"/>
          <w:b/>
          <w:sz w:val="24"/>
          <w:szCs w:val="24"/>
        </w:rPr>
      </w:pPr>
    </w:p>
    <w:p w14:paraId="4FCDA403" w14:textId="4DB5CAEC" w:rsidR="00FB461A" w:rsidRPr="00FF02A1" w:rsidRDefault="00FB461A" w:rsidP="00E352A7">
      <w:pPr>
        <w:pStyle w:val="KDParagraf"/>
        <w:numPr>
          <w:ilvl w:val="0"/>
          <w:numId w:val="31"/>
        </w:numPr>
        <w:tabs>
          <w:tab w:val="clear" w:pos="567"/>
          <w:tab w:val="left" w:pos="142"/>
        </w:tabs>
        <w:spacing w:before="0"/>
        <w:ind w:left="142" w:hanging="284"/>
        <w:rPr>
          <w:rFonts w:cs="Arial"/>
          <w:sz w:val="24"/>
          <w:szCs w:val="24"/>
        </w:rPr>
      </w:pPr>
      <w:r w:rsidRPr="00EE793E">
        <w:rPr>
          <w:rFonts w:cs="Arial"/>
          <w:sz w:val="24"/>
          <w:szCs w:val="24"/>
        </w:rPr>
        <w:t xml:space="preserve">Јавно предузеће „Електропривреда Србије“ Београд, </w:t>
      </w:r>
      <w:r w:rsidR="003A389B">
        <w:rPr>
          <w:rFonts w:cs="Arial"/>
          <w:sz w:val="24"/>
          <w:szCs w:val="24"/>
          <w:lang w:val="sr-Cyrl-RS"/>
        </w:rPr>
        <w:t>Балканска 13</w:t>
      </w:r>
      <w:r w:rsidRPr="00EE793E">
        <w:rPr>
          <w:rFonts w:cs="Arial"/>
          <w:sz w:val="24"/>
          <w:szCs w:val="24"/>
        </w:rPr>
        <w:t>,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Pr>
          <w:rFonts w:cs="Arial"/>
          <w:sz w:val="24"/>
          <w:szCs w:val="24"/>
          <w:lang w:val="sr-Cyrl-RS"/>
        </w:rPr>
        <w:t>Купац</w:t>
      </w:r>
      <w:r w:rsidRPr="00EE793E">
        <w:rPr>
          <w:rFonts w:cs="Arial"/>
          <w:sz w:val="24"/>
          <w:szCs w:val="24"/>
        </w:rPr>
        <w:t xml:space="preserve">)  </w:t>
      </w:r>
    </w:p>
    <w:p w14:paraId="1A77D8E1" w14:textId="77777777" w:rsidR="00343A18" w:rsidRPr="0058001A" w:rsidRDefault="00343A18" w:rsidP="0058001A">
      <w:pPr>
        <w:spacing w:before="0"/>
        <w:rPr>
          <w:rFonts w:cs="Arial"/>
          <w:sz w:val="24"/>
          <w:szCs w:val="24"/>
        </w:rPr>
      </w:pPr>
      <w:r w:rsidRPr="0058001A">
        <w:rPr>
          <w:rFonts w:cs="Arial"/>
          <w:sz w:val="24"/>
          <w:szCs w:val="24"/>
        </w:rPr>
        <w:t>и</w:t>
      </w:r>
    </w:p>
    <w:p w14:paraId="02C7EDB5" w14:textId="77777777" w:rsidR="00343A18" w:rsidRPr="0058001A" w:rsidRDefault="00343A18" w:rsidP="0058001A">
      <w:pPr>
        <w:spacing w:before="0"/>
        <w:rPr>
          <w:rFonts w:cs="Arial"/>
          <w:sz w:val="24"/>
          <w:szCs w:val="24"/>
        </w:rPr>
      </w:pPr>
    </w:p>
    <w:p w14:paraId="44B2B4DB" w14:textId="77777777" w:rsidR="00FB461A" w:rsidRPr="00FB461A" w:rsidRDefault="00FB461A" w:rsidP="00FB461A">
      <w:pPr>
        <w:ind w:left="-142"/>
        <w:rPr>
          <w:rFonts w:cs="Arial"/>
          <w:sz w:val="24"/>
          <w:szCs w:val="24"/>
        </w:rPr>
      </w:pPr>
      <w:r w:rsidRPr="00FB461A">
        <w:rPr>
          <w:rFonts w:cs="Arial"/>
          <w:sz w:val="24"/>
          <w:szCs w:val="24"/>
          <w:lang w:val="sr-Cyrl-RS"/>
        </w:rPr>
        <w:t>2.</w:t>
      </w: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w:t>
      </w:r>
      <w:r w:rsidRPr="00FB461A">
        <w:rPr>
          <w:rFonts w:cs="Arial"/>
          <w:sz w:val="24"/>
          <w:szCs w:val="24"/>
        </w:rPr>
        <w:t>законски заступник</w:t>
      </w:r>
      <w:r w:rsidRPr="00FB461A">
        <w:rPr>
          <w:rFonts w:cs="Arial"/>
          <w:sz w:val="24"/>
          <w:szCs w:val="24"/>
          <w:lang w:val="en-GB"/>
        </w:rPr>
        <w:t xml:space="preserve"> __________________, _____________, </w:t>
      </w:r>
      <w:r w:rsidRPr="00FB461A">
        <w:rPr>
          <w:rFonts w:cs="Arial"/>
          <w:sz w:val="24"/>
          <w:szCs w:val="24"/>
        </w:rPr>
        <w:t>(у даљем тексту: Пр</w:t>
      </w:r>
      <w:r w:rsidRPr="00FB461A">
        <w:rPr>
          <w:rFonts w:cs="Arial"/>
          <w:sz w:val="24"/>
          <w:szCs w:val="24"/>
          <w:lang w:val="sr-Cyrl-RS"/>
        </w:rPr>
        <w:t>одавац</w:t>
      </w:r>
      <w:r w:rsidRPr="00FB461A">
        <w:rPr>
          <w:rFonts w:cs="Arial"/>
          <w:sz w:val="24"/>
          <w:szCs w:val="24"/>
        </w:rPr>
        <w:t xml:space="preserve">) </w:t>
      </w:r>
    </w:p>
    <w:p w14:paraId="16D102D0" w14:textId="77777777" w:rsidR="00FB461A" w:rsidRPr="00FB461A" w:rsidRDefault="00FB461A" w:rsidP="00FB461A">
      <w:pPr>
        <w:rPr>
          <w:rFonts w:cs="Arial"/>
          <w:sz w:val="24"/>
          <w:szCs w:val="24"/>
          <w:lang w:val="sr-Cyrl-CS"/>
        </w:rPr>
      </w:pPr>
    </w:p>
    <w:p w14:paraId="6B65A373" w14:textId="77777777" w:rsidR="00FB461A" w:rsidRPr="00FB461A" w:rsidRDefault="00FB461A" w:rsidP="00FB461A">
      <w:pPr>
        <w:ind w:left="-142"/>
        <w:rPr>
          <w:rFonts w:cs="Arial"/>
          <w:sz w:val="24"/>
          <w:szCs w:val="24"/>
          <w:lang w:val="sr-Cyrl-CS"/>
        </w:rPr>
      </w:pPr>
      <w:r w:rsidRPr="00FB461A">
        <w:rPr>
          <w:rFonts w:cs="Arial"/>
          <w:sz w:val="24"/>
          <w:szCs w:val="24"/>
          <w:lang w:val="sr-Cyrl-CS"/>
        </w:rPr>
        <w:t>док су чланови групе/подизвођачи:</w:t>
      </w:r>
    </w:p>
    <w:p w14:paraId="353C7454" w14:textId="77777777" w:rsidR="00FB461A" w:rsidRPr="00FB461A" w:rsidRDefault="00FB461A" w:rsidP="00FB461A">
      <w:pPr>
        <w:rPr>
          <w:rFonts w:cs="Arial"/>
          <w:sz w:val="24"/>
          <w:szCs w:val="24"/>
        </w:rPr>
      </w:pPr>
    </w:p>
    <w:p w14:paraId="6B47969A" w14:textId="77777777" w:rsidR="00FB461A" w:rsidRPr="00FB461A" w:rsidRDefault="00FB461A" w:rsidP="00FB461A">
      <w:pPr>
        <w:rPr>
          <w:rFonts w:cs="Arial"/>
          <w:sz w:val="24"/>
          <w:szCs w:val="24"/>
        </w:rPr>
      </w:pP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(као </w:t>
      </w:r>
      <w:r w:rsidRPr="00FB461A">
        <w:rPr>
          <w:rFonts w:cs="Arial"/>
          <w:sz w:val="24"/>
          <w:szCs w:val="24"/>
          <w:lang w:val="sr-Cyrl-RS"/>
        </w:rPr>
        <w:t>члан</w:t>
      </w:r>
      <w:r w:rsidRPr="00FB461A">
        <w:rPr>
          <w:rFonts w:cs="Arial"/>
          <w:sz w:val="24"/>
          <w:szCs w:val="24"/>
          <w:lang w:val="en-GB"/>
        </w:rPr>
        <w:t xml:space="preserve"> групе понуђача</w:t>
      </w:r>
      <w:r w:rsidRPr="00FB461A">
        <w:rPr>
          <w:rFonts w:cs="Arial"/>
          <w:sz w:val="24"/>
          <w:szCs w:val="24"/>
          <w:lang w:val="sr-Cyrl-RS"/>
        </w:rPr>
        <w:t>)</w:t>
      </w:r>
      <w:r w:rsidRPr="00FB461A">
        <w:rPr>
          <w:rFonts w:cs="Arial"/>
          <w:i/>
          <w:sz w:val="24"/>
          <w:szCs w:val="24"/>
        </w:rPr>
        <w:t>, [напомена:</w:t>
      </w:r>
      <w:r w:rsidRPr="00FB461A">
        <w:rPr>
          <w:rFonts w:cs="Arial"/>
          <w:i/>
          <w:sz w:val="24"/>
          <w:szCs w:val="24"/>
          <w:lang w:val="en-GB"/>
        </w:rPr>
        <w:t xml:space="preserve"> </w:t>
      </w:r>
      <w:r w:rsidRPr="00FB461A">
        <w:rPr>
          <w:rFonts w:cs="Arial"/>
          <w:i/>
          <w:sz w:val="24"/>
          <w:szCs w:val="24"/>
        </w:rPr>
        <w:t>биће наведено у тексту Уговора</w:t>
      </w:r>
      <w:r w:rsidRPr="00FB461A">
        <w:rPr>
          <w:rFonts w:cs="Arial"/>
          <w:i/>
          <w:sz w:val="24"/>
          <w:szCs w:val="24"/>
          <w:lang w:val="en-GB"/>
        </w:rPr>
        <w:t xml:space="preserve"> у случају заједничке понуде]</w:t>
      </w:r>
    </w:p>
    <w:p w14:paraId="346974DA" w14:textId="77777777" w:rsidR="00FB461A" w:rsidRPr="00FB461A" w:rsidRDefault="00FB461A" w:rsidP="00FB461A">
      <w:pPr>
        <w:rPr>
          <w:rFonts w:cs="Arial"/>
          <w:sz w:val="24"/>
          <w:szCs w:val="24"/>
        </w:rPr>
      </w:pPr>
    </w:p>
    <w:p w14:paraId="4CB4A00B" w14:textId="77777777" w:rsidR="00FB461A" w:rsidRPr="00FB461A" w:rsidRDefault="00FB461A" w:rsidP="00FB461A">
      <w:pPr>
        <w:rPr>
          <w:rFonts w:cs="Arial"/>
          <w:color w:val="000000"/>
          <w:szCs w:val="24"/>
        </w:rPr>
      </w:pPr>
      <w:r w:rsidRPr="00FB461A">
        <w:rPr>
          <w:rFonts w:cs="Arial"/>
          <w:sz w:val="24"/>
          <w:szCs w:val="24"/>
          <w:lang w:val="en-GB"/>
        </w:rPr>
        <w:t xml:space="preserve">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w:t>
      </w:r>
      <w:r w:rsidRPr="00FB461A">
        <w:rPr>
          <w:rFonts w:cs="Arial"/>
          <w:sz w:val="24"/>
          <w:szCs w:val="24"/>
          <w:lang w:val="sr-Cyrl-RS"/>
        </w:rPr>
        <w:t>(</w:t>
      </w:r>
      <w:r w:rsidRPr="00FB461A">
        <w:rPr>
          <w:rFonts w:cs="Arial"/>
          <w:sz w:val="24"/>
          <w:szCs w:val="24"/>
        </w:rPr>
        <w:t>у даљем тексту:</w:t>
      </w:r>
      <w:r w:rsidRPr="00FB461A">
        <w:rPr>
          <w:rFonts w:cs="Arial"/>
          <w:sz w:val="24"/>
          <w:szCs w:val="24"/>
          <w:lang w:val="sr-Cyrl-RS"/>
        </w:rPr>
        <w:t xml:space="preserve"> Подизвођач)</w:t>
      </w:r>
      <w:r w:rsidRPr="00FB461A">
        <w:rPr>
          <w:rFonts w:cs="Arial"/>
          <w:i/>
          <w:sz w:val="24"/>
          <w:szCs w:val="24"/>
        </w:rPr>
        <w:t>, [напомена:</w:t>
      </w:r>
      <w:r w:rsidRPr="00FB461A">
        <w:rPr>
          <w:rFonts w:cs="Arial"/>
          <w:i/>
          <w:color w:val="548DD4"/>
          <w:szCs w:val="24"/>
          <w:lang w:val="en-GB"/>
        </w:rPr>
        <w:t>]</w:t>
      </w:r>
    </w:p>
    <w:p w14:paraId="486C9F76" w14:textId="77777777" w:rsidR="00FB461A" w:rsidRPr="00FB461A" w:rsidRDefault="00FB461A" w:rsidP="00FB461A">
      <w:pPr>
        <w:tabs>
          <w:tab w:val="left" w:pos="567"/>
        </w:tabs>
        <w:spacing w:before="0"/>
        <w:rPr>
          <w:rFonts w:cs="Arial"/>
          <w:sz w:val="24"/>
          <w:szCs w:val="24"/>
        </w:rPr>
      </w:pPr>
    </w:p>
    <w:p w14:paraId="0A2E4710" w14:textId="77777777" w:rsidR="00FB461A" w:rsidRPr="00FB461A" w:rsidRDefault="00FB461A" w:rsidP="00FB461A">
      <w:pPr>
        <w:tabs>
          <w:tab w:val="left" w:pos="567"/>
        </w:tabs>
        <w:spacing w:before="0"/>
        <w:rPr>
          <w:rFonts w:cs="Arial"/>
          <w:sz w:val="24"/>
          <w:szCs w:val="24"/>
        </w:rPr>
      </w:pPr>
      <w:r w:rsidRPr="00FB461A">
        <w:rPr>
          <w:rFonts w:cs="Arial"/>
          <w:sz w:val="24"/>
          <w:szCs w:val="24"/>
        </w:rPr>
        <w:t>(у даљем тексту заједно: Уговорне стране)</w:t>
      </w:r>
    </w:p>
    <w:p w14:paraId="2C68F872" w14:textId="77777777" w:rsidR="00FB461A" w:rsidRPr="00FB461A" w:rsidRDefault="00FB461A" w:rsidP="00FB461A">
      <w:pPr>
        <w:tabs>
          <w:tab w:val="left" w:pos="567"/>
        </w:tabs>
        <w:spacing w:before="0"/>
        <w:rPr>
          <w:rFonts w:cs="Arial"/>
          <w:b/>
          <w:sz w:val="24"/>
          <w:szCs w:val="24"/>
        </w:rPr>
      </w:pPr>
    </w:p>
    <w:p w14:paraId="28A9B14E" w14:textId="77777777" w:rsidR="00A53FC6" w:rsidRPr="0058001A" w:rsidRDefault="00A53FC6" w:rsidP="00FB461A">
      <w:pPr>
        <w:tabs>
          <w:tab w:val="left" w:pos="567"/>
        </w:tabs>
        <w:spacing w:before="0"/>
        <w:ind w:left="142"/>
        <w:rPr>
          <w:rFonts w:cs="Arial"/>
          <w:color w:val="000000" w:themeColor="text1"/>
          <w:sz w:val="24"/>
          <w:szCs w:val="24"/>
        </w:rPr>
      </w:pPr>
    </w:p>
    <w:p w14:paraId="577D37E5" w14:textId="77777777" w:rsidR="00A53FC6" w:rsidRPr="0058001A" w:rsidRDefault="00A53FC6" w:rsidP="0058001A">
      <w:pPr>
        <w:tabs>
          <w:tab w:val="left" w:pos="567"/>
        </w:tabs>
        <w:spacing w:before="0"/>
        <w:rPr>
          <w:rFonts w:cs="Arial"/>
          <w:sz w:val="24"/>
          <w:szCs w:val="24"/>
        </w:rPr>
      </w:pPr>
    </w:p>
    <w:p w14:paraId="79D63024" w14:textId="77777777" w:rsidR="00A53FC6" w:rsidRPr="0058001A" w:rsidRDefault="00A53FC6" w:rsidP="0058001A">
      <w:pPr>
        <w:tabs>
          <w:tab w:val="left" w:pos="567"/>
        </w:tabs>
        <w:spacing w:before="0"/>
        <w:rPr>
          <w:rFonts w:cs="Arial"/>
          <w:sz w:val="24"/>
          <w:szCs w:val="24"/>
        </w:rPr>
      </w:pPr>
    </w:p>
    <w:p w14:paraId="2901E11F" w14:textId="77777777" w:rsidR="000114AE" w:rsidRPr="0058001A" w:rsidRDefault="000114AE" w:rsidP="0058001A">
      <w:pPr>
        <w:tabs>
          <w:tab w:val="left" w:pos="567"/>
        </w:tabs>
        <w:spacing w:before="0"/>
        <w:rPr>
          <w:rFonts w:cs="Arial"/>
          <w:sz w:val="24"/>
          <w:szCs w:val="24"/>
        </w:rPr>
      </w:pPr>
    </w:p>
    <w:p w14:paraId="48262878" w14:textId="19C90E77" w:rsidR="00A53FC6" w:rsidRPr="0058001A" w:rsidRDefault="00D278B6" w:rsidP="0058001A">
      <w:pPr>
        <w:tabs>
          <w:tab w:val="left" w:pos="567"/>
        </w:tabs>
        <w:spacing w:before="0"/>
        <w:rPr>
          <w:rFonts w:cs="Arial"/>
          <w:bCs/>
          <w:sz w:val="24"/>
          <w:szCs w:val="24"/>
        </w:rPr>
      </w:pPr>
      <w:r>
        <w:rPr>
          <w:rFonts w:cs="Arial"/>
          <w:sz w:val="24"/>
          <w:szCs w:val="24"/>
        </w:rPr>
        <w:t>закључиле су у Београду</w:t>
      </w:r>
      <w:r w:rsidR="00A53FC6" w:rsidRPr="0058001A">
        <w:rPr>
          <w:rFonts w:cs="Arial"/>
          <w:sz w:val="24"/>
          <w:szCs w:val="24"/>
        </w:rPr>
        <w:t>:</w:t>
      </w:r>
    </w:p>
    <w:p w14:paraId="7AEB64FF" w14:textId="77777777" w:rsidR="00343A18" w:rsidRDefault="00343A18" w:rsidP="0058001A">
      <w:pPr>
        <w:pStyle w:val="KDParagraf"/>
        <w:spacing w:before="0"/>
        <w:rPr>
          <w:rFonts w:cs="Arial"/>
          <w:sz w:val="24"/>
          <w:szCs w:val="24"/>
        </w:rPr>
      </w:pPr>
    </w:p>
    <w:p w14:paraId="75FA2758" w14:textId="77777777" w:rsidR="00E77D26" w:rsidRDefault="00E77D26" w:rsidP="0058001A">
      <w:pPr>
        <w:pStyle w:val="KDParagraf"/>
        <w:spacing w:before="0"/>
        <w:rPr>
          <w:rFonts w:cs="Arial"/>
          <w:sz w:val="24"/>
          <w:szCs w:val="24"/>
        </w:rPr>
      </w:pPr>
    </w:p>
    <w:p w14:paraId="18C43F00" w14:textId="77777777" w:rsidR="00E77D26" w:rsidRDefault="00E77D26" w:rsidP="0058001A">
      <w:pPr>
        <w:pStyle w:val="KDParagraf"/>
        <w:spacing w:before="0"/>
        <w:rPr>
          <w:rFonts w:cs="Arial"/>
          <w:sz w:val="24"/>
          <w:szCs w:val="24"/>
        </w:rPr>
      </w:pPr>
    </w:p>
    <w:p w14:paraId="3BB1A95C" w14:textId="77777777" w:rsidR="00E77D26" w:rsidRDefault="00E77D26" w:rsidP="0058001A">
      <w:pPr>
        <w:pStyle w:val="KDParagraf"/>
        <w:spacing w:before="0"/>
        <w:rPr>
          <w:rFonts w:cs="Arial"/>
          <w:sz w:val="24"/>
          <w:szCs w:val="24"/>
        </w:rPr>
      </w:pPr>
    </w:p>
    <w:p w14:paraId="29BAF767" w14:textId="77777777" w:rsidR="00E77D26" w:rsidRDefault="00E77D26" w:rsidP="0058001A">
      <w:pPr>
        <w:pStyle w:val="KDParagraf"/>
        <w:spacing w:before="0"/>
        <w:rPr>
          <w:rFonts w:cs="Arial"/>
          <w:sz w:val="24"/>
          <w:szCs w:val="24"/>
        </w:rPr>
      </w:pPr>
    </w:p>
    <w:p w14:paraId="04B2011D" w14:textId="77777777" w:rsidR="00E77D26" w:rsidRDefault="00E77D26" w:rsidP="0058001A">
      <w:pPr>
        <w:pStyle w:val="KDParagraf"/>
        <w:spacing w:before="0"/>
        <w:rPr>
          <w:rFonts w:cs="Arial"/>
          <w:sz w:val="24"/>
          <w:szCs w:val="24"/>
        </w:rPr>
      </w:pPr>
    </w:p>
    <w:p w14:paraId="375F6409" w14:textId="77777777" w:rsidR="00E77D26" w:rsidRDefault="00E77D26" w:rsidP="0058001A">
      <w:pPr>
        <w:pStyle w:val="KDParagraf"/>
        <w:spacing w:before="0"/>
        <w:rPr>
          <w:rFonts w:cs="Arial"/>
          <w:sz w:val="24"/>
          <w:szCs w:val="24"/>
        </w:rPr>
      </w:pPr>
    </w:p>
    <w:p w14:paraId="601949F8" w14:textId="77777777" w:rsidR="00845685" w:rsidRDefault="00845685" w:rsidP="0058001A">
      <w:pPr>
        <w:pStyle w:val="KDParagraf"/>
        <w:spacing w:before="0"/>
        <w:rPr>
          <w:rFonts w:cs="Arial"/>
          <w:sz w:val="24"/>
          <w:szCs w:val="24"/>
        </w:rPr>
      </w:pPr>
    </w:p>
    <w:p w14:paraId="618D8C34" w14:textId="77777777" w:rsidR="00E77D26" w:rsidRPr="0058001A" w:rsidRDefault="00E77D26" w:rsidP="0058001A">
      <w:pPr>
        <w:pStyle w:val="KDParagraf"/>
        <w:spacing w:before="0"/>
        <w:rPr>
          <w:rFonts w:cs="Arial"/>
          <w:sz w:val="24"/>
          <w:szCs w:val="24"/>
        </w:rPr>
      </w:pPr>
    </w:p>
    <w:p w14:paraId="338E8FEF" w14:textId="0F4B6E6D" w:rsidR="00343A18" w:rsidRPr="00E77D26" w:rsidRDefault="00343A18" w:rsidP="0058001A">
      <w:pPr>
        <w:spacing w:before="0"/>
        <w:jc w:val="center"/>
        <w:rPr>
          <w:rFonts w:cs="Arial"/>
          <w:b/>
          <w:sz w:val="24"/>
          <w:szCs w:val="24"/>
          <w:lang w:val="sr-Cyrl-RS"/>
        </w:rPr>
      </w:pPr>
      <w:bookmarkStart w:id="246" w:name="_Toc442559949"/>
      <w:r w:rsidRPr="0058001A">
        <w:rPr>
          <w:rFonts w:cs="Arial"/>
          <w:b/>
          <w:sz w:val="24"/>
          <w:szCs w:val="24"/>
        </w:rPr>
        <w:t>УГОВОР</w:t>
      </w:r>
      <w:bookmarkEnd w:id="246"/>
      <w:r w:rsidR="00E11B57">
        <w:rPr>
          <w:rFonts w:cs="Arial"/>
          <w:b/>
          <w:sz w:val="24"/>
          <w:szCs w:val="24"/>
        </w:rPr>
        <w:t xml:space="preserve"> О КУПОПРОДАЈИ</w:t>
      </w:r>
      <w:r w:rsidR="00E77D26">
        <w:rPr>
          <w:rFonts w:cs="Arial"/>
          <w:b/>
          <w:sz w:val="24"/>
          <w:szCs w:val="24"/>
          <w:lang w:val="sr-Cyrl-RS"/>
        </w:rPr>
        <w:t xml:space="preserve"> ДОБАРА</w:t>
      </w:r>
    </w:p>
    <w:p w14:paraId="1ED209B8" w14:textId="5170CFF1" w:rsidR="00D278B6" w:rsidRPr="00D278B6" w:rsidRDefault="00D278B6" w:rsidP="00D278B6">
      <w:pPr>
        <w:spacing w:before="0"/>
        <w:jc w:val="center"/>
        <w:rPr>
          <w:rFonts w:eastAsia="TimesNewRomanPS-BoldMT" w:cs="Arial"/>
          <w:bCs/>
          <w:color w:val="000000"/>
          <w:sz w:val="24"/>
          <w:szCs w:val="24"/>
        </w:rPr>
      </w:pPr>
      <w:r w:rsidRPr="00D278B6">
        <w:rPr>
          <w:rFonts w:cs="Arial"/>
          <w:b/>
          <w:sz w:val="24"/>
          <w:szCs w:val="24"/>
          <w:lang w:val="sr-Cyrl-RS"/>
        </w:rPr>
        <w:t>„Профилисани лимови“</w:t>
      </w:r>
    </w:p>
    <w:p w14:paraId="7F34A30E" w14:textId="513CA6A6" w:rsidR="00343A18" w:rsidRPr="0058001A" w:rsidRDefault="00343A18" w:rsidP="00E77D26">
      <w:pPr>
        <w:pStyle w:val="KDParagraf"/>
        <w:spacing w:before="0"/>
        <w:jc w:val="center"/>
        <w:rPr>
          <w:rFonts w:cs="Arial"/>
          <w:sz w:val="24"/>
          <w:szCs w:val="24"/>
        </w:rPr>
      </w:pPr>
    </w:p>
    <w:p w14:paraId="5BD80CEF" w14:textId="77777777" w:rsidR="00E77D26" w:rsidRDefault="00E77D26" w:rsidP="0058001A">
      <w:pPr>
        <w:pStyle w:val="KDParagraf"/>
        <w:spacing w:before="0"/>
        <w:rPr>
          <w:rFonts w:cs="Arial"/>
          <w:sz w:val="24"/>
          <w:szCs w:val="24"/>
        </w:rPr>
      </w:pPr>
    </w:p>
    <w:p w14:paraId="0A7515A7" w14:textId="77777777" w:rsidR="00E77D26" w:rsidRDefault="00E77D26" w:rsidP="0058001A">
      <w:pPr>
        <w:pStyle w:val="KDParagraf"/>
        <w:spacing w:before="0"/>
        <w:rPr>
          <w:rFonts w:cs="Arial"/>
          <w:sz w:val="24"/>
          <w:szCs w:val="24"/>
        </w:rPr>
      </w:pPr>
    </w:p>
    <w:p w14:paraId="21604B1F" w14:textId="77777777" w:rsidR="00343A18" w:rsidRPr="0058001A" w:rsidRDefault="00343A18" w:rsidP="00D278B6">
      <w:pPr>
        <w:pStyle w:val="KDParagraf"/>
        <w:spacing w:before="0"/>
        <w:rPr>
          <w:rFonts w:cs="Arial"/>
          <w:sz w:val="24"/>
          <w:szCs w:val="24"/>
        </w:rPr>
      </w:pPr>
      <w:r w:rsidRPr="0058001A">
        <w:rPr>
          <w:rFonts w:cs="Arial"/>
          <w:sz w:val="24"/>
          <w:szCs w:val="24"/>
        </w:rPr>
        <w:t>Уговорне стране констатују:</w:t>
      </w:r>
    </w:p>
    <w:p w14:paraId="538598B1" w14:textId="399648A7" w:rsidR="00FB461A" w:rsidRDefault="00FB461A" w:rsidP="00D278B6">
      <w:pPr>
        <w:pStyle w:val="ListParagraph"/>
        <w:numPr>
          <w:ilvl w:val="0"/>
          <w:numId w:val="32"/>
        </w:numPr>
        <w:spacing w:before="0" w:after="0" w:line="240" w:lineRule="auto"/>
        <w:ind w:left="0"/>
        <w:rPr>
          <w:rFonts w:ascii="Arial" w:hAnsi="Arial" w:cs="Arial"/>
          <w:sz w:val="24"/>
          <w:szCs w:val="24"/>
          <w:lang w:val="ru-RU"/>
        </w:rPr>
      </w:pPr>
      <w:r w:rsidRPr="00D278B6">
        <w:rPr>
          <w:rFonts w:ascii="Arial" w:hAnsi="Arial" w:cs="Arial"/>
          <w:sz w:val="24"/>
          <w:szCs w:val="24"/>
        </w:rPr>
        <w:t xml:space="preserve">да је </w:t>
      </w:r>
      <w:r w:rsidRPr="00D278B6">
        <w:rPr>
          <w:rFonts w:ascii="Arial" w:hAnsi="Arial" w:cs="Arial"/>
          <w:sz w:val="24"/>
          <w:szCs w:val="24"/>
          <w:lang w:val="sr-Cyrl-RS"/>
        </w:rPr>
        <w:t>Н</w:t>
      </w:r>
      <w:r w:rsidRPr="00D278B6">
        <w:rPr>
          <w:rFonts w:ascii="Arial" w:hAnsi="Arial" w:cs="Arial"/>
          <w:sz w:val="24"/>
          <w:szCs w:val="24"/>
        </w:rPr>
        <w:t>аручилац (у даљем тексту</w:t>
      </w:r>
      <w:r w:rsidRPr="00D278B6">
        <w:rPr>
          <w:rFonts w:ascii="Arial" w:hAnsi="Arial" w:cs="Arial"/>
          <w:sz w:val="24"/>
          <w:szCs w:val="24"/>
          <w:lang w:val="sr-Cyrl-RS"/>
        </w:rPr>
        <w:t>:</w:t>
      </w:r>
      <w:r w:rsidRPr="00D278B6">
        <w:rPr>
          <w:rFonts w:ascii="Arial" w:hAnsi="Arial" w:cs="Arial"/>
          <w:sz w:val="24"/>
          <w:szCs w:val="24"/>
        </w:rPr>
        <w:t xml:space="preserve"> К</w:t>
      </w:r>
      <w:r w:rsidRPr="00D278B6">
        <w:rPr>
          <w:rFonts w:ascii="Arial" w:hAnsi="Arial" w:cs="Arial"/>
          <w:sz w:val="24"/>
          <w:szCs w:val="24"/>
          <w:lang w:val="sr-Cyrl-RS"/>
        </w:rPr>
        <w:t>упац</w:t>
      </w:r>
      <w:r w:rsidRPr="00D278B6">
        <w:rPr>
          <w:rFonts w:ascii="Arial" w:hAnsi="Arial" w:cs="Arial"/>
          <w:sz w:val="24"/>
          <w:szCs w:val="24"/>
        </w:rPr>
        <w:t xml:space="preserve">) спровео </w:t>
      </w:r>
      <w:r w:rsidR="00D278B6" w:rsidRPr="00D278B6">
        <w:rPr>
          <w:rFonts w:ascii="Arial" w:hAnsi="Arial" w:cs="Arial"/>
          <w:sz w:val="24"/>
          <w:szCs w:val="24"/>
          <w:lang w:val="sr-Cyrl-RS"/>
        </w:rPr>
        <w:t>преговарачки поступак са објављивањем позива за подношење понуда</w:t>
      </w:r>
      <w:r w:rsidR="00D278B6" w:rsidRPr="00D278B6">
        <w:rPr>
          <w:rFonts w:ascii="Arial" w:hAnsi="Arial" w:cs="Arial"/>
          <w:sz w:val="24"/>
          <w:szCs w:val="24"/>
        </w:rPr>
        <w:t xml:space="preserve"> јавне набавке, сагласно члану </w:t>
      </w:r>
      <w:r w:rsidR="00D278B6" w:rsidRPr="00D278B6">
        <w:rPr>
          <w:rFonts w:ascii="Arial" w:eastAsia="TimesNewRomanPSMT" w:hAnsi="Arial" w:cs="Arial"/>
          <w:color w:val="000000"/>
          <w:kern w:val="2"/>
          <w:sz w:val="24"/>
          <w:szCs w:val="24"/>
          <w:lang w:val="am-ET"/>
        </w:rPr>
        <w:t>3</w:t>
      </w:r>
      <w:r w:rsidR="00D278B6" w:rsidRPr="00D278B6">
        <w:rPr>
          <w:rFonts w:ascii="Arial" w:eastAsia="TimesNewRomanPSMT" w:hAnsi="Arial" w:cs="Arial"/>
          <w:color w:val="000000"/>
          <w:kern w:val="2"/>
          <w:sz w:val="24"/>
          <w:szCs w:val="24"/>
          <w:lang w:val="sr-Cyrl-RS"/>
        </w:rPr>
        <w:t>5</w:t>
      </w:r>
      <w:r w:rsidR="00D278B6" w:rsidRPr="00D278B6">
        <w:rPr>
          <w:rFonts w:ascii="Arial" w:eastAsia="TimesNewRomanPSMT" w:hAnsi="Arial" w:cs="Arial"/>
          <w:color w:val="000000"/>
          <w:kern w:val="2"/>
          <w:sz w:val="24"/>
          <w:szCs w:val="24"/>
          <w:lang w:val="am-ET"/>
        </w:rPr>
        <w:t>.</w:t>
      </w:r>
      <w:r w:rsidR="00D278B6" w:rsidRPr="00D278B6">
        <w:rPr>
          <w:rFonts w:ascii="Arial" w:eastAsia="TimesNewRomanPSMT" w:hAnsi="Arial" w:cs="Arial"/>
          <w:color w:val="000000"/>
          <w:kern w:val="2"/>
          <w:sz w:val="24"/>
          <w:szCs w:val="24"/>
          <w:lang w:val="sr-Cyrl-RS"/>
        </w:rPr>
        <w:t xml:space="preserve"> и члану 123., а у вези члана 117. став 1. тачка 3. </w:t>
      </w:r>
      <w:r w:rsidR="00D278B6" w:rsidRPr="00D278B6">
        <w:rPr>
          <w:rFonts w:ascii="Arial" w:hAnsi="Arial" w:cs="Arial"/>
          <w:sz w:val="24"/>
          <w:szCs w:val="24"/>
        </w:rPr>
        <w:t xml:space="preserve">Закона о јавним набавкама  („Службени гласник РС“ број 124/2012, 14/2015 и 68/2015), (у даљем тексту: Закон) за јавну набавку </w:t>
      </w:r>
      <w:r w:rsidRPr="00D278B6">
        <w:rPr>
          <w:rFonts w:ascii="Arial" w:hAnsi="Arial" w:cs="Arial"/>
          <w:sz w:val="24"/>
          <w:szCs w:val="24"/>
          <w:lang w:val="sr-Cyrl-RS"/>
        </w:rPr>
        <w:t>добара „</w:t>
      </w:r>
      <w:r w:rsidR="00D278B6" w:rsidRPr="00D278B6">
        <w:rPr>
          <w:rFonts w:ascii="Arial" w:hAnsi="Arial" w:cs="Arial"/>
          <w:sz w:val="24"/>
          <w:szCs w:val="24"/>
          <w:lang w:val="sr-Cyrl-RS"/>
        </w:rPr>
        <w:t>Набавка машинске опреме и репро материјала за израду и монтажу транспортера ВТ1, ВТ2, Т7 и обртне сипке Г2“,   Партија</w:t>
      </w:r>
      <w:r w:rsidR="00D278B6">
        <w:rPr>
          <w:rFonts w:ascii="Arial" w:hAnsi="Arial" w:cs="Arial"/>
          <w:sz w:val="24"/>
          <w:szCs w:val="24"/>
          <w:lang w:val="sr-Cyrl-RS"/>
        </w:rPr>
        <w:t xml:space="preserve"> 1 – Профилисани лимови</w:t>
      </w:r>
      <w:r w:rsidR="00D278B6" w:rsidRPr="00D278B6">
        <w:rPr>
          <w:rFonts w:ascii="Arial" w:hAnsi="Arial" w:cs="Arial"/>
          <w:sz w:val="24"/>
          <w:szCs w:val="24"/>
          <w:lang w:val="sr-Cyrl-RS"/>
        </w:rPr>
        <w:t>,</w:t>
      </w:r>
      <w:r w:rsidRPr="00D278B6">
        <w:rPr>
          <w:rFonts w:ascii="Arial" w:hAnsi="Arial" w:cs="Arial"/>
          <w:sz w:val="24"/>
          <w:szCs w:val="24"/>
          <w:lang w:val="sr-Cyrl-RS"/>
        </w:rPr>
        <w:t>“</w:t>
      </w:r>
      <w:r w:rsidRPr="00D278B6">
        <w:rPr>
          <w:rFonts w:ascii="Arial" w:hAnsi="Arial" w:cs="Arial"/>
          <w:sz w:val="24"/>
          <w:szCs w:val="24"/>
          <w:lang w:val="am-ET"/>
        </w:rPr>
        <w:t xml:space="preserve"> </w:t>
      </w:r>
      <w:r w:rsidRPr="00D278B6">
        <w:rPr>
          <w:rFonts w:ascii="Arial" w:hAnsi="Arial" w:cs="Arial"/>
          <w:sz w:val="24"/>
          <w:szCs w:val="24"/>
          <w:lang w:val="sr-Cyrl-RS"/>
        </w:rPr>
        <w:t xml:space="preserve">(у даљем тексту:  Добра) </w:t>
      </w:r>
      <w:r w:rsidR="00D278B6" w:rsidRPr="00D278B6">
        <w:rPr>
          <w:rFonts w:ascii="Arial" w:hAnsi="Arial" w:cs="Arial"/>
          <w:sz w:val="24"/>
          <w:szCs w:val="24"/>
          <w:lang w:val="sr-Cyrl-RS"/>
        </w:rPr>
        <w:t>јавна набавка број ЈН/4000/0841-7/2017</w:t>
      </w:r>
      <w:r w:rsidRPr="00D278B6">
        <w:rPr>
          <w:rFonts w:ascii="Arial" w:hAnsi="Arial" w:cs="Arial"/>
          <w:sz w:val="24"/>
          <w:szCs w:val="24"/>
          <w:lang w:val="ru-RU"/>
        </w:rPr>
        <w:t>;</w:t>
      </w:r>
    </w:p>
    <w:p w14:paraId="270303B9" w14:textId="77777777" w:rsidR="00D278B6" w:rsidRPr="00D278B6" w:rsidRDefault="00D278B6" w:rsidP="00D278B6">
      <w:pPr>
        <w:spacing w:before="0"/>
        <w:ind w:left="-360"/>
        <w:rPr>
          <w:rFonts w:cs="Arial"/>
          <w:sz w:val="24"/>
          <w:szCs w:val="24"/>
          <w:lang w:val="ru-RU"/>
        </w:rPr>
      </w:pPr>
    </w:p>
    <w:p w14:paraId="473FB1D7" w14:textId="77777777" w:rsidR="00FB461A" w:rsidRDefault="00FB461A" w:rsidP="00D278B6">
      <w:pPr>
        <w:pStyle w:val="KDParagraf"/>
        <w:numPr>
          <w:ilvl w:val="0"/>
          <w:numId w:val="32"/>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14:paraId="71966263" w14:textId="77777777" w:rsidR="00FB461A" w:rsidRPr="009569A5" w:rsidRDefault="00FB461A" w:rsidP="00D278B6">
      <w:pPr>
        <w:pStyle w:val="KDParagraf"/>
        <w:spacing w:before="0"/>
        <w:rPr>
          <w:rFonts w:cs="Arial"/>
          <w:sz w:val="24"/>
          <w:szCs w:val="24"/>
        </w:rPr>
      </w:pPr>
    </w:p>
    <w:p w14:paraId="314975A3" w14:textId="3ED35849" w:rsidR="00FB461A" w:rsidRDefault="00FB461A" w:rsidP="00D278B6">
      <w:pPr>
        <w:pStyle w:val="KDParagraf"/>
        <w:numPr>
          <w:ilvl w:val="0"/>
          <w:numId w:val="32"/>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00D278B6" w:rsidRPr="00D278B6">
        <w:rPr>
          <w:rFonts w:cs="Arial"/>
          <w:sz w:val="24"/>
          <w:szCs w:val="24"/>
        </w:rPr>
        <w:t xml:space="preserve">у </w:t>
      </w:r>
      <w:r w:rsidR="00D278B6" w:rsidRPr="00D278B6">
        <w:rPr>
          <w:rFonts w:cs="Arial"/>
          <w:sz w:val="24"/>
          <w:szCs w:val="24"/>
          <w:lang w:val="sr-Cyrl-RS"/>
        </w:rPr>
        <w:t>преговарачком поступку са објављивањем позива за подношење понуда</w:t>
      </w:r>
      <w:r w:rsidR="00D278B6" w:rsidRPr="00D278B6">
        <w:rPr>
          <w:rFonts w:cs="Arial"/>
          <w:sz w:val="24"/>
          <w:szCs w:val="24"/>
        </w:rPr>
        <w:t xml:space="preserve"> </w:t>
      </w:r>
      <w:r w:rsidRPr="009569A5">
        <w:rPr>
          <w:rFonts w:cs="Arial"/>
          <w:sz w:val="24"/>
          <w:szCs w:val="24"/>
        </w:rPr>
        <w:t xml:space="preserve">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sidR="00D278B6" w:rsidRPr="00D278B6">
        <w:rPr>
          <w:rFonts w:cs="Arial"/>
          <w:sz w:val="24"/>
          <w:szCs w:val="24"/>
          <w:lang w:val="sr-Cyrl-RS"/>
        </w:rPr>
        <w:t>ЈН/4000/0841-7/2017</w:t>
      </w:r>
      <w:r w:rsidRPr="009569A5">
        <w:rPr>
          <w:rFonts w:cs="Arial"/>
          <w:sz w:val="24"/>
          <w:szCs w:val="24"/>
        </w:rPr>
        <w:t>,</w:t>
      </w:r>
      <w:r w:rsidR="00D278B6">
        <w:rPr>
          <w:rFonts w:cs="Arial"/>
          <w:sz w:val="24"/>
          <w:szCs w:val="24"/>
          <w:lang w:val="sr-Cyrl-RS"/>
        </w:rPr>
        <w:t xml:space="preserve"> Партија 1,</w:t>
      </w:r>
      <w:r w:rsidRPr="009569A5">
        <w:rPr>
          <w:rFonts w:cs="Arial"/>
          <w:sz w:val="24"/>
          <w:szCs w:val="24"/>
        </w:rPr>
        <w:t xml:space="preserve"> која је заведена код К</w:t>
      </w:r>
      <w:r w:rsidRPr="009569A5">
        <w:rPr>
          <w:rFonts w:cs="Arial"/>
          <w:sz w:val="24"/>
          <w:szCs w:val="24"/>
          <w:lang w:val="sr-Cyrl-RS"/>
        </w:rPr>
        <w:t>упца</w:t>
      </w:r>
      <w:r w:rsidRPr="009569A5">
        <w:rPr>
          <w:rFonts w:cs="Arial"/>
          <w:sz w:val="24"/>
          <w:szCs w:val="24"/>
        </w:rPr>
        <w:t xml:space="preserve"> под бројем ______ од _____.201</w:t>
      </w:r>
      <w:r>
        <w:rPr>
          <w:rFonts w:cs="Arial"/>
          <w:sz w:val="24"/>
          <w:szCs w:val="24"/>
          <w:lang w:val="sr-Cyrl-RS"/>
        </w:rPr>
        <w:t>8</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14:paraId="033D027B" w14:textId="77777777" w:rsidR="00D278B6" w:rsidRDefault="00D278B6" w:rsidP="00D278B6">
      <w:pPr>
        <w:pStyle w:val="ListParagraph"/>
        <w:spacing w:before="0" w:after="0" w:line="240" w:lineRule="auto"/>
        <w:ind w:left="0"/>
        <w:rPr>
          <w:rFonts w:cs="Arial"/>
          <w:sz w:val="24"/>
          <w:szCs w:val="24"/>
        </w:rPr>
      </w:pPr>
    </w:p>
    <w:p w14:paraId="5694DCAF" w14:textId="1564BE9E" w:rsidR="00D278B6" w:rsidRPr="00F22DB5" w:rsidRDefault="00D278B6" w:rsidP="00D278B6">
      <w:pPr>
        <w:pStyle w:val="KDParagraf"/>
        <w:numPr>
          <w:ilvl w:val="0"/>
          <w:numId w:val="32"/>
        </w:numPr>
        <w:spacing w:before="0"/>
        <w:ind w:left="0"/>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w:t>
      </w:r>
      <w:r>
        <w:rPr>
          <w:rFonts w:cs="Arial"/>
          <w:sz w:val="24"/>
          <w:szCs w:val="24"/>
          <w:lang w:val="sr-Cyrl-RS"/>
        </w:rPr>
        <w:t>упац</w:t>
      </w:r>
      <w:r>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Pr>
          <w:rFonts w:cs="Arial"/>
          <w:sz w:val="24"/>
          <w:szCs w:val="24"/>
          <w:lang w:val="sr-Cyrl-RS"/>
        </w:rPr>
        <w:t>,</w:t>
      </w:r>
      <w:r w:rsidRPr="00DA2637">
        <w:rPr>
          <w:rFonts w:cs="Arial"/>
          <w:sz w:val="24"/>
          <w:szCs w:val="24"/>
          <w:lang w:val="sr-Cyrl-RS"/>
        </w:rPr>
        <w:t xml:space="preserve"> спрове</w:t>
      </w:r>
      <w:r>
        <w:rPr>
          <w:rFonts w:cs="Arial"/>
          <w:sz w:val="24"/>
          <w:szCs w:val="24"/>
          <w:lang w:val="sr-Cyrl-RS"/>
        </w:rPr>
        <w:t>о</w:t>
      </w:r>
      <w:r w:rsidRPr="00DA2637">
        <w:rPr>
          <w:rFonts w:cs="Arial"/>
          <w:sz w:val="24"/>
          <w:szCs w:val="24"/>
          <w:lang w:val="sr-Cyrl-RS"/>
        </w:rPr>
        <w:t xml:space="preserve"> </w:t>
      </w:r>
      <w:r>
        <w:rPr>
          <w:rFonts w:cs="Arial"/>
          <w:sz w:val="24"/>
          <w:szCs w:val="24"/>
          <w:lang w:val="sr-Cyrl-RS"/>
        </w:rPr>
        <w:t xml:space="preserve">поступак </w:t>
      </w:r>
      <w:r w:rsidRPr="00DA2637">
        <w:rPr>
          <w:rFonts w:cs="Arial"/>
          <w:sz w:val="24"/>
          <w:szCs w:val="24"/>
          <w:lang w:val="sr-Cyrl-RS"/>
        </w:rPr>
        <w:t>преговарањ</w:t>
      </w:r>
      <w:r>
        <w:rPr>
          <w:rFonts w:cs="Arial"/>
          <w:sz w:val="24"/>
          <w:szCs w:val="24"/>
          <w:lang w:val="sr-Cyrl-RS"/>
        </w:rPr>
        <w:t>а</w:t>
      </w:r>
      <w:r w:rsidRPr="00DA2637">
        <w:rPr>
          <w:rFonts w:cs="Arial"/>
          <w:sz w:val="24"/>
          <w:szCs w:val="24"/>
          <w:lang w:val="sr-Cyrl-RS"/>
        </w:rPr>
        <w:t xml:space="preserve"> о којем је сачињен Записник о преговарању</w:t>
      </w:r>
      <w:r>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w:t>
      </w:r>
      <w:r>
        <w:rPr>
          <w:rFonts w:cs="Arial"/>
          <w:sz w:val="24"/>
          <w:szCs w:val="24"/>
          <w:lang w:val="sr-Cyrl-RS"/>
        </w:rPr>
        <w:t xml:space="preserve">упца </w:t>
      </w:r>
      <w:r w:rsidRPr="00DA2637">
        <w:rPr>
          <w:rFonts w:cs="Arial"/>
          <w:sz w:val="24"/>
          <w:szCs w:val="24"/>
        </w:rPr>
        <w:t>под бројем ______ од _____.201</w:t>
      </w:r>
      <w:r>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Pr>
          <w:rFonts w:cs="Arial"/>
          <w:sz w:val="24"/>
          <w:szCs w:val="24"/>
          <w:lang w:val="sr-Cyrl-RS"/>
        </w:rPr>
        <w:t xml:space="preserve"> Продавца </w:t>
      </w:r>
      <w:r w:rsidRPr="00DA2637">
        <w:rPr>
          <w:rFonts w:cs="Arial"/>
          <w:sz w:val="24"/>
          <w:szCs w:val="24"/>
        </w:rPr>
        <w:t>(у даљем тексту: Понуда)</w:t>
      </w:r>
      <w:r>
        <w:rPr>
          <w:rFonts w:cs="Arial"/>
          <w:sz w:val="24"/>
          <w:szCs w:val="24"/>
          <w:lang w:val="sr-Cyrl-RS"/>
        </w:rPr>
        <w:t>;</w:t>
      </w:r>
    </w:p>
    <w:p w14:paraId="6A32C9DA" w14:textId="77777777" w:rsidR="00FB461A" w:rsidRPr="009569A5" w:rsidRDefault="00FB461A" w:rsidP="00D278B6">
      <w:pPr>
        <w:pStyle w:val="KDParagraf"/>
        <w:spacing w:before="0"/>
        <w:rPr>
          <w:rFonts w:cs="Arial"/>
          <w:sz w:val="24"/>
          <w:szCs w:val="24"/>
        </w:rPr>
      </w:pPr>
    </w:p>
    <w:p w14:paraId="647A47B4" w14:textId="2D05698C" w:rsidR="00343A18" w:rsidRPr="00DE139D" w:rsidRDefault="00FB461A" w:rsidP="00D278B6">
      <w:pPr>
        <w:pStyle w:val="ListParagraph"/>
        <w:numPr>
          <w:ilvl w:val="0"/>
          <w:numId w:val="32"/>
        </w:numPr>
        <w:spacing w:before="0" w:after="0" w:line="240" w:lineRule="auto"/>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00D278B6" w:rsidRPr="00D278B6">
        <w:rPr>
          <w:rFonts w:ascii="Arial" w:hAnsi="Arial" w:cs="Arial"/>
          <w:sz w:val="24"/>
          <w:szCs w:val="24"/>
          <w:lang w:val="sr-Cyrl-RS"/>
        </w:rPr>
        <w:t>ЈН/4000/0841-7/2017</w:t>
      </w:r>
      <w:r w:rsidR="00D278B6" w:rsidRPr="00D278B6">
        <w:rPr>
          <w:rFonts w:ascii="Arial" w:hAnsi="Arial" w:cs="Arial"/>
          <w:sz w:val="24"/>
          <w:szCs w:val="24"/>
        </w:rPr>
        <w:t>,</w:t>
      </w:r>
      <w:r w:rsidR="00D278B6" w:rsidRPr="00D278B6">
        <w:rPr>
          <w:rFonts w:ascii="Arial" w:hAnsi="Arial" w:cs="Arial"/>
          <w:sz w:val="24"/>
          <w:szCs w:val="24"/>
          <w:lang w:val="sr-Cyrl-RS"/>
        </w:rPr>
        <w:t xml:space="preserve"> Партија 1</w:t>
      </w:r>
      <w:r w:rsidRPr="00851DCD">
        <w:rPr>
          <w:rFonts w:ascii="Arial" w:hAnsi="Arial" w:cs="Arial"/>
          <w:sz w:val="24"/>
          <w:szCs w:val="24"/>
          <w:lang w:val="sr-Cyrl-RS"/>
        </w:rPr>
        <w:t>.</w:t>
      </w:r>
    </w:p>
    <w:p w14:paraId="09905DF7" w14:textId="77777777" w:rsidR="00677859" w:rsidRPr="0058001A" w:rsidRDefault="00677859" w:rsidP="0058001A">
      <w:pPr>
        <w:pStyle w:val="KDParagraf"/>
        <w:spacing w:before="0"/>
        <w:rPr>
          <w:rFonts w:cs="Arial"/>
          <w:sz w:val="24"/>
          <w:szCs w:val="24"/>
          <w:lang w:val="sr-Cyrl-BA"/>
        </w:rPr>
      </w:pPr>
    </w:p>
    <w:p w14:paraId="027186A7" w14:textId="77777777" w:rsidR="00343A18" w:rsidRPr="0058001A" w:rsidRDefault="00343A18" w:rsidP="0058001A">
      <w:pPr>
        <w:pStyle w:val="KDParagraf"/>
        <w:spacing w:before="0"/>
        <w:rPr>
          <w:rFonts w:cs="Arial"/>
          <w:b/>
          <w:sz w:val="24"/>
          <w:szCs w:val="24"/>
        </w:rPr>
      </w:pPr>
      <w:r w:rsidRPr="0058001A">
        <w:rPr>
          <w:rFonts w:cs="Arial"/>
          <w:b/>
          <w:sz w:val="24"/>
          <w:szCs w:val="24"/>
        </w:rPr>
        <w:t>ПРЕДМЕТ  УГОВОРА</w:t>
      </w:r>
    </w:p>
    <w:p w14:paraId="584777CD" w14:textId="77777777" w:rsidR="00343A18" w:rsidRPr="0058001A" w:rsidRDefault="00343A18" w:rsidP="0058001A">
      <w:pPr>
        <w:spacing w:before="0"/>
        <w:jc w:val="center"/>
        <w:rPr>
          <w:rFonts w:cs="Arial"/>
          <w:b/>
          <w:sz w:val="24"/>
          <w:szCs w:val="24"/>
        </w:rPr>
      </w:pPr>
      <w:r w:rsidRPr="0058001A">
        <w:rPr>
          <w:rFonts w:cs="Arial"/>
          <w:b/>
          <w:sz w:val="24"/>
          <w:szCs w:val="24"/>
        </w:rPr>
        <w:t>Члан 1.</w:t>
      </w:r>
    </w:p>
    <w:p w14:paraId="48CBEA16" w14:textId="77777777" w:rsidR="00323BFC" w:rsidRPr="0058001A" w:rsidRDefault="00323BFC" w:rsidP="0058001A">
      <w:pPr>
        <w:spacing w:before="0"/>
        <w:jc w:val="center"/>
        <w:rPr>
          <w:rFonts w:cs="Arial"/>
          <w:b/>
          <w:sz w:val="24"/>
          <w:szCs w:val="24"/>
        </w:rPr>
      </w:pPr>
    </w:p>
    <w:p w14:paraId="51E02D13" w14:textId="64158752" w:rsidR="00343A18" w:rsidRPr="0058001A" w:rsidRDefault="00323BFC" w:rsidP="00AB4121">
      <w:pPr>
        <w:pStyle w:val="KDParagraf"/>
        <w:spacing w:before="0"/>
        <w:rPr>
          <w:rFonts w:eastAsia="Calibri" w:cs="Arial"/>
          <w:color w:val="00B0F0"/>
          <w:sz w:val="24"/>
          <w:szCs w:val="24"/>
        </w:rPr>
      </w:pPr>
      <w:r w:rsidRPr="0058001A">
        <w:rPr>
          <w:rFonts w:eastAsia="Calibri" w:cs="Arial"/>
          <w:sz w:val="24"/>
          <w:szCs w:val="24"/>
          <w:lang w:val="ru-RU"/>
        </w:rPr>
        <w:t xml:space="preserve">Предмет овог Уговора о купопродаји (даље: Уговор) </w:t>
      </w:r>
      <w:r w:rsidR="00814E05">
        <w:rPr>
          <w:rFonts w:eastAsia="Calibri" w:cs="Arial"/>
          <w:sz w:val="24"/>
          <w:szCs w:val="24"/>
          <w:lang w:val="ru-RU"/>
        </w:rPr>
        <w:t>су</w:t>
      </w:r>
      <w:r w:rsidR="00677859">
        <w:rPr>
          <w:rFonts w:eastAsia="Calibri" w:cs="Arial"/>
          <w:sz w:val="24"/>
          <w:szCs w:val="24"/>
          <w:lang w:val="ru-RU"/>
        </w:rPr>
        <w:t xml:space="preserve"> </w:t>
      </w:r>
      <w:r w:rsidR="00163956">
        <w:rPr>
          <w:rFonts w:eastAsia="Calibri" w:cs="Arial"/>
          <w:sz w:val="24"/>
          <w:szCs w:val="24"/>
          <w:lang w:val="ru-RU"/>
        </w:rPr>
        <w:t>«</w:t>
      </w:r>
      <w:r w:rsidR="00CE40AA" w:rsidRPr="00CE40AA">
        <w:rPr>
          <w:rFonts w:cs="Arial"/>
          <w:sz w:val="24"/>
          <w:szCs w:val="24"/>
          <w:lang w:val="sr-Cyrl-RS"/>
        </w:rPr>
        <w:t>Профилисани лимови</w:t>
      </w:r>
      <w:r w:rsidR="00163956">
        <w:rPr>
          <w:rFonts w:eastAsia="Calibri" w:cs="Arial"/>
          <w:sz w:val="24"/>
          <w:szCs w:val="24"/>
          <w:lang w:val="ru-RU"/>
        </w:rPr>
        <w:t>»</w:t>
      </w:r>
      <w:r w:rsidR="008C4EAA" w:rsidRPr="008C4EAA">
        <w:rPr>
          <w:rFonts w:eastAsia="Calibri" w:cs="Arial"/>
          <w:color w:val="FF0000"/>
          <w:sz w:val="24"/>
          <w:szCs w:val="24"/>
          <w:lang w:val="ru-RU"/>
        </w:rPr>
        <w:t xml:space="preserve"> </w:t>
      </w:r>
      <w:r w:rsidR="008C4EAA" w:rsidRPr="008C4EAA">
        <w:rPr>
          <w:rFonts w:eastAsia="Calibri" w:cs="Arial"/>
          <w:sz w:val="24"/>
          <w:szCs w:val="24"/>
          <w:lang w:val="ru-RU"/>
        </w:rPr>
        <w:t>( у даљем тексту: Добра)</w:t>
      </w:r>
      <w:r w:rsidRPr="008C4EAA">
        <w:rPr>
          <w:rFonts w:eastAsia="Calibri" w:cs="Arial"/>
          <w:sz w:val="24"/>
          <w:szCs w:val="24"/>
          <w:lang w:val="ru-RU"/>
        </w:rPr>
        <w:t>.</w:t>
      </w:r>
    </w:p>
    <w:p w14:paraId="15F84751" w14:textId="77777777" w:rsidR="00AB4121" w:rsidRDefault="00AB4121" w:rsidP="00AB4121">
      <w:pPr>
        <w:pStyle w:val="KDParagraf"/>
        <w:spacing w:before="0"/>
        <w:rPr>
          <w:rFonts w:eastAsia="Calibri" w:cs="Arial"/>
          <w:sz w:val="24"/>
          <w:szCs w:val="24"/>
        </w:rPr>
      </w:pPr>
    </w:p>
    <w:p w14:paraId="55766A6C" w14:textId="0EC9B80E" w:rsidR="00343A18" w:rsidRDefault="00343A18" w:rsidP="00AB4121">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sidR="00814E05">
        <w:rPr>
          <w:rFonts w:eastAsia="Calibri" w:cs="Arial"/>
          <w:sz w:val="24"/>
          <w:szCs w:val="24"/>
        </w:rPr>
        <w:t xml:space="preserve"> Д</w:t>
      </w:r>
      <w:r w:rsidRPr="0058001A">
        <w:rPr>
          <w:rFonts w:eastAsia="Calibri" w:cs="Arial"/>
          <w:sz w:val="24"/>
          <w:szCs w:val="24"/>
        </w:rPr>
        <w:t>обра из става 1.</w:t>
      </w:r>
      <w:r w:rsidR="00677859">
        <w:rPr>
          <w:rFonts w:eastAsia="Calibri" w:cs="Arial"/>
          <w:sz w:val="24"/>
          <w:szCs w:val="24"/>
        </w:rPr>
        <w:t xml:space="preserve"> </w:t>
      </w:r>
      <w:r w:rsidRPr="0058001A">
        <w:rPr>
          <w:rFonts w:eastAsia="Calibri" w:cs="Arial"/>
          <w:sz w:val="24"/>
          <w:szCs w:val="24"/>
        </w:rPr>
        <w:t>овог члана у уговореном року, у свему према</w:t>
      </w:r>
      <w:r w:rsidR="0052583A">
        <w:rPr>
          <w:rFonts w:eastAsia="Calibri" w:cs="Arial"/>
          <w:sz w:val="24"/>
          <w:szCs w:val="24"/>
        </w:rPr>
        <w:t xml:space="preserve"> </w:t>
      </w:r>
      <w:r w:rsidR="0052583A" w:rsidRPr="0058001A">
        <w:rPr>
          <w:rFonts w:eastAsia="Calibri" w:cs="Arial"/>
          <w:sz w:val="24"/>
          <w:szCs w:val="24"/>
        </w:rPr>
        <w:t>Конкурсној документацији за предметну јавну набавку</w:t>
      </w:r>
      <w:r w:rsidR="0052583A">
        <w:rPr>
          <w:rFonts w:eastAsia="Calibri" w:cs="Arial"/>
          <w:sz w:val="24"/>
          <w:szCs w:val="24"/>
        </w:rPr>
        <w:t>,</w:t>
      </w:r>
      <w:r w:rsidRPr="0058001A">
        <w:rPr>
          <w:rFonts w:eastAsia="Calibri" w:cs="Arial"/>
          <w:sz w:val="24"/>
          <w:szCs w:val="24"/>
        </w:rPr>
        <w:t xml:space="preserve"> Понуди Продавца број</w:t>
      </w:r>
      <w:r w:rsidR="00162F98" w:rsidRPr="0058001A">
        <w:rPr>
          <w:rFonts w:eastAsia="Calibri" w:cs="Arial"/>
          <w:sz w:val="24"/>
          <w:szCs w:val="24"/>
        </w:rPr>
        <w:t xml:space="preserve"> </w:t>
      </w:r>
      <w:r w:rsidRPr="0058001A">
        <w:rPr>
          <w:rFonts w:eastAsia="Calibri" w:cs="Arial"/>
          <w:sz w:val="24"/>
          <w:szCs w:val="24"/>
        </w:rPr>
        <w:t>_______ од _____године,</w:t>
      </w:r>
      <w:r w:rsidR="00162F98" w:rsidRPr="0058001A">
        <w:rPr>
          <w:rFonts w:eastAsia="Calibri" w:cs="Arial"/>
          <w:sz w:val="24"/>
          <w:szCs w:val="24"/>
        </w:rPr>
        <w:t xml:space="preserve"> </w:t>
      </w:r>
      <w:r w:rsidR="000D515B">
        <w:rPr>
          <w:rFonts w:eastAsia="Calibri" w:cs="Arial"/>
          <w:sz w:val="24"/>
          <w:szCs w:val="24"/>
        </w:rPr>
        <w:t xml:space="preserve"> С</w:t>
      </w:r>
      <w:r w:rsidRPr="0058001A">
        <w:rPr>
          <w:rFonts w:eastAsia="Calibri" w:cs="Arial"/>
          <w:sz w:val="24"/>
          <w:szCs w:val="24"/>
        </w:rPr>
        <w:t>пецификацији</w:t>
      </w:r>
      <w:r w:rsidR="00D07827">
        <w:rPr>
          <w:rFonts w:eastAsia="Calibri" w:cs="Arial"/>
          <w:sz w:val="24"/>
          <w:szCs w:val="24"/>
        </w:rPr>
        <w:t xml:space="preserve"> добара</w:t>
      </w:r>
      <w:r w:rsidR="000D515B">
        <w:rPr>
          <w:rFonts w:eastAsia="Calibri" w:cs="Arial"/>
          <w:sz w:val="24"/>
          <w:szCs w:val="24"/>
        </w:rPr>
        <w:t xml:space="preserve"> и Обрасцу структуре цене</w:t>
      </w:r>
      <w:r w:rsidR="000D515B">
        <w:rPr>
          <w:rFonts w:eastAsia="Calibri" w:cs="Arial"/>
          <w:sz w:val="24"/>
          <w:szCs w:val="24"/>
          <w:lang w:val="sr-Cyrl-RS"/>
        </w:rPr>
        <w:t>,</w:t>
      </w:r>
      <w:r w:rsidRPr="0058001A">
        <w:rPr>
          <w:rFonts w:eastAsia="Calibri" w:cs="Arial"/>
          <w:sz w:val="24"/>
          <w:szCs w:val="24"/>
        </w:rPr>
        <w:t xml:space="preserve"> </w:t>
      </w:r>
      <w:r w:rsidR="00FB461A" w:rsidRPr="00F57878">
        <w:rPr>
          <w:rFonts w:cs="Arial"/>
          <w:sz w:val="24"/>
          <w:szCs w:val="24"/>
        </w:rPr>
        <w:t xml:space="preserve">који као Прилог бр. 1, Прилог бр.2, </w:t>
      </w:r>
      <w:r w:rsidR="00FB461A" w:rsidRPr="00F57878">
        <w:rPr>
          <w:rFonts w:cs="Arial"/>
          <w:sz w:val="24"/>
          <w:szCs w:val="24"/>
          <w:lang w:val="sr-Cyrl-RS"/>
        </w:rPr>
        <w:t>Прилог бр. 3 и Прилог 4</w:t>
      </w:r>
      <w:r w:rsidR="00FB461A" w:rsidRPr="00F57878">
        <w:rPr>
          <w:rFonts w:cs="Arial"/>
          <w:sz w:val="24"/>
          <w:szCs w:val="24"/>
        </w:rPr>
        <w:t xml:space="preserve"> чине саставни део овог Уговора</w:t>
      </w:r>
      <w:r w:rsidRPr="0058001A">
        <w:rPr>
          <w:rFonts w:eastAsia="Calibri" w:cs="Arial"/>
          <w:sz w:val="24"/>
          <w:szCs w:val="24"/>
        </w:rPr>
        <w:t>.</w:t>
      </w:r>
    </w:p>
    <w:p w14:paraId="60E4D86C" w14:textId="77777777" w:rsidR="00832572" w:rsidRPr="0058001A" w:rsidRDefault="00832572" w:rsidP="00A55A6B">
      <w:pPr>
        <w:spacing w:before="0"/>
        <w:rPr>
          <w:rFonts w:cs="Arial"/>
          <w:b/>
          <w:sz w:val="24"/>
          <w:szCs w:val="24"/>
        </w:rPr>
      </w:pPr>
    </w:p>
    <w:p w14:paraId="2BAF2CF8" w14:textId="357D9DF7" w:rsidR="000D515B" w:rsidRPr="00EC5BB4" w:rsidRDefault="000D515B" w:rsidP="000D515B">
      <w:pPr>
        <w:pStyle w:val="KDParagraf"/>
        <w:spacing w:before="0"/>
        <w:rPr>
          <w:rFonts w:cs="Arial"/>
          <w:b/>
          <w:sz w:val="24"/>
          <w:szCs w:val="24"/>
        </w:rPr>
      </w:pPr>
      <w:r w:rsidRPr="00EC5BB4">
        <w:rPr>
          <w:rFonts w:cs="Arial"/>
          <w:b/>
          <w:sz w:val="24"/>
          <w:szCs w:val="24"/>
        </w:rPr>
        <w:t xml:space="preserve">УГОВОРЕНА </w:t>
      </w:r>
      <w:r w:rsidR="00E27CF5">
        <w:rPr>
          <w:rFonts w:cs="Arial"/>
          <w:b/>
          <w:sz w:val="24"/>
          <w:szCs w:val="24"/>
          <w:lang w:val="sr-Cyrl-RS"/>
        </w:rPr>
        <w:t>ЦЕНА</w:t>
      </w:r>
    </w:p>
    <w:p w14:paraId="7A5CDEF6" w14:textId="77777777" w:rsidR="000D515B" w:rsidRDefault="000D515B" w:rsidP="000D515B">
      <w:pPr>
        <w:pStyle w:val="KDParagraf"/>
        <w:spacing w:before="0"/>
        <w:rPr>
          <w:rFonts w:cs="Arial"/>
          <w:b/>
          <w:sz w:val="24"/>
          <w:szCs w:val="24"/>
        </w:rPr>
      </w:pPr>
    </w:p>
    <w:p w14:paraId="57E27E66" w14:textId="437AAC9B" w:rsidR="000D515B" w:rsidRDefault="000D515B" w:rsidP="000D515B">
      <w:pPr>
        <w:pStyle w:val="KDParagraf"/>
        <w:spacing w:before="0"/>
        <w:jc w:val="center"/>
        <w:rPr>
          <w:rFonts w:cs="Arial"/>
          <w:sz w:val="24"/>
          <w:szCs w:val="24"/>
        </w:rPr>
      </w:pPr>
      <w:r w:rsidRPr="00C64A78">
        <w:rPr>
          <w:rFonts w:cs="Arial"/>
          <w:b/>
          <w:sz w:val="24"/>
          <w:szCs w:val="24"/>
        </w:rPr>
        <w:t xml:space="preserve">Члан </w:t>
      </w:r>
      <w:r w:rsidR="00A55A6B">
        <w:rPr>
          <w:rFonts w:cs="Arial"/>
          <w:b/>
          <w:sz w:val="24"/>
          <w:szCs w:val="24"/>
          <w:lang w:val="sr-Cyrl-RS"/>
        </w:rPr>
        <w:t>2</w:t>
      </w:r>
      <w:r w:rsidRPr="00EE793E">
        <w:rPr>
          <w:rFonts w:cs="Arial"/>
          <w:sz w:val="24"/>
          <w:szCs w:val="24"/>
        </w:rPr>
        <w:t>.</w:t>
      </w:r>
    </w:p>
    <w:p w14:paraId="2717F2C9" w14:textId="77777777" w:rsidR="000D515B" w:rsidRPr="00EE793E" w:rsidRDefault="000D515B" w:rsidP="000D515B">
      <w:pPr>
        <w:pStyle w:val="KDParagraf"/>
        <w:spacing w:before="0"/>
        <w:rPr>
          <w:rFonts w:cs="Arial"/>
          <w:sz w:val="24"/>
          <w:szCs w:val="24"/>
        </w:rPr>
      </w:pPr>
    </w:p>
    <w:p w14:paraId="5CC9D9CA" w14:textId="06FD2C60" w:rsidR="000D515B" w:rsidRPr="00EE793E" w:rsidRDefault="000D515B" w:rsidP="000D515B">
      <w:pPr>
        <w:pStyle w:val="KDParagraf"/>
        <w:spacing w:before="0"/>
        <w:rPr>
          <w:rFonts w:cs="Arial"/>
          <w:sz w:val="24"/>
          <w:szCs w:val="24"/>
        </w:rPr>
      </w:pPr>
      <w:r w:rsidRPr="00EE793E">
        <w:rPr>
          <w:rFonts w:cs="Arial"/>
          <w:sz w:val="24"/>
          <w:szCs w:val="24"/>
        </w:rPr>
        <w:t xml:space="preserve"> </w:t>
      </w:r>
      <w:r>
        <w:rPr>
          <w:rFonts w:cs="Arial"/>
          <w:sz w:val="24"/>
          <w:szCs w:val="24"/>
          <w:lang w:val="sr-Cyrl-RS"/>
        </w:rPr>
        <w:t xml:space="preserve">Укупна </w:t>
      </w:r>
      <w:r w:rsidR="00E27CF5">
        <w:rPr>
          <w:rFonts w:cs="Arial"/>
          <w:sz w:val="24"/>
          <w:szCs w:val="24"/>
          <w:lang w:val="sr-Cyrl-RS"/>
        </w:rPr>
        <w:t>цена</w:t>
      </w:r>
      <w:r>
        <w:rPr>
          <w:rFonts w:cs="Arial"/>
          <w:sz w:val="24"/>
          <w:szCs w:val="24"/>
          <w:lang w:val="sr-Cyrl-RS"/>
        </w:rPr>
        <w:t xml:space="preserve"> Добара</w:t>
      </w:r>
      <w:r w:rsidRPr="00EE793E">
        <w:rPr>
          <w:rFonts w:cs="Arial"/>
          <w:sz w:val="24"/>
          <w:szCs w:val="24"/>
        </w:rPr>
        <w:t xml:space="preserve"> из члана 1. овог Уговора износи __________________ (словима: ________________________) RSD/ЕUR, без пореза на додату вредност.</w:t>
      </w:r>
    </w:p>
    <w:p w14:paraId="46B5133E" w14:textId="77777777" w:rsidR="000D515B" w:rsidRPr="00EE793E" w:rsidRDefault="000D515B" w:rsidP="000D515B">
      <w:pPr>
        <w:pStyle w:val="KDParagraf"/>
        <w:spacing w:before="0"/>
        <w:rPr>
          <w:rFonts w:cs="Arial"/>
          <w:sz w:val="24"/>
          <w:szCs w:val="24"/>
        </w:rPr>
      </w:pPr>
    </w:p>
    <w:p w14:paraId="2BB00AD7" w14:textId="05ED03BB" w:rsidR="000D515B" w:rsidRDefault="000D515B" w:rsidP="000D515B">
      <w:pPr>
        <w:pStyle w:val="KDParagraf"/>
        <w:spacing w:before="0"/>
        <w:rPr>
          <w:rFonts w:cs="Arial"/>
          <w:sz w:val="24"/>
          <w:szCs w:val="24"/>
        </w:rPr>
      </w:pPr>
      <w:r w:rsidRPr="00EC5BB4">
        <w:rPr>
          <w:rFonts w:cs="Arial"/>
          <w:sz w:val="24"/>
          <w:szCs w:val="24"/>
        </w:rPr>
        <w:lastRenderedPageBreak/>
        <w:t xml:space="preserve">Уговорена </w:t>
      </w:r>
      <w:r w:rsidR="00E27CF5">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1B9CA15D" w14:textId="77777777" w:rsidR="000D515B" w:rsidRDefault="000D515B" w:rsidP="000D515B">
      <w:pPr>
        <w:spacing w:before="0"/>
        <w:rPr>
          <w:rFonts w:cs="Arial"/>
          <w:bCs/>
          <w:sz w:val="24"/>
          <w:szCs w:val="24"/>
        </w:rPr>
      </w:pPr>
    </w:p>
    <w:p w14:paraId="62E73CA8" w14:textId="104E0199" w:rsidR="000D515B" w:rsidRPr="009A5B37" w:rsidRDefault="000D515B" w:rsidP="000D515B">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E212E4" w:rsidRPr="00E212E4">
        <w:rPr>
          <w:rFonts w:cs="Arial"/>
          <w:noProof/>
          <w:sz w:val="24"/>
          <w:szCs w:val="24"/>
          <w:lang w:eastAsia="ar-SA"/>
        </w:rPr>
        <w:t>F-</w:t>
      </w:r>
      <w:r w:rsidR="00E212E4" w:rsidRPr="00E212E4">
        <w:rPr>
          <w:rFonts w:cs="Arial"/>
          <w:noProof/>
          <w:sz w:val="24"/>
          <w:szCs w:val="24"/>
          <w:lang w:val="sr-Latn-RS" w:eastAsia="ar-SA"/>
        </w:rPr>
        <w:t>c</w:t>
      </w:r>
      <w:r w:rsidR="00E212E4" w:rsidRPr="00E212E4">
        <w:rPr>
          <w:rFonts w:cs="Arial"/>
          <w:noProof/>
          <w:sz w:val="24"/>
          <w:szCs w:val="24"/>
          <w:lang w:eastAsia="ar-SA"/>
        </w:rPr>
        <w:t xml:space="preserve">о (магацин </w:t>
      </w:r>
      <w:r w:rsidR="00E212E4" w:rsidRPr="00E212E4">
        <w:rPr>
          <w:rFonts w:cs="Arial"/>
          <w:noProof/>
          <w:sz w:val="24"/>
          <w:szCs w:val="24"/>
          <w:lang w:val="sr-Cyrl-RS" w:eastAsia="ar-SA"/>
        </w:rPr>
        <w:t>Купца</w:t>
      </w:r>
      <w:r w:rsidR="00E212E4" w:rsidRPr="00E212E4">
        <w:rPr>
          <w:rFonts w:cs="Arial"/>
          <w:noProof/>
          <w:sz w:val="24"/>
          <w:szCs w:val="24"/>
          <w:lang w:eastAsia="ar-SA"/>
        </w:rPr>
        <w:t xml:space="preserve">) </w:t>
      </w:r>
      <w:r w:rsidR="006A185F" w:rsidRPr="00CE40AA">
        <w:rPr>
          <w:rFonts w:cs="Arial"/>
          <w:color w:val="000000" w:themeColor="text1"/>
          <w:sz w:val="24"/>
          <w:szCs w:val="24"/>
        </w:rPr>
        <w:t xml:space="preserve">Огранак </w:t>
      </w:r>
      <w:r w:rsidR="006A185F" w:rsidRPr="00CE40AA">
        <w:rPr>
          <w:rFonts w:cs="Arial"/>
          <w:color w:val="000000" w:themeColor="text1"/>
          <w:sz w:val="24"/>
          <w:szCs w:val="24"/>
          <w:lang w:val="sr-Cyrl-RS"/>
        </w:rPr>
        <w:t>РБ Колубара</w:t>
      </w:r>
      <w:r w:rsidR="006A185F" w:rsidRPr="00CE40AA">
        <w:rPr>
          <w:rFonts w:cs="Arial"/>
          <w:color w:val="000000" w:themeColor="text1"/>
          <w:sz w:val="24"/>
          <w:szCs w:val="24"/>
        </w:rPr>
        <w:t xml:space="preserve">- </w:t>
      </w:r>
      <w:r w:rsidR="006A185F" w:rsidRPr="00CE40AA">
        <w:rPr>
          <w:rFonts w:cs="Arial"/>
          <w:color w:val="000000" w:themeColor="text1"/>
          <w:sz w:val="24"/>
          <w:szCs w:val="24"/>
          <w:lang w:val="sr-Cyrl-CS"/>
        </w:rPr>
        <w:t xml:space="preserve">Магацин 045 (030) – </w:t>
      </w:r>
      <w:r w:rsidR="006A185F" w:rsidRPr="00CE40AA">
        <w:rPr>
          <w:rFonts w:cs="Arial"/>
          <w:color w:val="000000" w:themeColor="text1"/>
          <w:sz w:val="24"/>
          <w:szCs w:val="24"/>
          <w:lang w:val="sr-Cyrl-RS"/>
        </w:rPr>
        <w:t>Колубара-Метал, Вреоци</w:t>
      </w:r>
      <w:r w:rsidR="006A185F" w:rsidRPr="00E212E4">
        <w:rPr>
          <w:rFonts w:cs="Arial"/>
          <w:bCs/>
          <w:noProof/>
          <w:sz w:val="24"/>
          <w:szCs w:val="24"/>
          <w:lang w:val="sr-Cyrl-CS" w:eastAsia="ar-SA"/>
        </w:rPr>
        <w:t xml:space="preserve"> </w:t>
      </w:r>
      <w:r w:rsidR="00E212E4" w:rsidRPr="00E212E4">
        <w:rPr>
          <w:rFonts w:cs="Arial"/>
          <w:bCs/>
          <w:noProof/>
          <w:sz w:val="24"/>
          <w:szCs w:val="24"/>
          <w:lang w:val="sr-Cyrl-CS" w:eastAsia="ar-SA"/>
        </w:rPr>
        <w:t>/</w:t>
      </w:r>
      <w:r w:rsidR="00E212E4" w:rsidRPr="00E212E4">
        <w:rPr>
          <w:rFonts w:cs="Arial"/>
          <w:bCs/>
          <w:noProof/>
          <w:sz w:val="24"/>
          <w:szCs w:val="24"/>
          <w:lang w:val="sr-Latn-RS" w:eastAsia="ar-SA"/>
        </w:rPr>
        <w:t xml:space="preserve">DAP </w:t>
      </w:r>
      <w:r w:rsidR="00E212E4" w:rsidRPr="00E212E4">
        <w:rPr>
          <w:rFonts w:cs="Arial"/>
          <w:noProof/>
          <w:sz w:val="24"/>
          <w:szCs w:val="24"/>
          <w:lang w:eastAsia="ar-SA"/>
        </w:rPr>
        <w:t xml:space="preserve">(магацин </w:t>
      </w:r>
      <w:r w:rsidR="00E212E4" w:rsidRPr="00E212E4">
        <w:rPr>
          <w:rFonts w:cs="Arial"/>
          <w:noProof/>
          <w:sz w:val="24"/>
          <w:szCs w:val="24"/>
          <w:lang w:val="sr-Cyrl-RS" w:eastAsia="ar-SA"/>
        </w:rPr>
        <w:t>Купца</w:t>
      </w:r>
      <w:r w:rsidR="00E212E4" w:rsidRPr="00E212E4">
        <w:rPr>
          <w:rFonts w:cs="Arial"/>
          <w:noProof/>
          <w:sz w:val="24"/>
          <w:szCs w:val="24"/>
          <w:lang w:eastAsia="ar-SA"/>
        </w:rPr>
        <w:t xml:space="preserve">) </w:t>
      </w:r>
      <w:r w:rsidR="006A185F" w:rsidRPr="00CE40AA">
        <w:rPr>
          <w:rFonts w:cs="Arial"/>
          <w:color w:val="000000" w:themeColor="text1"/>
          <w:sz w:val="24"/>
          <w:szCs w:val="24"/>
        </w:rPr>
        <w:t xml:space="preserve">Огранак </w:t>
      </w:r>
      <w:r w:rsidR="006A185F" w:rsidRPr="00CE40AA">
        <w:rPr>
          <w:rFonts w:cs="Arial"/>
          <w:color w:val="000000" w:themeColor="text1"/>
          <w:sz w:val="24"/>
          <w:szCs w:val="24"/>
          <w:lang w:val="sr-Cyrl-RS"/>
        </w:rPr>
        <w:t>РБ Колубара</w:t>
      </w:r>
      <w:r w:rsidR="006A185F" w:rsidRPr="00CE40AA">
        <w:rPr>
          <w:rFonts w:cs="Arial"/>
          <w:color w:val="000000" w:themeColor="text1"/>
          <w:sz w:val="24"/>
          <w:szCs w:val="24"/>
        </w:rPr>
        <w:t xml:space="preserve">- </w:t>
      </w:r>
      <w:r w:rsidR="006A185F" w:rsidRPr="00CE40AA">
        <w:rPr>
          <w:rFonts w:cs="Arial"/>
          <w:color w:val="000000" w:themeColor="text1"/>
          <w:sz w:val="24"/>
          <w:szCs w:val="24"/>
          <w:lang w:val="sr-Cyrl-CS"/>
        </w:rPr>
        <w:t xml:space="preserve">Магацин 045 (030) – </w:t>
      </w:r>
      <w:r w:rsidR="006A185F" w:rsidRPr="00CE40AA">
        <w:rPr>
          <w:rFonts w:cs="Arial"/>
          <w:color w:val="000000" w:themeColor="text1"/>
          <w:sz w:val="24"/>
          <w:szCs w:val="24"/>
          <w:lang w:val="sr-Cyrl-RS"/>
        </w:rPr>
        <w:t>Колубара-Метал, Вреоци</w:t>
      </w:r>
      <w:r w:rsidR="006A185F" w:rsidRPr="00E212E4">
        <w:rPr>
          <w:rFonts w:cs="Arial"/>
          <w:bCs/>
          <w:noProof/>
          <w:sz w:val="24"/>
          <w:szCs w:val="24"/>
          <w:lang w:val="sr-Cyrl-RS" w:eastAsia="ar-SA"/>
        </w:rPr>
        <w:t xml:space="preserve"> </w:t>
      </w:r>
      <w:r w:rsidR="00E212E4" w:rsidRPr="00E212E4">
        <w:rPr>
          <w:rFonts w:cs="Arial"/>
          <w:bCs/>
          <w:noProof/>
          <w:sz w:val="24"/>
          <w:szCs w:val="24"/>
          <w:lang w:val="sr-Cyrl-RS" w:eastAsia="ar-SA"/>
        </w:rPr>
        <w:t>(</w:t>
      </w:r>
      <w:r w:rsidR="00E212E4" w:rsidRPr="00E212E4">
        <w:rPr>
          <w:rFonts w:cs="Arial"/>
          <w:noProof/>
          <w:sz w:val="24"/>
          <w:szCs w:val="24"/>
          <w:lang w:eastAsia="ar-SA"/>
        </w:rPr>
        <w:t>INCOTERMS 2010</w:t>
      </w:r>
      <w:r w:rsidR="00E212E4" w:rsidRPr="00E212E4">
        <w:rPr>
          <w:rFonts w:cs="Arial"/>
          <w:noProof/>
          <w:sz w:val="24"/>
          <w:szCs w:val="24"/>
          <w:lang w:val="sr-Cyrl-RS" w:eastAsia="ar-SA"/>
        </w:rPr>
        <w:t>)</w:t>
      </w:r>
      <w:r w:rsidRPr="009A5B37">
        <w:rPr>
          <w:rFonts w:cs="Arial"/>
          <w:bCs/>
          <w:sz w:val="24"/>
          <w:szCs w:val="24"/>
          <w:lang w:val="sr-Latn-RS" w:eastAsia="ar-SA"/>
        </w:rPr>
        <w:t xml:space="preserve">, </w:t>
      </w:r>
      <w:r w:rsidRPr="009A5B37">
        <w:rPr>
          <w:rFonts w:cs="Arial"/>
          <w:i/>
          <w:color w:val="548DD4"/>
          <w:sz w:val="24"/>
          <w:szCs w:val="24"/>
          <w:lang w:val="am-ET" w:eastAsia="ar-SA"/>
        </w:rPr>
        <w:t>[напомена: коначан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14:paraId="5C0EEAFF" w14:textId="77777777" w:rsidR="000D515B" w:rsidRPr="00D21DBF" w:rsidRDefault="000D515B" w:rsidP="000D515B">
      <w:pPr>
        <w:spacing w:before="0"/>
        <w:rPr>
          <w:rFonts w:cs="Arial"/>
          <w:bCs/>
        </w:rPr>
      </w:pPr>
    </w:p>
    <w:p w14:paraId="435A1D0A" w14:textId="4EF9CA4B" w:rsidR="000D515B" w:rsidRPr="00953B22" w:rsidRDefault="000D515B" w:rsidP="000D515B">
      <w:pPr>
        <w:spacing w:before="0"/>
        <w:rPr>
          <w:rFonts w:cs="Arial"/>
          <w:sz w:val="24"/>
          <w:szCs w:val="24"/>
          <w:lang w:val="sr-Cyrl-CS"/>
        </w:rPr>
      </w:pPr>
      <w:r w:rsidRPr="00953B22">
        <w:rPr>
          <w:rFonts w:cs="Arial"/>
          <w:sz w:val="24"/>
          <w:szCs w:val="24"/>
        </w:rPr>
        <w:t xml:space="preserve">Јединичне цене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(Прилог </w:t>
      </w:r>
      <w:r>
        <w:rPr>
          <w:rFonts w:cs="Arial"/>
          <w:sz w:val="24"/>
          <w:szCs w:val="24"/>
          <w:lang w:val="sr-Cyrl-RS"/>
        </w:rPr>
        <w:t>4</w:t>
      </w:r>
      <w:r w:rsidRPr="00953B22">
        <w:rPr>
          <w:rFonts w:cs="Arial"/>
          <w:sz w:val="24"/>
          <w:szCs w:val="24"/>
        </w:rPr>
        <w:t>),</w:t>
      </w:r>
      <w:r w:rsidRPr="00953B22">
        <w:rPr>
          <w:rFonts w:cs="Arial"/>
          <w:bCs/>
          <w:sz w:val="24"/>
          <w:szCs w:val="24"/>
          <w:lang w:val="sr-Cyrl-CS"/>
        </w:rPr>
        <w:t xml:space="preserve"> и  </w:t>
      </w:r>
      <w:r w:rsidRPr="00953B22">
        <w:rPr>
          <w:rFonts w:cs="Arial"/>
          <w:bCs/>
          <w:sz w:val="24"/>
          <w:szCs w:val="24"/>
        </w:rPr>
        <w:t>утврђен</w:t>
      </w:r>
      <w:r>
        <w:rPr>
          <w:rFonts w:cs="Arial"/>
          <w:bCs/>
          <w:sz w:val="24"/>
          <w:szCs w:val="24"/>
          <w:lang w:val="sr-Cyrl-RS"/>
        </w:rPr>
        <w:t>е</w:t>
      </w:r>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00E212E4" w:rsidRPr="006A185F">
        <w:rPr>
          <w:rFonts w:cs="Arial"/>
          <w:color w:val="000000" w:themeColor="text1"/>
          <w:sz w:val="24"/>
          <w:szCs w:val="24"/>
        </w:rPr>
        <w:t>F-</w:t>
      </w:r>
      <w:r w:rsidR="00E212E4" w:rsidRPr="006A185F">
        <w:rPr>
          <w:rFonts w:cs="Arial"/>
          <w:color w:val="000000" w:themeColor="text1"/>
          <w:sz w:val="24"/>
          <w:szCs w:val="24"/>
          <w:lang w:val="sr-Latn-RS"/>
        </w:rPr>
        <w:t>c</w:t>
      </w:r>
      <w:r w:rsidR="00E212E4" w:rsidRPr="006A185F">
        <w:rPr>
          <w:rFonts w:cs="Arial"/>
          <w:color w:val="000000" w:themeColor="text1"/>
          <w:sz w:val="24"/>
          <w:szCs w:val="24"/>
        </w:rPr>
        <w:t xml:space="preserve">о (магацин </w:t>
      </w:r>
      <w:r w:rsidR="00E212E4" w:rsidRPr="006A185F">
        <w:rPr>
          <w:rFonts w:cs="Arial"/>
          <w:color w:val="000000" w:themeColor="text1"/>
          <w:sz w:val="24"/>
          <w:szCs w:val="24"/>
          <w:lang w:val="sr-Cyrl-RS"/>
        </w:rPr>
        <w:t>Купца</w:t>
      </w:r>
      <w:r w:rsidR="00E212E4" w:rsidRPr="006A185F">
        <w:rPr>
          <w:rFonts w:cs="Arial"/>
          <w:color w:val="000000" w:themeColor="text1"/>
          <w:sz w:val="24"/>
          <w:szCs w:val="24"/>
        </w:rPr>
        <w:t>)</w:t>
      </w:r>
      <w:r w:rsidR="00E212E4">
        <w:rPr>
          <w:rFonts w:cs="Arial"/>
          <w:color w:val="000000" w:themeColor="text1"/>
        </w:rPr>
        <w:t xml:space="preserve"> </w:t>
      </w:r>
      <w:r w:rsidR="006A185F" w:rsidRPr="00CE40AA">
        <w:rPr>
          <w:rFonts w:cs="Arial"/>
          <w:color w:val="000000" w:themeColor="text1"/>
          <w:sz w:val="24"/>
          <w:szCs w:val="24"/>
        </w:rPr>
        <w:t xml:space="preserve">Огранак </w:t>
      </w:r>
      <w:r w:rsidR="006A185F" w:rsidRPr="00CE40AA">
        <w:rPr>
          <w:rFonts w:cs="Arial"/>
          <w:color w:val="000000" w:themeColor="text1"/>
          <w:sz w:val="24"/>
          <w:szCs w:val="24"/>
          <w:lang w:val="sr-Cyrl-RS"/>
        </w:rPr>
        <w:t>РБ Колубара</w:t>
      </w:r>
      <w:r w:rsidR="006A185F" w:rsidRPr="00CE40AA">
        <w:rPr>
          <w:rFonts w:cs="Arial"/>
          <w:color w:val="000000" w:themeColor="text1"/>
          <w:sz w:val="24"/>
          <w:szCs w:val="24"/>
        </w:rPr>
        <w:t xml:space="preserve">- </w:t>
      </w:r>
      <w:r w:rsidR="006A185F" w:rsidRPr="00CE40AA">
        <w:rPr>
          <w:rFonts w:cs="Arial"/>
          <w:color w:val="000000" w:themeColor="text1"/>
          <w:sz w:val="24"/>
          <w:szCs w:val="24"/>
          <w:lang w:val="sr-Cyrl-CS"/>
        </w:rPr>
        <w:t xml:space="preserve">Магацин 045 (030) – </w:t>
      </w:r>
      <w:r w:rsidR="006A185F" w:rsidRPr="00CE40AA">
        <w:rPr>
          <w:rFonts w:cs="Arial"/>
          <w:color w:val="000000" w:themeColor="text1"/>
          <w:sz w:val="24"/>
          <w:szCs w:val="24"/>
          <w:lang w:val="sr-Cyrl-RS"/>
        </w:rPr>
        <w:t>Колубара-Метал, Вреоци</w:t>
      </w:r>
      <w:r w:rsidR="006A185F" w:rsidRPr="00D81780">
        <w:rPr>
          <w:rFonts w:cs="Arial"/>
          <w:bCs/>
          <w:szCs w:val="20"/>
          <w:lang w:val="sr-Cyrl-CS" w:eastAsia="ar-SA"/>
        </w:rPr>
        <w:t xml:space="preserve"> </w:t>
      </w:r>
      <w:r w:rsidR="00E212E4" w:rsidRPr="00D81780">
        <w:rPr>
          <w:rFonts w:cs="Arial"/>
          <w:bCs/>
          <w:szCs w:val="20"/>
          <w:lang w:val="sr-Cyrl-CS" w:eastAsia="ar-SA"/>
        </w:rPr>
        <w:t>/</w:t>
      </w:r>
      <w:r w:rsidR="00E212E4" w:rsidRPr="006A185F">
        <w:rPr>
          <w:rFonts w:cs="Arial"/>
          <w:bCs/>
          <w:sz w:val="24"/>
          <w:szCs w:val="24"/>
          <w:lang w:val="sr-Latn-RS" w:eastAsia="ar-SA"/>
        </w:rPr>
        <w:t xml:space="preserve">DAP </w:t>
      </w:r>
      <w:r w:rsidR="00E212E4" w:rsidRPr="006A185F">
        <w:rPr>
          <w:rFonts w:cs="Arial"/>
          <w:color w:val="000000" w:themeColor="text1"/>
          <w:sz w:val="24"/>
          <w:szCs w:val="24"/>
        </w:rPr>
        <w:t xml:space="preserve">(магацин </w:t>
      </w:r>
      <w:r w:rsidR="00E212E4" w:rsidRPr="006A185F">
        <w:rPr>
          <w:rFonts w:cs="Arial"/>
          <w:color w:val="000000" w:themeColor="text1"/>
          <w:sz w:val="24"/>
          <w:szCs w:val="24"/>
          <w:lang w:val="sr-Cyrl-RS"/>
        </w:rPr>
        <w:t>Купца</w:t>
      </w:r>
      <w:r w:rsidR="00E212E4" w:rsidRPr="006A185F">
        <w:rPr>
          <w:rFonts w:cs="Arial"/>
          <w:color w:val="000000" w:themeColor="text1"/>
          <w:sz w:val="24"/>
          <w:szCs w:val="24"/>
        </w:rPr>
        <w:t>)</w:t>
      </w:r>
      <w:r w:rsidR="00E212E4">
        <w:rPr>
          <w:rFonts w:cs="Arial"/>
          <w:color w:val="000000" w:themeColor="text1"/>
        </w:rPr>
        <w:t xml:space="preserve"> </w:t>
      </w:r>
      <w:r w:rsidR="006A185F" w:rsidRPr="00CE40AA">
        <w:rPr>
          <w:rFonts w:cs="Arial"/>
          <w:color w:val="000000" w:themeColor="text1"/>
          <w:sz w:val="24"/>
          <w:szCs w:val="24"/>
        </w:rPr>
        <w:t xml:space="preserve">Огранак </w:t>
      </w:r>
      <w:r w:rsidR="006A185F" w:rsidRPr="00CE40AA">
        <w:rPr>
          <w:rFonts w:cs="Arial"/>
          <w:color w:val="000000" w:themeColor="text1"/>
          <w:sz w:val="24"/>
          <w:szCs w:val="24"/>
          <w:lang w:val="sr-Cyrl-RS"/>
        </w:rPr>
        <w:t>РБ Колубара</w:t>
      </w:r>
      <w:r w:rsidR="006A185F" w:rsidRPr="00CE40AA">
        <w:rPr>
          <w:rFonts w:cs="Arial"/>
          <w:color w:val="000000" w:themeColor="text1"/>
          <w:sz w:val="24"/>
          <w:szCs w:val="24"/>
        </w:rPr>
        <w:t xml:space="preserve">- </w:t>
      </w:r>
      <w:r w:rsidR="006A185F" w:rsidRPr="00CE40AA">
        <w:rPr>
          <w:rFonts w:cs="Arial"/>
          <w:color w:val="000000" w:themeColor="text1"/>
          <w:sz w:val="24"/>
          <w:szCs w:val="24"/>
          <w:lang w:val="sr-Cyrl-CS"/>
        </w:rPr>
        <w:t xml:space="preserve">Магацин 045 (030) – </w:t>
      </w:r>
      <w:r w:rsidR="006A185F" w:rsidRPr="00CE40AA">
        <w:rPr>
          <w:rFonts w:cs="Arial"/>
          <w:color w:val="000000" w:themeColor="text1"/>
          <w:sz w:val="24"/>
          <w:szCs w:val="24"/>
          <w:lang w:val="sr-Cyrl-RS"/>
        </w:rPr>
        <w:t>Колубара-Метал, Вреоци</w:t>
      </w:r>
      <w:r w:rsidR="00E212E4" w:rsidRPr="00D81780">
        <w:rPr>
          <w:rFonts w:cs="Arial"/>
          <w:bCs/>
          <w:szCs w:val="20"/>
          <w:lang w:val="sr-Latn-RS" w:eastAsia="ar-SA"/>
        </w:rPr>
        <w:t xml:space="preserve"> </w:t>
      </w:r>
      <w:r w:rsidR="00E212E4">
        <w:rPr>
          <w:rFonts w:cs="Arial"/>
          <w:bCs/>
          <w:szCs w:val="20"/>
          <w:lang w:val="sr-Cyrl-RS" w:eastAsia="ar-SA"/>
        </w:rPr>
        <w:t>(</w:t>
      </w:r>
      <w:r w:rsidR="00E212E4">
        <w:rPr>
          <w:rFonts w:cs="Arial"/>
        </w:rPr>
        <w:t>INCOTER</w:t>
      </w:r>
      <w:r w:rsidR="00E212E4" w:rsidRPr="006449B6">
        <w:rPr>
          <w:rFonts w:cs="Arial"/>
        </w:rPr>
        <w:t>MS 2010</w:t>
      </w:r>
      <w:r w:rsidR="00E212E4">
        <w:rPr>
          <w:rFonts w:cs="Arial"/>
          <w:lang w:val="sr-Cyrl-RS"/>
        </w:rPr>
        <w:t>)</w:t>
      </w:r>
      <w:r w:rsidRPr="00953B22">
        <w:rPr>
          <w:rFonts w:cs="Arial"/>
          <w:bCs/>
          <w:sz w:val="24"/>
          <w:szCs w:val="24"/>
          <w:lang w:val="sr-Latn-RS" w:eastAsia="ar-SA"/>
        </w:rPr>
        <w:t xml:space="preserve">, </w:t>
      </w:r>
      <w:r w:rsidRPr="00953B22">
        <w:rPr>
          <w:rFonts w:cs="Arial"/>
          <w:i/>
          <w:color w:val="548DD4"/>
          <w:sz w:val="24"/>
          <w:szCs w:val="24"/>
          <w:lang w:val="am-ET" w:eastAsia="ar-SA"/>
        </w:rPr>
        <w:t>[напомена: коначан текст у Уговору зависи од тога да ли је домаћи или страни П</w:t>
      </w:r>
      <w:r w:rsidRPr="00953B22">
        <w:rPr>
          <w:rFonts w:cs="Arial"/>
          <w:i/>
          <w:color w:val="548DD4"/>
          <w:sz w:val="24"/>
          <w:szCs w:val="24"/>
          <w:lang w:val="sr-Cyrl-RS" w:eastAsia="ar-SA"/>
        </w:rPr>
        <w:t>родавац</w:t>
      </w:r>
      <w:r w:rsidRPr="00953B22">
        <w:rPr>
          <w:rFonts w:cs="Arial"/>
          <w:i/>
          <w:color w:val="548DD4"/>
          <w:sz w:val="24"/>
          <w:szCs w:val="24"/>
          <w:lang w:val="am-ET" w:eastAsia="ar-SA"/>
        </w:rPr>
        <w:t>]</w:t>
      </w:r>
      <w:r>
        <w:rPr>
          <w:rFonts w:cs="Arial"/>
          <w:i/>
          <w:color w:val="548DD4"/>
          <w:sz w:val="24"/>
          <w:szCs w:val="24"/>
          <w:lang w:val="sr-Cyrl-RS" w:eastAsia="ar-SA"/>
        </w:rPr>
        <w:t>.</w:t>
      </w:r>
    </w:p>
    <w:p w14:paraId="7318F1C1" w14:textId="77777777" w:rsidR="000D515B" w:rsidRDefault="000D515B" w:rsidP="000D515B">
      <w:pPr>
        <w:spacing w:before="0"/>
        <w:rPr>
          <w:rFonts w:cs="Arial"/>
          <w:sz w:val="24"/>
          <w:szCs w:val="24"/>
        </w:rPr>
      </w:pPr>
    </w:p>
    <w:p w14:paraId="7D28D911" w14:textId="77777777" w:rsidR="000D515B" w:rsidRPr="00762EE6" w:rsidRDefault="000D515B" w:rsidP="000D515B">
      <w:pPr>
        <w:pStyle w:val="BodyText"/>
        <w:spacing w:before="0"/>
        <w:rPr>
          <w:rFonts w:cs="Arial"/>
          <w:szCs w:val="24"/>
        </w:rPr>
      </w:pPr>
      <w:r w:rsidRPr="00524925">
        <w:rPr>
          <w:rFonts w:cs="Arial"/>
          <w:bCs/>
          <w:szCs w:val="24"/>
        </w:rPr>
        <w:t xml:space="preserve">У </w:t>
      </w:r>
      <w:r>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надлежних органа, везано за испоруку доб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14:paraId="231C558B" w14:textId="77777777" w:rsidR="000D515B" w:rsidRPr="002C49AE" w:rsidRDefault="000D515B" w:rsidP="000D515B">
      <w:pPr>
        <w:pStyle w:val="KDParagraf"/>
        <w:spacing w:before="0"/>
        <w:rPr>
          <w:rFonts w:cs="Arial"/>
          <w:b/>
          <w:i/>
          <w:color w:val="00B0F0"/>
          <w:sz w:val="24"/>
          <w:szCs w:val="24"/>
        </w:rPr>
      </w:pPr>
    </w:p>
    <w:p w14:paraId="110A6C6C" w14:textId="33472A95" w:rsidR="000D515B" w:rsidRPr="00F84875" w:rsidRDefault="000D515B" w:rsidP="000D515B">
      <w:pPr>
        <w:pStyle w:val="KDParagraf"/>
        <w:spacing w:before="0"/>
        <w:rPr>
          <w:rFonts w:cs="Arial"/>
          <w:color w:val="00B0F0"/>
          <w:sz w:val="24"/>
          <w:szCs w:val="24"/>
        </w:rPr>
      </w:pPr>
      <w:r w:rsidRPr="00F84875">
        <w:rPr>
          <w:rFonts w:cs="Arial"/>
          <w:sz w:val="24"/>
          <w:szCs w:val="24"/>
        </w:rPr>
        <w:t xml:space="preserve">Цена је фиксна </w:t>
      </w:r>
      <w:r>
        <w:rPr>
          <w:rFonts w:cs="Arial"/>
          <w:sz w:val="24"/>
          <w:szCs w:val="24"/>
          <w:lang w:val="sr-Cyrl-RS"/>
        </w:rPr>
        <w:t xml:space="preserve">за </w:t>
      </w:r>
      <w:r w:rsidR="00814E05">
        <w:rPr>
          <w:rFonts w:cs="Arial"/>
          <w:sz w:val="24"/>
          <w:szCs w:val="24"/>
          <w:lang w:val="sr-Cyrl-RS"/>
        </w:rPr>
        <w:t>све време важења Уговора</w:t>
      </w:r>
      <w:r>
        <w:rPr>
          <w:rFonts w:cs="Arial"/>
          <w:sz w:val="24"/>
          <w:szCs w:val="24"/>
          <w:lang w:val="sr-Cyrl-RS"/>
        </w:rPr>
        <w:t>.</w:t>
      </w:r>
      <w:r w:rsidRPr="00F84875">
        <w:rPr>
          <w:rFonts w:cs="Arial"/>
          <w:sz w:val="24"/>
          <w:szCs w:val="24"/>
        </w:rPr>
        <w:t xml:space="preserve"> </w:t>
      </w:r>
    </w:p>
    <w:p w14:paraId="63874EB6" w14:textId="77777777" w:rsidR="000D515B" w:rsidRDefault="000D515B" w:rsidP="00B97F01">
      <w:pPr>
        <w:rPr>
          <w:rFonts w:cs="Arial"/>
          <w:sz w:val="24"/>
          <w:szCs w:val="24"/>
          <w:lang w:val="sr-Cyrl-CS" w:eastAsia="zh-CN"/>
        </w:rPr>
      </w:pPr>
    </w:p>
    <w:p w14:paraId="64F31118" w14:textId="1C72965B" w:rsidR="00B97F01" w:rsidRPr="00B97F01" w:rsidRDefault="00B97F01" w:rsidP="00B97F01">
      <w:pPr>
        <w:rPr>
          <w:rFonts w:cs="Arial"/>
          <w:color w:val="000000" w:themeColor="text1"/>
          <w:sz w:val="24"/>
          <w:szCs w:val="24"/>
        </w:rPr>
      </w:pPr>
      <w:r w:rsidRPr="00B97F01">
        <w:rPr>
          <w:rFonts w:cs="Arial"/>
          <w:sz w:val="24"/>
          <w:szCs w:val="24"/>
          <w:lang w:val="sr-Cyrl-CS" w:eastAsia="zh-CN"/>
        </w:rPr>
        <w:t>Евентуално настала штета приликом</w:t>
      </w:r>
      <w:r w:rsidRPr="00FA41F7">
        <w:rPr>
          <w:rFonts w:cs="Arial"/>
          <w:lang w:val="sr-Cyrl-CS" w:eastAsia="zh-CN"/>
        </w:rPr>
        <w:t xml:space="preserve"> </w:t>
      </w:r>
      <w:r w:rsidRPr="00B97F01">
        <w:rPr>
          <w:rFonts w:cs="Arial"/>
          <w:color w:val="000000" w:themeColor="text1"/>
          <w:sz w:val="24"/>
          <w:szCs w:val="24"/>
        </w:rPr>
        <w:t xml:space="preserve">транспорта предметних добара до места испоруке пада на терет </w:t>
      </w:r>
      <w:r w:rsidR="00FA72A8">
        <w:rPr>
          <w:rFonts w:cs="Arial"/>
          <w:color w:val="000000" w:themeColor="text1"/>
          <w:sz w:val="24"/>
          <w:szCs w:val="24"/>
          <w:lang w:val="sr-Cyrl-RS"/>
        </w:rPr>
        <w:t>Продавца</w:t>
      </w:r>
      <w:r w:rsidRPr="00B97F01">
        <w:rPr>
          <w:rFonts w:cs="Arial"/>
          <w:color w:val="000000" w:themeColor="text1"/>
          <w:sz w:val="24"/>
          <w:szCs w:val="24"/>
        </w:rPr>
        <w:t>.</w:t>
      </w:r>
    </w:p>
    <w:p w14:paraId="5BE3B8E2" w14:textId="77777777" w:rsidR="00B97F01" w:rsidRDefault="00B97F01" w:rsidP="0058001A">
      <w:pPr>
        <w:tabs>
          <w:tab w:val="left" w:pos="567"/>
        </w:tabs>
        <w:spacing w:before="0"/>
        <w:rPr>
          <w:rFonts w:cs="Arial"/>
          <w:color w:val="000000" w:themeColor="text1"/>
          <w:sz w:val="24"/>
          <w:szCs w:val="24"/>
        </w:rPr>
      </w:pPr>
    </w:p>
    <w:p w14:paraId="4A38A54B" w14:textId="77777777" w:rsidR="00343A18" w:rsidRPr="0058001A" w:rsidRDefault="00343A18" w:rsidP="0058001A">
      <w:pPr>
        <w:pStyle w:val="KDParagraf"/>
        <w:spacing w:before="0"/>
        <w:rPr>
          <w:rFonts w:cs="Arial"/>
          <w:b/>
          <w:sz w:val="24"/>
          <w:szCs w:val="24"/>
        </w:rPr>
      </w:pPr>
      <w:r w:rsidRPr="0058001A">
        <w:rPr>
          <w:rFonts w:cs="Arial"/>
          <w:b/>
          <w:sz w:val="24"/>
          <w:szCs w:val="24"/>
        </w:rPr>
        <w:t>ИЗДАВАЊЕ РАЧУНА И ПЛАЋАЊЕ</w:t>
      </w:r>
    </w:p>
    <w:p w14:paraId="7A2A1D5D" w14:textId="4CD5C2D5" w:rsidR="00343A18" w:rsidRDefault="00343A18" w:rsidP="0058001A">
      <w:pPr>
        <w:spacing w:before="0"/>
        <w:jc w:val="center"/>
        <w:rPr>
          <w:rFonts w:cs="Arial"/>
          <w:b/>
          <w:sz w:val="24"/>
          <w:szCs w:val="24"/>
        </w:rPr>
      </w:pPr>
      <w:r w:rsidRPr="0058001A">
        <w:rPr>
          <w:rFonts w:cs="Arial"/>
          <w:b/>
          <w:sz w:val="24"/>
          <w:szCs w:val="24"/>
        </w:rPr>
        <w:t xml:space="preserve">Члан </w:t>
      </w:r>
      <w:r w:rsidR="00A55A6B">
        <w:rPr>
          <w:rFonts w:cs="Arial"/>
          <w:b/>
          <w:sz w:val="24"/>
          <w:szCs w:val="24"/>
          <w:lang w:val="sr-Cyrl-RS"/>
        </w:rPr>
        <w:t>3</w:t>
      </w:r>
      <w:r w:rsidRPr="0058001A">
        <w:rPr>
          <w:rFonts w:cs="Arial"/>
          <w:b/>
          <w:sz w:val="24"/>
          <w:szCs w:val="24"/>
        </w:rPr>
        <w:t>.</w:t>
      </w:r>
    </w:p>
    <w:p w14:paraId="3CB560F0" w14:textId="77777777" w:rsidR="00677859" w:rsidRPr="0058001A" w:rsidRDefault="00677859" w:rsidP="0058001A">
      <w:pPr>
        <w:spacing w:before="0"/>
        <w:jc w:val="center"/>
        <w:rPr>
          <w:rFonts w:cs="Arial"/>
          <w:b/>
          <w:sz w:val="24"/>
          <w:szCs w:val="24"/>
        </w:rPr>
      </w:pPr>
    </w:p>
    <w:p w14:paraId="459B9225" w14:textId="6E6D2B36" w:rsidR="006A185F" w:rsidRDefault="00E27CF5" w:rsidP="006A185F">
      <w:pPr>
        <w:autoSpaceDE w:val="0"/>
        <w:autoSpaceDN w:val="0"/>
        <w:adjustRightInd w:val="0"/>
        <w:ind w:right="-426"/>
        <w:rPr>
          <w:rFonts w:eastAsia="Calibri" w:cs="Arial"/>
          <w:sz w:val="24"/>
          <w:szCs w:val="24"/>
        </w:rPr>
      </w:pPr>
      <w:r>
        <w:rPr>
          <w:rFonts w:eastAsia="Calibri" w:cs="Arial"/>
          <w:sz w:val="24"/>
          <w:szCs w:val="24"/>
          <w:lang w:val="sr-Cyrl-RS"/>
        </w:rPr>
        <w:t xml:space="preserve">Плаћање </w:t>
      </w:r>
      <w:r w:rsidR="00814E05">
        <w:rPr>
          <w:rFonts w:eastAsia="Calibri" w:cs="Arial"/>
          <w:sz w:val="24"/>
          <w:szCs w:val="24"/>
          <w:lang w:val="sr-Cyrl-RS"/>
        </w:rPr>
        <w:t>Д</w:t>
      </w:r>
      <w:r>
        <w:rPr>
          <w:rFonts w:eastAsia="Calibri" w:cs="Arial"/>
          <w:sz w:val="24"/>
          <w:szCs w:val="24"/>
          <w:lang w:val="sr-Cyrl-RS"/>
        </w:rPr>
        <w:t>обара  из члана 3 овог Уговора</w:t>
      </w:r>
      <w:r w:rsidR="00B97F01" w:rsidRPr="00B97F01">
        <w:rPr>
          <w:rFonts w:eastAsia="Calibri" w:cs="Arial"/>
          <w:sz w:val="24"/>
          <w:szCs w:val="24"/>
          <w:lang w:val="sr-Cyrl-RS"/>
        </w:rPr>
        <w:t>, Купац</w:t>
      </w:r>
      <w:r>
        <w:rPr>
          <w:rFonts w:eastAsia="Calibri" w:cs="Arial"/>
          <w:sz w:val="24"/>
          <w:szCs w:val="24"/>
          <w:lang w:val="sr-Cyrl-RS"/>
        </w:rPr>
        <w:t xml:space="preserve"> </w:t>
      </w:r>
      <w:r w:rsidR="00B97F01" w:rsidRPr="00B97F01">
        <w:rPr>
          <w:rFonts w:eastAsia="Calibri" w:cs="Arial"/>
          <w:sz w:val="24"/>
          <w:szCs w:val="24"/>
          <w:lang w:val="sr-Cyrl-RS"/>
        </w:rPr>
        <w:t xml:space="preserve">ће извршити на текући рачун Продавца </w:t>
      </w:r>
      <w:r w:rsidR="006A185F" w:rsidRPr="00AC3861">
        <w:rPr>
          <w:rFonts w:eastAsia="Calibri" w:cs="Arial"/>
          <w:sz w:val="24"/>
          <w:szCs w:val="24"/>
        </w:rPr>
        <w:t xml:space="preserve">након </w:t>
      </w:r>
      <w:r w:rsidR="006A185F" w:rsidRPr="00AC3861">
        <w:rPr>
          <w:rFonts w:eastAsia="Calibri" w:cs="Arial"/>
          <w:sz w:val="24"/>
          <w:szCs w:val="24"/>
          <w:lang w:val="sr-Cyrl-RS"/>
        </w:rPr>
        <w:t xml:space="preserve">комплетне </w:t>
      </w:r>
      <w:r w:rsidR="006A185F" w:rsidRPr="00AC3861">
        <w:rPr>
          <w:rFonts w:eastAsia="Calibri" w:cs="Arial"/>
          <w:sz w:val="24"/>
          <w:szCs w:val="24"/>
        </w:rPr>
        <w:t>испоруке</w:t>
      </w:r>
      <w:r w:rsidR="006A185F" w:rsidRPr="00AC3861">
        <w:rPr>
          <w:rFonts w:eastAsia="Calibri" w:cs="Arial"/>
          <w:sz w:val="24"/>
          <w:szCs w:val="24"/>
          <w:lang w:val="sr-Cyrl-RS"/>
        </w:rPr>
        <w:t xml:space="preserve"> добара по позицијама из Обрасца Структуре цене</w:t>
      </w:r>
      <w:r w:rsidR="006A185F" w:rsidRPr="00AC3861">
        <w:rPr>
          <w:rFonts w:eastAsia="Calibri" w:cs="Arial"/>
          <w:sz w:val="24"/>
          <w:szCs w:val="24"/>
        </w:rPr>
        <w:t xml:space="preserve"> и потписивања Записника о квалитативном</w:t>
      </w:r>
      <w:r w:rsidR="006A185F" w:rsidRPr="00AC3861">
        <w:rPr>
          <w:rFonts w:eastAsia="Calibri" w:cs="Arial"/>
          <w:sz w:val="24"/>
          <w:szCs w:val="24"/>
          <w:lang w:val="sr-Cyrl-RS"/>
        </w:rPr>
        <w:t xml:space="preserve"> и </w:t>
      </w:r>
      <w:r w:rsidR="006A185F" w:rsidRPr="00AC3861">
        <w:rPr>
          <w:rFonts w:eastAsia="Calibri" w:cs="Arial"/>
          <w:sz w:val="24"/>
          <w:szCs w:val="24"/>
        </w:rPr>
        <w:t xml:space="preserve"> квантитативном пријему добара од стране овлашћених представника </w:t>
      </w:r>
      <w:r w:rsidR="006A185F">
        <w:rPr>
          <w:rFonts w:eastAsia="Calibri" w:cs="Arial"/>
          <w:sz w:val="24"/>
          <w:szCs w:val="24"/>
          <w:lang w:val="sr-Cyrl-RS"/>
        </w:rPr>
        <w:t>Купца</w:t>
      </w:r>
      <w:r w:rsidR="006A185F" w:rsidRPr="00AC3861">
        <w:rPr>
          <w:rFonts w:eastAsia="Calibri" w:cs="Arial"/>
          <w:sz w:val="24"/>
          <w:szCs w:val="24"/>
        </w:rPr>
        <w:t xml:space="preserve"> и  </w:t>
      </w:r>
      <w:r w:rsidR="006A185F">
        <w:rPr>
          <w:rFonts w:eastAsia="Calibri" w:cs="Arial"/>
          <w:sz w:val="24"/>
          <w:szCs w:val="24"/>
          <w:lang w:val="sr-Cyrl-RS"/>
        </w:rPr>
        <w:t xml:space="preserve">Продавца </w:t>
      </w:r>
      <w:r w:rsidR="006A185F" w:rsidRPr="00AC3861">
        <w:rPr>
          <w:rFonts w:eastAsia="Calibri" w:cs="Arial"/>
          <w:sz w:val="24"/>
          <w:szCs w:val="24"/>
        </w:rPr>
        <w:t>- без примедби, у року до 45</w:t>
      </w:r>
      <w:r w:rsidR="006A185F">
        <w:rPr>
          <w:rFonts w:eastAsia="Calibri" w:cs="Arial"/>
          <w:sz w:val="24"/>
          <w:szCs w:val="24"/>
          <w:lang w:val="sr-Cyrl-RS"/>
        </w:rPr>
        <w:t xml:space="preserve"> (словима: четрдесетпет)</w:t>
      </w:r>
      <w:r w:rsidR="006A185F" w:rsidRPr="00AC3861">
        <w:rPr>
          <w:rFonts w:eastAsia="Calibri" w:cs="Arial"/>
          <w:sz w:val="24"/>
          <w:szCs w:val="24"/>
        </w:rPr>
        <w:t xml:space="preserve"> дана од</w:t>
      </w:r>
      <w:r w:rsidR="006A185F">
        <w:rPr>
          <w:rFonts w:eastAsia="Calibri" w:cs="Arial"/>
          <w:sz w:val="24"/>
          <w:szCs w:val="24"/>
        </w:rPr>
        <w:t xml:space="preserve"> дана пријема исправног рачуна.</w:t>
      </w:r>
    </w:p>
    <w:p w14:paraId="1AA1833D" w14:textId="77777777" w:rsidR="00B97F01" w:rsidRPr="00B97F01" w:rsidRDefault="00B97F01" w:rsidP="00B97F01">
      <w:pPr>
        <w:rPr>
          <w:rFonts w:eastAsia="Calibri" w:cs="Arial"/>
          <w:sz w:val="24"/>
          <w:szCs w:val="24"/>
          <w:lang w:val="sr-Cyrl-RS"/>
        </w:rPr>
      </w:pPr>
    </w:p>
    <w:p w14:paraId="42778219" w14:textId="566351A2" w:rsidR="00E212E4" w:rsidRPr="0058001A" w:rsidRDefault="00E212E4" w:rsidP="00E212E4">
      <w:pPr>
        <w:tabs>
          <w:tab w:val="left" w:pos="567"/>
        </w:tabs>
        <w:spacing w:before="0"/>
        <w:rPr>
          <w:rFonts w:cs="Arial"/>
          <w:color w:val="000000" w:themeColor="text1"/>
          <w:sz w:val="24"/>
          <w:szCs w:val="24"/>
        </w:rPr>
      </w:pPr>
      <w:r w:rsidRPr="0058001A">
        <w:rPr>
          <w:rFonts w:cs="Arial"/>
          <w:color w:val="000000" w:themeColor="text1"/>
          <w:sz w:val="24"/>
          <w:szCs w:val="24"/>
        </w:rPr>
        <w:t>Рачун мора бити достављен на адресу Купца: Јавно предузеће „Електропривреда Србије“ Б</w:t>
      </w:r>
      <w:r w:rsidR="00814E05">
        <w:rPr>
          <w:rFonts w:cs="Arial"/>
          <w:color w:val="000000" w:themeColor="text1"/>
          <w:sz w:val="24"/>
          <w:szCs w:val="24"/>
        </w:rPr>
        <w:t>еоград,</w:t>
      </w:r>
      <w:r w:rsidR="009770AB">
        <w:rPr>
          <w:rFonts w:cs="Arial"/>
          <w:color w:val="000000" w:themeColor="text1"/>
          <w:sz w:val="24"/>
          <w:szCs w:val="24"/>
        </w:rPr>
        <w:t xml:space="preserve"> </w:t>
      </w:r>
      <w:r w:rsidR="006A185F" w:rsidRPr="006A185F">
        <w:rPr>
          <w:rFonts w:cs="Arial"/>
          <w:bCs/>
          <w:color w:val="000000" w:themeColor="text1"/>
          <w:sz w:val="24"/>
          <w:szCs w:val="24"/>
        </w:rPr>
        <w:t>Огрaнaк РБ Колубара, Лaзaрeвaц, Улица Свeтoг Сaвe,  број 1, Лазаревац</w:t>
      </w:r>
      <w:r w:rsidRPr="00E212E4">
        <w:rPr>
          <w:rFonts w:cs="Arial"/>
          <w:color w:val="000000" w:themeColor="text1"/>
          <w:sz w:val="24"/>
          <w:szCs w:val="24"/>
        </w:rPr>
        <w:t>,</w:t>
      </w:r>
      <w:r w:rsidRPr="0058001A">
        <w:rPr>
          <w:rFonts w:cs="Arial"/>
          <w:color w:val="000000" w:themeColor="text1"/>
          <w:sz w:val="24"/>
          <w:szCs w:val="24"/>
        </w:rPr>
        <w:t xml:space="preserve"> са обавезним прилозима, са читко написаним именом и презименом и потписом овлашћеног лица К</w:t>
      </w:r>
      <w:r w:rsidR="00814E05">
        <w:rPr>
          <w:rFonts w:cs="Arial"/>
          <w:color w:val="000000" w:themeColor="text1"/>
          <w:sz w:val="24"/>
          <w:szCs w:val="24"/>
          <w:lang w:val="sr-Cyrl-RS"/>
        </w:rPr>
        <w:t>упца</w:t>
      </w:r>
      <w:r w:rsidRPr="0058001A">
        <w:rPr>
          <w:rFonts w:cs="Arial"/>
          <w:color w:val="000000" w:themeColor="text1"/>
          <w:sz w:val="24"/>
          <w:szCs w:val="24"/>
        </w:rPr>
        <w:t>.</w:t>
      </w:r>
    </w:p>
    <w:p w14:paraId="22701F8F" w14:textId="77777777" w:rsidR="00E212E4" w:rsidRDefault="00E212E4" w:rsidP="00E212E4">
      <w:pPr>
        <w:pStyle w:val="KDParagraf"/>
        <w:spacing w:before="0"/>
        <w:rPr>
          <w:rFonts w:cs="Arial"/>
          <w:sz w:val="24"/>
          <w:szCs w:val="24"/>
          <w:lang w:val="sr-Cyrl-RS"/>
        </w:rPr>
      </w:pPr>
    </w:p>
    <w:p w14:paraId="37A9DFF9" w14:textId="77777777" w:rsidR="00E212E4" w:rsidRPr="004C3B38" w:rsidRDefault="00E212E4" w:rsidP="00E212E4">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B02340B" w14:textId="77777777" w:rsidR="00E212E4" w:rsidRDefault="00E212E4" w:rsidP="00E212E4">
      <w:pPr>
        <w:pStyle w:val="KDParagraf"/>
        <w:spacing w:before="0"/>
        <w:rPr>
          <w:rFonts w:eastAsia="Calibri" w:cs="Arial"/>
          <w:color w:val="00B0F0"/>
          <w:sz w:val="24"/>
          <w:szCs w:val="24"/>
          <w:lang w:val="sr-Cyrl-RS"/>
        </w:rPr>
      </w:pPr>
    </w:p>
    <w:p w14:paraId="6E9342A4" w14:textId="77777777" w:rsidR="00E212E4" w:rsidRDefault="00E212E4" w:rsidP="00E212E4">
      <w:pPr>
        <w:tabs>
          <w:tab w:val="left" w:pos="567"/>
        </w:tabs>
        <w:spacing w:before="0"/>
        <w:rPr>
          <w:rFonts w:cs="Arial"/>
          <w:sz w:val="24"/>
          <w:szCs w:val="24"/>
          <w:lang w:eastAsia="sr-Latn-CS"/>
        </w:rPr>
      </w:pPr>
    </w:p>
    <w:p w14:paraId="227073B5" w14:textId="77777777" w:rsidR="00E212E4" w:rsidRPr="00FB0B28" w:rsidRDefault="00E212E4" w:rsidP="00E212E4">
      <w:pPr>
        <w:tabs>
          <w:tab w:val="left" w:pos="567"/>
        </w:tabs>
        <w:spacing w:before="0"/>
        <w:rPr>
          <w:rFonts w:cs="Arial"/>
          <w:sz w:val="24"/>
          <w:szCs w:val="24"/>
          <w:lang w:eastAsia="sr-Latn-CS"/>
        </w:rPr>
      </w:pPr>
      <w:r w:rsidRPr="00FB0B28">
        <w:rPr>
          <w:rFonts w:cs="Arial"/>
          <w:sz w:val="24"/>
          <w:szCs w:val="24"/>
          <w:lang w:eastAsia="sr-Latn-CS"/>
        </w:rPr>
        <w:lastRenderedPageBreak/>
        <w:t xml:space="preserve">Рок плаћања почиње да тече од дана пријема исправног рачуна са захтеваном пратећом документацијом. </w:t>
      </w:r>
    </w:p>
    <w:p w14:paraId="4F13B068" w14:textId="77777777" w:rsidR="00E212E4" w:rsidRPr="00DB7E79" w:rsidRDefault="00E212E4" w:rsidP="00E212E4">
      <w:pPr>
        <w:pStyle w:val="KDParagraf"/>
        <w:spacing w:before="0"/>
        <w:rPr>
          <w:rFonts w:eastAsia="Calibri" w:cs="Arial"/>
          <w:color w:val="00B0F0"/>
          <w:sz w:val="24"/>
          <w:szCs w:val="24"/>
          <w:lang w:val="sr-Cyrl-RS"/>
        </w:rPr>
      </w:pPr>
    </w:p>
    <w:p w14:paraId="416374D3" w14:textId="77777777" w:rsidR="00E212E4" w:rsidRPr="00E345E5" w:rsidRDefault="00E212E4" w:rsidP="00E212E4">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p>
    <w:p w14:paraId="1F85A3D6" w14:textId="77777777" w:rsidR="00E212E4" w:rsidRPr="00E345E5" w:rsidRDefault="00E212E4" w:rsidP="00E212E4">
      <w:pPr>
        <w:rPr>
          <w:rFonts w:cs="Arial"/>
          <w:sz w:val="24"/>
          <w:szCs w:val="24"/>
        </w:rPr>
      </w:pPr>
    </w:p>
    <w:p w14:paraId="64EB12C5" w14:textId="77777777" w:rsidR="00E212E4" w:rsidRPr="00E345E5" w:rsidRDefault="00E212E4" w:rsidP="00E212E4">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p>
    <w:p w14:paraId="293BFB17" w14:textId="77777777" w:rsidR="00E212E4" w:rsidRPr="00291A78" w:rsidRDefault="00E212E4" w:rsidP="00E212E4">
      <w:pPr>
        <w:spacing w:after="200" w:line="276" w:lineRule="auto"/>
        <w:contextualSpacing/>
        <w:rPr>
          <w:rFonts w:eastAsia="Calibri" w:cs="Arial"/>
          <w:color w:val="548DD4"/>
          <w:sz w:val="24"/>
          <w:szCs w:val="24"/>
        </w:rPr>
      </w:pP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14:paraId="46B235BA" w14:textId="77777777" w:rsidR="00E212E4" w:rsidRDefault="00E212E4" w:rsidP="0058001A">
      <w:pPr>
        <w:tabs>
          <w:tab w:val="left" w:pos="567"/>
        </w:tabs>
        <w:spacing w:before="0"/>
        <w:rPr>
          <w:rFonts w:cs="Arial"/>
          <w:color w:val="000000" w:themeColor="text1"/>
          <w:sz w:val="24"/>
          <w:szCs w:val="24"/>
        </w:rPr>
      </w:pPr>
    </w:p>
    <w:p w14:paraId="30A0A1F5" w14:textId="77777777" w:rsidR="009C7F80" w:rsidRPr="0096088C" w:rsidRDefault="009C7F80" w:rsidP="00E166BE">
      <w:pPr>
        <w:pStyle w:val="KDParagraf"/>
        <w:spacing w:before="0"/>
        <w:rPr>
          <w:rFonts w:cs="Arial"/>
          <w:color w:val="00B0F0"/>
          <w:sz w:val="24"/>
          <w:szCs w:val="24"/>
        </w:rPr>
      </w:pPr>
    </w:p>
    <w:p w14:paraId="1D720C7F" w14:textId="0775674A" w:rsidR="00343A18" w:rsidRPr="00E77D26" w:rsidRDefault="00343A18" w:rsidP="0058001A">
      <w:pPr>
        <w:pStyle w:val="KDParagraf"/>
        <w:spacing w:before="0"/>
        <w:rPr>
          <w:rFonts w:cs="Arial"/>
          <w:b/>
          <w:sz w:val="24"/>
          <w:szCs w:val="24"/>
          <w:lang w:val="sr-Cyrl-RS"/>
        </w:rPr>
      </w:pPr>
      <w:r w:rsidRPr="0058001A">
        <w:rPr>
          <w:rFonts w:cs="Arial"/>
          <w:b/>
          <w:sz w:val="24"/>
          <w:szCs w:val="24"/>
        </w:rPr>
        <w:t xml:space="preserve">РОК И МЕСТО </w:t>
      </w:r>
      <w:r w:rsidR="00D07827" w:rsidRPr="0058001A">
        <w:rPr>
          <w:rFonts w:cs="Arial"/>
          <w:b/>
          <w:sz w:val="24"/>
          <w:szCs w:val="24"/>
        </w:rPr>
        <w:t>ИСПОРУКЕ</w:t>
      </w:r>
      <w:r w:rsidR="00D07827">
        <w:rPr>
          <w:rFonts w:cs="Arial"/>
          <w:b/>
          <w:sz w:val="24"/>
          <w:szCs w:val="24"/>
        </w:rPr>
        <w:t xml:space="preserve"> </w:t>
      </w:r>
      <w:r w:rsidR="00E77D26">
        <w:rPr>
          <w:rFonts w:cs="Arial"/>
          <w:b/>
          <w:sz w:val="24"/>
          <w:szCs w:val="24"/>
          <w:lang w:val="sr-Cyrl-RS"/>
        </w:rPr>
        <w:t>ДОБАРА</w:t>
      </w:r>
    </w:p>
    <w:p w14:paraId="3B562B78" w14:textId="77777777" w:rsidR="00343A18" w:rsidRPr="0058001A" w:rsidRDefault="00343A18" w:rsidP="0058001A">
      <w:pPr>
        <w:pStyle w:val="KDParagraf"/>
        <w:spacing w:before="0"/>
        <w:rPr>
          <w:rFonts w:cs="Arial"/>
          <w:b/>
          <w:color w:val="00B0F0"/>
          <w:sz w:val="24"/>
          <w:szCs w:val="24"/>
        </w:rPr>
      </w:pPr>
    </w:p>
    <w:p w14:paraId="73CE716F" w14:textId="7FE5AD30" w:rsidR="00343A18" w:rsidRDefault="00343A18" w:rsidP="0058001A">
      <w:pPr>
        <w:spacing w:before="0"/>
        <w:jc w:val="center"/>
        <w:rPr>
          <w:rFonts w:cs="Arial"/>
          <w:b/>
          <w:sz w:val="24"/>
          <w:szCs w:val="24"/>
        </w:rPr>
      </w:pPr>
      <w:r w:rsidRPr="0058001A">
        <w:rPr>
          <w:rFonts w:cs="Arial"/>
          <w:b/>
          <w:sz w:val="24"/>
          <w:szCs w:val="24"/>
        </w:rPr>
        <w:t xml:space="preserve">Члан </w:t>
      </w:r>
      <w:r w:rsidR="00A55A6B">
        <w:rPr>
          <w:rFonts w:cs="Arial"/>
          <w:b/>
          <w:sz w:val="24"/>
          <w:szCs w:val="24"/>
          <w:lang w:val="sr-Cyrl-RS"/>
        </w:rPr>
        <w:t>4</w:t>
      </w:r>
      <w:r w:rsidRPr="0058001A">
        <w:rPr>
          <w:rFonts w:cs="Arial"/>
          <w:b/>
          <w:sz w:val="24"/>
          <w:szCs w:val="24"/>
        </w:rPr>
        <w:t>.</w:t>
      </w:r>
    </w:p>
    <w:p w14:paraId="51E29D2B" w14:textId="77777777" w:rsidR="00677859" w:rsidRPr="0058001A" w:rsidRDefault="00677859" w:rsidP="0058001A">
      <w:pPr>
        <w:spacing w:before="0"/>
        <w:jc w:val="center"/>
        <w:rPr>
          <w:rFonts w:cs="Arial"/>
          <w:b/>
          <w:sz w:val="24"/>
          <w:szCs w:val="24"/>
        </w:rPr>
      </w:pPr>
    </w:p>
    <w:p w14:paraId="0BC27167" w14:textId="2965A60A" w:rsidR="004F6B8B" w:rsidRPr="004F6B8B" w:rsidRDefault="004F6B8B" w:rsidP="004F6B8B">
      <w:pPr>
        <w:tabs>
          <w:tab w:val="left" w:pos="567"/>
        </w:tabs>
        <w:spacing w:before="0"/>
        <w:rPr>
          <w:rFonts w:cs="Arial"/>
          <w:color w:val="000000" w:themeColor="text1"/>
          <w:sz w:val="24"/>
          <w:szCs w:val="24"/>
        </w:rPr>
      </w:pPr>
      <w:r w:rsidRPr="004F6B8B">
        <w:rPr>
          <w:rFonts w:cs="Arial"/>
          <w:sz w:val="24"/>
          <w:szCs w:val="24"/>
          <w:lang w:val="sr-Cyrl-RS"/>
        </w:rPr>
        <w:t>Продавац</w:t>
      </w:r>
      <w:r w:rsidRPr="004F6B8B">
        <w:rPr>
          <w:rFonts w:cs="Arial"/>
          <w:sz w:val="24"/>
          <w:szCs w:val="24"/>
        </w:rPr>
        <w:t xml:space="preserve"> је обавезан </w:t>
      </w:r>
      <w:r w:rsidR="00A4011B">
        <w:rPr>
          <w:rFonts w:cs="Arial"/>
          <w:sz w:val="24"/>
          <w:szCs w:val="24"/>
          <w:lang w:val="sr-Cyrl-RS"/>
        </w:rPr>
        <w:t xml:space="preserve"> да </w:t>
      </w:r>
      <w:r w:rsidR="006A185F">
        <w:rPr>
          <w:rFonts w:cs="Arial"/>
          <w:sz w:val="24"/>
          <w:szCs w:val="24"/>
          <w:lang w:val="sr-Cyrl-RS"/>
        </w:rPr>
        <w:t>испоруку добара изврши у року од _____(словима: ) дана од дана ступања Уговора на снагу.</w:t>
      </w:r>
      <w:r w:rsidRPr="004F6B8B">
        <w:rPr>
          <w:rFonts w:cs="Arial"/>
          <w:sz w:val="24"/>
          <w:szCs w:val="24"/>
        </w:rPr>
        <w:t xml:space="preserve"> </w:t>
      </w:r>
    </w:p>
    <w:p w14:paraId="3D85337E" w14:textId="77777777" w:rsidR="004F6B8B" w:rsidRPr="004F6B8B" w:rsidRDefault="004F6B8B" w:rsidP="0058001A">
      <w:pPr>
        <w:tabs>
          <w:tab w:val="left" w:pos="567"/>
        </w:tabs>
        <w:spacing w:before="0"/>
        <w:rPr>
          <w:rFonts w:cs="Arial"/>
          <w:color w:val="000000" w:themeColor="text1"/>
          <w:sz w:val="24"/>
          <w:szCs w:val="24"/>
        </w:rPr>
      </w:pPr>
    </w:p>
    <w:p w14:paraId="7AF0255E" w14:textId="54B496FC" w:rsidR="00E27CF5" w:rsidRDefault="00E27CF5" w:rsidP="00E166BE">
      <w:pPr>
        <w:tabs>
          <w:tab w:val="left" w:pos="567"/>
        </w:tabs>
        <w:spacing w:before="0"/>
        <w:rPr>
          <w:rFonts w:cs="Arial"/>
          <w:color w:val="000000" w:themeColor="text1"/>
          <w:sz w:val="24"/>
          <w:szCs w:val="24"/>
        </w:rPr>
      </w:pPr>
      <w:r w:rsidRPr="00BE2E03">
        <w:rPr>
          <w:rFonts w:cs="Arial"/>
          <w:bCs/>
          <w:sz w:val="24"/>
          <w:szCs w:val="24"/>
          <w:lang w:val="sr-Cyrl-CS"/>
        </w:rPr>
        <w:t>Место испору</w:t>
      </w:r>
      <w:r w:rsidR="00814E05">
        <w:rPr>
          <w:rFonts w:cs="Arial"/>
          <w:bCs/>
          <w:sz w:val="24"/>
          <w:szCs w:val="24"/>
          <w:lang w:val="sr-Cyrl-CS"/>
        </w:rPr>
        <w:t xml:space="preserve">ке је на адреси Купца – </w:t>
      </w:r>
      <w:r w:rsidR="006A185F">
        <w:rPr>
          <w:rFonts w:cs="Arial"/>
          <w:sz w:val="24"/>
          <w:szCs w:val="24"/>
          <w:lang w:val="sr-Cyrl-CS"/>
        </w:rPr>
        <w:t xml:space="preserve">Огранак РБ Колубара - Магацин </w:t>
      </w:r>
      <w:r w:rsidR="006A185F" w:rsidRPr="0090563C">
        <w:rPr>
          <w:rFonts w:cs="Arial"/>
          <w:sz w:val="24"/>
          <w:szCs w:val="24"/>
          <w:lang w:val="sr-Cyrl-CS"/>
        </w:rPr>
        <w:t>045</w:t>
      </w:r>
      <w:r w:rsidR="006A185F">
        <w:rPr>
          <w:rFonts w:cs="Arial"/>
          <w:sz w:val="24"/>
          <w:szCs w:val="24"/>
          <w:lang w:val="sr-Cyrl-CS"/>
        </w:rPr>
        <w:t xml:space="preserve"> (030)</w:t>
      </w:r>
      <w:r w:rsidR="006A185F" w:rsidRPr="0090563C">
        <w:rPr>
          <w:rFonts w:cs="Arial"/>
          <w:sz w:val="24"/>
          <w:szCs w:val="24"/>
          <w:lang w:val="sr-Cyrl-CS"/>
        </w:rPr>
        <w:t xml:space="preserve"> – </w:t>
      </w:r>
      <w:r w:rsidR="006A185F">
        <w:rPr>
          <w:rFonts w:cs="Arial"/>
          <w:sz w:val="24"/>
          <w:szCs w:val="24"/>
          <w:lang w:val="sr-Cyrl-RS"/>
        </w:rPr>
        <w:t>Колубара-Метал</w:t>
      </w:r>
      <w:r w:rsidR="006A185F" w:rsidRPr="0090563C">
        <w:rPr>
          <w:rFonts w:cs="Arial"/>
          <w:sz w:val="24"/>
          <w:szCs w:val="24"/>
          <w:lang w:val="sr-Cyrl-RS"/>
        </w:rPr>
        <w:t>, Вреоци</w:t>
      </w:r>
    </w:p>
    <w:p w14:paraId="2F112221" w14:textId="77777777" w:rsidR="006A185F" w:rsidRDefault="006A185F" w:rsidP="0058001A">
      <w:pPr>
        <w:tabs>
          <w:tab w:val="left" w:pos="567"/>
        </w:tabs>
        <w:spacing w:before="0"/>
        <w:rPr>
          <w:rFonts w:cs="Arial"/>
          <w:color w:val="000000" w:themeColor="text1"/>
          <w:sz w:val="24"/>
          <w:szCs w:val="24"/>
        </w:rPr>
      </w:pPr>
    </w:p>
    <w:p w14:paraId="6B401CCE" w14:textId="25817899" w:rsidR="00323BFC" w:rsidRPr="004F6B8B" w:rsidRDefault="00323BFC" w:rsidP="0058001A">
      <w:pPr>
        <w:tabs>
          <w:tab w:val="left" w:pos="567"/>
        </w:tabs>
        <w:spacing w:before="0"/>
        <w:rPr>
          <w:rFonts w:cs="Arial"/>
          <w:color w:val="000000" w:themeColor="text1"/>
          <w:sz w:val="24"/>
          <w:szCs w:val="24"/>
        </w:rPr>
      </w:pPr>
      <w:r w:rsidRPr="004F6B8B">
        <w:rPr>
          <w:rFonts w:cs="Arial"/>
          <w:color w:val="000000" w:themeColor="text1"/>
          <w:sz w:val="24"/>
          <w:szCs w:val="24"/>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w:t>
      </w:r>
      <w:r w:rsidR="004F55D9">
        <w:rPr>
          <w:rFonts w:cs="Arial"/>
          <w:color w:val="000000" w:themeColor="text1"/>
          <w:sz w:val="24"/>
          <w:szCs w:val="24"/>
        </w:rPr>
        <w:t xml:space="preserve"> </w:t>
      </w:r>
      <w:r w:rsidR="00814E05">
        <w:rPr>
          <w:rFonts w:cs="Arial"/>
          <w:color w:val="000000" w:themeColor="text1"/>
          <w:sz w:val="24"/>
          <w:szCs w:val="24"/>
        </w:rPr>
        <w:t>се датум пријема Д</w:t>
      </w:r>
      <w:r w:rsidRPr="004F6B8B">
        <w:rPr>
          <w:rFonts w:cs="Arial"/>
          <w:color w:val="000000" w:themeColor="text1"/>
          <w:sz w:val="24"/>
          <w:szCs w:val="24"/>
        </w:rPr>
        <w:t>об</w:t>
      </w:r>
      <w:r w:rsidR="00814E05">
        <w:rPr>
          <w:rFonts w:cs="Arial"/>
          <w:color w:val="000000" w:themeColor="text1"/>
          <w:sz w:val="24"/>
          <w:szCs w:val="24"/>
          <w:lang w:val="sr-Cyrl-RS"/>
        </w:rPr>
        <w:t>а</w:t>
      </w:r>
      <w:r w:rsidRPr="004F6B8B">
        <w:rPr>
          <w:rFonts w:cs="Arial"/>
          <w:color w:val="000000" w:themeColor="text1"/>
          <w:sz w:val="24"/>
          <w:szCs w:val="24"/>
        </w:rPr>
        <w:t xml:space="preserve">ра </w:t>
      </w:r>
      <w:r w:rsidR="00E27CF5" w:rsidRPr="00681E5C">
        <w:rPr>
          <w:rFonts w:cs="Arial"/>
          <w:bCs/>
          <w:sz w:val="24"/>
          <w:szCs w:val="24"/>
          <w:lang w:val="sr-Cyrl-CS"/>
        </w:rPr>
        <w:t xml:space="preserve">у складиште </w:t>
      </w:r>
      <w:r w:rsidR="00E27CF5">
        <w:rPr>
          <w:rFonts w:cs="Arial"/>
          <w:bCs/>
          <w:sz w:val="24"/>
          <w:szCs w:val="24"/>
          <w:lang w:val="sr-Cyrl-CS"/>
        </w:rPr>
        <w:t>Купца</w:t>
      </w:r>
      <w:r w:rsidR="00E27CF5" w:rsidRPr="00681E5C">
        <w:rPr>
          <w:rFonts w:cs="Arial"/>
          <w:bCs/>
          <w:sz w:val="24"/>
          <w:szCs w:val="24"/>
        </w:rPr>
        <w:t>.</w:t>
      </w:r>
    </w:p>
    <w:p w14:paraId="18E1ECE8" w14:textId="77777777" w:rsidR="00E27CF5" w:rsidRDefault="00E27CF5" w:rsidP="0058001A">
      <w:pPr>
        <w:tabs>
          <w:tab w:val="left" w:pos="567"/>
        </w:tabs>
        <w:spacing w:before="0"/>
        <w:rPr>
          <w:rFonts w:cs="Arial"/>
          <w:color w:val="000000" w:themeColor="text1"/>
          <w:sz w:val="24"/>
          <w:szCs w:val="24"/>
        </w:rPr>
      </w:pPr>
    </w:p>
    <w:p w14:paraId="66A80397" w14:textId="77777777"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2E4A47EA" w14:textId="77777777" w:rsidR="00E27CF5" w:rsidRDefault="00E27CF5" w:rsidP="0058001A">
      <w:pPr>
        <w:tabs>
          <w:tab w:val="left" w:pos="567"/>
        </w:tabs>
        <w:spacing w:before="0"/>
        <w:rPr>
          <w:rFonts w:cs="Arial"/>
          <w:color w:val="000000" w:themeColor="text1"/>
          <w:sz w:val="24"/>
          <w:szCs w:val="24"/>
        </w:rPr>
      </w:pPr>
    </w:p>
    <w:p w14:paraId="48468127" w14:textId="293200E7" w:rsidR="00E27CF5" w:rsidRPr="00814E05" w:rsidRDefault="00323BFC" w:rsidP="0058001A">
      <w:pPr>
        <w:tabs>
          <w:tab w:val="left" w:pos="567"/>
        </w:tabs>
        <w:spacing w:before="0"/>
        <w:rPr>
          <w:rFonts w:cs="Arial"/>
          <w:sz w:val="24"/>
          <w:szCs w:val="24"/>
        </w:rPr>
      </w:pPr>
      <w:r w:rsidRPr="00814E05">
        <w:rPr>
          <w:rFonts w:cs="Arial"/>
          <w:sz w:val="24"/>
          <w:szCs w:val="24"/>
        </w:rPr>
        <w:t>У случају да Продавац не изврши</w:t>
      </w:r>
      <w:r w:rsidR="00EE659F" w:rsidRPr="00814E05">
        <w:rPr>
          <w:rFonts w:cs="Arial"/>
          <w:sz w:val="24"/>
          <w:szCs w:val="24"/>
        </w:rPr>
        <w:t xml:space="preserve"> испоруку добара у уговореном</w:t>
      </w:r>
      <w:r w:rsidRPr="00814E05">
        <w:rPr>
          <w:rFonts w:cs="Arial"/>
          <w:sz w:val="24"/>
          <w:szCs w:val="24"/>
        </w:rPr>
        <w:t xml:space="preserve"> року Купац има п</w:t>
      </w:r>
      <w:r w:rsidR="006A185F">
        <w:rPr>
          <w:rFonts w:cs="Arial"/>
          <w:sz w:val="24"/>
          <w:szCs w:val="24"/>
        </w:rPr>
        <w:t xml:space="preserve">раво на наплату уговорне казне и </w:t>
      </w:r>
      <w:r w:rsidR="00814E05" w:rsidRPr="00814E05">
        <w:rPr>
          <w:rFonts w:cs="Arial"/>
          <w:sz w:val="24"/>
          <w:szCs w:val="24"/>
          <w:lang w:val="sr-Cyrl-RS"/>
        </w:rPr>
        <w:t>банкарске</w:t>
      </w:r>
      <w:r w:rsidRPr="00814E05">
        <w:rPr>
          <w:rFonts w:cs="Arial"/>
          <w:sz w:val="24"/>
          <w:szCs w:val="24"/>
        </w:rPr>
        <w:t xml:space="preserve"> </w:t>
      </w:r>
      <w:r w:rsidR="00E27CF5" w:rsidRPr="00814E05">
        <w:rPr>
          <w:rFonts w:cs="Arial"/>
          <w:sz w:val="24"/>
          <w:szCs w:val="24"/>
          <w:lang w:val="sr-Cyrl-RS"/>
        </w:rPr>
        <w:t>гаранциј</w:t>
      </w:r>
      <w:r w:rsidR="00814E05" w:rsidRPr="00814E05">
        <w:rPr>
          <w:rFonts w:cs="Arial"/>
          <w:sz w:val="24"/>
          <w:szCs w:val="24"/>
          <w:lang w:val="sr-Cyrl-RS"/>
        </w:rPr>
        <w:t>у</w:t>
      </w:r>
      <w:r w:rsidR="00E27CF5" w:rsidRPr="00814E05">
        <w:rPr>
          <w:rFonts w:cs="Arial"/>
          <w:sz w:val="24"/>
          <w:szCs w:val="24"/>
          <w:lang w:val="sr-Cyrl-RS"/>
        </w:rPr>
        <w:t xml:space="preserve"> </w:t>
      </w:r>
      <w:r w:rsidRPr="00814E05">
        <w:rPr>
          <w:rFonts w:cs="Arial"/>
          <w:sz w:val="24"/>
          <w:szCs w:val="24"/>
        </w:rPr>
        <w:t>за добро извршење посла, као и право на раскид Уговора.</w:t>
      </w:r>
    </w:p>
    <w:p w14:paraId="3B9FA78C" w14:textId="77777777" w:rsidR="00A4011B" w:rsidRDefault="00A4011B" w:rsidP="00A55A6B">
      <w:pPr>
        <w:pStyle w:val="KDParagraf"/>
        <w:spacing w:before="0"/>
        <w:rPr>
          <w:rFonts w:cs="Arial"/>
          <w:b/>
          <w:sz w:val="24"/>
          <w:szCs w:val="24"/>
        </w:rPr>
      </w:pPr>
    </w:p>
    <w:p w14:paraId="57CBF0F0" w14:textId="5B281ABC" w:rsidR="00961872" w:rsidRDefault="00961872" w:rsidP="00961872">
      <w:pPr>
        <w:pStyle w:val="KDParagraf"/>
        <w:spacing w:before="0"/>
        <w:jc w:val="center"/>
        <w:rPr>
          <w:rFonts w:cs="Arial"/>
          <w:sz w:val="24"/>
          <w:szCs w:val="24"/>
        </w:rPr>
      </w:pPr>
      <w:r w:rsidRPr="00C64A78">
        <w:rPr>
          <w:rFonts w:cs="Arial"/>
          <w:b/>
          <w:sz w:val="24"/>
          <w:szCs w:val="24"/>
        </w:rPr>
        <w:t xml:space="preserve">Члан </w:t>
      </w:r>
      <w:r w:rsidR="005A66A4">
        <w:rPr>
          <w:rFonts w:cs="Arial"/>
          <w:b/>
          <w:sz w:val="24"/>
          <w:szCs w:val="24"/>
          <w:lang w:val="sr-Cyrl-RS"/>
        </w:rPr>
        <w:t>5.</w:t>
      </w:r>
    </w:p>
    <w:p w14:paraId="45E6FB55" w14:textId="77777777" w:rsidR="00961872" w:rsidRPr="00EE793E" w:rsidRDefault="00961872" w:rsidP="00961872">
      <w:pPr>
        <w:pStyle w:val="KDParagraf"/>
        <w:spacing w:before="0"/>
        <w:jc w:val="center"/>
        <w:rPr>
          <w:rFonts w:cs="Arial"/>
          <w:sz w:val="24"/>
          <w:szCs w:val="24"/>
        </w:rPr>
      </w:pPr>
    </w:p>
    <w:p w14:paraId="5C1D6FD0" w14:textId="25A9285F" w:rsidR="00066CDF" w:rsidRPr="0083449D" w:rsidRDefault="00961872" w:rsidP="00066CDF">
      <w:pPr>
        <w:spacing w:before="60"/>
        <w:rPr>
          <w:rFonts w:cs="Arial"/>
          <w:noProof/>
          <w:sz w:val="24"/>
          <w:szCs w:val="24"/>
          <w:lang w:val="sr-Cyrl-CS"/>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Pr>
          <w:rFonts w:cs="Arial"/>
          <w:bCs/>
          <w:sz w:val="24"/>
          <w:szCs w:val="24"/>
          <w:lang w:val="sr-Cyrl-RS"/>
        </w:rPr>
        <w:t xml:space="preserve">достави </w:t>
      </w:r>
      <w:r>
        <w:rPr>
          <w:rFonts w:cs="Arial"/>
          <w:bCs/>
          <w:sz w:val="24"/>
          <w:szCs w:val="24"/>
          <w:lang w:val="sl-SI"/>
        </w:rPr>
        <w:t>Обавештење</w:t>
      </w:r>
      <w:r>
        <w:rPr>
          <w:rFonts w:cs="Arial"/>
          <w:bCs/>
          <w:sz w:val="24"/>
          <w:szCs w:val="24"/>
          <w:lang w:val="sr-Cyrl-RS"/>
        </w:rPr>
        <w:t xml:space="preserve"> о испоруци</w:t>
      </w:r>
      <w:r>
        <w:rPr>
          <w:rFonts w:cs="Arial"/>
          <w:bCs/>
          <w:sz w:val="24"/>
          <w:szCs w:val="24"/>
          <w:lang w:val="sl-SI"/>
        </w:rPr>
        <w:t>,</w:t>
      </w:r>
      <w:r>
        <w:rPr>
          <w:rFonts w:cs="Arial"/>
          <w:bCs/>
          <w:sz w:val="24"/>
          <w:szCs w:val="24"/>
          <w:lang w:val="sr-Cyrl-RS"/>
        </w:rPr>
        <w:t xml:space="preserve"> </w:t>
      </w:r>
      <w:r>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Pr>
          <w:rFonts w:cs="Arial"/>
          <w:bCs/>
          <w:sz w:val="24"/>
          <w:szCs w:val="24"/>
        </w:rPr>
        <w:t xml:space="preserve"> </w:t>
      </w:r>
      <w:r>
        <w:rPr>
          <w:rFonts w:cs="Arial"/>
          <w:bCs/>
          <w:sz w:val="24"/>
          <w:szCs w:val="24"/>
          <w:lang w:val="sr-Cyrl-RS"/>
        </w:rPr>
        <w:t xml:space="preserve">путем </w:t>
      </w:r>
      <w:r w:rsidRPr="00D6351E">
        <w:rPr>
          <w:rFonts w:cs="Arial"/>
          <w:bCs/>
          <w:sz w:val="24"/>
          <w:szCs w:val="24"/>
        </w:rPr>
        <w:t>e-mail</w:t>
      </w:r>
      <w:r w:rsidRPr="00961872">
        <w:rPr>
          <w:rFonts w:cs="Arial"/>
          <w:sz w:val="24"/>
          <w:szCs w:val="24"/>
          <w:lang w:val="ru-RU"/>
        </w:rPr>
        <w:t xml:space="preserve"> </w:t>
      </w:r>
      <w:r w:rsidRPr="004F6B8B">
        <w:rPr>
          <w:rFonts w:cs="Arial"/>
          <w:sz w:val="24"/>
          <w:szCs w:val="24"/>
          <w:lang w:val="ru-RU"/>
        </w:rPr>
        <w:t xml:space="preserve">најмање </w:t>
      </w:r>
      <w:r w:rsidR="006A185F">
        <w:rPr>
          <w:rFonts w:cs="Arial"/>
          <w:sz w:val="24"/>
          <w:szCs w:val="24"/>
          <w:lang w:val="ru-RU"/>
        </w:rPr>
        <w:t>3</w:t>
      </w:r>
      <w:r>
        <w:rPr>
          <w:rFonts w:cs="Arial"/>
          <w:sz w:val="24"/>
          <w:szCs w:val="24"/>
          <w:lang w:val="ru-RU"/>
        </w:rPr>
        <w:t xml:space="preserve"> (словима: </w:t>
      </w:r>
      <w:r w:rsidR="00066CDF">
        <w:rPr>
          <w:rFonts w:cs="Arial"/>
          <w:sz w:val="24"/>
          <w:szCs w:val="24"/>
          <w:lang w:val="ru-RU"/>
        </w:rPr>
        <w:t>три</w:t>
      </w:r>
      <w:r>
        <w:rPr>
          <w:rFonts w:cs="Arial"/>
          <w:sz w:val="24"/>
          <w:szCs w:val="24"/>
          <w:lang w:val="ru-RU"/>
        </w:rPr>
        <w:t>) радн</w:t>
      </w:r>
      <w:r w:rsidR="00066CDF">
        <w:rPr>
          <w:rFonts w:cs="Arial"/>
          <w:sz w:val="24"/>
          <w:szCs w:val="24"/>
          <w:lang w:val="ru-RU"/>
        </w:rPr>
        <w:t>а</w:t>
      </w:r>
      <w:r w:rsidRPr="004F6B8B">
        <w:rPr>
          <w:rFonts w:cs="Arial"/>
          <w:sz w:val="24"/>
          <w:szCs w:val="24"/>
          <w:lang w:val="ru-RU"/>
        </w:rPr>
        <w:t xml:space="preserve"> дана</w:t>
      </w:r>
      <w:r w:rsidR="00066CDF">
        <w:rPr>
          <w:rFonts w:cs="Arial"/>
          <w:sz w:val="24"/>
          <w:szCs w:val="24"/>
          <w:lang w:val="ru-RU"/>
        </w:rPr>
        <w:t xml:space="preserve"> пре планираног датума испоруке, као и да </w:t>
      </w:r>
      <w:r w:rsidR="00764D49">
        <w:rPr>
          <w:rFonts w:cs="Arial"/>
          <w:sz w:val="24"/>
          <w:szCs w:val="24"/>
          <w:lang w:val="ru-RU"/>
        </w:rPr>
        <w:t>испоруку</w:t>
      </w:r>
      <w:r w:rsidR="00066CDF">
        <w:rPr>
          <w:rFonts w:cs="Arial"/>
          <w:sz w:val="24"/>
          <w:szCs w:val="24"/>
          <w:lang w:val="ru-RU"/>
        </w:rPr>
        <w:t xml:space="preserve"> потврди </w:t>
      </w:r>
      <w:r w:rsidR="00066CDF" w:rsidRPr="0083449D">
        <w:rPr>
          <w:rFonts w:cs="Arial"/>
          <w:noProof/>
          <w:sz w:val="24"/>
          <w:szCs w:val="24"/>
          <w:lang w:val="sr-Cyrl-CS"/>
        </w:rPr>
        <w:t>24</w:t>
      </w:r>
      <w:r w:rsidR="00066CDF">
        <w:rPr>
          <w:rFonts w:cs="Arial"/>
          <w:noProof/>
          <w:sz w:val="24"/>
          <w:szCs w:val="24"/>
          <w:lang w:val="sr-Cyrl-CS"/>
        </w:rPr>
        <w:t xml:space="preserve"> </w:t>
      </w:r>
      <w:r w:rsidR="00066CDF" w:rsidRPr="0083449D">
        <w:rPr>
          <w:rFonts w:cs="Arial"/>
          <w:noProof/>
          <w:sz w:val="24"/>
          <w:szCs w:val="24"/>
          <w:lang w:val="sr-Cyrl-CS"/>
        </w:rPr>
        <w:t xml:space="preserve">(словима: двадесетчетири) </w:t>
      </w:r>
      <w:r w:rsidR="00066CDF" w:rsidRPr="0083449D">
        <w:rPr>
          <w:rFonts w:cs="Arial"/>
          <w:noProof/>
          <w:sz w:val="24"/>
          <w:szCs w:val="24"/>
          <w:lang w:val="sr-Cyrl-RS"/>
        </w:rPr>
        <w:t xml:space="preserve">часа </w:t>
      </w:r>
      <w:r w:rsidR="00066CDF" w:rsidRPr="0083449D">
        <w:rPr>
          <w:rFonts w:cs="Arial"/>
          <w:noProof/>
          <w:sz w:val="24"/>
          <w:szCs w:val="24"/>
          <w:lang w:val="sr-Cyrl-CS"/>
        </w:rPr>
        <w:t xml:space="preserve">пре </w:t>
      </w:r>
      <w:r w:rsidR="00764D49">
        <w:rPr>
          <w:rFonts w:cs="Arial"/>
          <w:noProof/>
          <w:sz w:val="24"/>
          <w:szCs w:val="24"/>
          <w:lang w:val="sr-Cyrl-CS"/>
        </w:rPr>
        <w:t xml:space="preserve">дана </w:t>
      </w:r>
      <w:r w:rsidR="00066CDF" w:rsidRPr="0083449D">
        <w:rPr>
          <w:rFonts w:cs="Arial"/>
          <w:noProof/>
          <w:sz w:val="24"/>
          <w:szCs w:val="24"/>
          <w:lang w:val="sr-Cyrl-CS"/>
        </w:rPr>
        <w:t>испоруке</w:t>
      </w:r>
      <w:r w:rsidR="00066CDF">
        <w:rPr>
          <w:rFonts w:cs="Arial"/>
          <w:noProof/>
          <w:sz w:val="24"/>
          <w:szCs w:val="24"/>
          <w:lang w:val="sr-Cyrl-CS"/>
        </w:rPr>
        <w:t>.</w:t>
      </w:r>
    </w:p>
    <w:p w14:paraId="1CDE2D3B" w14:textId="6881F192" w:rsidR="00961872" w:rsidRPr="004F6B8B" w:rsidRDefault="00961872" w:rsidP="00961872">
      <w:pPr>
        <w:tabs>
          <w:tab w:val="left" w:pos="9090"/>
        </w:tabs>
        <w:rPr>
          <w:rFonts w:cs="Arial"/>
          <w:sz w:val="24"/>
          <w:szCs w:val="24"/>
          <w:lang w:val="ru-RU"/>
        </w:rPr>
      </w:pPr>
    </w:p>
    <w:p w14:paraId="6E4816AD" w14:textId="18660518" w:rsidR="00961872" w:rsidRPr="00961872" w:rsidRDefault="00961872" w:rsidP="00961872">
      <w:pPr>
        <w:tabs>
          <w:tab w:val="left" w:pos="9090"/>
        </w:tabs>
        <w:spacing w:before="0"/>
        <w:rPr>
          <w:rFonts w:cs="Arial"/>
          <w:bCs/>
          <w:sz w:val="24"/>
          <w:szCs w:val="24"/>
        </w:rPr>
      </w:pPr>
      <w:r w:rsidRPr="00D6351E">
        <w:rPr>
          <w:rFonts w:cs="Arial"/>
          <w:bCs/>
          <w:sz w:val="24"/>
          <w:szCs w:val="24"/>
          <w:lang w:val="sr-Cyrl-CS"/>
        </w:rPr>
        <w:t xml:space="preserve"> </w:t>
      </w:r>
    </w:p>
    <w:p w14:paraId="77F6065E" w14:textId="782CE182" w:rsidR="00961872" w:rsidRPr="00D6351E" w:rsidRDefault="00961872" w:rsidP="00961872">
      <w:pPr>
        <w:tabs>
          <w:tab w:val="left" w:pos="9090"/>
        </w:tabs>
        <w:spacing w:before="0"/>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w:t>
      </w:r>
      <w:r w:rsidR="00814E05">
        <w:rPr>
          <w:rFonts w:cs="Arial"/>
          <w:sz w:val="24"/>
          <w:szCs w:val="24"/>
          <w:lang w:val="sr-Cyrl-CS"/>
        </w:rPr>
        <w:t>ћа испоруке у место складиштења Купца.</w:t>
      </w:r>
      <w:r w:rsidRPr="00D6351E">
        <w:rPr>
          <w:rFonts w:cs="Arial"/>
          <w:sz w:val="24"/>
          <w:szCs w:val="24"/>
          <w:lang w:val="sr-Cyrl-CS"/>
        </w:rPr>
        <w:t xml:space="preserve"> </w:t>
      </w:r>
    </w:p>
    <w:p w14:paraId="659C9F3F" w14:textId="77777777" w:rsidR="001C1850" w:rsidRDefault="001C1850" w:rsidP="001C1850">
      <w:pPr>
        <w:tabs>
          <w:tab w:val="left" w:pos="567"/>
        </w:tabs>
        <w:spacing w:before="0"/>
        <w:rPr>
          <w:rFonts w:cs="Arial"/>
          <w:color w:val="000000" w:themeColor="text1"/>
          <w:sz w:val="24"/>
          <w:szCs w:val="24"/>
        </w:rPr>
      </w:pPr>
    </w:p>
    <w:p w14:paraId="2E6EA42A" w14:textId="4120FE10" w:rsidR="001C1850" w:rsidRPr="004F6B8B" w:rsidRDefault="001C1850" w:rsidP="001C1850">
      <w:pPr>
        <w:tabs>
          <w:tab w:val="left" w:pos="567"/>
        </w:tabs>
        <w:spacing w:before="0"/>
        <w:rPr>
          <w:rFonts w:cs="Arial"/>
          <w:color w:val="000000" w:themeColor="text1"/>
          <w:sz w:val="24"/>
          <w:szCs w:val="24"/>
        </w:rPr>
      </w:pPr>
      <w:r w:rsidRPr="004F6B8B">
        <w:rPr>
          <w:rFonts w:cs="Arial"/>
          <w:color w:val="000000" w:themeColor="text1"/>
          <w:sz w:val="24"/>
          <w:szCs w:val="24"/>
        </w:rPr>
        <w:t>Продавац се обавезује да, у оквиру утврђене динамике, отпрему, транспорт и испоруку добра орган</w:t>
      </w:r>
      <w:r>
        <w:rPr>
          <w:rFonts w:cs="Arial"/>
          <w:color w:val="000000" w:themeColor="text1"/>
          <w:sz w:val="24"/>
          <w:szCs w:val="24"/>
        </w:rPr>
        <w:t xml:space="preserve">изује тако да се пријем добара </w:t>
      </w:r>
      <w:r w:rsidRPr="004F6B8B">
        <w:rPr>
          <w:rFonts w:cs="Arial"/>
          <w:color w:val="000000" w:themeColor="text1"/>
          <w:sz w:val="24"/>
          <w:szCs w:val="24"/>
        </w:rPr>
        <w:t xml:space="preserve"> врши у времену од  0</w:t>
      </w:r>
      <w:r w:rsidR="00066CDF">
        <w:rPr>
          <w:rFonts w:cs="Arial"/>
          <w:color w:val="000000" w:themeColor="text1"/>
          <w:sz w:val="24"/>
          <w:szCs w:val="24"/>
          <w:lang w:val="sr-Cyrl-RS"/>
        </w:rPr>
        <w:t>7</w:t>
      </w:r>
      <w:r w:rsidRPr="004F6B8B">
        <w:rPr>
          <w:rFonts w:cs="Arial"/>
          <w:color w:val="000000" w:themeColor="text1"/>
          <w:sz w:val="24"/>
          <w:szCs w:val="24"/>
        </w:rPr>
        <w:t>:00 до 1</w:t>
      </w:r>
      <w:r w:rsidR="00066CDF">
        <w:rPr>
          <w:rFonts w:cs="Arial"/>
          <w:color w:val="000000" w:themeColor="text1"/>
          <w:sz w:val="24"/>
          <w:szCs w:val="24"/>
          <w:lang w:val="sr-Cyrl-RS"/>
        </w:rPr>
        <w:t>2</w:t>
      </w:r>
      <w:r w:rsidRPr="004F6B8B">
        <w:rPr>
          <w:rFonts w:cs="Arial"/>
          <w:color w:val="000000" w:themeColor="text1"/>
          <w:sz w:val="24"/>
          <w:szCs w:val="24"/>
        </w:rPr>
        <w:t xml:space="preserve">:00 часова, а  у свему у  складу са инструкцијама и захтевима Купца. </w:t>
      </w:r>
    </w:p>
    <w:p w14:paraId="345F2F99" w14:textId="77777777" w:rsidR="00961872" w:rsidRPr="00330568" w:rsidRDefault="00961872" w:rsidP="00961872">
      <w:pPr>
        <w:tabs>
          <w:tab w:val="left" w:pos="9090"/>
        </w:tabs>
        <w:rPr>
          <w:rFonts w:cs="Arial"/>
        </w:rPr>
      </w:pPr>
    </w:p>
    <w:p w14:paraId="411309E2" w14:textId="77777777" w:rsidR="005A66A4" w:rsidRDefault="005A66A4" w:rsidP="00961872">
      <w:pPr>
        <w:pStyle w:val="KDParagraf"/>
        <w:spacing w:before="0"/>
        <w:jc w:val="center"/>
        <w:rPr>
          <w:rFonts w:cs="Arial"/>
          <w:b/>
          <w:sz w:val="24"/>
          <w:szCs w:val="24"/>
        </w:rPr>
      </w:pPr>
    </w:p>
    <w:p w14:paraId="126F057C" w14:textId="77777777" w:rsidR="005A66A4" w:rsidRDefault="005A66A4" w:rsidP="00961872">
      <w:pPr>
        <w:pStyle w:val="KDParagraf"/>
        <w:spacing w:before="0"/>
        <w:jc w:val="center"/>
        <w:rPr>
          <w:rFonts w:cs="Arial"/>
          <w:b/>
          <w:sz w:val="24"/>
          <w:szCs w:val="24"/>
        </w:rPr>
      </w:pPr>
    </w:p>
    <w:p w14:paraId="42B1C657" w14:textId="279959B4" w:rsidR="00961872" w:rsidRDefault="00961872" w:rsidP="00961872">
      <w:pPr>
        <w:pStyle w:val="KDParagraf"/>
        <w:spacing w:before="0"/>
        <w:jc w:val="center"/>
        <w:rPr>
          <w:rFonts w:cs="Arial"/>
          <w:sz w:val="24"/>
          <w:szCs w:val="24"/>
        </w:rPr>
      </w:pPr>
      <w:r w:rsidRPr="00C64A78">
        <w:rPr>
          <w:rFonts w:cs="Arial"/>
          <w:b/>
          <w:sz w:val="24"/>
          <w:szCs w:val="24"/>
        </w:rPr>
        <w:t xml:space="preserve">Члан </w:t>
      </w:r>
      <w:r w:rsidR="005A66A4">
        <w:rPr>
          <w:rFonts w:cs="Arial"/>
          <w:b/>
          <w:sz w:val="24"/>
          <w:szCs w:val="24"/>
          <w:lang w:val="sr-Cyrl-RS"/>
        </w:rPr>
        <w:t>6</w:t>
      </w:r>
      <w:r w:rsidRPr="00EE793E">
        <w:rPr>
          <w:rFonts w:cs="Arial"/>
          <w:sz w:val="24"/>
          <w:szCs w:val="24"/>
        </w:rPr>
        <w:t>.</w:t>
      </w:r>
    </w:p>
    <w:p w14:paraId="3912D591" w14:textId="7933DBF4" w:rsidR="00961872" w:rsidRPr="007B7227" w:rsidRDefault="00961872" w:rsidP="00961872">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2297ECFA" w14:textId="77777777" w:rsidR="00961872" w:rsidRDefault="00961872" w:rsidP="00961872">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овог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14:paraId="396AE95E" w14:textId="77777777" w:rsidR="00961872" w:rsidRPr="00197FAF" w:rsidRDefault="00961872" w:rsidP="00961872">
      <w:pPr>
        <w:rPr>
          <w:rFonts w:cs="Arial"/>
          <w:sz w:val="24"/>
          <w:szCs w:val="24"/>
          <w:lang w:val="sr-Cyrl-RS"/>
        </w:rPr>
      </w:pPr>
      <w:r>
        <w:rPr>
          <w:rFonts w:cs="Arial"/>
          <w:sz w:val="24"/>
          <w:szCs w:val="24"/>
          <w:lang w:val="sr-Cyrl-CS"/>
        </w:rPr>
        <w:t xml:space="preserve">-  </w:t>
      </w:r>
      <w:r w:rsidRPr="00197FAF">
        <w:rPr>
          <w:rFonts w:cs="Arial"/>
          <w:sz w:val="24"/>
          <w:szCs w:val="24"/>
        </w:rPr>
        <w:t xml:space="preserve">Оригинал </w:t>
      </w:r>
      <w:r w:rsidRPr="00197FAF">
        <w:rPr>
          <w:rFonts w:cs="Arial"/>
          <w:sz w:val="24"/>
          <w:szCs w:val="24"/>
          <w:lang w:val="sr-Cyrl-RS"/>
        </w:rPr>
        <w:t>рачун</w:t>
      </w:r>
      <w:r w:rsidRPr="00197FAF">
        <w:rPr>
          <w:rFonts w:cs="Arial"/>
          <w:sz w:val="24"/>
          <w:szCs w:val="24"/>
        </w:rPr>
        <w:t xml:space="preserve"> за вредност испоручене робе </w:t>
      </w:r>
      <w:r w:rsidRPr="00197FAF">
        <w:rPr>
          <w:rFonts w:cs="Arial"/>
          <w:sz w:val="24"/>
          <w:szCs w:val="24"/>
          <w:lang w:val="sr-Cyrl-RS"/>
        </w:rPr>
        <w:t>у</w:t>
      </w:r>
      <w:r w:rsidRPr="00197FAF">
        <w:rPr>
          <w:rFonts w:cs="Arial"/>
          <w:sz w:val="24"/>
          <w:szCs w:val="24"/>
        </w:rPr>
        <w:t xml:space="preserve"> 3 (</w:t>
      </w:r>
      <w:r w:rsidRPr="00197FAF">
        <w:rPr>
          <w:rFonts w:cs="Arial"/>
          <w:sz w:val="24"/>
          <w:szCs w:val="24"/>
          <w:lang w:val="sr-Cyrl-RS"/>
        </w:rPr>
        <w:t>словима:</w:t>
      </w:r>
      <w:r>
        <w:rPr>
          <w:rFonts w:cs="Arial"/>
          <w:sz w:val="24"/>
          <w:szCs w:val="24"/>
          <w:lang w:val="sr-Cyrl-RS"/>
        </w:rPr>
        <w:t xml:space="preserve"> </w:t>
      </w:r>
      <w:r>
        <w:rPr>
          <w:rFonts w:cs="Arial"/>
          <w:sz w:val="24"/>
          <w:szCs w:val="24"/>
        </w:rPr>
        <w:t>три) примерка</w:t>
      </w:r>
    </w:p>
    <w:p w14:paraId="55879DFA" w14:textId="792825F8" w:rsidR="00961872" w:rsidRPr="007B7227" w:rsidRDefault="00961872" w:rsidP="00961872">
      <w:pPr>
        <w:spacing w:before="0"/>
        <w:rPr>
          <w:rFonts w:cs="Arial"/>
          <w:sz w:val="24"/>
          <w:szCs w:val="24"/>
          <w:lang w:val="sr-Cyrl-CS"/>
        </w:rPr>
      </w:pPr>
      <w:r w:rsidRPr="007B7227">
        <w:rPr>
          <w:rFonts w:cs="Arial"/>
          <w:sz w:val="24"/>
          <w:szCs w:val="24"/>
          <w:lang w:val="sr-Cyrl-CS"/>
        </w:rPr>
        <w:t xml:space="preserve">-  </w:t>
      </w:r>
      <w:r w:rsidR="00A32970">
        <w:rPr>
          <w:rFonts w:cs="Arial"/>
          <w:sz w:val="24"/>
          <w:szCs w:val="24"/>
          <w:lang w:val="sr-Cyrl-RS"/>
        </w:rPr>
        <w:t>Уверења о квалитету</w:t>
      </w:r>
      <w:r w:rsidR="00A32970" w:rsidRPr="002D0ED8">
        <w:rPr>
          <w:rFonts w:cs="Arial"/>
          <w:sz w:val="24"/>
          <w:szCs w:val="24"/>
          <w:lang w:val="sr-Cyrl-RS"/>
        </w:rPr>
        <w:t>.</w:t>
      </w:r>
    </w:p>
    <w:p w14:paraId="3B7E86ED" w14:textId="3ADADB9F" w:rsidR="00A32970" w:rsidRDefault="00961872" w:rsidP="00A32970">
      <w:pPr>
        <w:spacing w:before="0"/>
        <w:rPr>
          <w:rFonts w:cs="Arial"/>
          <w:sz w:val="24"/>
          <w:szCs w:val="24"/>
          <w:lang w:val="sr-Cyrl-CS"/>
        </w:rPr>
      </w:pPr>
      <w:r w:rsidRPr="007B7227">
        <w:rPr>
          <w:rFonts w:cs="Arial"/>
          <w:sz w:val="24"/>
          <w:szCs w:val="24"/>
        </w:rPr>
        <w:t>- Отпремни документ</w:t>
      </w:r>
      <w:r w:rsidRPr="007B7227">
        <w:rPr>
          <w:rFonts w:cs="Arial"/>
          <w:sz w:val="24"/>
          <w:szCs w:val="24"/>
          <w:lang w:val="sr-Cyrl-RS"/>
        </w:rPr>
        <w:t xml:space="preserve"> </w:t>
      </w:r>
      <w:r w:rsidRPr="007B7227">
        <w:rPr>
          <w:rFonts w:cs="Arial"/>
          <w:sz w:val="24"/>
          <w:szCs w:val="24"/>
          <w:lang w:val="sr-Cyrl-CS"/>
        </w:rPr>
        <w:t>(отпремница/</w:t>
      </w:r>
      <w:r>
        <w:rPr>
          <w:rFonts w:cs="Arial"/>
          <w:sz w:val="24"/>
          <w:szCs w:val="24"/>
        </w:rPr>
        <w:t xml:space="preserve">CMR, </w:t>
      </w:r>
      <w:r w:rsidRPr="007B7227">
        <w:rPr>
          <w:rFonts w:cs="Arial"/>
          <w:sz w:val="24"/>
          <w:szCs w:val="24"/>
        </w:rPr>
        <w:t>који садржи количину и датум утовара</w:t>
      </w:r>
      <w:r w:rsidRPr="007B7227">
        <w:rPr>
          <w:rFonts w:cs="Arial"/>
          <w:sz w:val="24"/>
          <w:szCs w:val="24"/>
          <w:lang w:val="sr-Cyrl-CS"/>
        </w:rPr>
        <w:t xml:space="preserve">, потписан од стране Продавца </w:t>
      </w:r>
    </w:p>
    <w:p w14:paraId="228564E0" w14:textId="2DDAB83E" w:rsidR="00961872" w:rsidRPr="00A32970" w:rsidRDefault="00A32970" w:rsidP="00A32970">
      <w:pPr>
        <w:tabs>
          <w:tab w:val="left" w:pos="426"/>
        </w:tabs>
        <w:spacing w:before="0"/>
        <w:rPr>
          <w:rFonts w:cs="Arial"/>
          <w:color w:val="000000" w:themeColor="text1"/>
          <w:sz w:val="24"/>
          <w:szCs w:val="24"/>
        </w:rPr>
      </w:pPr>
      <w:r>
        <w:rPr>
          <w:rFonts w:cs="Arial"/>
          <w:color w:val="000000" w:themeColor="text1"/>
          <w:sz w:val="24"/>
          <w:szCs w:val="24"/>
          <w:lang w:val="sr-Cyrl-RS"/>
        </w:rPr>
        <w:t xml:space="preserve">- </w:t>
      </w:r>
      <w:r w:rsidR="00961872" w:rsidRPr="00A32970">
        <w:rPr>
          <w:rFonts w:cs="Arial"/>
          <w:color w:val="000000" w:themeColor="text1"/>
          <w:sz w:val="24"/>
          <w:szCs w:val="24"/>
        </w:rPr>
        <w:t>Атесте и сертификате произвођач</w:t>
      </w:r>
      <w:r w:rsidR="00BE0A49" w:rsidRPr="00A32970">
        <w:rPr>
          <w:rFonts w:cs="Arial"/>
          <w:color w:val="000000" w:themeColor="text1"/>
          <w:sz w:val="24"/>
          <w:szCs w:val="24"/>
        </w:rPr>
        <w:t>a</w:t>
      </w:r>
      <w:r w:rsidR="00961872" w:rsidRPr="00A32970">
        <w:rPr>
          <w:rFonts w:cs="Arial"/>
          <w:color w:val="000000" w:themeColor="text1"/>
          <w:sz w:val="24"/>
          <w:szCs w:val="24"/>
          <w:lang w:val="sr-Cyrl-RS"/>
        </w:rPr>
        <w:t xml:space="preserve">, </w:t>
      </w:r>
      <w:r w:rsidR="00961872" w:rsidRPr="00A32970">
        <w:rPr>
          <w:rFonts w:cs="Arial"/>
          <w:sz w:val="24"/>
          <w:szCs w:val="24"/>
        </w:rPr>
        <w:t>издат</w:t>
      </w:r>
      <w:r w:rsidR="00BE0A49" w:rsidRPr="00A32970">
        <w:rPr>
          <w:rFonts w:cs="Arial"/>
          <w:sz w:val="24"/>
          <w:szCs w:val="24"/>
        </w:rPr>
        <w:t>e</w:t>
      </w:r>
      <w:r w:rsidR="00961872" w:rsidRPr="00A32970">
        <w:rPr>
          <w:rFonts w:cs="Arial"/>
          <w:sz w:val="24"/>
          <w:szCs w:val="24"/>
        </w:rPr>
        <w:t xml:space="preserve"> у складу по методима Републике Србије или међународно прихваћеним методима</w:t>
      </w:r>
    </w:p>
    <w:p w14:paraId="0E300C01" w14:textId="77777777" w:rsidR="00961872" w:rsidRPr="007B7227" w:rsidRDefault="00961872" w:rsidP="00961872">
      <w:pPr>
        <w:suppressAutoHyphens/>
        <w:spacing w:before="0"/>
        <w:ind w:left="-709"/>
        <w:rPr>
          <w:rFonts w:cs="Arial"/>
          <w:sz w:val="24"/>
          <w:szCs w:val="24"/>
          <w:lang w:val="sr-Cyrl-RS"/>
        </w:rPr>
      </w:pPr>
    </w:p>
    <w:p w14:paraId="644937A3" w14:textId="77777777" w:rsidR="00961872" w:rsidRPr="007B7227" w:rsidRDefault="00961872" w:rsidP="00961872">
      <w:pPr>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14:paraId="060B1EA3" w14:textId="77777777" w:rsidR="00961872" w:rsidRPr="00FA72A8" w:rsidRDefault="00961872" w:rsidP="0058001A">
      <w:pPr>
        <w:tabs>
          <w:tab w:val="left" w:pos="567"/>
        </w:tabs>
        <w:spacing w:before="0"/>
        <w:rPr>
          <w:rFonts w:eastAsia="Calibri" w:cs="Arial"/>
          <w:color w:val="000000" w:themeColor="text1"/>
          <w:sz w:val="24"/>
          <w:szCs w:val="24"/>
          <w:lang w:val="sr-Cyrl-RS"/>
        </w:rPr>
      </w:pPr>
    </w:p>
    <w:p w14:paraId="0A32BEBC" w14:textId="77777777" w:rsidR="00961872" w:rsidRDefault="00961872" w:rsidP="0058001A">
      <w:pPr>
        <w:tabs>
          <w:tab w:val="left" w:pos="567"/>
        </w:tabs>
        <w:spacing w:before="0"/>
        <w:rPr>
          <w:rFonts w:eastAsia="Calibri" w:cs="Arial"/>
          <w:color w:val="000000" w:themeColor="text1"/>
          <w:sz w:val="24"/>
          <w:szCs w:val="24"/>
        </w:rPr>
      </w:pPr>
    </w:p>
    <w:p w14:paraId="388CF861" w14:textId="77777777" w:rsidR="00343A18" w:rsidRPr="0058001A" w:rsidRDefault="00343A18" w:rsidP="0058001A">
      <w:pPr>
        <w:spacing w:before="0"/>
        <w:rPr>
          <w:rFonts w:cs="Arial"/>
          <w:b/>
          <w:sz w:val="24"/>
          <w:szCs w:val="24"/>
        </w:rPr>
      </w:pPr>
      <w:r w:rsidRPr="0058001A">
        <w:rPr>
          <w:rFonts w:cs="Arial"/>
          <w:b/>
          <w:sz w:val="24"/>
          <w:szCs w:val="24"/>
        </w:rPr>
        <w:t>КВАЛИТАТИВНИ И КВАНТИТАТИВНИ ПРИЈЕМ</w:t>
      </w:r>
    </w:p>
    <w:p w14:paraId="132172FD" w14:textId="77777777" w:rsidR="00B43731" w:rsidRPr="0058001A" w:rsidRDefault="00B43731" w:rsidP="0058001A">
      <w:pPr>
        <w:spacing w:before="0"/>
        <w:rPr>
          <w:rFonts w:cs="Arial"/>
          <w:b/>
          <w:sz w:val="24"/>
          <w:szCs w:val="24"/>
        </w:rPr>
      </w:pPr>
    </w:p>
    <w:p w14:paraId="05450DE9" w14:textId="47E13AA2" w:rsidR="00343A18" w:rsidRPr="0058001A" w:rsidRDefault="00343A18" w:rsidP="0058001A">
      <w:pPr>
        <w:spacing w:before="0"/>
        <w:jc w:val="center"/>
        <w:rPr>
          <w:rFonts w:cs="Arial"/>
          <w:b/>
          <w:sz w:val="24"/>
          <w:szCs w:val="24"/>
        </w:rPr>
      </w:pPr>
      <w:r w:rsidRPr="0058001A">
        <w:rPr>
          <w:rFonts w:cs="Arial"/>
          <w:b/>
          <w:sz w:val="24"/>
          <w:szCs w:val="24"/>
        </w:rPr>
        <w:t xml:space="preserve">Члан </w:t>
      </w:r>
      <w:r w:rsidR="005A66A4">
        <w:rPr>
          <w:rFonts w:cs="Arial"/>
          <w:b/>
          <w:sz w:val="24"/>
          <w:szCs w:val="24"/>
          <w:lang w:val="sr-Cyrl-RS"/>
        </w:rPr>
        <w:t>7</w:t>
      </w:r>
      <w:r w:rsidRPr="0058001A">
        <w:rPr>
          <w:rFonts w:cs="Arial"/>
          <w:b/>
          <w:sz w:val="24"/>
          <w:szCs w:val="24"/>
        </w:rPr>
        <w:t>.</w:t>
      </w:r>
    </w:p>
    <w:p w14:paraId="6CFA143E" w14:textId="77777777" w:rsidR="00E77D26" w:rsidRPr="004F6B8B" w:rsidRDefault="00E77D26" w:rsidP="00E77D26">
      <w:pPr>
        <w:tabs>
          <w:tab w:val="right" w:pos="10255"/>
        </w:tabs>
        <w:rPr>
          <w:rFonts w:cs="Arial"/>
          <w:b/>
          <w:sz w:val="24"/>
          <w:szCs w:val="24"/>
          <w:lang w:val="sr-Cyrl-RS"/>
        </w:rPr>
      </w:pPr>
      <w:r w:rsidRPr="004F6B8B">
        <w:rPr>
          <w:rFonts w:cs="Arial"/>
          <w:b/>
          <w:sz w:val="24"/>
          <w:szCs w:val="24"/>
          <w:lang w:val="sr-Cyrl-RS"/>
        </w:rPr>
        <w:t>Квантитативни пријем</w:t>
      </w:r>
    </w:p>
    <w:p w14:paraId="074DFEEC" w14:textId="77777777" w:rsidR="001C1850" w:rsidRDefault="001C1850" w:rsidP="004F6B8B">
      <w:pPr>
        <w:pStyle w:val="KDParagraf"/>
        <w:tabs>
          <w:tab w:val="clear" w:pos="567"/>
          <w:tab w:val="left" w:pos="33"/>
        </w:tabs>
        <w:spacing w:before="0"/>
        <w:rPr>
          <w:rFonts w:cs="Arial"/>
          <w:b/>
          <w:sz w:val="24"/>
          <w:szCs w:val="24"/>
          <w:lang w:val="sr-Cyrl-RS"/>
        </w:rPr>
      </w:pPr>
    </w:p>
    <w:p w14:paraId="22E0F48F" w14:textId="6BAD3A81" w:rsidR="001C1850" w:rsidRPr="00F23026" w:rsidRDefault="001C1850" w:rsidP="001C1850">
      <w:pPr>
        <w:tabs>
          <w:tab w:val="left" w:pos="9090"/>
        </w:tabs>
        <w:spacing w:before="0"/>
        <w:rPr>
          <w:rFonts w:cs="Arial"/>
          <w:bCs/>
          <w:sz w:val="24"/>
          <w:szCs w:val="24"/>
          <w:lang w:val="sr-Cyrl-CS"/>
        </w:rPr>
      </w:pPr>
      <w:r w:rsidRPr="00F23026">
        <w:rPr>
          <w:rFonts w:cs="Arial"/>
          <w:sz w:val="24"/>
          <w:szCs w:val="24"/>
          <w:lang w:val="sr-Cyrl-CS"/>
        </w:rPr>
        <w:t xml:space="preserve">Купац </w:t>
      </w:r>
      <w:r>
        <w:rPr>
          <w:rFonts w:cs="Arial"/>
          <w:sz w:val="24"/>
          <w:szCs w:val="24"/>
          <w:lang w:val="sr-Cyrl-CS"/>
        </w:rPr>
        <w:t>се</w:t>
      </w:r>
      <w:r w:rsidRPr="00F23026">
        <w:rPr>
          <w:rFonts w:cs="Arial"/>
          <w:sz w:val="24"/>
          <w:szCs w:val="24"/>
          <w:lang w:val="ru-RU"/>
        </w:rPr>
        <w:t xml:space="preserve"> </w:t>
      </w:r>
      <w:r w:rsidRPr="00F23026">
        <w:rPr>
          <w:rFonts w:cs="Arial"/>
          <w:bCs/>
          <w:sz w:val="24"/>
          <w:szCs w:val="24"/>
        </w:rPr>
        <w:t>обавезује да</w:t>
      </w:r>
      <w:r w:rsidRPr="00F23026">
        <w:rPr>
          <w:rFonts w:cs="Arial"/>
          <w:bCs/>
          <w:sz w:val="24"/>
          <w:szCs w:val="24"/>
          <w:lang w:val="sr-Cyrl-CS"/>
        </w:rPr>
        <w:t xml:space="preserve"> по приспећу доб</w:t>
      </w:r>
      <w:r>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14:paraId="2B12C6A0" w14:textId="77777777" w:rsidR="001C1850" w:rsidRDefault="001C1850" w:rsidP="001C1850">
      <w:pPr>
        <w:tabs>
          <w:tab w:val="left" w:pos="9090"/>
        </w:tabs>
        <w:spacing w:before="0"/>
        <w:rPr>
          <w:rFonts w:cs="Arial"/>
          <w:sz w:val="24"/>
          <w:szCs w:val="24"/>
          <w:lang w:val="sr-Cyrl-CS"/>
        </w:rPr>
      </w:pPr>
    </w:p>
    <w:p w14:paraId="0A5AB634" w14:textId="6FAA4BA4" w:rsidR="001C1850" w:rsidRPr="00F23026" w:rsidRDefault="001C1850" w:rsidP="001C1850">
      <w:pPr>
        <w:tabs>
          <w:tab w:val="left" w:pos="9090"/>
        </w:tabs>
        <w:spacing w:before="0"/>
        <w:rPr>
          <w:rFonts w:cs="Arial"/>
          <w:bCs/>
          <w:sz w:val="24"/>
          <w:szCs w:val="24"/>
          <w:lang w:val="sr-Cyrl-CS"/>
        </w:rPr>
      </w:pPr>
      <w:r w:rsidRPr="00F23026">
        <w:rPr>
          <w:rFonts w:cs="Arial"/>
          <w:sz w:val="24"/>
          <w:szCs w:val="24"/>
          <w:lang w:val="sr-Cyrl-CS"/>
        </w:rPr>
        <w:t>Купац</w:t>
      </w:r>
      <w:r w:rsidRPr="00F23026">
        <w:rPr>
          <w:rFonts w:cs="Arial"/>
          <w:sz w:val="24"/>
          <w:szCs w:val="24"/>
          <w:lang w:val="ru-RU"/>
        </w:rPr>
        <w:t>,</w:t>
      </w:r>
      <w:r>
        <w:rPr>
          <w:rFonts w:cs="Arial"/>
          <w:sz w:val="24"/>
          <w:szCs w:val="24"/>
          <w:lang w:val="sr-Cyrl-CS"/>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4E759D7A" w14:textId="77777777" w:rsidR="001C1850" w:rsidRDefault="001C1850" w:rsidP="001C1850">
      <w:pPr>
        <w:tabs>
          <w:tab w:val="left" w:pos="9090"/>
        </w:tabs>
        <w:spacing w:before="0"/>
        <w:rPr>
          <w:rFonts w:cs="Arial"/>
          <w:bCs/>
          <w:sz w:val="24"/>
          <w:szCs w:val="24"/>
          <w:lang w:val="sr-Cyrl-CS"/>
        </w:rPr>
      </w:pPr>
    </w:p>
    <w:p w14:paraId="550CA6B5" w14:textId="7324B841" w:rsidR="001C1850" w:rsidRPr="00F23026" w:rsidRDefault="001C1850" w:rsidP="001C1850">
      <w:pPr>
        <w:tabs>
          <w:tab w:val="left" w:pos="9090"/>
        </w:tabs>
        <w:spacing w:before="0"/>
        <w:rPr>
          <w:rFonts w:cs="Arial"/>
          <w:bCs/>
          <w:sz w:val="24"/>
          <w:szCs w:val="24"/>
          <w:lang w:val="sr-Cyrl-CS"/>
        </w:rPr>
      </w:pPr>
      <w:r>
        <w:rPr>
          <w:rFonts w:cs="Arial"/>
          <w:bCs/>
          <w:sz w:val="24"/>
          <w:szCs w:val="24"/>
          <w:lang w:val="sr-Cyrl-CS"/>
        </w:rPr>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p>
    <w:p w14:paraId="616441F9" w14:textId="77777777" w:rsidR="001C1850" w:rsidRDefault="001C1850" w:rsidP="001C1850">
      <w:pPr>
        <w:tabs>
          <w:tab w:val="left" w:pos="9090"/>
        </w:tabs>
        <w:spacing w:before="0"/>
        <w:rPr>
          <w:rFonts w:cs="Arial"/>
          <w:bCs/>
          <w:sz w:val="24"/>
          <w:szCs w:val="24"/>
          <w:lang w:val="sr-Cyrl-RS"/>
        </w:rPr>
      </w:pPr>
    </w:p>
    <w:p w14:paraId="5E43CD97"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14:paraId="53EB8160" w14:textId="5050FFE4" w:rsidR="001C1850" w:rsidRPr="004F6B8B" w:rsidRDefault="001C1850" w:rsidP="001C1850">
      <w:pPr>
        <w:tabs>
          <w:tab w:val="left" w:pos="9090"/>
        </w:tabs>
        <w:rPr>
          <w:rFonts w:cs="Arial"/>
          <w:sz w:val="24"/>
          <w:szCs w:val="24"/>
          <w:lang w:val="ru-RU"/>
        </w:rPr>
      </w:pPr>
      <w:r w:rsidRPr="004F6B8B">
        <w:rPr>
          <w:rFonts w:cs="Arial"/>
          <w:sz w:val="24"/>
          <w:szCs w:val="24"/>
          <w:lang w:val="ru-RU"/>
        </w:rPr>
        <w:t xml:space="preserve">Пријем </w:t>
      </w:r>
      <w:r>
        <w:rPr>
          <w:rFonts w:cs="Arial"/>
          <w:sz w:val="24"/>
          <w:szCs w:val="24"/>
          <w:lang w:val="ru-RU"/>
        </w:rPr>
        <w:t>Добара</w:t>
      </w:r>
      <w:r w:rsidRPr="004F6B8B">
        <w:rPr>
          <w:rFonts w:cs="Arial"/>
          <w:sz w:val="24"/>
          <w:szCs w:val="24"/>
          <w:lang w:val="ru-RU"/>
        </w:rPr>
        <w:t xml:space="preserve"> констатоваће се потписивањем Записника о квантит</w:t>
      </w:r>
      <w:r>
        <w:rPr>
          <w:rFonts w:cs="Arial"/>
          <w:sz w:val="24"/>
          <w:szCs w:val="24"/>
          <w:lang w:val="ru-RU"/>
        </w:rPr>
        <w:t xml:space="preserve">ативном пријему – без примедби </w:t>
      </w:r>
      <w:r w:rsidRPr="004F6B8B">
        <w:rPr>
          <w:rFonts w:cs="Arial"/>
          <w:sz w:val="24"/>
          <w:szCs w:val="24"/>
          <w:lang w:val="ru-RU"/>
        </w:rPr>
        <w:t xml:space="preserve"> и провером</w:t>
      </w:r>
      <w:r w:rsidRPr="004F6B8B">
        <w:rPr>
          <w:rFonts w:cs="Arial"/>
          <w:sz w:val="24"/>
          <w:szCs w:val="24"/>
          <w:lang w:val="sr-Latn-CS"/>
        </w:rPr>
        <w:t>:</w:t>
      </w:r>
    </w:p>
    <w:p w14:paraId="0CCF142C" w14:textId="77777777" w:rsidR="001C1850" w:rsidRPr="004F6B8B" w:rsidRDefault="001C1850" w:rsidP="00E352A7">
      <w:pPr>
        <w:pStyle w:val="KDNabrajanje"/>
        <w:numPr>
          <w:ilvl w:val="0"/>
          <w:numId w:val="26"/>
        </w:numPr>
        <w:spacing w:before="0"/>
        <w:ind w:hanging="30"/>
        <w:rPr>
          <w:rFonts w:cs="Arial"/>
          <w:sz w:val="24"/>
          <w:szCs w:val="24"/>
        </w:rPr>
      </w:pPr>
      <w:r w:rsidRPr="004F6B8B">
        <w:rPr>
          <w:rFonts w:cs="Arial"/>
          <w:sz w:val="24"/>
          <w:szCs w:val="24"/>
        </w:rPr>
        <w:t>да ли је испоручена уговорена количина</w:t>
      </w:r>
    </w:p>
    <w:p w14:paraId="7F459CB8" w14:textId="77777777" w:rsidR="001C1850" w:rsidRPr="004F6B8B" w:rsidRDefault="001C1850" w:rsidP="00E352A7">
      <w:pPr>
        <w:pStyle w:val="KDNabrajanje"/>
        <w:numPr>
          <w:ilvl w:val="0"/>
          <w:numId w:val="26"/>
        </w:numPr>
        <w:spacing w:before="0"/>
        <w:ind w:hanging="30"/>
        <w:rPr>
          <w:rFonts w:cs="Arial"/>
          <w:sz w:val="24"/>
          <w:szCs w:val="24"/>
        </w:rPr>
      </w:pPr>
      <w:r w:rsidRPr="004F6B8B">
        <w:rPr>
          <w:rFonts w:cs="Arial"/>
          <w:sz w:val="24"/>
          <w:szCs w:val="24"/>
        </w:rPr>
        <w:t>да ли су добра испоручена у оригиналном паковању</w:t>
      </w:r>
    </w:p>
    <w:p w14:paraId="2C9A3CA6" w14:textId="77777777" w:rsidR="001C1850" w:rsidRPr="004F6B8B" w:rsidRDefault="001C1850" w:rsidP="00E352A7">
      <w:pPr>
        <w:pStyle w:val="KDNabrajanje"/>
        <w:numPr>
          <w:ilvl w:val="0"/>
          <w:numId w:val="26"/>
        </w:numPr>
        <w:spacing w:before="0"/>
        <w:ind w:hanging="30"/>
        <w:rPr>
          <w:rFonts w:cs="Arial"/>
          <w:sz w:val="24"/>
          <w:szCs w:val="24"/>
        </w:rPr>
      </w:pPr>
      <w:r w:rsidRPr="004F6B8B">
        <w:rPr>
          <w:rFonts w:cs="Arial"/>
          <w:sz w:val="24"/>
          <w:szCs w:val="24"/>
        </w:rPr>
        <w:t>да ли су добра без видљивог оштећења</w:t>
      </w:r>
    </w:p>
    <w:p w14:paraId="3415853F" w14:textId="77777777" w:rsidR="001C1850" w:rsidRPr="004F6B8B" w:rsidRDefault="001C1850" w:rsidP="00E352A7">
      <w:pPr>
        <w:pStyle w:val="KDNabrajanje"/>
        <w:numPr>
          <w:ilvl w:val="0"/>
          <w:numId w:val="26"/>
        </w:numPr>
        <w:spacing w:before="0"/>
        <w:ind w:hanging="30"/>
        <w:rPr>
          <w:rFonts w:cs="Arial"/>
          <w:sz w:val="24"/>
          <w:szCs w:val="24"/>
        </w:rPr>
      </w:pPr>
      <w:r w:rsidRPr="004F6B8B">
        <w:rPr>
          <w:rFonts w:cs="Arial"/>
          <w:sz w:val="24"/>
          <w:szCs w:val="24"/>
        </w:rPr>
        <w:t>да ли је уз испоручена добра достављена комплетна пратећа документација наведена у конкурсној документацији.</w:t>
      </w:r>
    </w:p>
    <w:p w14:paraId="6A32F56A" w14:textId="77777777" w:rsidR="001C1850" w:rsidRDefault="001C1850" w:rsidP="001C1850">
      <w:pPr>
        <w:tabs>
          <w:tab w:val="left" w:pos="9090"/>
        </w:tabs>
        <w:spacing w:before="0"/>
        <w:rPr>
          <w:rFonts w:cs="Arial"/>
          <w:bCs/>
          <w:sz w:val="24"/>
          <w:szCs w:val="24"/>
          <w:lang w:val="sr-Cyrl-CS"/>
        </w:rPr>
      </w:pPr>
    </w:p>
    <w:p w14:paraId="3FFDE25D"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CS"/>
        </w:rPr>
        <w:t>Уколико се п</w:t>
      </w:r>
      <w:r>
        <w:rPr>
          <w:rFonts w:cs="Arial"/>
          <w:bCs/>
          <w:sz w:val="24"/>
          <w:szCs w:val="24"/>
          <w:lang w:val="sr-Cyrl-CS"/>
        </w:rPr>
        <w:t>риликом квантитативног пријема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14:paraId="563959C2" w14:textId="77777777" w:rsidR="001C1850" w:rsidRPr="004F6B8B" w:rsidRDefault="001C1850" w:rsidP="004F6B8B">
      <w:pPr>
        <w:pStyle w:val="KDParagraf"/>
        <w:tabs>
          <w:tab w:val="clear" w:pos="567"/>
          <w:tab w:val="left" w:pos="33"/>
        </w:tabs>
        <w:spacing w:before="0"/>
        <w:rPr>
          <w:rFonts w:cs="Arial"/>
          <w:b/>
          <w:sz w:val="24"/>
          <w:szCs w:val="24"/>
          <w:lang w:val="sr-Cyrl-RS"/>
        </w:rPr>
      </w:pPr>
    </w:p>
    <w:p w14:paraId="06318AFB" w14:textId="77777777" w:rsidR="004F6B8B" w:rsidRPr="004F6B8B" w:rsidRDefault="004F6B8B" w:rsidP="004F6B8B">
      <w:pPr>
        <w:tabs>
          <w:tab w:val="left" w:pos="9090"/>
        </w:tabs>
        <w:rPr>
          <w:rFonts w:cs="Arial"/>
          <w:sz w:val="24"/>
          <w:szCs w:val="24"/>
          <w:lang w:val="sr-Cyrl-BA"/>
        </w:rPr>
      </w:pPr>
      <w:r w:rsidRPr="004F6B8B">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080D5E3" w14:textId="77777777" w:rsidR="001C1850" w:rsidRDefault="001C1850" w:rsidP="001C1850">
      <w:pPr>
        <w:tabs>
          <w:tab w:val="left" w:pos="9090"/>
        </w:tabs>
        <w:spacing w:before="0"/>
        <w:rPr>
          <w:rFonts w:cs="Arial"/>
          <w:bCs/>
          <w:sz w:val="24"/>
          <w:szCs w:val="24"/>
          <w:lang w:val="sr-Cyrl-CS"/>
        </w:rPr>
      </w:pPr>
    </w:p>
    <w:p w14:paraId="6A5C42F0" w14:textId="77777777" w:rsidR="001C1850" w:rsidRPr="007B0EEC" w:rsidRDefault="001C1850" w:rsidP="001C1850">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Pr>
          <w:rFonts w:cs="Arial"/>
          <w:sz w:val="24"/>
          <w:szCs w:val="24"/>
          <w:lang w:val="sr-Cyrl-CS"/>
        </w:rPr>
        <w:t>Куп</w:t>
      </w:r>
      <w:r w:rsidRPr="00F23026">
        <w:rPr>
          <w:rFonts w:cs="Arial"/>
          <w:sz w:val="24"/>
          <w:szCs w:val="24"/>
          <w:lang w:val="sr-Cyrl-CS"/>
        </w:rPr>
        <w:t>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2BE7B3A7" w14:textId="77777777" w:rsidR="002D2C4B" w:rsidRDefault="002D2C4B" w:rsidP="002D2C4B">
      <w:pPr>
        <w:pStyle w:val="KDParagraf"/>
        <w:tabs>
          <w:tab w:val="clear" w:pos="567"/>
          <w:tab w:val="left" w:pos="33"/>
        </w:tabs>
        <w:spacing w:before="0"/>
        <w:rPr>
          <w:rFonts w:cs="Arial"/>
          <w:b/>
          <w:sz w:val="24"/>
          <w:szCs w:val="24"/>
          <w:lang w:val="sr-Cyrl-RS"/>
        </w:rPr>
      </w:pPr>
    </w:p>
    <w:p w14:paraId="72E3E449" w14:textId="77777777" w:rsidR="002D2C4B" w:rsidRDefault="002D2C4B" w:rsidP="002D2C4B">
      <w:pPr>
        <w:pStyle w:val="KDParagraf"/>
        <w:tabs>
          <w:tab w:val="clear" w:pos="567"/>
          <w:tab w:val="left" w:pos="33"/>
        </w:tabs>
        <w:spacing w:before="0"/>
        <w:rPr>
          <w:rFonts w:cs="Arial"/>
          <w:b/>
          <w:sz w:val="24"/>
          <w:szCs w:val="24"/>
          <w:lang w:val="sr-Cyrl-RS"/>
        </w:rPr>
      </w:pPr>
    </w:p>
    <w:p w14:paraId="6569B6A4" w14:textId="1CE3C362" w:rsidR="002D2C4B" w:rsidRPr="00DE139D" w:rsidRDefault="002D2C4B" w:rsidP="00DE139D">
      <w:pPr>
        <w:pStyle w:val="KDParagraf"/>
        <w:tabs>
          <w:tab w:val="clear" w:pos="567"/>
          <w:tab w:val="left" w:pos="33"/>
        </w:tabs>
        <w:spacing w:before="0"/>
        <w:rPr>
          <w:rFonts w:cs="Arial"/>
          <w:b/>
          <w:sz w:val="24"/>
          <w:szCs w:val="24"/>
          <w:lang w:val="sr-Cyrl-RS"/>
        </w:rPr>
      </w:pPr>
      <w:r w:rsidRPr="004F6B8B">
        <w:rPr>
          <w:rFonts w:cs="Arial"/>
          <w:b/>
          <w:sz w:val="24"/>
          <w:szCs w:val="24"/>
          <w:lang w:val="sr-Cyrl-RS"/>
        </w:rPr>
        <w:t>Квалитативни пријем</w:t>
      </w:r>
    </w:p>
    <w:p w14:paraId="59B89334" w14:textId="76F5AE84" w:rsidR="00343A18" w:rsidRDefault="00343A18" w:rsidP="0058001A">
      <w:pPr>
        <w:spacing w:before="0"/>
        <w:jc w:val="center"/>
        <w:rPr>
          <w:rFonts w:cs="Arial"/>
          <w:b/>
          <w:sz w:val="24"/>
          <w:szCs w:val="24"/>
          <w:lang w:val="sr-Cyrl-RS"/>
        </w:rPr>
      </w:pPr>
      <w:r w:rsidRPr="004F6B8B">
        <w:rPr>
          <w:rFonts w:cs="Arial"/>
          <w:b/>
          <w:sz w:val="24"/>
          <w:szCs w:val="24"/>
        </w:rPr>
        <w:t xml:space="preserve">Члан </w:t>
      </w:r>
      <w:r w:rsidR="005A66A4">
        <w:rPr>
          <w:rFonts w:cs="Arial"/>
          <w:b/>
          <w:sz w:val="24"/>
          <w:szCs w:val="24"/>
          <w:lang w:val="sr-Cyrl-RS"/>
        </w:rPr>
        <w:t>8</w:t>
      </w:r>
      <w:r w:rsidR="00E77D26">
        <w:rPr>
          <w:rFonts w:cs="Arial"/>
          <w:b/>
          <w:sz w:val="24"/>
          <w:szCs w:val="24"/>
          <w:lang w:val="sr-Cyrl-RS"/>
        </w:rPr>
        <w:t>.</w:t>
      </w:r>
    </w:p>
    <w:p w14:paraId="2BB9ABD9" w14:textId="77777777" w:rsidR="002D2C4B" w:rsidRPr="00E77D26" w:rsidRDefault="002D2C4B" w:rsidP="0058001A">
      <w:pPr>
        <w:spacing w:before="0"/>
        <w:jc w:val="center"/>
        <w:rPr>
          <w:rFonts w:cs="Arial"/>
          <w:b/>
          <w:sz w:val="24"/>
          <w:szCs w:val="24"/>
          <w:lang w:val="sr-Cyrl-RS"/>
        </w:rPr>
      </w:pPr>
    </w:p>
    <w:p w14:paraId="751D60BB" w14:textId="7EB5E594" w:rsidR="001C1850" w:rsidRPr="00F23026" w:rsidRDefault="001C1850" w:rsidP="001C1850">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Pr>
          <w:rFonts w:cs="Arial"/>
          <w:sz w:val="24"/>
          <w:szCs w:val="24"/>
          <w:lang w:val="sr-Cyrl-CS"/>
        </w:rPr>
        <w:t xml:space="preserve">а, утврди квалитет испоручених добра </w:t>
      </w:r>
      <w:r w:rsidRPr="00F23026">
        <w:rPr>
          <w:rFonts w:cs="Arial"/>
          <w:sz w:val="24"/>
          <w:szCs w:val="24"/>
          <w:lang w:val="sr-Cyrl-CS"/>
        </w:rPr>
        <w:t xml:space="preserve">чим је то према редовном току ствари и околностима могуће, а најкасније у року од </w:t>
      </w:r>
      <w:r w:rsidR="00066CDF">
        <w:rPr>
          <w:rFonts w:cs="Arial"/>
          <w:sz w:val="24"/>
          <w:szCs w:val="24"/>
          <w:lang w:val="sr-Cyrl-CS"/>
        </w:rPr>
        <w:t>10</w:t>
      </w:r>
      <w:r w:rsidRPr="00F23026">
        <w:rPr>
          <w:rFonts w:cs="Arial"/>
          <w:sz w:val="24"/>
          <w:szCs w:val="24"/>
          <w:lang w:val="sr-Cyrl-CS"/>
        </w:rPr>
        <w:t xml:space="preserve"> (</w:t>
      </w:r>
      <w:r>
        <w:rPr>
          <w:rFonts w:cs="Arial"/>
          <w:sz w:val="24"/>
          <w:szCs w:val="24"/>
          <w:lang w:val="sr-Cyrl-CS"/>
        </w:rPr>
        <w:t xml:space="preserve">словима: </w:t>
      </w:r>
      <w:r w:rsidR="00066CDF">
        <w:rPr>
          <w:rFonts w:cs="Arial"/>
          <w:sz w:val="24"/>
          <w:szCs w:val="24"/>
          <w:lang w:val="sr-Cyrl-CS"/>
        </w:rPr>
        <w:t>десет</w:t>
      </w:r>
      <w:r w:rsidRPr="00F23026">
        <w:rPr>
          <w:rFonts w:cs="Arial"/>
          <w:sz w:val="24"/>
          <w:szCs w:val="24"/>
          <w:lang w:val="sr-Cyrl-CS"/>
        </w:rPr>
        <w:t xml:space="preserve">) дана. </w:t>
      </w:r>
    </w:p>
    <w:p w14:paraId="0314DB93" w14:textId="77777777" w:rsidR="001C1850" w:rsidRDefault="001C1850" w:rsidP="001C1850">
      <w:pPr>
        <w:tabs>
          <w:tab w:val="left" w:pos="9090"/>
        </w:tabs>
        <w:spacing w:before="0"/>
        <w:rPr>
          <w:rFonts w:cs="Arial"/>
          <w:sz w:val="24"/>
          <w:szCs w:val="24"/>
        </w:rPr>
      </w:pPr>
    </w:p>
    <w:p w14:paraId="523850C5" w14:textId="0E2B4A10" w:rsidR="001C1850" w:rsidRPr="00F23026" w:rsidRDefault="001C1850" w:rsidP="001C1850">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557F8283" w14:textId="77777777" w:rsidR="001C1850" w:rsidRDefault="001C1850" w:rsidP="001C1850">
      <w:pPr>
        <w:tabs>
          <w:tab w:val="left" w:pos="9090"/>
        </w:tabs>
        <w:spacing w:before="0"/>
        <w:rPr>
          <w:rFonts w:cs="Arial"/>
          <w:sz w:val="24"/>
          <w:szCs w:val="24"/>
          <w:lang w:val="sr-Cyrl-CS"/>
        </w:rPr>
      </w:pPr>
    </w:p>
    <w:p w14:paraId="0E50BFF3" w14:textId="4B9754C3" w:rsidR="001C1850" w:rsidRPr="001C1850" w:rsidRDefault="001C1850" w:rsidP="001C1850">
      <w:pPr>
        <w:tabs>
          <w:tab w:val="left" w:pos="9090"/>
        </w:tabs>
        <w:spacing w:before="0"/>
        <w:rPr>
          <w:rFonts w:cs="Arial"/>
          <w:sz w:val="24"/>
          <w:szCs w:val="24"/>
          <w:lang w:val="sr-Cyrl-CS"/>
        </w:rPr>
      </w:pPr>
      <w:r w:rsidRPr="00F23026">
        <w:rPr>
          <w:rFonts w:cs="Arial"/>
          <w:sz w:val="24"/>
          <w:szCs w:val="24"/>
          <w:lang w:val="sr-Cyrl-CS"/>
        </w:rPr>
        <w:t xml:space="preserve">Уколико се </w:t>
      </w:r>
      <w:r>
        <w:rPr>
          <w:rFonts w:cs="Arial"/>
          <w:sz w:val="24"/>
          <w:szCs w:val="24"/>
          <w:lang w:val="sr-Cyrl-CS"/>
        </w:rPr>
        <w:t>утврди да квалитет испоручених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 xml:space="preserve">ра не одговара уговореном, </w:t>
      </w:r>
      <w:r>
        <w:rPr>
          <w:rFonts w:cs="Arial"/>
          <w:sz w:val="24"/>
          <w:szCs w:val="24"/>
        </w:rPr>
        <w:t xml:space="preserve">Купац </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Pr>
          <w:rFonts w:cs="Arial"/>
          <w:bCs/>
          <w:sz w:val="24"/>
          <w:szCs w:val="24"/>
          <w:lang w:val="sr-Cyrl-CS"/>
        </w:rPr>
        <w:t>дио да квалитет испоручених д</w:t>
      </w:r>
      <w:r w:rsidRPr="00F23026">
        <w:rPr>
          <w:rFonts w:cs="Arial"/>
          <w:bCs/>
          <w:sz w:val="24"/>
          <w:szCs w:val="24"/>
          <w:lang w:val="sr-Cyrl-CS"/>
        </w:rPr>
        <w:t>обра не одговара уговореном.</w:t>
      </w:r>
    </w:p>
    <w:p w14:paraId="4AE088C5" w14:textId="77777777" w:rsidR="001C1850" w:rsidRDefault="001C1850" w:rsidP="001C1850">
      <w:pPr>
        <w:tabs>
          <w:tab w:val="left" w:pos="9090"/>
        </w:tabs>
        <w:spacing w:before="0"/>
        <w:rPr>
          <w:rFonts w:cs="Arial"/>
          <w:sz w:val="24"/>
          <w:szCs w:val="24"/>
          <w:lang w:val="sr-Cyrl-CS"/>
        </w:rPr>
      </w:pPr>
    </w:p>
    <w:p w14:paraId="22EBCFF3" w14:textId="797CE586" w:rsidR="001C1850" w:rsidRPr="00F23026" w:rsidRDefault="001C1850" w:rsidP="001C1850">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Pr>
          <w:rFonts w:cs="Arial"/>
          <w:sz w:val="24"/>
          <w:szCs w:val="24"/>
          <w:lang w:val="sr-Cyrl-CS"/>
        </w:rPr>
        <w:t>а</w:t>
      </w:r>
      <w:r w:rsidRPr="00F23026">
        <w:rPr>
          <w:rFonts w:cs="Arial"/>
          <w:sz w:val="24"/>
          <w:szCs w:val="24"/>
          <w:lang w:val="sr-Cyrl-CS"/>
        </w:rPr>
        <w:t xml:space="preserve"> </w:t>
      </w:r>
      <w:r>
        <w:rPr>
          <w:rFonts w:cs="Arial"/>
          <w:bCs/>
          <w:sz w:val="24"/>
          <w:szCs w:val="24"/>
          <w:lang w:val="sr-Cyrl-CS"/>
        </w:rPr>
        <w:t>д</w:t>
      </w:r>
      <w:r w:rsidRPr="00F23026">
        <w:rPr>
          <w:rFonts w:cs="Arial"/>
          <w:bCs/>
          <w:sz w:val="24"/>
          <w:szCs w:val="24"/>
          <w:lang w:val="sr-Cyrl-CS"/>
        </w:rPr>
        <w:t>обр</w:t>
      </w:r>
      <w:r>
        <w:rPr>
          <w:rFonts w:cs="Arial"/>
          <w:bCs/>
          <w:sz w:val="24"/>
          <w:szCs w:val="24"/>
          <w:lang w:val="sr-Cyrl-CS"/>
        </w:rPr>
        <w:t>а</w:t>
      </w:r>
      <w:r w:rsidRPr="00F23026">
        <w:rPr>
          <w:rFonts w:cs="Arial"/>
          <w:sz w:val="24"/>
          <w:szCs w:val="24"/>
          <w:lang w:val="sr-Cyrl-CS"/>
        </w:rPr>
        <w:t xml:space="preserve"> има</w:t>
      </w:r>
      <w:r>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4B9563B6" w14:textId="77777777" w:rsidR="001C1850" w:rsidRDefault="001C1850" w:rsidP="001C1850">
      <w:pPr>
        <w:tabs>
          <w:tab w:val="left" w:pos="9090"/>
        </w:tabs>
        <w:spacing w:before="0"/>
        <w:rPr>
          <w:rFonts w:cs="Arial"/>
          <w:bCs/>
          <w:sz w:val="24"/>
          <w:szCs w:val="24"/>
          <w:lang w:val="sr-Cyrl-CS"/>
        </w:rPr>
      </w:pPr>
    </w:p>
    <w:p w14:paraId="3D1F0D11"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6B4517BF" w14:textId="77777777" w:rsidR="001C1850" w:rsidRPr="00F23026" w:rsidRDefault="001C1850" w:rsidP="001C1850">
      <w:pPr>
        <w:tabs>
          <w:tab w:val="left" w:pos="9090"/>
        </w:tabs>
        <w:spacing w:before="0"/>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Pr>
          <w:rFonts w:cs="Arial"/>
          <w:sz w:val="24"/>
          <w:szCs w:val="24"/>
          <w:lang w:val="sr-Cyrl-CS"/>
        </w:rPr>
        <w:t xml:space="preserve"> у квалитету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54ACDAAB" w14:textId="77777777" w:rsidR="001C1850" w:rsidRPr="00F23026" w:rsidRDefault="001C1850" w:rsidP="00E352A7">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14:paraId="064DBBB3" w14:textId="77777777" w:rsidR="001C1850" w:rsidRPr="00F23026" w:rsidRDefault="001C1850" w:rsidP="00E352A7">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Pr="00F23026">
        <w:rPr>
          <w:rFonts w:ascii="Arial" w:hAnsi="Arial" w:cs="Arial"/>
          <w:sz w:val="24"/>
          <w:szCs w:val="24"/>
        </w:rPr>
        <w:t>об</w:t>
      </w:r>
      <w:r>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Pr="00F23026">
        <w:rPr>
          <w:rFonts w:ascii="Arial" w:hAnsi="Arial" w:cs="Arial"/>
          <w:sz w:val="24"/>
          <w:szCs w:val="24"/>
        </w:rPr>
        <w:t>обр</w:t>
      </w:r>
      <w:r>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14:paraId="6F2672E1" w14:textId="77777777" w:rsidR="001C1850" w:rsidRPr="00F23026" w:rsidRDefault="001C1850" w:rsidP="00E352A7">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одбије пријем Д</w:t>
      </w:r>
      <w:r w:rsidRPr="00F23026">
        <w:rPr>
          <w:rFonts w:ascii="Arial" w:hAnsi="Arial" w:cs="Arial"/>
          <w:sz w:val="24"/>
          <w:szCs w:val="24"/>
        </w:rPr>
        <w:t>обра са недостацима.</w:t>
      </w:r>
    </w:p>
    <w:p w14:paraId="31120C10" w14:textId="77777777" w:rsidR="001C1850" w:rsidRDefault="001C1850" w:rsidP="001C1850">
      <w:pPr>
        <w:tabs>
          <w:tab w:val="left" w:pos="0"/>
          <w:tab w:val="left" w:pos="9090"/>
        </w:tabs>
        <w:spacing w:before="0"/>
        <w:rPr>
          <w:rFonts w:cs="Arial"/>
          <w:sz w:val="24"/>
          <w:szCs w:val="24"/>
          <w:lang w:val="sr-Cyrl-CS"/>
        </w:rPr>
      </w:pPr>
    </w:p>
    <w:p w14:paraId="1C659210" w14:textId="50043B07" w:rsidR="001C1850" w:rsidRPr="00F23026" w:rsidRDefault="001C1850" w:rsidP="001C1850">
      <w:pPr>
        <w:tabs>
          <w:tab w:val="left" w:pos="0"/>
          <w:tab w:val="left" w:pos="9090"/>
        </w:tabs>
        <w:spacing w:before="0"/>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w:t>
      </w:r>
      <w:r>
        <w:rPr>
          <w:rFonts w:cs="Arial"/>
          <w:sz w:val="24"/>
          <w:szCs w:val="24"/>
          <w:lang w:val="sr-Cyrl-CS"/>
        </w:rPr>
        <w:t>еним Добрима</w:t>
      </w:r>
      <w:r w:rsidRPr="00F23026">
        <w:rPr>
          <w:rFonts w:cs="Arial"/>
          <w:bCs/>
          <w:sz w:val="24"/>
          <w:szCs w:val="24"/>
        </w:rPr>
        <w:t>,</w:t>
      </w:r>
      <w:r>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14:paraId="7FA137E4" w14:textId="77777777" w:rsidR="001C1850" w:rsidRDefault="001C1850" w:rsidP="001C1850">
      <w:pPr>
        <w:tabs>
          <w:tab w:val="left" w:pos="9090"/>
        </w:tabs>
        <w:spacing w:before="0"/>
        <w:rPr>
          <w:rFonts w:cs="Arial"/>
          <w:bCs/>
          <w:sz w:val="24"/>
          <w:szCs w:val="24"/>
          <w:lang w:val="sr-Cyrl-CS"/>
        </w:rPr>
      </w:pPr>
    </w:p>
    <w:p w14:paraId="66EA1BFD" w14:textId="4D594D84" w:rsidR="001C1850" w:rsidRDefault="001C1850" w:rsidP="001C1850">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14:paraId="3E40A3FC" w14:textId="77777777" w:rsidR="001C1850" w:rsidRPr="00F23026" w:rsidRDefault="001C1850" w:rsidP="001C1850">
      <w:pPr>
        <w:tabs>
          <w:tab w:val="left" w:pos="9090"/>
        </w:tabs>
        <w:rPr>
          <w:rFonts w:cs="Arial"/>
          <w:bCs/>
          <w:sz w:val="24"/>
          <w:szCs w:val="24"/>
          <w:lang w:val="sr-Cyrl-CS"/>
        </w:rPr>
      </w:pPr>
    </w:p>
    <w:p w14:paraId="50DFC3AD" w14:textId="6AA01D63" w:rsidR="001C1850" w:rsidRPr="00F23026" w:rsidRDefault="001C1850" w:rsidP="001C1850">
      <w:pPr>
        <w:pStyle w:val="KDParagraf"/>
        <w:spacing w:before="0"/>
        <w:jc w:val="center"/>
        <w:rPr>
          <w:rFonts w:cs="Arial"/>
          <w:sz w:val="24"/>
          <w:szCs w:val="24"/>
        </w:rPr>
      </w:pPr>
      <w:r w:rsidRPr="00C64A78">
        <w:rPr>
          <w:rFonts w:cs="Arial"/>
          <w:b/>
          <w:sz w:val="24"/>
          <w:szCs w:val="24"/>
        </w:rPr>
        <w:t xml:space="preserve">Члан </w:t>
      </w:r>
      <w:r w:rsidR="005A66A4">
        <w:rPr>
          <w:rFonts w:cs="Arial"/>
          <w:b/>
          <w:sz w:val="24"/>
          <w:szCs w:val="24"/>
          <w:lang w:val="sr-Cyrl-RS"/>
        </w:rPr>
        <w:t>9</w:t>
      </w:r>
      <w:r w:rsidRPr="00EE793E">
        <w:rPr>
          <w:rFonts w:cs="Arial"/>
          <w:sz w:val="24"/>
          <w:szCs w:val="24"/>
        </w:rPr>
        <w:t>.</w:t>
      </w:r>
    </w:p>
    <w:p w14:paraId="3362A87A" w14:textId="617B8720" w:rsidR="001C1850" w:rsidRPr="00F23026" w:rsidRDefault="001C1850" w:rsidP="001C1850">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контролно тело</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005606C2">
        <w:rPr>
          <w:rFonts w:cs="Arial"/>
          <w:bCs/>
          <w:sz w:val="24"/>
          <w:szCs w:val="24"/>
          <w:lang w:val="sr-Cyrl-CS"/>
        </w:rPr>
        <w:t>. Одлука независног контролног тела би</w:t>
      </w:r>
      <w:r w:rsidRPr="00F23026">
        <w:rPr>
          <w:rFonts w:cs="Arial"/>
          <w:bCs/>
          <w:sz w:val="24"/>
          <w:szCs w:val="24"/>
          <w:lang w:val="sr-Cyrl-CS"/>
        </w:rPr>
        <w:t xml:space="preserve">ће коначна. </w:t>
      </w:r>
    </w:p>
    <w:p w14:paraId="6AE627FC" w14:textId="5705F541" w:rsidR="001C1850" w:rsidRPr="00F23026" w:rsidRDefault="001C1850" w:rsidP="001C1850">
      <w:pPr>
        <w:tabs>
          <w:tab w:val="left" w:pos="9090"/>
        </w:tabs>
        <w:rPr>
          <w:rFonts w:cs="Arial"/>
          <w:bCs/>
          <w:sz w:val="24"/>
          <w:szCs w:val="24"/>
          <w:lang w:val="sr-Cyrl-CS"/>
        </w:rPr>
      </w:pPr>
      <w:r w:rsidRPr="00F23026">
        <w:rPr>
          <w:rFonts w:cs="Arial"/>
          <w:bCs/>
          <w:sz w:val="24"/>
          <w:szCs w:val="24"/>
          <w:lang w:val="sr-Cyrl-CS"/>
        </w:rPr>
        <w:lastRenderedPageBreak/>
        <w:t xml:space="preserve">Одлука </w:t>
      </w:r>
      <w:r w:rsidR="005606C2">
        <w:rPr>
          <w:rFonts w:cs="Arial"/>
          <w:bCs/>
          <w:sz w:val="24"/>
          <w:szCs w:val="24"/>
          <w:lang w:val="sr-Cyrl-CS"/>
        </w:rPr>
        <w:t>контролног тела</w:t>
      </w:r>
      <w:r w:rsidRPr="00F23026">
        <w:rPr>
          <w:rFonts w:cs="Arial"/>
          <w:bCs/>
          <w:sz w:val="24"/>
          <w:szCs w:val="24"/>
          <w:lang w:val="sr-Cyrl-CS"/>
        </w:rPr>
        <w:t xml:space="preserve"> ни у ком случају не ослобађа Продавца од његових обавеза и одговорности из овог Уговора.</w:t>
      </w:r>
    </w:p>
    <w:p w14:paraId="1A98DC52" w14:textId="77777777" w:rsidR="001C1850" w:rsidRDefault="001C1850" w:rsidP="001C1850">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14:paraId="698FA421" w14:textId="77777777" w:rsidR="00323BFC" w:rsidRPr="004F6B8B" w:rsidRDefault="00323BFC" w:rsidP="0058001A">
      <w:pPr>
        <w:spacing w:before="0"/>
        <w:rPr>
          <w:rFonts w:cs="Arial"/>
          <w:b/>
          <w:sz w:val="24"/>
          <w:szCs w:val="24"/>
        </w:rPr>
      </w:pPr>
    </w:p>
    <w:p w14:paraId="46986C1E" w14:textId="77777777" w:rsidR="00343A18" w:rsidRPr="0058001A" w:rsidRDefault="00343A18" w:rsidP="0058001A">
      <w:pPr>
        <w:spacing w:before="0"/>
        <w:rPr>
          <w:rFonts w:cs="Arial"/>
          <w:b/>
          <w:sz w:val="24"/>
          <w:szCs w:val="24"/>
        </w:rPr>
      </w:pPr>
      <w:r w:rsidRPr="0058001A">
        <w:rPr>
          <w:rFonts w:cs="Arial"/>
          <w:b/>
          <w:sz w:val="24"/>
          <w:szCs w:val="24"/>
        </w:rPr>
        <w:t>ГАРАНТНИ РОК</w:t>
      </w:r>
    </w:p>
    <w:p w14:paraId="6078847A" w14:textId="236A84F2" w:rsidR="00343A18" w:rsidRDefault="00343A18" w:rsidP="0058001A">
      <w:pPr>
        <w:spacing w:before="0"/>
        <w:jc w:val="center"/>
        <w:rPr>
          <w:rFonts w:cs="Arial"/>
          <w:b/>
          <w:sz w:val="24"/>
          <w:szCs w:val="24"/>
        </w:rPr>
      </w:pPr>
      <w:r w:rsidRPr="0058001A">
        <w:rPr>
          <w:rFonts w:cs="Arial"/>
          <w:b/>
          <w:sz w:val="24"/>
          <w:szCs w:val="24"/>
        </w:rPr>
        <w:t xml:space="preserve">Члан </w:t>
      </w:r>
      <w:r w:rsidR="002D2C4B">
        <w:rPr>
          <w:rFonts w:cs="Arial"/>
          <w:b/>
          <w:sz w:val="24"/>
          <w:szCs w:val="24"/>
          <w:lang w:val="sr-Cyrl-RS"/>
        </w:rPr>
        <w:t>1</w:t>
      </w:r>
      <w:r w:rsidR="005A66A4">
        <w:rPr>
          <w:rFonts w:cs="Arial"/>
          <w:b/>
          <w:sz w:val="24"/>
          <w:szCs w:val="24"/>
          <w:lang w:val="sr-Cyrl-RS"/>
        </w:rPr>
        <w:t>0</w:t>
      </w:r>
      <w:r w:rsidRPr="0058001A">
        <w:rPr>
          <w:rFonts w:cs="Arial"/>
          <w:b/>
          <w:sz w:val="24"/>
          <w:szCs w:val="24"/>
        </w:rPr>
        <w:t>.</w:t>
      </w:r>
    </w:p>
    <w:p w14:paraId="40790766" w14:textId="77777777" w:rsidR="00DB64C2" w:rsidRPr="0058001A" w:rsidRDefault="00DB64C2" w:rsidP="0058001A">
      <w:pPr>
        <w:spacing w:before="0"/>
        <w:jc w:val="center"/>
        <w:rPr>
          <w:rFonts w:cs="Arial"/>
          <w:sz w:val="24"/>
          <w:szCs w:val="24"/>
        </w:rPr>
      </w:pPr>
    </w:p>
    <w:p w14:paraId="04B4D9E2" w14:textId="3D57FC5D" w:rsidR="00814E05" w:rsidRPr="00814E05" w:rsidRDefault="00343A18" w:rsidP="00814E05">
      <w:pPr>
        <w:tabs>
          <w:tab w:val="left" w:pos="9090"/>
        </w:tabs>
        <w:spacing w:before="0"/>
        <w:rPr>
          <w:rFonts w:cs="Arial"/>
          <w:sz w:val="24"/>
          <w:szCs w:val="24"/>
        </w:rPr>
      </w:pPr>
      <w:r w:rsidRPr="00814E05">
        <w:rPr>
          <w:rFonts w:cs="Arial"/>
          <w:sz w:val="24"/>
          <w:szCs w:val="24"/>
        </w:rPr>
        <w:t>Гарантни рок за испоручена добра и</w:t>
      </w:r>
      <w:r w:rsidR="00DB64C2" w:rsidRPr="00814E05">
        <w:rPr>
          <w:rFonts w:cs="Arial"/>
          <w:sz w:val="24"/>
          <w:szCs w:val="24"/>
        </w:rPr>
        <w:t xml:space="preserve">з члана 1. ово </w:t>
      </w:r>
      <w:r w:rsidR="00DB64C2" w:rsidRPr="00814E05">
        <w:rPr>
          <w:rFonts w:cs="Arial"/>
          <w:sz w:val="24"/>
          <w:szCs w:val="24"/>
          <w:lang w:val="sr-Cyrl-RS"/>
        </w:rPr>
        <w:t>Уговора</w:t>
      </w:r>
      <w:r w:rsidR="00B43731" w:rsidRPr="00814E05">
        <w:rPr>
          <w:rFonts w:cs="Arial"/>
          <w:sz w:val="24"/>
          <w:szCs w:val="24"/>
        </w:rPr>
        <w:t xml:space="preserve"> износи</w:t>
      </w:r>
      <w:r w:rsidR="00163956" w:rsidRPr="00814E05">
        <w:rPr>
          <w:rFonts w:cs="Arial"/>
          <w:sz w:val="24"/>
          <w:szCs w:val="24"/>
        </w:rPr>
        <w:t>:</w:t>
      </w:r>
      <w:r w:rsidR="002D2C4B" w:rsidRPr="00814E05">
        <w:rPr>
          <w:rFonts w:cs="Arial"/>
          <w:sz w:val="24"/>
          <w:szCs w:val="24"/>
          <w:lang w:val="sr-Cyrl-RS"/>
        </w:rPr>
        <w:t xml:space="preserve"> </w:t>
      </w:r>
      <w:r w:rsidR="004F6B8B" w:rsidRPr="00814E05">
        <w:rPr>
          <w:rFonts w:cs="Arial"/>
          <w:sz w:val="24"/>
          <w:szCs w:val="24"/>
          <w:lang w:val="sr-Cyrl-CS" w:eastAsia="zh-CN"/>
        </w:rPr>
        <w:t xml:space="preserve">______ </w:t>
      </w:r>
      <w:r w:rsidR="00E54C4C" w:rsidRPr="00814E05">
        <w:rPr>
          <w:rFonts w:cs="Arial"/>
          <w:bCs/>
          <w:sz w:val="24"/>
          <w:szCs w:val="24"/>
          <w:lang w:val="sr-Cyrl-CS"/>
        </w:rPr>
        <w:t>(словима:)</w:t>
      </w:r>
      <w:r w:rsidR="004C7E32" w:rsidRPr="00814E05">
        <w:rPr>
          <w:rFonts w:cs="Arial"/>
          <w:bCs/>
          <w:sz w:val="24"/>
          <w:szCs w:val="24"/>
          <w:lang w:val="sr-Cyrl-CS"/>
        </w:rPr>
        <w:t xml:space="preserve"> </w:t>
      </w:r>
      <w:r w:rsidR="004F6B8B" w:rsidRPr="00814E05">
        <w:rPr>
          <w:rFonts w:cs="Arial"/>
          <w:sz w:val="24"/>
          <w:szCs w:val="24"/>
          <w:lang w:val="sr-Cyrl-CS" w:eastAsia="zh-CN"/>
        </w:rPr>
        <w:t>месец</w:t>
      </w:r>
      <w:r w:rsidR="009678FC">
        <w:rPr>
          <w:rFonts w:cs="Arial"/>
          <w:sz w:val="24"/>
          <w:szCs w:val="24"/>
          <w:lang w:val="sr-Cyrl-CS" w:eastAsia="zh-CN"/>
        </w:rPr>
        <w:t>и</w:t>
      </w:r>
      <w:r w:rsidR="004F6B8B" w:rsidRPr="00814E05">
        <w:rPr>
          <w:rFonts w:cs="Arial"/>
          <w:sz w:val="24"/>
          <w:szCs w:val="24"/>
          <w:lang w:val="sr-Cyrl-CS" w:eastAsia="zh-CN"/>
        </w:rPr>
        <w:t xml:space="preserve"> </w:t>
      </w:r>
      <w:r w:rsidR="00814E05" w:rsidRPr="00814E05">
        <w:rPr>
          <w:rFonts w:cs="Arial"/>
          <w:sz w:val="24"/>
          <w:szCs w:val="24"/>
          <w:lang w:val="sr-Cyrl-CS" w:eastAsia="zh-CN"/>
        </w:rPr>
        <w:t>и почиње да тече од дана када је извршен квалитативни пријем  добара.</w:t>
      </w:r>
    </w:p>
    <w:p w14:paraId="766738EC" w14:textId="77777777" w:rsidR="00163956" w:rsidRPr="004F6B8B" w:rsidRDefault="00163956" w:rsidP="0058001A">
      <w:pPr>
        <w:tabs>
          <w:tab w:val="left" w:pos="9090"/>
        </w:tabs>
        <w:spacing w:before="0"/>
        <w:rPr>
          <w:rFonts w:cs="Arial"/>
          <w:sz w:val="24"/>
          <w:szCs w:val="24"/>
        </w:rPr>
      </w:pPr>
    </w:p>
    <w:p w14:paraId="70FFBD47" w14:textId="41B9D1D7" w:rsidR="00343A18" w:rsidRDefault="00343A18" w:rsidP="0058001A">
      <w:pPr>
        <w:tabs>
          <w:tab w:val="left" w:pos="9090"/>
        </w:tabs>
        <w:spacing w:before="0"/>
        <w:rPr>
          <w:rFonts w:cs="Arial"/>
          <w:sz w:val="24"/>
          <w:szCs w:val="24"/>
        </w:rPr>
      </w:pPr>
      <w:r w:rsidRPr="0058001A">
        <w:rPr>
          <w:rFonts w:cs="Arial"/>
          <w:sz w:val="24"/>
          <w:szCs w:val="24"/>
        </w:rPr>
        <w:t xml:space="preserve">Купац  има право на рекламацију у току трајања гарантног рока, тако што ће у писаном облику доставити Продавцу </w:t>
      </w:r>
      <w:r w:rsidR="002D2C4B">
        <w:rPr>
          <w:rFonts w:cs="Arial"/>
          <w:sz w:val="24"/>
          <w:szCs w:val="24"/>
          <w:lang w:val="sr-Cyrl-RS"/>
        </w:rPr>
        <w:t>п</w:t>
      </w:r>
      <w:r w:rsidRPr="0058001A">
        <w:rPr>
          <w:rFonts w:cs="Arial"/>
          <w:sz w:val="24"/>
          <w:szCs w:val="24"/>
        </w:rPr>
        <w:t xml:space="preserve">риговор на квалитет, а најкасније у року од </w:t>
      </w:r>
      <w:r w:rsidR="003D7798">
        <w:rPr>
          <w:rFonts w:cs="Arial"/>
          <w:sz w:val="24"/>
          <w:szCs w:val="24"/>
          <w:lang w:val="sr-Cyrl-RS"/>
        </w:rPr>
        <w:t xml:space="preserve">3 (словима: </w:t>
      </w:r>
      <w:r w:rsidRPr="0058001A">
        <w:rPr>
          <w:rFonts w:cs="Arial"/>
          <w:sz w:val="24"/>
          <w:szCs w:val="24"/>
        </w:rPr>
        <w:t>три дана</w:t>
      </w:r>
      <w:r w:rsidR="003D7798">
        <w:rPr>
          <w:rFonts w:cs="Arial"/>
          <w:sz w:val="24"/>
          <w:szCs w:val="24"/>
          <w:lang w:val="sr-Cyrl-RS"/>
        </w:rPr>
        <w:t>)</w:t>
      </w:r>
      <w:r w:rsidRPr="0058001A">
        <w:rPr>
          <w:rFonts w:cs="Arial"/>
          <w:sz w:val="24"/>
          <w:szCs w:val="24"/>
        </w:rPr>
        <w:t xml:space="preserve"> од дана сазнања за недостатак.</w:t>
      </w:r>
    </w:p>
    <w:p w14:paraId="019059FA" w14:textId="77777777" w:rsidR="00E54C4C" w:rsidRDefault="00E54C4C" w:rsidP="00AE6337">
      <w:pPr>
        <w:ind w:right="22"/>
        <w:rPr>
          <w:rFonts w:cs="Arial"/>
          <w:sz w:val="24"/>
          <w:szCs w:val="24"/>
          <w:lang w:val="sr-Cyrl-CS"/>
        </w:rPr>
      </w:pPr>
    </w:p>
    <w:p w14:paraId="21E04090" w14:textId="5712CD46" w:rsidR="00E54C4C" w:rsidRPr="00F53797" w:rsidRDefault="00E54C4C" w:rsidP="00E54C4C">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Pr>
          <w:rFonts w:cs="Arial"/>
          <w:sz w:val="24"/>
          <w:szCs w:val="24"/>
          <w:lang w:val="sr-Cyrl-CS"/>
        </w:rPr>
        <w:t xml:space="preserve">на испорученим </w:t>
      </w:r>
      <w:r w:rsidR="00832572">
        <w:rPr>
          <w:rFonts w:cs="Arial"/>
          <w:sz w:val="24"/>
          <w:szCs w:val="24"/>
          <w:lang w:val="sr-Cyrl-CS"/>
        </w:rPr>
        <w:t>д</w:t>
      </w:r>
      <w:r>
        <w:rPr>
          <w:rFonts w:cs="Arial"/>
          <w:sz w:val="24"/>
          <w:szCs w:val="24"/>
          <w:lang w:val="sr-Cyrl-CS"/>
        </w:rPr>
        <w:t>обрима</w:t>
      </w:r>
      <w:r w:rsidRPr="00F53797">
        <w:rPr>
          <w:rFonts w:cs="Arial"/>
          <w:sz w:val="24"/>
          <w:szCs w:val="24"/>
          <w:lang w:val="sr-Cyrl-CS"/>
        </w:rPr>
        <w:t xml:space="preserve"> под условима утврђеним у техничкој гаранцији и важећим законским прописима Р</w:t>
      </w:r>
      <w:r w:rsidR="00066CDF">
        <w:rPr>
          <w:rFonts w:cs="Arial"/>
          <w:sz w:val="24"/>
          <w:szCs w:val="24"/>
          <w:lang w:val="sr-Cyrl-CS"/>
        </w:rPr>
        <w:t>епублике Србије</w:t>
      </w:r>
      <w:r w:rsidRPr="00F53797">
        <w:rPr>
          <w:rFonts w:cs="Arial"/>
          <w:sz w:val="24"/>
          <w:szCs w:val="24"/>
          <w:lang w:val="sr-Cyrl-CS"/>
        </w:rPr>
        <w:t>.</w:t>
      </w:r>
    </w:p>
    <w:p w14:paraId="3319A756" w14:textId="77777777" w:rsidR="00E54C4C" w:rsidRDefault="00E54C4C" w:rsidP="00E54C4C">
      <w:pPr>
        <w:spacing w:before="0"/>
        <w:rPr>
          <w:rFonts w:cs="Arial"/>
          <w:sz w:val="24"/>
          <w:szCs w:val="24"/>
          <w:lang w:val="sr-Cyrl-CS"/>
        </w:rPr>
      </w:pPr>
    </w:p>
    <w:p w14:paraId="7A354B9B" w14:textId="1F24183F" w:rsidR="00E54C4C" w:rsidRPr="00F53797" w:rsidRDefault="00E54C4C" w:rsidP="00E54C4C">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sidR="003D7798">
        <w:rPr>
          <w:rFonts w:cs="Arial"/>
          <w:sz w:val="24"/>
          <w:szCs w:val="24"/>
          <w:lang w:val="sr-Cyrl-CS"/>
        </w:rPr>
        <w:t>ца, Продавац ће испоручити д</w:t>
      </w:r>
      <w:r>
        <w:rPr>
          <w:rFonts w:cs="Arial"/>
          <w:sz w:val="24"/>
          <w:szCs w:val="24"/>
          <w:lang w:val="sr-Cyrl-CS"/>
        </w:rPr>
        <w:t>обра</w:t>
      </w:r>
      <w:r w:rsidRPr="00F53797">
        <w:rPr>
          <w:rFonts w:cs="Arial"/>
          <w:sz w:val="24"/>
          <w:szCs w:val="24"/>
          <w:lang w:val="sr-Cyrl-CS"/>
        </w:rPr>
        <w:t xml:space="preserve"> у замену за рекламиран</w:t>
      </w:r>
      <w:r>
        <w:rPr>
          <w:rFonts w:cs="Arial"/>
          <w:sz w:val="24"/>
          <w:szCs w:val="24"/>
          <w:lang w:val="sr-Cyrl-CS"/>
        </w:rPr>
        <w:t>а</w:t>
      </w:r>
      <w:r w:rsidRPr="00F53797">
        <w:rPr>
          <w:rFonts w:cs="Arial"/>
          <w:sz w:val="24"/>
          <w:szCs w:val="24"/>
          <w:lang w:val="sr-Cyrl-CS"/>
        </w:rPr>
        <w:t xml:space="preserve"> о свом трошку, најкасније </w:t>
      </w:r>
      <w:r>
        <w:rPr>
          <w:rFonts w:cs="Arial"/>
          <w:sz w:val="24"/>
          <w:szCs w:val="24"/>
          <w:lang w:val="sr-Cyrl-CS"/>
        </w:rPr>
        <w:t xml:space="preserve">15 (словима: </w:t>
      </w:r>
      <w:r w:rsidRPr="00F53797">
        <w:rPr>
          <w:rFonts w:cs="Arial"/>
          <w:sz w:val="24"/>
          <w:szCs w:val="24"/>
          <w:lang w:val="sr-Cyrl-CS"/>
        </w:rPr>
        <w:t>петнаест</w:t>
      </w:r>
      <w:r>
        <w:rPr>
          <w:rFonts w:cs="Arial"/>
          <w:sz w:val="24"/>
          <w:szCs w:val="24"/>
          <w:lang w:val="sr-Cyrl-CS"/>
        </w:rPr>
        <w:t>)</w:t>
      </w:r>
      <w:r w:rsidRPr="00F53797">
        <w:rPr>
          <w:rFonts w:cs="Arial"/>
          <w:sz w:val="24"/>
          <w:szCs w:val="24"/>
          <w:lang w:val="sr-Cyrl-CS"/>
        </w:rPr>
        <w:t xml:space="preserve"> дана </w:t>
      </w:r>
      <w:r w:rsidR="00E86C97">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Pr="00F23026">
        <w:rPr>
          <w:rFonts w:cs="Arial"/>
          <w:sz w:val="24"/>
          <w:szCs w:val="24"/>
          <w:lang w:val="sr-Cyrl-CS"/>
        </w:rPr>
        <w:t>Куп</w:t>
      </w:r>
      <w:r>
        <w:rPr>
          <w:rFonts w:cs="Arial"/>
          <w:sz w:val="24"/>
          <w:szCs w:val="24"/>
          <w:lang w:val="sr-Cyrl-CS"/>
        </w:rPr>
        <w:t>ца</w:t>
      </w:r>
      <w:r w:rsidRPr="00F53797">
        <w:rPr>
          <w:rFonts w:cs="Arial"/>
          <w:bCs/>
          <w:sz w:val="24"/>
          <w:szCs w:val="24"/>
          <w:lang w:val="sr-Cyrl-CS"/>
        </w:rPr>
        <w:t>.</w:t>
      </w:r>
    </w:p>
    <w:p w14:paraId="69A27071" w14:textId="1A9BF29B" w:rsidR="00E54C4C" w:rsidRDefault="00E86C97" w:rsidP="00E54C4C">
      <w:pPr>
        <w:spacing w:before="0"/>
        <w:rPr>
          <w:rFonts w:cs="Arial"/>
          <w:sz w:val="24"/>
          <w:szCs w:val="24"/>
          <w:lang w:val="sr-Cyrl-CS"/>
        </w:rPr>
      </w:pPr>
      <w:r>
        <w:rPr>
          <w:rFonts w:cs="Arial"/>
          <w:sz w:val="24"/>
          <w:szCs w:val="24"/>
          <w:lang w:val="sr-Cyrl-CS"/>
        </w:rPr>
        <w:t xml:space="preserve">  </w:t>
      </w:r>
    </w:p>
    <w:p w14:paraId="17C09810" w14:textId="0D12917B" w:rsidR="00E54C4C" w:rsidRPr="00F53797" w:rsidRDefault="00E54C4C" w:rsidP="00E54C4C">
      <w:pPr>
        <w:spacing w:before="0"/>
        <w:rPr>
          <w:rFonts w:cs="Arial"/>
          <w:sz w:val="24"/>
          <w:szCs w:val="24"/>
          <w:lang w:val="sr-Cyrl-CS"/>
        </w:rPr>
      </w:pPr>
      <w:r w:rsidRPr="00F53797">
        <w:rPr>
          <w:rFonts w:cs="Arial"/>
          <w:sz w:val="24"/>
          <w:szCs w:val="24"/>
          <w:lang w:val="sr-Cyrl-CS"/>
        </w:rPr>
        <w:t>Гарантни рок</w:t>
      </w:r>
      <w:r>
        <w:rPr>
          <w:rFonts w:cs="Arial"/>
          <w:sz w:val="24"/>
          <w:szCs w:val="24"/>
          <w:lang w:val="sr-Cyrl-CS"/>
        </w:rPr>
        <w:t xml:space="preserve"> се продужава за време за које </w:t>
      </w:r>
      <w:r w:rsidR="00814E05">
        <w:rPr>
          <w:rFonts w:cs="Arial"/>
          <w:sz w:val="24"/>
          <w:szCs w:val="24"/>
          <w:lang w:val="sr-Cyrl-CS"/>
        </w:rPr>
        <w:t>Добро</w:t>
      </w:r>
      <w:r w:rsidRPr="00F53797">
        <w:rPr>
          <w:rFonts w:cs="Arial"/>
          <w:sz w:val="24"/>
          <w:szCs w:val="24"/>
          <w:lang w:val="sr-Cyrl-CS"/>
        </w:rPr>
        <w:t>, због недостатака, у гарантном року ниј</w:t>
      </w:r>
      <w:r w:rsidR="00814E05">
        <w:rPr>
          <w:rFonts w:cs="Arial"/>
          <w:sz w:val="24"/>
          <w:szCs w:val="24"/>
          <w:lang w:val="sr-Cyrl-CS"/>
        </w:rPr>
        <w:t>е</w:t>
      </w:r>
      <w:r w:rsidRPr="00F53797">
        <w:rPr>
          <w:rFonts w:cs="Arial"/>
          <w:sz w:val="24"/>
          <w:szCs w:val="24"/>
          <w:lang w:val="sr-Cyrl-CS"/>
        </w:rPr>
        <w:t xml:space="preserve"> коришћен</w:t>
      </w:r>
      <w:r w:rsidR="00814E05">
        <w:rPr>
          <w:rFonts w:cs="Arial"/>
          <w:sz w:val="24"/>
          <w:szCs w:val="24"/>
          <w:lang w:val="sr-Cyrl-CS"/>
        </w:rPr>
        <w:t>о</w:t>
      </w:r>
      <w:r w:rsidRPr="00F53797">
        <w:rPr>
          <w:rFonts w:cs="Arial"/>
          <w:sz w:val="24"/>
          <w:szCs w:val="24"/>
          <w:lang w:val="sr-Cyrl-CS"/>
        </w:rPr>
        <w:t xml:space="preserve"> на начин за који </w:t>
      </w:r>
      <w:r w:rsidR="00814E05">
        <w:rPr>
          <w:rFonts w:cs="Arial"/>
          <w:sz w:val="24"/>
          <w:szCs w:val="24"/>
          <w:lang w:val="sr-Cyrl-CS"/>
        </w:rPr>
        <w:t>ј</w:t>
      </w:r>
      <w:r>
        <w:rPr>
          <w:rFonts w:cs="Arial"/>
          <w:sz w:val="24"/>
          <w:szCs w:val="24"/>
          <w:lang w:val="sr-Cyrl-CS"/>
        </w:rPr>
        <w:t>е</w:t>
      </w:r>
      <w:r w:rsidRPr="00F53797">
        <w:rPr>
          <w:rFonts w:cs="Arial"/>
          <w:sz w:val="24"/>
          <w:szCs w:val="24"/>
          <w:lang w:val="sr-Cyrl-CS"/>
        </w:rPr>
        <w:t xml:space="preserve"> купљен</w:t>
      </w:r>
      <w:r w:rsidR="00814E05">
        <w:rPr>
          <w:rFonts w:cs="Arial"/>
          <w:sz w:val="24"/>
          <w:szCs w:val="24"/>
          <w:lang w:val="sr-Cyrl-CS"/>
        </w:rPr>
        <w:t>о</w:t>
      </w:r>
      <w:r w:rsidRPr="00F53797">
        <w:rPr>
          <w:rFonts w:cs="Arial"/>
          <w:sz w:val="24"/>
          <w:szCs w:val="24"/>
          <w:lang w:val="sr-Cyrl-CS"/>
        </w:rPr>
        <w:t xml:space="preserve"> и време проведено на отклањању н</w:t>
      </w:r>
      <w:r>
        <w:rPr>
          <w:rFonts w:cs="Arial"/>
          <w:sz w:val="24"/>
          <w:szCs w:val="24"/>
          <w:lang w:val="sr-Cyrl-CS"/>
        </w:rPr>
        <w:t xml:space="preserve">едостатака на </w:t>
      </w:r>
      <w:r w:rsidR="0058469E">
        <w:rPr>
          <w:rFonts w:cs="Arial"/>
          <w:sz w:val="24"/>
          <w:szCs w:val="24"/>
          <w:lang w:val="sr-Cyrl-CS"/>
        </w:rPr>
        <w:t>Д</w:t>
      </w:r>
      <w:r w:rsidRPr="00F53797">
        <w:rPr>
          <w:rFonts w:cs="Arial"/>
          <w:sz w:val="24"/>
          <w:szCs w:val="24"/>
          <w:lang w:val="sr-Cyrl-CS"/>
        </w:rPr>
        <w:t>обр</w:t>
      </w:r>
      <w:r w:rsidR="0058469E">
        <w:rPr>
          <w:rFonts w:cs="Arial"/>
          <w:sz w:val="24"/>
          <w:szCs w:val="24"/>
          <w:lang w:val="sr-Cyrl-CS"/>
        </w:rPr>
        <w:t>у</w:t>
      </w:r>
      <w:r w:rsidRPr="00F53797">
        <w:rPr>
          <w:rFonts w:cs="Arial"/>
          <w:sz w:val="24"/>
          <w:szCs w:val="24"/>
          <w:lang w:val="sr-Cyrl-CS"/>
        </w:rPr>
        <w:t xml:space="preserve"> у гарантном року. На замењен</w:t>
      </w:r>
      <w:r w:rsidR="0058469E">
        <w:rPr>
          <w:rFonts w:cs="Arial"/>
          <w:sz w:val="24"/>
          <w:szCs w:val="24"/>
          <w:lang w:val="sr-Cyrl-CS"/>
        </w:rPr>
        <w:t>ом</w:t>
      </w:r>
      <w:r>
        <w:rPr>
          <w:rFonts w:cs="Arial"/>
          <w:sz w:val="24"/>
          <w:szCs w:val="24"/>
          <w:lang w:val="sr-Cyrl-CS"/>
        </w:rPr>
        <w:t xml:space="preserve"> </w:t>
      </w:r>
      <w:r w:rsidR="0058469E">
        <w:rPr>
          <w:rFonts w:cs="Arial"/>
          <w:sz w:val="24"/>
          <w:szCs w:val="24"/>
          <w:lang w:val="sr-Cyrl-CS"/>
        </w:rPr>
        <w:t>Добру</w:t>
      </w:r>
      <w:r w:rsidRPr="00F53797">
        <w:rPr>
          <w:rFonts w:cs="Arial"/>
          <w:sz w:val="24"/>
          <w:szCs w:val="24"/>
          <w:lang w:val="sr-Cyrl-CS"/>
        </w:rPr>
        <w:t xml:space="preserve"> тече нови гарантни рок и износи</w:t>
      </w:r>
      <w:r>
        <w:rPr>
          <w:rFonts w:cs="Arial"/>
          <w:sz w:val="24"/>
          <w:szCs w:val="24"/>
          <w:lang w:val="sr-Cyrl-CS"/>
        </w:rPr>
        <w:t xml:space="preserve"> _________</w:t>
      </w:r>
      <w:r>
        <w:rPr>
          <w:rFonts w:cs="Arial"/>
          <w:bCs/>
          <w:sz w:val="24"/>
          <w:szCs w:val="24"/>
          <w:lang w:val="sr-Cyrl-CS"/>
        </w:rPr>
        <w:t xml:space="preserve"> (словима:) </w:t>
      </w:r>
      <w:r w:rsidRPr="00F53797">
        <w:rPr>
          <w:rFonts w:cs="Arial"/>
          <w:sz w:val="24"/>
          <w:szCs w:val="24"/>
          <w:lang w:val="sr-Cyrl-CS"/>
        </w:rPr>
        <w:t>месец</w:t>
      </w:r>
      <w:r w:rsidR="0058469E">
        <w:rPr>
          <w:rFonts w:cs="Arial"/>
          <w:sz w:val="24"/>
          <w:szCs w:val="24"/>
          <w:lang w:val="sr-Cyrl-CS"/>
        </w:rPr>
        <w:t>и</w:t>
      </w:r>
      <w:r w:rsidR="004C7E32">
        <w:rPr>
          <w:rFonts w:cs="Arial"/>
          <w:sz w:val="24"/>
          <w:szCs w:val="24"/>
          <w:lang w:val="sr-Cyrl-CS"/>
        </w:rPr>
        <w:t xml:space="preserve"> </w:t>
      </w:r>
      <w:r w:rsidRPr="00F53797">
        <w:rPr>
          <w:rFonts w:cs="Arial"/>
          <w:sz w:val="24"/>
          <w:szCs w:val="24"/>
          <w:lang w:val="sr-Cyrl-CS"/>
        </w:rPr>
        <w:t>од датума замене.</w:t>
      </w:r>
    </w:p>
    <w:p w14:paraId="52965EB3" w14:textId="77777777" w:rsidR="00E54C4C" w:rsidRDefault="00E54C4C" w:rsidP="00E54C4C">
      <w:pPr>
        <w:spacing w:before="0"/>
        <w:rPr>
          <w:rFonts w:cs="Arial"/>
          <w:sz w:val="24"/>
          <w:szCs w:val="24"/>
          <w:lang w:val="sr-Cyrl-CS"/>
        </w:rPr>
      </w:pPr>
    </w:p>
    <w:p w14:paraId="6DBBDE67" w14:textId="51CD607A" w:rsidR="00E54C4C" w:rsidRPr="00F53797" w:rsidRDefault="00E54C4C" w:rsidP="00E54C4C">
      <w:pPr>
        <w:spacing w:before="0"/>
        <w:rPr>
          <w:rFonts w:cs="Arial"/>
          <w:sz w:val="24"/>
          <w:szCs w:val="24"/>
          <w:lang w:val="sr-Cyrl-CS"/>
        </w:rPr>
      </w:pPr>
      <w:r w:rsidRPr="00F53797">
        <w:rPr>
          <w:rFonts w:cs="Arial"/>
          <w:sz w:val="24"/>
          <w:szCs w:val="24"/>
          <w:lang w:val="sr-Cyrl-CS"/>
        </w:rPr>
        <w:t>Сви трошкови који буду проузроковани</w:t>
      </w:r>
      <w:r w:rsidR="0058469E">
        <w:rPr>
          <w:rFonts w:cs="Arial"/>
          <w:sz w:val="24"/>
          <w:szCs w:val="24"/>
          <w:lang w:val="sr-Cyrl-CS"/>
        </w:rPr>
        <w:t xml:space="preserve"> Купцу</w:t>
      </w:r>
      <w:r w:rsidRPr="00F53797">
        <w:rPr>
          <w:rFonts w:cs="Arial"/>
          <w:sz w:val="24"/>
          <w:szCs w:val="24"/>
          <w:lang w:val="sr-Cyrl-CS"/>
        </w:rPr>
        <w:t>, а везани су з</w:t>
      </w:r>
      <w:r>
        <w:rPr>
          <w:rFonts w:cs="Arial"/>
          <w:sz w:val="24"/>
          <w:szCs w:val="24"/>
          <w:lang w:val="sr-Cyrl-CS"/>
        </w:rPr>
        <w:t xml:space="preserve">а отклањање недостатака на </w:t>
      </w:r>
      <w:r w:rsidR="0058469E">
        <w:rPr>
          <w:rFonts w:cs="Arial"/>
          <w:sz w:val="24"/>
          <w:szCs w:val="24"/>
          <w:lang w:val="sr-Cyrl-CS"/>
        </w:rPr>
        <w:t>Добру</w:t>
      </w:r>
      <w:r w:rsidRPr="00F53797">
        <w:rPr>
          <w:rFonts w:cs="Arial"/>
          <w:sz w:val="24"/>
          <w:szCs w:val="24"/>
          <w:lang w:val="sr-Cyrl-CS"/>
        </w:rPr>
        <w:t xml:space="preserve"> кој</w:t>
      </w:r>
      <w:r w:rsidR="0058469E">
        <w:rPr>
          <w:rFonts w:cs="Arial"/>
          <w:sz w:val="24"/>
          <w:szCs w:val="24"/>
          <w:lang w:val="sr-Cyrl-CS"/>
        </w:rPr>
        <w:t xml:space="preserve">е му </w:t>
      </w:r>
      <w:r w:rsidRPr="00F53797">
        <w:rPr>
          <w:rFonts w:cs="Arial"/>
          <w:sz w:val="24"/>
          <w:szCs w:val="24"/>
          <w:lang w:val="sr-Cyrl-CS"/>
        </w:rPr>
        <w:t>се испоручуј</w:t>
      </w:r>
      <w:r w:rsidR="0058469E">
        <w:rPr>
          <w:rFonts w:cs="Arial"/>
          <w:sz w:val="24"/>
          <w:szCs w:val="24"/>
          <w:lang w:val="sr-Cyrl-CS"/>
        </w:rPr>
        <w:t>е</w:t>
      </w:r>
      <w:r w:rsidRPr="00F53797">
        <w:rPr>
          <w:rFonts w:cs="Arial"/>
          <w:sz w:val="24"/>
          <w:szCs w:val="24"/>
          <w:lang w:val="sr-Cyrl-CS"/>
        </w:rPr>
        <w:t>, сагласно овом Уговору, у гарантном року, иду на терет Продавца.</w:t>
      </w:r>
    </w:p>
    <w:p w14:paraId="73E54402" w14:textId="77777777" w:rsidR="00E47ABD" w:rsidRDefault="00E47ABD" w:rsidP="0058001A">
      <w:pPr>
        <w:pStyle w:val="KDParagraf"/>
        <w:spacing w:before="0"/>
        <w:rPr>
          <w:rFonts w:cs="Arial"/>
          <w:sz w:val="24"/>
          <w:szCs w:val="24"/>
          <w:lang w:val="sr-Cyrl-RS"/>
        </w:rPr>
      </w:pPr>
    </w:p>
    <w:p w14:paraId="2B47763F" w14:textId="6F29B2FC" w:rsidR="00343A18" w:rsidRPr="0058001A" w:rsidRDefault="004C7E32" w:rsidP="0058001A">
      <w:pPr>
        <w:pStyle w:val="KDParagraf"/>
        <w:spacing w:before="0"/>
        <w:rPr>
          <w:rFonts w:cs="Arial"/>
          <w:i/>
          <w:color w:val="00B0F0"/>
          <w:sz w:val="24"/>
          <w:szCs w:val="24"/>
        </w:rPr>
      </w:pPr>
      <w:r>
        <w:rPr>
          <w:rFonts w:cs="Arial"/>
          <w:sz w:val="24"/>
          <w:szCs w:val="24"/>
          <w:lang w:val="sr-Cyrl-RS"/>
        </w:rPr>
        <w:t>У случају да Продавац не извршава своје уговорне обавезе у погледу гарантног рок</w:t>
      </w:r>
      <w:r w:rsidR="0058469E">
        <w:rPr>
          <w:rFonts w:cs="Arial"/>
          <w:sz w:val="24"/>
          <w:szCs w:val="24"/>
          <w:lang w:val="sr-Cyrl-RS"/>
        </w:rPr>
        <w:t>а</w:t>
      </w:r>
      <w:r>
        <w:rPr>
          <w:rFonts w:cs="Arial"/>
          <w:sz w:val="24"/>
          <w:szCs w:val="24"/>
          <w:lang w:val="sr-Cyrl-RS"/>
        </w:rPr>
        <w:t xml:space="preserve">, Купац може реализовати </w:t>
      </w:r>
      <w:r w:rsidR="005A66A4">
        <w:rPr>
          <w:rFonts w:cs="Arial"/>
          <w:sz w:val="24"/>
          <w:szCs w:val="24"/>
          <w:lang w:val="sr-Cyrl-RS"/>
        </w:rPr>
        <w:t>средство финансијског обезбеђења</w:t>
      </w:r>
      <w:r>
        <w:rPr>
          <w:rFonts w:cs="Arial"/>
          <w:sz w:val="24"/>
          <w:szCs w:val="24"/>
          <w:lang w:val="sr-Cyrl-RS"/>
        </w:rPr>
        <w:t xml:space="preserve"> за отклањање недостатака у гартантном року.</w:t>
      </w:r>
    </w:p>
    <w:p w14:paraId="5FD7DF72" w14:textId="77777777" w:rsidR="004C7E32" w:rsidRDefault="004C7E32" w:rsidP="0058001A">
      <w:pPr>
        <w:spacing w:before="0"/>
        <w:rPr>
          <w:rFonts w:cs="Arial"/>
          <w:b/>
          <w:sz w:val="24"/>
          <w:szCs w:val="24"/>
        </w:rPr>
      </w:pPr>
    </w:p>
    <w:p w14:paraId="69B3A0B6" w14:textId="77777777" w:rsidR="004C7E32" w:rsidRDefault="004C7E32" w:rsidP="0058001A">
      <w:pPr>
        <w:spacing w:before="0"/>
        <w:rPr>
          <w:rFonts w:cs="Arial"/>
          <w:b/>
          <w:sz w:val="24"/>
          <w:szCs w:val="24"/>
        </w:rPr>
      </w:pPr>
    </w:p>
    <w:p w14:paraId="6F901F5B" w14:textId="77777777" w:rsidR="00343A18" w:rsidRPr="0058001A" w:rsidRDefault="00343A18" w:rsidP="0058001A">
      <w:pPr>
        <w:spacing w:before="0"/>
        <w:rPr>
          <w:rFonts w:cs="Arial"/>
          <w:b/>
          <w:sz w:val="24"/>
          <w:szCs w:val="24"/>
        </w:rPr>
      </w:pPr>
      <w:r w:rsidRPr="0058001A">
        <w:rPr>
          <w:rFonts w:cs="Arial"/>
          <w:b/>
          <w:sz w:val="24"/>
          <w:szCs w:val="24"/>
        </w:rPr>
        <w:t>СРЕДСТВА ФИНАНСИЈСКОГ ОБЕЗБЕЂЕЊА</w:t>
      </w:r>
    </w:p>
    <w:p w14:paraId="070FE969" w14:textId="77777777" w:rsidR="00343A18" w:rsidRPr="0058001A" w:rsidRDefault="00343A18" w:rsidP="0058001A">
      <w:pPr>
        <w:pStyle w:val="KDParagraf"/>
        <w:spacing w:before="0"/>
        <w:rPr>
          <w:rFonts w:cs="Arial"/>
          <w:sz w:val="24"/>
          <w:szCs w:val="24"/>
        </w:rPr>
      </w:pPr>
    </w:p>
    <w:p w14:paraId="087A24A9" w14:textId="61772A28" w:rsidR="00343A18" w:rsidRPr="0058001A" w:rsidRDefault="00343A18" w:rsidP="0058001A">
      <w:pPr>
        <w:spacing w:before="0"/>
        <w:jc w:val="center"/>
        <w:rPr>
          <w:rFonts w:cs="Arial"/>
          <w:b/>
          <w:sz w:val="24"/>
          <w:szCs w:val="24"/>
        </w:rPr>
      </w:pPr>
      <w:r w:rsidRPr="0058001A">
        <w:rPr>
          <w:rFonts w:cs="Arial"/>
          <w:b/>
          <w:sz w:val="24"/>
          <w:szCs w:val="24"/>
        </w:rPr>
        <w:t xml:space="preserve">Члан </w:t>
      </w:r>
      <w:r w:rsidR="00DB64C2">
        <w:rPr>
          <w:rFonts w:cs="Arial"/>
          <w:b/>
          <w:sz w:val="24"/>
          <w:szCs w:val="24"/>
          <w:lang w:val="sr-Cyrl-RS"/>
        </w:rPr>
        <w:t>1</w:t>
      </w:r>
      <w:r w:rsidR="005A66A4">
        <w:rPr>
          <w:rFonts w:cs="Arial"/>
          <w:b/>
          <w:sz w:val="24"/>
          <w:szCs w:val="24"/>
          <w:lang w:val="sr-Cyrl-RS"/>
        </w:rPr>
        <w:t>1</w:t>
      </w:r>
      <w:r w:rsidRPr="0058001A">
        <w:rPr>
          <w:rFonts w:cs="Arial"/>
          <w:b/>
          <w:sz w:val="24"/>
          <w:szCs w:val="24"/>
        </w:rPr>
        <w:t xml:space="preserve">. </w:t>
      </w:r>
    </w:p>
    <w:p w14:paraId="438A1CF1" w14:textId="77777777" w:rsidR="005606C2" w:rsidRPr="005606C2" w:rsidRDefault="005606C2" w:rsidP="005606C2">
      <w:pPr>
        <w:spacing w:before="0"/>
        <w:contextualSpacing/>
        <w:rPr>
          <w:rFonts w:eastAsia="Calibri" w:cs="Arial"/>
          <w:sz w:val="24"/>
          <w:szCs w:val="24"/>
          <w:u w:val="single"/>
        </w:rPr>
      </w:pPr>
    </w:p>
    <w:p w14:paraId="24851D06" w14:textId="77777777" w:rsidR="005606C2" w:rsidRPr="00DE139D" w:rsidRDefault="005606C2" w:rsidP="005606C2">
      <w:pPr>
        <w:tabs>
          <w:tab w:val="left" w:pos="567"/>
          <w:tab w:val="left" w:pos="851"/>
        </w:tabs>
        <w:spacing w:before="0"/>
        <w:outlineLvl w:val="2"/>
        <w:rPr>
          <w:rFonts w:cs="Arial"/>
          <w:b/>
          <w:sz w:val="24"/>
          <w:szCs w:val="24"/>
        </w:rPr>
      </w:pPr>
      <w:r w:rsidRPr="00DE139D">
        <w:rPr>
          <w:rFonts w:cs="Arial"/>
          <w:b/>
          <w:sz w:val="24"/>
          <w:szCs w:val="24"/>
        </w:rPr>
        <w:t>Банкарска гаранција за добро извршење посла</w:t>
      </w:r>
    </w:p>
    <w:p w14:paraId="21B72FFF" w14:textId="36AD5AB1" w:rsidR="005606C2" w:rsidRPr="005606C2" w:rsidRDefault="005606C2" w:rsidP="005606C2">
      <w:pPr>
        <w:rPr>
          <w:rFonts w:cs="Arial"/>
          <w:sz w:val="24"/>
          <w:szCs w:val="24"/>
        </w:rPr>
      </w:pPr>
      <w:r>
        <w:rPr>
          <w:rFonts w:cs="Arial"/>
          <w:sz w:val="24"/>
          <w:szCs w:val="24"/>
          <w:lang w:val="sr-Cyrl-RS"/>
        </w:rPr>
        <w:t>Продавац</w:t>
      </w:r>
      <w:r w:rsidRPr="005606C2">
        <w:rPr>
          <w:rFonts w:cs="Arial"/>
          <w:sz w:val="24"/>
          <w:szCs w:val="24"/>
        </w:rPr>
        <w:t xml:space="preserve"> је дужан да у тренутку закључења Уговора а најкасније у року од </w:t>
      </w:r>
      <w:r w:rsidRPr="005606C2">
        <w:rPr>
          <w:rFonts w:cs="Arial"/>
          <w:sz w:val="24"/>
          <w:szCs w:val="24"/>
          <w:lang w:val="sr-Cyrl-RS"/>
        </w:rPr>
        <w:t>10</w:t>
      </w:r>
      <w:r w:rsidRPr="005606C2">
        <w:rPr>
          <w:rFonts w:cs="Arial"/>
          <w:sz w:val="24"/>
          <w:szCs w:val="24"/>
        </w:rPr>
        <w:t xml:space="preserve"> (</w:t>
      </w:r>
      <w:r w:rsidRPr="005606C2">
        <w:rPr>
          <w:rFonts w:cs="Arial"/>
          <w:sz w:val="24"/>
          <w:szCs w:val="24"/>
          <w:lang w:val="sr-Cyrl-RS"/>
        </w:rPr>
        <w:t>словима: десет</w:t>
      </w:r>
      <w:r w:rsidRPr="005606C2">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606C2">
        <w:rPr>
          <w:rFonts w:cs="Arial"/>
          <w:sz w:val="24"/>
          <w:szCs w:val="24"/>
          <w:lang w:val="sr-Cyrl-RS"/>
        </w:rPr>
        <w:t>н</w:t>
      </w:r>
      <w:r w:rsidRPr="005606C2">
        <w:rPr>
          <w:rFonts w:cs="Arial"/>
          <w:sz w:val="24"/>
          <w:szCs w:val="24"/>
        </w:rPr>
        <w:t>аручиоцу</w:t>
      </w:r>
      <w:r w:rsidRPr="005606C2">
        <w:rPr>
          <w:rFonts w:cs="Arial"/>
          <w:sz w:val="24"/>
          <w:szCs w:val="24"/>
          <w:lang w:val="sr-Cyrl-RS"/>
        </w:rPr>
        <w:t xml:space="preserve"> </w:t>
      </w:r>
      <w:r w:rsidRPr="005606C2">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BB901B0" w14:textId="77777777" w:rsidR="005606C2" w:rsidRPr="005606C2" w:rsidRDefault="005606C2" w:rsidP="005606C2">
      <w:pPr>
        <w:rPr>
          <w:rFonts w:cs="Arial"/>
          <w:sz w:val="24"/>
          <w:szCs w:val="24"/>
        </w:rPr>
      </w:pPr>
      <w:r w:rsidRPr="005606C2">
        <w:rPr>
          <w:rFonts w:cs="Arial"/>
          <w:sz w:val="24"/>
          <w:szCs w:val="24"/>
        </w:rPr>
        <w:lastRenderedPageBreak/>
        <w:t xml:space="preserve">Банкарска гаранција мора трајати најмање </w:t>
      </w:r>
      <w:r w:rsidRPr="005606C2">
        <w:rPr>
          <w:rFonts w:cs="Arial"/>
          <w:sz w:val="24"/>
          <w:szCs w:val="24"/>
          <w:lang w:val="sr-Cyrl-RS"/>
        </w:rPr>
        <w:t>3</w:t>
      </w:r>
      <w:r w:rsidRPr="005606C2">
        <w:rPr>
          <w:rFonts w:cs="Arial"/>
          <w:sz w:val="24"/>
          <w:szCs w:val="24"/>
        </w:rPr>
        <w:t>0 (словима:</w:t>
      </w:r>
      <w:r w:rsidRPr="005606C2">
        <w:rPr>
          <w:rFonts w:cs="Arial"/>
          <w:sz w:val="24"/>
          <w:szCs w:val="24"/>
          <w:lang w:val="sr-Cyrl-RS"/>
        </w:rPr>
        <w:t xml:space="preserve"> тридесет</w:t>
      </w:r>
      <w:r w:rsidRPr="005606C2">
        <w:rPr>
          <w:rFonts w:cs="Arial"/>
          <w:sz w:val="24"/>
          <w:szCs w:val="24"/>
        </w:rPr>
        <w:t>) календарских дана дуже од рока одређеног за коначно извршење посла.</w:t>
      </w:r>
    </w:p>
    <w:p w14:paraId="53826B51" w14:textId="77777777" w:rsidR="005606C2" w:rsidRPr="005606C2" w:rsidRDefault="005606C2" w:rsidP="005606C2">
      <w:pPr>
        <w:rPr>
          <w:rFonts w:cs="Arial"/>
          <w:sz w:val="24"/>
          <w:szCs w:val="24"/>
        </w:rPr>
      </w:pPr>
      <w:r w:rsidRPr="005606C2">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606C2">
        <w:rPr>
          <w:rFonts w:cs="Arial"/>
          <w:sz w:val="24"/>
          <w:szCs w:val="24"/>
          <w:lang w:val="sr-Cyrl-RS"/>
        </w:rPr>
        <w:t xml:space="preserve"> </w:t>
      </w:r>
      <w:r w:rsidRPr="005606C2">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5BECF9" w14:textId="6D399A0D" w:rsidR="005606C2" w:rsidRPr="005606C2" w:rsidRDefault="005606C2" w:rsidP="005606C2">
      <w:pPr>
        <w:rPr>
          <w:rFonts w:cs="Arial"/>
          <w:sz w:val="24"/>
          <w:szCs w:val="24"/>
        </w:rPr>
      </w:pPr>
      <w:r>
        <w:rPr>
          <w:rFonts w:cs="Arial"/>
          <w:sz w:val="24"/>
          <w:szCs w:val="24"/>
          <w:lang w:val="sr-Cyrl-RS"/>
        </w:rPr>
        <w:t>Купац</w:t>
      </w:r>
      <w:r w:rsidRPr="005606C2">
        <w:rPr>
          <w:rFonts w:cs="Arial"/>
          <w:sz w:val="24"/>
          <w:szCs w:val="24"/>
        </w:rPr>
        <w:t xml:space="preserve"> ће уновчити дату банкарску гаранцију за добро извршење посла у случају да </w:t>
      </w:r>
      <w:r w:rsidR="0027256B">
        <w:rPr>
          <w:rFonts w:cs="Arial"/>
          <w:sz w:val="24"/>
          <w:szCs w:val="24"/>
          <w:lang w:val="sr-Cyrl-RS"/>
        </w:rPr>
        <w:t>Продавац</w:t>
      </w:r>
      <w:r w:rsidRPr="005606C2">
        <w:rPr>
          <w:rFonts w:cs="Arial"/>
          <w:sz w:val="24"/>
          <w:szCs w:val="24"/>
        </w:rPr>
        <w:t xml:space="preserve"> не буде извршавао своје уговорне обавезе у роковима и на начин предвиђен уговором. </w:t>
      </w:r>
    </w:p>
    <w:p w14:paraId="5A9EF189" w14:textId="77777777" w:rsidR="005606C2" w:rsidRPr="005606C2" w:rsidRDefault="005606C2" w:rsidP="005606C2">
      <w:pPr>
        <w:rPr>
          <w:rFonts w:cs="Arial"/>
          <w:sz w:val="24"/>
          <w:szCs w:val="24"/>
        </w:rPr>
      </w:pPr>
      <w:r w:rsidRPr="005606C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A4EFE2" w14:textId="77777777" w:rsidR="005606C2" w:rsidRPr="005606C2" w:rsidRDefault="005606C2" w:rsidP="005606C2">
      <w:pPr>
        <w:rPr>
          <w:rFonts w:cs="Arial"/>
          <w:sz w:val="24"/>
          <w:szCs w:val="24"/>
        </w:rPr>
      </w:pPr>
    </w:p>
    <w:p w14:paraId="38938625" w14:textId="77777777" w:rsidR="005606C2" w:rsidRPr="005606C2" w:rsidRDefault="005606C2" w:rsidP="005606C2">
      <w:pPr>
        <w:rPr>
          <w:rFonts w:cs="Arial"/>
          <w:sz w:val="24"/>
          <w:szCs w:val="24"/>
        </w:rPr>
      </w:pPr>
      <w:r w:rsidRPr="005606C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cs="Arial"/>
          <w:sz w:val="24"/>
          <w:szCs w:val="24"/>
          <w:lang w:val="sr-Cyrl-RS"/>
        </w:rPr>
        <w:t>талне</w:t>
      </w:r>
      <w:r w:rsidRPr="005606C2">
        <w:rPr>
          <w:rFonts w:cs="Arial"/>
          <w:sz w:val="24"/>
          <w:szCs w:val="24"/>
        </w:rPr>
        <w:t xml:space="preserve"> арбитраже при П</w:t>
      </w:r>
      <w:r w:rsidRPr="005606C2">
        <w:rPr>
          <w:rFonts w:cs="Arial"/>
          <w:sz w:val="24"/>
          <w:szCs w:val="24"/>
          <w:lang w:val="sr-Cyrl-RS"/>
        </w:rPr>
        <w:t>ривредној комори Србије</w:t>
      </w:r>
      <w:r w:rsidRPr="005606C2">
        <w:rPr>
          <w:rFonts w:cs="Arial"/>
          <w:sz w:val="24"/>
          <w:szCs w:val="24"/>
        </w:rPr>
        <w:t xml:space="preserve"> уз примену </w:t>
      </w:r>
      <w:r w:rsidRPr="005606C2">
        <w:rPr>
          <w:rFonts w:cs="Arial"/>
          <w:sz w:val="24"/>
          <w:szCs w:val="24"/>
          <w:lang w:val="sr-Cyrl-RS"/>
        </w:rPr>
        <w:t xml:space="preserve">њеног </w:t>
      </w:r>
      <w:r w:rsidRPr="005606C2">
        <w:rPr>
          <w:rFonts w:cs="Arial"/>
          <w:sz w:val="24"/>
          <w:szCs w:val="24"/>
        </w:rPr>
        <w:t xml:space="preserve">Правилника и процесног и материјалног права Републике Србије, </w:t>
      </w:r>
      <w:r w:rsidRPr="005606C2">
        <w:rPr>
          <w:rFonts w:cs="Arial"/>
          <w:sz w:val="24"/>
          <w:szCs w:val="24"/>
          <w:lang w:val="sr-Cyrl-RS"/>
        </w:rPr>
        <w:t>са местом рада арбитраже у Београду.</w:t>
      </w:r>
    </w:p>
    <w:p w14:paraId="0E8E1981" w14:textId="77777777" w:rsidR="005606C2" w:rsidRPr="005606C2" w:rsidRDefault="005606C2" w:rsidP="005606C2">
      <w:pPr>
        <w:rPr>
          <w:rFonts w:cs="Arial"/>
          <w:sz w:val="24"/>
          <w:szCs w:val="24"/>
        </w:rPr>
      </w:pPr>
    </w:p>
    <w:p w14:paraId="7C751817" w14:textId="77777777" w:rsidR="005606C2" w:rsidRPr="005606C2" w:rsidRDefault="005606C2" w:rsidP="005606C2">
      <w:pPr>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332A2D55" w14:textId="77777777" w:rsidR="005606C2" w:rsidRPr="005606C2" w:rsidRDefault="005606C2" w:rsidP="005606C2">
      <w:pPr>
        <w:rPr>
          <w:rFonts w:cs="Arial"/>
          <w:sz w:val="24"/>
          <w:szCs w:val="24"/>
          <w:lang w:val="sr-Cyrl-RS"/>
        </w:rPr>
      </w:pPr>
    </w:p>
    <w:p w14:paraId="7419DCD5" w14:textId="77777777" w:rsidR="005606C2" w:rsidRPr="005606C2" w:rsidRDefault="005606C2" w:rsidP="005606C2">
      <w:pPr>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1F39D81C" w14:textId="77777777" w:rsidR="005606C2" w:rsidRPr="005606C2" w:rsidRDefault="005606C2" w:rsidP="005606C2">
      <w:pPr>
        <w:rPr>
          <w:rFonts w:cs="Arial"/>
          <w:sz w:val="24"/>
          <w:szCs w:val="24"/>
          <w:lang w:val="sr-Cyrl-RS"/>
        </w:rPr>
      </w:pPr>
    </w:p>
    <w:p w14:paraId="4E68C655" w14:textId="3BD83380" w:rsidR="005606C2" w:rsidRPr="00DE139D" w:rsidRDefault="005606C2" w:rsidP="00DE139D">
      <w:pPr>
        <w:rPr>
          <w:rFonts w:cs="Arial"/>
          <w:sz w:val="24"/>
          <w:szCs w:val="24"/>
          <w:lang w:val="sr-Cyrl-RS"/>
        </w:rPr>
      </w:pPr>
      <w:r w:rsidRPr="005606C2">
        <w:rPr>
          <w:rFonts w:cs="Arial"/>
          <w:sz w:val="24"/>
          <w:szCs w:val="24"/>
          <w:lang w:val="sr-Cyrl-RS"/>
        </w:rPr>
        <w:t>Ова гаранција истиче на наведени датум, без обзира да ли је овај документ враћен или није.</w:t>
      </w:r>
    </w:p>
    <w:p w14:paraId="785077BB" w14:textId="77777777" w:rsidR="00BE0A49" w:rsidRPr="005606C2" w:rsidRDefault="00BE0A49" w:rsidP="005606C2">
      <w:pPr>
        <w:autoSpaceDE w:val="0"/>
        <w:autoSpaceDN w:val="0"/>
        <w:adjustRightInd w:val="0"/>
        <w:spacing w:before="0"/>
        <w:rPr>
          <w:rFonts w:cs="Arial"/>
          <w:b/>
          <w:sz w:val="24"/>
          <w:szCs w:val="24"/>
          <w:u w:val="single"/>
        </w:rPr>
      </w:pPr>
    </w:p>
    <w:p w14:paraId="5B32EBB0" w14:textId="15AF0801" w:rsidR="0027256B" w:rsidRPr="0058001A" w:rsidRDefault="0027256B" w:rsidP="0027256B">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w:t>
      </w:r>
      <w:r w:rsidR="005A66A4">
        <w:rPr>
          <w:rFonts w:cs="Arial"/>
          <w:b/>
          <w:sz w:val="24"/>
          <w:szCs w:val="24"/>
          <w:lang w:val="sr-Cyrl-RS"/>
        </w:rPr>
        <w:t>2</w:t>
      </w:r>
      <w:r w:rsidRPr="0058001A">
        <w:rPr>
          <w:rFonts w:cs="Arial"/>
          <w:b/>
          <w:sz w:val="24"/>
          <w:szCs w:val="24"/>
        </w:rPr>
        <w:t xml:space="preserve">. </w:t>
      </w:r>
    </w:p>
    <w:p w14:paraId="6268ECB0" w14:textId="77777777" w:rsidR="005606C2" w:rsidRPr="005606C2" w:rsidRDefault="005606C2" w:rsidP="005606C2">
      <w:pPr>
        <w:autoSpaceDE w:val="0"/>
        <w:autoSpaceDN w:val="0"/>
        <w:adjustRightInd w:val="0"/>
        <w:spacing w:before="0"/>
        <w:rPr>
          <w:rFonts w:cs="Arial"/>
          <w:sz w:val="24"/>
          <w:szCs w:val="24"/>
          <w:lang w:val="sr-Cyrl-RS"/>
        </w:rPr>
      </w:pPr>
    </w:p>
    <w:p w14:paraId="687B65A5" w14:textId="4A310E18" w:rsidR="00066CDF" w:rsidRPr="00066CDF" w:rsidRDefault="00066CDF" w:rsidP="00066CDF">
      <w:pPr>
        <w:tabs>
          <w:tab w:val="left" w:pos="567"/>
        </w:tabs>
        <w:spacing w:before="0"/>
        <w:rPr>
          <w:rFonts w:cs="Arial"/>
          <w:sz w:val="24"/>
          <w:szCs w:val="24"/>
          <w:lang w:val="sr-Cyrl-RS"/>
        </w:rPr>
      </w:pPr>
      <w:r w:rsidRPr="00066CDF">
        <w:rPr>
          <w:rFonts w:cs="Arial"/>
          <w:sz w:val="24"/>
          <w:szCs w:val="24"/>
          <w:lang w:val="sr-Cyrl-RS"/>
        </w:rPr>
        <w:t>Пр</w:t>
      </w:r>
      <w:r>
        <w:rPr>
          <w:rFonts w:cs="Arial"/>
          <w:sz w:val="24"/>
          <w:szCs w:val="24"/>
          <w:lang w:val="sr-Cyrl-RS"/>
        </w:rPr>
        <w:t xml:space="preserve">одавац </w:t>
      </w:r>
      <w:r w:rsidRPr="00066CDF">
        <w:rPr>
          <w:rFonts w:cs="Arial"/>
          <w:sz w:val="24"/>
          <w:szCs w:val="24"/>
        </w:rPr>
        <w:t>је обавезан да у тренутку</w:t>
      </w:r>
      <w:r w:rsidRPr="00066CDF">
        <w:rPr>
          <w:rFonts w:eastAsia="TimesNewRomanPSMT" w:cs="Arial"/>
          <w:sz w:val="24"/>
          <w:szCs w:val="24"/>
        </w:rPr>
        <w:t xml:space="preserve"> примопредаје </w:t>
      </w:r>
      <w:r>
        <w:rPr>
          <w:rFonts w:eastAsia="TimesNewRomanPSMT" w:cs="Arial"/>
          <w:sz w:val="24"/>
          <w:szCs w:val="24"/>
          <w:lang w:val="sr-Cyrl-RS"/>
        </w:rPr>
        <w:t>добара</w:t>
      </w:r>
      <w:r w:rsidRPr="00066CDF">
        <w:rPr>
          <w:rFonts w:eastAsia="TimesNewRomanPSMT" w:cs="Arial"/>
          <w:sz w:val="24"/>
          <w:szCs w:val="24"/>
          <w:lang w:val="sr-Cyrl-RS"/>
        </w:rPr>
        <w:t xml:space="preserve">, </w:t>
      </w:r>
      <w:r w:rsidRPr="00066CDF">
        <w:rPr>
          <w:rFonts w:eastAsia="Arial Unicode MS" w:cs="Arial"/>
          <w:sz w:val="24"/>
          <w:szCs w:val="24"/>
          <w:lang w:val="sr-Cyrl-RS"/>
        </w:rPr>
        <w:t xml:space="preserve">а најкасније </w:t>
      </w:r>
      <w:r w:rsidRPr="00066CDF">
        <w:rPr>
          <w:rFonts w:cs="Arial"/>
          <w:sz w:val="24"/>
          <w:szCs w:val="24"/>
          <w:lang w:val="sr-Cyrl-RS"/>
        </w:rPr>
        <w:t>у року од 3 (словима: три) дана од дана</w:t>
      </w:r>
      <w:r w:rsidRPr="00066CDF">
        <w:rPr>
          <w:rFonts w:eastAsia="TimesNewRomanPSMT" w:cs="Arial"/>
          <w:sz w:val="24"/>
          <w:szCs w:val="24"/>
          <w:lang w:val="sr-Cyrl-RS"/>
        </w:rPr>
        <w:t xml:space="preserve"> </w:t>
      </w:r>
      <w:r w:rsidRPr="00066CDF">
        <w:rPr>
          <w:rFonts w:cs="Arial"/>
          <w:sz w:val="24"/>
          <w:szCs w:val="24"/>
        </w:rPr>
        <w:t xml:space="preserve"> </w:t>
      </w:r>
      <w:r w:rsidRPr="00066CDF">
        <w:rPr>
          <w:rFonts w:cs="Arial"/>
          <w:sz w:val="24"/>
          <w:szCs w:val="24"/>
          <w:lang w:val="sr-Cyrl-RS"/>
        </w:rPr>
        <w:t xml:space="preserve">потписивања Записника о квантитативном и квалитативном пријему </w:t>
      </w:r>
      <w:r>
        <w:rPr>
          <w:rFonts w:cs="Arial"/>
          <w:sz w:val="24"/>
          <w:szCs w:val="24"/>
          <w:lang w:val="sr-Cyrl-RS"/>
        </w:rPr>
        <w:t>добара</w:t>
      </w:r>
      <w:r w:rsidRPr="00066CDF">
        <w:rPr>
          <w:rFonts w:cs="Arial"/>
          <w:sz w:val="24"/>
          <w:szCs w:val="24"/>
          <w:lang w:val="sr-Cyrl-RS"/>
        </w:rPr>
        <w:t>,</w:t>
      </w:r>
      <w:r w:rsidRPr="00066CDF">
        <w:rPr>
          <w:rFonts w:cs="Arial"/>
          <w:sz w:val="24"/>
          <w:szCs w:val="24"/>
        </w:rPr>
        <w:t xml:space="preserve"> преда К</w:t>
      </w:r>
      <w:r>
        <w:rPr>
          <w:rFonts w:cs="Arial"/>
          <w:sz w:val="24"/>
          <w:szCs w:val="24"/>
          <w:lang w:val="sr-Cyrl-RS"/>
        </w:rPr>
        <w:t xml:space="preserve">упцу </w:t>
      </w:r>
      <w:r w:rsidRPr="00066CDF">
        <w:rPr>
          <w:rFonts w:cs="Arial"/>
          <w:sz w:val="24"/>
          <w:szCs w:val="24"/>
          <w:lang w:val="sr-Cyrl-RS"/>
        </w:rPr>
        <w:t>као</w:t>
      </w:r>
      <w:r w:rsidRPr="00066CDF">
        <w:rPr>
          <w:rFonts w:cs="Arial"/>
          <w:sz w:val="24"/>
          <w:szCs w:val="24"/>
        </w:rPr>
        <w:t xml:space="preserve"> средство финансијског обезбеђења за </w:t>
      </w:r>
      <w:r w:rsidRPr="00066CDF">
        <w:rPr>
          <w:rFonts w:cs="Arial"/>
          <w:sz w:val="24"/>
          <w:szCs w:val="24"/>
          <w:lang w:val="sr-Cyrl-RS"/>
        </w:rPr>
        <w:t xml:space="preserve">отклањање недостатака у гарантном року </w:t>
      </w:r>
      <w:r w:rsidRPr="00066CDF">
        <w:rPr>
          <w:rFonts w:cs="Arial"/>
          <w:sz w:val="24"/>
          <w:szCs w:val="24"/>
        </w:rPr>
        <w:t xml:space="preserve"> у износу од </w:t>
      </w:r>
      <w:r w:rsidRPr="00066CDF">
        <w:rPr>
          <w:rFonts w:cs="Arial"/>
          <w:sz w:val="24"/>
          <w:szCs w:val="24"/>
          <w:lang w:val="sr-Cyrl-RS"/>
        </w:rPr>
        <w:t>10</w:t>
      </w:r>
      <w:r w:rsidRPr="00066CDF">
        <w:rPr>
          <w:rFonts w:cs="Arial"/>
          <w:sz w:val="24"/>
          <w:szCs w:val="24"/>
        </w:rPr>
        <w:t xml:space="preserve">% од </w:t>
      </w:r>
      <w:r w:rsidRPr="00066CDF">
        <w:rPr>
          <w:rFonts w:cs="Arial"/>
          <w:sz w:val="24"/>
          <w:szCs w:val="24"/>
          <w:lang w:val="sr-Cyrl-RS"/>
        </w:rPr>
        <w:t>вредности Уговора без ПДВ:</w:t>
      </w:r>
    </w:p>
    <w:p w14:paraId="60F76C1E" w14:textId="77777777" w:rsidR="00066CDF" w:rsidRPr="00066CDF" w:rsidRDefault="00066CDF" w:rsidP="00066CDF">
      <w:pPr>
        <w:numPr>
          <w:ilvl w:val="0"/>
          <w:numId w:val="54"/>
        </w:numPr>
        <w:tabs>
          <w:tab w:val="left" w:pos="567"/>
        </w:tabs>
        <w:ind w:left="567" w:hanging="578"/>
        <w:rPr>
          <w:rFonts w:eastAsia="TimesNewRomanPSMT" w:cs="Arial"/>
          <w:iCs/>
          <w:sz w:val="24"/>
          <w:szCs w:val="24"/>
        </w:rPr>
      </w:pPr>
      <w:r w:rsidRPr="00066CDF">
        <w:rPr>
          <w:rFonts w:eastAsia="TimesNewRomanPSMT" w:cs="Arial"/>
          <w:iCs/>
          <w:sz w:val="24"/>
          <w:szCs w:val="24"/>
        </w:rPr>
        <w:t xml:space="preserve">бланко сопствену меницу за </w:t>
      </w:r>
      <w:r w:rsidRPr="00066CDF">
        <w:rPr>
          <w:rFonts w:eastAsia="TimesNewRomanPSMT" w:cs="Arial"/>
          <w:iCs/>
          <w:sz w:val="24"/>
          <w:szCs w:val="24"/>
          <w:lang w:val="sr-Cyrl-RS"/>
        </w:rPr>
        <w:t>отклањање недостатака у гарантном року</w:t>
      </w:r>
      <w:r w:rsidRPr="00066CDF">
        <w:rPr>
          <w:rFonts w:eastAsia="TimesNewRomanPSMT" w:cs="Arial"/>
          <w:iCs/>
          <w:sz w:val="24"/>
          <w:szCs w:val="24"/>
        </w:rPr>
        <w:t xml:space="preserve"> која је</w:t>
      </w:r>
      <w:r w:rsidRPr="00066CDF">
        <w:rPr>
          <w:rFonts w:eastAsia="TimesNewRomanPSMT" w:cs="Arial"/>
          <w:iCs/>
          <w:sz w:val="24"/>
          <w:szCs w:val="24"/>
          <w:lang w:val="sr-Cyrl-RS"/>
        </w:rPr>
        <w:t>:</w:t>
      </w:r>
    </w:p>
    <w:p w14:paraId="0EFB9A6F" w14:textId="77777777" w:rsidR="00066CDF" w:rsidRPr="00066CDF" w:rsidRDefault="00066CDF" w:rsidP="00066CDF">
      <w:pPr>
        <w:numPr>
          <w:ilvl w:val="0"/>
          <w:numId w:val="11"/>
        </w:numPr>
        <w:rPr>
          <w:rFonts w:eastAsia="TimesNewRomanPSMT" w:cs="Arial"/>
          <w:sz w:val="24"/>
          <w:szCs w:val="24"/>
        </w:rPr>
      </w:pPr>
      <w:r w:rsidRPr="00066CDF">
        <w:rPr>
          <w:rFonts w:eastAsia="TimesNewRomanPSMT" w:cs="Arial"/>
          <w:sz w:val="24"/>
          <w:szCs w:val="24"/>
        </w:rPr>
        <w:t>издата са клаузулом „без протеста“ и „без извештаја“</w:t>
      </w:r>
      <w:r w:rsidRPr="00066CDF">
        <w:rPr>
          <w:rFonts w:eastAsia="TimesNewRomanPSMT" w:cs="Arial"/>
          <w:sz w:val="24"/>
          <w:szCs w:val="24"/>
          <w:lang w:val="sr-Cyrl-RS"/>
        </w:rPr>
        <w:t xml:space="preserve"> </w:t>
      </w:r>
      <w:r w:rsidRPr="00066CDF">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66CDF">
        <w:rPr>
          <w:rFonts w:eastAsia="TimesNewRomanPSMT" w:cs="Arial"/>
          <w:sz w:val="24"/>
          <w:szCs w:val="24"/>
          <w:lang w:val="sr-Cyrl-RS"/>
        </w:rPr>
        <w:t xml:space="preserve"> и Закон о платним услугама </w:t>
      </w:r>
      <w:r w:rsidRPr="00066CDF">
        <w:rPr>
          <w:rFonts w:eastAsia="TimesNewRomanPSMT" w:cs="Arial"/>
          <w:sz w:val="24"/>
          <w:szCs w:val="24"/>
          <w:lang w:val="ru-RU"/>
        </w:rPr>
        <w:t xml:space="preserve">(„Службени гласник РС“ </w:t>
      </w:r>
      <w:r w:rsidRPr="00066CDF">
        <w:rPr>
          <w:rFonts w:eastAsia="TimesNewRomanPSMT" w:cs="Arial"/>
          <w:sz w:val="24"/>
          <w:szCs w:val="24"/>
          <w:lang w:val="sr-Cyrl-RS"/>
        </w:rPr>
        <w:t>бр.139/2014 године).</w:t>
      </w:r>
      <w:r w:rsidRPr="00066CDF">
        <w:rPr>
          <w:rFonts w:eastAsia="TimesNewRomanPSMT" w:cs="Arial"/>
          <w:sz w:val="24"/>
          <w:szCs w:val="24"/>
        </w:rPr>
        <w:t xml:space="preserve"> </w:t>
      </w:r>
    </w:p>
    <w:p w14:paraId="65605E80" w14:textId="69A4F6F7" w:rsidR="00066CDF" w:rsidRPr="00066CDF" w:rsidRDefault="00066CDF" w:rsidP="00066CDF">
      <w:pPr>
        <w:numPr>
          <w:ilvl w:val="0"/>
          <w:numId w:val="11"/>
        </w:numPr>
        <w:rPr>
          <w:rFonts w:eastAsia="TimesNewRomanPSMT" w:cs="Arial"/>
          <w:sz w:val="24"/>
          <w:szCs w:val="24"/>
        </w:rPr>
      </w:pPr>
      <w:r w:rsidRPr="00066CDF">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66CDF">
        <w:rPr>
          <w:rFonts w:eastAsia="TimesNewRomanPSMT" w:cs="Arial"/>
          <w:sz w:val="24"/>
          <w:szCs w:val="24"/>
          <w:lang w:val="sr-Cyrl-RS"/>
        </w:rPr>
        <w:t xml:space="preserve"> и 80/15</w:t>
      </w:r>
      <w:r w:rsidRPr="00066CDF">
        <w:rPr>
          <w:rFonts w:eastAsia="TimesNewRomanPSMT"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w:t>
      </w:r>
      <w:r w:rsidRPr="00066CDF">
        <w:rPr>
          <w:rFonts w:eastAsia="TimesNewRomanPSMT" w:cs="Arial"/>
          <w:sz w:val="24"/>
          <w:szCs w:val="24"/>
        </w:rPr>
        <w:lastRenderedPageBreak/>
        <w:t xml:space="preserve">менично овлашћење (број </w:t>
      </w:r>
      <w:r w:rsidRPr="00066CDF">
        <w:rPr>
          <w:sz w:val="24"/>
          <w:szCs w:val="24"/>
        </w:rPr>
        <w:t>ЈН/4000/0841</w:t>
      </w:r>
      <w:r w:rsidRPr="00066CDF">
        <w:rPr>
          <w:sz w:val="24"/>
          <w:szCs w:val="24"/>
          <w:lang w:val="sr-Cyrl-RS"/>
        </w:rPr>
        <w:t>-7</w:t>
      </w:r>
      <w:r w:rsidRPr="00066CDF">
        <w:rPr>
          <w:sz w:val="24"/>
          <w:szCs w:val="24"/>
        </w:rPr>
        <w:t>/2017</w:t>
      </w:r>
      <w:r w:rsidRPr="00066CDF">
        <w:rPr>
          <w:sz w:val="24"/>
          <w:szCs w:val="24"/>
          <w:lang w:val="sr-Cyrl-RS"/>
        </w:rPr>
        <w:t xml:space="preserve"> – Партија 1</w:t>
      </w:r>
      <w:r w:rsidRPr="00066CDF">
        <w:rPr>
          <w:rFonts w:eastAsia="TimesNewRomanPSMT" w:cs="Arial"/>
          <w:sz w:val="24"/>
          <w:szCs w:val="24"/>
        </w:rPr>
        <w:t>) и износ из основа (тачка 4. став 2. Одлуке).</w:t>
      </w:r>
    </w:p>
    <w:p w14:paraId="3D164DF6" w14:textId="08883875" w:rsidR="00066CDF" w:rsidRPr="00066CDF" w:rsidRDefault="00066CDF" w:rsidP="00066CDF">
      <w:pPr>
        <w:numPr>
          <w:ilvl w:val="0"/>
          <w:numId w:val="11"/>
        </w:numPr>
        <w:rPr>
          <w:rFonts w:eastAsia="TimesNewRomanPSMT" w:cs="Arial"/>
          <w:sz w:val="24"/>
          <w:szCs w:val="24"/>
        </w:rPr>
      </w:pPr>
      <w:r w:rsidRPr="00066CDF">
        <w:rPr>
          <w:rFonts w:eastAsia="TimesNewRomanPSMT" w:cs="Arial"/>
          <w:sz w:val="24"/>
          <w:szCs w:val="24"/>
        </w:rPr>
        <w:t xml:space="preserve">Менично писмо – овлашћење којим </w:t>
      </w:r>
      <w:r w:rsidRPr="00066CDF">
        <w:rPr>
          <w:rFonts w:eastAsia="TimesNewRomanPSMT" w:cs="Arial"/>
          <w:sz w:val="24"/>
          <w:szCs w:val="24"/>
          <w:lang w:val="sr-Cyrl-RS"/>
        </w:rPr>
        <w:t>Пр</w:t>
      </w:r>
      <w:r w:rsidR="00441087">
        <w:rPr>
          <w:rFonts w:eastAsia="TimesNewRomanPSMT" w:cs="Arial"/>
          <w:sz w:val="24"/>
          <w:szCs w:val="24"/>
          <w:lang w:val="sr-Cyrl-RS"/>
        </w:rPr>
        <w:t>одавац</w:t>
      </w:r>
      <w:r w:rsidRPr="00066CDF">
        <w:rPr>
          <w:rFonts w:eastAsia="TimesNewRomanPSMT" w:cs="Arial"/>
          <w:sz w:val="24"/>
          <w:szCs w:val="24"/>
          <w:lang w:val="sr-Cyrl-RS"/>
        </w:rPr>
        <w:t xml:space="preserve"> </w:t>
      </w:r>
      <w:r w:rsidRPr="00066CDF">
        <w:rPr>
          <w:rFonts w:eastAsia="TimesNewRomanPSMT" w:cs="Arial"/>
          <w:sz w:val="24"/>
          <w:szCs w:val="24"/>
        </w:rPr>
        <w:t xml:space="preserve">овлашћује </w:t>
      </w:r>
      <w:r w:rsidRPr="00066CDF">
        <w:rPr>
          <w:rFonts w:eastAsia="TimesNewRomanPSMT" w:cs="Arial"/>
          <w:sz w:val="24"/>
          <w:szCs w:val="24"/>
          <w:lang w:val="sr-Cyrl-RS"/>
        </w:rPr>
        <w:t>К</w:t>
      </w:r>
      <w:r w:rsidR="00441087">
        <w:rPr>
          <w:rFonts w:eastAsia="TimesNewRomanPSMT" w:cs="Arial"/>
          <w:sz w:val="24"/>
          <w:szCs w:val="24"/>
          <w:lang w:val="sr-Cyrl-RS"/>
        </w:rPr>
        <w:t xml:space="preserve">упца </w:t>
      </w:r>
      <w:r w:rsidRPr="00066CDF">
        <w:rPr>
          <w:rFonts w:eastAsia="TimesNewRomanPSMT" w:cs="Arial"/>
          <w:sz w:val="24"/>
          <w:szCs w:val="24"/>
        </w:rPr>
        <w:t xml:space="preserve">да може наплатити меницу на износ од </w:t>
      </w:r>
      <w:r w:rsidRPr="00066CDF">
        <w:rPr>
          <w:rFonts w:eastAsia="TimesNewRomanPSMT" w:cs="Arial"/>
          <w:sz w:val="24"/>
          <w:szCs w:val="24"/>
          <w:lang w:val="sr-Cyrl-RS"/>
        </w:rPr>
        <w:t>10</w:t>
      </w:r>
      <w:r w:rsidRPr="00066CDF">
        <w:rPr>
          <w:rFonts w:eastAsia="TimesNewRomanPSMT" w:cs="Arial"/>
          <w:sz w:val="24"/>
          <w:szCs w:val="24"/>
        </w:rPr>
        <w:t xml:space="preserve">% од вредности </w:t>
      </w:r>
      <w:r w:rsidRPr="00066CDF">
        <w:rPr>
          <w:rFonts w:eastAsia="TimesNewRomanPSMT" w:cs="Arial"/>
          <w:sz w:val="24"/>
          <w:szCs w:val="24"/>
          <w:lang w:val="sr-Cyrl-RS"/>
        </w:rPr>
        <w:t xml:space="preserve">Уговора </w:t>
      </w:r>
      <w:r w:rsidRPr="00066CDF">
        <w:rPr>
          <w:rFonts w:eastAsia="TimesNewRomanPSMT" w:cs="Arial"/>
          <w:sz w:val="24"/>
          <w:szCs w:val="24"/>
        </w:rPr>
        <w:t xml:space="preserve">(без ПДВ) са роком важења минимално </w:t>
      </w:r>
      <w:r w:rsidRPr="00066CDF">
        <w:rPr>
          <w:rFonts w:eastAsia="TimesNewRomanPSMT" w:cs="Arial"/>
          <w:sz w:val="24"/>
          <w:szCs w:val="24"/>
          <w:lang w:val="sr-Cyrl-RS"/>
        </w:rPr>
        <w:t xml:space="preserve">30 </w:t>
      </w:r>
      <w:r w:rsidRPr="00066CDF">
        <w:rPr>
          <w:rFonts w:eastAsia="TimesNewRomanPSMT" w:cs="Arial"/>
          <w:sz w:val="24"/>
          <w:szCs w:val="24"/>
        </w:rPr>
        <w:t xml:space="preserve"> дана  дужим од </w:t>
      </w:r>
      <w:r w:rsidRPr="00066CDF">
        <w:rPr>
          <w:rFonts w:eastAsia="TimesNewRomanPSMT" w:cs="Arial"/>
          <w:sz w:val="24"/>
          <w:szCs w:val="24"/>
          <w:lang w:val="sr-Cyrl-RS"/>
        </w:rPr>
        <w:t>гарантног рока</w:t>
      </w:r>
      <w:r w:rsidRPr="00066CDF">
        <w:rPr>
          <w:rFonts w:eastAsia="TimesNewRomanPSMT" w:cs="Arial"/>
          <w:sz w:val="24"/>
          <w:szCs w:val="24"/>
        </w:rPr>
        <w:t xml:space="preserve">, с тим да евентуални продужетак </w:t>
      </w:r>
      <w:r w:rsidRPr="00066CDF">
        <w:rPr>
          <w:rFonts w:eastAsia="TimesNewRomanPSMT" w:cs="Arial"/>
          <w:sz w:val="24"/>
          <w:szCs w:val="24"/>
          <w:lang w:val="sr-Cyrl-RS"/>
        </w:rPr>
        <w:t>гарантног рока</w:t>
      </w:r>
      <w:r w:rsidRPr="00066CDF">
        <w:rPr>
          <w:rFonts w:eastAsia="TimesNewRomanPSMT"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66CDF">
        <w:rPr>
          <w:rFonts w:eastAsia="TimesNewRomanPSMT" w:cs="Arial"/>
          <w:sz w:val="24"/>
          <w:szCs w:val="24"/>
          <w:lang w:val="sr-Cyrl-RS"/>
        </w:rPr>
        <w:t>.</w:t>
      </w:r>
      <w:r w:rsidRPr="00066CDF">
        <w:rPr>
          <w:rFonts w:eastAsia="TimesNewRomanPSMT" w:cs="Arial"/>
          <w:sz w:val="24"/>
          <w:szCs w:val="24"/>
        </w:rPr>
        <w:t xml:space="preserve"> </w:t>
      </w:r>
    </w:p>
    <w:p w14:paraId="1BB99AB4" w14:textId="77777777" w:rsidR="00066CDF" w:rsidRPr="00066CDF" w:rsidRDefault="00066CDF" w:rsidP="00066CDF">
      <w:pPr>
        <w:numPr>
          <w:ilvl w:val="0"/>
          <w:numId w:val="11"/>
        </w:numPr>
        <w:rPr>
          <w:rFonts w:eastAsia="TimesNewRomanPSMT" w:cs="Arial"/>
          <w:sz w:val="24"/>
          <w:szCs w:val="24"/>
        </w:rPr>
      </w:pPr>
      <w:r w:rsidRPr="00066CDF">
        <w:rPr>
          <w:rFonts w:eastAsia="TimesNewRomanPSMT"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066CDF">
        <w:rPr>
          <w:rFonts w:eastAsia="TimesNewRomanPSMT" w:cs="Arial"/>
          <w:sz w:val="24"/>
          <w:szCs w:val="24"/>
          <w:lang w:val="sr-Cyrl-RS"/>
        </w:rPr>
        <w:t>Продавца</w:t>
      </w:r>
      <w:r w:rsidRPr="00066CDF">
        <w:rPr>
          <w:rFonts w:eastAsia="TimesNewRomanPSMT" w:cs="Arial"/>
          <w:sz w:val="24"/>
          <w:szCs w:val="24"/>
        </w:rPr>
        <w:t>;</w:t>
      </w:r>
    </w:p>
    <w:p w14:paraId="3A70B80B" w14:textId="059CC9AC" w:rsidR="00066CDF" w:rsidRPr="00066CDF" w:rsidRDefault="00066CDF" w:rsidP="00066CDF">
      <w:pPr>
        <w:numPr>
          <w:ilvl w:val="0"/>
          <w:numId w:val="54"/>
        </w:numPr>
        <w:spacing w:after="200" w:line="276" w:lineRule="auto"/>
        <w:contextualSpacing/>
        <w:rPr>
          <w:rFonts w:eastAsia="TimesNewRomanPSMT" w:cs="Arial"/>
          <w:sz w:val="24"/>
          <w:szCs w:val="24"/>
        </w:rPr>
      </w:pPr>
      <w:r w:rsidRPr="00066CDF">
        <w:rPr>
          <w:rFonts w:eastAsia="TimesNewRomanPSMT" w:cs="Arial"/>
          <w:sz w:val="24"/>
          <w:szCs w:val="24"/>
        </w:rPr>
        <w:t xml:space="preserve">фотокопију важећег Картона депонованих потписа овлашћених лица за располагање новчаним средствима </w:t>
      </w:r>
      <w:r w:rsidRPr="00066CDF">
        <w:rPr>
          <w:rFonts w:eastAsia="TimesNewRomanPSMT" w:cs="Arial"/>
          <w:sz w:val="24"/>
          <w:szCs w:val="24"/>
          <w:lang w:val="sr-Cyrl-RS"/>
        </w:rPr>
        <w:t>Пр</w:t>
      </w:r>
      <w:r w:rsidR="00441087">
        <w:rPr>
          <w:rFonts w:eastAsia="TimesNewRomanPSMT" w:cs="Arial"/>
          <w:sz w:val="24"/>
          <w:szCs w:val="24"/>
          <w:lang w:val="sr-Cyrl-RS"/>
        </w:rPr>
        <w:t xml:space="preserve">одавца </w:t>
      </w:r>
      <w:r w:rsidRPr="00066CDF">
        <w:rPr>
          <w:rFonts w:eastAsia="TimesNewRomanPSMT"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5150DF" w14:textId="77777777" w:rsidR="00066CDF" w:rsidRPr="00066CDF" w:rsidRDefault="00066CDF" w:rsidP="00066CDF">
      <w:pPr>
        <w:numPr>
          <w:ilvl w:val="0"/>
          <w:numId w:val="54"/>
        </w:numPr>
        <w:rPr>
          <w:rFonts w:eastAsia="TimesNewRomanPSMT" w:cs="Arial"/>
          <w:sz w:val="24"/>
          <w:szCs w:val="24"/>
        </w:rPr>
      </w:pPr>
      <w:r w:rsidRPr="00066CDF">
        <w:rPr>
          <w:rFonts w:eastAsia="TimesNewRomanPSMT" w:cs="Arial"/>
          <w:sz w:val="24"/>
          <w:szCs w:val="24"/>
        </w:rPr>
        <w:t>фотокопију ОП обрасца.</w:t>
      </w:r>
    </w:p>
    <w:p w14:paraId="77982A70" w14:textId="77777777" w:rsidR="00066CDF" w:rsidRPr="00066CDF" w:rsidRDefault="00066CDF" w:rsidP="00066CDF">
      <w:pPr>
        <w:numPr>
          <w:ilvl w:val="0"/>
          <w:numId w:val="54"/>
        </w:numPr>
        <w:rPr>
          <w:rFonts w:eastAsia="TimesNewRomanPSMT" w:cs="Arial"/>
          <w:sz w:val="24"/>
          <w:szCs w:val="24"/>
        </w:rPr>
      </w:pPr>
      <w:r w:rsidRPr="00066CDF">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066CDF">
        <w:rPr>
          <w:rFonts w:eastAsia="TimesNewRomanPSMT" w:cs="Arial"/>
          <w:sz w:val="24"/>
          <w:szCs w:val="24"/>
          <w:lang w:val="sr-Cyrl-RS"/>
        </w:rPr>
        <w:t>.</w:t>
      </w:r>
    </w:p>
    <w:p w14:paraId="23A10A11" w14:textId="77777777" w:rsidR="00066CDF" w:rsidRPr="00066CDF" w:rsidRDefault="00066CDF" w:rsidP="00066CDF">
      <w:pPr>
        <w:tabs>
          <w:tab w:val="left" w:pos="567"/>
        </w:tabs>
        <w:spacing w:before="0"/>
        <w:rPr>
          <w:rFonts w:eastAsia="TimesNewRomanPSMT" w:cs="Arial"/>
          <w:iCs/>
          <w:sz w:val="24"/>
          <w:szCs w:val="24"/>
        </w:rPr>
      </w:pPr>
    </w:p>
    <w:p w14:paraId="740BFFEB" w14:textId="2D838B0C" w:rsidR="00066CDF" w:rsidRPr="00066CDF" w:rsidRDefault="00066CDF" w:rsidP="00066CDF">
      <w:pPr>
        <w:tabs>
          <w:tab w:val="left" w:pos="567"/>
        </w:tabs>
        <w:spacing w:before="0"/>
        <w:rPr>
          <w:rFonts w:eastAsia="TimesNewRomanPSMT" w:cs="Arial"/>
          <w:iCs/>
          <w:sz w:val="24"/>
          <w:szCs w:val="24"/>
        </w:rPr>
      </w:pPr>
      <w:r w:rsidRPr="00066CDF">
        <w:rPr>
          <w:rFonts w:eastAsia="TimesNewRomanPSMT" w:cs="Arial"/>
          <w:iCs/>
          <w:sz w:val="24"/>
          <w:szCs w:val="24"/>
        </w:rPr>
        <w:t xml:space="preserve">Меница може бити наплаћена у случају да </w:t>
      </w:r>
      <w:r w:rsidRPr="00066CDF">
        <w:rPr>
          <w:rFonts w:eastAsia="TimesNewRomanPSMT" w:cs="Arial"/>
          <w:iCs/>
          <w:sz w:val="24"/>
          <w:szCs w:val="24"/>
          <w:lang w:val="sr-Cyrl-RS"/>
        </w:rPr>
        <w:t>Пр</w:t>
      </w:r>
      <w:r w:rsidR="00441087">
        <w:rPr>
          <w:rFonts w:eastAsia="TimesNewRomanPSMT" w:cs="Arial"/>
          <w:iCs/>
          <w:sz w:val="24"/>
          <w:szCs w:val="24"/>
          <w:lang w:val="sr-Cyrl-RS"/>
        </w:rPr>
        <w:t xml:space="preserve">одавац </w:t>
      </w:r>
      <w:r w:rsidRPr="00066CDF">
        <w:rPr>
          <w:rFonts w:eastAsia="TimesNewRomanPSMT" w:cs="Arial"/>
          <w:iCs/>
          <w:sz w:val="24"/>
          <w:szCs w:val="24"/>
          <w:lang w:val="sr-Cyrl-RS"/>
        </w:rPr>
        <w:t>не отклони недостатке у гарантном року</w:t>
      </w:r>
      <w:r w:rsidRPr="00066CDF">
        <w:rPr>
          <w:rFonts w:eastAsia="TimesNewRomanPSMT" w:cs="Arial"/>
          <w:iCs/>
          <w:sz w:val="24"/>
          <w:szCs w:val="24"/>
        </w:rPr>
        <w:t xml:space="preserve">. </w:t>
      </w:r>
    </w:p>
    <w:p w14:paraId="0B65E119" w14:textId="3CC5AFE7" w:rsidR="00066CDF" w:rsidRPr="00066CDF" w:rsidRDefault="00066CDF" w:rsidP="00066CDF">
      <w:pPr>
        <w:tabs>
          <w:tab w:val="left" w:pos="567"/>
        </w:tabs>
        <w:rPr>
          <w:rFonts w:eastAsia="TimesNewRomanPSMT" w:cs="Arial"/>
          <w:iCs/>
          <w:sz w:val="24"/>
          <w:szCs w:val="24"/>
          <w:lang w:val="sr-Cyrl-RS"/>
        </w:rPr>
      </w:pPr>
      <w:r w:rsidRPr="00066CDF">
        <w:rPr>
          <w:rFonts w:eastAsia="TimesNewRomanPSMT" w:cs="Arial"/>
          <w:iCs/>
          <w:sz w:val="24"/>
          <w:szCs w:val="24"/>
          <w:lang w:val="sr-Cyrl-RS"/>
        </w:rPr>
        <w:t xml:space="preserve">Уколико се средство финансијског обезбеђења за отклањање недостатака у гарантном року не достави у уговореном року, </w:t>
      </w:r>
      <w:r w:rsidRPr="00066CDF">
        <w:rPr>
          <w:rFonts w:eastAsia="TimesNewRomanPSMT" w:cs="Arial"/>
          <w:iCs/>
          <w:sz w:val="24"/>
          <w:szCs w:val="24"/>
        </w:rPr>
        <w:t>К</w:t>
      </w:r>
      <w:r w:rsidR="00441087">
        <w:rPr>
          <w:rFonts w:eastAsia="TimesNewRomanPSMT" w:cs="Arial"/>
          <w:iCs/>
          <w:sz w:val="24"/>
          <w:szCs w:val="24"/>
          <w:lang w:val="sr-Cyrl-RS"/>
        </w:rPr>
        <w:t xml:space="preserve">упац </w:t>
      </w:r>
      <w:r w:rsidRPr="00066CDF">
        <w:rPr>
          <w:rFonts w:eastAsia="TimesNewRomanPSMT" w:cs="Arial"/>
          <w:iCs/>
          <w:sz w:val="24"/>
          <w:szCs w:val="24"/>
          <w:lang w:val="sr-Cyrl-RS"/>
        </w:rPr>
        <w:t>има право  да наплати средство финанасијског обезбеђења за добро извршење посла.</w:t>
      </w:r>
    </w:p>
    <w:p w14:paraId="6C6BA8B2" w14:textId="77777777" w:rsidR="00441087" w:rsidRDefault="00441087" w:rsidP="0058001A">
      <w:pPr>
        <w:spacing w:before="0"/>
        <w:rPr>
          <w:rFonts w:cs="Arial"/>
          <w:sz w:val="24"/>
          <w:szCs w:val="24"/>
        </w:rPr>
      </w:pPr>
    </w:p>
    <w:p w14:paraId="79339671" w14:textId="77777777" w:rsidR="00441087" w:rsidRDefault="00441087" w:rsidP="0058001A">
      <w:pPr>
        <w:spacing w:before="0"/>
        <w:rPr>
          <w:rFonts w:cs="Arial"/>
          <w:sz w:val="24"/>
          <w:szCs w:val="24"/>
        </w:rPr>
      </w:pPr>
    </w:p>
    <w:p w14:paraId="273F8971" w14:textId="77777777" w:rsidR="00343A18" w:rsidRPr="0058001A" w:rsidRDefault="00343A18" w:rsidP="0058001A">
      <w:pPr>
        <w:spacing w:before="0"/>
        <w:rPr>
          <w:rFonts w:cs="Arial"/>
          <w:b/>
          <w:sz w:val="24"/>
          <w:szCs w:val="24"/>
        </w:rPr>
      </w:pPr>
      <w:r w:rsidRPr="0058001A">
        <w:rPr>
          <w:rFonts w:cs="Arial"/>
          <w:b/>
          <w:sz w:val="24"/>
          <w:szCs w:val="24"/>
        </w:rPr>
        <w:t>УГОВОРНА КАЗНА ЗБОГ ЗАКАШЊЕЊА У ИСПОРУЦИ</w:t>
      </w:r>
    </w:p>
    <w:p w14:paraId="4B887E74" w14:textId="77777777" w:rsidR="00343A18" w:rsidRPr="0058001A" w:rsidRDefault="00343A18" w:rsidP="0058001A">
      <w:pPr>
        <w:pStyle w:val="KDParagraf"/>
        <w:spacing w:before="0"/>
        <w:rPr>
          <w:rFonts w:cs="Arial"/>
          <w:sz w:val="24"/>
          <w:szCs w:val="24"/>
        </w:rPr>
      </w:pPr>
    </w:p>
    <w:p w14:paraId="4E681024" w14:textId="0DD08D60" w:rsidR="00343A18" w:rsidRDefault="00343A18" w:rsidP="0058001A">
      <w:pPr>
        <w:spacing w:before="0"/>
        <w:jc w:val="center"/>
        <w:rPr>
          <w:rFonts w:cs="Arial"/>
          <w:b/>
          <w:sz w:val="24"/>
          <w:szCs w:val="24"/>
        </w:rPr>
      </w:pPr>
      <w:r w:rsidRPr="0058001A">
        <w:rPr>
          <w:rFonts w:cs="Arial"/>
          <w:b/>
          <w:sz w:val="24"/>
          <w:szCs w:val="24"/>
        </w:rPr>
        <w:t>Члан 1</w:t>
      </w:r>
      <w:r w:rsidR="005A66A4">
        <w:rPr>
          <w:rFonts w:cs="Arial"/>
          <w:b/>
          <w:sz w:val="24"/>
          <w:szCs w:val="24"/>
          <w:lang w:val="sr-Cyrl-RS"/>
        </w:rPr>
        <w:t>3</w:t>
      </w:r>
      <w:r w:rsidRPr="0058001A">
        <w:rPr>
          <w:rFonts w:cs="Arial"/>
          <w:b/>
          <w:sz w:val="24"/>
          <w:szCs w:val="24"/>
        </w:rPr>
        <w:t>.</w:t>
      </w:r>
    </w:p>
    <w:p w14:paraId="0940136B" w14:textId="77777777" w:rsidR="00677859" w:rsidRPr="0058001A" w:rsidRDefault="00677859" w:rsidP="0058001A">
      <w:pPr>
        <w:spacing w:before="0"/>
        <w:jc w:val="center"/>
        <w:rPr>
          <w:rFonts w:cs="Arial"/>
          <w:b/>
          <w:sz w:val="24"/>
          <w:szCs w:val="24"/>
        </w:rPr>
      </w:pPr>
    </w:p>
    <w:p w14:paraId="1317BDBE" w14:textId="77777777" w:rsidR="00441087" w:rsidRPr="004D4E9B" w:rsidRDefault="00441087" w:rsidP="00441087">
      <w:pPr>
        <w:tabs>
          <w:tab w:val="left" w:pos="9090"/>
        </w:tabs>
        <w:rPr>
          <w:rFonts w:cs="Arial"/>
          <w:bCs/>
          <w:sz w:val="24"/>
          <w:szCs w:val="24"/>
          <w:lang w:val="sr-Cyrl-CS"/>
        </w:rPr>
      </w:pPr>
      <w:r w:rsidRPr="00814E8B">
        <w:rPr>
          <w:rFonts w:cs="Arial"/>
          <w:bCs/>
          <w:sz w:val="24"/>
          <w:szCs w:val="24"/>
          <w:lang w:val="sr-Cyrl-CS"/>
        </w:rPr>
        <w:t>Уколико Продавац не испуни</w:t>
      </w:r>
      <w:r>
        <w:rPr>
          <w:rFonts w:cs="Arial"/>
          <w:bCs/>
          <w:sz w:val="24"/>
          <w:szCs w:val="24"/>
          <w:lang w:val="sr-Cyrl-CS"/>
        </w:rPr>
        <w:t xml:space="preserve"> своје обавезе или не испоручи Д</w:t>
      </w:r>
      <w:r w:rsidRPr="00814E8B">
        <w:rPr>
          <w:rFonts w:cs="Arial"/>
          <w:bCs/>
          <w:sz w:val="24"/>
          <w:szCs w:val="24"/>
          <w:lang w:val="sr-Cyrl-CS"/>
        </w:rPr>
        <w:t>обр</w:t>
      </w:r>
      <w:r w:rsidRPr="00814E8B">
        <w:rPr>
          <w:rFonts w:cs="Arial"/>
          <w:bCs/>
          <w:sz w:val="24"/>
          <w:szCs w:val="24"/>
        </w:rPr>
        <w:t>о</w:t>
      </w:r>
      <w:r w:rsidRPr="00814E8B">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814E8B">
        <w:rPr>
          <w:rFonts w:cs="Arial"/>
          <w:bCs/>
          <w:sz w:val="24"/>
          <w:szCs w:val="24"/>
          <w:lang w:val="sr-Cyrl-CS"/>
        </w:rPr>
        <w:t>обара која нису испоручена.</w:t>
      </w:r>
    </w:p>
    <w:p w14:paraId="10D6D8E0" w14:textId="77777777" w:rsidR="00441087" w:rsidRPr="004D4E9B" w:rsidRDefault="00441087" w:rsidP="00441087">
      <w:pPr>
        <w:tabs>
          <w:tab w:val="left" w:pos="9090"/>
        </w:tabs>
        <w:rPr>
          <w:rFonts w:cs="Arial"/>
          <w:color w:val="000000" w:themeColor="text1"/>
          <w:sz w:val="24"/>
          <w:szCs w:val="24"/>
        </w:rPr>
      </w:pPr>
      <w:r w:rsidRPr="00814E8B">
        <w:rPr>
          <w:rFonts w:cs="Arial"/>
          <w:bCs/>
          <w:color w:val="000000" w:themeColor="text1"/>
          <w:sz w:val="24"/>
          <w:szCs w:val="24"/>
        </w:rPr>
        <w:t>Уговорна казна се обрачунава од првог дана од истека уговореног рока испоруке из члана 5</w:t>
      </w:r>
      <w:r w:rsidRPr="00814E8B">
        <w:rPr>
          <w:rFonts w:cs="Arial"/>
          <w:bCs/>
          <w:color w:val="000000" w:themeColor="text1"/>
          <w:sz w:val="24"/>
          <w:szCs w:val="24"/>
          <w:lang w:val="sr-Latn-CS"/>
        </w:rPr>
        <w:t>.</w:t>
      </w:r>
      <w:r w:rsidRPr="00814E8B">
        <w:rPr>
          <w:rFonts w:cs="Arial"/>
          <w:bCs/>
          <w:color w:val="000000" w:themeColor="text1"/>
          <w:sz w:val="24"/>
          <w:szCs w:val="24"/>
        </w:rPr>
        <w:t xml:space="preserve"> овог Уговора и износи 0,5% уговорене вредности неиспоручених добара дневно, а највише до </w:t>
      </w:r>
      <w:r>
        <w:rPr>
          <w:rFonts w:cs="Arial"/>
          <w:bCs/>
          <w:color w:val="000000" w:themeColor="text1"/>
          <w:sz w:val="24"/>
          <w:szCs w:val="24"/>
        </w:rPr>
        <w:t>10% укупно уговорене вредности Д</w:t>
      </w:r>
      <w:r w:rsidRPr="00814E8B">
        <w:rPr>
          <w:rFonts w:cs="Arial"/>
          <w:bCs/>
          <w:color w:val="000000" w:themeColor="text1"/>
          <w:sz w:val="24"/>
          <w:szCs w:val="24"/>
        </w:rPr>
        <w:t>обара,</w:t>
      </w:r>
      <w:r w:rsidRPr="00814E8B">
        <w:rPr>
          <w:rFonts w:cs="Arial"/>
          <w:bCs/>
          <w:color w:val="000000" w:themeColor="text1"/>
          <w:sz w:val="24"/>
          <w:szCs w:val="24"/>
          <w:lang w:val="sr-Cyrl-RS"/>
        </w:rPr>
        <w:t xml:space="preserve"> </w:t>
      </w:r>
      <w:r w:rsidRPr="00814E8B">
        <w:rPr>
          <w:rFonts w:cs="Arial"/>
          <w:color w:val="000000" w:themeColor="text1"/>
          <w:sz w:val="24"/>
          <w:szCs w:val="24"/>
        </w:rPr>
        <w:t>без пореза на додату вредност.</w:t>
      </w:r>
    </w:p>
    <w:p w14:paraId="1D4ABB5B" w14:textId="77777777" w:rsidR="00441087" w:rsidRPr="004D4E9B" w:rsidRDefault="00441087" w:rsidP="00441087">
      <w:pPr>
        <w:tabs>
          <w:tab w:val="left" w:pos="9090"/>
        </w:tabs>
        <w:rPr>
          <w:rFonts w:cs="Arial"/>
          <w:color w:val="000000" w:themeColor="text1"/>
          <w:sz w:val="24"/>
          <w:szCs w:val="24"/>
        </w:rPr>
      </w:pPr>
      <w:r w:rsidRPr="00814E8B">
        <w:rPr>
          <w:rFonts w:cs="Arial"/>
          <w:bCs/>
          <w:color w:val="000000" w:themeColor="text1"/>
          <w:sz w:val="24"/>
          <w:szCs w:val="24"/>
        </w:rPr>
        <w:t>Плаћање уговорне казне</w:t>
      </w:r>
      <w:r w:rsidRPr="00814E8B">
        <w:rPr>
          <w:rFonts w:cs="Arial"/>
          <w:color w:val="000000" w:themeColor="text1"/>
          <w:sz w:val="24"/>
          <w:szCs w:val="24"/>
        </w:rPr>
        <w:t>, из става 1. овог члана,  дoспeвa у рoку до 45 (</w:t>
      </w:r>
      <w:r w:rsidRPr="00814E8B">
        <w:rPr>
          <w:rFonts w:cs="Arial"/>
          <w:color w:val="000000" w:themeColor="text1"/>
          <w:sz w:val="24"/>
          <w:szCs w:val="24"/>
          <w:lang w:val="sr-Cyrl-RS"/>
        </w:rPr>
        <w:t xml:space="preserve">словима: </w:t>
      </w:r>
      <w:r w:rsidRPr="00814E8B">
        <w:rPr>
          <w:rFonts w:cs="Arial"/>
          <w:color w:val="000000" w:themeColor="text1"/>
          <w:sz w:val="24"/>
          <w:szCs w:val="24"/>
        </w:rPr>
        <w:t>четрдесетпет) дaнa oд дaнa пријема од стране Продавца, рачун</w:t>
      </w:r>
      <w:r w:rsidRPr="00814E8B">
        <w:rPr>
          <w:rFonts w:cs="Arial"/>
          <w:color w:val="000000" w:themeColor="text1"/>
          <w:sz w:val="24"/>
          <w:szCs w:val="24"/>
          <w:lang w:val="sr-Cyrl-RS"/>
        </w:rPr>
        <w:t>а</w:t>
      </w:r>
      <w:r w:rsidRPr="00814E8B">
        <w:rPr>
          <w:rFonts w:cs="Arial"/>
          <w:color w:val="000000" w:themeColor="text1"/>
          <w:sz w:val="24"/>
          <w:szCs w:val="24"/>
        </w:rPr>
        <w:t xml:space="preserve">  </w:t>
      </w:r>
      <w:r w:rsidRPr="00814E8B">
        <w:rPr>
          <w:rFonts w:cs="Arial"/>
          <w:bCs/>
          <w:color w:val="000000" w:themeColor="text1"/>
          <w:sz w:val="24"/>
          <w:szCs w:val="24"/>
        </w:rPr>
        <w:t xml:space="preserve">Купца </w:t>
      </w:r>
      <w:r w:rsidRPr="00814E8B">
        <w:rPr>
          <w:rFonts w:cs="Arial"/>
          <w:color w:val="000000" w:themeColor="text1"/>
          <w:sz w:val="24"/>
          <w:szCs w:val="24"/>
        </w:rPr>
        <w:t>испостављен</w:t>
      </w:r>
      <w:r w:rsidRPr="00814E8B">
        <w:rPr>
          <w:rFonts w:cs="Arial"/>
          <w:color w:val="000000" w:themeColor="text1"/>
          <w:sz w:val="24"/>
          <w:szCs w:val="24"/>
          <w:lang w:val="sr-Cyrl-RS"/>
        </w:rPr>
        <w:t>ог</w:t>
      </w:r>
      <w:r w:rsidRPr="00814E8B">
        <w:rPr>
          <w:rFonts w:cs="Arial"/>
          <w:color w:val="000000" w:themeColor="text1"/>
          <w:sz w:val="24"/>
          <w:szCs w:val="24"/>
        </w:rPr>
        <w:t xml:space="preserve"> по овом основу.</w:t>
      </w:r>
    </w:p>
    <w:p w14:paraId="57024B74" w14:textId="77777777" w:rsidR="00441087" w:rsidRPr="005D45C4" w:rsidRDefault="00441087" w:rsidP="00441087">
      <w:pPr>
        <w:tabs>
          <w:tab w:val="left" w:pos="9090"/>
        </w:tabs>
        <w:rPr>
          <w:rFonts w:cs="Arial"/>
          <w:bCs/>
          <w:sz w:val="24"/>
          <w:szCs w:val="24"/>
        </w:rPr>
      </w:pPr>
      <w:r w:rsidRPr="00814E8B">
        <w:rPr>
          <w:rFonts w:cs="Arial"/>
          <w:bCs/>
          <w:color w:val="000000" w:themeColor="text1"/>
          <w:sz w:val="24"/>
          <w:szCs w:val="24"/>
          <w:lang w:val="sr-Cyrl-CS"/>
        </w:rPr>
        <w:t xml:space="preserve">У случају закашњења са испоруком дужег од 20 (словима: двадесет) дана, </w:t>
      </w:r>
      <w:r w:rsidRPr="00814E8B">
        <w:rPr>
          <w:rFonts w:cs="Arial"/>
          <w:bCs/>
          <w:color w:val="000000" w:themeColor="text1"/>
          <w:sz w:val="24"/>
          <w:szCs w:val="24"/>
        </w:rPr>
        <w:t>Купац</w:t>
      </w:r>
      <w:r w:rsidRPr="00814E8B">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814E8B">
        <w:rPr>
          <w:rFonts w:cs="Arial"/>
          <w:bCs/>
          <w:sz w:val="24"/>
          <w:szCs w:val="24"/>
          <w:lang w:val="sr-Cyrl-CS"/>
        </w:rPr>
        <w:t xml:space="preserve">. </w:t>
      </w:r>
    </w:p>
    <w:p w14:paraId="58FD924C" w14:textId="77777777" w:rsidR="005A66A4" w:rsidRDefault="005A66A4" w:rsidP="0027256B">
      <w:pPr>
        <w:autoSpaceDE w:val="0"/>
        <w:autoSpaceDN w:val="0"/>
        <w:adjustRightInd w:val="0"/>
        <w:spacing w:before="0"/>
        <w:rPr>
          <w:rFonts w:cs="Arial"/>
          <w:b/>
          <w:sz w:val="24"/>
          <w:szCs w:val="24"/>
        </w:rPr>
      </w:pPr>
    </w:p>
    <w:p w14:paraId="12E2491A" w14:textId="77777777" w:rsidR="005A66A4" w:rsidRDefault="005A66A4" w:rsidP="0027256B">
      <w:pPr>
        <w:autoSpaceDE w:val="0"/>
        <w:autoSpaceDN w:val="0"/>
        <w:adjustRightInd w:val="0"/>
        <w:spacing w:before="0"/>
        <w:rPr>
          <w:rFonts w:cs="Arial"/>
          <w:b/>
          <w:sz w:val="24"/>
          <w:szCs w:val="24"/>
        </w:rPr>
      </w:pPr>
    </w:p>
    <w:p w14:paraId="0CE1E3F9" w14:textId="77777777" w:rsidR="0027256B" w:rsidRDefault="0027256B" w:rsidP="0027256B">
      <w:pPr>
        <w:autoSpaceDE w:val="0"/>
        <w:autoSpaceDN w:val="0"/>
        <w:adjustRightInd w:val="0"/>
        <w:spacing w:before="0"/>
        <w:rPr>
          <w:rFonts w:cs="Arial"/>
          <w:b/>
          <w:sz w:val="24"/>
          <w:szCs w:val="24"/>
        </w:rPr>
      </w:pPr>
      <w:r w:rsidRPr="00EC5BB4">
        <w:rPr>
          <w:rFonts w:cs="Arial"/>
          <w:b/>
          <w:sz w:val="24"/>
          <w:szCs w:val="24"/>
        </w:rPr>
        <w:t xml:space="preserve">ВИША СИЛА </w:t>
      </w:r>
    </w:p>
    <w:p w14:paraId="50F376D0" w14:textId="7FBEE253" w:rsidR="0027256B" w:rsidRDefault="0027256B" w:rsidP="0027256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5A66A4">
        <w:rPr>
          <w:rFonts w:cs="Arial"/>
          <w:b/>
          <w:sz w:val="24"/>
          <w:szCs w:val="24"/>
          <w:lang w:val="sr-Cyrl-RS"/>
        </w:rPr>
        <w:t>4</w:t>
      </w:r>
      <w:r w:rsidRPr="00EE793E">
        <w:rPr>
          <w:rFonts w:cs="Arial"/>
          <w:sz w:val="24"/>
          <w:szCs w:val="24"/>
        </w:rPr>
        <w:t>.</w:t>
      </w:r>
    </w:p>
    <w:p w14:paraId="2721DB9C" w14:textId="77777777" w:rsidR="0027256B" w:rsidRDefault="0027256B" w:rsidP="0027256B">
      <w:pPr>
        <w:pStyle w:val="KDParagraf"/>
        <w:spacing w:before="0"/>
        <w:rPr>
          <w:rFonts w:cs="Arial"/>
          <w:sz w:val="24"/>
          <w:szCs w:val="24"/>
        </w:rPr>
      </w:pPr>
    </w:p>
    <w:p w14:paraId="354B6D9C" w14:textId="77777777" w:rsidR="00441087" w:rsidRPr="00441087" w:rsidRDefault="00441087" w:rsidP="00441087">
      <w:pPr>
        <w:tabs>
          <w:tab w:val="left" w:pos="567"/>
        </w:tabs>
        <w:spacing w:before="0"/>
        <w:rPr>
          <w:rFonts w:cs="Arial"/>
          <w:sz w:val="24"/>
          <w:szCs w:val="24"/>
        </w:rPr>
      </w:pPr>
      <w:r w:rsidRPr="0044108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9B8B7A4" w14:textId="77777777" w:rsidR="00441087" w:rsidRPr="00441087" w:rsidRDefault="00441087" w:rsidP="00441087">
      <w:pPr>
        <w:tabs>
          <w:tab w:val="left" w:pos="567"/>
        </w:tabs>
        <w:spacing w:before="0"/>
        <w:rPr>
          <w:rFonts w:cs="Arial"/>
          <w:sz w:val="24"/>
          <w:szCs w:val="24"/>
        </w:rPr>
      </w:pPr>
    </w:p>
    <w:p w14:paraId="2E69CA5F" w14:textId="77777777" w:rsidR="00441087" w:rsidRPr="00441087" w:rsidRDefault="00441087" w:rsidP="00441087">
      <w:pPr>
        <w:tabs>
          <w:tab w:val="left" w:pos="567"/>
        </w:tabs>
        <w:spacing w:before="0"/>
        <w:rPr>
          <w:rFonts w:cs="Arial"/>
          <w:sz w:val="24"/>
          <w:szCs w:val="24"/>
        </w:rPr>
      </w:pPr>
      <w:r w:rsidRPr="00441087">
        <w:rPr>
          <w:rFonts w:cs="Arial"/>
          <w:sz w:val="24"/>
          <w:szCs w:val="24"/>
        </w:rPr>
        <w:t xml:space="preserve">Уговорна страна којој је извршавање </w:t>
      </w:r>
      <w:r w:rsidRPr="00441087">
        <w:rPr>
          <w:rFonts w:cs="Arial"/>
          <w:sz w:val="24"/>
          <w:szCs w:val="24"/>
          <w:lang w:val="sr-Cyrl-RS"/>
        </w:rPr>
        <w:t>испоруке Добара</w:t>
      </w:r>
      <w:r w:rsidRPr="0044108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B857667" w14:textId="77777777" w:rsidR="00441087" w:rsidRPr="00441087" w:rsidRDefault="00441087" w:rsidP="00441087">
      <w:pPr>
        <w:tabs>
          <w:tab w:val="left" w:pos="567"/>
        </w:tabs>
        <w:spacing w:before="0"/>
        <w:rPr>
          <w:rFonts w:cs="Arial"/>
          <w:sz w:val="24"/>
          <w:szCs w:val="24"/>
        </w:rPr>
      </w:pPr>
    </w:p>
    <w:p w14:paraId="3A1C29BB" w14:textId="77777777" w:rsidR="00441087" w:rsidRPr="00441087" w:rsidRDefault="00441087" w:rsidP="00441087">
      <w:pPr>
        <w:tabs>
          <w:tab w:val="left" w:pos="567"/>
        </w:tabs>
        <w:spacing w:before="0"/>
        <w:rPr>
          <w:rFonts w:cs="Arial"/>
          <w:sz w:val="24"/>
          <w:szCs w:val="24"/>
        </w:rPr>
      </w:pPr>
      <w:r w:rsidRPr="0044108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579BC61" w14:textId="77777777" w:rsidR="00441087" w:rsidRPr="00441087" w:rsidRDefault="00441087" w:rsidP="00441087">
      <w:pPr>
        <w:tabs>
          <w:tab w:val="left" w:pos="567"/>
        </w:tabs>
        <w:spacing w:before="0"/>
        <w:rPr>
          <w:rFonts w:cs="Arial"/>
          <w:sz w:val="24"/>
          <w:szCs w:val="24"/>
        </w:rPr>
      </w:pPr>
    </w:p>
    <w:p w14:paraId="0A3CC017" w14:textId="77777777" w:rsidR="00441087" w:rsidRPr="00441087" w:rsidRDefault="00441087" w:rsidP="00441087">
      <w:pPr>
        <w:tabs>
          <w:tab w:val="left" w:pos="567"/>
        </w:tabs>
        <w:spacing w:before="0"/>
        <w:rPr>
          <w:rFonts w:cs="Arial"/>
          <w:sz w:val="24"/>
          <w:szCs w:val="24"/>
        </w:rPr>
      </w:pPr>
      <w:r w:rsidRPr="00441087">
        <w:rPr>
          <w:rFonts w:cs="Arial"/>
          <w:sz w:val="24"/>
          <w:szCs w:val="24"/>
        </w:rPr>
        <w:t>Уколико деловање више силе траје дуже од 30 (словима:</w:t>
      </w:r>
      <w:r w:rsidRPr="00441087">
        <w:rPr>
          <w:rFonts w:cs="Arial"/>
          <w:sz w:val="24"/>
          <w:szCs w:val="24"/>
          <w:lang w:val="sr-Cyrl-RS"/>
        </w:rPr>
        <w:t xml:space="preserve"> </w:t>
      </w:r>
      <w:r w:rsidRPr="0044108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7A1E694" w14:textId="77777777" w:rsidR="00441087" w:rsidRPr="00441087" w:rsidRDefault="00441087" w:rsidP="00441087">
      <w:pPr>
        <w:tabs>
          <w:tab w:val="left" w:pos="567"/>
        </w:tabs>
        <w:spacing w:before="0"/>
        <w:rPr>
          <w:rFonts w:cs="Arial"/>
          <w:sz w:val="24"/>
          <w:szCs w:val="24"/>
        </w:rPr>
      </w:pPr>
    </w:p>
    <w:p w14:paraId="7917ACC1" w14:textId="77777777" w:rsidR="00441087" w:rsidRPr="00441087" w:rsidRDefault="00441087" w:rsidP="00441087">
      <w:pPr>
        <w:tabs>
          <w:tab w:val="left" w:pos="567"/>
        </w:tabs>
        <w:spacing w:before="0"/>
        <w:rPr>
          <w:rFonts w:cs="Arial"/>
          <w:sz w:val="24"/>
          <w:szCs w:val="24"/>
        </w:rPr>
      </w:pPr>
      <w:r w:rsidRPr="00441087">
        <w:rPr>
          <w:rFonts w:cs="Arial"/>
          <w:sz w:val="24"/>
          <w:szCs w:val="24"/>
        </w:rPr>
        <w:t>У случају из претходног става овог члана Уговора К</w:t>
      </w:r>
      <w:r w:rsidRPr="00441087">
        <w:rPr>
          <w:rFonts w:cs="Arial"/>
          <w:sz w:val="24"/>
          <w:szCs w:val="24"/>
          <w:lang w:val="sr-Cyrl-RS"/>
        </w:rPr>
        <w:t>упац</w:t>
      </w:r>
      <w:r w:rsidRPr="00441087">
        <w:rPr>
          <w:rFonts w:cs="Arial"/>
          <w:sz w:val="24"/>
          <w:szCs w:val="24"/>
        </w:rPr>
        <w:t xml:space="preserve"> ће поступати у складу са чланом 115. Закона.</w:t>
      </w:r>
    </w:p>
    <w:p w14:paraId="2A91E8B6" w14:textId="77777777" w:rsidR="004123A7" w:rsidRDefault="004123A7" w:rsidP="0058001A">
      <w:pPr>
        <w:tabs>
          <w:tab w:val="left" w:pos="1512"/>
          <w:tab w:val="left" w:pos="9090"/>
        </w:tabs>
        <w:spacing w:before="0"/>
        <w:rPr>
          <w:rFonts w:cs="Arial"/>
          <w:sz w:val="24"/>
          <w:szCs w:val="24"/>
        </w:rPr>
      </w:pPr>
    </w:p>
    <w:p w14:paraId="136F42DE" w14:textId="77777777" w:rsidR="00441087" w:rsidRDefault="00441087" w:rsidP="0058001A">
      <w:pPr>
        <w:tabs>
          <w:tab w:val="left" w:pos="1512"/>
          <w:tab w:val="left" w:pos="9090"/>
        </w:tabs>
        <w:spacing w:before="0"/>
        <w:rPr>
          <w:rFonts w:cs="Arial"/>
          <w:sz w:val="24"/>
          <w:szCs w:val="24"/>
        </w:rPr>
      </w:pPr>
    </w:p>
    <w:p w14:paraId="0B3FC638" w14:textId="77777777" w:rsidR="00441DD7" w:rsidRPr="00C64A78" w:rsidRDefault="00441DD7" w:rsidP="00441DD7">
      <w:pPr>
        <w:pStyle w:val="KDParagraf"/>
        <w:spacing w:before="0"/>
        <w:rPr>
          <w:rFonts w:cs="Arial"/>
          <w:b/>
          <w:sz w:val="24"/>
          <w:szCs w:val="24"/>
        </w:rPr>
      </w:pPr>
      <w:r w:rsidRPr="00C64A78">
        <w:rPr>
          <w:rFonts w:cs="Arial"/>
          <w:b/>
          <w:sz w:val="24"/>
          <w:szCs w:val="24"/>
        </w:rPr>
        <w:t>НАКНАДА ШТЕТЕ</w:t>
      </w:r>
    </w:p>
    <w:p w14:paraId="28A4048C" w14:textId="4018A6C3" w:rsidR="00441DD7" w:rsidRPr="00EE793E" w:rsidRDefault="00441DD7" w:rsidP="00441DD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5A66A4">
        <w:rPr>
          <w:rFonts w:cs="Arial"/>
          <w:b/>
          <w:sz w:val="24"/>
          <w:szCs w:val="24"/>
          <w:lang w:val="sr-Cyrl-RS"/>
        </w:rPr>
        <w:t>5</w:t>
      </w:r>
      <w:r w:rsidRPr="00EE793E">
        <w:rPr>
          <w:rFonts w:cs="Arial"/>
          <w:sz w:val="24"/>
          <w:szCs w:val="24"/>
        </w:rPr>
        <w:t>.</w:t>
      </w:r>
    </w:p>
    <w:p w14:paraId="374F3D29" w14:textId="77777777" w:rsidR="00441DD7" w:rsidRPr="00EE793E" w:rsidRDefault="00441DD7" w:rsidP="00441DD7">
      <w:pPr>
        <w:pStyle w:val="KDParagraf"/>
        <w:spacing w:before="0"/>
        <w:rPr>
          <w:rFonts w:cs="Arial"/>
          <w:sz w:val="24"/>
          <w:szCs w:val="24"/>
        </w:rPr>
      </w:pPr>
    </w:p>
    <w:p w14:paraId="513DF0E3" w14:textId="77777777" w:rsidR="00441087" w:rsidRPr="00441087" w:rsidRDefault="00441087" w:rsidP="00441087">
      <w:pPr>
        <w:tabs>
          <w:tab w:val="left" w:pos="567"/>
        </w:tabs>
        <w:spacing w:before="0"/>
        <w:rPr>
          <w:rFonts w:cs="Arial"/>
          <w:sz w:val="24"/>
          <w:szCs w:val="24"/>
        </w:rPr>
      </w:pPr>
      <w:r w:rsidRPr="00441087">
        <w:rPr>
          <w:rFonts w:cs="Arial"/>
          <w:sz w:val="24"/>
          <w:szCs w:val="24"/>
          <w:lang w:val="sr-Cyrl-RS"/>
        </w:rPr>
        <w:t>Продавац</w:t>
      </w:r>
      <w:r w:rsidRPr="00441087">
        <w:rPr>
          <w:rFonts w:cs="Arial"/>
          <w:sz w:val="24"/>
          <w:szCs w:val="24"/>
        </w:rPr>
        <w:t xml:space="preserve"> је у складу са ЗОО одговоран за штету коју је претрпео </w:t>
      </w:r>
      <w:r w:rsidRPr="00441087">
        <w:rPr>
          <w:rFonts w:cs="Arial"/>
          <w:sz w:val="24"/>
          <w:szCs w:val="24"/>
          <w:lang w:val="sr-Cyrl-RS"/>
        </w:rPr>
        <w:t xml:space="preserve">Купац </w:t>
      </w:r>
      <w:r w:rsidRPr="00441087">
        <w:rPr>
          <w:rFonts w:cs="Arial"/>
          <w:sz w:val="24"/>
          <w:szCs w:val="24"/>
        </w:rPr>
        <w:t>неиспуњењем, делимичним испуњењем или задоцњењем у испуњењу обавеза преузетих овим Уговором.</w:t>
      </w:r>
    </w:p>
    <w:p w14:paraId="504F17AB" w14:textId="77777777" w:rsidR="00441087" w:rsidRPr="00441087" w:rsidRDefault="00441087" w:rsidP="00441087">
      <w:pPr>
        <w:tabs>
          <w:tab w:val="left" w:pos="567"/>
        </w:tabs>
        <w:spacing w:before="0"/>
        <w:rPr>
          <w:rFonts w:cs="Arial"/>
          <w:sz w:val="24"/>
          <w:szCs w:val="24"/>
        </w:rPr>
      </w:pPr>
    </w:p>
    <w:p w14:paraId="054BE7D9" w14:textId="77777777" w:rsidR="00441087" w:rsidRPr="00441087" w:rsidRDefault="00441087" w:rsidP="00441087">
      <w:pPr>
        <w:tabs>
          <w:tab w:val="left" w:pos="567"/>
        </w:tabs>
        <w:spacing w:before="0"/>
        <w:rPr>
          <w:rFonts w:cs="Arial"/>
          <w:sz w:val="24"/>
          <w:szCs w:val="24"/>
        </w:rPr>
      </w:pPr>
      <w:r w:rsidRPr="00441087">
        <w:rPr>
          <w:rFonts w:cs="Arial"/>
          <w:sz w:val="24"/>
          <w:szCs w:val="24"/>
        </w:rPr>
        <w:t xml:space="preserve">Уколико </w:t>
      </w:r>
      <w:r w:rsidRPr="00441087">
        <w:rPr>
          <w:rFonts w:cs="Arial"/>
          <w:sz w:val="24"/>
          <w:szCs w:val="24"/>
          <w:lang w:val="sr-Cyrl-RS"/>
        </w:rPr>
        <w:t xml:space="preserve">Купац </w:t>
      </w:r>
      <w:r w:rsidRPr="00441087">
        <w:rPr>
          <w:rFonts w:cs="Arial"/>
          <w:sz w:val="24"/>
          <w:szCs w:val="24"/>
        </w:rPr>
        <w:t>претрпи штету због чињења или нечињења Пр</w:t>
      </w:r>
      <w:r w:rsidRPr="00441087">
        <w:rPr>
          <w:rFonts w:cs="Arial"/>
          <w:sz w:val="24"/>
          <w:szCs w:val="24"/>
          <w:lang w:val="sr-Cyrl-RS"/>
        </w:rPr>
        <w:t xml:space="preserve">одавца </w:t>
      </w:r>
      <w:r w:rsidRPr="00441087">
        <w:rPr>
          <w:rFonts w:cs="Arial"/>
          <w:sz w:val="24"/>
          <w:szCs w:val="24"/>
        </w:rPr>
        <w:t>и уколико се Уговорне стране сагласе око основа и висине претрпљене штете, Пр</w:t>
      </w:r>
      <w:r w:rsidRPr="00441087">
        <w:rPr>
          <w:rFonts w:cs="Arial"/>
          <w:sz w:val="24"/>
          <w:szCs w:val="24"/>
          <w:lang w:val="sr-Cyrl-RS"/>
        </w:rPr>
        <w:t xml:space="preserve">одавац </w:t>
      </w:r>
      <w:r w:rsidRPr="00441087">
        <w:rPr>
          <w:rFonts w:cs="Arial"/>
          <w:sz w:val="24"/>
          <w:szCs w:val="24"/>
        </w:rPr>
        <w:t>је сагласан да К</w:t>
      </w:r>
      <w:r w:rsidRPr="00441087">
        <w:rPr>
          <w:rFonts w:cs="Arial"/>
          <w:sz w:val="24"/>
          <w:szCs w:val="24"/>
          <w:lang w:val="sr-Cyrl-RS"/>
        </w:rPr>
        <w:t xml:space="preserve">упцу </w:t>
      </w:r>
      <w:r w:rsidRPr="00441087">
        <w:rPr>
          <w:rFonts w:cs="Arial"/>
          <w:sz w:val="24"/>
          <w:szCs w:val="24"/>
        </w:rPr>
        <w:t>исту накнади, тако што К</w:t>
      </w:r>
      <w:r w:rsidRPr="00441087">
        <w:rPr>
          <w:rFonts w:cs="Arial"/>
          <w:sz w:val="24"/>
          <w:szCs w:val="24"/>
          <w:lang w:val="sr-Cyrl-RS"/>
        </w:rPr>
        <w:t xml:space="preserve">упац </w:t>
      </w:r>
      <w:r w:rsidRPr="00441087">
        <w:rPr>
          <w:rFonts w:cs="Arial"/>
          <w:sz w:val="24"/>
          <w:szCs w:val="24"/>
        </w:rPr>
        <w:t xml:space="preserve">има право на наплату накнаде штете без посебног обавештења </w:t>
      </w:r>
      <w:r w:rsidRPr="00441087">
        <w:rPr>
          <w:rFonts w:cs="Arial"/>
          <w:sz w:val="24"/>
          <w:szCs w:val="24"/>
          <w:lang w:val="sr-Cyrl-RS"/>
        </w:rPr>
        <w:t>Продавца</w:t>
      </w:r>
      <w:r w:rsidRPr="00441087">
        <w:rPr>
          <w:rFonts w:cs="Arial"/>
          <w:sz w:val="24"/>
          <w:szCs w:val="24"/>
        </w:rPr>
        <w:t xml:space="preserve"> уз издавање одговарајућег обрачуна са роком плаћања од 15 (словима: петнаест) дана од датума </w:t>
      </w:r>
      <w:r w:rsidRPr="00441087">
        <w:rPr>
          <w:rFonts w:cs="Arial"/>
          <w:sz w:val="24"/>
          <w:szCs w:val="24"/>
          <w:lang w:val="sr-Cyrl-RS"/>
        </w:rPr>
        <w:t xml:space="preserve">пријема </w:t>
      </w:r>
      <w:r w:rsidRPr="00441087">
        <w:rPr>
          <w:rFonts w:cs="Arial"/>
          <w:sz w:val="24"/>
          <w:szCs w:val="24"/>
        </w:rPr>
        <w:t>истог.</w:t>
      </w:r>
    </w:p>
    <w:p w14:paraId="4C0A1273" w14:textId="77777777" w:rsidR="00441087" w:rsidRPr="00441087" w:rsidRDefault="00441087" w:rsidP="00441087">
      <w:pPr>
        <w:tabs>
          <w:tab w:val="left" w:pos="567"/>
        </w:tabs>
        <w:spacing w:before="0"/>
        <w:rPr>
          <w:rFonts w:cs="Arial"/>
          <w:sz w:val="24"/>
          <w:szCs w:val="24"/>
        </w:rPr>
      </w:pPr>
    </w:p>
    <w:p w14:paraId="39729C78" w14:textId="77777777" w:rsidR="00441087" w:rsidRPr="00441087" w:rsidRDefault="00441087" w:rsidP="00441087">
      <w:pPr>
        <w:tabs>
          <w:tab w:val="left" w:pos="567"/>
        </w:tabs>
        <w:spacing w:before="0"/>
        <w:rPr>
          <w:rFonts w:cs="Arial"/>
          <w:sz w:val="24"/>
          <w:szCs w:val="24"/>
        </w:rPr>
      </w:pPr>
      <w:r w:rsidRPr="0044108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41087">
        <w:rPr>
          <w:rFonts w:cs="Arial"/>
          <w:sz w:val="24"/>
          <w:szCs w:val="24"/>
          <w:lang w:val="sr-Cyrl-RS"/>
        </w:rPr>
        <w:t xml:space="preserve">добара </w:t>
      </w:r>
      <w:r w:rsidRPr="00441087">
        <w:rPr>
          <w:rFonts w:cs="Arial"/>
          <w:sz w:val="24"/>
          <w:szCs w:val="24"/>
        </w:rPr>
        <w:t>на страни Пр</w:t>
      </w:r>
      <w:r w:rsidRPr="00441087">
        <w:rPr>
          <w:rFonts w:cs="Arial"/>
          <w:sz w:val="24"/>
          <w:szCs w:val="24"/>
          <w:lang w:val="sr-Cyrl-RS"/>
        </w:rPr>
        <w:t>одавца</w:t>
      </w:r>
      <w:r w:rsidRPr="00441087">
        <w:rPr>
          <w:rFonts w:cs="Arial"/>
          <w:sz w:val="24"/>
          <w:szCs w:val="24"/>
        </w:rPr>
        <w:t xml:space="preserve">. </w:t>
      </w:r>
    </w:p>
    <w:p w14:paraId="28392A91" w14:textId="77777777" w:rsidR="00DF4777" w:rsidRPr="0058001A" w:rsidRDefault="00DF4777" w:rsidP="0058001A">
      <w:pPr>
        <w:pStyle w:val="KDParagraf"/>
        <w:spacing w:before="0"/>
        <w:rPr>
          <w:rFonts w:cs="Arial"/>
          <w:b/>
          <w:sz w:val="24"/>
          <w:szCs w:val="24"/>
        </w:rPr>
      </w:pPr>
    </w:p>
    <w:p w14:paraId="235AF75B" w14:textId="77777777" w:rsidR="00441DD7" w:rsidRDefault="00441DD7" w:rsidP="00441DD7">
      <w:pPr>
        <w:pStyle w:val="KDParagraf"/>
        <w:spacing w:before="0"/>
        <w:rPr>
          <w:rFonts w:cs="Arial"/>
          <w:b/>
          <w:sz w:val="24"/>
          <w:szCs w:val="24"/>
        </w:rPr>
      </w:pPr>
      <w:r w:rsidRPr="00C64A78">
        <w:rPr>
          <w:rFonts w:cs="Arial"/>
          <w:b/>
          <w:sz w:val="24"/>
          <w:szCs w:val="24"/>
        </w:rPr>
        <w:lastRenderedPageBreak/>
        <w:t>РАСКИД УГОВОРА</w:t>
      </w:r>
    </w:p>
    <w:p w14:paraId="73D01DF8" w14:textId="17826AB5" w:rsidR="00441DD7" w:rsidRDefault="00441DD7" w:rsidP="00441DD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5A66A4">
        <w:rPr>
          <w:rFonts w:cs="Arial"/>
          <w:b/>
          <w:sz w:val="24"/>
          <w:szCs w:val="24"/>
          <w:lang w:val="sr-Cyrl-RS"/>
        </w:rPr>
        <w:t>6</w:t>
      </w:r>
      <w:r w:rsidRPr="00EE793E">
        <w:rPr>
          <w:rFonts w:cs="Arial"/>
          <w:sz w:val="24"/>
          <w:szCs w:val="24"/>
        </w:rPr>
        <w:t>.</w:t>
      </w:r>
    </w:p>
    <w:p w14:paraId="121AB0FA" w14:textId="77777777" w:rsidR="00441DD7" w:rsidRPr="00EE793E" w:rsidRDefault="00441DD7" w:rsidP="00441DD7">
      <w:pPr>
        <w:pStyle w:val="KDParagraf"/>
        <w:spacing w:before="0"/>
        <w:jc w:val="center"/>
        <w:rPr>
          <w:rFonts w:cs="Arial"/>
          <w:sz w:val="24"/>
          <w:szCs w:val="24"/>
        </w:rPr>
      </w:pPr>
    </w:p>
    <w:p w14:paraId="6D70F79B" w14:textId="77777777" w:rsidR="001C6A33" w:rsidRPr="00814E8B" w:rsidRDefault="001C6A33" w:rsidP="001C6A33">
      <w:pPr>
        <w:tabs>
          <w:tab w:val="left" w:pos="9090"/>
        </w:tabs>
        <w:rPr>
          <w:rFonts w:cs="Arial"/>
          <w:bCs/>
          <w:sz w:val="24"/>
          <w:szCs w:val="24"/>
          <w:lang w:val="sr-Cyrl-CS"/>
        </w:rPr>
      </w:pPr>
      <w:r w:rsidRPr="00814E8B">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814E8B">
        <w:rPr>
          <w:rFonts w:cs="Arial"/>
          <w:sz w:val="24"/>
          <w:szCs w:val="24"/>
          <w:lang w:val="sr-Cyrl-CS"/>
        </w:rPr>
        <w:t>Купца</w:t>
      </w:r>
      <w:r>
        <w:rPr>
          <w:rFonts w:cs="Arial"/>
          <w:bCs/>
          <w:sz w:val="24"/>
          <w:szCs w:val="24"/>
          <w:lang w:val="sr-Cyrl-CS"/>
        </w:rPr>
        <w:t>, крши одредбе овог У</w:t>
      </w:r>
      <w:r w:rsidRPr="00814E8B">
        <w:rPr>
          <w:rFonts w:cs="Arial"/>
          <w:bCs/>
          <w:sz w:val="24"/>
          <w:szCs w:val="24"/>
          <w:lang w:val="sr-Cyrl-CS"/>
        </w:rPr>
        <w:t xml:space="preserve">говора, </w:t>
      </w:r>
      <w:r w:rsidRPr="00814E8B">
        <w:rPr>
          <w:rFonts w:cs="Arial"/>
          <w:sz w:val="24"/>
          <w:szCs w:val="24"/>
          <w:lang w:val="sr-Cyrl-CS"/>
        </w:rPr>
        <w:t>Купац</w:t>
      </w:r>
      <w:r w:rsidRPr="00814E8B">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21D7D3F2" w14:textId="77777777" w:rsidR="001C6A33" w:rsidRPr="00814E8B" w:rsidRDefault="001C6A33" w:rsidP="001C6A33">
      <w:pPr>
        <w:tabs>
          <w:tab w:val="left" w:pos="9090"/>
        </w:tabs>
        <w:rPr>
          <w:rFonts w:cs="Arial"/>
          <w:bCs/>
          <w:sz w:val="24"/>
          <w:szCs w:val="24"/>
          <w:lang w:val="sr-Cyrl-CS"/>
        </w:rPr>
      </w:pPr>
      <w:r w:rsidRPr="00814E8B">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14E8B">
        <w:rPr>
          <w:rFonts w:cs="Arial"/>
          <w:sz w:val="24"/>
          <w:szCs w:val="24"/>
          <w:lang w:val="sr-Cyrl-CS"/>
        </w:rPr>
        <w:t>Купац</w:t>
      </w:r>
      <w:r w:rsidRPr="00814E8B">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6FEAAE46" w14:textId="77777777" w:rsidR="001C6A33" w:rsidRPr="00814E8B" w:rsidRDefault="001C6A33" w:rsidP="001C6A33">
      <w:pPr>
        <w:tabs>
          <w:tab w:val="left" w:pos="9090"/>
        </w:tabs>
        <w:rPr>
          <w:rFonts w:cs="Arial"/>
          <w:bCs/>
          <w:sz w:val="24"/>
          <w:szCs w:val="24"/>
          <w:lang w:val="sr-Cyrl-CS"/>
        </w:rPr>
      </w:pPr>
      <w:r w:rsidRPr="00814E8B">
        <w:rPr>
          <w:rFonts w:cs="Arial"/>
          <w:bCs/>
          <w:sz w:val="24"/>
          <w:szCs w:val="24"/>
          <w:lang w:val="sr-Cyrl-CS"/>
        </w:rPr>
        <w:t xml:space="preserve">У случају раскида овог </w:t>
      </w:r>
      <w:r w:rsidRPr="00814E8B">
        <w:rPr>
          <w:rFonts w:cs="Arial"/>
          <w:bCs/>
          <w:sz w:val="24"/>
          <w:szCs w:val="24"/>
        </w:rPr>
        <w:t>У</w:t>
      </w:r>
      <w:r w:rsidRPr="00814E8B">
        <w:rPr>
          <w:rFonts w:cs="Arial"/>
          <w:bCs/>
          <w:sz w:val="24"/>
          <w:szCs w:val="24"/>
          <w:lang w:val="sr-Cyrl-CS"/>
        </w:rPr>
        <w:t>говора, у смислу овог члана, Уговорне стране ће измирити своје обавезе настале до дана раскида.</w:t>
      </w:r>
    </w:p>
    <w:p w14:paraId="192C9896" w14:textId="77777777" w:rsidR="001C6A33" w:rsidRPr="00814E8B" w:rsidRDefault="001C6A33" w:rsidP="001C6A33">
      <w:pPr>
        <w:tabs>
          <w:tab w:val="left" w:pos="9090"/>
        </w:tabs>
        <w:rPr>
          <w:rFonts w:cs="Arial"/>
          <w:bCs/>
          <w:sz w:val="24"/>
          <w:szCs w:val="24"/>
          <w:lang w:val="sr-Cyrl-CS"/>
        </w:rPr>
      </w:pPr>
      <w:r w:rsidRPr="00814E8B">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E8F6606" w14:textId="77777777" w:rsidR="00441DD7" w:rsidRDefault="00441DD7" w:rsidP="00441DD7">
      <w:pPr>
        <w:pStyle w:val="KDParagraf"/>
        <w:spacing w:before="0"/>
        <w:rPr>
          <w:rFonts w:cs="Arial"/>
          <w:b/>
          <w:sz w:val="24"/>
          <w:szCs w:val="24"/>
        </w:rPr>
      </w:pPr>
    </w:p>
    <w:p w14:paraId="3AC46A21" w14:textId="77777777" w:rsidR="00441DD7" w:rsidRDefault="00441DD7" w:rsidP="00441DD7">
      <w:pPr>
        <w:pStyle w:val="KDParagraf"/>
        <w:spacing w:before="0"/>
        <w:rPr>
          <w:rFonts w:cs="Arial"/>
          <w:b/>
          <w:sz w:val="24"/>
          <w:szCs w:val="24"/>
          <w:highlight w:val="yellow"/>
        </w:rPr>
      </w:pPr>
    </w:p>
    <w:p w14:paraId="50015339" w14:textId="77777777" w:rsidR="00441DD7" w:rsidRPr="00E77D26" w:rsidRDefault="00441DD7" w:rsidP="00441DD7">
      <w:pPr>
        <w:pStyle w:val="KDParagraf"/>
        <w:spacing w:before="0"/>
        <w:rPr>
          <w:rFonts w:cs="Arial"/>
          <w:b/>
          <w:sz w:val="24"/>
          <w:szCs w:val="24"/>
        </w:rPr>
      </w:pPr>
      <w:r w:rsidRPr="00E77D26">
        <w:rPr>
          <w:rFonts w:cs="Arial"/>
          <w:b/>
          <w:sz w:val="24"/>
          <w:szCs w:val="24"/>
        </w:rPr>
        <w:t xml:space="preserve">ЗАКЉУЧИВАЊЕ И СТУПАЊЕ НА СНАГУ </w:t>
      </w:r>
    </w:p>
    <w:p w14:paraId="5DE280E8" w14:textId="77777777" w:rsidR="00441DD7" w:rsidRPr="00E77D26" w:rsidRDefault="00441DD7" w:rsidP="00441DD7">
      <w:pPr>
        <w:pStyle w:val="KDParagraf"/>
        <w:spacing w:before="0"/>
        <w:rPr>
          <w:rFonts w:cs="Arial"/>
          <w:b/>
          <w:sz w:val="24"/>
          <w:szCs w:val="24"/>
        </w:rPr>
      </w:pPr>
    </w:p>
    <w:p w14:paraId="55781DE5" w14:textId="3480F5E0"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1C6A33">
        <w:rPr>
          <w:rFonts w:cs="Arial"/>
          <w:b/>
          <w:sz w:val="24"/>
          <w:szCs w:val="24"/>
          <w:lang w:val="sr-Cyrl-RS"/>
        </w:rPr>
        <w:t>1</w:t>
      </w:r>
      <w:r w:rsidR="005A66A4">
        <w:rPr>
          <w:rFonts w:cs="Arial"/>
          <w:b/>
          <w:sz w:val="24"/>
          <w:szCs w:val="24"/>
          <w:lang w:val="sr-Cyrl-RS"/>
        </w:rPr>
        <w:t>7</w:t>
      </w:r>
      <w:r w:rsidRPr="00E77D26">
        <w:rPr>
          <w:rFonts w:cs="Arial"/>
          <w:sz w:val="24"/>
          <w:szCs w:val="24"/>
        </w:rPr>
        <w:t>.</w:t>
      </w:r>
    </w:p>
    <w:p w14:paraId="7C1FBD51" w14:textId="77777777" w:rsidR="00441DD7" w:rsidRPr="00E77D26" w:rsidRDefault="00441DD7" w:rsidP="00441DD7">
      <w:pPr>
        <w:pStyle w:val="KDParagraf"/>
        <w:spacing w:before="0"/>
        <w:rPr>
          <w:rFonts w:cs="Arial"/>
          <w:sz w:val="24"/>
          <w:szCs w:val="24"/>
        </w:rPr>
      </w:pPr>
    </w:p>
    <w:p w14:paraId="68AED88A" w14:textId="169986CE" w:rsidR="00441DD7" w:rsidRPr="00E77D26" w:rsidRDefault="00441DD7" w:rsidP="00441DD7">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sidR="005A66A4">
        <w:rPr>
          <w:rFonts w:cs="Arial"/>
          <w:sz w:val="24"/>
          <w:szCs w:val="24"/>
          <w:lang w:val="sr-Cyrl-RS"/>
        </w:rPr>
        <w:t>1</w:t>
      </w:r>
      <w:r w:rsidRPr="00E77D26">
        <w:rPr>
          <w:rFonts w:cs="Arial"/>
          <w:sz w:val="24"/>
          <w:szCs w:val="24"/>
        </w:rPr>
        <w:t>. овог Уговора</w:t>
      </w:r>
      <w:r w:rsidRPr="00E77D26">
        <w:rPr>
          <w:rFonts w:cs="Arial"/>
          <w:sz w:val="24"/>
          <w:szCs w:val="24"/>
          <w:lang w:val="sr-Cyrl-RS"/>
        </w:rPr>
        <w:t>,</w:t>
      </w:r>
      <w:r w:rsidRPr="00E77D26">
        <w:rPr>
          <w:rFonts w:cs="Arial"/>
          <w:sz w:val="24"/>
          <w:szCs w:val="24"/>
        </w:rPr>
        <w:t xml:space="preserve"> достави средств</w:t>
      </w:r>
      <w:r w:rsidR="00796CEB">
        <w:rPr>
          <w:rFonts w:cs="Arial"/>
          <w:sz w:val="24"/>
          <w:szCs w:val="24"/>
          <w:lang w:val="sr-Cyrl-RS"/>
        </w:rPr>
        <w:t>а</w:t>
      </w:r>
      <w:r w:rsidRPr="00E77D26">
        <w:rPr>
          <w:rFonts w:cs="Arial"/>
          <w:sz w:val="24"/>
          <w:szCs w:val="24"/>
        </w:rPr>
        <w:t xml:space="preserve"> финансијског обезбеђења. </w:t>
      </w:r>
    </w:p>
    <w:p w14:paraId="630698A4" w14:textId="77777777" w:rsidR="00441DD7" w:rsidRPr="00E77D26" w:rsidRDefault="00441DD7" w:rsidP="00DE139D">
      <w:pPr>
        <w:pStyle w:val="KDParagraf"/>
        <w:spacing w:before="0"/>
        <w:rPr>
          <w:rFonts w:cs="Arial"/>
          <w:b/>
          <w:sz w:val="24"/>
          <w:szCs w:val="24"/>
        </w:rPr>
      </w:pPr>
    </w:p>
    <w:p w14:paraId="0F1AA6C5" w14:textId="27DD337D"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1C6A33">
        <w:rPr>
          <w:rFonts w:cs="Arial"/>
          <w:b/>
          <w:sz w:val="24"/>
          <w:szCs w:val="24"/>
          <w:lang w:val="sr-Cyrl-RS"/>
        </w:rPr>
        <w:t>1</w:t>
      </w:r>
      <w:r w:rsidR="005A66A4">
        <w:rPr>
          <w:rFonts w:cs="Arial"/>
          <w:b/>
          <w:sz w:val="24"/>
          <w:szCs w:val="24"/>
          <w:lang w:val="sr-Cyrl-RS"/>
        </w:rPr>
        <w:t>8</w:t>
      </w:r>
      <w:r w:rsidRPr="00E77D26">
        <w:rPr>
          <w:rFonts w:cs="Arial"/>
          <w:sz w:val="24"/>
          <w:szCs w:val="24"/>
        </w:rPr>
        <w:t>.</w:t>
      </w:r>
    </w:p>
    <w:p w14:paraId="0C7C8938" w14:textId="77777777" w:rsidR="00441DD7" w:rsidRPr="00E77D26" w:rsidRDefault="00441DD7" w:rsidP="00441DD7">
      <w:pPr>
        <w:pStyle w:val="KDParagraf"/>
        <w:spacing w:before="0"/>
        <w:rPr>
          <w:rFonts w:cs="Arial"/>
          <w:sz w:val="24"/>
          <w:szCs w:val="24"/>
        </w:rPr>
      </w:pPr>
    </w:p>
    <w:p w14:paraId="6F9021F6" w14:textId="0430564C" w:rsidR="00E77D26" w:rsidRPr="00E77D26" w:rsidRDefault="00E77D26" w:rsidP="00E77D26">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sidR="005A66A4">
        <w:rPr>
          <w:rFonts w:cs="Arial"/>
          <w:sz w:val="24"/>
          <w:szCs w:val="24"/>
          <w:lang w:val="sr-Cyrl-RS" w:eastAsia="ar-SA"/>
        </w:rPr>
        <w:t>2</w:t>
      </w:r>
      <w:r w:rsidRPr="00E77D26">
        <w:rPr>
          <w:rFonts w:cs="Arial"/>
          <w:sz w:val="24"/>
          <w:szCs w:val="24"/>
          <w:lang w:eastAsia="ar-SA"/>
        </w:rPr>
        <w:t>. овог Уговора.</w:t>
      </w:r>
    </w:p>
    <w:p w14:paraId="097CB258" w14:textId="77777777" w:rsidR="00441DD7" w:rsidRPr="00E77D26" w:rsidRDefault="00441DD7" w:rsidP="00441DD7">
      <w:pPr>
        <w:pStyle w:val="KDParagraf"/>
        <w:spacing w:before="0"/>
        <w:rPr>
          <w:rFonts w:cs="Arial"/>
          <w:sz w:val="24"/>
          <w:szCs w:val="24"/>
          <w:lang w:val="sr-Cyrl-RS"/>
        </w:rPr>
      </w:pPr>
    </w:p>
    <w:p w14:paraId="55A581DA" w14:textId="77777777" w:rsidR="00E77D26" w:rsidRPr="00E77D26" w:rsidRDefault="00E77D26" w:rsidP="00E77D26">
      <w:pPr>
        <w:spacing w:before="0"/>
        <w:rPr>
          <w:rFonts w:cs="Arial"/>
          <w:color w:val="000000" w:themeColor="text1"/>
          <w:spacing w:val="2"/>
          <w:sz w:val="24"/>
          <w:szCs w:val="24"/>
        </w:rPr>
      </w:pPr>
      <w:r w:rsidRPr="00E77D26">
        <w:rPr>
          <w:rFonts w:cs="Arial"/>
          <w:color w:val="000000" w:themeColor="text1"/>
          <w:spacing w:val="2"/>
          <w:sz w:val="24"/>
          <w:szCs w:val="24"/>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14:paraId="1B6C6162" w14:textId="77777777" w:rsidR="00441DD7" w:rsidRPr="00E77D26" w:rsidRDefault="00441DD7" w:rsidP="00441DD7">
      <w:pPr>
        <w:pStyle w:val="KDParagraf"/>
        <w:spacing w:before="0"/>
        <w:rPr>
          <w:rFonts w:cs="Arial"/>
          <w:sz w:val="24"/>
          <w:szCs w:val="24"/>
        </w:rPr>
      </w:pPr>
    </w:p>
    <w:p w14:paraId="27E0A27A" w14:textId="77777777" w:rsidR="00441DD7" w:rsidRPr="00E77D26" w:rsidRDefault="00441DD7" w:rsidP="00441DD7">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773D361" w14:textId="77777777" w:rsidR="00E77D26" w:rsidRPr="00E77D26" w:rsidRDefault="00E77D26" w:rsidP="00441DD7">
      <w:pPr>
        <w:pStyle w:val="KDParagraf"/>
        <w:spacing w:before="0"/>
        <w:jc w:val="center"/>
        <w:rPr>
          <w:rFonts w:cs="Arial"/>
          <w:b/>
          <w:sz w:val="24"/>
          <w:szCs w:val="24"/>
        </w:rPr>
      </w:pPr>
    </w:p>
    <w:p w14:paraId="7FCFED58" w14:textId="77777777" w:rsidR="00796CEB" w:rsidRPr="00E77D26" w:rsidRDefault="00796CEB" w:rsidP="00441DD7">
      <w:pPr>
        <w:pStyle w:val="KDParagraf"/>
        <w:spacing w:before="0"/>
        <w:jc w:val="center"/>
        <w:rPr>
          <w:rFonts w:cs="Arial"/>
          <w:b/>
          <w:sz w:val="24"/>
          <w:szCs w:val="24"/>
        </w:rPr>
      </w:pPr>
    </w:p>
    <w:p w14:paraId="1A859E6B" w14:textId="16C92D54" w:rsidR="00441DD7" w:rsidRPr="00E77D26" w:rsidRDefault="00441DD7" w:rsidP="00441DD7">
      <w:pPr>
        <w:pStyle w:val="KDParagraf"/>
        <w:spacing w:before="0"/>
        <w:jc w:val="center"/>
        <w:rPr>
          <w:rFonts w:cs="Arial"/>
          <w:b/>
          <w:sz w:val="24"/>
          <w:szCs w:val="24"/>
          <w:lang w:val="sr-Cyrl-RS"/>
        </w:rPr>
      </w:pPr>
      <w:r w:rsidRPr="00E77D26">
        <w:rPr>
          <w:rFonts w:cs="Arial"/>
          <w:b/>
          <w:sz w:val="24"/>
          <w:szCs w:val="24"/>
        </w:rPr>
        <w:t xml:space="preserve">Члан </w:t>
      </w:r>
      <w:r w:rsidR="005A66A4">
        <w:rPr>
          <w:rFonts w:cs="Arial"/>
          <w:b/>
          <w:sz w:val="24"/>
          <w:szCs w:val="24"/>
          <w:lang w:val="sr-Cyrl-RS"/>
        </w:rPr>
        <w:t>19</w:t>
      </w:r>
      <w:r w:rsidRPr="00E77D26">
        <w:rPr>
          <w:rFonts w:cs="Arial"/>
          <w:b/>
          <w:sz w:val="24"/>
          <w:szCs w:val="24"/>
          <w:lang w:val="sr-Cyrl-RS"/>
        </w:rPr>
        <w:t>.</w:t>
      </w:r>
    </w:p>
    <w:p w14:paraId="131B3F59" w14:textId="77777777" w:rsidR="00441DD7" w:rsidRPr="00E77D26" w:rsidRDefault="00441DD7" w:rsidP="00441DD7">
      <w:pPr>
        <w:pStyle w:val="KDParagraf"/>
        <w:spacing w:before="0"/>
        <w:jc w:val="center"/>
        <w:rPr>
          <w:rFonts w:cs="Arial"/>
          <w:sz w:val="24"/>
          <w:szCs w:val="24"/>
        </w:rPr>
      </w:pPr>
    </w:p>
    <w:p w14:paraId="1759EFF5" w14:textId="77777777" w:rsidR="00441DD7" w:rsidRPr="00E77D26" w:rsidRDefault="00441DD7" w:rsidP="00441DD7">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14:paraId="70574D70" w14:textId="77777777" w:rsidR="00441DD7" w:rsidRPr="00E77D26" w:rsidRDefault="00441DD7" w:rsidP="00441DD7">
      <w:pPr>
        <w:pStyle w:val="KDParagraf"/>
        <w:spacing w:before="0"/>
        <w:rPr>
          <w:rFonts w:eastAsia="Calibri" w:cs="Arial"/>
          <w:noProof/>
          <w:sz w:val="24"/>
          <w:szCs w:val="24"/>
          <w:lang w:val="ru-RU"/>
        </w:rPr>
      </w:pPr>
    </w:p>
    <w:p w14:paraId="6042ADCF" w14:textId="77777777" w:rsidR="00441DD7" w:rsidRPr="00E77D26" w:rsidRDefault="00441DD7" w:rsidP="00441DD7">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FE9E341" w14:textId="77777777" w:rsidR="001C6A33" w:rsidRDefault="001C6A33" w:rsidP="001C6A33">
      <w:pPr>
        <w:contextualSpacing/>
        <w:rPr>
          <w:rFonts w:cs="Arial"/>
          <w:b/>
          <w:sz w:val="24"/>
          <w:szCs w:val="24"/>
        </w:rPr>
      </w:pPr>
    </w:p>
    <w:p w14:paraId="3EDCAE4E" w14:textId="77777777" w:rsidR="005A66A4" w:rsidRDefault="005A66A4" w:rsidP="001C6A33">
      <w:pPr>
        <w:contextualSpacing/>
        <w:rPr>
          <w:rFonts w:cs="Arial"/>
          <w:b/>
          <w:sz w:val="24"/>
          <w:szCs w:val="24"/>
        </w:rPr>
      </w:pPr>
    </w:p>
    <w:p w14:paraId="4EE2A6A2" w14:textId="77777777" w:rsidR="001C6A33" w:rsidRPr="006E6561" w:rsidRDefault="001C6A33" w:rsidP="001C6A33">
      <w:pPr>
        <w:contextualSpacing/>
        <w:rPr>
          <w:rFonts w:cs="Arial"/>
          <w:b/>
          <w:sz w:val="24"/>
          <w:szCs w:val="24"/>
        </w:rPr>
      </w:pPr>
      <w:r w:rsidRPr="006E6561">
        <w:rPr>
          <w:rFonts w:cs="Arial"/>
          <w:b/>
          <w:sz w:val="24"/>
          <w:szCs w:val="24"/>
        </w:rPr>
        <w:lastRenderedPageBreak/>
        <w:t>ИЗМЕНЕ ТОКОМ ТРАЈАЊА УГОВОРА</w:t>
      </w:r>
    </w:p>
    <w:p w14:paraId="681F816C" w14:textId="77777777" w:rsidR="001C6A33" w:rsidRPr="006E6561" w:rsidRDefault="001C6A33" w:rsidP="001C6A33">
      <w:pPr>
        <w:pStyle w:val="KDParagraf"/>
        <w:spacing w:before="0"/>
        <w:contextualSpacing/>
        <w:rPr>
          <w:rFonts w:cs="Arial"/>
          <w:i/>
          <w:sz w:val="24"/>
          <w:szCs w:val="24"/>
        </w:rPr>
      </w:pPr>
    </w:p>
    <w:p w14:paraId="1BB4EDA5" w14:textId="4FA89AC8" w:rsidR="001C6A33" w:rsidRDefault="001C6A33" w:rsidP="001C6A33">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sidR="005A66A4">
        <w:rPr>
          <w:rFonts w:cs="Arial"/>
          <w:b/>
          <w:sz w:val="24"/>
          <w:szCs w:val="24"/>
          <w:lang w:val="sr-Cyrl-RS"/>
        </w:rPr>
        <w:t>0</w:t>
      </w:r>
      <w:r w:rsidRPr="006E6561">
        <w:rPr>
          <w:rFonts w:cs="Arial"/>
          <w:b/>
          <w:sz w:val="24"/>
          <w:szCs w:val="24"/>
        </w:rPr>
        <w:t>.</w:t>
      </w:r>
    </w:p>
    <w:p w14:paraId="070D8B84" w14:textId="77777777" w:rsidR="001C6A33" w:rsidRPr="006E6561" w:rsidRDefault="001C6A33" w:rsidP="001C6A33">
      <w:pPr>
        <w:contextualSpacing/>
        <w:jc w:val="center"/>
        <w:rPr>
          <w:rFonts w:cs="Arial"/>
          <w:b/>
          <w:sz w:val="24"/>
          <w:szCs w:val="24"/>
        </w:rPr>
      </w:pPr>
    </w:p>
    <w:p w14:paraId="2DADFFC0" w14:textId="77777777" w:rsidR="001C6A33" w:rsidRPr="006E6561" w:rsidRDefault="001C6A33" w:rsidP="001C6A33">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7393674" w14:textId="327081CB" w:rsidR="001C6A33" w:rsidRPr="006E6561" w:rsidRDefault="001C6A33" w:rsidP="001C6A33">
      <w:pPr>
        <w:tabs>
          <w:tab w:val="left" w:pos="567"/>
        </w:tabs>
        <w:rPr>
          <w:rFonts w:cs="Arial"/>
          <w:sz w:val="24"/>
          <w:szCs w:val="24"/>
        </w:rPr>
      </w:pPr>
      <w:r w:rsidRPr="006E6561">
        <w:rPr>
          <w:rFonts w:cs="Arial"/>
          <w:sz w:val="24"/>
          <w:szCs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sidR="005A66A4">
        <w:rPr>
          <w:rFonts w:cs="Arial"/>
          <w:sz w:val="24"/>
          <w:szCs w:val="24"/>
          <w:lang w:val="sr-Cyrl-RS"/>
        </w:rPr>
        <w:t>2</w:t>
      </w:r>
      <w:r w:rsidRPr="006E6561">
        <w:rPr>
          <w:rFonts w:cs="Arial"/>
          <w:sz w:val="24"/>
          <w:szCs w:val="24"/>
        </w:rPr>
        <w:t>., при чему укупна вредност повећања Уговора не може да буде већа од</w:t>
      </w:r>
      <w:r>
        <w:rPr>
          <w:rFonts w:cs="Arial"/>
          <w:sz w:val="24"/>
          <w:szCs w:val="24"/>
        </w:rPr>
        <w:t xml:space="preserve"> вредности из члана 124а Закона</w:t>
      </w:r>
      <w:r w:rsidRPr="006E6561">
        <w:rPr>
          <w:rFonts w:cs="Arial"/>
          <w:sz w:val="24"/>
          <w:szCs w:val="24"/>
        </w:rPr>
        <w:t xml:space="preserve">. </w:t>
      </w:r>
    </w:p>
    <w:p w14:paraId="38EAC17B" w14:textId="77777777" w:rsidR="001C6A33" w:rsidRPr="006E6561" w:rsidRDefault="001C6A33" w:rsidP="001C6A33">
      <w:pPr>
        <w:tabs>
          <w:tab w:val="left" w:pos="567"/>
        </w:tabs>
        <w:rPr>
          <w:rFonts w:cs="Arial"/>
          <w:sz w:val="24"/>
          <w:szCs w:val="24"/>
        </w:rPr>
      </w:pPr>
      <w:r w:rsidRPr="006E6561">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14:paraId="210D4E26" w14:textId="3AD0E66F" w:rsidR="001C6A33" w:rsidRPr="001C6A33" w:rsidRDefault="001C6A33" w:rsidP="001C6A33">
      <w:pPr>
        <w:rPr>
          <w:rFonts w:cs="Arial"/>
          <w:sz w:val="24"/>
          <w:szCs w:val="24"/>
          <w:lang w:val="sr-Cyrl-RS" w:eastAsia="sr-Latn-CS"/>
        </w:rPr>
      </w:pPr>
      <w:r w:rsidRPr="006E6561">
        <w:rPr>
          <w:rFonts w:cs="Arial"/>
          <w:sz w:val="24"/>
          <w:szCs w:val="24"/>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Pr>
          <w:rFonts w:cs="Arial"/>
          <w:sz w:val="24"/>
          <w:szCs w:val="24"/>
          <w:lang w:val="sr-Cyrl-RS" w:eastAsia="sr-Latn-CS"/>
        </w:rPr>
        <w:t>.</w:t>
      </w:r>
    </w:p>
    <w:p w14:paraId="167BBFB4" w14:textId="77777777" w:rsidR="001C6A33" w:rsidRPr="006E6561" w:rsidRDefault="001C6A33" w:rsidP="001C6A33">
      <w:pPr>
        <w:rPr>
          <w:rFonts w:cs="Arial"/>
          <w:sz w:val="24"/>
          <w:szCs w:val="24"/>
          <w:lang w:eastAsia="sr-Latn-CS"/>
        </w:rPr>
      </w:pPr>
      <w:r w:rsidRPr="006E6561">
        <w:rPr>
          <w:rFonts w:cs="Arial"/>
          <w:sz w:val="24"/>
          <w:szCs w:val="24"/>
          <w:lang w:eastAsia="sr-Latn-CS"/>
        </w:rPr>
        <w:t>Промена, односно усклађивање  цене у складу са одредбама овог Уговора не представља промену самог Уговора.</w:t>
      </w:r>
    </w:p>
    <w:p w14:paraId="24762333" w14:textId="77777777" w:rsidR="001C6A33" w:rsidRPr="006E6561" w:rsidRDefault="001C6A33" w:rsidP="001C6A33">
      <w:pPr>
        <w:rPr>
          <w:rFonts w:cs="Arial"/>
          <w:sz w:val="24"/>
          <w:szCs w:val="24"/>
          <w:lang w:eastAsia="sr-Latn-CS"/>
        </w:rPr>
      </w:pPr>
      <w:r w:rsidRPr="006E656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B250B0F" w14:textId="77777777" w:rsidR="001C6A33" w:rsidRDefault="001C6A33" w:rsidP="001C6A33">
      <w:pPr>
        <w:pStyle w:val="KDParagraf"/>
        <w:spacing w:before="0"/>
        <w:jc w:val="center"/>
        <w:rPr>
          <w:rFonts w:cs="Arial"/>
          <w:b/>
          <w:sz w:val="24"/>
          <w:szCs w:val="24"/>
        </w:rPr>
      </w:pPr>
    </w:p>
    <w:p w14:paraId="633127F4" w14:textId="4300AA60" w:rsidR="001C6A33" w:rsidRPr="00814E8B" w:rsidRDefault="001C6A33" w:rsidP="001C6A33">
      <w:pPr>
        <w:pStyle w:val="KDParagraf"/>
        <w:spacing w:before="0"/>
        <w:jc w:val="center"/>
        <w:rPr>
          <w:rFonts w:cs="Arial"/>
          <w:b/>
          <w:sz w:val="24"/>
          <w:szCs w:val="24"/>
          <w:lang w:val="sr-Cyrl-RS"/>
        </w:rPr>
      </w:pPr>
      <w:r w:rsidRPr="00814E8B">
        <w:rPr>
          <w:rFonts w:cs="Arial"/>
          <w:b/>
          <w:sz w:val="24"/>
          <w:szCs w:val="24"/>
        </w:rPr>
        <w:t xml:space="preserve">Члан </w:t>
      </w:r>
      <w:r w:rsidRPr="00814E8B">
        <w:rPr>
          <w:rFonts w:cs="Arial"/>
          <w:b/>
          <w:sz w:val="24"/>
          <w:szCs w:val="24"/>
          <w:lang w:val="sr-Cyrl-RS"/>
        </w:rPr>
        <w:t>2</w:t>
      </w:r>
      <w:r w:rsidR="005A66A4">
        <w:rPr>
          <w:rFonts w:cs="Arial"/>
          <w:b/>
          <w:sz w:val="24"/>
          <w:szCs w:val="24"/>
          <w:lang w:val="sr-Cyrl-RS"/>
        </w:rPr>
        <w:t>1</w:t>
      </w:r>
      <w:r w:rsidRPr="00814E8B">
        <w:rPr>
          <w:rFonts w:cs="Arial"/>
          <w:b/>
          <w:sz w:val="24"/>
          <w:szCs w:val="24"/>
          <w:lang w:val="sr-Cyrl-RS"/>
        </w:rPr>
        <w:t>.</w:t>
      </w:r>
    </w:p>
    <w:p w14:paraId="6FD69FF8" w14:textId="77777777" w:rsidR="001C6A33" w:rsidRPr="00814E8B" w:rsidRDefault="001C6A33" w:rsidP="001C6A33">
      <w:pPr>
        <w:pStyle w:val="KDParagraf"/>
        <w:spacing w:before="0"/>
        <w:rPr>
          <w:rFonts w:cs="Arial"/>
          <w:sz w:val="24"/>
          <w:szCs w:val="24"/>
        </w:rPr>
      </w:pPr>
    </w:p>
    <w:p w14:paraId="17C3CF41" w14:textId="77777777" w:rsidR="001C6A33" w:rsidRPr="00814E8B" w:rsidRDefault="001C6A33" w:rsidP="001C6A33">
      <w:pPr>
        <w:pStyle w:val="KDParagraf"/>
        <w:spacing w:before="0"/>
        <w:rPr>
          <w:rFonts w:eastAsia="Calibri" w:cs="Arial"/>
          <w:noProof/>
          <w:sz w:val="24"/>
          <w:szCs w:val="24"/>
          <w:lang w:val="ru-RU"/>
        </w:rPr>
      </w:pPr>
      <w:r w:rsidRPr="00814E8B">
        <w:rPr>
          <w:rFonts w:eastAsia="Calibri" w:cs="Arial"/>
          <w:noProof/>
          <w:sz w:val="24"/>
          <w:szCs w:val="24"/>
        </w:rPr>
        <w:t>Продавац</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Купца</w:t>
      </w:r>
      <w:r w:rsidRPr="00814E8B">
        <w:rPr>
          <w:rFonts w:eastAsia="Calibri" w:cs="Arial"/>
          <w:noProof/>
          <w:sz w:val="24"/>
          <w:szCs w:val="24"/>
          <w:lang w:val="ru-RU"/>
        </w:rPr>
        <w:t xml:space="preserve"> и да је документује на прописан начин.</w:t>
      </w:r>
    </w:p>
    <w:p w14:paraId="4DF2A24A" w14:textId="77777777" w:rsidR="001C6A33" w:rsidRPr="00814E8B" w:rsidRDefault="001C6A33" w:rsidP="001C6A33">
      <w:pPr>
        <w:pStyle w:val="KDParagraf"/>
        <w:spacing w:before="0"/>
        <w:rPr>
          <w:rFonts w:eastAsia="Calibri" w:cs="Arial"/>
          <w:noProof/>
          <w:sz w:val="24"/>
          <w:szCs w:val="24"/>
          <w:lang w:val="ru-RU"/>
        </w:rPr>
      </w:pPr>
    </w:p>
    <w:p w14:paraId="7048DB21" w14:textId="77777777" w:rsidR="001C6A33" w:rsidRPr="00814E8B" w:rsidRDefault="001C6A33" w:rsidP="001C6A33">
      <w:pPr>
        <w:pStyle w:val="KDParagraf"/>
        <w:spacing w:before="0"/>
        <w:rPr>
          <w:rFonts w:eastAsia="Calibri" w:cs="Arial"/>
          <w:noProof/>
          <w:sz w:val="24"/>
          <w:szCs w:val="24"/>
        </w:rPr>
      </w:pPr>
      <w:r w:rsidRPr="00814E8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60B708F" w14:textId="77777777" w:rsidR="001C6A33" w:rsidRDefault="001C6A33" w:rsidP="001C6A33">
      <w:pPr>
        <w:contextualSpacing/>
        <w:rPr>
          <w:rFonts w:cs="Arial"/>
          <w:b/>
          <w:color w:val="FF0000"/>
          <w:sz w:val="24"/>
          <w:szCs w:val="24"/>
        </w:rPr>
      </w:pPr>
    </w:p>
    <w:p w14:paraId="00F6B4CD" w14:textId="77777777" w:rsidR="00441DD7" w:rsidRPr="00E77D26" w:rsidRDefault="00441DD7" w:rsidP="00441DD7">
      <w:pPr>
        <w:pStyle w:val="KDParagraf"/>
        <w:spacing w:before="0"/>
        <w:rPr>
          <w:rFonts w:cs="Arial"/>
          <w:b/>
          <w:sz w:val="24"/>
          <w:szCs w:val="24"/>
        </w:rPr>
      </w:pPr>
    </w:p>
    <w:p w14:paraId="4FAAC6E1" w14:textId="3F82DD95" w:rsidR="00280B10" w:rsidRPr="00B40447" w:rsidRDefault="00280B10" w:rsidP="00280B10">
      <w:pPr>
        <w:rPr>
          <w:rFonts w:cs="Arial"/>
          <w:lang w:val="sr-Cyrl-RS"/>
        </w:rPr>
      </w:pPr>
      <w:r>
        <w:rPr>
          <w:rFonts w:cs="Arial"/>
          <w:b/>
          <w:bCs/>
        </w:rPr>
        <w:t xml:space="preserve">ОВЛАШЋЕНИ ПРЕДСТАВНИЦИ ЗА ПРАЋЕЊЕ </w:t>
      </w:r>
      <w:r>
        <w:rPr>
          <w:rFonts w:cs="Arial"/>
          <w:b/>
          <w:bCs/>
          <w:lang w:val="sr-Cyrl-RS"/>
        </w:rPr>
        <w:t>УГОВОРА</w:t>
      </w:r>
    </w:p>
    <w:p w14:paraId="659C73E3" w14:textId="77777777" w:rsidR="00280B10" w:rsidRDefault="00280B10" w:rsidP="00280B10">
      <w:pPr>
        <w:tabs>
          <w:tab w:val="center" w:pos="4514"/>
        </w:tabs>
        <w:rPr>
          <w:rFonts w:cs="Arial"/>
        </w:rPr>
      </w:pPr>
      <w:r>
        <w:rPr>
          <w:rFonts w:cs="Arial"/>
        </w:rPr>
        <w:tab/>
      </w:r>
    </w:p>
    <w:p w14:paraId="3E16B69D" w14:textId="6B6D21A3" w:rsidR="00280B10" w:rsidRDefault="00280B10" w:rsidP="00280B10">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w:t>
      </w:r>
      <w:r w:rsidR="005A66A4">
        <w:rPr>
          <w:rFonts w:cs="Arial"/>
          <w:b/>
          <w:sz w:val="24"/>
          <w:szCs w:val="24"/>
          <w:lang w:val="sr-Cyrl-RS"/>
        </w:rPr>
        <w:t>2</w:t>
      </w:r>
      <w:r>
        <w:rPr>
          <w:rFonts w:cs="Arial"/>
          <w:b/>
          <w:sz w:val="24"/>
          <w:szCs w:val="24"/>
          <w:lang w:val="sr-Cyrl-RS"/>
        </w:rPr>
        <w:t>.</w:t>
      </w:r>
    </w:p>
    <w:p w14:paraId="08687523" w14:textId="3174E1E0" w:rsidR="00280B10" w:rsidRPr="00B40447" w:rsidRDefault="00280B10" w:rsidP="00280B10">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14:paraId="2A6279DC" w14:textId="77777777" w:rsidR="00280B10" w:rsidRDefault="00280B10" w:rsidP="00280B10">
      <w:pPr>
        <w:rPr>
          <w:rFonts w:cs="Arial"/>
        </w:rPr>
      </w:pPr>
    </w:p>
    <w:p w14:paraId="1EE9C4F7" w14:textId="77777777" w:rsidR="00280B10" w:rsidRPr="009068F3" w:rsidRDefault="00280B10" w:rsidP="00280B10">
      <w:pPr>
        <w:rPr>
          <w:rFonts w:cs="Arial"/>
          <w:sz w:val="24"/>
          <w:szCs w:val="24"/>
        </w:rPr>
      </w:pPr>
      <w:r w:rsidRPr="009068F3">
        <w:rPr>
          <w:rFonts w:cs="Arial"/>
          <w:sz w:val="24"/>
          <w:szCs w:val="24"/>
        </w:rPr>
        <w:t xml:space="preserve">- за </w:t>
      </w:r>
      <w:r w:rsidRPr="009068F3">
        <w:rPr>
          <w:rFonts w:cs="Arial"/>
          <w:sz w:val="24"/>
          <w:szCs w:val="24"/>
          <w:lang w:val="sr-Cyrl-RS"/>
        </w:rPr>
        <w:t>Купца</w:t>
      </w:r>
      <w:r w:rsidRPr="009068F3">
        <w:rPr>
          <w:rFonts w:cs="Arial"/>
          <w:sz w:val="24"/>
          <w:szCs w:val="24"/>
        </w:rPr>
        <w:t>:</w:t>
      </w:r>
      <w:r w:rsidRPr="009068F3">
        <w:rPr>
          <w:rFonts w:cs="Arial"/>
          <w:sz w:val="24"/>
          <w:szCs w:val="24"/>
          <w:lang w:val="sr-Cyrl-RS"/>
        </w:rPr>
        <w:t>___________________________________</w:t>
      </w:r>
      <w:r w:rsidRPr="009068F3">
        <w:rPr>
          <w:rFonts w:cs="Arial"/>
          <w:sz w:val="24"/>
          <w:szCs w:val="24"/>
        </w:rPr>
        <w:t xml:space="preserve">     </w:t>
      </w:r>
    </w:p>
    <w:p w14:paraId="0935FB9F" w14:textId="77777777" w:rsidR="00280B10" w:rsidRPr="009068F3" w:rsidRDefault="00280B10" w:rsidP="00280B10">
      <w:pPr>
        <w:rPr>
          <w:rFonts w:cs="Arial"/>
          <w:sz w:val="24"/>
          <w:szCs w:val="24"/>
        </w:rPr>
      </w:pPr>
      <w:r w:rsidRPr="009068F3">
        <w:rPr>
          <w:rFonts w:cs="Arial"/>
          <w:sz w:val="24"/>
          <w:szCs w:val="24"/>
        </w:rPr>
        <w:t xml:space="preserve">- за </w:t>
      </w:r>
      <w:r w:rsidRPr="009068F3">
        <w:rPr>
          <w:rFonts w:cs="Arial"/>
          <w:sz w:val="24"/>
          <w:szCs w:val="24"/>
          <w:lang w:val="sr-Cyrl-RS"/>
        </w:rPr>
        <w:t>Продавца</w:t>
      </w:r>
      <w:r w:rsidRPr="009068F3">
        <w:rPr>
          <w:rFonts w:cs="Arial"/>
          <w:sz w:val="24"/>
          <w:szCs w:val="24"/>
        </w:rPr>
        <w:t>: ________________________________</w:t>
      </w:r>
    </w:p>
    <w:p w14:paraId="2670C903" w14:textId="77777777" w:rsidR="00280B10" w:rsidRDefault="00280B10" w:rsidP="00441DD7">
      <w:pPr>
        <w:pStyle w:val="KDParagraf"/>
        <w:spacing w:before="0"/>
        <w:rPr>
          <w:rFonts w:cs="Arial"/>
          <w:b/>
          <w:sz w:val="24"/>
          <w:szCs w:val="24"/>
        </w:rPr>
      </w:pPr>
    </w:p>
    <w:p w14:paraId="7CABF668" w14:textId="77777777" w:rsidR="009068F3" w:rsidRPr="009068F3" w:rsidRDefault="009068F3" w:rsidP="009068F3">
      <w:pPr>
        <w:pStyle w:val="KDParagraf"/>
        <w:spacing w:before="0"/>
        <w:rPr>
          <w:rFonts w:cs="Arial"/>
          <w:sz w:val="24"/>
          <w:szCs w:val="24"/>
        </w:rPr>
      </w:pPr>
      <w:r w:rsidRPr="009068F3">
        <w:rPr>
          <w:rFonts w:cs="Arial"/>
          <w:sz w:val="24"/>
          <w:szCs w:val="24"/>
        </w:rPr>
        <w:t>Именовани су  дужани  да врши следеће послове:</w:t>
      </w:r>
    </w:p>
    <w:p w14:paraId="6C18EF56" w14:textId="77777777" w:rsidR="009068F3" w:rsidRPr="009068F3" w:rsidRDefault="009068F3" w:rsidP="009068F3">
      <w:pPr>
        <w:pStyle w:val="KDParagraf"/>
        <w:spacing w:before="0"/>
        <w:rPr>
          <w:rFonts w:cs="Arial"/>
          <w:sz w:val="24"/>
          <w:szCs w:val="24"/>
        </w:rPr>
      </w:pPr>
      <w:r w:rsidRPr="009068F3">
        <w:rPr>
          <w:rFonts w:cs="Arial"/>
          <w:sz w:val="24"/>
          <w:szCs w:val="24"/>
        </w:rPr>
        <w:t>•</w:t>
      </w:r>
      <w:r w:rsidRPr="009068F3">
        <w:rPr>
          <w:rFonts w:cs="Arial"/>
          <w:sz w:val="24"/>
          <w:szCs w:val="24"/>
        </w:rPr>
        <w:tab/>
        <w:t>праћење степена и динамике реализације Уговора;</w:t>
      </w:r>
    </w:p>
    <w:p w14:paraId="13A2A451" w14:textId="77777777" w:rsidR="009068F3" w:rsidRPr="009068F3" w:rsidRDefault="009068F3" w:rsidP="009068F3">
      <w:pPr>
        <w:pStyle w:val="KDParagraf"/>
        <w:spacing w:before="0"/>
        <w:rPr>
          <w:rFonts w:cs="Arial"/>
          <w:sz w:val="24"/>
          <w:szCs w:val="24"/>
        </w:rPr>
      </w:pPr>
      <w:r w:rsidRPr="009068F3">
        <w:rPr>
          <w:rFonts w:cs="Arial"/>
          <w:sz w:val="24"/>
          <w:szCs w:val="24"/>
        </w:rPr>
        <w:t>•</w:t>
      </w:r>
      <w:r w:rsidRPr="009068F3">
        <w:rPr>
          <w:rFonts w:cs="Arial"/>
          <w:sz w:val="24"/>
          <w:szCs w:val="24"/>
        </w:rPr>
        <w:tab/>
        <w:t>праћење датума истека Уговора;</w:t>
      </w:r>
    </w:p>
    <w:p w14:paraId="5EFC74A5" w14:textId="77777777" w:rsidR="009068F3" w:rsidRDefault="009068F3" w:rsidP="009068F3">
      <w:pPr>
        <w:pStyle w:val="KDParagraf"/>
        <w:spacing w:before="0"/>
        <w:rPr>
          <w:rFonts w:cs="Arial"/>
          <w:sz w:val="24"/>
          <w:szCs w:val="24"/>
          <w:lang w:val="sr-Cyrl-RS"/>
        </w:rPr>
      </w:pPr>
      <w:r w:rsidRPr="009068F3">
        <w:rPr>
          <w:rFonts w:cs="Arial"/>
          <w:sz w:val="24"/>
          <w:szCs w:val="24"/>
        </w:rPr>
        <w:lastRenderedPageBreak/>
        <w:t>•</w:t>
      </w:r>
      <w:r w:rsidRPr="009068F3">
        <w:rPr>
          <w:rFonts w:cs="Arial"/>
          <w:sz w:val="24"/>
          <w:szCs w:val="24"/>
        </w:rPr>
        <w:tab/>
        <w:t xml:space="preserve">праћење усаглашености уговорених и реализованих позиција и евентуалних </w:t>
      </w:r>
      <w:r>
        <w:rPr>
          <w:rFonts w:cs="Arial"/>
          <w:sz w:val="24"/>
          <w:szCs w:val="24"/>
          <w:lang w:val="sr-Cyrl-RS"/>
        </w:rPr>
        <w:t xml:space="preserve"> </w:t>
      </w:r>
    </w:p>
    <w:p w14:paraId="61866475" w14:textId="126F0C6E" w:rsidR="009068F3" w:rsidRPr="009068F3" w:rsidRDefault="009068F3" w:rsidP="009068F3">
      <w:pPr>
        <w:pStyle w:val="KDParagraf"/>
        <w:spacing w:before="0"/>
        <w:rPr>
          <w:rFonts w:cs="Arial"/>
          <w:sz w:val="24"/>
          <w:szCs w:val="24"/>
        </w:rPr>
      </w:pPr>
      <w:r>
        <w:rPr>
          <w:rFonts w:cs="Arial"/>
          <w:sz w:val="24"/>
          <w:szCs w:val="24"/>
          <w:lang w:val="sr-Cyrl-RS"/>
        </w:rPr>
        <w:t xml:space="preserve">         </w:t>
      </w:r>
      <w:r w:rsidRPr="009068F3">
        <w:rPr>
          <w:rFonts w:cs="Arial"/>
          <w:sz w:val="24"/>
          <w:szCs w:val="24"/>
        </w:rPr>
        <w:t>одступања.</w:t>
      </w:r>
    </w:p>
    <w:p w14:paraId="54B0567C" w14:textId="149E7333" w:rsidR="005A66A4" w:rsidRPr="00484DD4" w:rsidRDefault="009068F3" w:rsidP="00441DD7">
      <w:pPr>
        <w:pStyle w:val="KDParagraf"/>
        <w:spacing w:before="0"/>
        <w:rPr>
          <w:rFonts w:cs="Arial"/>
          <w:sz w:val="24"/>
          <w:szCs w:val="24"/>
          <w:lang w:val="sr-Cyrl-RS"/>
        </w:rPr>
      </w:pPr>
      <w:r w:rsidRPr="009068F3">
        <w:rPr>
          <w:rFonts w:cs="Arial"/>
          <w:sz w:val="24"/>
          <w:szCs w:val="24"/>
        </w:rPr>
        <w:t>•</w:t>
      </w:r>
      <w:r w:rsidRPr="009068F3">
        <w:rPr>
          <w:rFonts w:cs="Arial"/>
          <w:sz w:val="24"/>
          <w:szCs w:val="24"/>
        </w:rPr>
        <w:tab/>
        <w:t>потписују Записнике о квантитативном и квалитетном пријему</w:t>
      </w:r>
      <w:r>
        <w:rPr>
          <w:rFonts w:cs="Arial"/>
          <w:sz w:val="24"/>
          <w:szCs w:val="24"/>
          <w:lang w:val="sr-Cyrl-RS"/>
        </w:rPr>
        <w:t>.</w:t>
      </w:r>
    </w:p>
    <w:p w14:paraId="0BF2BF06" w14:textId="77777777" w:rsidR="005A66A4" w:rsidRDefault="005A66A4" w:rsidP="00441DD7">
      <w:pPr>
        <w:pStyle w:val="KDParagraf"/>
        <w:spacing w:before="0"/>
        <w:rPr>
          <w:rFonts w:cs="Arial"/>
          <w:b/>
          <w:sz w:val="24"/>
          <w:szCs w:val="24"/>
        </w:rPr>
      </w:pPr>
    </w:p>
    <w:p w14:paraId="1DE8FE03" w14:textId="78B465DA" w:rsidR="00441DD7" w:rsidRDefault="00441DD7" w:rsidP="00441DD7">
      <w:pPr>
        <w:pStyle w:val="KDParagraf"/>
        <w:spacing w:before="0"/>
        <w:rPr>
          <w:rFonts w:cs="Arial"/>
          <w:b/>
          <w:sz w:val="24"/>
          <w:szCs w:val="24"/>
        </w:rPr>
      </w:pPr>
      <w:r w:rsidRPr="00E77D26">
        <w:rPr>
          <w:rFonts w:cs="Arial"/>
          <w:b/>
          <w:sz w:val="24"/>
          <w:szCs w:val="24"/>
        </w:rPr>
        <w:t>ЗАВРШНЕ ОДРЕДБЕ</w:t>
      </w:r>
    </w:p>
    <w:p w14:paraId="75C73CBC" w14:textId="77777777" w:rsidR="00A55A6B" w:rsidRDefault="00A55A6B" w:rsidP="00441DD7">
      <w:pPr>
        <w:pStyle w:val="KDParagraf"/>
        <w:spacing w:before="0"/>
        <w:rPr>
          <w:rFonts w:cs="Arial"/>
          <w:b/>
          <w:sz w:val="24"/>
          <w:szCs w:val="24"/>
        </w:rPr>
      </w:pPr>
    </w:p>
    <w:p w14:paraId="7771EA56" w14:textId="77777777" w:rsidR="00A55A6B" w:rsidRDefault="00A55A6B" w:rsidP="00441DD7">
      <w:pPr>
        <w:pStyle w:val="KDParagraf"/>
        <w:spacing w:before="0"/>
        <w:rPr>
          <w:rFonts w:cs="Arial"/>
          <w:b/>
          <w:sz w:val="24"/>
          <w:szCs w:val="24"/>
        </w:rPr>
      </w:pPr>
    </w:p>
    <w:p w14:paraId="4050BBDB" w14:textId="7A96F2D6" w:rsidR="00A55A6B" w:rsidRDefault="00A55A6B" w:rsidP="00A55A6B">
      <w:pPr>
        <w:pStyle w:val="KDParagraf"/>
        <w:spacing w:before="0"/>
        <w:jc w:val="center"/>
        <w:rPr>
          <w:rFonts w:cs="Arial"/>
          <w:sz w:val="24"/>
          <w:szCs w:val="24"/>
        </w:rPr>
      </w:pPr>
      <w:r w:rsidRPr="00C64A78">
        <w:rPr>
          <w:rFonts w:cs="Arial"/>
          <w:b/>
          <w:sz w:val="24"/>
          <w:szCs w:val="24"/>
        </w:rPr>
        <w:t>Члан 2</w:t>
      </w:r>
      <w:r w:rsidR="005A66A4">
        <w:rPr>
          <w:rFonts w:cs="Arial"/>
          <w:b/>
          <w:sz w:val="24"/>
          <w:szCs w:val="24"/>
          <w:lang w:val="sr-Cyrl-RS"/>
        </w:rPr>
        <w:t>3</w:t>
      </w:r>
      <w:r w:rsidRPr="00EE793E">
        <w:rPr>
          <w:rFonts w:cs="Arial"/>
          <w:sz w:val="24"/>
          <w:szCs w:val="24"/>
        </w:rPr>
        <w:t>.</w:t>
      </w:r>
    </w:p>
    <w:p w14:paraId="7443936D" w14:textId="77777777" w:rsidR="00A55A6B" w:rsidRPr="008A6206" w:rsidRDefault="00A55A6B" w:rsidP="00A55A6B">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5F7BB8C1" w14:textId="77777777" w:rsidR="00A55A6B" w:rsidRPr="008A6206" w:rsidRDefault="00A55A6B" w:rsidP="00A55A6B">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6837D0C3" w14:textId="77777777" w:rsidR="00A55A6B" w:rsidRPr="00E77D26" w:rsidRDefault="00A55A6B" w:rsidP="00441DD7">
      <w:pPr>
        <w:pStyle w:val="KDParagraf"/>
        <w:spacing w:before="0"/>
        <w:rPr>
          <w:rFonts w:cs="Arial"/>
          <w:b/>
          <w:sz w:val="24"/>
          <w:szCs w:val="24"/>
        </w:rPr>
      </w:pPr>
    </w:p>
    <w:p w14:paraId="0E6574D9" w14:textId="467279B4"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4</w:t>
      </w:r>
      <w:r w:rsidRPr="00E77D26">
        <w:rPr>
          <w:rFonts w:cs="Arial"/>
          <w:sz w:val="24"/>
          <w:szCs w:val="24"/>
        </w:rPr>
        <w:t>.</w:t>
      </w:r>
    </w:p>
    <w:p w14:paraId="65406A0E" w14:textId="77777777" w:rsidR="00441DD7" w:rsidRPr="00E77D26" w:rsidRDefault="00441DD7" w:rsidP="00441DD7">
      <w:pPr>
        <w:pStyle w:val="KDParagraf"/>
        <w:spacing w:before="0"/>
        <w:rPr>
          <w:rFonts w:cs="Arial"/>
          <w:sz w:val="24"/>
          <w:szCs w:val="24"/>
        </w:rPr>
      </w:pPr>
    </w:p>
    <w:p w14:paraId="518A9F75" w14:textId="6D2D5D51" w:rsidR="00441DD7" w:rsidRPr="00DE139D" w:rsidRDefault="00441DD7" w:rsidP="00DE139D">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E143B85" w14:textId="7C79EC93" w:rsidR="00441DD7" w:rsidRPr="00E77D26" w:rsidRDefault="00441DD7" w:rsidP="00441DD7">
      <w:pPr>
        <w:spacing w:before="0"/>
        <w:jc w:val="center"/>
        <w:rPr>
          <w:rFonts w:cs="Arial"/>
          <w:b/>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5</w:t>
      </w:r>
      <w:r w:rsidR="00F64833">
        <w:rPr>
          <w:rFonts w:cs="Arial"/>
          <w:b/>
          <w:sz w:val="24"/>
          <w:szCs w:val="24"/>
          <w:lang w:val="sr-Cyrl-RS"/>
        </w:rPr>
        <w:t>.</w:t>
      </w:r>
    </w:p>
    <w:p w14:paraId="793C4C5B" w14:textId="77777777" w:rsidR="00441DD7" w:rsidRPr="00E77D26" w:rsidRDefault="00441DD7" w:rsidP="00441DD7">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94A469B" w14:textId="77777777" w:rsidR="00441DD7" w:rsidRPr="00E77D26" w:rsidRDefault="00441DD7" w:rsidP="00441DD7">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1837269" w14:textId="77777777" w:rsidR="00441DD7" w:rsidRPr="00E77D26" w:rsidRDefault="00441DD7" w:rsidP="00441DD7">
      <w:pPr>
        <w:pStyle w:val="KDParagraf"/>
        <w:spacing w:before="0"/>
        <w:rPr>
          <w:rFonts w:cs="Arial"/>
          <w:sz w:val="24"/>
          <w:szCs w:val="24"/>
        </w:rPr>
      </w:pPr>
    </w:p>
    <w:p w14:paraId="3AC918A3" w14:textId="7E2E33D9"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6</w:t>
      </w:r>
      <w:r w:rsidRPr="00E77D26">
        <w:rPr>
          <w:rFonts w:cs="Arial"/>
          <w:sz w:val="24"/>
          <w:szCs w:val="24"/>
        </w:rPr>
        <w:t>.</w:t>
      </w:r>
    </w:p>
    <w:p w14:paraId="4FC2EDAB" w14:textId="77777777" w:rsidR="00441DD7" w:rsidRPr="00E77D26" w:rsidRDefault="00441DD7" w:rsidP="00441DD7">
      <w:pPr>
        <w:pStyle w:val="KDParagraf"/>
        <w:spacing w:before="0"/>
        <w:rPr>
          <w:rFonts w:cs="Arial"/>
          <w:sz w:val="24"/>
          <w:szCs w:val="24"/>
        </w:rPr>
      </w:pPr>
    </w:p>
    <w:p w14:paraId="0424ABC4" w14:textId="77777777" w:rsidR="00441DD7" w:rsidRPr="00E77D26" w:rsidRDefault="00441DD7" w:rsidP="00441DD7">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14:paraId="333A1391" w14:textId="77777777" w:rsidR="00DE139D" w:rsidRDefault="00DE139D" w:rsidP="00DE139D">
      <w:pPr>
        <w:pStyle w:val="KDParagraf"/>
        <w:spacing w:before="0"/>
        <w:rPr>
          <w:rFonts w:cs="Arial"/>
          <w:b/>
          <w:sz w:val="24"/>
          <w:szCs w:val="24"/>
        </w:rPr>
      </w:pPr>
    </w:p>
    <w:p w14:paraId="1FA077D6" w14:textId="73EFAD4B"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7</w:t>
      </w:r>
      <w:r w:rsidRPr="00E77D26">
        <w:rPr>
          <w:rFonts w:cs="Arial"/>
          <w:sz w:val="24"/>
          <w:szCs w:val="24"/>
        </w:rPr>
        <w:t>.</w:t>
      </w:r>
    </w:p>
    <w:p w14:paraId="6A21FD85" w14:textId="77777777" w:rsidR="00441DD7" w:rsidRPr="00E77D26" w:rsidRDefault="00441DD7" w:rsidP="00441DD7">
      <w:pPr>
        <w:pStyle w:val="KDParagraf"/>
        <w:spacing w:before="0"/>
        <w:rPr>
          <w:rFonts w:cs="Arial"/>
          <w:sz w:val="24"/>
          <w:szCs w:val="24"/>
        </w:rPr>
      </w:pPr>
    </w:p>
    <w:p w14:paraId="3134042F" w14:textId="560D69D5" w:rsidR="00AB4121" w:rsidRDefault="00441DD7" w:rsidP="00441DD7">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BA1E725" w14:textId="77777777" w:rsidR="00DE139D" w:rsidRPr="00DE139D" w:rsidRDefault="00DE139D" w:rsidP="00441DD7">
      <w:pPr>
        <w:pStyle w:val="KDParagraf"/>
        <w:spacing w:before="0"/>
        <w:rPr>
          <w:rFonts w:cs="Arial"/>
          <w:sz w:val="24"/>
          <w:szCs w:val="24"/>
        </w:rPr>
      </w:pPr>
    </w:p>
    <w:p w14:paraId="506FB565" w14:textId="18B12DCD"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8</w:t>
      </w:r>
      <w:r w:rsidRPr="00E77D26">
        <w:rPr>
          <w:rFonts w:cs="Arial"/>
          <w:b/>
          <w:sz w:val="24"/>
          <w:szCs w:val="24"/>
          <w:lang w:val="sr-Cyrl-RS"/>
        </w:rPr>
        <w:t>.</w:t>
      </w:r>
    </w:p>
    <w:p w14:paraId="688EBB21" w14:textId="77777777" w:rsidR="00441DD7" w:rsidRPr="00E77D26" w:rsidRDefault="00441DD7" w:rsidP="00441DD7">
      <w:pPr>
        <w:pStyle w:val="KDParagraf"/>
        <w:spacing w:before="0"/>
        <w:rPr>
          <w:rFonts w:cs="Arial"/>
          <w:sz w:val="24"/>
          <w:szCs w:val="24"/>
        </w:rPr>
      </w:pPr>
    </w:p>
    <w:p w14:paraId="46ADE037" w14:textId="77777777" w:rsidR="00441DD7" w:rsidRPr="00E77D26" w:rsidRDefault="00441DD7" w:rsidP="00441DD7">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ривредној комори 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14:paraId="710D80AF" w14:textId="77777777" w:rsidR="001C6A33" w:rsidRDefault="001C6A33" w:rsidP="00441DD7">
      <w:pPr>
        <w:pStyle w:val="KDParagraf"/>
        <w:spacing w:before="0"/>
        <w:jc w:val="center"/>
        <w:rPr>
          <w:rFonts w:cs="Arial"/>
          <w:b/>
          <w:sz w:val="24"/>
          <w:szCs w:val="24"/>
        </w:rPr>
      </w:pPr>
    </w:p>
    <w:p w14:paraId="4A58EEE8" w14:textId="71556CA9"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AB4121">
        <w:rPr>
          <w:rFonts w:cs="Arial"/>
          <w:b/>
          <w:sz w:val="24"/>
          <w:szCs w:val="24"/>
          <w:lang w:val="sr-Cyrl-RS"/>
        </w:rPr>
        <w:t>29</w:t>
      </w:r>
      <w:r w:rsidRPr="00E77D26">
        <w:rPr>
          <w:rFonts w:cs="Arial"/>
          <w:sz w:val="24"/>
          <w:szCs w:val="24"/>
        </w:rPr>
        <w:t>.</w:t>
      </w:r>
    </w:p>
    <w:p w14:paraId="50D20595" w14:textId="77777777" w:rsidR="00441DD7" w:rsidRPr="00E77D26" w:rsidRDefault="00441DD7" w:rsidP="00441DD7">
      <w:pPr>
        <w:pStyle w:val="KDParagraf"/>
        <w:spacing w:before="0"/>
        <w:rPr>
          <w:rFonts w:cs="Arial"/>
          <w:sz w:val="24"/>
          <w:szCs w:val="24"/>
        </w:rPr>
      </w:pPr>
    </w:p>
    <w:p w14:paraId="242D1406" w14:textId="77777777" w:rsidR="00441DD7" w:rsidRPr="00E77D26" w:rsidRDefault="00441DD7" w:rsidP="00441DD7">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065FD6C" w14:textId="77777777" w:rsidR="00441DD7" w:rsidRPr="00E77D26" w:rsidRDefault="00441DD7" w:rsidP="00441DD7">
      <w:pPr>
        <w:pStyle w:val="KDParagraf"/>
        <w:spacing w:before="0"/>
        <w:rPr>
          <w:rFonts w:cs="Arial"/>
          <w:b/>
          <w:sz w:val="24"/>
          <w:szCs w:val="24"/>
        </w:rPr>
      </w:pPr>
    </w:p>
    <w:p w14:paraId="28386068" w14:textId="77777777" w:rsidR="005A66A4" w:rsidRDefault="005A66A4" w:rsidP="00422B8E">
      <w:pPr>
        <w:pStyle w:val="KDParagraf"/>
        <w:spacing w:before="0"/>
        <w:rPr>
          <w:rFonts w:cs="Arial"/>
          <w:b/>
          <w:sz w:val="24"/>
          <w:szCs w:val="24"/>
        </w:rPr>
      </w:pPr>
    </w:p>
    <w:p w14:paraId="13B810DF" w14:textId="47D1021B"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3</w:t>
      </w:r>
      <w:r w:rsidR="00AB4121">
        <w:rPr>
          <w:rFonts w:cs="Arial"/>
          <w:b/>
          <w:sz w:val="24"/>
          <w:szCs w:val="24"/>
          <w:lang w:val="sr-Cyrl-RS"/>
        </w:rPr>
        <w:t>0</w:t>
      </w:r>
      <w:r w:rsidRPr="00E77D26">
        <w:rPr>
          <w:rFonts w:cs="Arial"/>
          <w:sz w:val="24"/>
          <w:szCs w:val="24"/>
        </w:rPr>
        <w:t>.</w:t>
      </w:r>
    </w:p>
    <w:p w14:paraId="176BFF93" w14:textId="77777777" w:rsidR="00441DD7" w:rsidRPr="00E77D26" w:rsidRDefault="00441DD7" w:rsidP="00441DD7">
      <w:pPr>
        <w:pStyle w:val="KDParagraf"/>
        <w:spacing w:before="0"/>
        <w:rPr>
          <w:rFonts w:cs="Arial"/>
          <w:sz w:val="24"/>
          <w:szCs w:val="24"/>
        </w:rPr>
      </w:pPr>
    </w:p>
    <w:p w14:paraId="25386599" w14:textId="77777777" w:rsidR="00441DD7" w:rsidRPr="00E77D26" w:rsidRDefault="00441DD7" w:rsidP="00441DD7">
      <w:pPr>
        <w:pStyle w:val="KDParagraf"/>
        <w:spacing w:before="0"/>
        <w:rPr>
          <w:rFonts w:cs="Arial"/>
          <w:sz w:val="24"/>
          <w:szCs w:val="24"/>
        </w:rPr>
      </w:pPr>
      <w:r w:rsidRPr="00E77D26">
        <w:rPr>
          <w:rFonts w:cs="Arial"/>
          <w:sz w:val="24"/>
          <w:szCs w:val="24"/>
        </w:rPr>
        <w:t>Саставни део овог Уговора чине:</w:t>
      </w:r>
    </w:p>
    <w:p w14:paraId="7F9E6516" w14:textId="77777777" w:rsidR="00441DD7" w:rsidRPr="00E77D26" w:rsidRDefault="00441DD7" w:rsidP="00441DD7">
      <w:pPr>
        <w:pStyle w:val="KDParagraf"/>
        <w:spacing w:before="0"/>
        <w:rPr>
          <w:rFonts w:cs="Arial"/>
          <w:sz w:val="24"/>
          <w:szCs w:val="24"/>
        </w:rPr>
      </w:pPr>
    </w:p>
    <w:p w14:paraId="7A98FA45" w14:textId="77777777" w:rsidR="00441DD7" w:rsidRPr="00E77D26" w:rsidRDefault="00441DD7" w:rsidP="00441DD7">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14:paraId="59C61DE1" w14:textId="77777777" w:rsidR="00441DD7" w:rsidRPr="00E77D26" w:rsidRDefault="00441DD7" w:rsidP="00441DD7">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14:paraId="20752179" w14:textId="4E6D8A4E" w:rsidR="00441DD7" w:rsidRPr="00E77D26" w:rsidRDefault="00441DD7" w:rsidP="00441DD7">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sidR="00280B10">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14:paraId="4891E58A" w14:textId="77777777" w:rsidR="00441DD7" w:rsidRPr="00E77D26" w:rsidRDefault="00441DD7" w:rsidP="00441DD7">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14:paraId="7CA33324" w14:textId="5B5C12BB" w:rsidR="00441DD7" w:rsidRPr="00E77D26" w:rsidRDefault="00441DD7" w:rsidP="00441DD7">
      <w:pPr>
        <w:pStyle w:val="KDParagraf"/>
        <w:spacing w:before="0"/>
        <w:jc w:val="left"/>
        <w:rPr>
          <w:rFonts w:cs="Arial"/>
          <w:sz w:val="24"/>
          <w:szCs w:val="24"/>
          <w:lang w:val="sr-Cyrl-R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r w:rsidRPr="00E77D26">
        <w:rPr>
          <w:rFonts w:cs="Arial"/>
          <w:bCs/>
          <w:sz w:val="24"/>
          <w:szCs w:val="24"/>
          <w:lang w:val="sr-Cyrl-CS"/>
        </w:rPr>
        <w:t>:</w:t>
      </w:r>
    </w:p>
    <w:p w14:paraId="1BEDF37A" w14:textId="2FB3FFF2" w:rsidR="00441DD7" w:rsidRDefault="00441DD7" w:rsidP="00441DD7">
      <w:pPr>
        <w:pStyle w:val="KDParagraf"/>
        <w:spacing w:before="0"/>
        <w:jc w:val="left"/>
        <w:rPr>
          <w:rFonts w:cs="Arial"/>
          <w:i/>
          <w:color w:val="548DD4"/>
          <w:szCs w:val="24"/>
          <w:lang w:val="ru-RU"/>
        </w:rPr>
      </w:pPr>
      <w:r w:rsidRPr="00E77D26">
        <w:rPr>
          <w:rFonts w:cs="Arial"/>
          <w:sz w:val="24"/>
          <w:szCs w:val="24"/>
        </w:rPr>
        <w:t xml:space="preserve">Прилог број </w:t>
      </w:r>
      <w:r w:rsidR="00E77D26" w:rsidRPr="00E77D26">
        <w:rPr>
          <w:rFonts w:cs="Arial"/>
          <w:sz w:val="24"/>
          <w:szCs w:val="24"/>
          <w:lang w:val="sr-Cyrl-RS"/>
        </w:rPr>
        <w:t>5</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напомена:биће наведено у тексту Уговора</w:t>
      </w:r>
      <w:r w:rsidRPr="00E77D26">
        <w:rPr>
          <w:rFonts w:cs="Arial"/>
          <w:i/>
          <w:color w:val="548DD4"/>
          <w:szCs w:val="24"/>
          <w:lang w:val="ru-RU"/>
        </w:rPr>
        <w:t xml:space="preserve"> у случају заједничке понуде)</w:t>
      </w:r>
    </w:p>
    <w:p w14:paraId="12A24B7E" w14:textId="06FF6D5A" w:rsidR="00441DD7" w:rsidRDefault="00441DD7" w:rsidP="00441DD7">
      <w:pPr>
        <w:pStyle w:val="KDParagraf"/>
        <w:spacing w:before="0"/>
        <w:rPr>
          <w:rFonts w:cs="Arial"/>
          <w:sz w:val="24"/>
          <w:szCs w:val="24"/>
          <w:lang w:val="sr-Cyrl-RS"/>
        </w:rPr>
      </w:pPr>
      <w:r w:rsidRPr="00E77D26">
        <w:rPr>
          <w:rFonts w:cs="Arial"/>
          <w:sz w:val="24"/>
          <w:szCs w:val="24"/>
        </w:rPr>
        <w:t xml:space="preserve">Прилог број </w:t>
      </w:r>
      <w:r w:rsidR="001C6A33">
        <w:rPr>
          <w:rFonts w:cs="Arial"/>
          <w:sz w:val="24"/>
          <w:szCs w:val="24"/>
          <w:lang w:val="sr-Cyrl-RS"/>
        </w:rPr>
        <w:t>6</w:t>
      </w:r>
      <w:r w:rsidRPr="00E77D26">
        <w:rPr>
          <w:rFonts w:cs="Arial"/>
          <w:sz w:val="24"/>
          <w:szCs w:val="24"/>
          <w:lang w:val="sr-Cyrl-RS"/>
        </w:rPr>
        <w:tab/>
      </w:r>
      <w:r w:rsidR="003D7798">
        <w:rPr>
          <w:rFonts w:cs="Arial"/>
          <w:sz w:val="24"/>
          <w:szCs w:val="24"/>
          <w:lang w:val="sr-Cyrl-RS"/>
        </w:rPr>
        <w:t xml:space="preserve">  </w:t>
      </w:r>
      <w:r w:rsidRPr="00E77D26">
        <w:rPr>
          <w:rFonts w:cs="Arial"/>
          <w:sz w:val="24"/>
          <w:szCs w:val="24"/>
          <w:lang w:val="sr-Cyrl-RS"/>
        </w:rPr>
        <w:t>Средств</w:t>
      </w:r>
      <w:r w:rsidR="00E77D26" w:rsidRPr="00E77D26">
        <w:rPr>
          <w:rFonts w:cs="Arial"/>
          <w:sz w:val="24"/>
          <w:szCs w:val="24"/>
          <w:lang w:val="sr-Cyrl-RS"/>
        </w:rPr>
        <w:t>а</w:t>
      </w:r>
      <w:r w:rsidRPr="00E77D26">
        <w:rPr>
          <w:rFonts w:cs="Arial"/>
          <w:sz w:val="24"/>
          <w:szCs w:val="24"/>
          <w:lang w:val="sr-Cyrl-RS"/>
        </w:rPr>
        <w:t xml:space="preserve"> финансијског обезбеђења</w:t>
      </w:r>
    </w:p>
    <w:p w14:paraId="0CA7965E" w14:textId="77777777" w:rsidR="00441DD7" w:rsidRPr="00E77D26" w:rsidRDefault="00441DD7" w:rsidP="00441DD7">
      <w:pPr>
        <w:pStyle w:val="KDParagraf"/>
        <w:spacing w:before="0"/>
        <w:rPr>
          <w:rFonts w:cs="Arial"/>
          <w:b/>
          <w:sz w:val="24"/>
          <w:szCs w:val="24"/>
        </w:rPr>
      </w:pPr>
    </w:p>
    <w:p w14:paraId="1440412F" w14:textId="77777777" w:rsidR="00441DD7" w:rsidRPr="00E77D26" w:rsidRDefault="00441DD7" w:rsidP="00441DD7">
      <w:pPr>
        <w:pStyle w:val="KDParagraf"/>
        <w:spacing w:before="0"/>
        <w:rPr>
          <w:rFonts w:cs="Arial"/>
          <w:b/>
          <w:sz w:val="24"/>
          <w:szCs w:val="24"/>
        </w:rPr>
      </w:pPr>
    </w:p>
    <w:p w14:paraId="001161EC" w14:textId="2373A29D"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3</w:t>
      </w:r>
      <w:r w:rsidR="00AB4121">
        <w:rPr>
          <w:rFonts w:cs="Arial"/>
          <w:b/>
          <w:sz w:val="24"/>
          <w:szCs w:val="24"/>
          <w:lang w:val="sr-Cyrl-RS"/>
        </w:rPr>
        <w:t>1</w:t>
      </w:r>
      <w:r w:rsidRPr="00E77D26">
        <w:rPr>
          <w:rFonts w:cs="Arial"/>
          <w:sz w:val="24"/>
          <w:szCs w:val="24"/>
        </w:rPr>
        <w:t>.</w:t>
      </w:r>
    </w:p>
    <w:p w14:paraId="35E656E7" w14:textId="77777777" w:rsidR="00441DD7" w:rsidRPr="00E77D26" w:rsidRDefault="00441DD7" w:rsidP="00441DD7">
      <w:pPr>
        <w:pStyle w:val="KDParagraf"/>
        <w:tabs>
          <w:tab w:val="left" w:pos="6360"/>
        </w:tabs>
        <w:rPr>
          <w:rFonts w:cs="Arial"/>
          <w:bCs/>
          <w:sz w:val="24"/>
          <w:szCs w:val="24"/>
        </w:rPr>
      </w:pPr>
      <w:r w:rsidRPr="00E77D26">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FE872A3" w14:textId="44EBF678"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sidR="00D311B7">
        <w:rPr>
          <w:rFonts w:cs="Arial"/>
          <w:b/>
          <w:sz w:val="24"/>
          <w:szCs w:val="24"/>
          <w:lang w:val="sr-Cyrl-RS"/>
        </w:rPr>
        <w:t xml:space="preserve">       </w:t>
      </w:r>
    </w:p>
    <w:p w14:paraId="2382C1B1" w14:textId="77777777" w:rsidR="00441DD7" w:rsidRDefault="00441DD7" w:rsidP="00441DD7">
      <w:pPr>
        <w:pStyle w:val="KDParagraf"/>
        <w:tabs>
          <w:tab w:val="left" w:pos="6360"/>
        </w:tabs>
        <w:spacing w:before="0"/>
        <w:rPr>
          <w:rFonts w:cs="Arial"/>
          <w:b/>
          <w:sz w:val="24"/>
          <w:szCs w:val="24"/>
          <w:lang w:val="sr-Cyrl-RS"/>
        </w:rPr>
      </w:pPr>
    </w:p>
    <w:p w14:paraId="263230B0" w14:textId="77777777" w:rsidR="00AB4121" w:rsidRPr="00E77D26" w:rsidRDefault="00AB4121" w:rsidP="00441DD7">
      <w:pPr>
        <w:pStyle w:val="KDParagraf"/>
        <w:tabs>
          <w:tab w:val="left" w:pos="6360"/>
        </w:tabs>
        <w:spacing w:before="0"/>
        <w:rPr>
          <w:rFonts w:cs="Arial"/>
          <w:b/>
          <w:sz w:val="24"/>
          <w:szCs w:val="24"/>
          <w:lang w:val="sr-Cyrl-RS"/>
        </w:rPr>
      </w:pPr>
    </w:p>
    <w:p w14:paraId="6A4D5B0C"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14:paraId="34AABA98"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14:paraId="14C52DE4"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14:paraId="6B7E410B" w14:textId="77777777" w:rsidR="00441DD7" w:rsidRPr="00E77D26" w:rsidRDefault="00441DD7" w:rsidP="00441DD7">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14:paraId="65922C32" w14:textId="77777777" w:rsidR="00441DD7" w:rsidRPr="00E77D26" w:rsidRDefault="00441DD7" w:rsidP="00441DD7">
      <w:pPr>
        <w:pStyle w:val="KDParagraf"/>
        <w:spacing w:before="0"/>
        <w:rPr>
          <w:rFonts w:cs="Arial"/>
          <w:sz w:val="24"/>
          <w:szCs w:val="24"/>
          <w:lang w:val="sr-Cyrl-RS"/>
        </w:rPr>
      </w:pPr>
    </w:p>
    <w:p w14:paraId="33B654E7" w14:textId="77777777" w:rsidR="00441DD7" w:rsidRPr="00E77D26" w:rsidRDefault="00441DD7" w:rsidP="00441DD7">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14:paraId="74E3FA7B" w14:textId="77777777" w:rsidR="00441DD7" w:rsidRPr="00E77D26" w:rsidRDefault="00441DD7" w:rsidP="00441DD7">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14:paraId="0944F72E" w14:textId="25FB9685" w:rsidR="00DF4777" w:rsidRPr="00280B10" w:rsidRDefault="00441DD7" w:rsidP="00E77D26">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p w14:paraId="09C163A7" w14:textId="77777777" w:rsidR="00F45C6C" w:rsidRDefault="00F45C6C" w:rsidP="0058001A">
      <w:pPr>
        <w:tabs>
          <w:tab w:val="left" w:pos="3180"/>
        </w:tabs>
        <w:spacing w:before="0"/>
        <w:rPr>
          <w:rFonts w:eastAsia="Calibri" w:cs="Arial"/>
          <w:sz w:val="24"/>
          <w:szCs w:val="24"/>
        </w:rPr>
      </w:pPr>
    </w:p>
    <w:p w14:paraId="5CE3D525" w14:textId="77777777" w:rsidR="001C6A33" w:rsidRDefault="001C6A33" w:rsidP="0058001A">
      <w:pPr>
        <w:tabs>
          <w:tab w:val="left" w:pos="3180"/>
        </w:tabs>
        <w:spacing w:before="0"/>
        <w:rPr>
          <w:rFonts w:eastAsia="Calibri" w:cs="Arial"/>
          <w:sz w:val="24"/>
          <w:szCs w:val="24"/>
        </w:rPr>
      </w:pPr>
    </w:p>
    <w:p w14:paraId="7E8BCA73" w14:textId="77777777" w:rsidR="00356CE6" w:rsidRDefault="00356CE6" w:rsidP="001C6A33">
      <w:pPr>
        <w:spacing w:before="0"/>
        <w:rPr>
          <w:rFonts w:cs="Arial"/>
          <w:b/>
          <w:sz w:val="24"/>
          <w:szCs w:val="24"/>
          <w:lang w:val="sr-Cyrl-CS"/>
        </w:rPr>
      </w:pPr>
    </w:p>
    <w:p w14:paraId="53E29271" w14:textId="77777777" w:rsidR="00356CE6" w:rsidRDefault="00356CE6" w:rsidP="001C6A33">
      <w:pPr>
        <w:spacing w:before="0"/>
        <w:rPr>
          <w:rFonts w:cs="Arial"/>
          <w:b/>
          <w:sz w:val="24"/>
          <w:szCs w:val="24"/>
          <w:lang w:val="sr-Cyrl-CS"/>
        </w:rPr>
      </w:pPr>
    </w:p>
    <w:p w14:paraId="3618D763" w14:textId="77777777" w:rsidR="00356CE6" w:rsidRDefault="00356CE6" w:rsidP="001C6A33">
      <w:pPr>
        <w:spacing w:before="0"/>
        <w:rPr>
          <w:rFonts w:cs="Arial"/>
          <w:b/>
          <w:sz w:val="24"/>
          <w:szCs w:val="24"/>
          <w:lang w:val="sr-Cyrl-CS"/>
        </w:rPr>
      </w:pPr>
    </w:p>
    <w:p w14:paraId="720BBEBD" w14:textId="77777777" w:rsidR="00356CE6" w:rsidRDefault="00356CE6" w:rsidP="001C6A33">
      <w:pPr>
        <w:spacing w:before="0"/>
        <w:rPr>
          <w:rFonts w:cs="Arial"/>
          <w:b/>
          <w:sz w:val="24"/>
          <w:szCs w:val="24"/>
          <w:lang w:val="sr-Cyrl-CS"/>
        </w:rPr>
      </w:pPr>
    </w:p>
    <w:p w14:paraId="47A14754" w14:textId="77777777" w:rsidR="00356CE6" w:rsidRDefault="00356CE6" w:rsidP="001C6A33">
      <w:pPr>
        <w:spacing w:before="0"/>
        <w:rPr>
          <w:rFonts w:cs="Arial"/>
          <w:b/>
          <w:sz w:val="24"/>
          <w:szCs w:val="24"/>
          <w:lang w:val="sr-Cyrl-CS"/>
        </w:rPr>
      </w:pPr>
    </w:p>
    <w:p w14:paraId="113A464C" w14:textId="77777777" w:rsidR="00356CE6" w:rsidRDefault="00356CE6" w:rsidP="001C6A33">
      <w:pPr>
        <w:spacing w:before="0"/>
        <w:rPr>
          <w:rFonts w:cs="Arial"/>
          <w:b/>
          <w:sz w:val="24"/>
          <w:szCs w:val="24"/>
          <w:lang w:val="sr-Cyrl-CS"/>
        </w:rPr>
      </w:pPr>
    </w:p>
    <w:p w14:paraId="03A790DA" w14:textId="77777777" w:rsidR="00356CE6" w:rsidRDefault="00356CE6" w:rsidP="001C6A33">
      <w:pPr>
        <w:spacing w:before="0"/>
        <w:rPr>
          <w:rFonts w:cs="Arial"/>
          <w:b/>
          <w:sz w:val="24"/>
          <w:szCs w:val="24"/>
          <w:lang w:val="sr-Cyrl-CS"/>
        </w:rPr>
      </w:pPr>
    </w:p>
    <w:p w14:paraId="4E6CBA5C" w14:textId="77777777" w:rsidR="00356CE6" w:rsidRDefault="00356CE6" w:rsidP="001C6A33">
      <w:pPr>
        <w:spacing w:before="0"/>
        <w:rPr>
          <w:rFonts w:cs="Arial"/>
          <w:b/>
          <w:sz w:val="24"/>
          <w:szCs w:val="24"/>
          <w:lang w:val="sr-Cyrl-CS"/>
        </w:rPr>
      </w:pPr>
    </w:p>
    <w:p w14:paraId="5236A2B7" w14:textId="77777777" w:rsidR="003A389B" w:rsidRDefault="003A389B" w:rsidP="001C6A33">
      <w:pPr>
        <w:spacing w:before="0"/>
        <w:rPr>
          <w:rFonts w:cs="Arial"/>
          <w:b/>
          <w:sz w:val="24"/>
          <w:szCs w:val="24"/>
          <w:lang w:val="sr-Cyrl-CS"/>
        </w:rPr>
      </w:pPr>
    </w:p>
    <w:p w14:paraId="150D1E4D" w14:textId="77777777" w:rsidR="003A389B" w:rsidRDefault="003A389B" w:rsidP="001C6A33">
      <w:pPr>
        <w:spacing w:before="0"/>
        <w:rPr>
          <w:rFonts w:cs="Arial"/>
          <w:b/>
          <w:sz w:val="24"/>
          <w:szCs w:val="24"/>
          <w:lang w:val="sr-Cyrl-CS"/>
        </w:rPr>
      </w:pPr>
    </w:p>
    <w:p w14:paraId="1DB629A5" w14:textId="77777777" w:rsidR="00484DD4" w:rsidRDefault="00484DD4" w:rsidP="001C6A33">
      <w:pPr>
        <w:spacing w:before="0"/>
        <w:rPr>
          <w:rFonts w:cs="Arial"/>
          <w:b/>
          <w:sz w:val="24"/>
          <w:szCs w:val="24"/>
          <w:lang w:val="sr-Cyrl-CS"/>
        </w:rPr>
      </w:pPr>
    </w:p>
    <w:p w14:paraId="706868AB" w14:textId="77777777" w:rsidR="00484DD4" w:rsidRDefault="00484DD4" w:rsidP="001C6A33">
      <w:pPr>
        <w:spacing w:before="0"/>
        <w:rPr>
          <w:rFonts w:cs="Arial"/>
          <w:b/>
          <w:sz w:val="24"/>
          <w:szCs w:val="24"/>
          <w:lang w:val="sr-Cyrl-CS"/>
        </w:rPr>
      </w:pPr>
    </w:p>
    <w:p w14:paraId="70845E21" w14:textId="77777777" w:rsidR="00484DD4" w:rsidRDefault="00484DD4" w:rsidP="001C6A33">
      <w:pPr>
        <w:spacing w:before="0"/>
        <w:rPr>
          <w:rFonts w:cs="Arial"/>
          <w:b/>
          <w:sz w:val="24"/>
          <w:szCs w:val="24"/>
          <w:lang w:val="sr-Cyrl-CS"/>
        </w:rPr>
      </w:pPr>
    </w:p>
    <w:p w14:paraId="211C1B7D" w14:textId="77777777" w:rsidR="00484DD4" w:rsidRDefault="00484DD4" w:rsidP="001C6A33">
      <w:pPr>
        <w:spacing w:before="0"/>
        <w:rPr>
          <w:rFonts w:cs="Arial"/>
          <w:b/>
          <w:sz w:val="24"/>
          <w:szCs w:val="24"/>
          <w:lang w:val="sr-Cyrl-CS"/>
        </w:rPr>
      </w:pPr>
    </w:p>
    <w:p w14:paraId="4E575BDB" w14:textId="77777777" w:rsidR="00484DD4" w:rsidRDefault="00484DD4" w:rsidP="001C6A33">
      <w:pPr>
        <w:spacing w:before="0"/>
        <w:rPr>
          <w:rFonts w:cs="Arial"/>
          <w:b/>
          <w:sz w:val="24"/>
          <w:szCs w:val="24"/>
          <w:lang w:val="sr-Cyrl-CS"/>
        </w:rPr>
      </w:pPr>
    </w:p>
    <w:p w14:paraId="086BCB69" w14:textId="77777777" w:rsidR="00484DD4" w:rsidRDefault="00484DD4" w:rsidP="001C6A33">
      <w:pPr>
        <w:spacing w:before="0"/>
        <w:rPr>
          <w:rFonts w:cs="Arial"/>
          <w:b/>
          <w:sz w:val="24"/>
          <w:szCs w:val="24"/>
          <w:lang w:val="sr-Cyrl-CS"/>
        </w:rPr>
      </w:pPr>
    </w:p>
    <w:p w14:paraId="2A672F5F" w14:textId="77777777" w:rsidR="00484DD4" w:rsidRDefault="00484DD4" w:rsidP="001C6A33">
      <w:pPr>
        <w:spacing w:before="0"/>
        <w:rPr>
          <w:rFonts w:cs="Arial"/>
          <w:b/>
          <w:sz w:val="24"/>
          <w:szCs w:val="24"/>
          <w:lang w:val="sr-Cyrl-CS"/>
        </w:rPr>
      </w:pPr>
    </w:p>
    <w:p w14:paraId="53911A24" w14:textId="77777777" w:rsidR="00484DD4" w:rsidRDefault="00484DD4" w:rsidP="001C6A33">
      <w:pPr>
        <w:spacing w:before="0"/>
        <w:rPr>
          <w:rFonts w:cs="Arial"/>
          <w:b/>
          <w:sz w:val="24"/>
          <w:szCs w:val="24"/>
          <w:lang w:val="sr-Cyrl-CS"/>
        </w:rPr>
      </w:pPr>
    </w:p>
    <w:p w14:paraId="00A4ADA0" w14:textId="77777777" w:rsidR="00484DD4" w:rsidRDefault="00484DD4" w:rsidP="001C6A33">
      <w:pPr>
        <w:spacing w:before="0"/>
        <w:rPr>
          <w:rFonts w:cs="Arial"/>
          <w:b/>
          <w:sz w:val="24"/>
          <w:szCs w:val="24"/>
          <w:lang w:val="sr-Cyrl-CS"/>
        </w:rPr>
      </w:pPr>
    </w:p>
    <w:p w14:paraId="1BAB852B" w14:textId="77777777" w:rsidR="005A66A4" w:rsidRDefault="005A66A4" w:rsidP="001C6A33">
      <w:pPr>
        <w:spacing w:before="0"/>
        <w:rPr>
          <w:rFonts w:cs="Arial"/>
          <w:b/>
          <w:sz w:val="24"/>
          <w:szCs w:val="24"/>
          <w:lang w:val="sr-Cyrl-CS"/>
        </w:rPr>
      </w:pPr>
    </w:p>
    <w:p w14:paraId="1E2092B9" w14:textId="77777777" w:rsidR="005A66A4" w:rsidRDefault="005A66A4" w:rsidP="001C6A33">
      <w:pPr>
        <w:spacing w:before="0"/>
        <w:rPr>
          <w:rFonts w:cs="Arial"/>
          <w:b/>
          <w:sz w:val="24"/>
          <w:szCs w:val="24"/>
          <w:lang w:val="sr-Cyrl-CS"/>
        </w:rPr>
      </w:pPr>
    </w:p>
    <w:p w14:paraId="3D8DBFCC" w14:textId="5CE9C2D8" w:rsidR="001C6A33" w:rsidRPr="006D6ED9" w:rsidRDefault="001C6A33" w:rsidP="001C6A33">
      <w:pPr>
        <w:spacing w:before="0"/>
        <w:rPr>
          <w:rFonts w:cs="Arial"/>
          <w:b/>
          <w:sz w:val="24"/>
          <w:szCs w:val="24"/>
          <w:lang w:val="sr-Cyrl-CS"/>
        </w:rPr>
      </w:pPr>
      <w:r w:rsidRPr="006D6ED9">
        <w:rPr>
          <w:rFonts w:cs="Arial"/>
          <w:b/>
          <w:sz w:val="24"/>
          <w:szCs w:val="24"/>
          <w:lang w:val="sr-Cyrl-CS"/>
        </w:rPr>
        <w:lastRenderedPageBreak/>
        <w:t>МОДЕЛ УГОВОРА</w:t>
      </w:r>
      <w:r w:rsidR="008C24C0">
        <w:rPr>
          <w:rFonts w:cs="Arial"/>
          <w:b/>
          <w:sz w:val="24"/>
          <w:szCs w:val="24"/>
        </w:rPr>
        <w:t xml:space="preserve"> - </w:t>
      </w:r>
      <w:r w:rsidRPr="006D6ED9">
        <w:rPr>
          <w:rFonts w:cs="Arial"/>
          <w:b/>
          <w:sz w:val="24"/>
          <w:szCs w:val="24"/>
        </w:rPr>
        <w:t xml:space="preserve"> </w:t>
      </w:r>
      <w:r w:rsidRPr="006D6ED9">
        <w:rPr>
          <w:rFonts w:cs="Arial"/>
          <w:b/>
          <w:sz w:val="24"/>
          <w:szCs w:val="24"/>
          <w:lang w:val="sr-Cyrl-CS"/>
        </w:rPr>
        <w:t xml:space="preserve">ПАРТИЈА </w:t>
      </w:r>
      <w:r w:rsidR="00356CE6">
        <w:rPr>
          <w:rFonts w:cs="Arial"/>
          <w:b/>
          <w:sz w:val="24"/>
          <w:szCs w:val="24"/>
          <w:lang w:val="sr-Cyrl-CS"/>
        </w:rPr>
        <w:t>2</w:t>
      </w:r>
      <w:r w:rsidRPr="006D6ED9">
        <w:rPr>
          <w:rFonts w:cs="Arial"/>
          <w:b/>
          <w:sz w:val="24"/>
          <w:szCs w:val="24"/>
          <w:lang w:val="sr-Cyrl-CS"/>
        </w:rPr>
        <w:t>.</w:t>
      </w:r>
    </w:p>
    <w:p w14:paraId="0203D1E0" w14:textId="77777777" w:rsidR="001C6A33" w:rsidRPr="00B60EBE" w:rsidRDefault="001C6A33" w:rsidP="001C6A33">
      <w:pPr>
        <w:spacing w:before="0"/>
        <w:rPr>
          <w:rFonts w:cs="Arial"/>
          <w:b/>
          <w:sz w:val="24"/>
          <w:szCs w:val="24"/>
          <w:lang w:val="sr-Cyrl-CS"/>
        </w:rPr>
      </w:pPr>
    </w:p>
    <w:p w14:paraId="67972CE7" w14:textId="77777777" w:rsidR="001C6A33" w:rsidRPr="00B60EBE" w:rsidRDefault="001C6A33" w:rsidP="001C6A33">
      <w:pPr>
        <w:spacing w:before="0"/>
        <w:jc w:val="center"/>
        <w:rPr>
          <w:rFonts w:cs="Arial"/>
          <w:sz w:val="24"/>
          <w:szCs w:val="24"/>
          <w:lang w:val="sr-Cyrl-CS"/>
        </w:rPr>
      </w:pPr>
    </w:p>
    <w:p w14:paraId="2DA29268" w14:textId="3E715036" w:rsidR="001C6A33" w:rsidRPr="00B60EBE" w:rsidRDefault="001C6A33" w:rsidP="001C6A33">
      <w:pPr>
        <w:spacing w:before="0"/>
        <w:jc w:val="left"/>
        <w:rPr>
          <w:i/>
          <w:sz w:val="24"/>
          <w:szCs w:val="24"/>
        </w:rPr>
      </w:pPr>
      <w:r w:rsidRPr="00B60EBE">
        <w:rPr>
          <w:i/>
          <w:sz w:val="24"/>
          <w:szCs w:val="24"/>
        </w:rPr>
        <w:t xml:space="preserve">У складу са датим Моделом </w:t>
      </w:r>
      <w:r>
        <w:rPr>
          <w:i/>
          <w:sz w:val="24"/>
          <w:szCs w:val="24"/>
          <w:lang w:val="sr-Cyrl-RS"/>
        </w:rPr>
        <w:t>уговора</w:t>
      </w:r>
      <w:r w:rsidRPr="00B60EBE">
        <w:rPr>
          <w:i/>
          <w:sz w:val="24"/>
          <w:szCs w:val="24"/>
        </w:rPr>
        <w:t xml:space="preserve"> и елементима најповољније понуде биће закључен </w:t>
      </w:r>
      <w:r>
        <w:rPr>
          <w:i/>
          <w:sz w:val="24"/>
          <w:szCs w:val="24"/>
          <w:lang w:val="sr-Cyrl-RS"/>
        </w:rPr>
        <w:t>Угово</w:t>
      </w:r>
      <w:r>
        <w:rPr>
          <w:i/>
          <w:sz w:val="24"/>
          <w:szCs w:val="24"/>
        </w:rPr>
        <w:t xml:space="preserve"> за Партију </w:t>
      </w:r>
      <w:r w:rsidR="00356CE6">
        <w:rPr>
          <w:i/>
          <w:sz w:val="24"/>
          <w:szCs w:val="24"/>
          <w:lang w:val="sr-Cyrl-RS"/>
        </w:rPr>
        <w:t>2</w:t>
      </w:r>
      <w:r>
        <w:rPr>
          <w:i/>
          <w:sz w:val="24"/>
          <w:szCs w:val="24"/>
        </w:rPr>
        <w:t>.</w:t>
      </w:r>
      <w:r w:rsidRPr="00B60EBE">
        <w:rPr>
          <w:i/>
          <w:sz w:val="24"/>
          <w:szCs w:val="24"/>
        </w:rPr>
        <w:t xml:space="preserve"> Понуђач дати Модел </w:t>
      </w:r>
      <w:r>
        <w:rPr>
          <w:i/>
          <w:sz w:val="24"/>
          <w:szCs w:val="24"/>
          <w:lang w:val="sr-Cyrl-RS"/>
        </w:rPr>
        <w:t>уговора</w:t>
      </w:r>
      <w:r w:rsidRPr="00B60EBE">
        <w:rPr>
          <w:i/>
          <w:sz w:val="24"/>
          <w:szCs w:val="24"/>
        </w:rPr>
        <w:t xml:space="preserve"> потписује, оверава и доставља у понуди.</w:t>
      </w:r>
    </w:p>
    <w:p w14:paraId="50D76D42" w14:textId="77777777" w:rsidR="001C6A33" w:rsidRDefault="001C6A33" w:rsidP="001C6A33">
      <w:pPr>
        <w:pStyle w:val="KDParagraf"/>
        <w:spacing w:before="0"/>
        <w:rPr>
          <w:rFonts w:cs="Arial"/>
          <w:b/>
          <w:sz w:val="24"/>
          <w:szCs w:val="24"/>
        </w:rPr>
      </w:pPr>
    </w:p>
    <w:p w14:paraId="73874FC5" w14:textId="77777777" w:rsidR="001C6A33" w:rsidRDefault="001C6A33" w:rsidP="001C6A33">
      <w:pPr>
        <w:pStyle w:val="KDParagraf"/>
        <w:spacing w:before="0"/>
        <w:rPr>
          <w:rFonts w:cs="Arial"/>
          <w:b/>
          <w:sz w:val="24"/>
          <w:szCs w:val="24"/>
        </w:rPr>
      </w:pPr>
    </w:p>
    <w:p w14:paraId="290C2DC2" w14:textId="77777777" w:rsidR="001C6A33" w:rsidRPr="0058001A" w:rsidRDefault="001C6A33" w:rsidP="001C6A33">
      <w:pPr>
        <w:pStyle w:val="KDParagraf"/>
        <w:spacing w:before="0"/>
        <w:rPr>
          <w:rFonts w:cs="Arial"/>
          <w:b/>
          <w:sz w:val="24"/>
          <w:szCs w:val="24"/>
        </w:rPr>
      </w:pPr>
      <w:r w:rsidRPr="0058001A">
        <w:rPr>
          <w:rFonts w:cs="Arial"/>
          <w:b/>
          <w:sz w:val="24"/>
          <w:szCs w:val="24"/>
        </w:rPr>
        <w:t>УГОВОРНЕ СТРАНЕ:</w:t>
      </w:r>
    </w:p>
    <w:p w14:paraId="53442240" w14:textId="77777777" w:rsidR="001C6A33" w:rsidRPr="0058001A" w:rsidRDefault="001C6A33" w:rsidP="001C6A33">
      <w:pPr>
        <w:pStyle w:val="KDParagraf"/>
        <w:spacing w:before="0"/>
        <w:rPr>
          <w:rFonts w:cs="Arial"/>
          <w:b/>
          <w:sz w:val="24"/>
          <w:szCs w:val="24"/>
        </w:rPr>
      </w:pPr>
    </w:p>
    <w:p w14:paraId="77E2C29E" w14:textId="4855F8AE" w:rsidR="001C6A33" w:rsidRPr="00FF02A1" w:rsidRDefault="001C6A33" w:rsidP="001C6A33">
      <w:pPr>
        <w:pStyle w:val="KDParagraf"/>
        <w:numPr>
          <w:ilvl w:val="0"/>
          <w:numId w:val="31"/>
        </w:numPr>
        <w:tabs>
          <w:tab w:val="clear" w:pos="567"/>
          <w:tab w:val="left" w:pos="142"/>
        </w:tabs>
        <w:spacing w:before="0"/>
        <w:ind w:left="142" w:hanging="284"/>
        <w:rPr>
          <w:rFonts w:cs="Arial"/>
          <w:sz w:val="24"/>
          <w:szCs w:val="24"/>
        </w:rPr>
      </w:pPr>
      <w:r w:rsidRPr="00EE793E">
        <w:rPr>
          <w:rFonts w:cs="Arial"/>
          <w:sz w:val="24"/>
          <w:szCs w:val="24"/>
        </w:rPr>
        <w:t xml:space="preserve">Јавно предузеће „Електропривреда Србије“ Београд, </w:t>
      </w:r>
      <w:r w:rsidR="003A389B">
        <w:rPr>
          <w:rFonts w:cs="Arial"/>
          <w:sz w:val="24"/>
          <w:szCs w:val="24"/>
          <w:lang w:val="sr-Cyrl-RS"/>
        </w:rPr>
        <w:t>Балканска 13</w:t>
      </w:r>
      <w:r w:rsidRPr="00EE793E">
        <w:rPr>
          <w:rFonts w:cs="Arial"/>
          <w:sz w:val="24"/>
          <w:szCs w:val="24"/>
        </w:rPr>
        <w:t>,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Pr>
          <w:rFonts w:cs="Arial"/>
          <w:sz w:val="24"/>
          <w:szCs w:val="24"/>
          <w:lang w:val="sr-Cyrl-RS"/>
        </w:rPr>
        <w:t>Купац</w:t>
      </w:r>
      <w:r w:rsidRPr="00EE793E">
        <w:rPr>
          <w:rFonts w:cs="Arial"/>
          <w:sz w:val="24"/>
          <w:szCs w:val="24"/>
        </w:rPr>
        <w:t xml:space="preserve">)  </w:t>
      </w:r>
    </w:p>
    <w:p w14:paraId="515131A4" w14:textId="77777777" w:rsidR="001C6A33" w:rsidRPr="0058001A" w:rsidRDefault="001C6A33" w:rsidP="001C6A33">
      <w:pPr>
        <w:spacing w:before="0"/>
        <w:rPr>
          <w:rFonts w:cs="Arial"/>
          <w:sz w:val="24"/>
          <w:szCs w:val="24"/>
        </w:rPr>
      </w:pPr>
      <w:r w:rsidRPr="0058001A">
        <w:rPr>
          <w:rFonts w:cs="Arial"/>
          <w:sz w:val="24"/>
          <w:szCs w:val="24"/>
        </w:rPr>
        <w:t>и</w:t>
      </w:r>
    </w:p>
    <w:p w14:paraId="32EA3F5D" w14:textId="77777777" w:rsidR="001C6A33" w:rsidRPr="0058001A" w:rsidRDefault="001C6A33" w:rsidP="001C6A33">
      <w:pPr>
        <w:spacing w:before="0"/>
        <w:rPr>
          <w:rFonts w:cs="Arial"/>
          <w:sz w:val="24"/>
          <w:szCs w:val="24"/>
        </w:rPr>
      </w:pPr>
    </w:p>
    <w:p w14:paraId="5F8DA401" w14:textId="77777777" w:rsidR="001C6A33" w:rsidRPr="00FB461A" w:rsidRDefault="001C6A33" w:rsidP="001C6A33">
      <w:pPr>
        <w:ind w:left="-142"/>
        <w:rPr>
          <w:rFonts w:cs="Arial"/>
          <w:sz w:val="24"/>
          <w:szCs w:val="24"/>
        </w:rPr>
      </w:pPr>
      <w:r w:rsidRPr="00FB461A">
        <w:rPr>
          <w:rFonts w:cs="Arial"/>
          <w:sz w:val="24"/>
          <w:szCs w:val="24"/>
          <w:lang w:val="sr-Cyrl-RS"/>
        </w:rPr>
        <w:t>2.</w:t>
      </w: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w:t>
      </w:r>
      <w:r w:rsidRPr="00FB461A">
        <w:rPr>
          <w:rFonts w:cs="Arial"/>
          <w:sz w:val="24"/>
          <w:szCs w:val="24"/>
        </w:rPr>
        <w:t>законски заступник</w:t>
      </w:r>
      <w:r w:rsidRPr="00FB461A">
        <w:rPr>
          <w:rFonts w:cs="Arial"/>
          <w:sz w:val="24"/>
          <w:szCs w:val="24"/>
          <w:lang w:val="en-GB"/>
        </w:rPr>
        <w:t xml:space="preserve"> __________________, _____________, </w:t>
      </w:r>
      <w:r w:rsidRPr="00FB461A">
        <w:rPr>
          <w:rFonts w:cs="Arial"/>
          <w:sz w:val="24"/>
          <w:szCs w:val="24"/>
        </w:rPr>
        <w:t>(у даљем тексту: Пр</w:t>
      </w:r>
      <w:r w:rsidRPr="00FB461A">
        <w:rPr>
          <w:rFonts w:cs="Arial"/>
          <w:sz w:val="24"/>
          <w:szCs w:val="24"/>
          <w:lang w:val="sr-Cyrl-RS"/>
        </w:rPr>
        <w:t>одавац</w:t>
      </w:r>
      <w:r w:rsidRPr="00FB461A">
        <w:rPr>
          <w:rFonts w:cs="Arial"/>
          <w:sz w:val="24"/>
          <w:szCs w:val="24"/>
        </w:rPr>
        <w:t xml:space="preserve">) </w:t>
      </w:r>
    </w:p>
    <w:p w14:paraId="57D9B6AB" w14:textId="77777777" w:rsidR="001C6A33" w:rsidRPr="00FB461A" w:rsidRDefault="001C6A33" w:rsidP="001C6A33">
      <w:pPr>
        <w:rPr>
          <w:rFonts w:cs="Arial"/>
          <w:sz w:val="24"/>
          <w:szCs w:val="24"/>
          <w:lang w:val="sr-Cyrl-CS"/>
        </w:rPr>
      </w:pPr>
    </w:p>
    <w:p w14:paraId="5641A512" w14:textId="77777777" w:rsidR="001C6A33" w:rsidRPr="00FB461A" w:rsidRDefault="001C6A33" w:rsidP="001C6A33">
      <w:pPr>
        <w:ind w:left="-142"/>
        <w:rPr>
          <w:rFonts w:cs="Arial"/>
          <w:sz w:val="24"/>
          <w:szCs w:val="24"/>
          <w:lang w:val="sr-Cyrl-CS"/>
        </w:rPr>
      </w:pPr>
      <w:r w:rsidRPr="00FB461A">
        <w:rPr>
          <w:rFonts w:cs="Arial"/>
          <w:sz w:val="24"/>
          <w:szCs w:val="24"/>
          <w:lang w:val="sr-Cyrl-CS"/>
        </w:rPr>
        <w:t>док су чланови групе/подизвођачи:</w:t>
      </w:r>
    </w:p>
    <w:p w14:paraId="2F669369" w14:textId="77777777" w:rsidR="001C6A33" w:rsidRPr="00FB461A" w:rsidRDefault="001C6A33" w:rsidP="001C6A33">
      <w:pPr>
        <w:rPr>
          <w:rFonts w:cs="Arial"/>
          <w:sz w:val="24"/>
          <w:szCs w:val="24"/>
        </w:rPr>
      </w:pPr>
    </w:p>
    <w:p w14:paraId="0D31DDE4" w14:textId="77777777" w:rsidR="001C6A33" w:rsidRPr="00FB461A" w:rsidRDefault="001C6A33" w:rsidP="001C6A33">
      <w:pPr>
        <w:rPr>
          <w:rFonts w:cs="Arial"/>
          <w:sz w:val="24"/>
          <w:szCs w:val="24"/>
        </w:rPr>
      </w:pP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(као </w:t>
      </w:r>
      <w:r w:rsidRPr="00FB461A">
        <w:rPr>
          <w:rFonts w:cs="Arial"/>
          <w:sz w:val="24"/>
          <w:szCs w:val="24"/>
          <w:lang w:val="sr-Cyrl-RS"/>
        </w:rPr>
        <w:t>члан</w:t>
      </w:r>
      <w:r w:rsidRPr="00FB461A">
        <w:rPr>
          <w:rFonts w:cs="Arial"/>
          <w:sz w:val="24"/>
          <w:szCs w:val="24"/>
          <w:lang w:val="en-GB"/>
        </w:rPr>
        <w:t xml:space="preserve"> групе понуђача</w:t>
      </w:r>
      <w:r w:rsidRPr="00FB461A">
        <w:rPr>
          <w:rFonts w:cs="Arial"/>
          <w:sz w:val="24"/>
          <w:szCs w:val="24"/>
          <w:lang w:val="sr-Cyrl-RS"/>
        </w:rPr>
        <w:t>)</w:t>
      </w:r>
      <w:r w:rsidRPr="00FB461A">
        <w:rPr>
          <w:rFonts w:cs="Arial"/>
          <w:i/>
          <w:sz w:val="24"/>
          <w:szCs w:val="24"/>
        </w:rPr>
        <w:t>, [напомена:</w:t>
      </w:r>
      <w:r w:rsidRPr="00FB461A">
        <w:rPr>
          <w:rFonts w:cs="Arial"/>
          <w:i/>
          <w:sz w:val="24"/>
          <w:szCs w:val="24"/>
          <w:lang w:val="en-GB"/>
        </w:rPr>
        <w:t xml:space="preserve"> </w:t>
      </w:r>
      <w:r w:rsidRPr="00FB461A">
        <w:rPr>
          <w:rFonts w:cs="Arial"/>
          <w:i/>
          <w:sz w:val="24"/>
          <w:szCs w:val="24"/>
        </w:rPr>
        <w:t>биће наведено у тексту Уговора</w:t>
      </w:r>
      <w:r w:rsidRPr="00FB461A">
        <w:rPr>
          <w:rFonts w:cs="Arial"/>
          <w:i/>
          <w:sz w:val="24"/>
          <w:szCs w:val="24"/>
          <w:lang w:val="en-GB"/>
        </w:rPr>
        <w:t xml:space="preserve"> у случају заједничке понуде]</w:t>
      </w:r>
    </w:p>
    <w:p w14:paraId="4D1A36E3" w14:textId="77777777" w:rsidR="001C6A33" w:rsidRPr="00FB461A" w:rsidRDefault="001C6A33" w:rsidP="001C6A33">
      <w:pPr>
        <w:rPr>
          <w:rFonts w:cs="Arial"/>
          <w:sz w:val="24"/>
          <w:szCs w:val="24"/>
        </w:rPr>
      </w:pPr>
    </w:p>
    <w:p w14:paraId="01B8921D" w14:textId="77777777" w:rsidR="001C6A33" w:rsidRPr="00FB461A" w:rsidRDefault="001C6A33" w:rsidP="001C6A33">
      <w:pPr>
        <w:rPr>
          <w:rFonts w:cs="Arial"/>
          <w:color w:val="000000"/>
          <w:szCs w:val="24"/>
        </w:rPr>
      </w:pPr>
      <w:r w:rsidRPr="00FB461A">
        <w:rPr>
          <w:rFonts w:cs="Arial"/>
          <w:sz w:val="24"/>
          <w:szCs w:val="24"/>
          <w:lang w:val="en-GB"/>
        </w:rPr>
        <w:t xml:space="preserve">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w:t>
      </w:r>
      <w:r w:rsidRPr="00FB461A">
        <w:rPr>
          <w:rFonts w:cs="Arial"/>
          <w:sz w:val="24"/>
          <w:szCs w:val="24"/>
          <w:lang w:val="sr-Cyrl-RS"/>
        </w:rPr>
        <w:t>(</w:t>
      </w:r>
      <w:r w:rsidRPr="00FB461A">
        <w:rPr>
          <w:rFonts w:cs="Arial"/>
          <w:sz w:val="24"/>
          <w:szCs w:val="24"/>
        </w:rPr>
        <w:t>у даљем тексту:</w:t>
      </w:r>
      <w:r w:rsidRPr="00FB461A">
        <w:rPr>
          <w:rFonts w:cs="Arial"/>
          <w:sz w:val="24"/>
          <w:szCs w:val="24"/>
          <w:lang w:val="sr-Cyrl-RS"/>
        </w:rPr>
        <w:t xml:space="preserve"> Подизвођач)</w:t>
      </w:r>
      <w:r w:rsidRPr="00FB461A">
        <w:rPr>
          <w:rFonts w:cs="Arial"/>
          <w:i/>
          <w:sz w:val="24"/>
          <w:szCs w:val="24"/>
        </w:rPr>
        <w:t>, [напомена:</w:t>
      </w:r>
      <w:r w:rsidRPr="00FB461A">
        <w:rPr>
          <w:rFonts w:cs="Arial"/>
          <w:i/>
          <w:color w:val="548DD4"/>
          <w:szCs w:val="24"/>
          <w:lang w:val="en-GB"/>
        </w:rPr>
        <w:t>]</w:t>
      </w:r>
    </w:p>
    <w:p w14:paraId="20CA0860" w14:textId="77777777" w:rsidR="001C6A33" w:rsidRPr="00FB461A" w:rsidRDefault="001C6A33" w:rsidP="001C6A33">
      <w:pPr>
        <w:tabs>
          <w:tab w:val="left" w:pos="567"/>
        </w:tabs>
        <w:spacing w:before="0"/>
        <w:rPr>
          <w:rFonts w:cs="Arial"/>
          <w:sz w:val="24"/>
          <w:szCs w:val="24"/>
        </w:rPr>
      </w:pPr>
    </w:p>
    <w:p w14:paraId="01B01A4E" w14:textId="77777777" w:rsidR="001C6A33" w:rsidRPr="00FB461A" w:rsidRDefault="001C6A33" w:rsidP="001C6A33">
      <w:pPr>
        <w:tabs>
          <w:tab w:val="left" w:pos="567"/>
        </w:tabs>
        <w:spacing w:before="0"/>
        <w:rPr>
          <w:rFonts w:cs="Arial"/>
          <w:sz w:val="24"/>
          <w:szCs w:val="24"/>
        </w:rPr>
      </w:pPr>
      <w:r w:rsidRPr="00FB461A">
        <w:rPr>
          <w:rFonts w:cs="Arial"/>
          <w:sz w:val="24"/>
          <w:szCs w:val="24"/>
        </w:rPr>
        <w:t>(у даљем тексту заједно: Уговорне стране)</w:t>
      </w:r>
    </w:p>
    <w:p w14:paraId="5BEDDB21" w14:textId="77777777" w:rsidR="001C6A33" w:rsidRPr="00FB461A" w:rsidRDefault="001C6A33" w:rsidP="001C6A33">
      <w:pPr>
        <w:tabs>
          <w:tab w:val="left" w:pos="567"/>
        </w:tabs>
        <w:spacing w:before="0"/>
        <w:rPr>
          <w:rFonts w:cs="Arial"/>
          <w:b/>
          <w:sz w:val="24"/>
          <w:szCs w:val="24"/>
        </w:rPr>
      </w:pPr>
    </w:p>
    <w:p w14:paraId="15934525" w14:textId="77777777" w:rsidR="001C6A33" w:rsidRPr="0058001A" w:rsidRDefault="001C6A33" w:rsidP="001C6A33">
      <w:pPr>
        <w:tabs>
          <w:tab w:val="left" w:pos="567"/>
        </w:tabs>
        <w:spacing w:before="0"/>
        <w:rPr>
          <w:rFonts w:cs="Arial"/>
          <w:sz w:val="24"/>
          <w:szCs w:val="24"/>
        </w:rPr>
      </w:pPr>
    </w:p>
    <w:p w14:paraId="4DD0632C" w14:textId="77777777" w:rsidR="001C6A33" w:rsidRPr="0058001A" w:rsidRDefault="001C6A33" w:rsidP="001C6A33">
      <w:pPr>
        <w:tabs>
          <w:tab w:val="left" w:pos="567"/>
        </w:tabs>
        <w:spacing w:before="0"/>
        <w:rPr>
          <w:rFonts w:cs="Arial"/>
          <w:bCs/>
          <w:sz w:val="24"/>
          <w:szCs w:val="24"/>
        </w:rPr>
      </w:pPr>
      <w:r>
        <w:rPr>
          <w:rFonts w:cs="Arial"/>
          <w:sz w:val="24"/>
          <w:szCs w:val="24"/>
        </w:rPr>
        <w:t>закључиле су у Београду</w:t>
      </w:r>
      <w:r w:rsidRPr="0058001A">
        <w:rPr>
          <w:rFonts w:cs="Arial"/>
          <w:sz w:val="24"/>
          <w:szCs w:val="24"/>
        </w:rPr>
        <w:t>:</w:t>
      </w:r>
    </w:p>
    <w:p w14:paraId="4E797ACE" w14:textId="77777777" w:rsidR="001C6A33" w:rsidRDefault="001C6A33" w:rsidP="001C6A33">
      <w:pPr>
        <w:pStyle w:val="KDParagraf"/>
        <w:spacing w:before="0"/>
        <w:rPr>
          <w:rFonts w:cs="Arial"/>
          <w:sz w:val="24"/>
          <w:szCs w:val="24"/>
        </w:rPr>
      </w:pPr>
    </w:p>
    <w:p w14:paraId="2569194A" w14:textId="77777777" w:rsidR="001C6A33" w:rsidRDefault="001C6A33" w:rsidP="001C6A33">
      <w:pPr>
        <w:pStyle w:val="KDParagraf"/>
        <w:spacing w:before="0"/>
        <w:rPr>
          <w:rFonts w:cs="Arial"/>
          <w:sz w:val="24"/>
          <w:szCs w:val="24"/>
        </w:rPr>
      </w:pPr>
    </w:p>
    <w:p w14:paraId="47AFAEFE" w14:textId="77777777" w:rsidR="001C6A33" w:rsidRPr="00E77D26" w:rsidRDefault="001C6A33" w:rsidP="009C0791">
      <w:pPr>
        <w:spacing w:before="0"/>
        <w:jc w:val="center"/>
        <w:rPr>
          <w:rFonts w:cs="Arial"/>
          <w:b/>
          <w:sz w:val="24"/>
          <w:szCs w:val="24"/>
          <w:lang w:val="sr-Cyrl-RS"/>
        </w:rPr>
      </w:pPr>
      <w:r w:rsidRPr="0058001A">
        <w:rPr>
          <w:rFonts w:cs="Arial"/>
          <w:b/>
          <w:sz w:val="24"/>
          <w:szCs w:val="24"/>
        </w:rPr>
        <w:t>УГОВОР</w:t>
      </w:r>
      <w:r>
        <w:rPr>
          <w:rFonts w:cs="Arial"/>
          <w:b/>
          <w:sz w:val="24"/>
          <w:szCs w:val="24"/>
        </w:rPr>
        <w:t xml:space="preserve"> О КУПОПРОДАЈИ</w:t>
      </w:r>
      <w:r>
        <w:rPr>
          <w:rFonts w:cs="Arial"/>
          <w:b/>
          <w:sz w:val="24"/>
          <w:szCs w:val="24"/>
          <w:lang w:val="sr-Cyrl-RS"/>
        </w:rPr>
        <w:t xml:space="preserve"> ДОБАРА</w:t>
      </w:r>
    </w:p>
    <w:p w14:paraId="39D91639" w14:textId="5D73763E" w:rsidR="001C6A33" w:rsidRPr="00D278B6" w:rsidRDefault="001C6A33" w:rsidP="001C6A33">
      <w:pPr>
        <w:spacing w:before="0"/>
        <w:jc w:val="center"/>
        <w:rPr>
          <w:rFonts w:eastAsia="TimesNewRomanPS-BoldMT" w:cs="Arial"/>
          <w:bCs/>
          <w:color w:val="000000"/>
          <w:sz w:val="24"/>
          <w:szCs w:val="24"/>
        </w:rPr>
      </w:pPr>
      <w:r w:rsidRPr="00D278B6">
        <w:rPr>
          <w:rFonts w:cs="Arial"/>
          <w:b/>
          <w:sz w:val="24"/>
          <w:szCs w:val="24"/>
          <w:lang w:val="sr-Cyrl-RS"/>
        </w:rPr>
        <w:t>„Профили</w:t>
      </w:r>
      <w:r w:rsidR="00356CE6">
        <w:rPr>
          <w:rFonts w:cs="Arial"/>
          <w:b/>
          <w:sz w:val="24"/>
          <w:szCs w:val="24"/>
          <w:lang w:val="sr-Cyrl-RS"/>
        </w:rPr>
        <w:t xml:space="preserve"> и шипке</w:t>
      </w:r>
      <w:r w:rsidRPr="00D278B6">
        <w:rPr>
          <w:rFonts w:cs="Arial"/>
          <w:b/>
          <w:sz w:val="24"/>
          <w:szCs w:val="24"/>
          <w:lang w:val="sr-Cyrl-RS"/>
        </w:rPr>
        <w:t>“</w:t>
      </w:r>
    </w:p>
    <w:p w14:paraId="58365B47" w14:textId="77777777" w:rsidR="001C6A33" w:rsidRPr="0058001A" w:rsidRDefault="001C6A33" w:rsidP="001C6A33">
      <w:pPr>
        <w:pStyle w:val="KDParagraf"/>
        <w:spacing w:before="0"/>
        <w:jc w:val="center"/>
        <w:rPr>
          <w:rFonts w:cs="Arial"/>
          <w:sz w:val="24"/>
          <w:szCs w:val="24"/>
        </w:rPr>
      </w:pPr>
    </w:p>
    <w:p w14:paraId="38589314" w14:textId="77777777" w:rsidR="001C6A33" w:rsidRDefault="001C6A33" w:rsidP="001C6A33">
      <w:pPr>
        <w:pStyle w:val="KDParagraf"/>
        <w:spacing w:before="0"/>
        <w:rPr>
          <w:rFonts w:cs="Arial"/>
          <w:sz w:val="24"/>
          <w:szCs w:val="24"/>
        </w:rPr>
      </w:pPr>
    </w:p>
    <w:p w14:paraId="390F2967" w14:textId="77777777" w:rsidR="001C6A33" w:rsidRDefault="001C6A33" w:rsidP="001C6A33">
      <w:pPr>
        <w:pStyle w:val="KDParagraf"/>
        <w:spacing w:before="0"/>
        <w:rPr>
          <w:rFonts w:cs="Arial"/>
          <w:sz w:val="24"/>
          <w:szCs w:val="24"/>
        </w:rPr>
      </w:pPr>
    </w:p>
    <w:p w14:paraId="15B424AB" w14:textId="77777777" w:rsidR="001C6A33" w:rsidRPr="0058001A" w:rsidRDefault="001C6A33" w:rsidP="001C6A33">
      <w:pPr>
        <w:pStyle w:val="KDParagraf"/>
        <w:spacing w:before="0"/>
        <w:rPr>
          <w:rFonts w:cs="Arial"/>
          <w:sz w:val="24"/>
          <w:szCs w:val="24"/>
        </w:rPr>
      </w:pPr>
      <w:r w:rsidRPr="0058001A">
        <w:rPr>
          <w:rFonts w:cs="Arial"/>
          <w:sz w:val="24"/>
          <w:szCs w:val="24"/>
        </w:rPr>
        <w:t>Уговорне стране констатују:</w:t>
      </w:r>
    </w:p>
    <w:p w14:paraId="3AEF7C34" w14:textId="6E868FC9" w:rsidR="001C6A33" w:rsidRDefault="001C6A33" w:rsidP="001C6A33">
      <w:pPr>
        <w:pStyle w:val="ListParagraph"/>
        <w:numPr>
          <w:ilvl w:val="0"/>
          <w:numId w:val="32"/>
        </w:numPr>
        <w:spacing w:before="0" w:after="0" w:line="240" w:lineRule="auto"/>
        <w:ind w:left="0"/>
        <w:rPr>
          <w:rFonts w:ascii="Arial" w:hAnsi="Arial" w:cs="Arial"/>
          <w:sz w:val="24"/>
          <w:szCs w:val="24"/>
          <w:lang w:val="ru-RU"/>
        </w:rPr>
      </w:pPr>
      <w:r w:rsidRPr="00D278B6">
        <w:rPr>
          <w:rFonts w:ascii="Arial" w:hAnsi="Arial" w:cs="Arial"/>
          <w:sz w:val="24"/>
          <w:szCs w:val="24"/>
        </w:rPr>
        <w:t xml:space="preserve">да је </w:t>
      </w:r>
      <w:r w:rsidRPr="00D278B6">
        <w:rPr>
          <w:rFonts w:ascii="Arial" w:hAnsi="Arial" w:cs="Arial"/>
          <w:sz w:val="24"/>
          <w:szCs w:val="24"/>
          <w:lang w:val="sr-Cyrl-RS"/>
        </w:rPr>
        <w:t>Н</w:t>
      </w:r>
      <w:r w:rsidRPr="00D278B6">
        <w:rPr>
          <w:rFonts w:ascii="Arial" w:hAnsi="Arial" w:cs="Arial"/>
          <w:sz w:val="24"/>
          <w:szCs w:val="24"/>
        </w:rPr>
        <w:t>аручилац (у даљем тексту</w:t>
      </w:r>
      <w:r w:rsidRPr="00D278B6">
        <w:rPr>
          <w:rFonts w:ascii="Arial" w:hAnsi="Arial" w:cs="Arial"/>
          <w:sz w:val="24"/>
          <w:szCs w:val="24"/>
          <w:lang w:val="sr-Cyrl-RS"/>
        </w:rPr>
        <w:t>:</w:t>
      </w:r>
      <w:r w:rsidRPr="00D278B6">
        <w:rPr>
          <w:rFonts w:ascii="Arial" w:hAnsi="Arial" w:cs="Arial"/>
          <w:sz w:val="24"/>
          <w:szCs w:val="24"/>
        </w:rPr>
        <w:t xml:space="preserve"> К</w:t>
      </w:r>
      <w:r w:rsidRPr="00D278B6">
        <w:rPr>
          <w:rFonts w:ascii="Arial" w:hAnsi="Arial" w:cs="Arial"/>
          <w:sz w:val="24"/>
          <w:szCs w:val="24"/>
          <w:lang w:val="sr-Cyrl-RS"/>
        </w:rPr>
        <w:t>упац</w:t>
      </w:r>
      <w:r w:rsidRPr="00D278B6">
        <w:rPr>
          <w:rFonts w:ascii="Arial" w:hAnsi="Arial" w:cs="Arial"/>
          <w:sz w:val="24"/>
          <w:szCs w:val="24"/>
        </w:rPr>
        <w:t xml:space="preserve">) спровео </w:t>
      </w:r>
      <w:r w:rsidRPr="00D278B6">
        <w:rPr>
          <w:rFonts w:ascii="Arial" w:hAnsi="Arial" w:cs="Arial"/>
          <w:sz w:val="24"/>
          <w:szCs w:val="24"/>
          <w:lang w:val="sr-Cyrl-RS"/>
        </w:rPr>
        <w:t>преговарачки поступак са објављивањем позива за подношење понуда</w:t>
      </w:r>
      <w:r w:rsidRPr="00D278B6">
        <w:rPr>
          <w:rFonts w:ascii="Arial" w:hAnsi="Arial" w:cs="Arial"/>
          <w:sz w:val="24"/>
          <w:szCs w:val="24"/>
        </w:rPr>
        <w:t xml:space="preserve"> јавне набавке, сагласно члану </w:t>
      </w:r>
      <w:r w:rsidRPr="00D278B6">
        <w:rPr>
          <w:rFonts w:ascii="Arial" w:eastAsia="TimesNewRomanPSMT" w:hAnsi="Arial" w:cs="Arial"/>
          <w:color w:val="000000"/>
          <w:kern w:val="2"/>
          <w:sz w:val="24"/>
          <w:szCs w:val="24"/>
          <w:lang w:val="am-ET"/>
        </w:rPr>
        <w:t>3</w:t>
      </w:r>
      <w:r w:rsidRPr="00D278B6">
        <w:rPr>
          <w:rFonts w:ascii="Arial" w:eastAsia="TimesNewRomanPSMT" w:hAnsi="Arial" w:cs="Arial"/>
          <w:color w:val="000000"/>
          <w:kern w:val="2"/>
          <w:sz w:val="24"/>
          <w:szCs w:val="24"/>
          <w:lang w:val="sr-Cyrl-RS"/>
        </w:rPr>
        <w:t>5</w:t>
      </w:r>
      <w:r w:rsidRPr="00D278B6">
        <w:rPr>
          <w:rFonts w:ascii="Arial" w:eastAsia="TimesNewRomanPSMT" w:hAnsi="Arial" w:cs="Arial"/>
          <w:color w:val="000000"/>
          <w:kern w:val="2"/>
          <w:sz w:val="24"/>
          <w:szCs w:val="24"/>
          <w:lang w:val="am-ET"/>
        </w:rPr>
        <w:t>.</w:t>
      </w:r>
      <w:r w:rsidRPr="00D278B6">
        <w:rPr>
          <w:rFonts w:ascii="Arial" w:eastAsia="TimesNewRomanPSMT" w:hAnsi="Arial" w:cs="Arial"/>
          <w:color w:val="000000"/>
          <w:kern w:val="2"/>
          <w:sz w:val="24"/>
          <w:szCs w:val="24"/>
          <w:lang w:val="sr-Cyrl-RS"/>
        </w:rPr>
        <w:t xml:space="preserve"> и члану 123., а у вези члана 117. став 1. тачка 3. </w:t>
      </w:r>
      <w:r w:rsidRPr="00D278B6">
        <w:rPr>
          <w:rFonts w:ascii="Arial" w:hAnsi="Arial" w:cs="Arial"/>
          <w:sz w:val="24"/>
          <w:szCs w:val="24"/>
        </w:rPr>
        <w:t xml:space="preserve">Закона о јавним набавкама  („Службени гласник РС“ број 124/2012, 14/2015 и 68/2015), (у даљем тексту: Закон) за јавну набавку </w:t>
      </w:r>
      <w:r w:rsidRPr="00D278B6">
        <w:rPr>
          <w:rFonts w:ascii="Arial" w:hAnsi="Arial" w:cs="Arial"/>
          <w:sz w:val="24"/>
          <w:szCs w:val="24"/>
          <w:lang w:val="sr-Cyrl-RS"/>
        </w:rPr>
        <w:t xml:space="preserve">добара „Набавка машинске опреме и репро материјала за израду и монтажу транспортера ВТ1, </w:t>
      </w:r>
      <w:r w:rsidRPr="00D278B6">
        <w:rPr>
          <w:rFonts w:ascii="Arial" w:hAnsi="Arial" w:cs="Arial"/>
          <w:sz w:val="24"/>
          <w:szCs w:val="24"/>
          <w:lang w:val="sr-Cyrl-RS"/>
        </w:rPr>
        <w:lastRenderedPageBreak/>
        <w:t>ВТ2, Т7 и обртне сипке Г2“,   Партија</w:t>
      </w:r>
      <w:r>
        <w:rPr>
          <w:rFonts w:ascii="Arial" w:hAnsi="Arial" w:cs="Arial"/>
          <w:sz w:val="24"/>
          <w:szCs w:val="24"/>
          <w:lang w:val="sr-Cyrl-RS"/>
        </w:rPr>
        <w:t xml:space="preserve"> </w:t>
      </w:r>
      <w:r w:rsidR="00356CE6">
        <w:rPr>
          <w:rFonts w:ascii="Arial" w:hAnsi="Arial" w:cs="Arial"/>
          <w:sz w:val="24"/>
          <w:szCs w:val="24"/>
          <w:lang w:val="sr-Cyrl-RS"/>
        </w:rPr>
        <w:t>2</w:t>
      </w:r>
      <w:r>
        <w:rPr>
          <w:rFonts w:ascii="Arial" w:hAnsi="Arial" w:cs="Arial"/>
          <w:sz w:val="24"/>
          <w:szCs w:val="24"/>
          <w:lang w:val="sr-Cyrl-RS"/>
        </w:rPr>
        <w:t xml:space="preserve"> – </w:t>
      </w:r>
      <w:r w:rsidR="00356CE6">
        <w:rPr>
          <w:rFonts w:ascii="Arial" w:hAnsi="Arial" w:cs="Arial"/>
          <w:sz w:val="24"/>
          <w:szCs w:val="24"/>
          <w:lang w:val="sr-Cyrl-RS"/>
        </w:rPr>
        <w:t>Профили и шипке</w:t>
      </w:r>
      <w:r w:rsidRPr="00D278B6">
        <w:rPr>
          <w:rFonts w:ascii="Arial" w:hAnsi="Arial" w:cs="Arial"/>
          <w:sz w:val="24"/>
          <w:szCs w:val="24"/>
          <w:lang w:val="sr-Cyrl-RS"/>
        </w:rPr>
        <w:t>,</w:t>
      </w:r>
      <w:r w:rsidRPr="00D278B6">
        <w:rPr>
          <w:rFonts w:ascii="Arial" w:hAnsi="Arial" w:cs="Arial"/>
          <w:sz w:val="24"/>
          <w:szCs w:val="24"/>
          <w:lang w:val="am-ET"/>
        </w:rPr>
        <w:t xml:space="preserve"> </w:t>
      </w:r>
      <w:r w:rsidRPr="00D278B6">
        <w:rPr>
          <w:rFonts w:ascii="Arial" w:hAnsi="Arial" w:cs="Arial"/>
          <w:sz w:val="24"/>
          <w:szCs w:val="24"/>
          <w:lang w:val="sr-Cyrl-RS"/>
        </w:rPr>
        <w:t>(у даљем тексту:  Добра) јавна набавка број ЈН/4000/0841-7/2017</w:t>
      </w:r>
      <w:r w:rsidRPr="00D278B6">
        <w:rPr>
          <w:rFonts w:ascii="Arial" w:hAnsi="Arial" w:cs="Arial"/>
          <w:sz w:val="24"/>
          <w:szCs w:val="24"/>
          <w:lang w:val="ru-RU"/>
        </w:rPr>
        <w:t>;</w:t>
      </w:r>
    </w:p>
    <w:p w14:paraId="107CA6B1" w14:textId="77777777" w:rsidR="001C6A33" w:rsidRPr="00D278B6" w:rsidRDefault="001C6A33" w:rsidP="001C6A33">
      <w:pPr>
        <w:spacing w:before="0"/>
        <w:ind w:left="-360"/>
        <w:rPr>
          <w:rFonts w:cs="Arial"/>
          <w:sz w:val="24"/>
          <w:szCs w:val="24"/>
          <w:lang w:val="ru-RU"/>
        </w:rPr>
      </w:pPr>
    </w:p>
    <w:p w14:paraId="191398F0" w14:textId="77777777" w:rsidR="001C6A33" w:rsidRDefault="001C6A33" w:rsidP="001C6A33">
      <w:pPr>
        <w:pStyle w:val="KDParagraf"/>
        <w:numPr>
          <w:ilvl w:val="0"/>
          <w:numId w:val="32"/>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14:paraId="1FDEF15A" w14:textId="77777777" w:rsidR="001C6A33" w:rsidRPr="009569A5" w:rsidRDefault="001C6A33" w:rsidP="001C6A33">
      <w:pPr>
        <w:pStyle w:val="KDParagraf"/>
        <w:spacing w:before="0"/>
        <w:rPr>
          <w:rFonts w:cs="Arial"/>
          <w:sz w:val="24"/>
          <w:szCs w:val="24"/>
        </w:rPr>
      </w:pPr>
    </w:p>
    <w:p w14:paraId="46DDCC15" w14:textId="2D42EC88" w:rsidR="001C6A33" w:rsidRDefault="001C6A33" w:rsidP="001C6A33">
      <w:pPr>
        <w:pStyle w:val="KDParagraf"/>
        <w:numPr>
          <w:ilvl w:val="0"/>
          <w:numId w:val="32"/>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D278B6">
        <w:rPr>
          <w:rFonts w:cs="Arial"/>
          <w:sz w:val="24"/>
          <w:szCs w:val="24"/>
        </w:rPr>
        <w:t xml:space="preserve">у </w:t>
      </w:r>
      <w:r w:rsidRPr="00D278B6">
        <w:rPr>
          <w:rFonts w:cs="Arial"/>
          <w:sz w:val="24"/>
          <w:szCs w:val="24"/>
          <w:lang w:val="sr-Cyrl-RS"/>
        </w:rPr>
        <w:t>преговарачком поступку са објављивањем позива за подношење понуда</w:t>
      </w:r>
      <w:r w:rsidRPr="00D278B6">
        <w:rPr>
          <w:rFonts w:cs="Arial"/>
          <w:sz w:val="24"/>
          <w:szCs w:val="24"/>
        </w:rPr>
        <w:t xml:space="preserve"> </w:t>
      </w:r>
      <w:r w:rsidRPr="009569A5">
        <w:rPr>
          <w:rFonts w:cs="Arial"/>
          <w:sz w:val="24"/>
          <w:szCs w:val="24"/>
        </w:rPr>
        <w:t xml:space="preserve">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sidRPr="00D278B6">
        <w:rPr>
          <w:rFonts w:cs="Arial"/>
          <w:sz w:val="24"/>
          <w:szCs w:val="24"/>
          <w:lang w:val="sr-Cyrl-RS"/>
        </w:rPr>
        <w:t>ЈН/4000/0841-7/2017</w:t>
      </w:r>
      <w:r w:rsidRPr="009569A5">
        <w:rPr>
          <w:rFonts w:cs="Arial"/>
          <w:sz w:val="24"/>
          <w:szCs w:val="24"/>
        </w:rPr>
        <w:t>,</w:t>
      </w:r>
      <w:r>
        <w:rPr>
          <w:rFonts w:cs="Arial"/>
          <w:sz w:val="24"/>
          <w:szCs w:val="24"/>
          <w:lang w:val="sr-Cyrl-RS"/>
        </w:rPr>
        <w:t xml:space="preserve"> Партија </w:t>
      </w:r>
      <w:r w:rsidR="00356CE6">
        <w:rPr>
          <w:rFonts w:cs="Arial"/>
          <w:sz w:val="24"/>
          <w:szCs w:val="24"/>
          <w:lang w:val="sr-Cyrl-RS"/>
        </w:rPr>
        <w:t>2</w:t>
      </w:r>
      <w:r>
        <w:rPr>
          <w:rFonts w:cs="Arial"/>
          <w:sz w:val="24"/>
          <w:szCs w:val="24"/>
          <w:lang w:val="sr-Cyrl-RS"/>
        </w:rPr>
        <w:t>,</w:t>
      </w:r>
      <w:r w:rsidRPr="009569A5">
        <w:rPr>
          <w:rFonts w:cs="Arial"/>
          <w:sz w:val="24"/>
          <w:szCs w:val="24"/>
        </w:rPr>
        <w:t xml:space="preserve"> која је заведена код К</w:t>
      </w:r>
      <w:r w:rsidRPr="009569A5">
        <w:rPr>
          <w:rFonts w:cs="Arial"/>
          <w:sz w:val="24"/>
          <w:szCs w:val="24"/>
          <w:lang w:val="sr-Cyrl-RS"/>
        </w:rPr>
        <w:t>упца</w:t>
      </w:r>
      <w:r w:rsidRPr="009569A5">
        <w:rPr>
          <w:rFonts w:cs="Arial"/>
          <w:sz w:val="24"/>
          <w:szCs w:val="24"/>
        </w:rPr>
        <w:t xml:space="preserve"> под бројем ______ од _____.201</w:t>
      </w:r>
      <w:r>
        <w:rPr>
          <w:rFonts w:cs="Arial"/>
          <w:sz w:val="24"/>
          <w:szCs w:val="24"/>
          <w:lang w:val="sr-Cyrl-RS"/>
        </w:rPr>
        <w:t>8</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14:paraId="45EB18EC" w14:textId="77777777" w:rsidR="001C6A33" w:rsidRDefault="001C6A33" w:rsidP="001C6A33">
      <w:pPr>
        <w:pStyle w:val="ListParagraph"/>
        <w:spacing w:before="0" w:after="0" w:line="240" w:lineRule="auto"/>
        <w:ind w:left="0"/>
        <w:rPr>
          <w:rFonts w:cs="Arial"/>
          <w:sz w:val="24"/>
          <w:szCs w:val="24"/>
        </w:rPr>
      </w:pPr>
    </w:p>
    <w:p w14:paraId="6727E0A9" w14:textId="77777777" w:rsidR="001C6A33" w:rsidRPr="00F22DB5" w:rsidRDefault="001C6A33" w:rsidP="001C6A33">
      <w:pPr>
        <w:pStyle w:val="KDParagraf"/>
        <w:numPr>
          <w:ilvl w:val="0"/>
          <w:numId w:val="32"/>
        </w:numPr>
        <w:spacing w:before="0"/>
        <w:ind w:left="0"/>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w:t>
      </w:r>
      <w:r>
        <w:rPr>
          <w:rFonts w:cs="Arial"/>
          <w:sz w:val="24"/>
          <w:szCs w:val="24"/>
          <w:lang w:val="sr-Cyrl-RS"/>
        </w:rPr>
        <w:t>упац</w:t>
      </w:r>
      <w:r>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Pr>
          <w:rFonts w:cs="Arial"/>
          <w:sz w:val="24"/>
          <w:szCs w:val="24"/>
          <w:lang w:val="sr-Cyrl-RS"/>
        </w:rPr>
        <w:t>,</w:t>
      </w:r>
      <w:r w:rsidRPr="00DA2637">
        <w:rPr>
          <w:rFonts w:cs="Arial"/>
          <w:sz w:val="24"/>
          <w:szCs w:val="24"/>
          <w:lang w:val="sr-Cyrl-RS"/>
        </w:rPr>
        <w:t xml:space="preserve"> спрове</w:t>
      </w:r>
      <w:r>
        <w:rPr>
          <w:rFonts w:cs="Arial"/>
          <w:sz w:val="24"/>
          <w:szCs w:val="24"/>
          <w:lang w:val="sr-Cyrl-RS"/>
        </w:rPr>
        <w:t>о</w:t>
      </w:r>
      <w:r w:rsidRPr="00DA2637">
        <w:rPr>
          <w:rFonts w:cs="Arial"/>
          <w:sz w:val="24"/>
          <w:szCs w:val="24"/>
          <w:lang w:val="sr-Cyrl-RS"/>
        </w:rPr>
        <w:t xml:space="preserve"> </w:t>
      </w:r>
      <w:r>
        <w:rPr>
          <w:rFonts w:cs="Arial"/>
          <w:sz w:val="24"/>
          <w:szCs w:val="24"/>
          <w:lang w:val="sr-Cyrl-RS"/>
        </w:rPr>
        <w:t xml:space="preserve">поступак </w:t>
      </w:r>
      <w:r w:rsidRPr="00DA2637">
        <w:rPr>
          <w:rFonts w:cs="Arial"/>
          <w:sz w:val="24"/>
          <w:szCs w:val="24"/>
          <w:lang w:val="sr-Cyrl-RS"/>
        </w:rPr>
        <w:t>преговарањ</w:t>
      </w:r>
      <w:r>
        <w:rPr>
          <w:rFonts w:cs="Arial"/>
          <w:sz w:val="24"/>
          <w:szCs w:val="24"/>
          <w:lang w:val="sr-Cyrl-RS"/>
        </w:rPr>
        <w:t>а</w:t>
      </w:r>
      <w:r w:rsidRPr="00DA2637">
        <w:rPr>
          <w:rFonts w:cs="Arial"/>
          <w:sz w:val="24"/>
          <w:szCs w:val="24"/>
          <w:lang w:val="sr-Cyrl-RS"/>
        </w:rPr>
        <w:t xml:space="preserve"> о којем је сачињен Записник о преговарању</w:t>
      </w:r>
      <w:r>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w:t>
      </w:r>
      <w:r>
        <w:rPr>
          <w:rFonts w:cs="Arial"/>
          <w:sz w:val="24"/>
          <w:szCs w:val="24"/>
          <w:lang w:val="sr-Cyrl-RS"/>
        </w:rPr>
        <w:t xml:space="preserve">упца </w:t>
      </w:r>
      <w:r w:rsidRPr="00DA2637">
        <w:rPr>
          <w:rFonts w:cs="Arial"/>
          <w:sz w:val="24"/>
          <w:szCs w:val="24"/>
        </w:rPr>
        <w:t>под бројем ______ од _____.201</w:t>
      </w:r>
      <w:r>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Pr>
          <w:rFonts w:cs="Arial"/>
          <w:sz w:val="24"/>
          <w:szCs w:val="24"/>
          <w:lang w:val="sr-Cyrl-RS"/>
        </w:rPr>
        <w:t xml:space="preserve"> Продавца </w:t>
      </w:r>
      <w:r w:rsidRPr="00DA2637">
        <w:rPr>
          <w:rFonts w:cs="Arial"/>
          <w:sz w:val="24"/>
          <w:szCs w:val="24"/>
        </w:rPr>
        <w:t>(у даљем тексту: Понуда)</w:t>
      </w:r>
      <w:r>
        <w:rPr>
          <w:rFonts w:cs="Arial"/>
          <w:sz w:val="24"/>
          <w:szCs w:val="24"/>
          <w:lang w:val="sr-Cyrl-RS"/>
        </w:rPr>
        <w:t>;</w:t>
      </w:r>
    </w:p>
    <w:p w14:paraId="7FE2A5CE" w14:textId="77777777" w:rsidR="001C6A33" w:rsidRPr="009569A5" w:rsidRDefault="001C6A33" w:rsidP="001C6A33">
      <w:pPr>
        <w:pStyle w:val="KDParagraf"/>
        <w:spacing w:before="0"/>
        <w:rPr>
          <w:rFonts w:cs="Arial"/>
          <w:sz w:val="24"/>
          <w:szCs w:val="24"/>
        </w:rPr>
      </w:pPr>
    </w:p>
    <w:p w14:paraId="34FFDE0D" w14:textId="68D7B2E5" w:rsidR="001C6A33" w:rsidRPr="00DE139D" w:rsidRDefault="001C6A33" w:rsidP="001C6A33">
      <w:pPr>
        <w:pStyle w:val="ListParagraph"/>
        <w:numPr>
          <w:ilvl w:val="0"/>
          <w:numId w:val="32"/>
        </w:numPr>
        <w:spacing w:before="0" w:after="0" w:line="240" w:lineRule="auto"/>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Pr="00D278B6">
        <w:rPr>
          <w:rFonts w:ascii="Arial" w:hAnsi="Arial" w:cs="Arial"/>
          <w:sz w:val="24"/>
          <w:szCs w:val="24"/>
          <w:lang w:val="sr-Cyrl-RS"/>
        </w:rPr>
        <w:t>ЈН/4000/0841-7/2017</w:t>
      </w:r>
      <w:r w:rsidRPr="00D278B6">
        <w:rPr>
          <w:rFonts w:ascii="Arial" w:hAnsi="Arial" w:cs="Arial"/>
          <w:sz w:val="24"/>
          <w:szCs w:val="24"/>
        </w:rPr>
        <w:t>,</w:t>
      </w:r>
      <w:r w:rsidRPr="00D278B6">
        <w:rPr>
          <w:rFonts w:ascii="Arial" w:hAnsi="Arial" w:cs="Arial"/>
          <w:sz w:val="24"/>
          <w:szCs w:val="24"/>
          <w:lang w:val="sr-Cyrl-RS"/>
        </w:rPr>
        <w:t xml:space="preserve"> Партија </w:t>
      </w:r>
      <w:r w:rsidR="00356CE6">
        <w:rPr>
          <w:rFonts w:ascii="Arial" w:hAnsi="Arial" w:cs="Arial"/>
          <w:sz w:val="24"/>
          <w:szCs w:val="24"/>
          <w:lang w:val="sr-Cyrl-RS"/>
        </w:rPr>
        <w:t>2</w:t>
      </w:r>
      <w:r w:rsidRPr="00851DCD">
        <w:rPr>
          <w:rFonts w:ascii="Arial" w:hAnsi="Arial" w:cs="Arial"/>
          <w:sz w:val="24"/>
          <w:szCs w:val="24"/>
          <w:lang w:val="sr-Cyrl-RS"/>
        </w:rPr>
        <w:t>.</w:t>
      </w:r>
    </w:p>
    <w:p w14:paraId="56F66945" w14:textId="77777777" w:rsidR="001C6A33" w:rsidRPr="0058001A" w:rsidRDefault="001C6A33" w:rsidP="001C6A33">
      <w:pPr>
        <w:pStyle w:val="KDParagraf"/>
        <w:spacing w:before="0"/>
        <w:rPr>
          <w:rFonts w:cs="Arial"/>
          <w:sz w:val="24"/>
          <w:szCs w:val="24"/>
          <w:lang w:val="sr-Cyrl-BA"/>
        </w:rPr>
      </w:pPr>
    </w:p>
    <w:p w14:paraId="46316005" w14:textId="77777777" w:rsidR="001C6A33" w:rsidRPr="0058001A" w:rsidRDefault="001C6A33" w:rsidP="001C6A33">
      <w:pPr>
        <w:pStyle w:val="KDParagraf"/>
        <w:spacing w:before="0"/>
        <w:rPr>
          <w:rFonts w:cs="Arial"/>
          <w:b/>
          <w:sz w:val="24"/>
          <w:szCs w:val="24"/>
        </w:rPr>
      </w:pPr>
      <w:r w:rsidRPr="0058001A">
        <w:rPr>
          <w:rFonts w:cs="Arial"/>
          <w:b/>
          <w:sz w:val="24"/>
          <w:szCs w:val="24"/>
        </w:rPr>
        <w:t>ПРЕДМЕТ  УГОВОРА</w:t>
      </w:r>
    </w:p>
    <w:p w14:paraId="6F3D857E" w14:textId="77777777" w:rsidR="001C6A33" w:rsidRPr="0058001A" w:rsidRDefault="001C6A33" w:rsidP="001C6A33">
      <w:pPr>
        <w:spacing w:before="0"/>
        <w:jc w:val="center"/>
        <w:rPr>
          <w:rFonts w:cs="Arial"/>
          <w:b/>
          <w:sz w:val="24"/>
          <w:szCs w:val="24"/>
        </w:rPr>
      </w:pPr>
      <w:r w:rsidRPr="0058001A">
        <w:rPr>
          <w:rFonts w:cs="Arial"/>
          <w:b/>
          <w:sz w:val="24"/>
          <w:szCs w:val="24"/>
        </w:rPr>
        <w:t>Члан 1.</w:t>
      </w:r>
    </w:p>
    <w:p w14:paraId="26371F46" w14:textId="77777777" w:rsidR="001C6A33" w:rsidRPr="0058001A" w:rsidRDefault="001C6A33" w:rsidP="001C6A33">
      <w:pPr>
        <w:spacing w:before="0"/>
        <w:jc w:val="center"/>
        <w:rPr>
          <w:rFonts w:cs="Arial"/>
          <w:b/>
          <w:sz w:val="24"/>
          <w:szCs w:val="24"/>
        </w:rPr>
      </w:pPr>
    </w:p>
    <w:p w14:paraId="2BB77482" w14:textId="169BB6FE" w:rsidR="001C6A33" w:rsidRPr="0058001A" w:rsidRDefault="001C6A33" w:rsidP="001C6A33">
      <w:pPr>
        <w:pStyle w:val="KDParagraf"/>
        <w:spacing w:before="0"/>
        <w:rPr>
          <w:rFonts w:eastAsia="Calibri" w:cs="Arial"/>
          <w:color w:val="00B0F0"/>
          <w:sz w:val="24"/>
          <w:szCs w:val="24"/>
        </w:rPr>
      </w:pPr>
      <w:r w:rsidRPr="0058001A">
        <w:rPr>
          <w:rFonts w:eastAsia="Calibri" w:cs="Arial"/>
          <w:sz w:val="24"/>
          <w:szCs w:val="24"/>
          <w:lang w:val="ru-RU"/>
        </w:rPr>
        <w:t xml:space="preserve">Предмет овог Уговора о купопродаји (даље: Уговор) </w:t>
      </w:r>
      <w:r>
        <w:rPr>
          <w:rFonts w:eastAsia="Calibri" w:cs="Arial"/>
          <w:sz w:val="24"/>
          <w:szCs w:val="24"/>
          <w:lang w:val="ru-RU"/>
        </w:rPr>
        <w:t>су «</w:t>
      </w:r>
      <w:r w:rsidRPr="00CE40AA">
        <w:rPr>
          <w:rFonts w:cs="Arial"/>
          <w:sz w:val="24"/>
          <w:szCs w:val="24"/>
          <w:lang w:val="sr-Cyrl-RS"/>
        </w:rPr>
        <w:t>Профили</w:t>
      </w:r>
      <w:r w:rsidR="009316D7">
        <w:rPr>
          <w:rFonts w:cs="Arial"/>
          <w:sz w:val="24"/>
          <w:szCs w:val="24"/>
          <w:lang w:val="sr-Cyrl-RS"/>
        </w:rPr>
        <w:t xml:space="preserve"> и шипке</w:t>
      </w:r>
      <w:r>
        <w:rPr>
          <w:rFonts w:eastAsia="Calibri" w:cs="Arial"/>
          <w:sz w:val="24"/>
          <w:szCs w:val="24"/>
          <w:lang w:val="ru-RU"/>
        </w:rPr>
        <w:t>»</w:t>
      </w:r>
      <w:r w:rsidRPr="008C4EAA">
        <w:rPr>
          <w:rFonts w:eastAsia="Calibri" w:cs="Arial"/>
          <w:color w:val="FF0000"/>
          <w:sz w:val="24"/>
          <w:szCs w:val="24"/>
          <w:lang w:val="ru-RU"/>
        </w:rPr>
        <w:t xml:space="preserve"> </w:t>
      </w:r>
      <w:r w:rsidRPr="008C4EAA">
        <w:rPr>
          <w:rFonts w:eastAsia="Calibri" w:cs="Arial"/>
          <w:sz w:val="24"/>
          <w:szCs w:val="24"/>
          <w:lang w:val="ru-RU"/>
        </w:rPr>
        <w:t>( у даљем тексту: Добра).</w:t>
      </w:r>
    </w:p>
    <w:p w14:paraId="37FD5BEB" w14:textId="77777777" w:rsidR="001C6A33" w:rsidRDefault="001C6A33" w:rsidP="001C6A33">
      <w:pPr>
        <w:pStyle w:val="KDParagraf"/>
        <w:spacing w:before="0"/>
        <w:rPr>
          <w:rFonts w:eastAsia="Calibri" w:cs="Arial"/>
          <w:sz w:val="24"/>
          <w:szCs w:val="24"/>
        </w:rPr>
      </w:pPr>
    </w:p>
    <w:p w14:paraId="0DBC2529" w14:textId="77777777" w:rsidR="001C6A33" w:rsidRDefault="001C6A33" w:rsidP="001C6A33">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Pr>
          <w:rFonts w:eastAsia="Calibri" w:cs="Arial"/>
          <w:sz w:val="24"/>
          <w:szCs w:val="24"/>
        </w:rPr>
        <w:t xml:space="preserve"> Д</w:t>
      </w:r>
      <w:r w:rsidRPr="0058001A">
        <w:rPr>
          <w:rFonts w:eastAsia="Calibri" w:cs="Arial"/>
          <w:sz w:val="24"/>
          <w:szCs w:val="24"/>
        </w:rPr>
        <w:t>обра из става 1.</w:t>
      </w:r>
      <w:r>
        <w:rPr>
          <w:rFonts w:eastAsia="Calibri" w:cs="Arial"/>
          <w:sz w:val="24"/>
          <w:szCs w:val="24"/>
        </w:rPr>
        <w:t xml:space="preserve"> </w:t>
      </w:r>
      <w:r w:rsidRPr="0058001A">
        <w:rPr>
          <w:rFonts w:eastAsia="Calibri" w:cs="Arial"/>
          <w:sz w:val="24"/>
          <w:szCs w:val="24"/>
        </w:rPr>
        <w:t>овог члана у уговореном року, у свему према</w:t>
      </w:r>
      <w:r>
        <w:rPr>
          <w:rFonts w:eastAsia="Calibri" w:cs="Arial"/>
          <w:sz w:val="24"/>
          <w:szCs w:val="24"/>
        </w:rPr>
        <w:t xml:space="preserve"> </w:t>
      </w:r>
      <w:r w:rsidRPr="0058001A">
        <w:rPr>
          <w:rFonts w:eastAsia="Calibri" w:cs="Arial"/>
          <w:sz w:val="24"/>
          <w:szCs w:val="24"/>
        </w:rPr>
        <w:t>Конкурсној документацији за предметну јавну набавку</w:t>
      </w:r>
      <w:r>
        <w:rPr>
          <w:rFonts w:eastAsia="Calibri" w:cs="Arial"/>
          <w:sz w:val="24"/>
          <w:szCs w:val="24"/>
        </w:rPr>
        <w:t>,</w:t>
      </w:r>
      <w:r w:rsidRPr="0058001A">
        <w:rPr>
          <w:rFonts w:eastAsia="Calibri" w:cs="Arial"/>
          <w:sz w:val="24"/>
          <w:szCs w:val="24"/>
        </w:rPr>
        <w:t xml:space="preserve"> Понуди Продавца број _______ од _____године, </w:t>
      </w:r>
      <w:r>
        <w:rPr>
          <w:rFonts w:eastAsia="Calibri" w:cs="Arial"/>
          <w:sz w:val="24"/>
          <w:szCs w:val="24"/>
        </w:rPr>
        <w:t xml:space="preserve"> С</w:t>
      </w:r>
      <w:r w:rsidRPr="0058001A">
        <w:rPr>
          <w:rFonts w:eastAsia="Calibri" w:cs="Arial"/>
          <w:sz w:val="24"/>
          <w:szCs w:val="24"/>
        </w:rPr>
        <w:t>пецификацији</w:t>
      </w:r>
      <w:r>
        <w:rPr>
          <w:rFonts w:eastAsia="Calibri" w:cs="Arial"/>
          <w:sz w:val="24"/>
          <w:szCs w:val="24"/>
        </w:rPr>
        <w:t xml:space="preserve"> добара и Обрасцу структуре цене</w:t>
      </w:r>
      <w:r>
        <w:rPr>
          <w:rFonts w:eastAsia="Calibri" w:cs="Arial"/>
          <w:sz w:val="24"/>
          <w:szCs w:val="24"/>
          <w:lang w:val="sr-Cyrl-RS"/>
        </w:rPr>
        <w:t>,</w:t>
      </w:r>
      <w:r w:rsidRPr="0058001A">
        <w:rPr>
          <w:rFonts w:eastAsia="Calibri" w:cs="Arial"/>
          <w:sz w:val="24"/>
          <w:szCs w:val="24"/>
        </w:rPr>
        <w:t xml:space="preserve"> </w:t>
      </w:r>
      <w:r w:rsidRPr="00F57878">
        <w:rPr>
          <w:rFonts w:cs="Arial"/>
          <w:sz w:val="24"/>
          <w:szCs w:val="24"/>
        </w:rPr>
        <w:t xml:space="preserve">који као Прилог бр. 1, Прилог бр.2, </w:t>
      </w:r>
      <w:r w:rsidRPr="00F57878">
        <w:rPr>
          <w:rFonts w:cs="Arial"/>
          <w:sz w:val="24"/>
          <w:szCs w:val="24"/>
          <w:lang w:val="sr-Cyrl-RS"/>
        </w:rPr>
        <w:t>Прилог бр. 3 и Прилог 4</w:t>
      </w:r>
      <w:r w:rsidRPr="00F57878">
        <w:rPr>
          <w:rFonts w:cs="Arial"/>
          <w:sz w:val="24"/>
          <w:szCs w:val="24"/>
        </w:rPr>
        <w:t xml:space="preserve"> чине саставни део овог Уговора</w:t>
      </w:r>
      <w:r w:rsidRPr="0058001A">
        <w:rPr>
          <w:rFonts w:eastAsia="Calibri" w:cs="Arial"/>
          <w:sz w:val="24"/>
          <w:szCs w:val="24"/>
        </w:rPr>
        <w:t>.</w:t>
      </w:r>
    </w:p>
    <w:p w14:paraId="5F1F2115" w14:textId="77777777" w:rsidR="001C6A33" w:rsidRDefault="001C6A33" w:rsidP="001C6A33">
      <w:pPr>
        <w:rPr>
          <w:rFonts w:cs="Arial"/>
          <w:sz w:val="24"/>
          <w:szCs w:val="24"/>
        </w:rPr>
      </w:pPr>
    </w:p>
    <w:p w14:paraId="1E5EE22D" w14:textId="77777777" w:rsidR="001C6A33" w:rsidRPr="00EC5BB4" w:rsidRDefault="001C6A33" w:rsidP="001C6A33">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ЦЕНА</w:t>
      </w:r>
    </w:p>
    <w:p w14:paraId="39179484" w14:textId="77777777" w:rsidR="001C6A33" w:rsidRDefault="001C6A33" w:rsidP="001C6A33">
      <w:pPr>
        <w:pStyle w:val="KDParagraf"/>
        <w:spacing w:before="0"/>
        <w:rPr>
          <w:rFonts w:cs="Arial"/>
          <w:b/>
          <w:sz w:val="24"/>
          <w:szCs w:val="24"/>
        </w:rPr>
      </w:pPr>
    </w:p>
    <w:p w14:paraId="58A96052" w14:textId="1D62A4E8" w:rsidR="001C6A33" w:rsidRDefault="001C6A33" w:rsidP="001C6A33">
      <w:pPr>
        <w:pStyle w:val="KDParagraf"/>
        <w:spacing w:before="0"/>
        <w:jc w:val="center"/>
        <w:rPr>
          <w:rFonts w:cs="Arial"/>
          <w:sz w:val="24"/>
          <w:szCs w:val="24"/>
        </w:rPr>
      </w:pPr>
      <w:r w:rsidRPr="00C64A78">
        <w:rPr>
          <w:rFonts w:cs="Arial"/>
          <w:b/>
          <w:sz w:val="24"/>
          <w:szCs w:val="24"/>
        </w:rPr>
        <w:t xml:space="preserve">Члан </w:t>
      </w:r>
      <w:r w:rsidR="005A66A4">
        <w:rPr>
          <w:rFonts w:cs="Arial"/>
          <w:b/>
          <w:sz w:val="24"/>
          <w:szCs w:val="24"/>
          <w:lang w:val="sr-Cyrl-RS"/>
        </w:rPr>
        <w:t>2</w:t>
      </w:r>
      <w:r w:rsidRPr="00EE793E">
        <w:rPr>
          <w:rFonts w:cs="Arial"/>
          <w:sz w:val="24"/>
          <w:szCs w:val="24"/>
        </w:rPr>
        <w:t>.</w:t>
      </w:r>
    </w:p>
    <w:p w14:paraId="74E117DB" w14:textId="77777777" w:rsidR="001C6A33" w:rsidRPr="00EE793E" w:rsidRDefault="001C6A33" w:rsidP="001C6A33">
      <w:pPr>
        <w:pStyle w:val="KDParagraf"/>
        <w:spacing w:before="0"/>
        <w:rPr>
          <w:rFonts w:cs="Arial"/>
          <w:sz w:val="24"/>
          <w:szCs w:val="24"/>
        </w:rPr>
      </w:pPr>
    </w:p>
    <w:p w14:paraId="7A5D263D" w14:textId="77777777" w:rsidR="001C6A33" w:rsidRPr="00EE793E" w:rsidRDefault="001C6A33" w:rsidP="001C6A33">
      <w:pPr>
        <w:pStyle w:val="KDParagraf"/>
        <w:spacing w:before="0"/>
        <w:rPr>
          <w:rFonts w:cs="Arial"/>
          <w:sz w:val="24"/>
          <w:szCs w:val="24"/>
        </w:rPr>
      </w:pPr>
      <w:r w:rsidRPr="00EE793E">
        <w:rPr>
          <w:rFonts w:cs="Arial"/>
          <w:sz w:val="24"/>
          <w:szCs w:val="24"/>
        </w:rPr>
        <w:t xml:space="preserve"> </w:t>
      </w:r>
      <w:r>
        <w:rPr>
          <w:rFonts w:cs="Arial"/>
          <w:sz w:val="24"/>
          <w:szCs w:val="24"/>
          <w:lang w:val="sr-Cyrl-RS"/>
        </w:rPr>
        <w:t>Укупна цена Добара</w:t>
      </w:r>
      <w:r w:rsidRPr="00EE793E">
        <w:rPr>
          <w:rFonts w:cs="Arial"/>
          <w:sz w:val="24"/>
          <w:szCs w:val="24"/>
        </w:rPr>
        <w:t xml:space="preserve"> из члана 1. овог Уговора износи __________________ (словима: ________________________) RSD/ЕUR, без пореза на додату вредност.</w:t>
      </w:r>
    </w:p>
    <w:p w14:paraId="6290F1C3" w14:textId="77777777" w:rsidR="001C6A33" w:rsidRPr="00EE793E" w:rsidRDefault="001C6A33" w:rsidP="001C6A33">
      <w:pPr>
        <w:pStyle w:val="KDParagraf"/>
        <w:spacing w:before="0"/>
        <w:rPr>
          <w:rFonts w:cs="Arial"/>
          <w:sz w:val="24"/>
          <w:szCs w:val="24"/>
        </w:rPr>
      </w:pPr>
    </w:p>
    <w:p w14:paraId="6D97AC90" w14:textId="77777777" w:rsidR="001C6A33" w:rsidRDefault="001C6A33" w:rsidP="001C6A33">
      <w:pPr>
        <w:pStyle w:val="KDParagraf"/>
        <w:spacing w:before="0"/>
        <w:rPr>
          <w:rFonts w:cs="Arial"/>
          <w:sz w:val="24"/>
          <w:szCs w:val="24"/>
        </w:rPr>
      </w:pPr>
      <w:r w:rsidRPr="00EC5BB4">
        <w:rPr>
          <w:rFonts w:cs="Arial"/>
          <w:sz w:val="24"/>
          <w:szCs w:val="24"/>
        </w:rPr>
        <w:t xml:space="preserve">Уговорена </w:t>
      </w: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6EC411A3" w14:textId="77777777" w:rsidR="001C6A33" w:rsidRDefault="001C6A33" w:rsidP="001C6A33">
      <w:pPr>
        <w:spacing w:before="0"/>
        <w:rPr>
          <w:rFonts w:cs="Arial"/>
          <w:bCs/>
          <w:sz w:val="24"/>
          <w:szCs w:val="24"/>
        </w:rPr>
      </w:pPr>
    </w:p>
    <w:p w14:paraId="72E587D5" w14:textId="7DFDF079" w:rsidR="001C6A33" w:rsidRPr="009A5B37" w:rsidRDefault="001C6A33" w:rsidP="001C6A33">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Pr="00E212E4">
        <w:rPr>
          <w:rFonts w:cs="Arial"/>
          <w:noProof/>
          <w:sz w:val="24"/>
          <w:szCs w:val="24"/>
          <w:lang w:eastAsia="ar-SA"/>
        </w:rPr>
        <w:t>F-</w:t>
      </w:r>
      <w:r w:rsidRPr="00E212E4">
        <w:rPr>
          <w:rFonts w:cs="Arial"/>
          <w:noProof/>
          <w:sz w:val="24"/>
          <w:szCs w:val="24"/>
          <w:lang w:val="sr-Latn-RS" w:eastAsia="ar-SA"/>
        </w:rPr>
        <w:t>c</w:t>
      </w:r>
      <w:r w:rsidRPr="00E212E4">
        <w:rPr>
          <w:rFonts w:cs="Arial"/>
          <w:noProof/>
          <w:sz w:val="24"/>
          <w:szCs w:val="24"/>
          <w:lang w:eastAsia="ar-SA"/>
        </w:rPr>
        <w:t xml:space="preserve">о (магацин </w:t>
      </w:r>
      <w:r w:rsidRPr="00E212E4">
        <w:rPr>
          <w:rFonts w:cs="Arial"/>
          <w:noProof/>
          <w:sz w:val="24"/>
          <w:szCs w:val="24"/>
          <w:lang w:val="sr-Cyrl-RS" w:eastAsia="ar-SA"/>
        </w:rPr>
        <w:t>Купца</w:t>
      </w:r>
      <w:r w:rsidRPr="00E212E4">
        <w:rPr>
          <w:rFonts w:cs="Arial"/>
          <w:noProof/>
          <w:sz w:val="24"/>
          <w:szCs w:val="24"/>
          <w:lang w:eastAsia="ar-SA"/>
        </w:rPr>
        <w:t xml:space="preserve">) </w:t>
      </w:r>
      <w:r w:rsidRPr="00CE40AA">
        <w:rPr>
          <w:rFonts w:cs="Arial"/>
          <w:color w:val="000000" w:themeColor="text1"/>
          <w:sz w:val="24"/>
          <w:szCs w:val="24"/>
        </w:rPr>
        <w:t xml:space="preserve">Огранак </w:t>
      </w:r>
      <w:r w:rsidRPr="00CE40AA">
        <w:rPr>
          <w:rFonts w:cs="Arial"/>
          <w:color w:val="000000" w:themeColor="text1"/>
          <w:sz w:val="24"/>
          <w:szCs w:val="24"/>
          <w:lang w:val="sr-Cyrl-RS"/>
        </w:rPr>
        <w:t>РБ Колубара</w:t>
      </w:r>
      <w:r w:rsidRPr="00CE40AA">
        <w:rPr>
          <w:rFonts w:cs="Arial"/>
          <w:color w:val="000000" w:themeColor="text1"/>
          <w:sz w:val="24"/>
          <w:szCs w:val="24"/>
        </w:rPr>
        <w:t xml:space="preserve">- </w:t>
      </w:r>
      <w:r w:rsidRPr="00CE40AA">
        <w:rPr>
          <w:rFonts w:cs="Arial"/>
          <w:color w:val="000000" w:themeColor="text1"/>
          <w:sz w:val="24"/>
          <w:szCs w:val="24"/>
          <w:lang w:val="sr-Cyrl-CS"/>
        </w:rPr>
        <w:t>Магацин 04</w:t>
      </w:r>
      <w:r w:rsidR="00356CE6">
        <w:rPr>
          <w:rFonts w:cs="Arial"/>
          <w:color w:val="000000" w:themeColor="text1"/>
          <w:sz w:val="24"/>
          <w:szCs w:val="24"/>
          <w:lang w:val="sr-Cyrl-CS"/>
        </w:rPr>
        <w:t>6</w:t>
      </w:r>
      <w:r w:rsidRPr="00CE40AA">
        <w:rPr>
          <w:rFonts w:cs="Arial"/>
          <w:color w:val="000000" w:themeColor="text1"/>
          <w:sz w:val="24"/>
          <w:szCs w:val="24"/>
          <w:lang w:val="sr-Cyrl-CS"/>
        </w:rPr>
        <w:t xml:space="preserve"> (030) – </w:t>
      </w:r>
      <w:r w:rsidRPr="00CE40AA">
        <w:rPr>
          <w:rFonts w:cs="Arial"/>
          <w:color w:val="000000" w:themeColor="text1"/>
          <w:sz w:val="24"/>
          <w:szCs w:val="24"/>
          <w:lang w:val="sr-Cyrl-RS"/>
        </w:rPr>
        <w:t>Колубара-Метал, Вреоци</w:t>
      </w:r>
      <w:r w:rsidRPr="00E212E4">
        <w:rPr>
          <w:rFonts w:cs="Arial"/>
          <w:bCs/>
          <w:noProof/>
          <w:sz w:val="24"/>
          <w:szCs w:val="24"/>
          <w:lang w:val="sr-Cyrl-CS" w:eastAsia="ar-SA"/>
        </w:rPr>
        <w:t xml:space="preserve"> /</w:t>
      </w:r>
      <w:r w:rsidRPr="00E212E4">
        <w:rPr>
          <w:rFonts w:cs="Arial"/>
          <w:bCs/>
          <w:noProof/>
          <w:sz w:val="24"/>
          <w:szCs w:val="24"/>
          <w:lang w:val="sr-Latn-RS" w:eastAsia="ar-SA"/>
        </w:rPr>
        <w:t xml:space="preserve">DAP </w:t>
      </w:r>
      <w:r w:rsidRPr="00E212E4">
        <w:rPr>
          <w:rFonts w:cs="Arial"/>
          <w:noProof/>
          <w:sz w:val="24"/>
          <w:szCs w:val="24"/>
          <w:lang w:eastAsia="ar-SA"/>
        </w:rPr>
        <w:t xml:space="preserve">(магацин </w:t>
      </w:r>
      <w:r w:rsidRPr="00E212E4">
        <w:rPr>
          <w:rFonts w:cs="Arial"/>
          <w:noProof/>
          <w:sz w:val="24"/>
          <w:szCs w:val="24"/>
          <w:lang w:val="sr-Cyrl-RS" w:eastAsia="ar-SA"/>
        </w:rPr>
        <w:t>Купца</w:t>
      </w:r>
      <w:r w:rsidRPr="00E212E4">
        <w:rPr>
          <w:rFonts w:cs="Arial"/>
          <w:noProof/>
          <w:sz w:val="24"/>
          <w:szCs w:val="24"/>
          <w:lang w:eastAsia="ar-SA"/>
        </w:rPr>
        <w:t xml:space="preserve">) </w:t>
      </w:r>
      <w:r w:rsidRPr="00CE40AA">
        <w:rPr>
          <w:rFonts w:cs="Arial"/>
          <w:color w:val="000000" w:themeColor="text1"/>
          <w:sz w:val="24"/>
          <w:szCs w:val="24"/>
        </w:rPr>
        <w:t xml:space="preserve">Огранак </w:t>
      </w:r>
      <w:r w:rsidRPr="00CE40AA">
        <w:rPr>
          <w:rFonts w:cs="Arial"/>
          <w:color w:val="000000" w:themeColor="text1"/>
          <w:sz w:val="24"/>
          <w:szCs w:val="24"/>
          <w:lang w:val="sr-Cyrl-RS"/>
        </w:rPr>
        <w:t>РБ Колубара</w:t>
      </w:r>
      <w:r w:rsidRPr="00CE40AA">
        <w:rPr>
          <w:rFonts w:cs="Arial"/>
          <w:color w:val="000000" w:themeColor="text1"/>
          <w:sz w:val="24"/>
          <w:szCs w:val="24"/>
        </w:rPr>
        <w:t xml:space="preserve">- </w:t>
      </w:r>
      <w:r w:rsidRPr="00CE40AA">
        <w:rPr>
          <w:rFonts w:cs="Arial"/>
          <w:color w:val="000000" w:themeColor="text1"/>
          <w:sz w:val="24"/>
          <w:szCs w:val="24"/>
          <w:lang w:val="sr-Cyrl-CS"/>
        </w:rPr>
        <w:t>Магацин 04</w:t>
      </w:r>
      <w:r w:rsidR="00356CE6">
        <w:rPr>
          <w:rFonts w:cs="Arial"/>
          <w:color w:val="000000" w:themeColor="text1"/>
          <w:sz w:val="24"/>
          <w:szCs w:val="24"/>
          <w:lang w:val="sr-Cyrl-CS"/>
        </w:rPr>
        <w:t>6</w:t>
      </w:r>
      <w:r w:rsidRPr="00CE40AA">
        <w:rPr>
          <w:rFonts w:cs="Arial"/>
          <w:color w:val="000000" w:themeColor="text1"/>
          <w:sz w:val="24"/>
          <w:szCs w:val="24"/>
          <w:lang w:val="sr-Cyrl-CS"/>
        </w:rPr>
        <w:t xml:space="preserve"> (030) – </w:t>
      </w:r>
      <w:r w:rsidRPr="00CE40AA">
        <w:rPr>
          <w:rFonts w:cs="Arial"/>
          <w:color w:val="000000" w:themeColor="text1"/>
          <w:sz w:val="24"/>
          <w:szCs w:val="24"/>
          <w:lang w:val="sr-Cyrl-RS"/>
        </w:rPr>
        <w:t>Колубара-Метал, Вреоци</w:t>
      </w:r>
      <w:r w:rsidRPr="00E212E4">
        <w:rPr>
          <w:rFonts w:cs="Arial"/>
          <w:bCs/>
          <w:noProof/>
          <w:sz w:val="24"/>
          <w:szCs w:val="24"/>
          <w:lang w:val="sr-Cyrl-RS" w:eastAsia="ar-SA"/>
        </w:rPr>
        <w:t xml:space="preserve"> (</w:t>
      </w:r>
      <w:r w:rsidRPr="00E212E4">
        <w:rPr>
          <w:rFonts w:cs="Arial"/>
          <w:noProof/>
          <w:sz w:val="24"/>
          <w:szCs w:val="24"/>
          <w:lang w:eastAsia="ar-SA"/>
        </w:rPr>
        <w:t>INCOTERMS 2010</w:t>
      </w:r>
      <w:r w:rsidRPr="00E212E4">
        <w:rPr>
          <w:rFonts w:cs="Arial"/>
          <w:noProof/>
          <w:sz w:val="24"/>
          <w:szCs w:val="24"/>
          <w:lang w:val="sr-Cyrl-RS" w:eastAsia="ar-SA"/>
        </w:rPr>
        <w:t>)</w:t>
      </w:r>
      <w:r w:rsidRPr="009A5B37">
        <w:rPr>
          <w:rFonts w:cs="Arial"/>
          <w:bCs/>
          <w:sz w:val="24"/>
          <w:szCs w:val="24"/>
          <w:lang w:val="sr-Latn-RS" w:eastAsia="ar-SA"/>
        </w:rPr>
        <w:t xml:space="preserve">, </w:t>
      </w:r>
      <w:r w:rsidRPr="009A5B37">
        <w:rPr>
          <w:rFonts w:cs="Arial"/>
          <w:i/>
          <w:color w:val="548DD4"/>
          <w:sz w:val="24"/>
          <w:szCs w:val="24"/>
          <w:lang w:val="am-ET" w:eastAsia="ar-SA"/>
        </w:rPr>
        <w:t>[напомена: коначан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14:paraId="6A98ECB0" w14:textId="77777777" w:rsidR="001C6A33" w:rsidRPr="00D21DBF" w:rsidRDefault="001C6A33" w:rsidP="001C6A33">
      <w:pPr>
        <w:spacing w:before="0"/>
        <w:rPr>
          <w:rFonts w:cs="Arial"/>
          <w:bCs/>
        </w:rPr>
      </w:pPr>
    </w:p>
    <w:p w14:paraId="07BD14F3" w14:textId="2560F743" w:rsidR="001C6A33" w:rsidRPr="00953B22" w:rsidRDefault="001C6A33" w:rsidP="001C6A33">
      <w:pPr>
        <w:spacing w:before="0"/>
        <w:rPr>
          <w:rFonts w:cs="Arial"/>
          <w:sz w:val="24"/>
          <w:szCs w:val="24"/>
          <w:lang w:val="sr-Cyrl-CS"/>
        </w:rPr>
      </w:pPr>
      <w:r w:rsidRPr="00953B22">
        <w:rPr>
          <w:rFonts w:cs="Arial"/>
          <w:sz w:val="24"/>
          <w:szCs w:val="24"/>
        </w:rPr>
        <w:t xml:space="preserve">Јединичне цене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(Прилог </w:t>
      </w:r>
      <w:r>
        <w:rPr>
          <w:rFonts w:cs="Arial"/>
          <w:sz w:val="24"/>
          <w:szCs w:val="24"/>
          <w:lang w:val="sr-Cyrl-RS"/>
        </w:rPr>
        <w:t>4</w:t>
      </w:r>
      <w:r w:rsidRPr="00953B22">
        <w:rPr>
          <w:rFonts w:cs="Arial"/>
          <w:sz w:val="24"/>
          <w:szCs w:val="24"/>
        </w:rPr>
        <w:t>),</w:t>
      </w:r>
      <w:r w:rsidRPr="00953B22">
        <w:rPr>
          <w:rFonts w:cs="Arial"/>
          <w:bCs/>
          <w:sz w:val="24"/>
          <w:szCs w:val="24"/>
          <w:lang w:val="sr-Cyrl-CS"/>
        </w:rPr>
        <w:t xml:space="preserve"> и  </w:t>
      </w:r>
      <w:r w:rsidRPr="00953B22">
        <w:rPr>
          <w:rFonts w:cs="Arial"/>
          <w:bCs/>
          <w:sz w:val="24"/>
          <w:szCs w:val="24"/>
        </w:rPr>
        <w:t>утврђен</w:t>
      </w:r>
      <w:r>
        <w:rPr>
          <w:rFonts w:cs="Arial"/>
          <w:bCs/>
          <w:sz w:val="24"/>
          <w:szCs w:val="24"/>
          <w:lang w:val="sr-Cyrl-RS"/>
        </w:rPr>
        <w:t>е</w:t>
      </w:r>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Pr="006A185F">
        <w:rPr>
          <w:rFonts w:cs="Arial"/>
          <w:color w:val="000000" w:themeColor="text1"/>
          <w:sz w:val="24"/>
          <w:szCs w:val="24"/>
        </w:rPr>
        <w:t>F-</w:t>
      </w:r>
      <w:r w:rsidRPr="006A185F">
        <w:rPr>
          <w:rFonts w:cs="Arial"/>
          <w:color w:val="000000" w:themeColor="text1"/>
          <w:sz w:val="24"/>
          <w:szCs w:val="24"/>
          <w:lang w:val="sr-Latn-RS"/>
        </w:rPr>
        <w:t>c</w:t>
      </w:r>
      <w:r w:rsidRPr="006A185F">
        <w:rPr>
          <w:rFonts w:cs="Arial"/>
          <w:color w:val="000000" w:themeColor="text1"/>
          <w:sz w:val="24"/>
          <w:szCs w:val="24"/>
        </w:rPr>
        <w:t xml:space="preserve">о (магацин </w:t>
      </w:r>
      <w:r w:rsidRPr="006A185F">
        <w:rPr>
          <w:rFonts w:cs="Arial"/>
          <w:color w:val="000000" w:themeColor="text1"/>
          <w:sz w:val="24"/>
          <w:szCs w:val="24"/>
          <w:lang w:val="sr-Cyrl-RS"/>
        </w:rPr>
        <w:t>Купца</w:t>
      </w:r>
      <w:r w:rsidRPr="006A185F">
        <w:rPr>
          <w:rFonts w:cs="Arial"/>
          <w:color w:val="000000" w:themeColor="text1"/>
          <w:sz w:val="24"/>
          <w:szCs w:val="24"/>
        </w:rPr>
        <w:t>)</w:t>
      </w:r>
      <w:r>
        <w:rPr>
          <w:rFonts w:cs="Arial"/>
          <w:color w:val="000000" w:themeColor="text1"/>
        </w:rPr>
        <w:t xml:space="preserve"> </w:t>
      </w:r>
      <w:r w:rsidRPr="00CE40AA">
        <w:rPr>
          <w:rFonts w:cs="Arial"/>
          <w:color w:val="000000" w:themeColor="text1"/>
          <w:sz w:val="24"/>
          <w:szCs w:val="24"/>
        </w:rPr>
        <w:t xml:space="preserve">Огранак </w:t>
      </w:r>
      <w:r w:rsidRPr="00CE40AA">
        <w:rPr>
          <w:rFonts w:cs="Arial"/>
          <w:color w:val="000000" w:themeColor="text1"/>
          <w:sz w:val="24"/>
          <w:szCs w:val="24"/>
          <w:lang w:val="sr-Cyrl-RS"/>
        </w:rPr>
        <w:t>РБ Колубара</w:t>
      </w:r>
      <w:r w:rsidRPr="00CE40AA">
        <w:rPr>
          <w:rFonts w:cs="Arial"/>
          <w:color w:val="000000" w:themeColor="text1"/>
          <w:sz w:val="24"/>
          <w:szCs w:val="24"/>
        </w:rPr>
        <w:t xml:space="preserve">- </w:t>
      </w:r>
      <w:r w:rsidRPr="00CE40AA">
        <w:rPr>
          <w:rFonts w:cs="Arial"/>
          <w:color w:val="000000" w:themeColor="text1"/>
          <w:sz w:val="24"/>
          <w:szCs w:val="24"/>
          <w:lang w:val="sr-Cyrl-CS"/>
        </w:rPr>
        <w:lastRenderedPageBreak/>
        <w:t>Магацин 04</w:t>
      </w:r>
      <w:r w:rsidR="00356CE6">
        <w:rPr>
          <w:rFonts w:cs="Arial"/>
          <w:color w:val="000000" w:themeColor="text1"/>
          <w:sz w:val="24"/>
          <w:szCs w:val="24"/>
          <w:lang w:val="sr-Cyrl-CS"/>
        </w:rPr>
        <w:t>6</w:t>
      </w:r>
      <w:r w:rsidRPr="00CE40AA">
        <w:rPr>
          <w:rFonts w:cs="Arial"/>
          <w:color w:val="000000" w:themeColor="text1"/>
          <w:sz w:val="24"/>
          <w:szCs w:val="24"/>
          <w:lang w:val="sr-Cyrl-CS"/>
        </w:rPr>
        <w:t xml:space="preserve"> (030) – </w:t>
      </w:r>
      <w:r w:rsidRPr="00CE40AA">
        <w:rPr>
          <w:rFonts w:cs="Arial"/>
          <w:color w:val="000000" w:themeColor="text1"/>
          <w:sz w:val="24"/>
          <w:szCs w:val="24"/>
          <w:lang w:val="sr-Cyrl-RS"/>
        </w:rPr>
        <w:t>Колубара-Метал, Вреоци</w:t>
      </w:r>
      <w:r w:rsidRPr="00D81780">
        <w:rPr>
          <w:rFonts w:cs="Arial"/>
          <w:bCs/>
          <w:szCs w:val="20"/>
          <w:lang w:val="sr-Cyrl-CS" w:eastAsia="ar-SA"/>
        </w:rPr>
        <w:t xml:space="preserve"> /</w:t>
      </w:r>
      <w:r w:rsidRPr="006A185F">
        <w:rPr>
          <w:rFonts w:cs="Arial"/>
          <w:bCs/>
          <w:sz w:val="24"/>
          <w:szCs w:val="24"/>
          <w:lang w:val="sr-Latn-RS" w:eastAsia="ar-SA"/>
        </w:rPr>
        <w:t xml:space="preserve">DAP </w:t>
      </w:r>
      <w:r w:rsidRPr="006A185F">
        <w:rPr>
          <w:rFonts w:cs="Arial"/>
          <w:color w:val="000000" w:themeColor="text1"/>
          <w:sz w:val="24"/>
          <w:szCs w:val="24"/>
        </w:rPr>
        <w:t xml:space="preserve">(магацин </w:t>
      </w:r>
      <w:r w:rsidRPr="006A185F">
        <w:rPr>
          <w:rFonts w:cs="Arial"/>
          <w:color w:val="000000" w:themeColor="text1"/>
          <w:sz w:val="24"/>
          <w:szCs w:val="24"/>
          <w:lang w:val="sr-Cyrl-RS"/>
        </w:rPr>
        <w:t>Купца</w:t>
      </w:r>
      <w:r w:rsidRPr="006A185F">
        <w:rPr>
          <w:rFonts w:cs="Arial"/>
          <w:color w:val="000000" w:themeColor="text1"/>
          <w:sz w:val="24"/>
          <w:szCs w:val="24"/>
        </w:rPr>
        <w:t>)</w:t>
      </w:r>
      <w:r>
        <w:rPr>
          <w:rFonts w:cs="Arial"/>
          <w:color w:val="000000" w:themeColor="text1"/>
        </w:rPr>
        <w:t xml:space="preserve"> </w:t>
      </w:r>
      <w:r w:rsidRPr="00CE40AA">
        <w:rPr>
          <w:rFonts w:cs="Arial"/>
          <w:color w:val="000000" w:themeColor="text1"/>
          <w:sz w:val="24"/>
          <w:szCs w:val="24"/>
        </w:rPr>
        <w:t xml:space="preserve">Огранак </w:t>
      </w:r>
      <w:r w:rsidRPr="00CE40AA">
        <w:rPr>
          <w:rFonts w:cs="Arial"/>
          <w:color w:val="000000" w:themeColor="text1"/>
          <w:sz w:val="24"/>
          <w:szCs w:val="24"/>
          <w:lang w:val="sr-Cyrl-RS"/>
        </w:rPr>
        <w:t>РБ Колубара</w:t>
      </w:r>
      <w:r w:rsidRPr="00CE40AA">
        <w:rPr>
          <w:rFonts w:cs="Arial"/>
          <w:color w:val="000000" w:themeColor="text1"/>
          <w:sz w:val="24"/>
          <w:szCs w:val="24"/>
        </w:rPr>
        <w:t xml:space="preserve">- </w:t>
      </w:r>
      <w:r w:rsidRPr="00CE40AA">
        <w:rPr>
          <w:rFonts w:cs="Arial"/>
          <w:color w:val="000000" w:themeColor="text1"/>
          <w:sz w:val="24"/>
          <w:szCs w:val="24"/>
          <w:lang w:val="sr-Cyrl-CS"/>
        </w:rPr>
        <w:t>Магацин 04</w:t>
      </w:r>
      <w:r w:rsidR="00356CE6">
        <w:rPr>
          <w:rFonts w:cs="Arial"/>
          <w:color w:val="000000" w:themeColor="text1"/>
          <w:sz w:val="24"/>
          <w:szCs w:val="24"/>
          <w:lang w:val="sr-Cyrl-CS"/>
        </w:rPr>
        <w:t>6</w:t>
      </w:r>
      <w:r w:rsidRPr="00CE40AA">
        <w:rPr>
          <w:rFonts w:cs="Arial"/>
          <w:color w:val="000000" w:themeColor="text1"/>
          <w:sz w:val="24"/>
          <w:szCs w:val="24"/>
          <w:lang w:val="sr-Cyrl-CS"/>
        </w:rPr>
        <w:t xml:space="preserve"> (030) – </w:t>
      </w:r>
      <w:r w:rsidRPr="00CE40AA">
        <w:rPr>
          <w:rFonts w:cs="Arial"/>
          <w:color w:val="000000" w:themeColor="text1"/>
          <w:sz w:val="24"/>
          <w:szCs w:val="24"/>
          <w:lang w:val="sr-Cyrl-RS"/>
        </w:rPr>
        <w:t>Колубара-Метал, Вреоци</w:t>
      </w:r>
      <w:r w:rsidRPr="00D81780">
        <w:rPr>
          <w:rFonts w:cs="Arial"/>
          <w:bCs/>
          <w:szCs w:val="20"/>
          <w:lang w:val="sr-Latn-RS" w:eastAsia="ar-SA"/>
        </w:rPr>
        <w:t xml:space="preserve"> </w:t>
      </w:r>
      <w:r>
        <w:rPr>
          <w:rFonts w:cs="Arial"/>
          <w:bCs/>
          <w:szCs w:val="20"/>
          <w:lang w:val="sr-Cyrl-RS" w:eastAsia="ar-SA"/>
        </w:rPr>
        <w:t>(</w:t>
      </w:r>
      <w:r>
        <w:rPr>
          <w:rFonts w:cs="Arial"/>
        </w:rPr>
        <w:t>INCOTER</w:t>
      </w:r>
      <w:r w:rsidRPr="006449B6">
        <w:rPr>
          <w:rFonts w:cs="Arial"/>
        </w:rPr>
        <w:t>MS 2010</w:t>
      </w:r>
      <w:r>
        <w:rPr>
          <w:rFonts w:cs="Arial"/>
          <w:lang w:val="sr-Cyrl-RS"/>
        </w:rPr>
        <w:t>)</w:t>
      </w:r>
      <w:r w:rsidRPr="00953B22">
        <w:rPr>
          <w:rFonts w:cs="Arial"/>
          <w:bCs/>
          <w:sz w:val="24"/>
          <w:szCs w:val="24"/>
          <w:lang w:val="sr-Latn-RS" w:eastAsia="ar-SA"/>
        </w:rPr>
        <w:t xml:space="preserve">, </w:t>
      </w:r>
      <w:r w:rsidRPr="00953B22">
        <w:rPr>
          <w:rFonts w:cs="Arial"/>
          <w:i/>
          <w:color w:val="548DD4"/>
          <w:sz w:val="24"/>
          <w:szCs w:val="24"/>
          <w:lang w:val="am-ET" w:eastAsia="ar-SA"/>
        </w:rPr>
        <w:t>[напомена: коначан текст у Уговору зависи од тога да ли је домаћи или страни П</w:t>
      </w:r>
      <w:r w:rsidRPr="00953B22">
        <w:rPr>
          <w:rFonts w:cs="Arial"/>
          <w:i/>
          <w:color w:val="548DD4"/>
          <w:sz w:val="24"/>
          <w:szCs w:val="24"/>
          <w:lang w:val="sr-Cyrl-RS" w:eastAsia="ar-SA"/>
        </w:rPr>
        <w:t>родавац</w:t>
      </w:r>
      <w:r w:rsidRPr="00953B22">
        <w:rPr>
          <w:rFonts w:cs="Arial"/>
          <w:i/>
          <w:color w:val="548DD4"/>
          <w:sz w:val="24"/>
          <w:szCs w:val="24"/>
          <w:lang w:val="am-ET" w:eastAsia="ar-SA"/>
        </w:rPr>
        <w:t>]</w:t>
      </w:r>
      <w:r>
        <w:rPr>
          <w:rFonts w:cs="Arial"/>
          <w:i/>
          <w:color w:val="548DD4"/>
          <w:sz w:val="24"/>
          <w:szCs w:val="24"/>
          <w:lang w:val="sr-Cyrl-RS" w:eastAsia="ar-SA"/>
        </w:rPr>
        <w:t>.</w:t>
      </w:r>
    </w:p>
    <w:p w14:paraId="7BD96F29" w14:textId="77777777" w:rsidR="001C6A33" w:rsidRDefault="001C6A33" w:rsidP="001C6A33">
      <w:pPr>
        <w:spacing w:before="0"/>
        <w:rPr>
          <w:rFonts w:cs="Arial"/>
          <w:sz w:val="24"/>
          <w:szCs w:val="24"/>
        </w:rPr>
      </w:pPr>
    </w:p>
    <w:p w14:paraId="5F8A83A2" w14:textId="77777777" w:rsidR="001C6A33" w:rsidRPr="00762EE6" w:rsidRDefault="001C6A33" w:rsidP="001C6A33">
      <w:pPr>
        <w:pStyle w:val="BodyText"/>
        <w:spacing w:before="0"/>
        <w:rPr>
          <w:rFonts w:cs="Arial"/>
          <w:szCs w:val="24"/>
        </w:rPr>
      </w:pPr>
      <w:r w:rsidRPr="00524925">
        <w:rPr>
          <w:rFonts w:cs="Arial"/>
          <w:bCs/>
          <w:szCs w:val="24"/>
        </w:rPr>
        <w:t xml:space="preserve">У </w:t>
      </w:r>
      <w:r>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надлежних органа, везано за испоруку доб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14:paraId="5FE8D4E9" w14:textId="77777777" w:rsidR="001C6A33" w:rsidRPr="002C49AE" w:rsidRDefault="001C6A33" w:rsidP="001C6A33">
      <w:pPr>
        <w:pStyle w:val="KDParagraf"/>
        <w:spacing w:before="0"/>
        <w:rPr>
          <w:rFonts w:cs="Arial"/>
          <w:b/>
          <w:i/>
          <w:color w:val="00B0F0"/>
          <w:sz w:val="24"/>
          <w:szCs w:val="24"/>
        </w:rPr>
      </w:pPr>
    </w:p>
    <w:p w14:paraId="023CE08A" w14:textId="77777777" w:rsidR="001C6A33" w:rsidRPr="00F84875" w:rsidRDefault="001C6A33" w:rsidP="001C6A33">
      <w:pPr>
        <w:pStyle w:val="KDParagraf"/>
        <w:spacing w:before="0"/>
        <w:rPr>
          <w:rFonts w:cs="Arial"/>
          <w:color w:val="00B0F0"/>
          <w:sz w:val="24"/>
          <w:szCs w:val="24"/>
        </w:rPr>
      </w:pPr>
      <w:r w:rsidRPr="00F84875">
        <w:rPr>
          <w:rFonts w:cs="Arial"/>
          <w:sz w:val="24"/>
          <w:szCs w:val="24"/>
        </w:rPr>
        <w:t xml:space="preserve">Цена је фиксна </w:t>
      </w:r>
      <w:r>
        <w:rPr>
          <w:rFonts w:cs="Arial"/>
          <w:sz w:val="24"/>
          <w:szCs w:val="24"/>
          <w:lang w:val="sr-Cyrl-RS"/>
        </w:rPr>
        <w:t>за све време важења Уговора.</w:t>
      </w:r>
      <w:r w:rsidRPr="00F84875">
        <w:rPr>
          <w:rFonts w:cs="Arial"/>
          <w:sz w:val="24"/>
          <w:szCs w:val="24"/>
        </w:rPr>
        <w:t xml:space="preserve"> </w:t>
      </w:r>
    </w:p>
    <w:p w14:paraId="747EC534" w14:textId="77777777" w:rsidR="001C6A33" w:rsidRDefault="001C6A33" w:rsidP="001C6A33">
      <w:pPr>
        <w:rPr>
          <w:rFonts w:cs="Arial"/>
          <w:sz w:val="24"/>
          <w:szCs w:val="24"/>
          <w:lang w:val="sr-Cyrl-CS" w:eastAsia="zh-CN"/>
        </w:rPr>
      </w:pPr>
    </w:p>
    <w:p w14:paraId="3E604924" w14:textId="77777777" w:rsidR="001C6A33" w:rsidRPr="00B97F01" w:rsidRDefault="001C6A33" w:rsidP="001C6A33">
      <w:pPr>
        <w:rPr>
          <w:rFonts w:cs="Arial"/>
          <w:color w:val="000000" w:themeColor="text1"/>
          <w:sz w:val="24"/>
          <w:szCs w:val="24"/>
        </w:rPr>
      </w:pPr>
      <w:r w:rsidRPr="00B97F01">
        <w:rPr>
          <w:rFonts w:cs="Arial"/>
          <w:sz w:val="24"/>
          <w:szCs w:val="24"/>
          <w:lang w:val="sr-Cyrl-CS" w:eastAsia="zh-CN"/>
        </w:rPr>
        <w:t>Евентуално настала штета приликом</w:t>
      </w:r>
      <w:r w:rsidRPr="00FA41F7">
        <w:rPr>
          <w:rFonts w:cs="Arial"/>
          <w:lang w:val="sr-Cyrl-CS" w:eastAsia="zh-CN"/>
        </w:rPr>
        <w:t xml:space="preserve"> </w:t>
      </w:r>
      <w:r w:rsidRPr="00B97F01">
        <w:rPr>
          <w:rFonts w:cs="Arial"/>
          <w:color w:val="000000" w:themeColor="text1"/>
          <w:sz w:val="24"/>
          <w:szCs w:val="24"/>
        </w:rPr>
        <w:t xml:space="preserve">транспорта предметних добара до места испоруке пада на терет </w:t>
      </w:r>
      <w:r>
        <w:rPr>
          <w:rFonts w:cs="Arial"/>
          <w:color w:val="000000" w:themeColor="text1"/>
          <w:sz w:val="24"/>
          <w:szCs w:val="24"/>
          <w:lang w:val="sr-Cyrl-RS"/>
        </w:rPr>
        <w:t>Продавца</w:t>
      </w:r>
      <w:r w:rsidRPr="00B97F01">
        <w:rPr>
          <w:rFonts w:cs="Arial"/>
          <w:color w:val="000000" w:themeColor="text1"/>
          <w:sz w:val="24"/>
          <w:szCs w:val="24"/>
        </w:rPr>
        <w:t>.</w:t>
      </w:r>
    </w:p>
    <w:p w14:paraId="0EE2AE31" w14:textId="77777777" w:rsidR="001C6A33" w:rsidRDefault="001C6A33" w:rsidP="001C6A33">
      <w:pPr>
        <w:tabs>
          <w:tab w:val="left" w:pos="567"/>
        </w:tabs>
        <w:spacing w:before="0"/>
        <w:rPr>
          <w:rFonts w:cs="Arial"/>
          <w:color w:val="000000" w:themeColor="text1"/>
          <w:sz w:val="24"/>
          <w:szCs w:val="24"/>
        </w:rPr>
      </w:pPr>
    </w:p>
    <w:p w14:paraId="2941458D" w14:textId="77777777" w:rsidR="001C6A33" w:rsidRPr="0058001A" w:rsidRDefault="001C6A33" w:rsidP="001C6A33">
      <w:pPr>
        <w:pStyle w:val="KDParagraf"/>
        <w:spacing w:before="0"/>
        <w:rPr>
          <w:rFonts w:cs="Arial"/>
          <w:b/>
          <w:sz w:val="24"/>
          <w:szCs w:val="24"/>
        </w:rPr>
      </w:pPr>
      <w:r w:rsidRPr="0058001A">
        <w:rPr>
          <w:rFonts w:cs="Arial"/>
          <w:b/>
          <w:sz w:val="24"/>
          <w:szCs w:val="24"/>
        </w:rPr>
        <w:t>ИЗДАВАЊЕ РАЧУНА И ПЛАЋАЊЕ</w:t>
      </w:r>
    </w:p>
    <w:p w14:paraId="4815EB18" w14:textId="4D364DFF" w:rsidR="001C6A33" w:rsidRDefault="001C6A33" w:rsidP="001C6A33">
      <w:pPr>
        <w:spacing w:before="0"/>
        <w:jc w:val="center"/>
        <w:rPr>
          <w:rFonts w:cs="Arial"/>
          <w:b/>
          <w:sz w:val="24"/>
          <w:szCs w:val="24"/>
        </w:rPr>
      </w:pPr>
      <w:r w:rsidRPr="0058001A">
        <w:rPr>
          <w:rFonts w:cs="Arial"/>
          <w:b/>
          <w:sz w:val="24"/>
          <w:szCs w:val="24"/>
        </w:rPr>
        <w:t xml:space="preserve">Члан </w:t>
      </w:r>
      <w:r w:rsidR="005A66A4">
        <w:rPr>
          <w:rFonts w:cs="Arial"/>
          <w:b/>
          <w:sz w:val="24"/>
          <w:szCs w:val="24"/>
          <w:lang w:val="sr-Cyrl-RS"/>
        </w:rPr>
        <w:t>3</w:t>
      </w:r>
      <w:r w:rsidRPr="0058001A">
        <w:rPr>
          <w:rFonts w:cs="Arial"/>
          <w:b/>
          <w:sz w:val="24"/>
          <w:szCs w:val="24"/>
        </w:rPr>
        <w:t>.</w:t>
      </w:r>
    </w:p>
    <w:p w14:paraId="0BE8CC64" w14:textId="77777777" w:rsidR="001C6A33" w:rsidRPr="0058001A" w:rsidRDefault="001C6A33" w:rsidP="001C6A33">
      <w:pPr>
        <w:spacing w:before="0"/>
        <w:jc w:val="center"/>
        <w:rPr>
          <w:rFonts w:cs="Arial"/>
          <w:b/>
          <w:sz w:val="24"/>
          <w:szCs w:val="24"/>
        </w:rPr>
      </w:pPr>
    </w:p>
    <w:p w14:paraId="7CF5D58B" w14:textId="399BA999" w:rsidR="001C6A33" w:rsidRDefault="001C6A33" w:rsidP="001C6A33">
      <w:pPr>
        <w:autoSpaceDE w:val="0"/>
        <w:autoSpaceDN w:val="0"/>
        <w:adjustRightInd w:val="0"/>
        <w:ind w:right="-426"/>
        <w:rPr>
          <w:rFonts w:eastAsia="Calibri" w:cs="Arial"/>
          <w:sz w:val="24"/>
          <w:szCs w:val="24"/>
        </w:rPr>
      </w:pPr>
      <w:r>
        <w:rPr>
          <w:rFonts w:eastAsia="Calibri" w:cs="Arial"/>
          <w:sz w:val="24"/>
          <w:szCs w:val="24"/>
          <w:lang w:val="sr-Cyrl-RS"/>
        </w:rPr>
        <w:t xml:space="preserve">Плаћање Добара  из члана </w:t>
      </w:r>
      <w:r w:rsidR="005A66A4">
        <w:rPr>
          <w:rFonts w:eastAsia="Calibri" w:cs="Arial"/>
          <w:sz w:val="24"/>
          <w:szCs w:val="24"/>
          <w:lang w:val="sr-Cyrl-RS"/>
        </w:rPr>
        <w:t>2</w:t>
      </w:r>
      <w:r>
        <w:rPr>
          <w:rFonts w:eastAsia="Calibri" w:cs="Arial"/>
          <w:sz w:val="24"/>
          <w:szCs w:val="24"/>
          <w:lang w:val="sr-Cyrl-RS"/>
        </w:rPr>
        <w:t xml:space="preserve"> овог Уговора</w:t>
      </w:r>
      <w:r w:rsidRPr="00B97F01">
        <w:rPr>
          <w:rFonts w:eastAsia="Calibri" w:cs="Arial"/>
          <w:sz w:val="24"/>
          <w:szCs w:val="24"/>
          <w:lang w:val="sr-Cyrl-RS"/>
        </w:rPr>
        <w:t>, Купац</w:t>
      </w:r>
      <w:r>
        <w:rPr>
          <w:rFonts w:eastAsia="Calibri" w:cs="Arial"/>
          <w:sz w:val="24"/>
          <w:szCs w:val="24"/>
          <w:lang w:val="sr-Cyrl-RS"/>
        </w:rPr>
        <w:t xml:space="preserve"> </w:t>
      </w:r>
      <w:r w:rsidRPr="00B97F01">
        <w:rPr>
          <w:rFonts w:eastAsia="Calibri" w:cs="Arial"/>
          <w:sz w:val="24"/>
          <w:szCs w:val="24"/>
          <w:lang w:val="sr-Cyrl-RS"/>
        </w:rPr>
        <w:t xml:space="preserve">ће извршити на текући рачун Продавца </w:t>
      </w:r>
      <w:r w:rsidRPr="00AC3861">
        <w:rPr>
          <w:rFonts w:eastAsia="Calibri" w:cs="Arial"/>
          <w:sz w:val="24"/>
          <w:szCs w:val="24"/>
        </w:rPr>
        <w:t xml:space="preserve">након </w:t>
      </w:r>
      <w:r w:rsidRPr="00AC3861">
        <w:rPr>
          <w:rFonts w:eastAsia="Calibri" w:cs="Arial"/>
          <w:sz w:val="24"/>
          <w:szCs w:val="24"/>
          <w:lang w:val="sr-Cyrl-RS"/>
        </w:rPr>
        <w:t xml:space="preserve">комплетне </w:t>
      </w:r>
      <w:r w:rsidRPr="00AC3861">
        <w:rPr>
          <w:rFonts w:eastAsia="Calibri" w:cs="Arial"/>
          <w:sz w:val="24"/>
          <w:szCs w:val="24"/>
        </w:rPr>
        <w:t>испоруке</w:t>
      </w:r>
      <w:r w:rsidRPr="00AC3861">
        <w:rPr>
          <w:rFonts w:eastAsia="Calibri" w:cs="Arial"/>
          <w:sz w:val="24"/>
          <w:szCs w:val="24"/>
          <w:lang w:val="sr-Cyrl-RS"/>
        </w:rPr>
        <w:t xml:space="preserve"> добара по позицијама из Обрасца Структуре цене</w:t>
      </w:r>
      <w:r w:rsidRPr="00AC3861">
        <w:rPr>
          <w:rFonts w:eastAsia="Calibri" w:cs="Arial"/>
          <w:sz w:val="24"/>
          <w:szCs w:val="24"/>
        </w:rPr>
        <w:t xml:space="preserve"> и потписивања Записника о квалитативном</w:t>
      </w:r>
      <w:r w:rsidRPr="00AC3861">
        <w:rPr>
          <w:rFonts w:eastAsia="Calibri" w:cs="Arial"/>
          <w:sz w:val="24"/>
          <w:szCs w:val="24"/>
          <w:lang w:val="sr-Cyrl-RS"/>
        </w:rPr>
        <w:t xml:space="preserve"> и </w:t>
      </w:r>
      <w:r w:rsidRPr="00AC3861">
        <w:rPr>
          <w:rFonts w:eastAsia="Calibri" w:cs="Arial"/>
          <w:sz w:val="24"/>
          <w:szCs w:val="24"/>
        </w:rPr>
        <w:t xml:space="preserve"> квантитативном пријему добара од стране овлашћених представника </w:t>
      </w:r>
      <w:r>
        <w:rPr>
          <w:rFonts w:eastAsia="Calibri" w:cs="Arial"/>
          <w:sz w:val="24"/>
          <w:szCs w:val="24"/>
          <w:lang w:val="sr-Cyrl-RS"/>
        </w:rPr>
        <w:t>Купца</w:t>
      </w:r>
      <w:r w:rsidRPr="00AC3861">
        <w:rPr>
          <w:rFonts w:eastAsia="Calibri" w:cs="Arial"/>
          <w:sz w:val="24"/>
          <w:szCs w:val="24"/>
        </w:rPr>
        <w:t xml:space="preserve"> и  </w:t>
      </w:r>
      <w:r>
        <w:rPr>
          <w:rFonts w:eastAsia="Calibri" w:cs="Arial"/>
          <w:sz w:val="24"/>
          <w:szCs w:val="24"/>
          <w:lang w:val="sr-Cyrl-RS"/>
        </w:rPr>
        <w:t xml:space="preserve">Продавца </w:t>
      </w:r>
      <w:r w:rsidRPr="00AC3861">
        <w:rPr>
          <w:rFonts w:eastAsia="Calibri" w:cs="Arial"/>
          <w:sz w:val="24"/>
          <w:szCs w:val="24"/>
        </w:rPr>
        <w:t>- без примедби, у року до 45</w:t>
      </w:r>
      <w:r>
        <w:rPr>
          <w:rFonts w:eastAsia="Calibri" w:cs="Arial"/>
          <w:sz w:val="24"/>
          <w:szCs w:val="24"/>
          <w:lang w:val="sr-Cyrl-RS"/>
        </w:rPr>
        <w:t xml:space="preserve"> (словима: четрдесетпет)</w:t>
      </w:r>
      <w:r w:rsidRPr="00AC3861">
        <w:rPr>
          <w:rFonts w:eastAsia="Calibri" w:cs="Arial"/>
          <w:sz w:val="24"/>
          <w:szCs w:val="24"/>
        </w:rPr>
        <w:t xml:space="preserve"> дана од</w:t>
      </w:r>
      <w:r>
        <w:rPr>
          <w:rFonts w:eastAsia="Calibri" w:cs="Arial"/>
          <w:sz w:val="24"/>
          <w:szCs w:val="24"/>
        </w:rPr>
        <w:t xml:space="preserve"> дана пријема исправног рачуна.</w:t>
      </w:r>
    </w:p>
    <w:p w14:paraId="1DBDE110" w14:textId="77777777" w:rsidR="001C6A33" w:rsidRPr="00B97F01" w:rsidRDefault="001C6A33" w:rsidP="001C6A33">
      <w:pPr>
        <w:rPr>
          <w:rFonts w:eastAsia="Calibri" w:cs="Arial"/>
          <w:sz w:val="24"/>
          <w:szCs w:val="24"/>
          <w:lang w:val="sr-Cyrl-RS"/>
        </w:rPr>
      </w:pPr>
    </w:p>
    <w:p w14:paraId="186FD1CC" w14:textId="23C624A1" w:rsidR="001C6A33" w:rsidRPr="0058001A" w:rsidRDefault="001C6A33" w:rsidP="001C6A33">
      <w:pPr>
        <w:tabs>
          <w:tab w:val="left" w:pos="567"/>
        </w:tabs>
        <w:spacing w:before="0"/>
        <w:rPr>
          <w:rFonts w:cs="Arial"/>
          <w:color w:val="000000" w:themeColor="text1"/>
          <w:sz w:val="24"/>
          <w:szCs w:val="24"/>
        </w:rPr>
      </w:pPr>
      <w:r w:rsidRPr="0058001A">
        <w:rPr>
          <w:rFonts w:cs="Arial"/>
          <w:color w:val="000000" w:themeColor="text1"/>
          <w:sz w:val="24"/>
          <w:szCs w:val="24"/>
        </w:rPr>
        <w:t>Рачун мора бити достављен на адресу Купца: Јавно предузеће „Електропривреда Србије“ Б</w:t>
      </w:r>
      <w:r>
        <w:rPr>
          <w:rFonts w:cs="Arial"/>
          <w:color w:val="000000" w:themeColor="text1"/>
          <w:sz w:val="24"/>
          <w:szCs w:val="24"/>
        </w:rPr>
        <w:t xml:space="preserve">еоград, </w:t>
      </w:r>
      <w:r w:rsidRPr="006A185F">
        <w:rPr>
          <w:rFonts w:cs="Arial"/>
          <w:bCs/>
          <w:color w:val="000000" w:themeColor="text1"/>
          <w:sz w:val="24"/>
          <w:szCs w:val="24"/>
        </w:rPr>
        <w:t>Огрaнaк РБ Колубара, Лaзaрeвaц, Улица Свeтoг Сaвe,  број 1, Лазаревац</w:t>
      </w:r>
      <w:r w:rsidRPr="00E212E4">
        <w:rPr>
          <w:rFonts w:cs="Arial"/>
          <w:color w:val="000000" w:themeColor="text1"/>
          <w:sz w:val="24"/>
          <w:szCs w:val="24"/>
        </w:rPr>
        <w:t>,</w:t>
      </w:r>
      <w:r w:rsidRPr="0058001A">
        <w:rPr>
          <w:rFonts w:cs="Arial"/>
          <w:color w:val="000000" w:themeColor="text1"/>
          <w:sz w:val="24"/>
          <w:szCs w:val="24"/>
        </w:rPr>
        <w:t xml:space="preserve"> са обавезним прилозима, са читко написаним именом и презименом и потписом овлашћеног лица К</w:t>
      </w:r>
      <w:r>
        <w:rPr>
          <w:rFonts w:cs="Arial"/>
          <w:color w:val="000000" w:themeColor="text1"/>
          <w:sz w:val="24"/>
          <w:szCs w:val="24"/>
          <w:lang w:val="sr-Cyrl-RS"/>
        </w:rPr>
        <w:t>упца</w:t>
      </w:r>
      <w:r w:rsidRPr="0058001A">
        <w:rPr>
          <w:rFonts w:cs="Arial"/>
          <w:color w:val="000000" w:themeColor="text1"/>
          <w:sz w:val="24"/>
          <w:szCs w:val="24"/>
        </w:rPr>
        <w:t>.</w:t>
      </w:r>
    </w:p>
    <w:p w14:paraId="14D02E51" w14:textId="77777777" w:rsidR="001C6A33" w:rsidRDefault="001C6A33" w:rsidP="001C6A33">
      <w:pPr>
        <w:pStyle w:val="KDParagraf"/>
        <w:spacing w:before="0"/>
        <w:rPr>
          <w:rFonts w:cs="Arial"/>
          <w:sz w:val="24"/>
          <w:szCs w:val="24"/>
          <w:lang w:val="sr-Cyrl-RS"/>
        </w:rPr>
      </w:pPr>
    </w:p>
    <w:p w14:paraId="118D9D8A" w14:textId="77777777" w:rsidR="001C6A33" w:rsidRPr="004C3B38" w:rsidRDefault="001C6A33" w:rsidP="001C6A33">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E16EE2" w14:textId="77777777" w:rsidR="001C6A33" w:rsidRDefault="001C6A33" w:rsidP="001C6A33">
      <w:pPr>
        <w:pStyle w:val="KDParagraf"/>
        <w:spacing w:before="0"/>
        <w:rPr>
          <w:rFonts w:eastAsia="Calibri" w:cs="Arial"/>
          <w:color w:val="00B0F0"/>
          <w:sz w:val="24"/>
          <w:szCs w:val="24"/>
          <w:lang w:val="sr-Cyrl-RS"/>
        </w:rPr>
      </w:pPr>
    </w:p>
    <w:p w14:paraId="63678CF8" w14:textId="77777777" w:rsidR="001C6A33" w:rsidRDefault="001C6A33" w:rsidP="001C6A33">
      <w:pPr>
        <w:tabs>
          <w:tab w:val="left" w:pos="567"/>
        </w:tabs>
        <w:spacing w:before="0"/>
        <w:rPr>
          <w:rFonts w:cs="Arial"/>
          <w:sz w:val="24"/>
          <w:szCs w:val="24"/>
          <w:lang w:eastAsia="sr-Latn-CS"/>
        </w:rPr>
      </w:pPr>
    </w:p>
    <w:p w14:paraId="16980121" w14:textId="77777777" w:rsidR="001C6A33" w:rsidRPr="00FB0B28" w:rsidRDefault="001C6A33" w:rsidP="001C6A33">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607017AB" w14:textId="77777777" w:rsidR="001C6A33" w:rsidRPr="00DB7E79" w:rsidRDefault="001C6A33" w:rsidP="001C6A33">
      <w:pPr>
        <w:pStyle w:val="KDParagraf"/>
        <w:spacing w:before="0"/>
        <w:rPr>
          <w:rFonts w:eastAsia="Calibri" w:cs="Arial"/>
          <w:color w:val="00B0F0"/>
          <w:sz w:val="24"/>
          <w:szCs w:val="24"/>
          <w:lang w:val="sr-Cyrl-RS"/>
        </w:rPr>
      </w:pPr>
    </w:p>
    <w:p w14:paraId="4748DC4E" w14:textId="77777777" w:rsidR="001C6A33" w:rsidRPr="00E345E5" w:rsidRDefault="001C6A33" w:rsidP="001C6A33">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p>
    <w:p w14:paraId="5138665D" w14:textId="77777777" w:rsidR="001C6A33" w:rsidRPr="00E345E5" w:rsidRDefault="001C6A33" w:rsidP="001C6A33">
      <w:pPr>
        <w:rPr>
          <w:rFonts w:cs="Arial"/>
          <w:sz w:val="24"/>
          <w:szCs w:val="24"/>
        </w:rPr>
      </w:pPr>
    </w:p>
    <w:p w14:paraId="7BBBE94E" w14:textId="77777777" w:rsidR="001C6A33" w:rsidRPr="00E345E5" w:rsidRDefault="001C6A33" w:rsidP="001C6A33">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p>
    <w:p w14:paraId="72F24846" w14:textId="77777777" w:rsidR="001C6A33" w:rsidRPr="00291A78" w:rsidRDefault="001C6A33" w:rsidP="001C6A33">
      <w:pPr>
        <w:spacing w:after="200" w:line="276" w:lineRule="auto"/>
        <w:contextualSpacing/>
        <w:rPr>
          <w:rFonts w:eastAsia="Calibri" w:cs="Arial"/>
          <w:color w:val="548DD4"/>
          <w:sz w:val="24"/>
          <w:szCs w:val="24"/>
        </w:rPr>
      </w:pP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14:paraId="53CB97D8" w14:textId="77777777" w:rsidR="001C6A33" w:rsidRDefault="001C6A33" w:rsidP="001C6A33">
      <w:pPr>
        <w:tabs>
          <w:tab w:val="left" w:pos="567"/>
        </w:tabs>
        <w:spacing w:before="0"/>
        <w:rPr>
          <w:rFonts w:cs="Arial"/>
          <w:color w:val="000000" w:themeColor="text1"/>
          <w:sz w:val="24"/>
          <w:szCs w:val="24"/>
        </w:rPr>
      </w:pPr>
    </w:p>
    <w:p w14:paraId="448D2165" w14:textId="77777777" w:rsidR="001C6A33" w:rsidRPr="0096088C" w:rsidRDefault="001C6A33" w:rsidP="001C6A33">
      <w:pPr>
        <w:pStyle w:val="KDParagraf"/>
        <w:spacing w:before="0"/>
        <w:rPr>
          <w:rFonts w:cs="Arial"/>
          <w:color w:val="00B0F0"/>
          <w:sz w:val="24"/>
          <w:szCs w:val="24"/>
        </w:rPr>
      </w:pPr>
    </w:p>
    <w:p w14:paraId="48A57EBC" w14:textId="77777777" w:rsidR="00484DD4" w:rsidRDefault="00484DD4" w:rsidP="001C6A33">
      <w:pPr>
        <w:pStyle w:val="KDParagraf"/>
        <w:spacing w:before="0"/>
        <w:rPr>
          <w:rFonts w:cs="Arial"/>
          <w:b/>
          <w:sz w:val="24"/>
          <w:szCs w:val="24"/>
        </w:rPr>
      </w:pPr>
    </w:p>
    <w:p w14:paraId="3E80CC59" w14:textId="5A1B175F" w:rsidR="001C6A33" w:rsidRDefault="001C6A33" w:rsidP="001C6A33">
      <w:pPr>
        <w:pStyle w:val="KDParagraf"/>
        <w:spacing w:before="0"/>
        <w:rPr>
          <w:rFonts w:cs="Arial"/>
          <w:b/>
          <w:sz w:val="24"/>
          <w:szCs w:val="24"/>
          <w:lang w:val="sr-Cyrl-RS"/>
        </w:rPr>
      </w:pPr>
      <w:r w:rsidRPr="0058001A">
        <w:rPr>
          <w:rFonts w:cs="Arial"/>
          <w:b/>
          <w:sz w:val="24"/>
          <w:szCs w:val="24"/>
        </w:rPr>
        <w:lastRenderedPageBreak/>
        <w:t>РОК И МЕСТО ИСПОРУКЕ</w:t>
      </w:r>
      <w:r>
        <w:rPr>
          <w:rFonts w:cs="Arial"/>
          <w:b/>
          <w:sz w:val="24"/>
          <w:szCs w:val="24"/>
        </w:rPr>
        <w:t xml:space="preserve"> </w:t>
      </w:r>
      <w:r>
        <w:rPr>
          <w:rFonts w:cs="Arial"/>
          <w:b/>
          <w:sz w:val="24"/>
          <w:szCs w:val="24"/>
          <w:lang w:val="sr-Cyrl-RS"/>
        </w:rPr>
        <w:t>ДОБАРА</w:t>
      </w:r>
    </w:p>
    <w:p w14:paraId="5C5C81E9" w14:textId="77777777" w:rsidR="009C0791" w:rsidRPr="009C0791" w:rsidRDefault="009C0791" w:rsidP="001C6A33">
      <w:pPr>
        <w:pStyle w:val="KDParagraf"/>
        <w:spacing w:before="0"/>
        <w:rPr>
          <w:rFonts w:cs="Arial"/>
          <w:b/>
          <w:sz w:val="24"/>
          <w:szCs w:val="24"/>
          <w:lang w:val="sr-Cyrl-RS"/>
        </w:rPr>
      </w:pPr>
    </w:p>
    <w:p w14:paraId="6E2C3A56" w14:textId="77777777" w:rsidR="001C6A33" w:rsidRDefault="001C6A33" w:rsidP="001C6A33">
      <w:pPr>
        <w:spacing w:before="0"/>
        <w:jc w:val="center"/>
        <w:rPr>
          <w:rFonts w:cs="Arial"/>
          <w:b/>
          <w:sz w:val="24"/>
          <w:szCs w:val="24"/>
        </w:rPr>
      </w:pPr>
      <w:r w:rsidRPr="0058001A">
        <w:rPr>
          <w:rFonts w:cs="Arial"/>
          <w:b/>
          <w:sz w:val="24"/>
          <w:szCs w:val="24"/>
        </w:rPr>
        <w:t>Члан 5.</w:t>
      </w:r>
    </w:p>
    <w:p w14:paraId="31C6E470" w14:textId="77777777" w:rsidR="001C6A33" w:rsidRPr="0058001A" w:rsidRDefault="001C6A33" w:rsidP="001C6A33">
      <w:pPr>
        <w:spacing w:before="0"/>
        <w:jc w:val="center"/>
        <w:rPr>
          <w:rFonts w:cs="Arial"/>
          <w:b/>
          <w:sz w:val="24"/>
          <w:szCs w:val="24"/>
        </w:rPr>
      </w:pPr>
    </w:p>
    <w:p w14:paraId="5FDE8833" w14:textId="451A05F4" w:rsidR="001C6A33" w:rsidRPr="004F6B8B" w:rsidRDefault="001C6A33" w:rsidP="001C6A33">
      <w:pPr>
        <w:tabs>
          <w:tab w:val="left" w:pos="567"/>
        </w:tabs>
        <w:spacing w:before="0"/>
        <w:rPr>
          <w:rFonts w:cs="Arial"/>
          <w:color w:val="000000" w:themeColor="text1"/>
          <w:sz w:val="24"/>
          <w:szCs w:val="24"/>
        </w:rPr>
      </w:pPr>
      <w:r w:rsidRPr="004F6B8B">
        <w:rPr>
          <w:rFonts w:cs="Arial"/>
          <w:sz w:val="24"/>
          <w:szCs w:val="24"/>
          <w:lang w:val="sr-Cyrl-RS"/>
        </w:rPr>
        <w:t>Продавац</w:t>
      </w:r>
      <w:r w:rsidRPr="004F6B8B">
        <w:rPr>
          <w:rFonts w:cs="Arial"/>
          <w:sz w:val="24"/>
          <w:szCs w:val="24"/>
        </w:rPr>
        <w:t xml:space="preserve"> је обавезан </w:t>
      </w:r>
      <w:r w:rsidR="00A4011B">
        <w:rPr>
          <w:rFonts w:cs="Arial"/>
          <w:sz w:val="24"/>
          <w:szCs w:val="24"/>
          <w:lang w:val="sr-Cyrl-RS"/>
        </w:rPr>
        <w:t xml:space="preserve">да </w:t>
      </w:r>
      <w:r>
        <w:rPr>
          <w:rFonts w:cs="Arial"/>
          <w:sz w:val="24"/>
          <w:szCs w:val="24"/>
          <w:lang w:val="sr-Cyrl-RS"/>
        </w:rPr>
        <w:t>испоруку добара изврши у року од _____(словима: ) дана од дана ступања Уговора на снагу.</w:t>
      </w:r>
      <w:r w:rsidRPr="004F6B8B">
        <w:rPr>
          <w:rFonts w:cs="Arial"/>
          <w:sz w:val="24"/>
          <w:szCs w:val="24"/>
        </w:rPr>
        <w:t xml:space="preserve"> </w:t>
      </w:r>
    </w:p>
    <w:p w14:paraId="771BF8CC" w14:textId="77777777" w:rsidR="001C6A33" w:rsidRPr="004F6B8B" w:rsidRDefault="001C6A33" w:rsidP="001C6A33">
      <w:pPr>
        <w:tabs>
          <w:tab w:val="left" w:pos="567"/>
        </w:tabs>
        <w:spacing w:before="0"/>
        <w:rPr>
          <w:rFonts w:cs="Arial"/>
          <w:color w:val="000000" w:themeColor="text1"/>
          <w:sz w:val="24"/>
          <w:szCs w:val="24"/>
        </w:rPr>
      </w:pPr>
    </w:p>
    <w:p w14:paraId="07249603" w14:textId="0D020431" w:rsidR="001C6A33" w:rsidRDefault="001C6A33" w:rsidP="001C6A33">
      <w:pPr>
        <w:tabs>
          <w:tab w:val="left" w:pos="567"/>
        </w:tabs>
        <w:spacing w:before="0"/>
        <w:rPr>
          <w:rFonts w:cs="Arial"/>
          <w:color w:val="000000" w:themeColor="text1"/>
          <w:sz w:val="24"/>
          <w:szCs w:val="24"/>
        </w:rPr>
      </w:pPr>
      <w:r w:rsidRPr="00BE2E03">
        <w:rPr>
          <w:rFonts w:cs="Arial"/>
          <w:bCs/>
          <w:sz w:val="24"/>
          <w:szCs w:val="24"/>
          <w:lang w:val="sr-Cyrl-CS"/>
        </w:rPr>
        <w:t>Место испору</w:t>
      </w:r>
      <w:r>
        <w:rPr>
          <w:rFonts w:cs="Arial"/>
          <w:bCs/>
          <w:sz w:val="24"/>
          <w:szCs w:val="24"/>
          <w:lang w:val="sr-Cyrl-CS"/>
        </w:rPr>
        <w:t xml:space="preserve">ке је на адреси Купца – </w:t>
      </w:r>
      <w:r>
        <w:rPr>
          <w:rFonts w:cs="Arial"/>
          <w:sz w:val="24"/>
          <w:szCs w:val="24"/>
          <w:lang w:val="sr-Cyrl-CS"/>
        </w:rPr>
        <w:t xml:space="preserve">Огранак РБ Колубара - Магацин </w:t>
      </w:r>
      <w:r w:rsidRPr="0090563C">
        <w:rPr>
          <w:rFonts w:cs="Arial"/>
          <w:sz w:val="24"/>
          <w:szCs w:val="24"/>
          <w:lang w:val="sr-Cyrl-CS"/>
        </w:rPr>
        <w:t>04</w:t>
      </w:r>
      <w:r w:rsidR="00356CE6">
        <w:rPr>
          <w:rFonts w:cs="Arial"/>
          <w:sz w:val="24"/>
          <w:szCs w:val="24"/>
          <w:lang w:val="sr-Cyrl-CS"/>
        </w:rPr>
        <w:t>6</w:t>
      </w:r>
      <w:r>
        <w:rPr>
          <w:rFonts w:cs="Arial"/>
          <w:sz w:val="24"/>
          <w:szCs w:val="24"/>
          <w:lang w:val="sr-Cyrl-CS"/>
        </w:rPr>
        <w:t xml:space="preserve"> (030)</w:t>
      </w:r>
      <w:r w:rsidRPr="0090563C">
        <w:rPr>
          <w:rFonts w:cs="Arial"/>
          <w:sz w:val="24"/>
          <w:szCs w:val="24"/>
          <w:lang w:val="sr-Cyrl-CS"/>
        </w:rPr>
        <w:t xml:space="preserve"> – </w:t>
      </w:r>
      <w:r>
        <w:rPr>
          <w:rFonts w:cs="Arial"/>
          <w:sz w:val="24"/>
          <w:szCs w:val="24"/>
          <w:lang w:val="sr-Cyrl-RS"/>
        </w:rPr>
        <w:t>Колубара-Метал</w:t>
      </w:r>
      <w:r w:rsidRPr="0090563C">
        <w:rPr>
          <w:rFonts w:cs="Arial"/>
          <w:sz w:val="24"/>
          <w:szCs w:val="24"/>
          <w:lang w:val="sr-Cyrl-RS"/>
        </w:rPr>
        <w:t>, Вреоци</w:t>
      </w:r>
    </w:p>
    <w:p w14:paraId="219B93C9" w14:textId="77777777" w:rsidR="001C6A33" w:rsidRDefault="001C6A33" w:rsidP="001C6A33">
      <w:pPr>
        <w:tabs>
          <w:tab w:val="left" w:pos="567"/>
        </w:tabs>
        <w:spacing w:before="0"/>
        <w:rPr>
          <w:rFonts w:cs="Arial"/>
          <w:color w:val="000000" w:themeColor="text1"/>
          <w:sz w:val="24"/>
          <w:szCs w:val="24"/>
        </w:rPr>
      </w:pPr>
    </w:p>
    <w:p w14:paraId="68813D51" w14:textId="77777777" w:rsidR="001C6A33" w:rsidRPr="004F6B8B" w:rsidRDefault="001C6A33" w:rsidP="001C6A33">
      <w:pPr>
        <w:tabs>
          <w:tab w:val="left" w:pos="567"/>
        </w:tabs>
        <w:spacing w:before="0"/>
        <w:rPr>
          <w:rFonts w:cs="Arial"/>
          <w:color w:val="000000" w:themeColor="text1"/>
          <w:sz w:val="24"/>
          <w:szCs w:val="24"/>
        </w:rPr>
      </w:pPr>
      <w:r w:rsidRPr="004F6B8B">
        <w:rPr>
          <w:rFonts w:cs="Arial"/>
          <w:color w:val="000000" w:themeColor="text1"/>
          <w:sz w:val="24"/>
          <w:szCs w:val="24"/>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w:t>
      </w:r>
      <w:r>
        <w:rPr>
          <w:rFonts w:cs="Arial"/>
          <w:color w:val="000000" w:themeColor="text1"/>
          <w:sz w:val="24"/>
          <w:szCs w:val="24"/>
        </w:rPr>
        <w:t xml:space="preserve"> се датум пријема Д</w:t>
      </w:r>
      <w:r w:rsidRPr="004F6B8B">
        <w:rPr>
          <w:rFonts w:cs="Arial"/>
          <w:color w:val="000000" w:themeColor="text1"/>
          <w:sz w:val="24"/>
          <w:szCs w:val="24"/>
        </w:rPr>
        <w:t>об</w:t>
      </w:r>
      <w:r>
        <w:rPr>
          <w:rFonts w:cs="Arial"/>
          <w:color w:val="000000" w:themeColor="text1"/>
          <w:sz w:val="24"/>
          <w:szCs w:val="24"/>
          <w:lang w:val="sr-Cyrl-RS"/>
        </w:rPr>
        <w:t>а</w:t>
      </w:r>
      <w:r w:rsidRPr="004F6B8B">
        <w:rPr>
          <w:rFonts w:cs="Arial"/>
          <w:color w:val="000000" w:themeColor="text1"/>
          <w:sz w:val="24"/>
          <w:szCs w:val="24"/>
        </w:rPr>
        <w:t xml:space="preserve">ра </w:t>
      </w:r>
      <w:r w:rsidRPr="00681E5C">
        <w:rPr>
          <w:rFonts w:cs="Arial"/>
          <w:bCs/>
          <w:sz w:val="24"/>
          <w:szCs w:val="24"/>
          <w:lang w:val="sr-Cyrl-CS"/>
        </w:rPr>
        <w:t xml:space="preserve">у складиште </w:t>
      </w:r>
      <w:r>
        <w:rPr>
          <w:rFonts w:cs="Arial"/>
          <w:bCs/>
          <w:sz w:val="24"/>
          <w:szCs w:val="24"/>
          <w:lang w:val="sr-Cyrl-CS"/>
        </w:rPr>
        <w:t>Купца</w:t>
      </w:r>
      <w:r w:rsidRPr="00681E5C">
        <w:rPr>
          <w:rFonts w:cs="Arial"/>
          <w:bCs/>
          <w:sz w:val="24"/>
          <w:szCs w:val="24"/>
        </w:rPr>
        <w:t>.</w:t>
      </w:r>
    </w:p>
    <w:p w14:paraId="411A2837" w14:textId="77777777" w:rsidR="001C6A33" w:rsidRDefault="001C6A33" w:rsidP="001C6A33">
      <w:pPr>
        <w:tabs>
          <w:tab w:val="left" w:pos="567"/>
        </w:tabs>
        <w:spacing w:before="0"/>
        <w:rPr>
          <w:rFonts w:cs="Arial"/>
          <w:color w:val="000000" w:themeColor="text1"/>
          <w:sz w:val="24"/>
          <w:szCs w:val="24"/>
        </w:rPr>
      </w:pPr>
    </w:p>
    <w:p w14:paraId="23858D04" w14:textId="77777777" w:rsidR="001C6A33" w:rsidRPr="0058001A" w:rsidRDefault="001C6A33" w:rsidP="001C6A33">
      <w:pPr>
        <w:tabs>
          <w:tab w:val="left" w:pos="567"/>
        </w:tabs>
        <w:spacing w:before="0"/>
        <w:rPr>
          <w:rFonts w:cs="Arial"/>
          <w:color w:val="000000" w:themeColor="text1"/>
          <w:sz w:val="24"/>
          <w:szCs w:val="24"/>
        </w:rPr>
      </w:pPr>
      <w:r w:rsidRPr="0058001A">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557F8D6C" w14:textId="77777777" w:rsidR="001C6A33" w:rsidRDefault="001C6A33" w:rsidP="001C6A33">
      <w:pPr>
        <w:tabs>
          <w:tab w:val="left" w:pos="567"/>
        </w:tabs>
        <w:spacing w:before="0"/>
        <w:rPr>
          <w:rFonts w:cs="Arial"/>
          <w:color w:val="000000" w:themeColor="text1"/>
          <w:sz w:val="24"/>
          <w:szCs w:val="24"/>
        </w:rPr>
      </w:pPr>
    </w:p>
    <w:p w14:paraId="19614034" w14:textId="77777777" w:rsidR="001C6A33" w:rsidRPr="00814E05" w:rsidRDefault="001C6A33" w:rsidP="001C6A33">
      <w:pPr>
        <w:tabs>
          <w:tab w:val="left" w:pos="567"/>
        </w:tabs>
        <w:spacing w:before="0"/>
        <w:rPr>
          <w:rFonts w:cs="Arial"/>
          <w:sz w:val="24"/>
          <w:szCs w:val="24"/>
        </w:rPr>
      </w:pPr>
      <w:r w:rsidRPr="00814E05">
        <w:rPr>
          <w:rFonts w:cs="Arial"/>
          <w:sz w:val="24"/>
          <w:szCs w:val="24"/>
        </w:rPr>
        <w:t>У случају да Продавац не изврши испоруку добара у уговореном року Купац има п</w:t>
      </w:r>
      <w:r>
        <w:rPr>
          <w:rFonts w:cs="Arial"/>
          <w:sz w:val="24"/>
          <w:szCs w:val="24"/>
        </w:rPr>
        <w:t xml:space="preserve">раво на наплату уговорне казне и </w:t>
      </w:r>
      <w:r w:rsidRPr="00814E05">
        <w:rPr>
          <w:rFonts w:cs="Arial"/>
          <w:sz w:val="24"/>
          <w:szCs w:val="24"/>
          <w:lang w:val="sr-Cyrl-RS"/>
        </w:rPr>
        <w:t>банкарске</w:t>
      </w:r>
      <w:r w:rsidRPr="00814E05">
        <w:rPr>
          <w:rFonts w:cs="Arial"/>
          <w:sz w:val="24"/>
          <w:szCs w:val="24"/>
        </w:rPr>
        <w:t xml:space="preserve"> </w:t>
      </w:r>
      <w:r w:rsidRPr="00814E05">
        <w:rPr>
          <w:rFonts w:cs="Arial"/>
          <w:sz w:val="24"/>
          <w:szCs w:val="24"/>
          <w:lang w:val="sr-Cyrl-RS"/>
        </w:rPr>
        <w:t xml:space="preserve">гаранцију </w:t>
      </w:r>
      <w:r w:rsidRPr="00814E05">
        <w:rPr>
          <w:rFonts w:cs="Arial"/>
          <w:sz w:val="24"/>
          <w:szCs w:val="24"/>
        </w:rPr>
        <w:t>за добро извршење посла у целости, као и право на раскид Уговора.</w:t>
      </w:r>
    </w:p>
    <w:p w14:paraId="687BDD0F" w14:textId="77777777" w:rsidR="001C6A33" w:rsidRDefault="001C6A33" w:rsidP="00356CE6">
      <w:pPr>
        <w:pStyle w:val="KDParagraf"/>
        <w:spacing w:before="0"/>
        <w:rPr>
          <w:rFonts w:eastAsia="Calibri" w:cs="Arial"/>
          <w:color w:val="000000" w:themeColor="text1"/>
          <w:sz w:val="24"/>
          <w:szCs w:val="24"/>
        </w:rPr>
      </w:pPr>
    </w:p>
    <w:p w14:paraId="0D209222" w14:textId="77777777" w:rsidR="001C6A33" w:rsidRPr="00EE793E" w:rsidRDefault="001C6A33" w:rsidP="005A66A4">
      <w:pPr>
        <w:pStyle w:val="KDParagraf"/>
        <w:spacing w:before="0"/>
        <w:rPr>
          <w:rFonts w:cs="Arial"/>
          <w:sz w:val="24"/>
          <w:szCs w:val="24"/>
        </w:rPr>
      </w:pPr>
    </w:p>
    <w:p w14:paraId="6B3AE948"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14:paraId="4E1454AF" w14:textId="77777777" w:rsidR="005A66A4" w:rsidRPr="007B7227" w:rsidRDefault="005A66A4" w:rsidP="005A66A4">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7D019C35" w14:textId="77777777" w:rsidR="005A66A4" w:rsidRDefault="005A66A4" w:rsidP="005A66A4">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овог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14:paraId="41D286E7" w14:textId="77777777" w:rsidR="005A66A4" w:rsidRPr="00197FAF" w:rsidRDefault="005A66A4" w:rsidP="005A66A4">
      <w:pPr>
        <w:rPr>
          <w:rFonts w:cs="Arial"/>
          <w:sz w:val="24"/>
          <w:szCs w:val="24"/>
          <w:lang w:val="sr-Cyrl-RS"/>
        </w:rPr>
      </w:pPr>
      <w:r>
        <w:rPr>
          <w:rFonts w:cs="Arial"/>
          <w:sz w:val="24"/>
          <w:szCs w:val="24"/>
          <w:lang w:val="sr-Cyrl-CS"/>
        </w:rPr>
        <w:t xml:space="preserve">-  </w:t>
      </w:r>
      <w:r w:rsidRPr="00197FAF">
        <w:rPr>
          <w:rFonts w:cs="Arial"/>
          <w:sz w:val="24"/>
          <w:szCs w:val="24"/>
        </w:rPr>
        <w:t xml:space="preserve">Оригинал </w:t>
      </w:r>
      <w:r w:rsidRPr="00197FAF">
        <w:rPr>
          <w:rFonts w:cs="Arial"/>
          <w:sz w:val="24"/>
          <w:szCs w:val="24"/>
          <w:lang w:val="sr-Cyrl-RS"/>
        </w:rPr>
        <w:t>рачун</w:t>
      </w:r>
      <w:r w:rsidRPr="00197FAF">
        <w:rPr>
          <w:rFonts w:cs="Arial"/>
          <w:sz w:val="24"/>
          <w:szCs w:val="24"/>
        </w:rPr>
        <w:t xml:space="preserve"> за вредност испоручене робе </w:t>
      </w:r>
      <w:r w:rsidRPr="00197FAF">
        <w:rPr>
          <w:rFonts w:cs="Arial"/>
          <w:sz w:val="24"/>
          <w:szCs w:val="24"/>
          <w:lang w:val="sr-Cyrl-RS"/>
        </w:rPr>
        <w:t>у</w:t>
      </w:r>
      <w:r w:rsidRPr="00197FAF">
        <w:rPr>
          <w:rFonts w:cs="Arial"/>
          <w:sz w:val="24"/>
          <w:szCs w:val="24"/>
        </w:rPr>
        <w:t xml:space="preserve"> 3 (</w:t>
      </w:r>
      <w:r w:rsidRPr="00197FAF">
        <w:rPr>
          <w:rFonts w:cs="Arial"/>
          <w:sz w:val="24"/>
          <w:szCs w:val="24"/>
          <w:lang w:val="sr-Cyrl-RS"/>
        </w:rPr>
        <w:t>словима:</w:t>
      </w:r>
      <w:r>
        <w:rPr>
          <w:rFonts w:cs="Arial"/>
          <w:sz w:val="24"/>
          <w:szCs w:val="24"/>
          <w:lang w:val="sr-Cyrl-RS"/>
        </w:rPr>
        <w:t xml:space="preserve"> </w:t>
      </w:r>
      <w:r>
        <w:rPr>
          <w:rFonts w:cs="Arial"/>
          <w:sz w:val="24"/>
          <w:szCs w:val="24"/>
        </w:rPr>
        <w:t>три) примерка</w:t>
      </w:r>
    </w:p>
    <w:p w14:paraId="448E2A41" w14:textId="77777777" w:rsidR="005A66A4" w:rsidRPr="007B7227" w:rsidRDefault="005A66A4" w:rsidP="005A66A4">
      <w:pPr>
        <w:spacing w:before="0"/>
        <w:rPr>
          <w:rFonts w:cs="Arial"/>
          <w:sz w:val="24"/>
          <w:szCs w:val="24"/>
          <w:lang w:val="sr-Cyrl-CS"/>
        </w:rPr>
      </w:pPr>
      <w:r w:rsidRPr="007B7227">
        <w:rPr>
          <w:rFonts w:cs="Arial"/>
          <w:sz w:val="24"/>
          <w:szCs w:val="24"/>
          <w:lang w:val="sr-Cyrl-CS"/>
        </w:rPr>
        <w:t xml:space="preserve">-  </w:t>
      </w:r>
      <w:r>
        <w:rPr>
          <w:rFonts w:cs="Arial"/>
          <w:sz w:val="24"/>
          <w:szCs w:val="24"/>
          <w:lang w:val="sr-Cyrl-RS"/>
        </w:rPr>
        <w:t>Уверења о квалитету</w:t>
      </w:r>
      <w:r w:rsidRPr="002D0ED8">
        <w:rPr>
          <w:rFonts w:cs="Arial"/>
          <w:sz w:val="24"/>
          <w:szCs w:val="24"/>
          <w:lang w:val="sr-Cyrl-RS"/>
        </w:rPr>
        <w:t>.</w:t>
      </w:r>
    </w:p>
    <w:p w14:paraId="1CF7CD64" w14:textId="77777777" w:rsidR="005A66A4" w:rsidRDefault="005A66A4" w:rsidP="005A66A4">
      <w:pPr>
        <w:spacing w:before="0"/>
        <w:rPr>
          <w:rFonts w:cs="Arial"/>
          <w:sz w:val="24"/>
          <w:szCs w:val="24"/>
          <w:lang w:val="sr-Cyrl-CS"/>
        </w:rPr>
      </w:pPr>
      <w:r w:rsidRPr="007B7227">
        <w:rPr>
          <w:rFonts w:cs="Arial"/>
          <w:sz w:val="24"/>
          <w:szCs w:val="24"/>
        </w:rPr>
        <w:t>- Отпремни документ</w:t>
      </w:r>
      <w:r w:rsidRPr="007B7227">
        <w:rPr>
          <w:rFonts w:cs="Arial"/>
          <w:sz w:val="24"/>
          <w:szCs w:val="24"/>
          <w:lang w:val="sr-Cyrl-RS"/>
        </w:rPr>
        <w:t xml:space="preserve"> </w:t>
      </w:r>
      <w:r w:rsidRPr="007B7227">
        <w:rPr>
          <w:rFonts w:cs="Arial"/>
          <w:sz w:val="24"/>
          <w:szCs w:val="24"/>
          <w:lang w:val="sr-Cyrl-CS"/>
        </w:rPr>
        <w:t>(отпремница/</w:t>
      </w:r>
      <w:r>
        <w:rPr>
          <w:rFonts w:cs="Arial"/>
          <w:sz w:val="24"/>
          <w:szCs w:val="24"/>
        </w:rPr>
        <w:t xml:space="preserve">CMR, </w:t>
      </w:r>
      <w:r w:rsidRPr="007B7227">
        <w:rPr>
          <w:rFonts w:cs="Arial"/>
          <w:sz w:val="24"/>
          <w:szCs w:val="24"/>
        </w:rPr>
        <w:t>који садржи количину и датум утовара</w:t>
      </w:r>
      <w:r w:rsidRPr="007B7227">
        <w:rPr>
          <w:rFonts w:cs="Arial"/>
          <w:sz w:val="24"/>
          <w:szCs w:val="24"/>
          <w:lang w:val="sr-Cyrl-CS"/>
        </w:rPr>
        <w:t xml:space="preserve">, потписан од стране Продавца </w:t>
      </w:r>
    </w:p>
    <w:p w14:paraId="698F3DA2" w14:textId="77777777" w:rsidR="005A66A4" w:rsidRPr="00A32970" w:rsidRDefault="005A66A4" w:rsidP="005A66A4">
      <w:pPr>
        <w:tabs>
          <w:tab w:val="left" w:pos="426"/>
        </w:tabs>
        <w:spacing w:before="0"/>
        <w:rPr>
          <w:rFonts w:cs="Arial"/>
          <w:color w:val="000000" w:themeColor="text1"/>
          <w:sz w:val="24"/>
          <w:szCs w:val="24"/>
        </w:rPr>
      </w:pPr>
      <w:r>
        <w:rPr>
          <w:rFonts w:cs="Arial"/>
          <w:color w:val="000000" w:themeColor="text1"/>
          <w:sz w:val="24"/>
          <w:szCs w:val="24"/>
          <w:lang w:val="sr-Cyrl-RS"/>
        </w:rPr>
        <w:t xml:space="preserve">- </w:t>
      </w:r>
      <w:r w:rsidRPr="00A32970">
        <w:rPr>
          <w:rFonts w:cs="Arial"/>
          <w:color w:val="000000" w:themeColor="text1"/>
          <w:sz w:val="24"/>
          <w:szCs w:val="24"/>
        </w:rPr>
        <w:t>Атесте и сертификате произвођачa</w:t>
      </w:r>
      <w:r w:rsidRPr="00A32970">
        <w:rPr>
          <w:rFonts w:cs="Arial"/>
          <w:color w:val="000000" w:themeColor="text1"/>
          <w:sz w:val="24"/>
          <w:szCs w:val="24"/>
          <w:lang w:val="sr-Cyrl-RS"/>
        </w:rPr>
        <w:t xml:space="preserve">, </w:t>
      </w:r>
      <w:r w:rsidRPr="00A32970">
        <w:rPr>
          <w:rFonts w:cs="Arial"/>
          <w:sz w:val="24"/>
          <w:szCs w:val="24"/>
        </w:rPr>
        <w:t>издатe у складу по методима Републике Србије или међународно прихваћеним методима</w:t>
      </w:r>
    </w:p>
    <w:p w14:paraId="373C548E" w14:textId="77777777" w:rsidR="005A66A4" w:rsidRPr="007B7227" w:rsidRDefault="005A66A4" w:rsidP="005A66A4">
      <w:pPr>
        <w:suppressAutoHyphens/>
        <w:spacing w:before="0"/>
        <w:ind w:left="-709"/>
        <w:rPr>
          <w:rFonts w:cs="Arial"/>
          <w:sz w:val="24"/>
          <w:szCs w:val="24"/>
          <w:lang w:val="sr-Cyrl-RS"/>
        </w:rPr>
      </w:pPr>
    </w:p>
    <w:p w14:paraId="2084AA39" w14:textId="77777777" w:rsidR="005A66A4" w:rsidRPr="007B7227" w:rsidRDefault="005A66A4" w:rsidP="005A66A4">
      <w:pPr>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14:paraId="1C830FFF" w14:textId="77777777" w:rsidR="005A66A4" w:rsidRPr="00FA72A8" w:rsidRDefault="005A66A4" w:rsidP="005A66A4">
      <w:pPr>
        <w:tabs>
          <w:tab w:val="left" w:pos="567"/>
        </w:tabs>
        <w:spacing w:before="0"/>
        <w:rPr>
          <w:rFonts w:eastAsia="Calibri" w:cs="Arial"/>
          <w:color w:val="000000" w:themeColor="text1"/>
          <w:sz w:val="24"/>
          <w:szCs w:val="24"/>
          <w:lang w:val="sr-Cyrl-RS"/>
        </w:rPr>
      </w:pPr>
    </w:p>
    <w:p w14:paraId="6B096175" w14:textId="77777777" w:rsidR="005A66A4" w:rsidRDefault="005A66A4" w:rsidP="005A66A4">
      <w:pPr>
        <w:tabs>
          <w:tab w:val="left" w:pos="567"/>
        </w:tabs>
        <w:spacing w:before="0"/>
        <w:rPr>
          <w:rFonts w:eastAsia="Calibri" w:cs="Arial"/>
          <w:color w:val="000000" w:themeColor="text1"/>
          <w:sz w:val="24"/>
          <w:szCs w:val="24"/>
        </w:rPr>
      </w:pPr>
    </w:p>
    <w:p w14:paraId="61ECABB4" w14:textId="77777777" w:rsidR="005A66A4" w:rsidRPr="0058001A" w:rsidRDefault="005A66A4" w:rsidP="005A66A4">
      <w:pPr>
        <w:spacing w:before="0"/>
        <w:rPr>
          <w:rFonts w:cs="Arial"/>
          <w:b/>
          <w:sz w:val="24"/>
          <w:szCs w:val="24"/>
        </w:rPr>
      </w:pPr>
      <w:r w:rsidRPr="0058001A">
        <w:rPr>
          <w:rFonts w:cs="Arial"/>
          <w:b/>
          <w:sz w:val="24"/>
          <w:szCs w:val="24"/>
        </w:rPr>
        <w:t>КВАЛИТАТИВНИ И КВАНТИТАТИВНИ ПРИЈЕМ</w:t>
      </w:r>
    </w:p>
    <w:p w14:paraId="4F840F4D" w14:textId="77777777" w:rsidR="005A66A4" w:rsidRPr="0058001A" w:rsidRDefault="005A66A4" w:rsidP="005A66A4">
      <w:pPr>
        <w:spacing w:before="0"/>
        <w:rPr>
          <w:rFonts w:cs="Arial"/>
          <w:b/>
          <w:sz w:val="24"/>
          <w:szCs w:val="24"/>
        </w:rPr>
      </w:pPr>
    </w:p>
    <w:p w14:paraId="184BE0EE" w14:textId="77777777" w:rsidR="005A66A4" w:rsidRPr="0058001A"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7</w:t>
      </w:r>
      <w:r w:rsidRPr="0058001A">
        <w:rPr>
          <w:rFonts w:cs="Arial"/>
          <w:b/>
          <w:sz w:val="24"/>
          <w:szCs w:val="24"/>
        </w:rPr>
        <w:t>.</w:t>
      </w:r>
    </w:p>
    <w:p w14:paraId="3200C9C7" w14:textId="77777777" w:rsidR="005A66A4" w:rsidRPr="004F6B8B" w:rsidRDefault="005A66A4" w:rsidP="005A66A4">
      <w:pPr>
        <w:tabs>
          <w:tab w:val="right" w:pos="10255"/>
        </w:tabs>
        <w:rPr>
          <w:rFonts w:cs="Arial"/>
          <w:b/>
          <w:sz w:val="24"/>
          <w:szCs w:val="24"/>
          <w:lang w:val="sr-Cyrl-RS"/>
        </w:rPr>
      </w:pPr>
      <w:r w:rsidRPr="004F6B8B">
        <w:rPr>
          <w:rFonts w:cs="Arial"/>
          <w:b/>
          <w:sz w:val="24"/>
          <w:szCs w:val="24"/>
          <w:lang w:val="sr-Cyrl-RS"/>
        </w:rPr>
        <w:t>Квантитативни пријем</w:t>
      </w:r>
    </w:p>
    <w:p w14:paraId="63499D6D" w14:textId="77777777" w:rsidR="005A66A4" w:rsidRDefault="005A66A4" w:rsidP="005A66A4">
      <w:pPr>
        <w:pStyle w:val="KDParagraf"/>
        <w:tabs>
          <w:tab w:val="clear" w:pos="567"/>
          <w:tab w:val="left" w:pos="33"/>
        </w:tabs>
        <w:spacing w:before="0"/>
        <w:rPr>
          <w:rFonts w:cs="Arial"/>
          <w:b/>
          <w:sz w:val="24"/>
          <w:szCs w:val="24"/>
          <w:lang w:val="sr-Cyrl-RS"/>
        </w:rPr>
      </w:pPr>
    </w:p>
    <w:p w14:paraId="1A29390A"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lang w:val="sr-Cyrl-CS"/>
        </w:rPr>
        <w:t xml:space="preserve">Купац </w:t>
      </w:r>
      <w:r>
        <w:rPr>
          <w:rFonts w:cs="Arial"/>
          <w:sz w:val="24"/>
          <w:szCs w:val="24"/>
          <w:lang w:val="sr-Cyrl-CS"/>
        </w:rPr>
        <w:t>се</w:t>
      </w:r>
      <w:r w:rsidRPr="00F23026">
        <w:rPr>
          <w:rFonts w:cs="Arial"/>
          <w:sz w:val="24"/>
          <w:szCs w:val="24"/>
          <w:lang w:val="ru-RU"/>
        </w:rPr>
        <w:t xml:space="preserve"> </w:t>
      </w:r>
      <w:r w:rsidRPr="00F23026">
        <w:rPr>
          <w:rFonts w:cs="Arial"/>
          <w:bCs/>
          <w:sz w:val="24"/>
          <w:szCs w:val="24"/>
        </w:rPr>
        <w:t>обавезује да</w:t>
      </w:r>
      <w:r w:rsidRPr="00F23026">
        <w:rPr>
          <w:rFonts w:cs="Arial"/>
          <w:bCs/>
          <w:sz w:val="24"/>
          <w:szCs w:val="24"/>
          <w:lang w:val="sr-Cyrl-CS"/>
        </w:rPr>
        <w:t xml:space="preserve"> по приспећу доб</w:t>
      </w:r>
      <w:r>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14:paraId="3A7DF153" w14:textId="77777777" w:rsidR="005A66A4" w:rsidRDefault="005A66A4" w:rsidP="005A66A4">
      <w:pPr>
        <w:tabs>
          <w:tab w:val="left" w:pos="9090"/>
        </w:tabs>
        <w:spacing w:before="0"/>
        <w:rPr>
          <w:rFonts w:cs="Arial"/>
          <w:sz w:val="24"/>
          <w:szCs w:val="24"/>
          <w:lang w:val="sr-Cyrl-CS"/>
        </w:rPr>
      </w:pPr>
    </w:p>
    <w:p w14:paraId="0C9FDBF1"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lang w:val="sr-Cyrl-CS"/>
        </w:rPr>
        <w:t>Купац</w:t>
      </w:r>
      <w:r w:rsidRPr="00F23026">
        <w:rPr>
          <w:rFonts w:cs="Arial"/>
          <w:sz w:val="24"/>
          <w:szCs w:val="24"/>
          <w:lang w:val="ru-RU"/>
        </w:rPr>
        <w:t>,</w:t>
      </w:r>
      <w:r>
        <w:rPr>
          <w:rFonts w:cs="Arial"/>
          <w:sz w:val="24"/>
          <w:szCs w:val="24"/>
          <w:lang w:val="sr-Cyrl-CS"/>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6BC55768" w14:textId="77777777" w:rsidR="005A66A4" w:rsidRDefault="005A66A4" w:rsidP="005A66A4">
      <w:pPr>
        <w:tabs>
          <w:tab w:val="left" w:pos="9090"/>
        </w:tabs>
        <w:spacing w:before="0"/>
        <w:rPr>
          <w:rFonts w:cs="Arial"/>
          <w:bCs/>
          <w:sz w:val="24"/>
          <w:szCs w:val="24"/>
          <w:lang w:val="sr-Cyrl-CS"/>
        </w:rPr>
      </w:pPr>
    </w:p>
    <w:p w14:paraId="0CB72D17" w14:textId="77777777" w:rsidR="005A66A4" w:rsidRPr="00F23026" w:rsidRDefault="005A66A4" w:rsidP="005A66A4">
      <w:pPr>
        <w:tabs>
          <w:tab w:val="left" w:pos="9090"/>
        </w:tabs>
        <w:spacing w:before="0"/>
        <w:rPr>
          <w:rFonts w:cs="Arial"/>
          <w:bCs/>
          <w:sz w:val="24"/>
          <w:szCs w:val="24"/>
          <w:lang w:val="sr-Cyrl-CS"/>
        </w:rPr>
      </w:pPr>
      <w:r>
        <w:rPr>
          <w:rFonts w:cs="Arial"/>
          <w:bCs/>
          <w:sz w:val="24"/>
          <w:szCs w:val="24"/>
          <w:lang w:val="sr-Cyrl-CS"/>
        </w:rPr>
        <w:lastRenderedPageBreak/>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p>
    <w:p w14:paraId="6A498C04" w14:textId="77777777" w:rsidR="005A66A4" w:rsidRDefault="005A66A4" w:rsidP="005A66A4">
      <w:pPr>
        <w:tabs>
          <w:tab w:val="left" w:pos="9090"/>
        </w:tabs>
        <w:spacing w:before="0"/>
        <w:rPr>
          <w:rFonts w:cs="Arial"/>
          <w:bCs/>
          <w:sz w:val="24"/>
          <w:szCs w:val="24"/>
          <w:lang w:val="sr-Cyrl-RS"/>
        </w:rPr>
      </w:pPr>
    </w:p>
    <w:p w14:paraId="228D6C4B"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14:paraId="26802FDF" w14:textId="77777777" w:rsidR="005A66A4" w:rsidRPr="004F6B8B" w:rsidRDefault="005A66A4" w:rsidP="005A66A4">
      <w:pPr>
        <w:tabs>
          <w:tab w:val="left" w:pos="9090"/>
        </w:tabs>
        <w:rPr>
          <w:rFonts w:cs="Arial"/>
          <w:sz w:val="24"/>
          <w:szCs w:val="24"/>
          <w:lang w:val="ru-RU"/>
        </w:rPr>
      </w:pPr>
      <w:r w:rsidRPr="004F6B8B">
        <w:rPr>
          <w:rFonts w:cs="Arial"/>
          <w:sz w:val="24"/>
          <w:szCs w:val="24"/>
          <w:lang w:val="ru-RU"/>
        </w:rPr>
        <w:t xml:space="preserve">Пријем </w:t>
      </w:r>
      <w:r>
        <w:rPr>
          <w:rFonts w:cs="Arial"/>
          <w:sz w:val="24"/>
          <w:szCs w:val="24"/>
          <w:lang w:val="ru-RU"/>
        </w:rPr>
        <w:t>Добара</w:t>
      </w:r>
      <w:r w:rsidRPr="004F6B8B">
        <w:rPr>
          <w:rFonts w:cs="Arial"/>
          <w:sz w:val="24"/>
          <w:szCs w:val="24"/>
          <w:lang w:val="ru-RU"/>
        </w:rPr>
        <w:t xml:space="preserve"> констатоваће се потписивањем Записника о квантит</w:t>
      </w:r>
      <w:r>
        <w:rPr>
          <w:rFonts w:cs="Arial"/>
          <w:sz w:val="24"/>
          <w:szCs w:val="24"/>
          <w:lang w:val="ru-RU"/>
        </w:rPr>
        <w:t xml:space="preserve">ативном пријему – без примедби </w:t>
      </w:r>
      <w:r w:rsidRPr="004F6B8B">
        <w:rPr>
          <w:rFonts w:cs="Arial"/>
          <w:sz w:val="24"/>
          <w:szCs w:val="24"/>
          <w:lang w:val="ru-RU"/>
        </w:rPr>
        <w:t xml:space="preserve"> и провером</w:t>
      </w:r>
      <w:r w:rsidRPr="004F6B8B">
        <w:rPr>
          <w:rFonts w:cs="Arial"/>
          <w:sz w:val="24"/>
          <w:szCs w:val="24"/>
          <w:lang w:val="sr-Latn-CS"/>
        </w:rPr>
        <w:t>:</w:t>
      </w:r>
    </w:p>
    <w:p w14:paraId="1EB94173"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је испоручена уговорена количина</w:t>
      </w:r>
    </w:p>
    <w:p w14:paraId="44109E89"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су добра испоручена у оригиналном паковању</w:t>
      </w:r>
    </w:p>
    <w:p w14:paraId="4C9ECBBB"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су добра без видљивог оштећења</w:t>
      </w:r>
    </w:p>
    <w:p w14:paraId="02FA963C"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је уз испоручена добра достављена комплетна пратећа документација наведена у конкурсној документацији.</w:t>
      </w:r>
    </w:p>
    <w:p w14:paraId="62623258" w14:textId="77777777" w:rsidR="005A66A4" w:rsidRDefault="005A66A4" w:rsidP="005A66A4">
      <w:pPr>
        <w:tabs>
          <w:tab w:val="left" w:pos="9090"/>
        </w:tabs>
        <w:spacing w:before="0"/>
        <w:rPr>
          <w:rFonts w:cs="Arial"/>
          <w:bCs/>
          <w:sz w:val="24"/>
          <w:szCs w:val="24"/>
          <w:lang w:val="sr-Cyrl-CS"/>
        </w:rPr>
      </w:pPr>
    </w:p>
    <w:p w14:paraId="6C323CCD"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CS"/>
        </w:rPr>
        <w:t>Уколико се п</w:t>
      </w:r>
      <w:r>
        <w:rPr>
          <w:rFonts w:cs="Arial"/>
          <w:bCs/>
          <w:sz w:val="24"/>
          <w:szCs w:val="24"/>
          <w:lang w:val="sr-Cyrl-CS"/>
        </w:rPr>
        <w:t>риликом квантитативног пријема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14:paraId="5E53655A" w14:textId="77777777" w:rsidR="005A66A4" w:rsidRPr="004F6B8B" w:rsidRDefault="005A66A4" w:rsidP="005A66A4">
      <w:pPr>
        <w:pStyle w:val="KDParagraf"/>
        <w:tabs>
          <w:tab w:val="clear" w:pos="567"/>
          <w:tab w:val="left" w:pos="33"/>
        </w:tabs>
        <w:spacing w:before="0"/>
        <w:rPr>
          <w:rFonts w:cs="Arial"/>
          <w:b/>
          <w:sz w:val="24"/>
          <w:szCs w:val="24"/>
          <w:lang w:val="sr-Cyrl-RS"/>
        </w:rPr>
      </w:pPr>
    </w:p>
    <w:p w14:paraId="406428A7" w14:textId="77777777" w:rsidR="005A66A4" w:rsidRPr="004F6B8B" w:rsidRDefault="005A66A4" w:rsidP="005A66A4">
      <w:pPr>
        <w:tabs>
          <w:tab w:val="left" w:pos="9090"/>
        </w:tabs>
        <w:rPr>
          <w:rFonts w:cs="Arial"/>
          <w:sz w:val="24"/>
          <w:szCs w:val="24"/>
          <w:lang w:val="sr-Cyrl-BA"/>
        </w:rPr>
      </w:pPr>
      <w:r w:rsidRPr="004F6B8B">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D786B47" w14:textId="77777777" w:rsidR="005A66A4" w:rsidRDefault="005A66A4" w:rsidP="005A66A4">
      <w:pPr>
        <w:tabs>
          <w:tab w:val="left" w:pos="9090"/>
        </w:tabs>
        <w:spacing w:before="0"/>
        <w:rPr>
          <w:rFonts w:cs="Arial"/>
          <w:bCs/>
          <w:sz w:val="24"/>
          <w:szCs w:val="24"/>
          <w:lang w:val="sr-Cyrl-CS"/>
        </w:rPr>
      </w:pPr>
    </w:p>
    <w:p w14:paraId="6FB8701C" w14:textId="77777777" w:rsidR="005A66A4" w:rsidRPr="007B0EEC" w:rsidRDefault="005A66A4" w:rsidP="005A66A4">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Pr>
          <w:rFonts w:cs="Arial"/>
          <w:sz w:val="24"/>
          <w:szCs w:val="24"/>
          <w:lang w:val="sr-Cyrl-CS"/>
        </w:rPr>
        <w:t>Куп</w:t>
      </w:r>
      <w:r w:rsidRPr="00F23026">
        <w:rPr>
          <w:rFonts w:cs="Arial"/>
          <w:sz w:val="24"/>
          <w:szCs w:val="24"/>
          <w:lang w:val="sr-Cyrl-CS"/>
        </w:rPr>
        <w:t>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11B1E2E7" w14:textId="77777777" w:rsidR="005A66A4" w:rsidRDefault="005A66A4" w:rsidP="005A66A4">
      <w:pPr>
        <w:pStyle w:val="KDParagraf"/>
        <w:tabs>
          <w:tab w:val="clear" w:pos="567"/>
          <w:tab w:val="left" w:pos="33"/>
        </w:tabs>
        <w:spacing w:before="0"/>
        <w:rPr>
          <w:rFonts w:cs="Arial"/>
          <w:b/>
          <w:sz w:val="24"/>
          <w:szCs w:val="24"/>
          <w:lang w:val="sr-Cyrl-RS"/>
        </w:rPr>
      </w:pPr>
    </w:p>
    <w:p w14:paraId="705A6DCA" w14:textId="77777777" w:rsidR="005A66A4" w:rsidRDefault="005A66A4" w:rsidP="005A66A4">
      <w:pPr>
        <w:pStyle w:val="KDParagraf"/>
        <w:tabs>
          <w:tab w:val="clear" w:pos="567"/>
          <w:tab w:val="left" w:pos="33"/>
        </w:tabs>
        <w:spacing w:before="0"/>
        <w:rPr>
          <w:rFonts w:cs="Arial"/>
          <w:b/>
          <w:sz w:val="24"/>
          <w:szCs w:val="24"/>
          <w:lang w:val="sr-Cyrl-RS"/>
        </w:rPr>
      </w:pPr>
    </w:p>
    <w:p w14:paraId="5832CF39" w14:textId="77777777" w:rsidR="005A66A4" w:rsidRPr="00DE139D" w:rsidRDefault="005A66A4" w:rsidP="005A66A4">
      <w:pPr>
        <w:pStyle w:val="KDParagraf"/>
        <w:tabs>
          <w:tab w:val="clear" w:pos="567"/>
          <w:tab w:val="left" w:pos="33"/>
        </w:tabs>
        <w:spacing w:before="0"/>
        <w:rPr>
          <w:rFonts w:cs="Arial"/>
          <w:b/>
          <w:sz w:val="24"/>
          <w:szCs w:val="24"/>
          <w:lang w:val="sr-Cyrl-RS"/>
        </w:rPr>
      </w:pPr>
      <w:r w:rsidRPr="004F6B8B">
        <w:rPr>
          <w:rFonts w:cs="Arial"/>
          <w:b/>
          <w:sz w:val="24"/>
          <w:szCs w:val="24"/>
          <w:lang w:val="sr-Cyrl-RS"/>
        </w:rPr>
        <w:t>Квалитативни пријем</w:t>
      </w:r>
    </w:p>
    <w:p w14:paraId="3044ACD4" w14:textId="77777777" w:rsidR="005A66A4" w:rsidRDefault="005A66A4" w:rsidP="005A66A4">
      <w:pPr>
        <w:spacing w:before="0"/>
        <w:jc w:val="center"/>
        <w:rPr>
          <w:rFonts w:cs="Arial"/>
          <w:b/>
          <w:sz w:val="24"/>
          <w:szCs w:val="24"/>
          <w:lang w:val="sr-Cyrl-RS"/>
        </w:rPr>
      </w:pPr>
      <w:r w:rsidRPr="004F6B8B">
        <w:rPr>
          <w:rFonts w:cs="Arial"/>
          <w:b/>
          <w:sz w:val="24"/>
          <w:szCs w:val="24"/>
        </w:rPr>
        <w:t xml:space="preserve">Члан </w:t>
      </w:r>
      <w:r>
        <w:rPr>
          <w:rFonts w:cs="Arial"/>
          <w:b/>
          <w:sz w:val="24"/>
          <w:szCs w:val="24"/>
          <w:lang w:val="sr-Cyrl-RS"/>
        </w:rPr>
        <w:t>8.</w:t>
      </w:r>
    </w:p>
    <w:p w14:paraId="55A702CD" w14:textId="77777777" w:rsidR="005A66A4" w:rsidRPr="00E77D26" w:rsidRDefault="005A66A4" w:rsidP="005A66A4">
      <w:pPr>
        <w:spacing w:before="0"/>
        <w:jc w:val="center"/>
        <w:rPr>
          <w:rFonts w:cs="Arial"/>
          <w:b/>
          <w:sz w:val="24"/>
          <w:szCs w:val="24"/>
          <w:lang w:val="sr-Cyrl-RS"/>
        </w:rPr>
      </w:pPr>
    </w:p>
    <w:p w14:paraId="03235EC0"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Pr>
          <w:rFonts w:cs="Arial"/>
          <w:sz w:val="24"/>
          <w:szCs w:val="24"/>
          <w:lang w:val="sr-Cyrl-CS"/>
        </w:rPr>
        <w:t xml:space="preserve">а, утврди квалитет испоручених добра </w:t>
      </w:r>
      <w:r w:rsidRPr="00F23026">
        <w:rPr>
          <w:rFonts w:cs="Arial"/>
          <w:sz w:val="24"/>
          <w:szCs w:val="24"/>
          <w:lang w:val="sr-Cyrl-CS"/>
        </w:rPr>
        <w:t xml:space="preserve">чим је то према редовном току ствари и околностима могуће, а најкасније у року од </w:t>
      </w:r>
      <w:r>
        <w:rPr>
          <w:rFonts w:cs="Arial"/>
          <w:sz w:val="24"/>
          <w:szCs w:val="24"/>
          <w:lang w:val="sr-Cyrl-CS"/>
        </w:rPr>
        <w:t>10</w:t>
      </w:r>
      <w:r w:rsidRPr="00F23026">
        <w:rPr>
          <w:rFonts w:cs="Arial"/>
          <w:sz w:val="24"/>
          <w:szCs w:val="24"/>
          <w:lang w:val="sr-Cyrl-CS"/>
        </w:rPr>
        <w:t xml:space="preserve"> (</w:t>
      </w:r>
      <w:r>
        <w:rPr>
          <w:rFonts w:cs="Arial"/>
          <w:sz w:val="24"/>
          <w:szCs w:val="24"/>
          <w:lang w:val="sr-Cyrl-CS"/>
        </w:rPr>
        <w:t>словима: десет</w:t>
      </w:r>
      <w:r w:rsidRPr="00F23026">
        <w:rPr>
          <w:rFonts w:cs="Arial"/>
          <w:sz w:val="24"/>
          <w:szCs w:val="24"/>
          <w:lang w:val="sr-Cyrl-CS"/>
        </w:rPr>
        <w:t xml:space="preserve">) дана. </w:t>
      </w:r>
    </w:p>
    <w:p w14:paraId="7EF68AEB" w14:textId="77777777" w:rsidR="005A66A4" w:rsidRDefault="005A66A4" w:rsidP="005A66A4">
      <w:pPr>
        <w:tabs>
          <w:tab w:val="left" w:pos="9090"/>
        </w:tabs>
        <w:spacing w:before="0"/>
        <w:rPr>
          <w:rFonts w:cs="Arial"/>
          <w:sz w:val="24"/>
          <w:szCs w:val="24"/>
        </w:rPr>
      </w:pPr>
    </w:p>
    <w:p w14:paraId="533C48CA"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4AC1620C" w14:textId="77777777" w:rsidR="005A66A4" w:rsidRDefault="005A66A4" w:rsidP="005A66A4">
      <w:pPr>
        <w:tabs>
          <w:tab w:val="left" w:pos="9090"/>
        </w:tabs>
        <w:spacing w:before="0"/>
        <w:rPr>
          <w:rFonts w:cs="Arial"/>
          <w:sz w:val="24"/>
          <w:szCs w:val="24"/>
          <w:lang w:val="sr-Cyrl-CS"/>
        </w:rPr>
      </w:pPr>
    </w:p>
    <w:p w14:paraId="77DB3914" w14:textId="77777777" w:rsidR="005A66A4" w:rsidRPr="001C1850" w:rsidRDefault="005A66A4" w:rsidP="005A66A4">
      <w:pPr>
        <w:tabs>
          <w:tab w:val="left" w:pos="9090"/>
        </w:tabs>
        <w:spacing w:before="0"/>
        <w:rPr>
          <w:rFonts w:cs="Arial"/>
          <w:sz w:val="24"/>
          <w:szCs w:val="24"/>
          <w:lang w:val="sr-Cyrl-CS"/>
        </w:rPr>
      </w:pPr>
      <w:r w:rsidRPr="00F23026">
        <w:rPr>
          <w:rFonts w:cs="Arial"/>
          <w:sz w:val="24"/>
          <w:szCs w:val="24"/>
          <w:lang w:val="sr-Cyrl-CS"/>
        </w:rPr>
        <w:t xml:space="preserve">Уколико се </w:t>
      </w:r>
      <w:r>
        <w:rPr>
          <w:rFonts w:cs="Arial"/>
          <w:sz w:val="24"/>
          <w:szCs w:val="24"/>
          <w:lang w:val="sr-Cyrl-CS"/>
        </w:rPr>
        <w:t>утврди да квалитет испоручених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 xml:space="preserve">ра не одговара уговореном, </w:t>
      </w:r>
      <w:r>
        <w:rPr>
          <w:rFonts w:cs="Arial"/>
          <w:sz w:val="24"/>
          <w:szCs w:val="24"/>
        </w:rPr>
        <w:t xml:space="preserve">Купац </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Pr>
          <w:rFonts w:cs="Arial"/>
          <w:bCs/>
          <w:sz w:val="24"/>
          <w:szCs w:val="24"/>
          <w:lang w:val="sr-Cyrl-CS"/>
        </w:rPr>
        <w:t>дио да квалитет испоручених д</w:t>
      </w:r>
      <w:r w:rsidRPr="00F23026">
        <w:rPr>
          <w:rFonts w:cs="Arial"/>
          <w:bCs/>
          <w:sz w:val="24"/>
          <w:szCs w:val="24"/>
          <w:lang w:val="sr-Cyrl-CS"/>
        </w:rPr>
        <w:t>обра не одговара уговореном.</w:t>
      </w:r>
    </w:p>
    <w:p w14:paraId="3029A27D" w14:textId="77777777" w:rsidR="005A66A4" w:rsidRDefault="005A66A4" w:rsidP="005A66A4">
      <w:pPr>
        <w:tabs>
          <w:tab w:val="left" w:pos="9090"/>
        </w:tabs>
        <w:spacing w:before="0"/>
        <w:rPr>
          <w:rFonts w:cs="Arial"/>
          <w:sz w:val="24"/>
          <w:szCs w:val="24"/>
          <w:lang w:val="sr-Cyrl-CS"/>
        </w:rPr>
      </w:pPr>
    </w:p>
    <w:p w14:paraId="484B5061"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Pr>
          <w:rFonts w:cs="Arial"/>
          <w:sz w:val="24"/>
          <w:szCs w:val="24"/>
          <w:lang w:val="sr-Cyrl-CS"/>
        </w:rPr>
        <w:t>а</w:t>
      </w:r>
      <w:r w:rsidRPr="00F23026">
        <w:rPr>
          <w:rFonts w:cs="Arial"/>
          <w:sz w:val="24"/>
          <w:szCs w:val="24"/>
          <w:lang w:val="sr-Cyrl-CS"/>
        </w:rPr>
        <w:t xml:space="preserve"> </w:t>
      </w:r>
      <w:r>
        <w:rPr>
          <w:rFonts w:cs="Arial"/>
          <w:bCs/>
          <w:sz w:val="24"/>
          <w:szCs w:val="24"/>
          <w:lang w:val="sr-Cyrl-CS"/>
        </w:rPr>
        <w:t>д</w:t>
      </w:r>
      <w:r w:rsidRPr="00F23026">
        <w:rPr>
          <w:rFonts w:cs="Arial"/>
          <w:bCs/>
          <w:sz w:val="24"/>
          <w:szCs w:val="24"/>
          <w:lang w:val="sr-Cyrl-CS"/>
        </w:rPr>
        <w:t>обр</w:t>
      </w:r>
      <w:r>
        <w:rPr>
          <w:rFonts w:cs="Arial"/>
          <w:bCs/>
          <w:sz w:val="24"/>
          <w:szCs w:val="24"/>
          <w:lang w:val="sr-Cyrl-CS"/>
        </w:rPr>
        <w:t>а</w:t>
      </w:r>
      <w:r w:rsidRPr="00F23026">
        <w:rPr>
          <w:rFonts w:cs="Arial"/>
          <w:sz w:val="24"/>
          <w:szCs w:val="24"/>
          <w:lang w:val="sr-Cyrl-CS"/>
        </w:rPr>
        <w:t xml:space="preserve"> има</w:t>
      </w:r>
      <w:r>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0C577135" w14:textId="77777777" w:rsidR="005A66A4" w:rsidRDefault="005A66A4" w:rsidP="005A66A4">
      <w:pPr>
        <w:tabs>
          <w:tab w:val="left" w:pos="9090"/>
        </w:tabs>
        <w:spacing w:before="0"/>
        <w:rPr>
          <w:rFonts w:cs="Arial"/>
          <w:bCs/>
          <w:sz w:val="24"/>
          <w:szCs w:val="24"/>
          <w:lang w:val="sr-Cyrl-CS"/>
        </w:rPr>
      </w:pPr>
    </w:p>
    <w:p w14:paraId="119EBB2C"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117F5450"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Pr>
          <w:rFonts w:cs="Arial"/>
          <w:sz w:val="24"/>
          <w:szCs w:val="24"/>
          <w:lang w:val="sr-Cyrl-CS"/>
        </w:rPr>
        <w:t xml:space="preserve"> у квалитету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5CD245EC"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lastRenderedPageBreak/>
        <w:t>да отклони недостатке</w:t>
      </w:r>
      <w:r>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14:paraId="09D145CE"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Pr="00F23026">
        <w:rPr>
          <w:rFonts w:ascii="Arial" w:hAnsi="Arial" w:cs="Arial"/>
          <w:sz w:val="24"/>
          <w:szCs w:val="24"/>
        </w:rPr>
        <w:t>об</w:t>
      </w:r>
      <w:r>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Pr="00F23026">
        <w:rPr>
          <w:rFonts w:ascii="Arial" w:hAnsi="Arial" w:cs="Arial"/>
          <w:sz w:val="24"/>
          <w:szCs w:val="24"/>
        </w:rPr>
        <w:t>обр</w:t>
      </w:r>
      <w:r>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14:paraId="3C6FA5DC"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одбије пријем Д</w:t>
      </w:r>
      <w:r w:rsidRPr="00F23026">
        <w:rPr>
          <w:rFonts w:ascii="Arial" w:hAnsi="Arial" w:cs="Arial"/>
          <w:sz w:val="24"/>
          <w:szCs w:val="24"/>
        </w:rPr>
        <w:t>обра са недостацима.</w:t>
      </w:r>
    </w:p>
    <w:p w14:paraId="223AC157" w14:textId="77777777" w:rsidR="005A66A4" w:rsidRDefault="005A66A4" w:rsidP="005A66A4">
      <w:pPr>
        <w:tabs>
          <w:tab w:val="left" w:pos="0"/>
          <w:tab w:val="left" w:pos="9090"/>
        </w:tabs>
        <w:spacing w:before="0"/>
        <w:rPr>
          <w:rFonts w:cs="Arial"/>
          <w:sz w:val="24"/>
          <w:szCs w:val="24"/>
          <w:lang w:val="sr-Cyrl-CS"/>
        </w:rPr>
      </w:pPr>
    </w:p>
    <w:p w14:paraId="4317E6F8" w14:textId="77777777" w:rsidR="005A66A4" w:rsidRPr="00F23026" w:rsidRDefault="005A66A4" w:rsidP="005A66A4">
      <w:pPr>
        <w:tabs>
          <w:tab w:val="left" w:pos="0"/>
          <w:tab w:val="left" w:pos="9090"/>
        </w:tabs>
        <w:spacing w:before="0"/>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w:t>
      </w:r>
      <w:r>
        <w:rPr>
          <w:rFonts w:cs="Arial"/>
          <w:sz w:val="24"/>
          <w:szCs w:val="24"/>
          <w:lang w:val="sr-Cyrl-CS"/>
        </w:rPr>
        <w:t>еним Добрима</w:t>
      </w:r>
      <w:r w:rsidRPr="00F23026">
        <w:rPr>
          <w:rFonts w:cs="Arial"/>
          <w:bCs/>
          <w:sz w:val="24"/>
          <w:szCs w:val="24"/>
        </w:rPr>
        <w:t>,</w:t>
      </w:r>
      <w:r>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14:paraId="0704930F" w14:textId="77777777" w:rsidR="005A66A4" w:rsidRDefault="005A66A4" w:rsidP="005A66A4">
      <w:pPr>
        <w:tabs>
          <w:tab w:val="left" w:pos="9090"/>
        </w:tabs>
        <w:spacing w:before="0"/>
        <w:rPr>
          <w:rFonts w:cs="Arial"/>
          <w:bCs/>
          <w:sz w:val="24"/>
          <w:szCs w:val="24"/>
          <w:lang w:val="sr-Cyrl-CS"/>
        </w:rPr>
      </w:pPr>
    </w:p>
    <w:p w14:paraId="3A99C8E3" w14:textId="29224FB0" w:rsidR="005A66A4" w:rsidRDefault="005A66A4" w:rsidP="009C0791">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14:paraId="2457DF37" w14:textId="77777777" w:rsidR="009C0791" w:rsidRPr="00F23026" w:rsidRDefault="009C0791" w:rsidP="009C0791">
      <w:pPr>
        <w:tabs>
          <w:tab w:val="left" w:pos="9090"/>
        </w:tabs>
        <w:spacing w:before="0"/>
        <w:rPr>
          <w:rFonts w:cs="Arial"/>
          <w:bCs/>
          <w:sz w:val="24"/>
          <w:szCs w:val="24"/>
          <w:lang w:val="sr-Cyrl-CS"/>
        </w:rPr>
      </w:pPr>
    </w:p>
    <w:p w14:paraId="38BC804F" w14:textId="77777777" w:rsidR="005A66A4" w:rsidRPr="00F23026"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14:paraId="32933A5B" w14:textId="77777777" w:rsidR="005A66A4" w:rsidRPr="00F23026" w:rsidRDefault="005A66A4" w:rsidP="005A66A4">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контролно тело</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Pr>
          <w:rFonts w:cs="Arial"/>
          <w:bCs/>
          <w:sz w:val="24"/>
          <w:szCs w:val="24"/>
          <w:lang w:val="sr-Cyrl-CS"/>
        </w:rPr>
        <w:t>. Одлука независног контролног тела би</w:t>
      </w:r>
      <w:r w:rsidRPr="00F23026">
        <w:rPr>
          <w:rFonts w:cs="Arial"/>
          <w:bCs/>
          <w:sz w:val="24"/>
          <w:szCs w:val="24"/>
          <w:lang w:val="sr-Cyrl-CS"/>
        </w:rPr>
        <w:t xml:space="preserve">ће коначна. </w:t>
      </w:r>
    </w:p>
    <w:p w14:paraId="55327EDD" w14:textId="77777777" w:rsidR="005A66A4" w:rsidRPr="00F23026" w:rsidRDefault="005A66A4" w:rsidP="005A66A4">
      <w:pPr>
        <w:tabs>
          <w:tab w:val="left" w:pos="9090"/>
        </w:tabs>
        <w:rPr>
          <w:rFonts w:cs="Arial"/>
          <w:bCs/>
          <w:sz w:val="24"/>
          <w:szCs w:val="24"/>
          <w:lang w:val="sr-Cyrl-CS"/>
        </w:rPr>
      </w:pPr>
      <w:r w:rsidRPr="00F23026">
        <w:rPr>
          <w:rFonts w:cs="Arial"/>
          <w:bCs/>
          <w:sz w:val="24"/>
          <w:szCs w:val="24"/>
          <w:lang w:val="sr-Cyrl-CS"/>
        </w:rPr>
        <w:t xml:space="preserve">Одлука </w:t>
      </w:r>
      <w:r>
        <w:rPr>
          <w:rFonts w:cs="Arial"/>
          <w:bCs/>
          <w:sz w:val="24"/>
          <w:szCs w:val="24"/>
          <w:lang w:val="sr-Cyrl-CS"/>
        </w:rPr>
        <w:t>контролног тела</w:t>
      </w:r>
      <w:r w:rsidRPr="00F23026">
        <w:rPr>
          <w:rFonts w:cs="Arial"/>
          <w:bCs/>
          <w:sz w:val="24"/>
          <w:szCs w:val="24"/>
          <w:lang w:val="sr-Cyrl-CS"/>
        </w:rPr>
        <w:t xml:space="preserve"> ни у ком случају не ослобађа Продавца од његових обавеза и одговорности из овог Уговора.</w:t>
      </w:r>
    </w:p>
    <w:p w14:paraId="0D39BAE8" w14:textId="77777777" w:rsidR="005A66A4" w:rsidRDefault="005A66A4" w:rsidP="005A66A4">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14:paraId="7AC408DB" w14:textId="77777777" w:rsidR="005A66A4" w:rsidRPr="004F6B8B" w:rsidRDefault="005A66A4" w:rsidP="005A66A4">
      <w:pPr>
        <w:spacing w:before="0"/>
        <w:rPr>
          <w:rFonts w:cs="Arial"/>
          <w:b/>
          <w:sz w:val="24"/>
          <w:szCs w:val="24"/>
        </w:rPr>
      </w:pPr>
    </w:p>
    <w:p w14:paraId="4D94AAB3" w14:textId="77777777" w:rsidR="005A66A4" w:rsidRPr="0058001A" w:rsidRDefault="005A66A4" w:rsidP="005A66A4">
      <w:pPr>
        <w:spacing w:before="0"/>
        <w:rPr>
          <w:rFonts w:cs="Arial"/>
          <w:b/>
          <w:sz w:val="24"/>
          <w:szCs w:val="24"/>
        </w:rPr>
      </w:pPr>
      <w:r w:rsidRPr="0058001A">
        <w:rPr>
          <w:rFonts w:cs="Arial"/>
          <w:b/>
          <w:sz w:val="24"/>
          <w:szCs w:val="24"/>
        </w:rPr>
        <w:t>ГАРАНТНИ РОК</w:t>
      </w:r>
    </w:p>
    <w:p w14:paraId="5B6579A8" w14:textId="77777777" w:rsidR="005A66A4"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10</w:t>
      </w:r>
      <w:r w:rsidRPr="0058001A">
        <w:rPr>
          <w:rFonts w:cs="Arial"/>
          <w:b/>
          <w:sz w:val="24"/>
          <w:szCs w:val="24"/>
        </w:rPr>
        <w:t>.</w:t>
      </w:r>
    </w:p>
    <w:p w14:paraId="5EF8F9B2" w14:textId="77777777" w:rsidR="005A66A4" w:rsidRPr="0058001A" w:rsidRDefault="005A66A4" w:rsidP="005A66A4">
      <w:pPr>
        <w:spacing w:before="0"/>
        <w:jc w:val="center"/>
        <w:rPr>
          <w:rFonts w:cs="Arial"/>
          <w:sz w:val="24"/>
          <w:szCs w:val="24"/>
        </w:rPr>
      </w:pPr>
    </w:p>
    <w:p w14:paraId="10900F70" w14:textId="77777777" w:rsidR="005A66A4" w:rsidRPr="00814E05" w:rsidRDefault="005A66A4" w:rsidP="005A66A4">
      <w:pPr>
        <w:tabs>
          <w:tab w:val="left" w:pos="9090"/>
        </w:tabs>
        <w:spacing w:before="0"/>
        <w:rPr>
          <w:rFonts w:cs="Arial"/>
          <w:sz w:val="24"/>
          <w:szCs w:val="24"/>
        </w:rPr>
      </w:pPr>
      <w:r w:rsidRPr="00814E05">
        <w:rPr>
          <w:rFonts w:cs="Arial"/>
          <w:sz w:val="24"/>
          <w:szCs w:val="24"/>
        </w:rPr>
        <w:t xml:space="preserve">Гарантни рок за испоручена добра из члана 1. ово </w:t>
      </w:r>
      <w:r w:rsidRPr="00814E05">
        <w:rPr>
          <w:rFonts w:cs="Arial"/>
          <w:sz w:val="24"/>
          <w:szCs w:val="24"/>
          <w:lang w:val="sr-Cyrl-RS"/>
        </w:rPr>
        <w:t>Уговора</w:t>
      </w:r>
      <w:r w:rsidRPr="00814E05">
        <w:rPr>
          <w:rFonts w:cs="Arial"/>
          <w:sz w:val="24"/>
          <w:szCs w:val="24"/>
        </w:rPr>
        <w:t xml:space="preserve"> износи:</w:t>
      </w:r>
      <w:r w:rsidRPr="00814E05">
        <w:rPr>
          <w:rFonts w:cs="Arial"/>
          <w:sz w:val="24"/>
          <w:szCs w:val="24"/>
          <w:lang w:val="sr-Cyrl-RS"/>
        </w:rPr>
        <w:t xml:space="preserve"> </w:t>
      </w:r>
      <w:r w:rsidRPr="00814E05">
        <w:rPr>
          <w:rFonts w:cs="Arial"/>
          <w:sz w:val="24"/>
          <w:szCs w:val="24"/>
          <w:lang w:val="sr-Cyrl-CS" w:eastAsia="zh-CN"/>
        </w:rPr>
        <w:t xml:space="preserve">______ </w:t>
      </w:r>
      <w:r w:rsidRPr="00814E05">
        <w:rPr>
          <w:rFonts w:cs="Arial"/>
          <w:bCs/>
          <w:sz w:val="24"/>
          <w:szCs w:val="24"/>
          <w:lang w:val="sr-Cyrl-CS"/>
        </w:rPr>
        <w:t xml:space="preserve">(словима:) </w:t>
      </w:r>
      <w:r w:rsidRPr="00814E05">
        <w:rPr>
          <w:rFonts w:cs="Arial"/>
          <w:sz w:val="24"/>
          <w:szCs w:val="24"/>
          <w:lang w:val="sr-Cyrl-CS" w:eastAsia="zh-CN"/>
        </w:rPr>
        <w:t>месец</w:t>
      </w:r>
      <w:r>
        <w:rPr>
          <w:rFonts w:cs="Arial"/>
          <w:sz w:val="24"/>
          <w:szCs w:val="24"/>
          <w:lang w:val="sr-Cyrl-CS" w:eastAsia="zh-CN"/>
        </w:rPr>
        <w:t>и</w:t>
      </w:r>
      <w:r w:rsidRPr="00814E05">
        <w:rPr>
          <w:rFonts w:cs="Arial"/>
          <w:sz w:val="24"/>
          <w:szCs w:val="24"/>
          <w:lang w:val="sr-Cyrl-CS" w:eastAsia="zh-CN"/>
        </w:rPr>
        <w:t xml:space="preserve"> и почиње да тече од дана када је извршен квалитативни пријем  добара.</w:t>
      </w:r>
    </w:p>
    <w:p w14:paraId="01ACF323" w14:textId="77777777" w:rsidR="005A66A4" w:rsidRPr="004F6B8B" w:rsidRDefault="005A66A4" w:rsidP="005A66A4">
      <w:pPr>
        <w:tabs>
          <w:tab w:val="left" w:pos="9090"/>
        </w:tabs>
        <w:spacing w:before="0"/>
        <w:rPr>
          <w:rFonts w:cs="Arial"/>
          <w:sz w:val="24"/>
          <w:szCs w:val="24"/>
        </w:rPr>
      </w:pPr>
    </w:p>
    <w:p w14:paraId="62F84913" w14:textId="77777777" w:rsidR="005A66A4" w:rsidRDefault="005A66A4" w:rsidP="005A66A4">
      <w:pPr>
        <w:tabs>
          <w:tab w:val="left" w:pos="9090"/>
        </w:tabs>
        <w:spacing w:before="0"/>
        <w:rPr>
          <w:rFonts w:cs="Arial"/>
          <w:sz w:val="24"/>
          <w:szCs w:val="24"/>
        </w:rPr>
      </w:pPr>
      <w:r w:rsidRPr="0058001A">
        <w:rPr>
          <w:rFonts w:cs="Arial"/>
          <w:sz w:val="24"/>
          <w:szCs w:val="24"/>
        </w:rPr>
        <w:t xml:space="preserve">Купац  има право на рекламацију у току трајања гарантног рока, тако што ће у писаном облику доставити Продавцу </w:t>
      </w:r>
      <w:r>
        <w:rPr>
          <w:rFonts w:cs="Arial"/>
          <w:sz w:val="24"/>
          <w:szCs w:val="24"/>
          <w:lang w:val="sr-Cyrl-RS"/>
        </w:rPr>
        <w:t>п</w:t>
      </w:r>
      <w:r w:rsidRPr="0058001A">
        <w:rPr>
          <w:rFonts w:cs="Arial"/>
          <w:sz w:val="24"/>
          <w:szCs w:val="24"/>
        </w:rPr>
        <w:t xml:space="preserve">риговор на квалитет, а најкасније у року од </w:t>
      </w:r>
      <w:r>
        <w:rPr>
          <w:rFonts w:cs="Arial"/>
          <w:sz w:val="24"/>
          <w:szCs w:val="24"/>
          <w:lang w:val="sr-Cyrl-RS"/>
        </w:rPr>
        <w:t xml:space="preserve">3 (словима: </w:t>
      </w:r>
      <w:r w:rsidRPr="0058001A">
        <w:rPr>
          <w:rFonts w:cs="Arial"/>
          <w:sz w:val="24"/>
          <w:szCs w:val="24"/>
        </w:rPr>
        <w:t>три дана</w:t>
      </w:r>
      <w:r>
        <w:rPr>
          <w:rFonts w:cs="Arial"/>
          <w:sz w:val="24"/>
          <w:szCs w:val="24"/>
          <w:lang w:val="sr-Cyrl-RS"/>
        </w:rPr>
        <w:t>)</w:t>
      </w:r>
      <w:r w:rsidRPr="0058001A">
        <w:rPr>
          <w:rFonts w:cs="Arial"/>
          <w:sz w:val="24"/>
          <w:szCs w:val="24"/>
        </w:rPr>
        <w:t xml:space="preserve"> од дана сазнања за недостатак.</w:t>
      </w:r>
    </w:p>
    <w:p w14:paraId="6A18430E" w14:textId="77777777" w:rsidR="005A66A4" w:rsidRDefault="005A66A4" w:rsidP="005A66A4">
      <w:pPr>
        <w:ind w:right="22"/>
        <w:rPr>
          <w:rFonts w:cs="Arial"/>
          <w:sz w:val="24"/>
          <w:szCs w:val="24"/>
          <w:lang w:val="sr-Cyrl-CS"/>
        </w:rPr>
      </w:pPr>
    </w:p>
    <w:p w14:paraId="3FD1692C" w14:textId="77777777" w:rsidR="005A66A4" w:rsidRPr="00F53797" w:rsidRDefault="005A66A4" w:rsidP="005A66A4">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Pr>
          <w:rFonts w:cs="Arial"/>
          <w:sz w:val="24"/>
          <w:szCs w:val="24"/>
          <w:lang w:val="sr-Cyrl-CS"/>
        </w:rPr>
        <w:t>на испорученим добрима</w:t>
      </w:r>
      <w:r w:rsidRPr="00F53797">
        <w:rPr>
          <w:rFonts w:cs="Arial"/>
          <w:sz w:val="24"/>
          <w:szCs w:val="24"/>
          <w:lang w:val="sr-Cyrl-CS"/>
        </w:rPr>
        <w:t xml:space="preserve"> под условима утврђеним у техничкој гаранцији и важећим законским прописима Р</w:t>
      </w:r>
      <w:r>
        <w:rPr>
          <w:rFonts w:cs="Arial"/>
          <w:sz w:val="24"/>
          <w:szCs w:val="24"/>
          <w:lang w:val="sr-Cyrl-CS"/>
        </w:rPr>
        <w:t>епублике Србије</w:t>
      </w:r>
      <w:r w:rsidRPr="00F53797">
        <w:rPr>
          <w:rFonts w:cs="Arial"/>
          <w:sz w:val="24"/>
          <w:szCs w:val="24"/>
          <w:lang w:val="sr-Cyrl-CS"/>
        </w:rPr>
        <w:t>.</w:t>
      </w:r>
    </w:p>
    <w:p w14:paraId="5FBC84D7" w14:textId="77777777" w:rsidR="005A66A4" w:rsidRDefault="005A66A4" w:rsidP="005A66A4">
      <w:pPr>
        <w:spacing w:before="0"/>
        <w:rPr>
          <w:rFonts w:cs="Arial"/>
          <w:sz w:val="24"/>
          <w:szCs w:val="24"/>
          <w:lang w:val="sr-Cyrl-CS"/>
        </w:rPr>
      </w:pPr>
    </w:p>
    <w:p w14:paraId="5E410D5C" w14:textId="77777777" w:rsidR="005A66A4" w:rsidRPr="00F53797" w:rsidRDefault="005A66A4" w:rsidP="005A66A4">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 Продавац ће испоручити добра</w:t>
      </w:r>
      <w:r w:rsidRPr="00F53797">
        <w:rPr>
          <w:rFonts w:cs="Arial"/>
          <w:sz w:val="24"/>
          <w:szCs w:val="24"/>
          <w:lang w:val="sr-Cyrl-CS"/>
        </w:rPr>
        <w:t xml:space="preserve"> у замену за рекламиран</w:t>
      </w:r>
      <w:r>
        <w:rPr>
          <w:rFonts w:cs="Arial"/>
          <w:sz w:val="24"/>
          <w:szCs w:val="24"/>
          <w:lang w:val="sr-Cyrl-CS"/>
        </w:rPr>
        <w:t>а</w:t>
      </w:r>
      <w:r w:rsidRPr="00F53797">
        <w:rPr>
          <w:rFonts w:cs="Arial"/>
          <w:sz w:val="24"/>
          <w:szCs w:val="24"/>
          <w:lang w:val="sr-Cyrl-CS"/>
        </w:rPr>
        <w:t xml:space="preserve"> о свом трошку, најкасније </w:t>
      </w:r>
      <w:r>
        <w:rPr>
          <w:rFonts w:cs="Arial"/>
          <w:sz w:val="24"/>
          <w:szCs w:val="24"/>
          <w:lang w:val="sr-Cyrl-CS"/>
        </w:rPr>
        <w:t xml:space="preserve">15 (словима: </w:t>
      </w:r>
      <w:r w:rsidRPr="00F53797">
        <w:rPr>
          <w:rFonts w:cs="Arial"/>
          <w:sz w:val="24"/>
          <w:szCs w:val="24"/>
          <w:lang w:val="sr-Cyrl-CS"/>
        </w:rPr>
        <w:t>петнаест</w:t>
      </w:r>
      <w:r>
        <w:rPr>
          <w:rFonts w:cs="Arial"/>
          <w:sz w:val="24"/>
          <w:szCs w:val="24"/>
          <w:lang w:val="sr-Cyrl-CS"/>
        </w:rPr>
        <w:t>)</w:t>
      </w:r>
      <w:r w:rsidRPr="00F53797">
        <w:rPr>
          <w:rFonts w:cs="Arial"/>
          <w:sz w:val="24"/>
          <w:szCs w:val="24"/>
          <w:lang w:val="sr-Cyrl-CS"/>
        </w:rPr>
        <w:t xml:space="preserve"> дана </w:t>
      </w:r>
      <w:r>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Pr="00F23026">
        <w:rPr>
          <w:rFonts w:cs="Arial"/>
          <w:sz w:val="24"/>
          <w:szCs w:val="24"/>
          <w:lang w:val="sr-Cyrl-CS"/>
        </w:rPr>
        <w:t>Куп</w:t>
      </w:r>
      <w:r>
        <w:rPr>
          <w:rFonts w:cs="Arial"/>
          <w:sz w:val="24"/>
          <w:szCs w:val="24"/>
          <w:lang w:val="sr-Cyrl-CS"/>
        </w:rPr>
        <w:t>ца</w:t>
      </w:r>
      <w:r w:rsidRPr="00F53797">
        <w:rPr>
          <w:rFonts w:cs="Arial"/>
          <w:bCs/>
          <w:sz w:val="24"/>
          <w:szCs w:val="24"/>
          <w:lang w:val="sr-Cyrl-CS"/>
        </w:rPr>
        <w:t>.</w:t>
      </w:r>
    </w:p>
    <w:p w14:paraId="00AA79C9" w14:textId="77777777" w:rsidR="005A66A4" w:rsidRDefault="005A66A4" w:rsidP="005A66A4">
      <w:pPr>
        <w:spacing w:before="0"/>
        <w:rPr>
          <w:rFonts w:cs="Arial"/>
          <w:sz w:val="24"/>
          <w:szCs w:val="24"/>
          <w:lang w:val="sr-Cyrl-CS"/>
        </w:rPr>
      </w:pPr>
      <w:r>
        <w:rPr>
          <w:rFonts w:cs="Arial"/>
          <w:sz w:val="24"/>
          <w:szCs w:val="24"/>
          <w:lang w:val="sr-Cyrl-CS"/>
        </w:rPr>
        <w:t xml:space="preserve">  </w:t>
      </w:r>
    </w:p>
    <w:p w14:paraId="270ED50F" w14:textId="77777777" w:rsidR="005A66A4" w:rsidRPr="00F53797" w:rsidRDefault="005A66A4" w:rsidP="005A66A4">
      <w:pPr>
        <w:spacing w:before="0"/>
        <w:rPr>
          <w:rFonts w:cs="Arial"/>
          <w:sz w:val="24"/>
          <w:szCs w:val="24"/>
          <w:lang w:val="sr-Cyrl-CS"/>
        </w:rPr>
      </w:pPr>
      <w:r w:rsidRPr="00F53797">
        <w:rPr>
          <w:rFonts w:cs="Arial"/>
          <w:sz w:val="24"/>
          <w:szCs w:val="24"/>
          <w:lang w:val="sr-Cyrl-CS"/>
        </w:rPr>
        <w:t>Гарантни рок</w:t>
      </w:r>
      <w:r>
        <w:rPr>
          <w:rFonts w:cs="Arial"/>
          <w:sz w:val="24"/>
          <w:szCs w:val="24"/>
          <w:lang w:val="sr-Cyrl-CS"/>
        </w:rPr>
        <w:t xml:space="preserve"> се продужава за време за које Добро</w:t>
      </w:r>
      <w:r w:rsidRPr="00F53797">
        <w:rPr>
          <w:rFonts w:cs="Arial"/>
          <w:sz w:val="24"/>
          <w:szCs w:val="24"/>
          <w:lang w:val="sr-Cyrl-CS"/>
        </w:rPr>
        <w:t>, због недостатака, у гарантном року ниј</w:t>
      </w:r>
      <w:r>
        <w:rPr>
          <w:rFonts w:cs="Arial"/>
          <w:sz w:val="24"/>
          <w:szCs w:val="24"/>
          <w:lang w:val="sr-Cyrl-CS"/>
        </w:rPr>
        <w:t>е</w:t>
      </w:r>
      <w:r w:rsidRPr="00F53797">
        <w:rPr>
          <w:rFonts w:cs="Arial"/>
          <w:sz w:val="24"/>
          <w:szCs w:val="24"/>
          <w:lang w:val="sr-Cyrl-CS"/>
        </w:rPr>
        <w:t xml:space="preserve"> коришћен</w:t>
      </w:r>
      <w:r>
        <w:rPr>
          <w:rFonts w:cs="Arial"/>
          <w:sz w:val="24"/>
          <w:szCs w:val="24"/>
          <w:lang w:val="sr-Cyrl-CS"/>
        </w:rPr>
        <w:t>о</w:t>
      </w:r>
      <w:r w:rsidRPr="00F53797">
        <w:rPr>
          <w:rFonts w:cs="Arial"/>
          <w:sz w:val="24"/>
          <w:szCs w:val="24"/>
          <w:lang w:val="sr-Cyrl-CS"/>
        </w:rPr>
        <w:t xml:space="preserve"> на начин за који </w:t>
      </w:r>
      <w:r>
        <w:rPr>
          <w:rFonts w:cs="Arial"/>
          <w:sz w:val="24"/>
          <w:szCs w:val="24"/>
          <w:lang w:val="sr-Cyrl-CS"/>
        </w:rPr>
        <w:t>је</w:t>
      </w:r>
      <w:r w:rsidRPr="00F53797">
        <w:rPr>
          <w:rFonts w:cs="Arial"/>
          <w:sz w:val="24"/>
          <w:szCs w:val="24"/>
          <w:lang w:val="sr-Cyrl-CS"/>
        </w:rPr>
        <w:t xml:space="preserve"> купљен</w:t>
      </w:r>
      <w:r>
        <w:rPr>
          <w:rFonts w:cs="Arial"/>
          <w:sz w:val="24"/>
          <w:szCs w:val="24"/>
          <w:lang w:val="sr-Cyrl-CS"/>
        </w:rPr>
        <w:t>о</w:t>
      </w:r>
      <w:r w:rsidRPr="00F53797">
        <w:rPr>
          <w:rFonts w:cs="Arial"/>
          <w:sz w:val="24"/>
          <w:szCs w:val="24"/>
          <w:lang w:val="sr-Cyrl-CS"/>
        </w:rPr>
        <w:t xml:space="preserve"> и време проведено на отклањању н</w:t>
      </w:r>
      <w:r>
        <w:rPr>
          <w:rFonts w:cs="Arial"/>
          <w:sz w:val="24"/>
          <w:szCs w:val="24"/>
          <w:lang w:val="sr-Cyrl-CS"/>
        </w:rPr>
        <w:t>едостатака на Д</w:t>
      </w:r>
      <w:r w:rsidRPr="00F53797">
        <w:rPr>
          <w:rFonts w:cs="Arial"/>
          <w:sz w:val="24"/>
          <w:szCs w:val="24"/>
          <w:lang w:val="sr-Cyrl-CS"/>
        </w:rPr>
        <w:t>обр</w:t>
      </w:r>
      <w:r>
        <w:rPr>
          <w:rFonts w:cs="Arial"/>
          <w:sz w:val="24"/>
          <w:szCs w:val="24"/>
          <w:lang w:val="sr-Cyrl-CS"/>
        </w:rPr>
        <w:t>у</w:t>
      </w:r>
      <w:r w:rsidRPr="00F53797">
        <w:rPr>
          <w:rFonts w:cs="Arial"/>
          <w:sz w:val="24"/>
          <w:szCs w:val="24"/>
          <w:lang w:val="sr-Cyrl-CS"/>
        </w:rPr>
        <w:t xml:space="preserve"> у гарантном року. На замењен</w:t>
      </w:r>
      <w:r>
        <w:rPr>
          <w:rFonts w:cs="Arial"/>
          <w:sz w:val="24"/>
          <w:szCs w:val="24"/>
          <w:lang w:val="sr-Cyrl-CS"/>
        </w:rPr>
        <w:t>ом Добру</w:t>
      </w:r>
      <w:r w:rsidRPr="00F53797">
        <w:rPr>
          <w:rFonts w:cs="Arial"/>
          <w:sz w:val="24"/>
          <w:szCs w:val="24"/>
          <w:lang w:val="sr-Cyrl-CS"/>
        </w:rPr>
        <w:t xml:space="preserve"> тече нови гарантни рок и износи</w:t>
      </w:r>
      <w:r>
        <w:rPr>
          <w:rFonts w:cs="Arial"/>
          <w:sz w:val="24"/>
          <w:szCs w:val="24"/>
          <w:lang w:val="sr-Cyrl-CS"/>
        </w:rPr>
        <w:t xml:space="preserve"> _________</w:t>
      </w:r>
      <w:r>
        <w:rPr>
          <w:rFonts w:cs="Arial"/>
          <w:bCs/>
          <w:sz w:val="24"/>
          <w:szCs w:val="24"/>
          <w:lang w:val="sr-Cyrl-CS"/>
        </w:rPr>
        <w:t xml:space="preserve"> (словима:) </w:t>
      </w:r>
      <w:r w:rsidRPr="00F53797">
        <w:rPr>
          <w:rFonts w:cs="Arial"/>
          <w:sz w:val="24"/>
          <w:szCs w:val="24"/>
          <w:lang w:val="sr-Cyrl-CS"/>
        </w:rPr>
        <w:t>месец</w:t>
      </w:r>
      <w:r>
        <w:rPr>
          <w:rFonts w:cs="Arial"/>
          <w:sz w:val="24"/>
          <w:szCs w:val="24"/>
          <w:lang w:val="sr-Cyrl-CS"/>
        </w:rPr>
        <w:t xml:space="preserve">и </w:t>
      </w:r>
      <w:r w:rsidRPr="00F53797">
        <w:rPr>
          <w:rFonts w:cs="Arial"/>
          <w:sz w:val="24"/>
          <w:szCs w:val="24"/>
          <w:lang w:val="sr-Cyrl-CS"/>
        </w:rPr>
        <w:t>од датума замене.</w:t>
      </w:r>
    </w:p>
    <w:p w14:paraId="7F106D66" w14:textId="77777777" w:rsidR="005A66A4" w:rsidRDefault="005A66A4" w:rsidP="005A66A4">
      <w:pPr>
        <w:spacing w:before="0"/>
        <w:rPr>
          <w:rFonts w:cs="Arial"/>
          <w:sz w:val="24"/>
          <w:szCs w:val="24"/>
          <w:lang w:val="sr-Cyrl-CS"/>
        </w:rPr>
      </w:pPr>
    </w:p>
    <w:p w14:paraId="3441DC4D" w14:textId="77777777" w:rsidR="005A66A4" w:rsidRPr="00F53797" w:rsidRDefault="005A66A4" w:rsidP="005A66A4">
      <w:pPr>
        <w:spacing w:before="0"/>
        <w:rPr>
          <w:rFonts w:cs="Arial"/>
          <w:sz w:val="24"/>
          <w:szCs w:val="24"/>
          <w:lang w:val="sr-Cyrl-CS"/>
        </w:rPr>
      </w:pPr>
      <w:r w:rsidRPr="00F53797">
        <w:rPr>
          <w:rFonts w:cs="Arial"/>
          <w:sz w:val="24"/>
          <w:szCs w:val="24"/>
          <w:lang w:val="sr-Cyrl-CS"/>
        </w:rPr>
        <w:t>Сви трошкови који буду проузроковани</w:t>
      </w:r>
      <w:r>
        <w:rPr>
          <w:rFonts w:cs="Arial"/>
          <w:sz w:val="24"/>
          <w:szCs w:val="24"/>
          <w:lang w:val="sr-Cyrl-CS"/>
        </w:rPr>
        <w:t xml:space="preserve"> Купцу</w:t>
      </w:r>
      <w:r w:rsidRPr="00F53797">
        <w:rPr>
          <w:rFonts w:cs="Arial"/>
          <w:sz w:val="24"/>
          <w:szCs w:val="24"/>
          <w:lang w:val="sr-Cyrl-CS"/>
        </w:rPr>
        <w:t>, а везани су з</w:t>
      </w:r>
      <w:r>
        <w:rPr>
          <w:rFonts w:cs="Arial"/>
          <w:sz w:val="24"/>
          <w:szCs w:val="24"/>
          <w:lang w:val="sr-Cyrl-CS"/>
        </w:rPr>
        <w:t>а отклањање недостатака на Добру</w:t>
      </w:r>
      <w:r w:rsidRPr="00F53797">
        <w:rPr>
          <w:rFonts w:cs="Arial"/>
          <w:sz w:val="24"/>
          <w:szCs w:val="24"/>
          <w:lang w:val="sr-Cyrl-CS"/>
        </w:rPr>
        <w:t xml:space="preserve"> кој</w:t>
      </w:r>
      <w:r>
        <w:rPr>
          <w:rFonts w:cs="Arial"/>
          <w:sz w:val="24"/>
          <w:szCs w:val="24"/>
          <w:lang w:val="sr-Cyrl-CS"/>
        </w:rPr>
        <w:t xml:space="preserve">е му </w:t>
      </w:r>
      <w:r w:rsidRPr="00F53797">
        <w:rPr>
          <w:rFonts w:cs="Arial"/>
          <w:sz w:val="24"/>
          <w:szCs w:val="24"/>
          <w:lang w:val="sr-Cyrl-CS"/>
        </w:rPr>
        <w:t>се испоручуј</w:t>
      </w:r>
      <w:r>
        <w:rPr>
          <w:rFonts w:cs="Arial"/>
          <w:sz w:val="24"/>
          <w:szCs w:val="24"/>
          <w:lang w:val="sr-Cyrl-CS"/>
        </w:rPr>
        <w:t>е</w:t>
      </w:r>
      <w:r w:rsidRPr="00F53797">
        <w:rPr>
          <w:rFonts w:cs="Arial"/>
          <w:sz w:val="24"/>
          <w:szCs w:val="24"/>
          <w:lang w:val="sr-Cyrl-CS"/>
        </w:rPr>
        <w:t>, сагласно овом Уговору, у гарантном року, иду на терет Продавца.</w:t>
      </w:r>
    </w:p>
    <w:p w14:paraId="5DAD49F7" w14:textId="77777777" w:rsidR="005A66A4" w:rsidRDefault="005A66A4" w:rsidP="005A66A4">
      <w:pPr>
        <w:pStyle w:val="KDParagraf"/>
        <w:spacing w:before="0"/>
        <w:rPr>
          <w:rFonts w:cs="Arial"/>
          <w:sz w:val="24"/>
          <w:szCs w:val="24"/>
          <w:lang w:val="sr-Cyrl-RS"/>
        </w:rPr>
      </w:pPr>
    </w:p>
    <w:p w14:paraId="5BFB7A52" w14:textId="77777777" w:rsidR="005A66A4" w:rsidRPr="0058001A" w:rsidRDefault="005A66A4" w:rsidP="005A66A4">
      <w:pPr>
        <w:pStyle w:val="KDParagraf"/>
        <w:spacing w:before="0"/>
        <w:rPr>
          <w:rFonts w:cs="Arial"/>
          <w:i/>
          <w:color w:val="00B0F0"/>
          <w:sz w:val="24"/>
          <w:szCs w:val="24"/>
        </w:rPr>
      </w:pPr>
      <w:r>
        <w:rPr>
          <w:rFonts w:cs="Arial"/>
          <w:sz w:val="24"/>
          <w:szCs w:val="24"/>
          <w:lang w:val="sr-Cyrl-RS"/>
        </w:rPr>
        <w:lastRenderedPageBreak/>
        <w:t>У случају да Продавац не извршава своје уговорне обавезе у погледу гарантног рока, Купац може реализовати средство финансијског обезбеђења за отклањање недостатака у гартантном року.</w:t>
      </w:r>
    </w:p>
    <w:p w14:paraId="599083B7" w14:textId="77777777" w:rsidR="005A66A4" w:rsidRDefault="005A66A4" w:rsidP="005A66A4">
      <w:pPr>
        <w:spacing w:before="0"/>
        <w:rPr>
          <w:rFonts w:cs="Arial"/>
          <w:b/>
          <w:sz w:val="24"/>
          <w:szCs w:val="24"/>
        </w:rPr>
      </w:pPr>
    </w:p>
    <w:p w14:paraId="1819DADA" w14:textId="77777777" w:rsidR="005A66A4" w:rsidRDefault="005A66A4" w:rsidP="005A66A4">
      <w:pPr>
        <w:spacing w:before="0"/>
        <w:rPr>
          <w:rFonts w:cs="Arial"/>
          <w:b/>
          <w:sz w:val="24"/>
          <w:szCs w:val="24"/>
        </w:rPr>
      </w:pPr>
    </w:p>
    <w:p w14:paraId="32ED88BB" w14:textId="77777777" w:rsidR="005A66A4" w:rsidRPr="0058001A" w:rsidRDefault="005A66A4" w:rsidP="005A66A4">
      <w:pPr>
        <w:spacing w:before="0"/>
        <w:rPr>
          <w:rFonts w:cs="Arial"/>
          <w:b/>
          <w:sz w:val="24"/>
          <w:szCs w:val="24"/>
        </w:rPr>
      </w:pPr>
      <w:r w:rsidRPr="0058001A">
        <w:rPr>
          <w:rFonts w:cs="Arial"/>
          <w:b/>
          <w:sz w:val="24"/>
          <w:szCs w:val="24"/>
        </w:rPr>
        <w:t>СРЕДСТВА ФИНАНСИЈСКОГ ОБЕЗБЕЂЕЊА</w:t>
      </w:r>
    </w:p>
    <w:p w14:paraId="5DA335DD" w14:textId="77777777" w:rsidR="005A66A4" w:rsidRPr="0058001A" w:rsidRDefault="005A66A4" w:rsidP="005A66A4">
      <w:pPr>
        <w:pStyle w:val="KDParagraf"/>
        <w:spacing w:before="0"/>
        <w:rPr>
          <w:rFonts w:cs="Arial"/>
          <w:sz w:val="24"/>
          <w:szCs w:val="24"/>
        </w:rPr>
      </w:pPr>
    </w:p>
    <w:p w14:paraId="59564782" w14:textId="77777777" w:rsidR="005A66A4" w:rsidRPr="0058001A"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11</w:t>
      </w:r>
      <w:r w:rsidRPr="0058001A">
        <w:rPr>
          <w:rFonts w:cs="Arial"/>
          <w:b/>
          <w:sz w:val="24"/>
          <w:szCs w:val="24"/>
        </w:rPr>
        <w:t xml:space="preserve">. </w:t>
      </w:r>
    </w:p>
    <w:p w14:paraId="5E023977" w14:textId="77777777" w:rsidR="005A66A4" w:rsidRPr="005606C2" w:rsidRDefault="005A66A4" w:rsidP="005A66A4">
      <w:pPr>
        <w:spacing w:before="0"/>
        <w:contextualSpacing/>
        <w:rPr>
          <w:rFonts w:eastAsia="Calibri" w:cs="Arial"/>
          <w:sz w:val="24"/>
          <w:szCs w:val="24"/>
          <w:u w:val="single"/>
        </w:rPr>
      </w:pPr>
    </w:p>
    <w:p w14:paraId="16637202" w14:textId="77777777" w:rsidR="005A66A4" w:rsidRPr="00DE139D" w:rsidRDefault="005A66A4" w:rsidP="005A66A4">
      <w:pPr>
        <w:tabs>
          <w:tab w:val="left" w:pos="567"/>
          <w:tab w:val="left" w:pos="851"/>
        </w:tabs>
        <w:spacing w:before="0"/>
        <w:outlineLvl w:val="2"/>
        <w:rPr>
          <w:rFonts w:cs="Arial"/>
          <w:b/>
          <w:sz w:val="24"/>
          <w:szCs w:val="24"/>
        </w:rPr>
      </w:pPr>
      <w:r w:rsidRPr="00DE139D">
        <w:rPr>
          <w:rFonts w:cs="Arial"/>
          <w:b/>
          <w:sz w:val="24"/>
          <w:szCs w:val="24"/>
        </w:rPr>
        <w:t>Банкарска гаранција за добро извршење посла</w:t>
      </w:r>
    </w:p>
    <w:p w14:paraId="00198029" w14:textId="77777777" w:rsidR="005A66A4" w:rsidRPr="005606C2" w:rsidRDefault="005A66A4" w:rsidP="005A66A4">
      <w:pPr>
        <w:rPr>
          <w:rFonts w:cs="Arial"/>
          <w:sz w:val="24"/>
          <w:szCs w:val="24"/>
        </w:rPr>
      </w:pPr>
      <w:r>
        <w:rPr>
          <w:rFonts w:cs="Arial"/>
          <w:sz w:val="24"/>
          <w:szCs w:val="24"/>
          <w:lang w:val="sr-Cyrl-RS"/>
        </w:rPr>
        <w:t>Продавац</w:t>
      </w:r>
      <w:r w:rsidRPr="005606C2">
        <w:rPr>
          <w:rFonts w:cs="Arial"/>
          <w:sz w:val="24"/>
          <w:szCs w:val="24"/>
        </w:rPr>
        <w:t xml:space="preserve"> је дужан да у тренутку закључења Уговора а најкасније у року од </w:t>
      </w:r>
      <w:r w:rsidRPr="005606C2">
        <w:rPr>
          <w:rFonts w:cs="Arial"/>
          <w:sz w:val="24"/>
          <w:szCs w:val="24"/>
          <w:lang w:val="sr-Cyrl-RS"/>
        </w:rPr>
        <w:t>10</w:t>
      </w:r>
      <w:r w:rsidRPr="005606C2">
        <w:rPr>
          <w:rFonts w:cs="Arial"/>
          <w:sz w:val="24"/>
          <w:szCs w:val="24"/>
        </w:rPr>
        <w:t xml:space="preserve"> (</w:t>
      </w:r>
      <w:r w:rsidRPr="005606C2">
        <w:rPr>
          <w:rFonts w:cs="Arial"/>
          <w:sz w:val="24"/>
          <w:szCs w:val="24"/>
          <w:lang w:val="sr-Cyrl-RS"/>
        </w:rPr>
        <w:t>словима: десет</w:t>
      </w:r>
      <w:r w:rsidRPr="005606C2">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606C2">
        <w:rPr>
          <w:rFonts w:cs="Arial"/>
          <w:sz w:val="24"/>
          <w:szCs w:val="24"/>
          <w:lang w:val="sr-Cyrl-RS"/>
        </w:rPr>
        <w:t>н</w:t>
      </w:r>
      <w:r w:rsidRPr="005606C2">
        <w:rPr>
          <w:rFonts w:cs="Arial"/>
          <w:sz w:val="24"/>
          <w:szCs w:val="24"/>
        </w:rPr>
        <w:t>аручиоцу</w:t>
      </w:r>
      <w:r w:rsidRPr="005606C2">
        <w:rPr>
          <w:rFonts w:cs="Arial"/>
          <w:sz w:val="24"/>
          <w:szCs w:val="24"/>
          <w:lang w:val="sr-Cyrl-RS"/>
        </w:rPr>
        <w:t xml:space="preserve"> </w:t>
      </w:r>
      <w:r w:rsidRPr="005606C2">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D5658AB" w14:textId="77777777" w:rsidR="005A66A4" w:rsidRPr="005606C2" w:rsidRDefault="005A66A4" w:rsidP="005A66A4">
      <w:pPr>
        <w:rPr>
          <w:rFonts w:cs="Arial"/>
          <w:sz w:val="24"/>
          <w:szCs w:val="24"/>
        </w:rPr>
      </w:pPr>
      <w:r w:rsidRPr="005606C2">
        <w:rPr>
          <w:rFonts w:cs="Arial"/>
          <w:sz w:val="24"/>
          <w:szCs w:val="24"/>
        </w:rPr>
        <w:t xml:space="preserve">Банкарска гаранција мора трајати најмање </w:t>
      </w:r>
      <w:r w:rsidRPr="005606C2">
        <w:rPr>
          <w:rFonts w:cs="Arial"/>
          <w:sz w:val="24"/>
          <w:szCs w:val="24"/>
          <w:lang w:val="sr-Cyrl-RS"/>
        </w:rPr>
        <w:t>3</w:t>
      </w:r>
      <w:r w:rsidRPr="005606C2">
        <w:rPr>
          <w:rFonts w:cs="Arial"/>
          <w:sz w:val="24"/>
          <w:szCs w:val="24"/>
        </w:rPr>
        <w:t>0 (словима:</w:t>
      </w:r>
      <w:r w:rsidRPr="005606C2">
        <w:rPr>
          <w:rFonts w:cs="Arial"/>
          <w:sz w:val="24"/>
          <w:szCs w:val="24"/>
          <w:lang w:val="sr-Cyrl-RS"/>
        </w:rPr>
        <w:t xml:space="preserve"> тридесет</w:t>
      </w:r>
      <w:r w:rsidRPr="005606C2">
        <w:rPr>
          <w:rFonts w:cs="Arial"/>
          <w:sz w:val="24"/>
          <w:szCs w:val="24"/>
        </w:rPr>
        <w:t>) календарских дана дуже од рока одређеног за коначно извршење посла.</w:t>
      </w:r>
    </w:p>
    <w:p w14:paraId="249485AB" w14:textId="77777777" w:rsidR="005A66A4" w:rsidRPr="005606C2" w:rsidRDefault="005A66A4" w:rsidP="005A66A4">
      <w:pPr>
        <w:rPr>
          <w:rFonts w:cs="Arial"/>
          <w:sz w:val="24"/>
          <w:szCs w:val="24"/>
        </w:rPr>
      </w:pPr>
      <w:r w:rsidRPr="005606C2">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606C2">
        <w:rPr>
          <w:rFonts w:cs="Arial"/>
          <w:sz w:val="24"/>
          <w:szCs w:val="24"/>
          <w:lang w:val="sr-Cyrl-RS"/>
        </w:rPr>
        <w:t xml:space="preserve"> </w:t>
      </w:r>
      <w:r w:rsidRPr="005606C2">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0D8C7CF" w14:textId="77777777" w:rsidR="005A66A4" w:rsidRPr="005606C2" w:rsidRDefault="005A66A4" w:rsidP="005A66A4">
      <w:pPr>
        <w:rPr>
          <w:rFonts w:cs="Arial"/>
          <w:sz w:val="24"/>
          <w:szCs w:val="24"/>
        </w:rPr>
      </w:pPr>
      <w:r>
        <w:rPr>
          <w:rFonts w:cs="Arial"/>
          <w:sz w:val="24"/>
          <w:szCs w:val="24"/>
          <w:lang w:val="sr-Cyrl-RS"/>
        </w:rPr>
        <w:t>Купац</w:t>
      </w:r>
      <w:r w:rsidRPr="005606C2">
        <w:rPr>
          <w:rFonts w:cs="Arial"/>
          <w:sz w:val="24"/>
          <w:szCs w:val="24"/>
        </w:rPr>
        <w:t xml:space="preserve"> ће уновчити дату банкарску гаранцију за добро извршење посла у случају да </w:t>
      </w:r>
      <w:r>
        <w:rPr>
          <w:rFonts w:cs="Arial"/>
          <w:sz w:val="24"/>
          <w:szCs w:val="24"/>
          <w:lang w:val="sr-Cyrl-RS"/>
        </w:rPr>
        <w:t>Продавац</w:t>
      </w:r>
      <w:r w:rsidRPr="005606C2">
        <w:rPr>
          <w:rFonts w:cs="Arial"/>
          <w:sz w:val="24"/>
          <w:szCs w:val="24"/>
        </w:rPr>
        <w:t xml:space="preserve"> не буде извршавао своје уговорне обавезе у роковима и на начин предвиђен уговором. </w:t>
      </w:r>
    </w:p>
    <w:p w14:paraId="47765678" w14:textId="77777777" w:rsidR="005A66A4" w:rsidRPr="005606C2" w:rsidRDefault="005A66A4" w:rsidP="005A66A4">
      <w:pPr>
        <w:rPr>
          <w:rFonts w:cs="Arial"/>
          <w:sz w:val="24"/>
          <w:szCs w:val="24"/>
        </w:rPr>
      </w:pPr>
      <w:r w:rsidRPr="005606C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1E0269E" w14:textId="77777777" w:rsidR="005A66A4" w:rsidRPr="005606C2" w:rsidRDefault="005A66A4" w:rsidP="005A66A4">
      <w:pPr>
        <w:rPr>
          <w:rFonts w:cs="Arial"/>
          <w:sz w:val="24"/>
          <w:szCs w:val="24"/>
        </w:rPr>
      </w:pPr>
    </w:p>
    <w:p w14:paraId="2F3639E4" w14:textId="77777777" w:rsidR="005A66A4" w:rsidRPr="005606C2" w:rsidRDefault="005A66A4" w:rsidP="005A66A4">
      <w:pPr>
        <w:rPr>
          <w:rFonts w:cs="Arial"/>
          <w:sz w:val="24"/>
          <w:szCs w:val="24"/>
        </w:rPr>
      </w:pPr>
      <w:r w:rsidRPr="005606C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cs="Arial"/>
          <w:sz w:val="24"/>
          <w:szCs w:val="24"/>
          <w:lang w:val="sr-Cyrl-RS"/>
        </w:rPr>
        <w:t>талне</w:t>
      </w:r>
      <w:r w:rsidRPr="005606C2">
        <w:rPr>
          <w:rFonts w:cs="Arial"/>
          <w:sz w:val="24"/>
          <w:szCs w:val="24"/>
        </w:rPr>
        <w:t xml:space="preserve"> арбитраже при П</w:t>
      </w:r>
      <w:r w:rsidRPr="005606C2">
        <w:rPr>
          <w:rFonts w:cs="Arial"/>
          <w:sz w:val="24"/>
          <w:szCs w:val="24"/>
          <w:lang w:val="sr-Cyrl-RS"/>
        </w:rPr>
        <w:t>ривредној комори Србије</w:t>
      </w:r>
      <w:r w:rsidRPr="005606C2">
        <w:rPr>
          <w:rFonts w:cs="Arial"/>
          <w:sz w:val="24"/>
          <w:szCs w:val="24"/>
        </w:rPr>
        <w:t xml:space="preserve"> уз примену </w:t>
      </w:r>
      <w:r w:rsidRPr="005606C2">
        <w:rPr>
          <w:rFonts w:cs="Arial"/>
          <w:sz w:val="24"/>
          <w:szCs w:val="24"/>
          <w:lang w:val="sr-Cyrl-RS"/>
        </w:rPr>
        <w:t xml:space="preserve">њеног </w:t>
      </w:r>
      <w:r w:rsidRPr="005606C2">
        <w:rPr>
          <w:rFonts w:cs="Arial"/>
          <w:sz w:val="24"/>
          <w:szCs w:val="24"/>
        </w:rPr>
        <w:t xml:space="preserve">Правилника и процесног и материјалног права Републике Србије, </w:t>
      </w:r>
      <w:r w:rsidRPr="005606C2">
        <w:rPr>
          <w:rFonts w:cs="Arial"/>
          <w:sz w:val="24"/>
          <w:szCs w:val="24"/>
          <w:lang w:val="sr-Cyrl-RS"/>
        </w:rPr>
        <w:t>са местом рада арбитраже у Београду.</w:t>
      </w:r>
    </w:p>
    <w:p w14:paraId="4E57A609" w14:textId="77777777" w:rsidR="005A66A4" w:rsidRPr="005606C2" w:rsidRDefault="005A66A4" w:rsidP="005A66A4">
      <w:pPr>
        <w:rPr>
          <w:rFonts w:cs="Arial"/>
          <w:sz w:val="24"/>
          <w:szCs w:val="24"/>
        </w:rPr>
      </w:pPr>
    </w:p>
    <w:p w14:paraId="138988AE" w14:textId="77777777" w:rsidR="005A66A4" w:rsidRPr="005606C2" w:rsidRDefault="005A66A4" w:rsidP="005A66A4">
      <w:pPr>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1E4D33C9" w14:textId="77777777" w:rsidR="005A66A4" w:rsidRPr="005606C2" w:rsidRDefault="005A66A4" w:rsidP="005A66A4">
      <w:pPr>
        <w:rPr>
          <w:rFonts w:cs="Arial"/>
          <w:sz w:val="24"/>
          <w:szCs w:val="24"/>
          <w:lang w:val="sr-Cyrl-RS"/>
        </w:rPr>
      </w:pPr>
    </w:p>
    <w:p w14:paraId="12C85ED1" w14:textId="77777777" w:rsidR="005A66A4" w:rsidRPr="005606C2" w:rsidRDefault="005A66A4" w:rsidP="005A66A4">
      <w:pPr>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2BEA45A1" w14:textId="77777777" w:rsidR="005A66A4" w:rsidRPr="005606C2" w:rsidRDefault="005A66A4" w:rsidP="005A66A4">
      <w:pPr>
        <w:rPr>
          <w:rFonts w:cs="Arial"/>
          <w:sz w:val="24"/>
          <w:szCs w:val="24"/>
          <w:lang w:val="sr-Cyrl-RS"/>
        </w:rPr>
      </w:pPr>
    </w:p>
    <w:p w14:paraId="557DF2D3" w14:textId="77777777" w:rsidR="005A66A4" w:rsidRPr="00DE139D" w:rsidRDefault="005A66A4" w:rsidP="005A66A4">
      <w:pPr>
        <w:rPr>
          <w:rFonts w:cs="Arial"/>
          <w:sz w:val="24"/>
          <w:szCs w:val="24"/>
          <w:lang w:val="sr-Cyrl-RS"/>
        </w:rPr>
      </w:pPr>
      <w:r w:rsidRPr="005606C2">
        <w:rPr>
          <w:rFonts w:cs="Arial"/>
          <w:sz w:val="24"/>
          <w:szCs w:val="24"/>
          <w:lang w:val="sr-Cyrl-RS"/>
        </w:rPr>
        <w:t>Ова гаранција истиче на наведени датум, без обзира да ли је овај документ враћен или није.</w:t>
      </w:r>
    </w:p>
    <w:p w14:paraId="5BD9717A" w14:textId="77777777" w:rsidR="005A66A4" w:rsidRPr="005606C2" w:rsidRDefault="005A66A4" w:rsidP="005A66A4">
      <w:pPr>
        <w:autoSpaceDE w:val="0"/>
        <w:autoSpaceDN w:val="0"/>
        <w:adjustRightInd w:val="0"/>
        <w:spacing w:before="0"/>
        <w:rPr>
          <w:rFonts w:cs="Arial"/>
          <w:b/>
          <w:sz w:val="24"/>
          <w:szCs w:val="24"/>
          <w:u w:val="single"/>
        </w:rPr>
      </w:pPr>
    </w:p>
    <w:p w14:paraId="0FFBC133" w14:textId="77777777" w:rsidR="00484DD4" w:rsidRDefault="00484DD4" w:rsidP="005A66A4">
      <w:pPr>
        <w:spacing w:before="0"/>
        <w:jc w:val="center"/>
        <w:rPr>
          <w:rFonts w:cs="Arial"/>
          <w:b/>
          <w:sz w:val="24"/>
          <w:szCs w:val="24"/>
        </w:rPr>
      </w:pPr>
    </w:p>
    <w:p w14:paraId="3FE33395" w14:textId="77777777" w:rsidR="005A66A4" w:rsidRPr="0058001A" w:rsidRDefault="005A66A4" w:rsidP="005A66A4">
      <w:pPr>
        <w:spacing w:before="0"/>
        <w:jc w:val="center"/>
        <w:rPr>
          <w:rFonts w:cs="Arial"/>
          <w:b/>
          <w:sz w:val="24"/>
          <w:szCs w:val="24"/>
        </w:rPr>
      </w:pPr>
      <w:r w:rsidRPr="0058001A">
        <w:rPr>
          <w:rFonts w:cs="Arial"/>
          <w:b/>
          <w:sz w:val="24"/>
          <w:szCs w:val="24"/>
        </w:rPr>
        <w:lastRenderedPageBreak/>
        <w:t xml:space="preserve">Члан </w:t>
      </w:r>
      <w:r>
        <w:rPr>
          <w:rFonts w:cs="Arial"/>
          <w:b/>
          <w:sz w:val="24"/>
          <w:szCs w:val="24"/>
          <w:lang w:val="sr-Cyrl-RS"/>
        </w:rPr>
        <w:t>12</w:t>
      </w:r>
      <w:r w:rsidRPr="0058001A">
        <w:rPr>
          <w:rFonts w:cs="Arial"/>
          <w:b/>
          <w:sz w:val="24"/>
          <w:szCs w:val="24"/>
        </w:rPr>
        <w:t xml:space="preserve">. </w:t>
      </w:r>
    </w:p>
    <w:p w14:paraId="0A3EA1F1" w14:textId="77777777" w:rsidR="005A66A4" w:rsidRPr="005606C2" w:rsidRDefault="005A66A4" w:rsidP="005A66A4">
      <w:pPr>
        <w:autoSpaceDE w:val="0"/>
        <w:autoSpaceDN w:val="0"/>
        <w:adjustRightInd w:val="0"/>
        <w:spacing w:before="0"/>
        <w:rPr>
          <w:rFonts w:cs="Arial"/>
          <w:sz w:val="24"/>
          <w:szCs w:val="24"/>
          <w:lang w:val="sr-Cyrl-RS"/>
        </w:rPr>
      </w:pPr>
    </w:p>
    <w:p w14:paraId="1FD7409E" w14:textId="77777777" w:rsidR="005A66A4" w:rsidRPr="00066CDF" w:rsidRDefault="005A66A4" w:rsidP="005A66A4">
      <w:pPr>
        <w:tabs>
          <w:tab w:val="left" w:pos="567"/>
        </w:tabs>
        <w:spacing w:before="0"/>
        <w:rPr>
          <w:rFonts w:cs="Arial"/>
          <w:sz w:val="24"/>
          <w:szCs w:val="24"/>
          <w:lang w:val="sr-Cyrl-RS"/>
        </w:rPr>
      </w:pPr>
      <w:r w:rsidRPr="00066CDF">
        <w:rPr>
          <w:rFonts w:cs="Arial"/>
          <w:sz w:val="24"/>
          <w:szCs w:val="24"/>
          <w:lang w:val="sr-Cyrl-RS"/>
        </w:rPr>
        <w:t>Пр</w:t>
      </w:r>
      <w:r>
        <w:rPr>
          <w:rFonts w:cs="Arial"/>
          <w:sz w:val="24"/>
          <w:szCs w:val="24"/>
          <w:lang w:val="sr-Cyrl-RS"/>
        </w:rPr>
        <w:t xml:space="preserve">одавац </w:t>
      </w:r>
      <w:r w:rsidRPr="00066CDF">
        <w:rPr>
          <w:rFonts w:cs="Arial"/>
          <w:sz w:val="24"/>
          <w:szCs w:val="24"/>
        </w:rPr>
        <w:t>је обавезан да у тренутку</w:t>
      </w:r>
      <w:r w:rsidRPr="00066CDF">
        <w:rPr>
          <w:rFonts w:eastAsia="TimesNewRomanPSMT" w:cs="Arial"/>
          <w:sz w:val="24"/>
          <w:szCs w:val="24"/>
        </w:rPr>
        <w:t xml:space="preserve"> примопредаје </w:t>
      </w:r>
      <w:r>
        <w:rPr>
          <w:rFonts w:eastAsia="TimesNewRomanPSMT" w:cs="Arial"/>
          <w:sz w:val="24"/>
          <w:szCs w:val="24"/>
          <w:lang w:val="sr-Cyrl-RS"/>
        </w:rPr>
        <w:t>добара</w:t>
      </w:r>
      <w:r w:rsidRPr="00066CDF">
        <w:rPr>
          <w:rFonts w:eastAsia="TimesNewRomanPSMT" w:cs="Arial"/>
          <w:sz w:val="24"/>
          <w:szCs w:val="24"/>
          <w:lang w:val="sr-Cyrl-RS"/>
        </w:rPr>
        <w:t xml:space="preserve">, </w:t>
      </w:r>
      <w:r w:rsidRPr="00066CDF">
        <w:rPr>
          <w:rFonts w:eastAsia="Arial Unicode MS" w:cs="Arial"/>
          <w:sz w:val="24"/>
          <w:szCs w:val="24"/>
          <w:lang w:val="sr-Cyrl-RS"/>
        </w:rPr>
        <w:t xml:space="preserve">а најкасније </w:t>
      </w:r>
      <w:r w:rsidRPr="00066CDF">
        <w:rPr>
          <w:rFonts w:cs="Arial"/>
          <w:sz w:val="24"/>
          <w:szCs w:val="24"/>
          <w:lang w:val="sr-Cyrl-RS"/>
        </w:rPr>
        <w:t>у року од 3 (словима: три) дана од дана</w:t>
      </w:r>
      <w:r w:rsidRPr="00066CDF">
        <w:rPr>
          <w:rFonts w:eastAsia="TimesNewRomanPSMT" w:cs="Arial"/>
          <w:sz w:val="24"/>
          <w:szCs w:val="24"/>
          <w:lang w:val="sr-Cyrl-RS"/>
        </w:rPr>
        <w:t xml:space="preserve"> </w:t>
      </w:r>
      <w:r w:rsidRPr="00066CDF">
        <w:rPr>
          <w:rFonts w:cs="Arial"/>
          <w:sz w:val="24"/>
          <w:szCs w:val="24"/>
        </w:rPr>
        <w:t xml:space="preserve"> </w:t>
      </w:r>
      <w:r w:rsidRPr="00066CDF">
        <w:rPr>
          <w:rFonts w:cs="Arial"/>
          <w:sz w:val="24"/>
          <w:szCs w:val="24"/>
          <w:lang w:val="sr-Cyrl-RS"/>
        </w:rPr>
        <w:t xml:space="preserve">потписивања Записника о квантитативном и квалитативном пријему </w:t>
      </w:r>
      <w:r>
        <w:rPr>
          <w:rFonts w:cs="Arial"/>
          <w:sz w:val="24"/>
          <w:szCs w:val="24"/>
          <w:lang w:val="sr-Cyrl-RS"/>
        </w:rPr>
        <w:t>добара</w:t>
      </w:r>
      <w:r w:rsidRPr="00066CDF">
        <w:rPr>
          <w:rFonts w:cs="Arial"/>
          <w:sz w:val="24"/>
          <w:szCs w:val="24"/>
          <w:lang w:val="sr-Cyrl-RS"/>
        </w:rPr>
        <w:t>,</w:t>
      </w:r>
      <w:r w:rsidRPr="00066CDF">
        <w:rPr>
          <w:rFonts w:cs="Arial"/>
          <w:sz w:val="24"/>
          <w:szCs w:val="24"/>
        </w:rPr>
        <w:t xml:space="preserve"> преда К</w:t>
      </w:r>
      <w:r>
        <w:rPr>
          <w:rFonts w:cs="Arial"/>
          <w:sz w:val="24"/>
          <w:szCs w:val="24"/>
          <w:lang w:val="sr-Cyrl-RS"/>
        </w:rPr>
        <w:t xml:space="preserve">упцу </w:t>
      </w:r>
      <w:r w:rsidRPr="00066CDF">
        <w:rPr>
          <w:rFonts w:cs="Arial"/>
          <w:sz w:val="24"/>
          <w:szCs w:val="24"/>
          <w:lang w:val="sr-Cyrl-RS"/>
        </w:rPr>
        <w:t>као</w:t>
      </w:r>
      <w:r w:rsidRPr="00066CDF">
        <w:rPr>
          <w:rFonts w:cs="Arial"/>
          <w:sz w:val="24"/>
          <w:szCs w:val="24"/>
        </w:rPr>
        <w:t xml:space="preserve"> средство финансијског обезбеђења за </w:t>
      </w:r>
      <w:r w:rsidRPr="00066CDF">
        <w:rPr>
          <w:rFonts w:cs="Arial"/>
          <w:sz w:val="24"/>
          <w:szCs w:val="24"/>
          <w:lang w:val="sr-Cyrl-RS"/>
        </w:rPr>
        <w:t xml:space="preserve">отклањање недостатака у гарантном року </w:t>
      </w:r>
      <w:r w:rsidRPr="00066CDF">
        <w:rPr>
          <w:rFonts w:cs="Arial"/>
          <w:sz w:val="24"/>
          <w:szCs w:val="24"/>
        </w:rPr>
        <w:t xml:space="preserve"> у износу од </w:t>
      </w:r>
      <w:r w:rsidRPr="00066CDF">
        <w:rPr>
          <w:rFonts w:cs="Arial"/>
          <w:sz w:val="24"/>
          <w:szCs w:val="24"/>
          <w:lang w:val="sr-Cyrl-RS"/>
        </w:rPr>
        <w:t>10</w:t>
      </w:r>
      <w:r w:rsidRPr="00066CDF">
        <w:rPr>
          <w:rFonts w:cs="Arial"/>
          <w:sz w:val="24"/>
          <w:szCs w:val="24"/>
        </w:rPr>
        <w:t xml:space="preserve">% од </w:t>
      </w:r>
      <w:r w:rsidRPr="00066CDF">
        <w:rPr>
          <w:rFonts w:cs="Arial"/>
          <w:sz w:val="24"/>
          <w:szCs w:val="24"/>
          <w:lang w:val="sr-Cyrl-RS"/>
        </w:rPr>
        <w:t>вредности Уговора без ПДВ:</w:t>
      </w:r>
    </w:p>
    <w:p w14:paraId="1FD6AB5E" w14:textId="77777777" w:rsidR="005A66A4" w:rsidRPr="00066CDF" w:rsidRDefault="005A66A4" w:rsidP="005A66A4">
      <w:pPr>
        <w:numPr>
          <w:ilvl w:val="0"/>
          <w:numId w:val="54"/>
        </w:numPr>
        <w:tabs>
          <w:tab w:val="left" w:pos="567"/>
        </w:tabs>
        <w:ind w:left="567" w:hanging="578"/>
        <w:rPr>
          <w:rFonts w:eastAsia="TimesNewRomanPSMT" w:cs="Arial"/>
          <w:iCs/>
          <w:sz w:val="24"/>
          <w:szCs w:val="24"/>
        </w:rPr>
      </w:pPr>
      <w:r w:rsidRPr="00066CDF">
        <w:rPr>
          <w:rFonts w:eastAsia="TimesNewRomanPSMT" w:cs="Arial"/>
          <w:iCs/>
          <w:sz w:val="24"/>
          <w:szCs w:val="24"/>
        </w:rPr>
        <w:t xml:space="preserve">бланко сопствену меницу за </w:t>
      </w:r>
      <w:r w:rsidRPr="00066CDF">
        <w:rPr>
          <w:rFonts w:eastAsia="TimesNewRomanPSMT" w:cs="Arial"/>
          <w:iCs/>
          <w:sz w:val="24"/>
          <w:szCs w:val="24"/>
          <w:lang w:val="sr-Cyrl-RS"/>
        </w:rPr>
        <w:t>отклањање недостатака у гарантном року</w:t>
      </w:r>
      <w:r w:rsidRPr="00066CDF">
        <w:rPr>
          <w:rFonts w:eastAsia="TimesNewRomanPSMT" w:cs="Arial"/>
          <w:iCs/>
          <w:sz w:val="24"/>
          <w:szCs w:val="24"/>
        </w:rPr>
        <w:t xml:space="preserve"> која је</w:t>
      </w:r>
      <w:r w:rsidRPr="00066CDF">
        <w:rPr>
          <w:rFonts w:eastAsia="TimesNewRomanPSMT" w:cs="Arial"/>
          <w:iCs/>
          <w:sz w:val="24"/>
          <w:szCs w:val="24"/>
          <w:lang w:val="sr-Cyrl-RS"/>
        </w:rPr>
        <w:t>:</w:t>
      </w:r>
    </w:p>
    <w:p w14:paraId="0978F0F2"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издата са клаузулом „без протеста“ и „без извештаја“</w:t>
      </w:r>
      <w:r w:rsidRPr="00066CDF">
        <w:rPr>
          <w:rFonts w:eastAsia="TimesNewRomanPSMT" w:cs="Arial"/>
          <w:sz w:val="24"/>
          <w:szCs w:val="24"/>
          <w:lang w:val="sr-Cyrl-RS"/>
        </w:rPr>
        <w:t xml:space="preserve"> </w:t>
      </w:r>
      <w:r w:rsidRPr="00066CDF">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66CDF">
        <w:rPr>
          <w:rFonts w:eastAsia="TimesNewRomanPSMT" w:cs="Arial"/>
          <w:sz w:val="24"/>
          <w:szCs w:val="24"/>
          <w:lang w:val="sr-Cyrl-RS"/>
        </w:rPr>
        <w:t xml:space="preserve"> и Закон о платним услугама </w:t>
      </w:r>
      <w:r w:rsidRPr="00066CDF">
        <w:rPr>
          <w:rFonts w:eastAsia="TimesNewRomanPSMT" w:cs="Arial"/>
          <w:sz w:val="24"/>
          <w:szCs w:val="24"/>
          <w:lang w:val="ru-RU"/>
        </w:rPr>
        <w:t xml:space="preserve">(„Службени гласник РС“ </w:t>
      </w:r>
      <w:r w:rsidRPr="00066CDF">
        <w:rPr>
          <w:rFonts w:eastAsia="TimesNewRomanPSMT" w:cs="Arial"/>
          <w:sz w:val="24"/>
          <w:szCs w:val="24"/>
          <w:lang w:val="sr-Cyrl-RS"/>
        </w:rPr>
        <w:t>бр.139/2014 године).</w:t>
      </w:r>
      <w:r w:rsidRPr="00066CDF">
        <w:rPr>
          <w:rFonts w:eastAsia="TimesNewRomanPSMT" w:cs="Arial"/>
          <w:sz w:val="24"/>
          <w:szCs w:val="24"/>
        </w:rPr>
        <w:t xml:space="preserve"> </w:t>
      </w:r>
    </w:p>
    <w:p w14:paraId="7FC02570"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66CDF">
        <w:rPr>
          <w:rFonts w:eastAsia="TimesNewRomanPSMT" w:cs="Arial"/>
          <w:sz w:val="24"/>
          <w:szCs w:val="24"/>
          <w:lang w:val="sr-Cyrl-RS"/>
        </w:rPr>
        <w:t xml:space="preserve"> и 80/15</w:t>
      </w:r>
      <w:r w:rsidRPr="00066CDF">
        <w:rPr>
          <w:rFonts w:eastAsia="TimesNewRomanPSMT"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066CDF">
        <w:rPr>
          <w:sz w:val="24"/>
          <w:szCs w:val="24"/>
        </w:rPr>
        <w:t>ЈН/4000/0841</w:t>
      </w:r>
      <w:r w:rsidRPr="00066CDF">
        <w:rPr>
          <w:sz w:val="24"/>
          <w:szCs w:val="24"/>
          <w:lang w:val="sr-Cyrl-RS"/>
        </w:rPr>
        <w:t>-7</w:t>
      </w:r>
      <w:r w:rsidRPr="00066CDF">
        <w:rPr>
          <w:sz w:val="24"/>
          <w:szCs w:val="24"/>
        </w:rPr>
        <w:t>/2017</w:t>
      </w:r>
      <w:r w:rsidRPr="00066CDF">
        <w:rPr>
          <w:sz w:val="24"/>
          <w:szCs w:val="24"/>
          <w:lang w:val="sr-Cyrl-RS"/>
        </w:rPr>
        <w:t xml:space="preserve"> – Партија 1</w:t>
      </w:r>
      <w:r w:rsidRPr="00066CDF">
        <w:rPr>
          <w:rFonts w:eastAsia="TimesNewRomanPSMT" w:cs="Arial"/>
          <w:sz w:val="24"/>
          <w:szCs w:val="24"/>
        </w:rPr>
        <w:t>) и износ из основа (тачка 4. став 2. Одлуке).</w:t>
      </w:r>
    </w:p>
    <w:p w14:paraId="09693C5E"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 xml:space="preserve">Менично писмо – овлашћење којим </w:t>
      </w:r>
      <w:r w:rsidRPr="00066CDF">
        <w:rPr>
          <w:rFonts w:eastAsia="TimesNewRomanPSMT" w:cs="Arial"/>
          <w:sz w:val="24"/>
          <w:szCs w:val="24"/>
          <w:lang w:val="sr-Cyrl-RS"/>
        </w:rPr>
        <w:t>Пр</w:t>
      </w:r>
      <w:r>
        <w:rPr>
          <w:rFonts w:eastAsia="TimesNewRomanPSMT" w:cs="Arial"/>
          <w:sz w:val="24"/>
          <w:szCs w:val="24"/>
          <w:lang w:val="sr-Cyrl-RS"/>
        </w:rPr>
        <w:t>одавац</w:t>
      </w:r>
      <w:r w:rsidRPr="00066CDF">
        <w:rPr>
          <w:rFonts w:eastAsia="TimesNewRomanPSMT" w:cs="Arial"/>
          <w:sz w:val="24"/>
          <w:szCs w:val="24"/>
          <w:lang w:val="sr-Cyrl-RS"/>
        </w:rPr>
        <w:t xml:space="preserve"> </w:t>
      </w:r>
      <w:r w:rsidRPr="00066CDF">
        <w:rPr>
          <w:rFonts w:eastAsia="TimesNewRomanPSMT" w:cs="Arial"/>
          <w:sz w:val="24"/>
          <w:szCs w:val="24"/>
        </w:rPr>
        <w:t xml:space="preserve">овлашћује </w:t>
      </w:r>
      <w:r w:rsidRPr="00066CDF">
        <w:rPr>
          <w:rFonts w:eastAsia="TimesNewRomanPSMT" w:cs="Arial"/>
          <w:sz w:val="24"/>
          <w:szCs w:val="24"/>
          <w:lang w:val="sr-Cyrl-RS"/>
        </w:rPr>
        <w:t>К</w:t>
      </w:r>
      <w:r>
        <w:rPr>
          <w:rFonts w:eastAsia="TimesNewRomanPSMT" w:cs="Arial"/>
          <w:sz w:val="24"/>
          <w:szCs w:val="24"/>
          <w:lang w:val="sr-Cyrl-RS"/>
        </w:rPr>
        <w:t xml:space="preserve">упца </w:t>
      </w:r>
      <w:r w:rsidRPr="00066CDF">
        <w:rPr>
          <w:rFonts w:eastAsia="TimesNewRomanPSMT" w:cs="Arial"/>
          <w:sz w:val="24"/>
          <w:szCs w:val="24"/>
        </w:rPr>
        <w:t xml:space="preserve">да може наплатити меницу на износ од </w:t>
      </w:r>
      <w:r w:rsidRPr="00066CDF">
        <w:rPr>
          <w:rFonts w:eastAsia="TimesNewRomanPSMT" w:cs="Arial"/>
          <w:sz w:val="24"/>
          <w:szCs w:val="24"/>
          <w:lang w:val="sr-Cyrl-RS"/>
        </w:rPr>
        <w:t>10</w:t>
      </w:r>
      <w:r w:rsidRPr="00066CDF">
        <w:rPr>
          <w:rFonts w:eastAsia="TimesNewRomanPSMT" w:cs="Arial"/>
          <w:sz w:val="24"/>
          <w:szCs w:val="24"/>
        </w:rPr>
        <w:t xml:space="preserve">% од вредности </w:t>
      </w:r>
      <w:r w:rsidRPr="00066CDF">
        <w:rPr>
          <w:rFonts w:eastAsia="TimesNewRomanPSMT" w:cs="Arial"/>
          <w:sz w:val="24"/>
          <w:szCs w:val="24"/>
          <w:lang w:val="sr-Cyrl-RS"/>
        </w:rPr>
        <w:t xml:space="preserve">Уговора </w:t>
      </w:r>
      <w:r w:rsidRPr="00066CDF">
        <w:rPr>
          <w:rFonts w:eastAsia="TimesNewRomanPSMT" w:cs="Arial"/>
          <w:sz w:val="24"/>
          <w:szCs w:val="24"/>
        </w:rPr>
        <w:t xml:space="preserve">(без ПДВ) са роком важења минимално </w:t>
      </w:r>
      <w:r w:rsidRPr="00066CDF">
        <w:rPr>
          <w:rFonts w:eastAsia="TimesNewRomanPSMT" w:cs="Arial"/>
          <w:sz w:val="24"/>
          <w:szCs w:val="24"/>
          <w:lang w:val="sr-Cyrl-RS"/>
        </w:rPr>
        <w:t xml:space="preserve">30 </w:t>
      </w:r>
      <w:r w:rsidRPr="00066CDF">
        <w:rPr>
          <w:rFonts w:eastAsia="TimesNewRomanPSMT" w:cs="Arial"/>
          <w:sz w:val="24"/>
          <w:szCs w:val="24"/>
        </w:rPr>
        <w:t xml:space="preserve"> дана  дужим од </w:t>
      </w:r>
      <w:r w:rsidRPr="00066CDF">
        <w:rPr>
          <w:rFonts w:eastAsia="TimesNewRomanPSMT" w:cs="Arial"/>
          <w:sz w:val="24"/>
          <w:szCs w:val="24"/>
          <w:lang w:val="sr-Cyrl-RS"/>
        </w:rPr>
        <w:t>гарантног рока</w:t>
      </w:r>
      <w:r w:rsidRPr="00066CDF">
        <w:rPr>
          <w:rFonts w:eastAsia="TimesNewRomanPSMT" w:cs="Arial"/>
          <w:sz w:val="24"/>
          <w:szCs w:val="24"/>
        </w:rPr>
        <w:t xml:space="preserve">, с тим да евентуални продужетак </w:t>
      </w:r>
      <w:r w:rsidRPr="00066CDF">
        <w:rPr>
          <w:rFonts w:eastAsia="TimesNewRomanPSMT" w:cs="Arial"/>
          <w:sz w:val="24"/>
          <w:szCs w:val="24"/>
          <w:lang w:val="sr-Cyrl-RS"/>
        </w:rPr>
        <w:t>гарантног рока</w:t>
      </w:r>
      <w:r w:rsidRPr="00066CDF">
        <w:rPr>
          <w:rFonts w:eastAsia="TimesNewRomanPSMT"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66CDF">
        <w:rPr>
          <w:rFonts w:eastAsia="TimesNewRomanPSMT" w:cs="Arial"/>
          <w:sz w:val="24"/>
          <w:szCs w:val="24"/>
          <w:lang w:val="sr-Cyrl-RS"/>
        </w:rPr>
        <w:t>.</w:t>
      </w:r>
      <w:r w:rsidRPr="00066CDF">
        <w:rPr>
          <w:rFonts w:eastAsia="TimesNewRomanPSMT" w:cs="Arial"/>
          <w:sz w:val="24"/>
          <w:szCs w:val="24"/>
        </w:rPr>
        <w:t xml:space="preserve"> </w:t>
      </w:r>
    </w:p>
    <w:p w14:paraId="253D8D3C"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066CDF">
        <w:rPr>
          <w:rFonts w:eastAsia="TimesNewRomanPSMT" w:cs="Arial"/>
          <w:sz w:val="24"/>
          <w:szCs w:val="24"/>
          <w:lang w:val="sr-Cyrl-RS"/>
        </w:rPr>
        <w:t>Продавца</w:t>
      </w:r>
      <w:r w:rsidRPr="00066CDF">
        <w:rPr>
          <w:rFonts w:eastAsia="TimesNewRomanPSMT" w:cs="Arial"/>
          <w:sz w:val="24"/>
          <w:szCs w:val="24"/>
        </w:rPr>
        <w:t>;</w:t>
      </w:r>
    </w:p>
    <w:p w14:paraId="455FFB48" w14:textId="77777777" w:rsidR="005A66A4" w:rsidRPr="00066CDF" w:rsidRDefault="005A66A4" w:rsidP="005A66A4">
      <w:pPr>
        <w:numPr>
          <w:ilvl w:val="0"/>
          <w:numId w:val="54"/>
        </w:numPr>
        <w:spacing w:after="200" w:line="276" w:lineRule="auto"/>
        <w:contextualSpacing/>
        <w:rPr>
          <w:rFonts w:eastAsia="TimesNewRomanPSMT" w:cs="Arial"/>
          <w:sz w:val="24"/>
          <w:szCs w:val="24"/>
        </w:rPr>
      </w:pPr>
      <w:r w:rsidRPr="00066CDF">
        <w:rPr>
          <w:rFonts w:eastAsia="TimesNewRomanPSMT" w:cs="Arial"/>
          <w:sz w:val="24"/>
          <w:szCs w:val="24"/>
        </w:rPr>
        <w:t xml:space="preserve">фотокопију важећег Картона депонованих потписа овлашћених лица за располагање новчаним средствима </w:t>
      </w:r>
      <w:r w:rsidRPr="00066CDF">
        <w:rPr>
          <w:rFonts w:eastAsia="TimesNewRomanPSMT" w:cs="Arial"/>
          <w:sz w:val="24"/>
          <w:szCs w:val="24"/>
          <w:lang w:val="sr-Cyrl-RS"/>
        </w:rPr>
        <w:t>Пр</w:t>
      </w:r>
      <w:r>
        <w:rPr>
          <w:rFonts w:eastAsia="TimesNewRomanPSMT" w:cs="Arial"/>
          <w:sz w:val="24"/>
          <w:szCs w:val="24"/>
          <w:lang w:val="sr-Cyrl-RS"/>
        </w:rPr>
        <w:t xml:space="preserve">одавца </w:t>
      </w:r>
      <w:r w:rsidRPr="00066CDF">
        <w:rPr>
          <w:rFonts w:eastAsia="TimesNewRomanPSMT"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37D3BF" w14:textId="77777777" w:rsidR="005A66A4" w:rsidRPr="00066CDF" w:rsidRDefault="005A66A4" w:rsidP="005A66A4">
      <w:pPr>
        <w:numPr>
          <w:ilvl w:val="0"/>
          <w:numId w:val="54"/>
        </w:numPr>
        <w:rPr>
          <w:rFonts w:eastAsia="TimesNewRomanPSMT" w:cs="Arial"/>
          <w:sz w:val="24"/>
          <w:szCs w:val="24"/>
        </w:rPr>
      </w:pPr>
      <w:r w:rsidRPr="00066CDF">
        <w:rPr>
          <w:rFonts w:eastAsia="TimesNewRomanPSMT" w:cs="Arial"/>
          <w:sz w:val="24"/>
          <w:szCs w:val="24"/>
        </w:rPr>
        <w:t>фотокопију ОП обрасца.</w:t>
      </w:r>
    </w:p>
    <w:p w14:paraId="0EC31105" w14:textId="77777777" w:rsidR="005A66A4" w:rsidRPr="00066CDF" w:rsidRDefault="005A66A4" w:rsidP="005A66A4">
      <w:pPr>
        <w:numPr>
          <w:ilvl w:val="0"/>
          <w:numId w:val="54"/>
        </w:numPr>
        <w:rPr>
          <w:rFonts w:eastAsia="TimesNewRomanPSMT" w:cs="Arial"/>
          <w:sz w:val="24"/>
          <w:szCs w:val="24"/>
        </w:rPr>
      </w:pPr>
      <w:r w:rsidRPr="00066CDF">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066CDF">
        <w:rPr>
          <w:rFonts w:eastAsia="TimesNewRomanPSMT" w:cs="Arial"/>
          <w:sz w:val="24"/>
          <w:szCs w:val="24"/>
          <w:lang w:val="sr-Cyrl-RS"/>
        </w:rPr>
        <w:t>.</w:t>
      </w:r>
    </w:p>
    <w:p w14:paraId="6C709CFE" w14:textId="77777777" w:rsidR="005A66A4" w:rsidRPr="00066CDF" w:rsidRDefault="005A66A4" w:rsidP="005A66A4">
      <w:pPr>
        <w:tabs>
          <w:tab w:val="left" w:pos="567"/>
        </w:tabs>
        <w:spacing w:before="0"/>
        <w:rPr>
          <w:rFonts w:eastAsia="TimesNewRomanPSMT" w:cs="Arial"/>
          <w:iCs/>
          <w:sz w:val="24"/>
          <w:szCs w:val="24"/>
        </w:rPr>
      </w:pPr>
    </w:p>
    <w:p w14:paraId="3743B49C" w14:textId="77777777" w:rsidR="005A66A4" w:rsidRPr="00066CDF" w:rsidRDefault="005A66A4" w:rsidP="005A66A4">
      <w:pPr>
        <w:tabs>
          <w:tab w:val="left" w:pos="567"/>
        </w:tabs>
        <w:spacing w:before="0"/>
        <w:rPr>
          <w:rFonts w:eastAsia="TimesNewRomanPSMT" w:cs="Arial"/>
          <w:iCs/>
          <w:sz w:val="24"/>
          <w:szCs w:val="24"/>
        </w:rPr>
      </w:pPr>
      <w:r w:rsidRPr="00066CDF">
        <w:rPr>
          <w:rFonts w:eastAsia="TimesNewRomanPSMT" w:cs="Arial"/>
          <w:iCs/>
          <w:sz w:val="24"/>
          <w:szCs w:val="24"/>
        </w:rPr>
        <w:t xml:space="preserve">Меница може бити наплаћена у случају да </w:t>
      </w:r>
      <w:r w:rsidRPr="00066CDF">
        <w:rPr>
          <w:rFonts w:eastAsia="TimesNewRomanPSMT" w:cs="Arial"/>
          <w:iCs/>
          <w:sz w:val="24"/>
          <w:szCs w:val="24"/>
          <w:lang w:val="sr-Cyrl-RS"/>
        </w:rPr>
        <w:t>Пр</w:t>
      </w:r>
      <w:r>
        <w:rPr>
          <w:rFonts w:eastAsia="TimesNewRomanPSMT" w:cs="Arial"/>
          <w:iCs/>
          <w:sz w:val="24"/>
          <w:szCs w:val="24"/>
          <w:lang w:val="sr-Cyrl-RS"/>
        </w:rPr>
        <w:t xml:space="preserve">одавац </w:t>
      </w:r>
      <w:r w:rsidRPr="00066CDF">
        <w:rPr>
          <w:rFonts w:eastAsia="TimesNewRomanPSMT" w:cs="Arial"/>
          <w:iCs/>
          <w:sz w:val="24"/>
          <w:szCs w:val="24"/>
          <w:lang w:val="sr-Cyrl-RS"/>
        </w:rPr>
        <w:t>не отклони недостатке у гарантном року</w:t>
      </w:r>
      <w:r w:rsidRPr="00066CDF">
        <w:rPr>
          <w:rFonts w:eastAsia="TimesNewRomanPSMT" w:cs="Arial"/>
          <w:iCs/>
          <w:sz w:val="24"/>
          <w:szCs w:val="24"/>
        </w:rPr>
        <w:t xml:space="preserve">. </w:t>
      </w:r>
    </w:p>
    <w:p w14:paraId="3B7493B9" w14:textId="77777777" w:rsidR="005A66A4" w:rsidRPr="00066CDF" w:rsidRDefault="005A66A4" w:rsidP="005A66A4">
      <w:pPr>
        <w:tabs>
          <w:tab w:val="left" w:pos="567"/>
        </w:tabs>
        <w:rPr>
          <w:rFonts w:eastAsia="TimesNewRomanPSMT" w:cs="Arial"/>
          <w:iCs/>
          <w:sz w:val="24"/>
          <w:szCs w:val="24"/>
          <w:lang w:val="sr-Cyrl-RS"/>
        </w:rPr>
      </w:pPr>
      <w:r w:rsidRPr="00066CDF">
        <w:rPr>
          <w:rFonts w:eastAsia="TimesNewRomanPSMT" w:cs="Arial"/>
          <w:iCs/>
          <w:sz w:val="24"/>
          <w:szCs w:val="24"/>
          <w:lang w:val="sr-Cyrl-RS"/>
        </w:rPr>
        <w:t xml:space="preserve">Уколико се средство финансијског обезбеђења за отклањање недостатака у гарантном року не достави у уговореном року, </w:t>
      </w:r>
      <w:r w:rsidRPr="00066CDF">
        <w:rPr>
          <w:rFonts w:eastAsia="TimesNewRomanPSMT" w:cs="Arial"/>
          <w:iCs/>
          <w:sz w:val="24"/>
          <w:szCs w:val="24"/>
        </w:rPr>
        <w:t>К</w:t>
      </w:r>
      <w:r>
        <w:rPr>
          <w:rFonts w:eastAsia="TimesNewRomanPSMT" w:cs="Arial"/>
          <w:iCs/>
          <w:sz w:val="24"/>
          <w:szCs w:val="24"/>
          <w:lang w:val="sr-Cyrl-RS"/>
        </w:rPr>
        <w:t xml:space="preserve">упац </w:t>
      </w:r>
      <w:r w:rsidRPr="00066CDF">
        <w:rPr>
          <w:rFonts w:eastAsia="TimesNewRomanPSMT" w:cs="Arial"/>
          <w:iCs/>
          <w:sz w:val="24"/>
          <w:szCs w:val="24"/>
          <w:lang w:val="sr-Cyrl-RS"/>
        </w:rPr>
        <w:t>има право  да наплати средство финанасијског обезбеђења за добро извршење посла.</w:t>
      </w:r>
    </w:p>
    <w:p w14:paraId="0253EBE4" w14:textId="77777777" w:rsidR="005A66A4" w:rsidRDefault="005A66A4" w:rsidP="005A66A4">
      <w:pPr>
        <w:spacing w:before="0"/>
        <w:rPr>
          <w:rFonts w:cs="Arial"/>
          <w:sz w:val="24"/>
          <w:szCs w:val="24"/>
        </w:rPr>
      </w:pPr>
    </w:p>
    <w:p w14:paraId="688D2879" w14:textId="77777777" w:rsidR="005A66A4" w:rsidRDefault="005A66A4" w:rsidP="005A66A4">
      <w:pPr>
        <w:spacing w:before="0"/>
        <w:rPr>
          <w:rFonts w:cs="Arial"/>
          <w:sz w:val="24"/>
          <w:szCs w:val="24"/>
        </w:rPr>
      </w:pPr>
    </w:p>
    <w:p w14:paraId="0A568EF7" w14:textId="77777777" w:rsidR="005A66A4" w:rsidRPr="0058001A" w:rsidRDefault="005A66A4" w:rsidP="005A66A4">
      <w:pPr>
        <w:spacing w:before="0"/>
        <w:rPr>
          <w:rFonts w:cs="Arial"/>
          <w:b/>
          <w:sz w:val="24"/>
          <w:szCs w:val="24"/>
        </w:rPr>
      </w:pPr>
      <w:r w:rsidRPr="0058001A">
        <w:rPr>
          <w:rFonts w:cs="Arial"/>
          <w:b/>
          <w:sz w:val="24"/>
          <w:szCs w:val="24"/>
        </w:rPr>
        <w:t>УГОВОРНА КАЗНА ЗБОГ ЗАКАШЊЕЊА У ИСПОРУЦИ</w:t>
      </w:r>
    </w:p>
    <w:p w14:paraId="35B75E84" w14:textId="77777777" w:rsidR="005A66A4" w:rsidRPr="0058001A" w:rsidRDefault="005A66A4" w:rsidP="005A66A4">
      <w:pPr>
        <w:pStyle w:val="KDParagraf"/>
        <w:spacing w:before="0"/>
        <w:rPr>
          <w:rFonts w:cs="Arial"/>
          <w:sz w:val="24"/>
          <w:szCs w:val="24"/>
        </w:rPr>
      </w:pPr>
    </w:p>
    <w:p w14:paraId="56B1BE0D" w14:textId="77777777" w:rsidR="005A66A4" w:rsidRDefault="005A66A4" w:rsidP="005A66A4">
      <w:pPr>
        <w:spacing w:before="0"/>
        <w:jc w:val="center"/>
        <w:rPr>
          <w:rFonts w:cs="Arial"/>
          <w:b/>
          <w:sz w:val="24"/>
          <w:szCs w:val="24"/>
        </w:rPr>
      </w:pPr>
      <w:r w:rsidRPr="0058001A">
        <w:rPr>
          <w:rFonts w:cs="Arial"/>
          <w:b/>
          <w:sz w:val="24"/>
          <w:szCs w:val="24"/>
        </w:rPr>
        <w:t>Члан 1</w:t>
      </w:r>
      <w:r>
        <w:rPr>
          <w:rFonts w:cs="Arial"/>
          <w:b/>
          <w:sz w:val="24"/>
          <w:szCs w:val="24"/>
          <w:lang w:val="sr-Cyrl-RS"/>
        </w:rPr>
        <w:t>3</w:t>
      </w:r>
      <w:r w:rsidRPr="0058001A">
        <w:rPr>
          <w:rFonts w:cs="Arial"/>
          <w:b/>
          <w:sz w:val="24"/>
          <w:szCs w:val="24"/>
        </w:rPr>
        <w:t>.</w:t>
      </w:r>
    </w:p>
    <w:p w14:paraId="7BD4D93A" w14:textId="77777777" w:rsidR="005A66A4" w:rsidRPr="0058001A" w:rsidRDefault="005A66A4" w:rsidP="005A66A4">
      <w:pPr>
        <w:spacing w:before="0"/>
        <w:jc w:val="center"/>
        <w:rPr>
          <w:rFonts w:cs="Arial"/>
          <w:b/>
          <w:sz w:val="24"/>
          <w:szCs w:val="24"/>
        </w:rPr>
      </w:pPr>
    </w:p>
    <w:p w14:paraId="2F9E847A" w14:textId="77777777" w:rsidR="005A66A4" w:rsidRPr="004D4E9B" w:rsidRDefault="005A66A4" w:rsidP="005A66A4">
      <w:pPr>
        <w:tabs>
          <w:tab w:val="left" w:pos="9090"/>
        </w:tabs>
        <w:rPr>
          <w:rFonts w:cs="Arial"/>
          <w:bCs/>
          <w:sz w:val="24"/>
          <w:szCs w:val="24"/>
          <w:lang w:val="sr-Cyrl-CS"/>
        </w:rPr>
      </w:pPr>
      <w:r w:rsidRPr="00814E8B">
        <w:rPr>
          <w:rFonts w:cs="Arial"/>
          <w:bCs/>
          <w:sz w:val="24"/>
          <w:szCs w:val="24"/>
          <w:lang w:val="sr-Cyrl-CS"/>
        </w:rPr>
        <w:t>Уколико Продавац не испуни</w:t>
      </w:r>
      <w:r>
        <w:rPr>
          <w:rFonts w:cs="Arial"/>
          <w:bCs/>
          <w:sz w:val="24"/>
          <w:szCs w:val="24"/>
          <w:lang w:val="sr-Cyrl-CS"/>
        </w:rPr>
        <w:t xml:space="preserve"> своје обавезе или не испоручи Д</w:t>
      </w:r>
      <w:r w:rsidRPr="00814E8B">
        <w:rPr>
          <w:rFonts w:cs="Arial"/>
          <w:bCs/>
          <w:sz w:val="24"/>
          <w:szCs w:val="24"/>
          <w:lang w:val="sr-Cyrl-CS"/>
        </w:rPr>
        <w:t>обр</w:t>
      </w:r>
      <w:r w:rsidRPr="00814E8B">
        <w:rPr>
          <w:rFonts w:cs="Arial"/>
          <w:bCs/>
          <w:sz w:val="24"/>
          <w:szCs w:val="24"/>
        </w:rPr>
        <w:t>о</w:t>
      </w:r>
      <w:r w:rsidRPr="00814E8B">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814E8B">
        <w:rPr>
          <w:rFonts w:cs="Arial"/>
          <w:bCs/>
          <w:sz w:val="24"/>
          <w:szCs w:val="24"/>
          <w:lang w:val="sr-Cyrl-CS"/>
        </w:rPr>
        <w:t>обара која нису испоручена.</w:t>
      </w:r>
    </w:p>
    <w:p w14:paraId="6F4D0047" w14:textId="77777777" w:rsidR="005A66A4" w:rsidRPr="004D4E9B" w:rsidRDefault="005A66A4" w:rsidP="005A66A4">
      <w:pPr>
        <w:tabs>
          <w:tab w:val="left" w:pos="9090"/>
        </w:tabs>
        <w:rPr>
          <w:rFonts w:cs="Arial"/>
          <w:color w:val="000000" w:themeColor="text1"/>
          <w:sz w:val="24"/>
          <w:szCs w:val="24"/>
        </w:rPr>
      </w:pPr>
      <w:r w:rsidRPr="00814E8B">
        <w:rPr>
          <w:rFonts w:cs="Arial"/>
          <w:bCs/>
          <w:color w:val="000000" w:themeColor="text1"/>
          <w:sz w:val="24"/>
          <w:szCs w:val="24"/>
        </w:rPr>
        <w:t>Уговорна казна се обрачунава од првог дана од истека уговореног рока испоруке из члана 5</w:t>
      </w:r>
      <w:r w:rsidRPr="00814E8B">
        <w:rPr>
          <w:rFonts w:cs="Arial"/>
          <w:bCs/>
          <w:color w:val="000000" w:themeColor="text1"/>
          <w:sz w:val="24"/>
          <w:szCs w:val="24"/>
          <w:lang w:val="sr-Latn-CS"/>
        </w:rPr>
        <w:t>.</w:t>
      </w:r>
      <w:r w:rsidRPr="00814E8B">
        <w:rPr>
          <w:rFonts w:cs="Arial"/>
          <w:bCs/>
          <w:color w:val="000000" w:themeColor="text1"/>
          <w:sz w:val="24"/>
          <w:szCs w:val="24"/>
        </w:rPr>
        <w:t xml:space="preserve"> овог Уговора и износи 0,5% уговорене вредности неиспоручених добара дневно, а највише до </w:t>
      </w:r>
      <w:r>
        <w:rPr>
          <w:rFonts w:cs="Arial"/>
          <w:bCs/>
          <w:color w:val="000000" w:themeColor="text1"/>
          <w:sz w:val="24"/>
          <w:szCs w:val="24"/>
        </w:rPr>
        <w:t>10% укупно уговорене вредности Д</w:t>
      </w:r>
      <w:r w:rsidRPr="00814E8B">
        <w:rPr>
          <w:rFonts w:cs="Arial"/>
          <w:bCs/>
          <w:color w:val="000000" w:themeColor="text1"/>
          <w:sz w:val="24"/>
          <w:szCs w:val="24"/>
        </w:rPr>
        <w:t>обара,</w:t>
      </w:r>
      <w:r w:rsidRPr="00814E8B">
        <w:rPr>
          <w:rFonts w:cs="Arial"/>
          <w:bCs/>
          <w:color w:val="000000" w:themeColor="text1"/>
          <w:sz w:val="24"/>
          <w:szCs w:val="24"/>
          <w:lang w:val="sr-Cyrl-RS"/>
        </w:rPr>
        <w:t xml:space="preserve"> </w:t>
      </w:r>
      <w:r w:rsidRPr="00814E8B">
        <w:rPr>
          <w:rFonts w:cs="Arial"/>
          <w:color w:val="000000" w:themeColor="text1"/>
          <w:sz w:val="24"/>
          <w:szCs w:val="24"/>
        </w:rPr>
        <w:t>без пореза на додату вредност.</w:t>
      </w:r>
    </w:p>
    <w:p w14:paraId="78109A54" w14:textId="77777777" w:rsidR="005A66A4" w:rsidRPr="004D4E9B" w:rsidRDefault="005A66A4" w:rsidP="005A66A4">
      <w:pPr>
        <w:tabs>
          <w:tab w:val="left" w:pos="9090"/>
        </w:tabs>
        <w:rPr>
          <w:rFonts w:cs="Arial"/>
          <w:color w:val="000000" w:themeColor="text1"/>
          <w:sz w:val="24"/>
          <w:szCs w:val="24"/>
        </w:rPr>
      </w:pPr>
      <w:r w:rsidRPr="00814E8B">
        <w:rPr>
          <w:rFonts w:cs="Arial"/>
          <w:bCs/>
          <w:color w:val="000000" w:themeColor="text1"/>
          <w:sz w:val="24"/>
          <w:szCs w:val="24"/>
        </w:rPr>
        <w:t>Плаћање уговорне казне</w:t>
      </w:r>
      <w:r w:rsidRPr="00814E8B">
        <w:rPr>
          <w:rFonts w:cs="Arial"/>
          <w:color w:val="000000" w:themeColor="text1"/>
          <w:sz w:val="24"/>
          <w:szCs w:val="24"/>
        </w:rPr>
        <w:t>, из става 1. овог члана,  дoспeвa у рoку до 45 (</w:t>
      </w:r>
      <w:r w:rsidRPr="00814E8B">
        <w:rPr>
          <w:rFonts w:cs="Arial"/>
          <w:color w:val="000000" w:themeColor="text1"/>
          <w:sz w:val="24"/>
          <w:szCs w:val="24"/>
          <w:lang w:val="sr-Cyrl-RS"/>
        </w:rPr>
        <w:t xml:space="preserve">словима: </w:t>
      </w:r>
      <w:r w:rsidRPr="00814E8B">
        <w:rPr>
          <w:rFonts w:cs="Arial"/>
          <w:color w:val="000000" w:themeColor="text1"/>
          <w:sz w:val="24"/>
          <w:szCs w:val="24"/>
        </w:rPr>
        <w:t>четрдесетпет) дaнa oд дaнa пријема од стране Продавца, рачун</w:t>
      </w:r>
      <w:r w:rsidRPr="00814E8B">
        <w:rPr>
          <w:rFonts w:cs="Arial"/>
          <w:color w:val="000000" w:themeColor="text1"/>
          <w:sz w:val="24"/>
          <w:szCs w:val="24"/>
          <w:lang w:val="sr-Cyrl-RS"/>
        </w:rPr>
        <w:t>а</w:t>
      </w:r>
      <w:r w:rsidRPr="00814E8B">
        <w:rPr>
          <w:rFonts w:cs="Arial"/>
          <w:color w:val="000000" w:themeColor="text1"/>
          <w:sz w:val="24"/>
          <w:szCs w:val="24"/>
        </w:rPr>
        <w:t xml:space="preserve">  </w:t>
      </w:r>
      <w:r w:rsidRPr="00814E8B">
        <w:rPr>
          <w:rFonts w:cs="Arial"/>
          <w:bCs/>
          <w:color w:val="000000" w:themeColor="text1"/>
          <w:sz w:val="24"/>
          <w:szCs w:val="24"/>
        </w:rPr>
        <w:t xml:space="preserve">Купца </w:t>
      </w:r>
      <w:r w:rsidRPr="00814E8B">
        <w:rPr>
          <w:rFonts w:cs="Arial"/>
          <w:color w:val="000000" w:themeColor="text1"/>
          <w:sz w:val="24"/>
          <w:szCs w:val="24"/>
        </w:rPr>
        <w:t>испостављен</w:t>
      </w:r>
      <w:r w:rsidRPr="00814E8B">
        <w:rPr>
          <w:rFonts w:cs="Arial"/>
          <w:color w:val="000000" w:themeColor="text1"/>
          <w:sz w:val="24"/>
          <w:szCs w:val="24"/>
          <w:lang w:val="sr-Cyrl-RS"/>
        </w:rPr>
        <w:t>ог</w:t>
      </w:r>
      <w:r w:rsidRPr="00814E8B">
        <w:rPr>
          <w:rFonts w:cs="Arial"/>
          <w:color w:val="000000" w:themeColor="text1"/>
          <w:sz w:val="24"/>
          <w:szCs w:val="24"/>
        </w:rPr>
        <w:t xml:space="preserve"> по овом основу.</w:t>
      </w:r>
    </w:p>
    <w:p w14:paraId="2FFD7025" w14:textId="77777777" w:rsidR="005A66A4" w:rsidRPr="005D45C4" w:rsidRDefault="005A66A4" w:rsidP="005A66A4">
      <w:pPr>
        <w:tabs>
          <w:tab w:val="left" w:pos="9090"/>
        </w:tabs>
        <w:rPr>
          <w:rFonts w:cs="Arial"/>
          <w:bCs/>
          <w:sz w:val="24"/>
          <w:szCs w:val="24"/>
        </w:rPr>
      </w:pPr>
      <w:r w:rsidRPr="00814E8B">
        <w:rPr>
          <w:rFonts w:cs="Arial"/>
          <w:bCs/>
          <w:color w:val="000000" w:themeColor="text1"/>
          <w:sz w:val="24"/>
          <w:szCs w:val="24"/>
          <w:lang w:val="sr-Cyrl-CS"/>
        </w:rPr>
        <w:t xml:space="preserve">У случају закашњења са испоруком дужег од 20 (словима: двадесет) дана, </w:t>
      </w:r>
      <w:r w:rsidRPr="00814E8B">
        <w:rPr>
          <w:rFonts w:cs="Arial"/>
          <w:bCs/>
          <w:color w:val="000000" w:themeColor="text1"/>
          <w:sz w:val="24"/>
          <w:szCs w:val="24"/>
        </w:rPr>
        <w:t>Купац</w:t>
      </w:r>
      <w:r w:rsidRPr="00814E8B">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814E8B">
        <w:rPr>
          <w:rFonts w:cs="Arial"/>
          <w:bCs/>
          <w:sz w:val="24"/>
          <w:szCs w:val="24"/>
          <w:lang w:val="sr-Cyrl-CS"/>
        </w:rPr>
        <w:t xml:space="preserve">. </w:t>
      </w:r>
    </w:p>
    <w:p w14:paraId="28C3F703" w14:textId="77777777" w:rsidR="005A66A4" w:rsidRDefault="005A66A4" w:rsidP="005A66A4">
      <w:pPr>
        <w:autoSpaceDE w:val="0"/>
        <w:autoSpaceDN w:val="0"/>
        <w:adjustRightInd w:val="0"/>
        <w:spacing w:before="0"/>
        <w:rPr>
          <w:rFonts w:cs="Arial"/>
          <w:b/>
          <w:sz w:val="24"/>
          <w:szCs w:val="24"/>
        </w:rPr>
      </w:pPr>
    </w:p>
    <w:p w14:paraId="5D184E93" w14:textId="77777777" w:rsidR="005A66A4" w:rsidRDefault="005A66A4" w:rsidP="005A66A4">
      <w:pPr>
        <w:autoSpaceDE w:val="0"/>
        <w:autoSpaceDN w:val="0"/>
        <w:adjustRightInd w:val="0"/>
        <w:spacing w:before="0"/>
        <w:rPr>
          <w:rFonts w:cs="Arial"/>
          <w:b/>
          <w:sz w:val="24"/>
          <w:szCs w:val="24"/>
        </w:rPr>
      </w:pPr>
    </w:p>
    <w:p w14:paraId="088B5418" w14:textId="77777777" w:rsidR="005A66A4" w:rsidRDefault="005A66A4" w:rsidP="005A66A4">
      <w:pPr>
        <w:autoSpaceDE w:val="0"/>
        <w:autoSpaceDN w:val="0"/>
        <w:adjustRightInd w:val="0"/>
        <w:spacing w:before="0"/>
        <w:rPr>
          <w:rFonts w:cs="Arial"/>
          <w:b/>
          <w:sz w:val="24"/>
          <w:szCs w:val="24"/>
        </w:rPr>
      </w:pPr>
      <w:r w:rsidRPr="00EC5BB4">
        <w:rPr>
          <w:rFonts w:cs="Arial"/>
          <w:b/>
          <w:sz w:val="24"/>
          <w:szCs w:val="24"/>
        </w:rPr>
        <w:t xml:space="preserve">ВИША СИЛА </w:t>
      </w:r>
    </w:p>
    <w:p w14:paraId="6425D0DE"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14:paraId="19CABEAD" w14:textId="77777777" w:rsidR="005A66A4" w:rsidRDefault="005A66A4" w:rsidP="005A66A4">
      <w:pPr>
        <w:pStyle w:val="KDParagraf"/>
        <w:spacing w:before="0"/>
        <w:rPr>
          <w:rFonts w:cs="Arial"/>
          <w:sz w:val="24"/>
          <w:szCs w:val="24"/>
        </w:rPr>
      </w:pPr>
    </w:p>
    <w:p w14:paraId="1201A727"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4762E66" w14:textId="77777777" w:rsidR="005A66A4" w:rsidRPr="00441087" w:rsidRDefault="005A66A4" w:rsidP="005A66A4">
      <w:pPr>
        <w:tabs>
          <w:tab w:val="left" w:pos="567"/>
        </w:tabs>
        <w:spacing w:before="0"/>
        <w:rPr>
          <w:rFonts w:cs="Arial"/>
          <w:sz w:val="24"/>
          <w:szCs w:val="24"/>
        </w:rPr>
      </w:pPr>
    </w:p>
    <w:p w14:paraId="24DEF7D7"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Уговорна страна којој је извршавање </w:t>
      </w:r>
      <w:r w:rsidRPr="00441087">
        <w:rPr>
          <w:rFonts w:cs="Arial"/>
          <w:sz w:val="24"/>
          <w:szCs w:val="24"/>
          <w:lang w:val="sr-Cyrl-RS"/>
        </w:rPr>
        <w:t>испоруке Добара</w:t>
      </w:r>
      <w:r w:rsidRPr="0044108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8D6C574" w14:textId="77777777" w:rsidR="005A66A4" w:rsidRPr="00441087" w:rsidRDefault="005A66A4" w:rsidP="005A66A4">
      <w:pPr>
        <w:tabs>
          <w:tab w:val="left" w:pos="567"/>
        </w:tabs>
        <w:spacing w:before="0"/>
        <w:rPr>
          <w:rFonts w:cs="Arial"/>
          <w:sz w:val="24"/>
          <w:szCs w:val="24"/>
        </w:rPr>
      </w:pPr>
    </w:p>
    <w:p w14:paraId="0261BE86" w14:textId="77777777" w:rsidR="005A66A4" w:rsidRPr="00441087" w:rsidRDefault="005A66A4" w:rsidP="005A66A4">
      <w:pPr>
        <w:tabs>
          <w:tab w:val="left" w:pos="567"/>
        </w:tabs>
        <w:spacing w:before="0"/>
        <w:rPr>
          <w:rFonts w:cs="Arial"/>
          <w:sz w:val="24"/>
          <w:szCs w:val="24"/>
        </w:rPr>
      </w:pPr>
      <w:r w:rsidRPr="0044108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AD6C3D0" w14:textId="77777777" w:rsidR="005A66A4" w:rsidRPr="00441087" w:rsidRDefault="005A66A4" w:rsidP="005A66A4">
      <w:pPr>
        <w:tabs>
          <w:tab w:val="left" w:pos="567"/>
        </w:tabs>
        <w:spacing w:before="0"/>
        <w:rPr>
          <w:rFonts w:cs="Arial"/>
          <w:sz w:val="24"/>
          <w:szCs w:val="24"/>
        </w:rPr>
      </w:pPr>
    </w:p>
    <w:p w14:paraId="1C22F80E" w14:textId="77777777" w:rsidR="005A66A4" w:rsidRPr="00441087" w:rsidRDefault="005A66A4" w:rsidP="005A66A4">
      <w:pPr>
        <w:tabs>
          <w:tab w:val="left" w:pos="567"/>
        </w:tabs>
        <w:spacing w:before="0"/>
        <w:rPr>
          <w:rFonts w:cs="Arial"/>
          <w:sz w:val="24"/>
          <w:szCs w:val="24"/>
        </w:rPr>
      </w:pPr>
      <w:r w:rsidRPr="00441087">
        <w:rPr>
          <w:rFonts w:cs="Arial"/>
          <w:sz w:val="24"/>
          <w:szCs w:val="24"/>
        </w:rPr>
        <w:t>Уколико деловање више силе траје дуже од 30 (словима:</w:t>
      </w:r>
      <w:r w:rsidRPr="00441087">
        <w:rPr>
          <w:rFonts w:cs="Arial"/>
          <w:sz w:val="24"/>
          <w:szCs w:val="24"/>
          <w:lang w:val="sr-Cyrl-RS"/>
        </w:rPr>
        <w:t xml:space="preserve"> </w:t>
      </w:r>
      <w:r w:rsidRPr="0044108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492F473" w14:textId="77777777" w:rsidR="005A66A4" w:rsidRPr="00441087" w:rsidRDefault="005A66A4" w:rsidP="005A66A4">
      <w:pPr>
        <w:tabs>
          <w:tab w:val="left" w:pos="567"/>
        </w:tabs>
        <w:spacing w:before="0"/>
        <w:rPr>
          <w:rFonts w:cs="Arial"/>
          <w:sz w:val="24"/>
          <w:szCs w:val="24"/>
        </w:rPr>
      </w:pPr>
    </w:p>
    <w:p w14:paraId="14B89E92" w14:textId="77777777" w:rsidR="005A66A4" w:rsidRPr="00441087" w:rsidRDefault="005A66A4" w:rsidP="005A66A4">
      <w:pPr>
        <w:tabs>
          <w:tab w:val="left" w:pos="567"/>
        </w:tabs>
        <w:spacing w:before="0"/>
        <w:rPr>
          <w:rFonts w:cs="Arial"/>
          <w:sz w:val="24"/>
          <w:szCs w:val="24"/>
        </w:rPr>
      </w:pPr>
      <w:r w:rsidRPr="00441087">
        <w:rPr>
          <w:rFonts w:cs="Arial"/>
          <w:sz w:val="24"/>
          <w:szCs w:val="24"/>
        </w:rPr>
        <w:t>У случају из претходног става овог члана Уговора К</w:t>
      </w:r>
      <w:r w:rsidRPr="00441087">
        <w:rPr>
          <w:rFonts w:cs="Arial"/>
          <w:sz w:val="24"/>
          <w:szCs w:val="24"/>
          <w:lang w:val="sr-Cyrl-RS"/>
        </w:rPr>
        <w:t>упац</w:t>
      </w:r>
      <w:r w:rsidRPr="00441087">
        <w:rPr>
          <w:rFonts w:cs="Arial"/>
          <w:sz w:val="24"/>
          <w:szCs w:val="24"/>
        </w:rPr>
        <w:t xml:space="preserve"> ће поступати у складу са чланом 115. Закона.</w:t>
      </w:r>
    </w:p>
    <w:p w14:paraId="4D69327D" w14:textId="77777777" w:rsidR="005A66A4" w:rsidRDefault="005A66A4" w:rsidP="005A66A4">
      <w:pPr>
        <w:tabs>
          <w:tab w:val="left" w:pos="1512"/>
          <w:tab w:val="left" w:pos="9090"/>
        </w:tabs>
        <w:spacing w:before="0"/>
        <w:rPr>
          <w:rFonts w:cs="Arial"/>
          <w:sz w:val="24"/>
          <w:szCs w:val="24"/>
        </w:rPr>
      </w:pPr>
    </w:p>
    <w:p w14:paraId="57C2B67B" w14:textId="77777777" w:rsidR="005A66A4" w:rsidRPr="00C64A78" w:rsidRDefault="005A66A4" w:rsidP="005A66A4">
      <w:pPr>
        <w:pStyle w:val="KDParagraf"/>
        <w:spacing w:before="0"/>
        <w:rPr>
          <w:rFonts w:cs="Arial"/>
          <w:b/>
          <w:sz w:val="24"/>
          <w:szCs w:val="24"/>
        </w:rPr>
      </w:pPr>
      <w:r w:rsidRPr="00C64A78">
        <w:rPr>
          <w:rFonts w:cs="Arial"/>
          <w:b/>
          <w:sz w:val="24"/>
          <w:szCs w:val="24"/>
        </w:rPr>
        <w:lastRenderedPageBreak/>
        <w:t>НАКНАДА ШТЕТЕ</w:t>
      </w:r>
    </w:p>
    <w:p w14:paraId="63DF7B0D" w14:textId="77777777" w:rsidR="005A66A4" w:rsidRPr="00EE793E"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0F8090EB" w14:textId="77777777" w:rsidR="005A66A4" w:rsidRPr="00EE793E" w:rsidRDefault="005A66A4" w:rsidP="005A66A4">
      <w:pPr>
        <w:pStyle w:val="KDParagraf"/>
        <w:spacing w:before="0"/>
        <w:rPr>
          <w:rFonts w:cs="Arial"/>
          <w:sz w:val="24"/>
          <w:szCs w:val="24"/>
        </w:rPr>
      </w:pPr>
    </w:p>
    <w:p w14:paraId="52445020" w14:textId="77777777" w:rsidR="005A66A4" w:rsidRPr="00441087" w:rsidRDefault="005A66A4" w:rsidP="005A66A4">
      <w:pPr>
        <w:tabs>
          <w:tab w:val="left" w:pos="567"/>
        </w:tabs>
        <w:spacing w:before="0"/>
        <w:rPr>
          <w:rFonts w:cs="Arial"/>
          <w:sz w:val="24"/>
          <w:szCs w:val="24"/>
        </w:rPr>
      </w:pPr>
      <w:r w:rsidRPr="00441087">
        <w:rPr>
          <w:rFonts w:cs="Arial"/>
          <w:sz w:val="24"/>
          <w:szCs w:val="24"/>
          <w:lang w:val="sr-Cyrl-RS"/>
        </w:rPr>
        <w:t>Продавац</w:t>
      </w:r>
      <w:r w:rsidRPr="00441087">
        <w:rPr>
          <w:rFonts w:cs="Arial"/>
          <w:sz w:val="24"/>
          <w:szCs w:val="24"/>
        </w:rPr>
        <w:t xml:space="preserve"> је у складу са ЗОО одговоран за штету коју је претрпео </w:t>
      </w:r>
      <w:r w:rsidRPr="00441087">
        <w:rPr>
          <w:rFonts w:cs="Arial"/>
          <w:sz w:val="24"/>
          <w:szCs w:val="24"/>
          <w:lang w:val="sr-Cyrl-RS"/>
        </w:rPr>
        <w:t xml:space="preserve">Купац </w:t>
      </w:r>
      <w:r w:rsidRPr="00441087">
        <w:rPr>
          <w:rFonts w:cs="Arial"/>
          <w:sz w:val="24"/>
          <w:szCs w:val="24"/>
        </w:rPr>
        <w:t>неиспуњењем, делимичним испуњењем или задоцњењем у испуњењу обавеза преузетих овим Уговором.</w:t>
      </w:r>
    </w:p>
    <w:p w14:paraId="21C2C3C7" w14:textId="77777777" w:rsidR="005A66A4" w:rsidRPr="00441087" w:rsidRDefault="005A66A4" w:rsidP="005A66A4">
      <w:pPr>
        <w:tabs>
          <w:tab w:val="left" w:pos="567"/>
        </w:tabs>
        <w:spacing w:before="0"/>
        <w:rPr>
          <w:rFonts w:cs="Arial"/>
          <w:sz w:val="24"/>
          <w:szCs w:val="24"/>
        </w:rPr>
      </w:pPr>
    </w:p>
    <w:p w14:paraId="47DD6F33"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Уколико </w:t>
      </w:r>
      <w:r w:rsidRPr="00441087">
        <w:rPr>
          <w:rFonts w:cs="Arial"/>
          <w:sz w:val="24"/>
          <w:szCs w:val="24"/>
          <w:lang w:val="sr-Cyrl-RS"/>
        </w:rPr>
        <w:t xml:space="preserve">Купац </w:t>
      </w:r>
      <w:r w:rsidRPr="00441087">
        <w:rPr>
          <w:rFonts w:cs="Arial"/>
          <w:sz w:val="24"/>
          <w:szCs w:val="24"/>
        </w:rPr>
        <w:t>претрпи штету због чињења или нечињења Пр</w:t>
      </w:r>
      <w:r w:rsidRPr="00441087">
        <w:rPr>
          <w:rFonts w:cs="Arial"/>
          <w:sz w:val="24"/>
          <w:szCs w:val="24"/>
          <w:lang w:val="sr-Cyrl-RS"/>
        </w:rPr>
        <w:t xml:space="preserve">одавца </w:t>
      </w:r>
      <w:r w:rsidRPr="00441087">
        <w:rPr>
          <w:rFonts w:cs="Arial"/>
          <w:sz w:val="24"/>
          <w:szCs w:val="24"/>
        </w:rPr>
        <w:t>и уколико се Уговорне стране сагласе око основа и висине претрпљене штете, Пр</w:t>
      </w:r>
      <w:r w:rsidRPr="00441087">
        <w:rPr>
          <w:rFonts w:cs="Arial"/>
          <w:sz w:val="24"/>
          <w:szCs w:val="24"/>
          <w:lang w:val="sr-Cyrl-RS"/>
        </w:rPr>
        <w:t xml:space="preserve">одавац </w:t>
      </w:r>
      <w:r w:rsidRPr="00441087">
        <w:rPr>
          <w:rFonts w:cs="Arial"/>
          <w:sz w:val="24"/>
          <w:szCs w:val="24"/>
        </w:rPr>
        <w:t>је сагласан да К</w:t>
      </w:r>
      <w:r w:rsidRPr="00441087">
        <w:rPr>
          <w:rFonts w:cs="Arial"/>
          <w:sz w:val="24"/>
          <w:szCs w:val="24"/>
          <w:lang w:val="sr-Cyrl-RS"/>
        </w:rPr>
        <w:t xml:space="preserve">упцу </w:t>
      </w:r>
      <w:r w:rsidRPr="00441087">
        <w:rPr>
          <w:rFonts w:cs="Arial"/>
          <w:sz w:val="24"/>
          <w:szCs w:val="24"/>
        </w:rPr>
        <w:t>исту накнади, тако што К</w:t>
      </w:r>
      <w:r w:rsidRPr="00441087">
        <w:rPr>
          <w:rFonts w:cs="Arial"/>
          <w:sz w:val="24"/>
          <w:szCs w:val="24"/>
          <w:lang w:val="sr-Cyrl-RS"/>
        </w:rPr>
        <w:t xml:space="preserve">упац </w:t>
      </w:r>
      <w:r w:rsidRPr="00441087">
        <w:rPr>
          <w:rFonts w:cs="Arial"/>
          <w:sz w:val="24"/>
          <w:szCs w:val="24"/>
        </w:rPr>
        <w:t xml:space="preserve">има право на наплату накнаде штете без посебног обавештења </w:t>
      </w:r>
      <w:r w:rsidRPr="00441087">
        <w:rPr>
          <w:rFonts w:cs="Arial"/>
          <w:sz w:val="24"/>
          <w:szCs w:val="24"/>
          <w:lang w:val="sr-Cyrl-RS"/>
        </w:rPr>
        <w:t>Продавца</w:t>
      </w:r>
      <w:r w:rsidRPr="00441087">
        <w:rPr>
          <w:rFonts w:cs="Arial"/>
          <w:sz w:val="24"/>
          <w:szCs w:val="24"/>
        </w:rPr>
        <w:t xml:space="preserve"> уз издавање одговарајућег обрачуна са роком плаћања од 15 (словима: петнаест) дана од датума </w:t>
      </w:r>
      <w:r w:rsidRPr="00441087">
        <w:rPr>
          <w:rFonts w:cs="Arial"/>
          <w:sz w:val="24"/>
          <w:szCs w:val="24"/>
          <w:lang w:val="sr-Cyrl-RS"/>
        </w:rPr>
        <w:t xml:space="preserve">пријема </w:t>
      </w:r>
      <w:r w:rsidRPr="00441087">
        <w:rPr>
          <w:rFonts w:cs="Arial"/>
          <w:sz w:val="24"/>
          <w:szCs w:val="24"/>
        </w:rPr>
        <w:t>истог.</w:t>
      </w:r>
    </w:p>
    <w:p w14:paraId="14FFE36D" w14:textId="77777777" w:rsidR="005A66A4" w:rsidRPr="00441087" w:rsidRDefault="005A66A4" w:rsidP="005A66A4">
      <w:pPr>
        <w:tabs>
          <w:tab w:val="left" w:pos="567"/>
        </w:tabs>
        <w:spacing w:before="0"/>
        <w:rPr>
          <w:rFonts w:cs="Arial"/>
          <w:sz w:val="24"/>
          <w:szCs w:val="24"/>
        </w:rPr>
      </w:pPr>
    </w:p>
    <w:p w14:paraId="37C495A7"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41087">
        <w:rPr>
          <w:rFonts w:cs="Arial"/>
          <w:sz w:val="24"/>
          <w:szCs w:val="24"/>
          <w:lang w:val="sr-Cyrl-RS"/>
        </w:rPr>
        <w:t xml:space="preserve">добара </w:t>
      </w:r>
      <w:r w:rsidRPr="00441087">
        <w:rPr>
          <w:rFonts w:cs="Arial"/>
          <w:sz w:val="24"/>
          <w:szCs w:val="24"/>
        </w:rPr>
        <w:t>на страни Пр</w:t>
      </w:r>
      <w:r w:rsidRPr="00441087">
        <w:rPr>
          <w:rFonts w:cs="Arial"/>
          <w:sz w:val="24"/>
          <w:szCs w:val="24"/>
          <w:lang w:val="sr-Cyrl-RS"/>
        </w:rPr>
        <w:t>одавца</w:t>
      </w:r>
      <w:r w:rsidRPr="00441087">
        <w:rPr>
          <w:rFonts w:cs="Arial"/>
          <w:sz w:val="24"/>
          <w:szCs w:val="24"/>
        </w:rPr>
        <w:t xml:space="preserve">. </w:t>
      </w:r>
    </w:p>
    <w:p w14:paraId="0BAE0555" w14:textId="77777777" w:rsidR="005A66A4" w:rsidRPr="0058001A" w:rsidRDefault="005A66A4" w:rsidP="005A66A4">
      <w:pPr>
        <w:pStyle w:val="KDParagraf"/>
        <w:spacing w:before="0"/>
        <w:rPr>
          <w:rFonts w:cs="Arial"/>
          <w:b/>
          <w:sz w:val="24"/>
          <w:szCs w:val="24"/>
        </w:rPr>
      </w:pPr>
    </w:p>
    <w:p w14:paraId="2E0F434E" w14:textId="77777777" w:rsidR="005A66A4" w:rsidRDefault="005A66A4" w:rsidP="005A66A4">
      <w:pPr>
        <w:pStyle w:val="KDParagraf"/>
        <w:spacing w:before="0"/>
        <w:rPr>
          <w:rFonts w:cs="Arial"/>
          <w:b/>
          <w:sz w:val="24"/>
          <w:szCs w:val="24"/>
        </w:rPr>
      </w:pPr>
      <w:r w:rsidRPr="00C64A78">
        <w:rPr>
          <w:rFonts w:cs="Arial"/>
          <w:b/>
          <w:sz w:val="24"/>
          <w:szCs w:val="24"/>
        </w:rPr>
        <w:t>РАСКИД УГОВОРА</w:t>
      </w:r>
    </w:p>
    <w:p w14:paraId="1A95CE5F"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001ACD7C" w14:textId="77777777" w:rsidR="005A66A4" w:rsidRPr="00EE793E" w:rsidRDefault="005A66A4" w:rsidP="005A66A4">
      <w:pPr>
        <w:pStyle w:val="KDParagraf"/>
        <w:spacing w:before="0"/>
        <w:jc w:val="center"/>
        <w:rPr>
          <w:rFonts w:cs="Arial"/>
          <w:sz w:val="24"/>
          <w:szCs w:val="24"/>
        </w:rPr>
      </w:pPr>
    </w:p>
    <w:p w14:paraId="1F49BFA7"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814E8B">
        <w:rPr>
          <w:rFonts w:cs="Arial"/>
          <w:sz w:val="24"/>
          <w:szCs w:val="24"/>
          <w:lang w:val="sr-Cyrl-CS"/>
        </w:rPr>
        <w:t>Купца</w:t>
      </w:r>
      <w:r>
        <w:rPr>
          <w:rFonts w:cs="Arial"/>
          <w:bCs/>
          <w:sz w:val="24"/>
          <w:szCs w:val="24"/>
          <w:lang w:val="sr-Cyrl-CS"/>
        </w:rPr>
        <w:t>, крши одредбе овог У</w:t>
      </w:r>
      <w:r w:rsidRPr="00814E8B">
        <w:rPr>
          <w:rFonts w:cs="Arial"/>
          <w:bCs/>
          <w:sz w:val="24"/>
          <w:szCs w:val="24"/>
          <w:lang w:val="sr-Cyrl-CS"/>
        </w:rPr>
        <w:t xml:space="preserve">говора, </w:t>
      </w:r>
      <w:r w:rsidRPr="00814E8B">
        <w:rPr>
          <w:rFonts w:cs="Arial"/>
          <w:sz w:val="24"/>
          <w:szCs w:val="24"/>
          <w:lang w:val="sr-Cyrl-CS"/>
        </w:rPr>
        <w:t>Купац</w:t>
      </w:r>
      <w:r w:rsidRPr="00814E8B">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B4A2695"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14E8B">
        <w:rPr>
          <w:rFonts w:cs="Arial"/>
          <w:sz w:val="24"/>
          <w:szCs w:val="24"/>
          <w:lang w:val="sr-Cyrl-CS"/>
        </w:rPr>
        <w:t>Купац</w:t>
      </w:r>
      <w:r w:rsidRPr="00814E8B">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16B72435"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У случају раскида овог </w:t>
      </w:r>
      <w:r w:rsidRPr="00814E8B">
        <w:rPr>
          <w:rFonts w:cs="Arial"/>
          <w:bCs/>
          <w:sz w:val="24"/>
          <w:szCs w:val="24"/>
        </w:rPr>
        <w:t>У</w:t>
      </w:r>
      <w:r w:rsidRPr="00814E8B">
        <w:rPr>
          <w:rFonts w:cs="Arial"/>
          <w:bCs/>
          <w:sz w:val="24"/>
          <w:szCs w:val="24"/>
          <w:lang w:val="sr-Cyrl-CS"/>
        </w:rPr>
        <w:t>говора, у смислу овог члана, Уговорне стране ће измирити своје обавезе настале до дана раскида.</w:t>
      </w:r>
    </w:p>
    <w:p w14:paraId="0AF4C552"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B4299E0" w14:textId="77777777" w:rsidR="005A66A4" w:rsidRDefault="005A66A4" w:rsidP="005A66A4">
      <w:pPr>
        <w:pStyle w:val="KDParagraf"/>
        <w:spacing w:before="0"/>
        <w:rPr>
          <w:rFonts w:cs="Arial"/>
          <w:b/>
          <w:sz w:val="24"/>
          <w:szCs w:val="24"/>
        </w:rPr>
      </w:pPr>
    </w:p>
    <w:p w14:paraId="75162454" w14:textId="77777777" w:rsidR="005A66A4" w:rsidRDefault="005A66A4" w:rsidP="005A66A4">
      <w:pPr>
        <w:pStyle w:val="KDParagraf"/>
        <w:spacing w:before="0"/>
        <w:rPr>
          <w:rFonts w:cs="Arial"/>
          <w:b/>
          <w:sz w:val="24"/>
          <w:szCs w:val="24"/>
          <w:highlight w:val="yellow"/>
        </w:rPr>
      </w:pPr>
    </w:p>
    <w:p w14:paraId="6D7C9164" w14:textId="77777777" w:rsidR="005A66A4" w:rsidRPr="00E77D26" w:rsidRDefault="005A66A4" w:rsidP="005A66A4">
      <w:pPr>
        <w:pStyle w:val="KDParagraf"/>
        <w:spacing w:before="0"/>
        <w:rPr>
          <w:rFonts w:cs="Arial"/>
          <w:b/>
          <w:sz w:val="24"/>
          <w:szCs w:val="24"/>
        </w:rPr>
      </w:pPr>
      <w:r w:rsidRPr="00E77D26">
        <w:rPr>
          <w:rFonts w:cs="Arial"/>
          <w:b/>
          <w:sz w:val="24"/>
          <w:szCs w:val="24"/>
        </w:rPr>
        <w:t xml:space="preserve">ЗАКЉУЧИВАЊЕ И СТУПАЊЕ НА СНАГУ </w:t>
      </w:r>
    </w:p>
    <w:p w14:paraId="5EE2924D" w14:textId="77777777" w:rsidR="005A66A4" w:rsidRPr="00E77D26" w:rsidRDefault="005A66A4" w:rsidP="005A66A4">
      <w:pPr>
        <w:pStyle w:val="KDParagraf"/>
        <w:spacing w:before="0"/>
        <w:rPr>
          <w:rFonts w:cs="Arial"/>
          <w:b/>
          <w:sz w:val="24"/>
          <w:szCs w:val="24"/>
        </w:rPr>
      </w:pPr>
    </w:p>
    <w:p w14:paraId="3513803F"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17</w:t>
      </w:r>
      <w:r w:rsidRPr="00E77D26">
        <w:rPr>
          <w:rFonts w:cs="Arial"/>
          <w:sz w:val="24"/>
          <w:szCs w:val="24"/>
        </w:rPr>
        <w:t>.</w:t>
      </w:r>
    </w:p>
    <w:p w14:paraId="482BB66C" w14:textId="77777777" w:rsidR="005A66A4" w:rsidRPr="00E77D26" w:rsidRDefault="005A66A4" w:rsidP="005A66A4">
      <w:pPr>
        <w:pStyle w:val="KDParagraf"/>
        <w:spacing w:before="0"/>
        <w:rPr>
          <w:rFonts w:cs="Arial"/>
          <w:sz w:val="24"/>
          <w:szCs w:val="24"/>
        </w:rPr>
      </w:pPr>
    </w:p>
    <w:p w14:paraId="5002164A" w14:textId="77777777" w:rsidR="005A66A4" w:rsidRPr="00E77D26" w:rsidRDefault="005A66A4" w:rsidP="005A66A4">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Pr>
          <w:rFonts w:cs="Arial"/>
          <w:sz w:val="24"/>
          <w:szCs w:val="24"/>
          <w:lang w:val="sr-Cyrl-RS"/>
        </w:rPr>
        <w:t>1</w:t>
      </w:r>
      <w:r w:rsidRPr="00E77D26">
        <w:rPr>
          <w:rFonts w:cs="Arial"/>
          <w:sz w:val="24"/>
          <w:szCs w:val="24"/>
        </w:rPr>
        <w:t>. овог Уговора</w:t>
      </w:r>
      <w:r w:rsidRPr="00E77D26">
        <w:rPr>
          <w:rFonts w:cs="Arial"/>
          <w:sz w:val="24"/>
          <w:szCs w:val="24"/>
          <w:lang w:val="sr-Cyrl-RS"/>
        </w:rPr>
        <w:t>,</w:t>
      </w:r>
      <w:r w:rsidRPr="00E77D26">
        <w:rPr>
          <w:rFonts w:cs="Arial"/>
          <w:sz w:val="24"/>
          <w:szCs w:val="24"/>
        </w:rPr>
        <w:t xml:space="preserve"> достави средств</w:t>
      </w:r>
      <w:r>
        <w:rPr>
          <w:rFonts w:cs="Arial"/>
          <w:sz w:val="24"/>
          <w:szCs w:val="24"/>
          <w:lang w:val="sr-Cyrl-RS"/>
        </w:rPr>
        <w:t>а</w:t>
      </w:r>
      <w:r w:rsidRPr="00E77D26">
        <w:rPr>
          <w:rFonts w:cs="Arial"/>
          <w:sz w:val="24"/>
          <w:szCs w:val="24"/>
        </w:rPr>
        <w:t xml:space="preserve"> финансијског обезбеђења. </w:t>
      </w:r>
    </w:p>
    <w:p w14:paraId="7B1DF28A" w14:textId="77777777" w:rsidR="005A66A4" w:rsidRPr="00E77D26" w:rsidRDefault="005A66A4" w:rsidP="005A66A4">
      <w:pPr>
        <w:pStyle w:val="KDParagraf"/>
        <w:spacing w:before="0"/>
        <w:rPr>
          <w:rFonts w:cs="Arial"/>
          <w:b/>
          <w:sz w:val="24"/>
          <w:szCs w:val="24"/>
        </w:rPr>
      </w:pPr>
    </w:p>
    <w:p w14:paraId="46EE9A48"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18</w:t>
      </w:r>
      <w:r w:rsidRPr="00E77D26">
        <w:rPr>
          <w:rFonts w:cs="Arial"/>
          <w:sz w:val="24"/>
          <w:szCs w:val="24"/>
        </w:rPr>
        <w:t>.</w:t>
      </w:r>
    </w:p>
    <w:p w14:paraId="4AA1A9A0" w14:textId="77777777" w:rsidR="005A66A4" w:rsidRPr="00E77D26" w:rsidRDefault="005A66A4" w:rsidP="005A66A4">
      <w:pPr>
        <w:pStyle w:val="KDParagraf"/>
        <w:spacing w:before="0"/>
        <w:rPr>
          <w:rFonts w:cs="Arial"/>
          <w:sz w:val="24"/>
          <w:szCs w:val="24"/>
        </w:rPr>
      </w:pPr>
    </w:p>
    <w:p w14:paraId="36F5476D" w14:textId="77777777" w:rsidR="005A66A4" w:rsidRPr="00E77D26" w:rsidRDefault="005A66A4" w:rsidP="005A66A4">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Pr>
          <w:rFonts w:cs="Arial"/>
          <w:sz w:val="24"/>
          <w:szCs w:val="24"/>
          <w:lang w:val="sr-Cyrl-RS" w:eastAsia="ar-SA"/>
        </w:rPr>
        <w:t>2</w:t>
      </w:r>
      <w:r w:rsidRPr="00E77D26">
        <w:rPr>
          <w:rFonts w:cs="Arial"/>
          <w:sz w:val="24"/>
          <w:szCs w:val="24"/>
          <w:lang w:eastAsia="ar-SA"/>
        </w:rPr>
        <w:t>. овог Уговора.</w:t>
      </w:r>
    </w:p>
    <w:p w14:paraId="7AC1F470" w14:textId="77777777" w:rsidR="005A66A4" w:rsidRPr="00E77D26" w:rsidRDefault="005A66A4" w:rsidP="005A66A4">
      <w:pPr>
        <w:pStyle w:val="KDParagraf"/>
        <w:spacing w:before="0"/>
        <w:rPr>
          <w:rFonts w:cs="Arial"/>
          <w:sz w:val="24"/>
          <w:szCs w:val="24"/>
          <w:lang w:val="sr-Cyrl-RS"/>
        </w:rPr>
      </w:pPr>
    </w:p>
    <w:p w14:paraId="7DCB76B4" w14:textId="77777777" w:rsidR="005A66A4" w:rsidRPr="00E77D26" w:rsidRDefault="005A66A4" w:rsidP="005A66A4">
      <w:pPr>
        <w:spacing w:before="0"/>
        <w:rPr>
          <w:rFonts w:cs="Arial"/>
          <w:color w:val="000000" w:themeColor="text1"/>
          <w:spacing w:val="2"/>
          <w:sz w:val="24"/>
          <w:szCs w:val="24"/>
        </w:rPr>
      </w:pPr>
      <w:r w:rsidRPr="00E77D26">
        <w:rPr>
          <w:rFonts w:cs="Arial"/>
          <w:color w:val="000000" w:themeColor="text1"/>
          <w:spacing w:val="2"/>
          <w:sz w:val="24"/>
          <w:szCs w:val="24"/>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w:t>
      </w:r>
      <w:r w:rsidRPr="00E77D26">
        <w:rPr>
          <w:rFonts w:cs="Arial"/>
          <w:color w:val="000000" w:themeColor="text1"/>
          <w:spacing w:val="2"/>
          <w:sz w:val="24"/>
          <w:szCs w:val="24"/>
        </w:rPr>
        <w:lastRenderedPageBreak/>
        <w:t xml:space="preserve">уговорене вредности из овог Уговора, а што не утиче на одредбе о гарантном року и обавезама из гарантног рока. </w:t>
      </w:r>
    </w:p>
    <w:p w14:paraId="0195C7B6" w14:textId="77777777" w:rsidR="005A66A4" w:rsidRPr="00E77D26" w:rsidRDefault="005A66A4" w:rsidP="005A66A4">
      <w:pPr>
        <w:pStyle w:val="KDParagraf"/>
        <w:spacing w:before="0"/>
        <w:rPr>
          <w:rFonts w:cs="Arial"/>
          <w:sz w:val="24"/>
          <w:szCs w:val="24"/>
        </w:rPr>
      </w:pPr>
    </w:p>
    <w:p w14:paraId="6A1B4F61" w14:textId="77777777" w:rsidR="005A66A4" w:rsidRPr="00E77D26" w:rsidRDefault="005A66A4" w:rsidP="005A66A4">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4C13A45" w14:textId="77777777" w:rsidR="005A66A4" w:rsidRPr="00E77D26" w:rsidRDefault="005A66A4" w:rsidP="005A66A4">
      <w:pPr>
        <w:pStyle w:val="KDParagraf"/>
        <w:spacing w:before="0"/>
        <w:jc w:val="center"/>
        <w:rPr>
          <w:rFonts w:cs="Arial"/>
          <w:b/>
          <w:sz w:val="24"/>
          <w:szCs w:val="24"/>
        </w:rPr>
      </w:pPr>
    </w:p>
    <w:p w14:paraId="73E53BEF" w14:textId="77777777" w:rsidR="005A66A4" w:rsidRPr="00E77D26" w:rsidRDefault="005A66A4" w:rsidP="005A66A4">
      <w:pPr>
        <w:pStyle w:val="KDParagraf"/>
        <w:spacing w:before="0"/>
        <w:jc w:val="center"/>
        <w:rPr>
          <w:rFonts w:cs="Arial"/>
          <w:b/>
          <w:sz w:val="24"/>
          <w:szCs w:val="24"/>
        </w:rPr>
      </w:pPr>
    </w:p>
    <w:p w14:paraId="3C393BFB" w14:textId="77777777" w:rsidR="005A66A4" w:rsidRPr="00E77D26" w:rsidRDefault="005A66A4" w:rsidP="005A66A4">
      <w:pPr>
        <w:pStyle w:val="KDParagraf"/>
        <w:spacing w:before="0"/>
        <w:jc w:val="center"/>
        <w:rPr>
          <w:rFonts w:cs="Arial"/>
          <w:b/>
          <w:sz w:val="24"/>
          <w:szCs w:val="24"/>
          <w:lang w:val="sr-Cyrl-RS"/>
        </w:rPr>
      </w:pPr>
      <w:r w:rsidRPr="00E77D26">
        <w:rPr>
          <w:rFonts w:cs="Arial"/>
          <w:b/>
          <w:sz w:val="24"/>
          <w:szCs w:val="24"/>
        </w:rPr>
        <w:t xml:space="preserve">Члан </w:t>
      </w:r>
      <w:r>
        <w:rPr>
          <w:rFonts w:cs="Arial"/>
          <w:b/>
          <w:sz w:val="24"/>
          <w:szCs w:val="24"/>
          <w:lang w:val="sr-Cyrl-RS"/>
        </w:rPr>
        <w:t>19</w:t>
      </w:r>
      <w:r w:rsidRPr="00E77D26">
        <w:rPr>
          <w:rFonts w:cs="Arial"/>
          <w:b/>
          <w:sz w:val="24"/>
          <w:szCs w:val="24"/>
          <w:lang w:val="sr-Cyrl-RS"/>
        </w:rPr>
        <w:t>.</w:t>
      </w:r>
    </w:p>
    <w:p w14:paraId="7ABEE545" w14:textId="77777777" w:rsidR="005A66A4" w:rsidRPr="00E77D26" w:rsidRDefault="005A66A4" w:rsidP="005A66A4">
      <w:pPr>
        <w:pStyle w:val="KDParagraf"/>
        <w:spacing w:before="0"/>
        <w:jc w:val="center"/>
        <w:rPr>
          <w:rFonts w:cs="Arial"/>
          <w:sz w:val="24"/>
          <w:szCs w:val="24"/>
        </w:rPr>
      </w:pPr>
    </w:p>
    <w:p w14:paraId="086E8726" w14:textId="77777777" w:rsidR="005A66A4" w:rsidRPr="00E77D26" w:rsidRDefault="005A66A4" w:rsidP="005A66A4">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14:paraId="134372AE" w14:textId="77777777" w:rsidR="005A66A4" w:rsidRPr="00E77D26" w:rsidRDefault="005A66A4" w:rsidP="005A66A4">
      <w:pPr>
        <w:pStyle w:val="KDParagraf"/>
        <w:spacing w:before="0"/>
        <w:rPr>
          <w:rFonts w:eastAsia="Calibri" w:cs="Arial"/>
          <w:noProof/>
          <w:sz w:val="24"/>
          <w:szCs w:val="24"/>
          <w:lang w:val="ru-RU"/>
        </w:rPr>
      </w:pPr>
    </w:p>
    <w:p w14:paraId="1D9347B1" w14:textId="77777777" w:rsidR="005A66A4" w:rsidRPr="00E77D26" w:rsidRDefault="005A66A4" w:rsidP="005A66A4">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63219E8" w14:textId="77777777" w:rsidR="005A66A4" w:rsidRDefault="005A66A4" w:rsidP="005A66A4">
      <w:pPr>
        <w:contextualSpacing/>
        <w:rPr>
          <w:rFonts w:cs="Arial"/>
          <w:b/>
          <w:sz w:val="24"/>
          <w:szCs w:val="24"/>
        </w:rPr>
      </w:pPr>
    </w:p>
    <w:p w14:paraId="3B18B37F" w14:textId="77777777" w:rsidR="005A66A4" w:rsidRDefault="005A66A4" w:rsidP="005A66A4">
      <w:pPr>
        <w:contextualSpacing/>
        <w:rPr>
          <w:rFonts w:cs="Arial"/>
          <w:b/>
          <w:sz w:val="24"/>
          <w:szCs w:val="24"/>
        </w:rPr>
      </w:pPr>
    </w:p>
    <w:p w14:paraId="5EF824AA" w14:textId="0E5C764F" w:rsidR="005A66A4" w:rsidRDefault="005A66A4" w:rsidP="009C0791">
      <w:pPr>
        <w:contextualSpacing/>
        <w:rPr>
          <w:rFonts w:cs="Arial"/>
          <w:b/>
          <w:sz w:val="24"/>
          <w:szCs w:val="24"/>
        </w:rPr>
      </w:pPr>
      <w:r w:rsidRPr="006E6561">
        <w:rPr>
          <w:rFonts w:cs="Arial"/>
          <w:b/>
          <w:sz w:val="24"/>
          <w:szCs w:val="24"/>
        </w:rPr>
        <w:t>ИЗМЕНЕ ТОКОМ ТРАЈАЊА УГОВОРА</w:t>
      </w:r>
    </w:p>
    <w:p w14:paraId="0C335A77" w14:textId="77777777" w:rsidR="009C0791" w:rsidRPr="009C0791" w:rsidRDefault="009C0791" w:rsidP="009C0791">
      <w:pPr>
        <w:contextualSpacing/>
        <w:rPr>
          <w:rFonts w:cs="Arial"/>
          <w:b/>
          <w:sz w:val="24"/>
          <w:szCs w:val="24"/>
        </w:rPr>
      </w:pPr>
    </w:p>
    <w:p w14:paraId="70A38437" w14:textId="77777777" w:rsidR="005A66A4" w:rsidRDefault="005A66A4" w:rsidP="005A66A4">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Pr>
          <w:rFonts w:cs="Arial"/>
          <w:b/>
          <w:sz w:val="24"/>
          <w:szCs w:val="24"/>
          <w:lang w:val="sr-Cyrl-RS"/>
        </w:rPr>
        <w:t>0</w:t>
      </w:r>
      <w:r w:rsidRPr="006E6561">
        <w:rPr>
          <w:rFonts w:cs="Arial"/>
          <w:b/>
          <w:sz w:val="24"/>
          <w:szCs w:val="24"/>
        </w:rPr>
        <w:t>.</w:t>
      </w:r>
    </w:p>
    <w:p w14:paraId="4C1438DA" w14:textId="77777777" w:rsidR="005A66A4" w:rsidRPr="006E6561" w:rsidRDefault="005A66A4" w:rsidP="005A66A4">
      <w:pPr>
        <w:contextualSpacing/>
        <w:jc w:val="center"/>
        <w:rPr>
          <w:rFonts w:cs="Arial"/>
          <w:b/>
          <w:sz w:val="24"/>
          <w:szCs w:val="24"/>
        </w:rPr>
      </w:pPr>
    </w:p>
    <w:p w14:paraId="3ED5DB3D" w14:textId="77777777" w:rsidR="005A66A4" w:rsidRPr="006E6561" w:rsidRDefault="005A66A4" w:rsidP="005A66A4">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D48770C" w14:textId="77777777" w:rsidR="005A66A4" w:rsidRPr="006E6561" w:rsidRDefault="005A66A4" w:rsidP="005A66A4">
      <w:pPr>
        <w:tabs>
          <w:tab w:val="left" w:pos="567"/>
        </w:tabs>
        <w:rPr>
          <w:rFonts w:cs="Arial"/>
          <w:sz w:val="24"/>
          <w:szCs w:val="24"/>
        </w:rPr>
      </w:pPr>
      <w:r w:rsidRPr="006E6561">
        <w:rPr>
          <w:rFonts w:cs="Arial"/>
          <w:sz w:val="24"/>
          <w:szCs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Pr>
          <w:rFonts w:cs="Arial"/>
          <w:sz w:val="24"/>
          <w:szCs w:val="24"/>
          <w:lang w:val="sr-Cyrl-RS"/>
        </w:rPr>
        <w:t>2</w:t>
      </w:r>
      <w:r w:rsidRPr="006E6561">
        <w:rPr>
          <w:rFonts w:cs="Arial"/>
          <w:sz w:val="24"/>
          <w:szCs w:val="24"/>
        </w:rPr>
        <w:t>., при чему укупна вредност повећања Уговора не може да буде већа од</w:t>
      </w:r>
      <w:r>
        <w:rPr>
          <w:rFonts w:cs="Arial"/>
          <w:sz w:val="24"/>
          <w:szCs w:val="24"/>
        </w:rPr>
        <w:t xml:space="preserve"> вредности из члана 124а Закона</w:t>
      </w:r>
      <w:r w:rsidRPr="006E6561">
        <w:rPr>
          <w:rFonts w:cs="Arial"/>
          <w:sz w:val="24"/>
          <w:szCs w:val="24"/>
        </w:rPr>
        <w:t xml:space="preserve">. </w:t>
      </w:r>
    </w:p>
    <w:p w14:paraId="500BD090" w14:textId="77777777" w:rsidR="005A66A4" w:rsidRPr="006E6561" w:rsidRDefault="005A66A4" w:rsidP="005A66A4">
      <w:pPr>
        <w:tabs>
          <w:tab w:val="left" w:pos="567"/>
        </w:tabs>
        <w:rPr>
          <w:rFonts w:cs="Arial"/>
          <w:sz w:val="24"/>
          <w:szCs w:val="24"/>
        </w:rPr>
      </w:pPr>
      <w:r w:rsidRPr="006E6561">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14:paraId="704D0FE8" w14:textId="77777777" w:rsidR="005A66A4" w:rsidRPr="001C6A33" w:rsidRDefault="005A66A4" w:rsidP="005A66A4">
      <w:pPr>
        <w:rPr>
          <w:rFonts w:cs="Arial"/>
          <w:sz w:val="24"/>
          <w:szCs w:val="24"/>
          <w:lang w:val="sr-Cyrl-RS" w:eastAsia="sr-Latn-CS"/>
        </w:rPr>
      </w:pPr>
      <w:r w:rsidRPr="006E6561">
        <w:rPr>
          <w:rFonts w:cs="Arial"/>
          <w:sz w:val="24"/>
          <w:szCs w:val="24"/>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Pr>
          <w:rFonts w:cs="Arial"/>
          <w:sz w:val="24"/>
          <w:szCs w:val="24"/>
          <w:lang w:val="sr-Cyrl-RS" w:eastAsia="sr-Latn-CS"/>
        </w:rPr>
        <w:t>.</w:t>
      </w:r>
    </w:p>
    <w:p w14:paraId="57683130" w14:textId="77777777" w:rsidR="005A66A4" w:rsidRPr="006E6561" w:rsidRDefault="005A66A4" w:rsidP="005A66A4">
      <w:pPr>
        <w:rPr>
          <w:rFonts w:cs="Arial"/>
          <w:sz w:val="24"/>
          <w:szCs w:val="24"/>
          <w:lang w:eastAsia="sr-Latn-CS"/>
        </w:rPr>
      </w:pPr>
      <w:r w:rsidRPr="006E6561">
        <w:rPr>
          <w:rFonts w:cs="Arial"/>
          <w:sz w:val="24"/>
          <w:szCs w:val="24"/>
          <w:lang w:eastAsia="sr-Latn-CS"/>
        </w:rPr>
        <w:t>Промена, односно усклађивање  цене у складу са одредбама овог Уговора не представља промену самог Уговора.</w:t>
      </w:r>
    </w:p>
    <w:p w14:paraId="5333ECA8" w14:textId="77777777" w:rsidR="005A66A4" w:rsidRPr="006E6561" w:rsidRDefault="005A66A4" w:rsidP="005A66A4">
      <w:pPr>
        <w:rPr>
          <w:rFonts w:cs="Arial"/>
          <w:sz w:val="24"/>
          <w:szCs w:val="24"/>
          <w:lang w:eastAsia="sr-Latn-CS"/>
        </w:rPr>
      </w:pPr>
      <w:r w:rsidRPr="006E656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A0ACA4B" w14:textId="77777777" w:rsidR="005A66A4" w:rsidRDefault="005A66A4" w:rsidP="005A66A4">
      <w:pPr>
        <w:pStyle w:val="KDParagraf"/>
        <w:spacing w:before="0"/>
        <w:jc w:val="center"/>
        <w:rPr>
          <w:rFonts w:cs="Arial"/>
          <w:b/>
          <w:sz w:val="24"/>
          <w:szCs w:val="24"/>
        </w:rPr>
      </w:pPr>
    </w:p>
    <w:p w14:paraId="5AFF49E1" w14:textId="77777777" w:rsidR="005A66A4" w:rsidRPr="00814E8B" w:rsidRDefault="005A66A4" w:rsidP="005A66A4">
      <w:pPr>
        <w:pStyle w:val="KDParagraf"/>
        <w:spacing w:before="0"/>
        <w:jc w:val="center"/>
        <w:rPr>
          <w:rFonts w:cs="Arial"/>
          <w:b/>
          <w:sz w:val="24"/>
          <w:szCs w:val="24"/>
          <w:lang w:val="sr-Cyrl-RS"/>
        </w:rPr>
      </w:pPr>
      <w:r w:rsidRPr="00814E8B">
        <w:rPr>
          <w:rFonts w:cs="Arial"/>
          <w:b/>
          <w:sz w:val="24"/>
          <w:szCs w:val="24"/>
        </w:rPr>
        <w:t xml:space="preserve">Члан </w:t>
      </w:r>
      <w:r w:rsidRPr="00814E8B">
        <w:rPr>
          <w:rFonts w:cs="Arial"/>
          <w:b/>
          <w:sz w:val="24"/>
          <w:szCs w:val="24"/>
          <w:lang w:val="sr-Cyrl-RS"/>
        </w:rPr>
        <w:t>2</w:t>
      </w:r>
      <w:r>
        <w:rPr>
          <w:rFonts w:cs="Arial"/>
          <w:b/>
          <w:sz w:val="24"/>
          <w:szCs w:val="24"/>
          <w:lang w:val="sr-Cyrl-RS"/>
        </w:rPr>
        <w:t>1</w:t>
      </w:r>
      <w:r w:rsidRPr="00814E8B">
        <w:rPr>
          <w:rFonts w:cs="Arial"/>
          <w:b/>
          <w:sz w:val="24"/>
          <w:szCs w:val="24"/>
          <w:lang w:val="sr-Cyrl-RS"/>
        </w:rPr>
        <w:t>.</w:t>
      </w:r>
    </w:p>
    <w:p w14:paraId="0EC22425" w14:textId="77777777" w:rsidR="005A66A4" w:rsidRPr="00814E8B" w:rsidRDefault="005A66A4" w:rsidP="005A66A4">
      <w:pPr>
        <w:pStyle w:val="KDParagraf"/>
        <w:spacing w:before="0"/>
        <w:rPr>
          <w:rFonts w:cs="Arial"/>
          <w:sz w:val="24"/>
          <w:szCs w:val="24"/>
        </w:rPr>
      </w:pPr>
    </w:p>
    <w:p w14:paraId="48F14607" w14:textId="77777777" w:rsidR="005A66A4" w:rsidRPr="00814E8B" w:rsidRDefault="005A66A4" w:rsidP="005A66A4">
      <w:pPr>
        <w:pStyle w:val="KDParagraf"/>
        <w:spacing w:before="0"/>
        <w:rPr>
          <w:rFonts w:eastAsia="Calibri" w:cs="Arial"/>
          <w:noProof/>
          <w:sz w:val="24"/>
          <w:szCs w:val="24"/>
          <w:lang w:val="ru-RU"/>
        </w:rPr>
      </w:pPr>
      <w:r w:rsidRPr="00814E8B">
        <w:rPr>
          <w:rFonts w:eastAsia="Calibri" w:cs="Arial"/>
          <w:noProof/>
          <w:sz w:val="24"/>
          <w:szCs w:val="24"/>
        </w:rPr>
        <w:t>Продавац</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Купца</w:t>
      </w:r>
      <w:r w:rsidRPr="00814E8B">
        <w:rPr>
          <w:rFonts w:eastAsia="Calibri" w:cs="Arial"/>
          <w:noProof/>
          <w:sz w:val="24"/>
          <w:szCs w:val="24"/>
          <w:lang w:val="ru-RU"/>
        </w:rPr>
        <w:t xml:space="preserve"> и да је документује на прописан начин.</w:t>
      </w:r>
    </w:p>
    <w:p w14:paraId="6B186949" w14:textId="77777777" w:rsidR="005A66A4" w:rsidRPr="00814E8B" w:rsidRDefault="005A66A4" w:rsidP="005A66A4">
      <w:pPr>
        <w:pStyle w:val="KDParagraf"/>
        <w:spacing w:before="0"/>
        <w:rPr>
          <w:rFonts w:eastAsia="Calibri" w:cs="Arial"/>
          <w:noProof/>
          <w:sz w:val="24"/>
          <w:szCs w:val="24"/>
          <w:lang w:val="ru-RU"/>
        </w:rPr>
      </w:pPr>
    </w:p>
    <w:p w14:paraId="228C0132" w14:textId="77777777" w:rsidR="005A66A4" w:rsidRPr="00814E8B" w:rsidRDefault="005A66A4" w:rsidP="005A66A4">
      <w:pPr>
        <w:pStyle w:val="KDParagraf"/>
        <w:spacing w:before="0"/>
        <w:rPr>
          <w:rFonts w:eastAsia="Calibri" w:cs="Arial"/>
          <w:noProof/>
          <w:sz w:val="24"/>
          <w:szCs w:val="24"/>
        </w:rPr>
      </w:pPr>
      <w:r w:rsidRPr="00814E8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C87B9F5" w14:textId="77777777" w:rsidR="005A66A4" w:rsidRPr="00E77D26" w:rsidRDefault="005A66A4" w:rsidP="005A66A4">
      <w:pPr>
        <w:pStyle w:val="KDParagraf"/>
        <w:spacing w:before="0"/>
        <w:rPr>
          <w:rFonts w:cs="Arial"/>
          <w:b/>
          <w:sz w:val="24"/>
          <w:szCs w:val="24"/>
        </w:rPr>
      </w:pPr>
    </w:p>
    <w:p w14:paraId="6DF5C28B" w14:textId="77777777" w:rsidR="005A66A4" w:rsidRPr="00B40447" w:rsidRDefault="005A66A4" w:rsidP="005A66A4">
      <w:pPr>
        <w:rPr>
          <w:rFonts w:cs="Arial"/>
          <w:lang w:val="sr-Cyrl-RS"/>
        </w:rPr>
      </w:pPr>
      <w:r>
        <w:rPr>
          <w:rFonts w:cs="Arial"/>
          <w:b/>
          <w:bCs/>
        </w:rPr>
        <w:t xml:space="preserve">ОВЛАШЋЕНИ ПРЕДСТАВНИЦИ ЗА ПРАЋЕЊЕ </w:t>
      </w:r>
      <w:r>
        <w:rPr>
          <w:rFonts w:cs="Arial"/>
          <w:b/>
          <w:bCs/>
          <w:lang w:val="sr-Cyrl-RS"/>
        </w:rPr>
        <w:t>УГОВОРА</w:t>
      </w:r>
    </w:p>
    <w:p w14:paraId="083546D6" w14:textId="77777777" w:rsidR="005A66A4" w:rsidRDefault="005A66A4" w:rsidP="005A66A4">
      <w:pPr>
        <w:tabs>
          <w:tab w:val="center" w:pos="4514"/>
        </w:tabs>
        <w:rPr>
          <w:rFonts w:cs="Arial"/>
        </w:rPr>
      </w:pPr>
      <w:r>
        <w:rPr>
          <w:rFonts w:cs="Arial"/>
        </w:rPr>
        <w:tab/>
      </w:r>
    </w:p>
    <w:p w14:paraId="7EEB286D" w14:textId="77777777" w:rsidR="005A66A4" w:rsidRDefault="005A66A4" w:rsidP="005A66A4">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22.</w:t>
      </w:r>
    </w:p>
    <w:p w14:paraId="1E7ACFA4" w14:textId="77777777" w:rsidR="005A66A4" w:rsidRPr="00B40447" w:rsidRDefault="005A66A4" w:rsidP="005A66A4">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14:paraId="687C8BBC" w14:textId="77777777" w:rsidR="005A66A4" w:rsidRDefault="005A66A4" w:rsidP="005A66A4">
      <w:pPr>
        <w:rPr>
          <w:rFonts w:cs="Arial"/>
        </w:rPr>
      </w:pPr>
    </w:p>
    <w:p w14:paraId="0D099E3E" w14:textId="77777777" w:rsidR="005A66A4" w:rsidRDefault="005A66A4" w:rsidP="005A66A4">
      <w:pPr>
        <w:rPr>
          <w:rFonts w:cs="Arial"/>
        </w:rPr>
      </w:pPr>
      <w:r>
        <w:rPr>
          <w:rFonts w:cs="Arial"/>
        </w:rPr>
        <w:t xml:space="preserve">- за </w:t>
      </w:r>
      <w:r>
        <w:rPr>
          <w:rFonts w:cs="Arial"/>
          <w:lang w:val="sr-Cyrl-RS"/>
        </w:rPr>
        <w:t>Купца</w:t>
      </w:r>
      <w:r>
        <w:rPr>
          <w:rFonts w:cs="Arial"/>
        </w:rPr>
        <w:t>:</w:t>
      </w:r>
      <w:r>
        <w:rPr>
          <w:rFonts w:cs="Arial"/>
          <w:lang w:val="sr-Cyrl-RS"/>
        </w:rPr>
        <w:t>___________________________________</w:t>
      </w:r>
      <w:r>
        <w:rPr>
          <w:rFonts w:cs="Arial"/>
        </w:rPr>
        <w:t xml:space="preserve">     </w:t>
      </w:r>
    </w:p>
    <w:p w14:paraId="45085610" w14:textId="77777777" w:rsidR="005A66A4" w:rsidRDefault="005A66A4" w:rsidP="005A66A4">
      <w:pPr>
        <w:rPr>
          <w:rFonts w:cs="Arial"/>
        </w:rPr>
      </w:pPr>
      <w:r>
        <w:rPr>
          <w:rFonts w:cs="Arial"/>
        </w:rPr>
        <w:t xml:space="preserve">- за </w:t>
      </w:r>
      <w:r>
        <w:rPr>
          <w:rFonts w:cs="Arial"/>
          <w:lang w:val="sr-Cyrl-RS"/>
        </w:rPr>
        <w:t>Продавца</w:t>
      </w:r>
      <w:r>
        <w:rPr>
          <w:rFonts w:cs="Arial"/>
        </w:rPr>
        <w:t>: ________________________________</w:t>
      </w:r>
    </w:p>
    <w:p w14:paraId="7FDF0FE2" w14:textId="77777777" w:rsidR="00422B8E" w:rsidRDefault="00422B8E" w:rsidP="00422B8E">
      <w:pPr>
        <w:pStyle w:val="KDParagraf"/>
        <w:spacing w:before="0"/>
        <w:rPr>
          <w:rFonts w:cs="Arial"/>
          <w:sz w:val="24"/>
          <w:szCs w:val="24"/>
        </w:rPr>
      </w:pPr>
    </w:p>
    <w:p w14:paraId="16176F16" w14:textId="77777777" w:rsidR="00422B8E" w:rsidRPr="009068F3" w:rsidRDefault="00422B8E" w:rsidP="00422B8E">
      <w:pPr>
        <w:pStyle w:val="KDParagraf"/>
        <w:spacing w:before="0"/>
        <w:rPr>
          <w:rFonts w:cs="Arial"/>
          <w:sz w:val="24"/>
          <w:szCs w:val="24"/>
        </w:rPr>
      </w:pPr>
      <w:r w:rsidRPr="009068F3">
        <w:rPr>
          <w:rFonts w:cs="Arial"/>
          <w:sz w:val="24"/>
          <w:szCs w:val="24"/>
        </w:rPr>
        <w:t>Именовани су  дужани  да врши следеће послове:</w:t>
      </w:r>
    </w:p>
    <w:p w14:paraId="1C0D6E92" w14:textId="77777777" w:rsidR="00422B8E" w:rsidRPr="009068F3" w:rsidRDefault="00422B8E" w:rsidP="00422B8E">
      <w:pPr>
        <w:pStyle w:val="KDParagraf"/>
        <w:spacing w:before="0"/>
        <w:rPr>
          <w:rFonts w:cs="Arial"/>
          <w:sz w:val="24"/>
          <w:szCs w:val="24"/>
        </w:rPr>
      </w:pPr>
      <w:r w:rsidRPr="009068F3">
        <w:rPr>
          <w:rFonts w:cs="Arial"/>
          <w:sz w:val="24"/>
          <w:szCs w:val="24"/>
        </w:rPr>
        <w:t>•</w:t>
      </w:r>
      <w:r w:rsidRPr="009068F3">
        <w:rPr>
          <w:rFonts w:cs="Arial"/>
          <w:sz w:val="24"/>
          <w:szCs w:val="24"/>
        </w:rPr>
        <w:tab/>
        <w:t>праћење степена и динамике реализације Уговора;</w:t>
      </w:r>
    </w:p>
    <w:p w14:paraId="4A5786C5" w14:textId="77777777" w:rsidR="00422B8E" w:rsidRPr="009068F3" w:rsidRDefault="00422B8E" w:rsidP="00422B8E">
      <w:pPr>
        <w:pStyle w:val="KDParagraf"/>
        <w:spacing w:before="0"/>
        <w:rPr>
          <w:rFonts w:cs="Arial"/>
          <w:sz w:val="24"/>
          <w:szCs w:val="24"/>
        </w:rPr>
      </w:pPr>
      <w:r w:rsidRPr="009068F3">
        <w:rPr>
          <w:rFonts w:cs="Arial"/>
          <w:sz w:val="24"/>
          <w:szCs w:val="24"/>
        </w:rPr>
        <w:t>•</w:t>
      </w:r>
      <w:r w:rsidRPr="009068F3">
        <w:rPr>
          <w:rFonts w:cs="Arial"/>
          <w:sz w:val="24"/>
          <w:szCs w:val="24"/>
        </w:rPr>
        <w:tab/>
        <w:t>праћење датума истека Уговора;</w:t>
      </w:r>
    </w:p>
    <w:p w14:paraId="1ADA0218" w14:textId="77777777" w:rsidR="00422B8E" w:rsidRDefault="00422B8E" w:rsidP="00422B8E">
      <w:pPr>
        <w:pStyle w:val="KDParagraf"/>
        <w:spacing w:before="0"/>
        <w:rPr>
          <w:rFonts w:cs="Arial"/>
          <w:sz w:val="24"/>
          <w:szCs w:val="24"/>
          <w:lang w:val="sr-Cyrl-RS"/>
        </w:rPr>
      </w:pPr>
      <w:r w:rsidRPr="009068F3">
        <w:rPr>
          <w:rFonts w:cs="Arial"/>
          <w:sz w:val="24"/>
          <w:szCs w:val="24"/>
        </w:rPr>
        <w:t>•</w:t>
      </w:r>
      <w:r w:rsidRPr="009068F3">
        <w:rPr>
          <w:rFonts w:cs="Arial"/>
          <w:sz w:val="24"/>
          <w:szCs w:val="24"/>
        </w:rPr>
        <w:tab/>
        <w:t xml:space="preserve">праћење усаглашености уговорених и реализованих позиција и евентуалних </w:t>
      </w:r>
      <w:r>
        <w:rPr>
          <w:rFonts w:cs="Arial"/>
          <w:sz w:val="24"/>
          <w:szCs w:val="24"/>
          <w:lang w:val="sr-Cyrl-RS"/>
        </w:rPr>
        <w:t xml:space="preserve"> </w:t>
      </w:r>
    </w:p>
    <w:p w14:paraId="388F13FB" w14:textId="77777777" w:rsidR="00422B8E" w:rsidRPr="009068F3" w:rsidRDefault="00422B8E" w:rsidP="00422B8E">
      <w:pPr>
        <w:pStyle w:val="KDParagraf"/>
        <w:spacing w:before="0"/>
        <w:rPr>
          <w:rFonts w:cs="Arial"/>
          <w:sz w:val="24"/>
          <w:szCs w:val="24"/>
        </w:rPr>
      </w:pPr>
      <w:r>
        <w:rPr>
          <w:rFonts w:cs="Arial"/>
          <w:sz w:val="24"/>
          <w:szCs w:val="24"/>
          <w:lang w:val="sr-Cyrl-RS"/>
        </w:rPr>
        <w:t xml:space="preserve">         </w:t>
      </w:r>
      <w:r w:rsidRPr="009068F3">
        <w:rPr>
          <w:rFonts w:cs="Arial"/>
          <w:sz w:val="24"/>
          <w:szCs w:val="24"/>
        </w:rPr>
        <w:t>одступања.</w:t>
      </w:r>
    </w:p>
    <w:p w14:paraId="63FE660A" w14:textId="77777777" w:rsidR="00422B8E" w:rsidRPr="009068F3" w:rsidRDefault="00422B8E" w:rsidP="00422B8E">
      <w:pPr>
        <w:pStyle w:val="KDParagraf"/>
        <w:spacing w:before="0"/>
        <w:rPr>
          <w:rFonts w:cs="Arial"/>
          <w:sz w:val="24"/>
          <w:szCs w:val="24"/>
          <w:lang w:val="sr-Cyrl-RS"/>
        </w:rPr>
      </w:pPr>
      <w:r w:rsidRPr="009068F3">
        <w:rPr>
          <w:rFonts w:cs="Arial"/>
          <w:sz w:val="24"/>
          <w:szCs w:val="24"/>
        </w:rPr>
        <w:t>•</w:t>
      </w:r>
      <w:r w:rsidRPr="009068F3">
        <w:rPr>
          <w:rFonts w:cs="Arial"/>
          <w:sz w:val="24"/>
          <w:szCs w:val="24"/>
        </w:rPr>
        <w:tab/>
        <w:t>потписују Записнике о квантитативном и квалитетном пријему</w:t>
      </w:r>
      <w:r>
        <w:rPr>
          <w:rFonts w:cs="Arial"/>
          <w:sz w:val="24"/>
          <w:szCs w:val="24"/>
          <w:lang w:val="sr-Cyrl-RS"/>
        </w:rPr>
        <w:t>.</w:t>
      </w:r>
    </w:p>
    <w:p w14:paraId="319D7004" w14:textId="77777777" w:rsidR="00422B8E" w:rsidRDefault="00422B8E" w:rsidP="00422B8E">
      <w:pPr>
        <w:pStyle w:val="KDParagraf"/>
        <w:spacing w:before="0"/>
        <w:rPr>
          <w:rFonts w:cs="Arial"/>
          <w:b/>
          <w:sz w:val="24"/>
          <w:szCs w:val="24"/>
        </w:rPr>
      </w:pPr>
    </w:p>
    <w:p w14:paraId="0B9057F0" w14:textId="77777777" w:rsidR="005A66A4" w:rsidRDefault="005A66A4" w:rsidP="005A66A4">
      <w:pPr>
        <w:pStyle w:val="KDParagraf"/>
        <w:spacing w:before="0"/>
        <w:rPr>
          <w:rFonts w:cs="Arial"/>
          <w:b/>
          <w:sz w:val="24"/>
          <w:szCs w:val="24"/>
        </w:rPr>
      </w:pPr>
    </w:p>
    <w:p w14:paraId="17B99515" w14:textId="3A81FBB9" w:rsidR="005A66A4" w:rsidRDefault="005A66A4" w:rsidP="005A66A4">
      <w:pPr>
        <w:pStyle w:val="KDParagraf"/>
        <w:spacing w:before="0"/>
        <w:rPr>
          <w:rFonts w:cs="Arial"/>
          <w:b/>
          <w:sz w:val="24"/>
          <w:szCs w:val="24"/>
        </w:rPr>
      </w:pPr>
      <w:r w:rsidRPr="00E77D26">
        <w:rPr>
          <w:rFonts w:cs="Arial"/>
          <w:b/>
          <w:sz w:val="24"/>
          <w:szCs w:val="24"/>
        </w:rPr>
        <w:t>ЗАВРШНЕ ОДРЕДБЕ</w:t>
      </w:r>
    </w:p>
    <w:p w14:paraId="4598F4EF" w14:textId="77777777" w:rsidR="005A66A4" w:rsidRDefault="005A66A4" w:rsidP="005A66A4">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3</w:t>
      </w:r>
      <w:r w:rsidRPr="00EE793E">
        <w:rPr>
          <w:rFonts w:cs="Arial"/>
          <w:sz w:val="24"/>
          <w:szCs w:val="24"/>
        </w:rPr>
        <w:t>.</w:t>
      </w:r>
    </w:p>
    <w:p w14:paraId="17F95868" w14:textId="77777777" w:rsidR="005A66A4" w:rsidRPr="008A6206" w:rsidRDefault="005A66A4" w:rsidP="005A66A4">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53C1509E" w14:textId="77777777" w:rsidR="005A66A4" w:rsidRPr="008A6206" w:rsidRDefault="005A66A4" w:rsidP="005A66A4">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3A3E9823" w14:textId="77777777" w:rsidR="005A66A4" w:rsidRPr="00E77D26" w:rsidRDefault="005A66A4" w:rsidP="005A66A4">
      <w:pPr>
        <w:pStyle w:val="KDParagraf"/>
        <w:spacing w:before="0"/>
        <w:rPr>
          <w:rFonts w:cs="Arial"/>
          <w:b/>
          <w:sz w:val="24"/>
          <w:szCs w:val="24"/>
        </w:rPr>
      </w:pPr>
    </w:p>
    <w:p w14:paraId="0E5F4F49"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24</w:t>
      </w:r>
      <w:r w:rsidRPr="00E77D26">
        <w:rPr>
          <w:rFonts w:cs="Arial"/>
          <w:sz w:val="24"/>
          <w:szCs w:val="24"/>
        </w:rPr>
        <w:t>.</w:t>
      </w:r>
    </w:p>
    <w:p w14:paraId="79714B74" w14:textId="77777777" w:rsidR="005A66A4" w:rsidRPr="00E77D26" w:rsidRDefault="005A66A4" w:rsidP="005A66A4">
      <w:pPr>
        <w:pStyle w:val="KDParagraf"/>
        <w:spacing w:before="0"/>
        <w:rPr>
          <w:rFonts w:cs="Arial"/>
          <w:sz w:val="24"/>
          <w:szCs w:val="24"/>
        </w:rPr>
      </w:pPr>
    </w:p>
    <w:p w14:paraId="0A689A3A" w14:textId="77777777" w:rsidR="005A66A4" w:rsidRPr="00DE139D" w:rsidRDefault="005A66A4" w:rsidP="005A66A4">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9F16AED" w14:textId="77777777" w:rsidR="005A66A4" w:rsidRPr="00E77D26" w:rsidRDefault="005A66A4" w:rsidP="005A66A4">
      <w:pPr>
        <w:spacing w:before="0"/>
        <w:jc w:val="center"/>
        <w:rPr>
          <w:rFonts w:cs="Arial"/>
          <w:b/>
          <w:sz w:val="24"/>
          <w:szCs w:val="24"/>
        </w:rPr>
      </w:pPr>
      <w:r w:rsidRPr="00E77D26">
        <w:rPr>
          <w:rFonts w:cs="Arial"/>
          <w:b/>
          <w:sz w:val="24"/>
          <w:szCs w:val="24"/>
        </w:rPr>
        <w:t xml:space="preserve">Члан </w:t>
      </w:r>
      <w:r>
        <w:rPr>
          <w:rFonts w:cs="Arial"/>
          <w:b/>
          <w:sz w:val="24"/>
          <w:szCs w:val="24"/>
          <w:lang w:val="sr-Cyrl-RS"/>
        </w:rPr>
        <w:t>25.</w:t>
      </w:r>
    </w:p>
    <w:p w14:paraId="6D9FE75A" w14:textId="77777777" w:rsidR="005A66A4" w:rsidRPr="00E77D26" w:rsidRDefault="005A66A4" w:rsidP="005A66A4">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A7B5F0F" w14:textId="77777777" w:rsidR="005A66A4" w:rsidRPr="00E77D26" w:rsidRDefault="005A66A4" w:rsidP="005A66A4">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7A2BFA6" w14:textId="77777777" w:rsidR="009C0791" w:rsidRDefault="009C0791" w:rsidP="002B1960">
      <w:pPr>
        <w:pStyle w:val="KDParagraf"/>
        <w:spacing w:before="0"/>
        <w:rPr>
          <w:rFonts w:cs="Arial"/>
          <w:b/>
          <w:sz w:val="24"/>
          <w:szCs w:val="24"/>
        </w:rPr>
      </w:pPr>
    </w:p>
    <w:p w14:paraId="5A98FF2B" w14:textId="77777777" w:rsidR="009C0791" w:rsidRDefault="009C0791" w:rsidP="005A66A4">
      <w:pPr>
        <w:pStyle w:val="KDParagraf"/>
        <w:spacing w:before="0"/>
        <w:jc w:val="center"/>
        <w:rPr>
          <w:rFonts w:cs="Arial"/>
          <w:b/>
          <w:sz w:val="24"/>
          <w:szCs w:val="24"/>
        </w:rPr>
      </w:pPr>
    </w:p>
    <w:p w14:paraId="7A95FF3B"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26</w:t>
      </w:r>
      <w:r w:rsidRPr="00E77D26">
        <w:rPr>
          <w:rFonts w:cs="Arial"/>
          <w:sz w:val="24"/>
          <w:szCs w:val="24"/>
        </w:rPr>
        <w:t>.</w:t>
      </w:r>
    </w:p>
    <w:p w14:paraId="676D650E" w14:textId="77777777" w:rsidR="005A66A4" w:rsidRPr="00E77D26" w:rsidRDefault="005A66A4" w:rsidP="005A66A4">
      <w:pPr>
        <w:pStyle w:val="KDParagraf"/>
        <w:spacing w:before="0"/>
        <w:rPr>
          <w:rFonts w:cs="Arial"/>
          <w:sz w:val="24"/>
          <w:szCs w:val="24"/>
        </w:rPr>
      </w:pPr>
    </w:p>
    <w:p w14:paraId="6ACAB635" w14:textId="77777777" w:rsidR="005A66A4" w:rsidRPr="00E77D26" w:rsidRDefault="005A66A4" w:rsidP="005A66A4">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14:paraId="7DBCED36" w14:textId="77777777" w:rsidR="005A66A4" w:rsidRDefault="005A66A4" w:rsidP="005A66A4">
      <w:pPr>
        <w:pStyle w:val="KDParagraf"/>
        <w:spacing w:before="0"/>
        <w:rPr>
          <w:rFonts w:cs="Arial"/>
          <w:b/>
          <w:sz w:val="24"/>
          <w:szCs w:val="24"/>
        </w:rPr>
      </w:pPr>
    </w:p>
    <w:p w14:paraId="482F8ABB" w14:textId="77777777" w:rsidR="00484DD4" w:rsidRDefault="00484DD4" w:rsidP="005A66A4">
      <w:pPr>
        <w:pStyle w:val="KDParagraf"/>
        <w:spacing w:before="0"/>
        <w:jc w:val="center"/>
        <w:rPr>
          <w:rFonts w:cs="Arial"/>
          <w:b/>
          <w:sz w:val="24"/>
          <w:szCs w:val="24"/>
        </w:rPr>
      </w:pPr>
    </w:p>
    <w:p w14:paraId="62EA1387" w14:textId="77777777" w:rsidR="00484DD4" w:rsidRDefault="00484DD4" w:rsidP="005A66A4">
      <w:pPr>
        <w:pStyle w:val="KDParagraf"/>
        <w:spacing w:before="0"/>
        <w:jc w:val="center"/>
        <w:rPr>
          <w:rFonts w:cs="Arial"/>
          <w:b/>
          <w:sz w:val="24"/>
          <w:szCs w:val="24"/>
        </w:rPr>
      </w:pPr>
    </w:p>
    <w:p w14:paraId="48FC1BF3" w14:textId="77777777" w:rsidR="00484DD4" w:rsidRDefault="00484DD4" w:rsidP="005A66A4">
      <w:pPr>
        <w:pStyle w:val="KDParagraf"/>
        <w:spacing w:before="0"/>
        <w:jc w:val="center"/>
        <w:rPr>
          <w:rFonts w:cs="Arial"/>
          <w:b/>
          <w:sz w:val="24"/>
          <w:szCs w:val="24"/>
        </w:rPr>
      </w:pPr>
    </w:p>
    <w:p w14:paraId="53E5286D"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lastRenderedPageBreak/>
        <w:t xml:space="preserve">Члан </w:t>
      </w:r>
      <w:r>
        <w:rPr>
          <w:rFonts w:cs="Arial"/>
          <w:b/>
          <w:sz w:val="24"/>
          <w:szCs w:val="24"/>
          <w:lang w:val="sr-Cyrl-RS"/>
        </w:rPr>
        <w:t>27</w:t>
      </w:r>
      <w:r w:rsidRPr="00E77D26">
        <w:rPr>
          <w:rFonts w:cs="Arial"/>
          <w:sz w:val="24"/>
          <w:szCs w:val="24"/>
        </w:rPr>
        <w:t>.</w:t>
      </w:r>
    </w:p>
    <w:p w14:paraId="194CC886" w14:textId="77777777" w:rsidR="005A66A4" w:rsidRPr="00E77D26" w:rsidRDefault="005A66A4" w:rsidP="005A66A4">
      <w:pPr>
        <w:pStyle w:val="KDParagraf"/>
        <w:spacing w:before="0"/>
        <w:rPr>
          <w:rFonts w:cs="Arial"/>
          <w:sz w:val="24"/>
          <w:szCs w:val="24"/>
        </w:rPr>
      </w:pPr>
    </w:p>
    <w:p w14:paraId="31B577E0" w14:textId="77777777" w:rsidR="005A66A4" w:rsidRDefault="005A66A4" w:rsidP="005A66A4">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9C492E3" w14:textId="77777777" w:rsidR="005A66A4" w:rsidRPr="00DE139D" w:rsidRDefault="005A66A4" w:rsidP="005A66A4">
      <w:pPr>
        <w:pStyle w:val="KDParagraf"/>
        <w:spacing w:before="0"/>
        <w:rPr>
          <w:rFonts w:cs="Arial"/>
          <w:sz w:val="24"/>
          <w:szCs w:val="24"/>
        </w:rPr>
      </w:pPr>
    </w:p>
    <w:p w14:paraId="7529FD83" w14:textId="77777777" w:rsidR="002B1960" w:rsidRDefault="002B1960" w:rsidP="005A66A4">
      <w:pPr>
        <w:pStyle w:val="KDParagraf"/>
        <w:spacing w:before="0"/>
        <w:jc w:val="center"/>
        <w:rPr>
          <w:rFonts w:cs="Arial"/>
          <w:b/>
          <w:sz w:val="24"/>
          <w:szCs w:val="24"/>
        </w:rPr>
      </w:pPr>
    </w:p>
    <w:p w14:paraId="2543BF05"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28</w:t>
      </w:r>
      <w:r w:rsidRPr="00E77D26">
        <w:rPr>
          <w:rFonts w:cs="Arial"/>
          <w:b/>
          <w:sz w:val="24"/>
          <w:szCs w:val="24"/>
          <w:lang w:val="sr-Cyrl-RS"/>
        </w:rPr>
        <w:t>.</w:t>
      </w:r>
    </w:p>
    <w:p w14:paraId="3303F144" w14:textId="77777777" w:rsidR="005A66A4" w:rsidRPr="00E77D26" w:rsidRDefault="005A66A4" w:rsidP="005A66A4">
      <w:pPr>
        <w:pStyle w:val="KDParagraf"/>
        <w:spacing w:before="0"/>
        <w:rPr>
          <w:rFonts w:cs="Arial"/>
          <w:sz w:val="24"/>
          <w:szCs w:val="24"/>
        </w:rPr>
      </w:pPr>
    </w:p>
    <w:p w14:paraId="394B9E5D" w14:textId="77777777" w:rsidR="005A66A4" w:rsidRPr="00E77D26" w:rsidRDefault="005A66A4" w:rsidP="005A66A4">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ривредној комори 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14:paraId="25071567" w14:textId="77777777" w:rsidR="005A66A4" w:rsidRDefault="005A66A4" w:rsidP="005A66A4">
      <w:pPr>
        <w:pStyle w:val="KDParagraf"/>
        <w:spacing w:before="0"/>
        <w:jc w:val="center"/>
        <w:rPr>
          <w:rFonts w:cs="Arial"/>
          <w:b/>
          <w:sz w:val="24"/>
          <w:szCs w:val="24"/>
        </w:rPr>
      </w:pPr>
    </w:p>
    <w:p w14:paraId="1BCCCC10"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29</w:t>
      </w:r>
      <w:r w:rsidRPr="00E77D26">
        <w:rPr>
          <w:rFonts w:cs="Arial"/>
          <w:sz w:val="24"/>
          <w:szCs w:val="24"/>
        </w:rPr>
        <w:t>.</w:t>
      </w:r>
    </w:p>
    <w:p w14:paraId="1ABD4BC5" w14:textId="77777777" w:rsidR="005A66A4" w:rsidRPr="00E77D26" w:rsidRDefault="005A66A4" w:rsidP="005A66A4">
      <w:pPr>
        <w:pStyle w:val="KDParagraf"/>
        <w:spacing w:before="0"/>
        <w:rPr>
          <w:rFonts w:cs="Arial"/>
          <w:sz w:val="24"/>
          <w:szCs w:val="24"/>
        </w:rPr>
      </w:pPr>
    </w:p>
    <w:p w14:paraId="6B1082C1" w14:textId="77777777" w:rsidR="005A66A4" w:rsidRPr="00E77D26" w:rsidRDefault="005A66A4" w:rsidP="005A66A4">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3751D2C" w14:textId="77777777" w:rsidR="005A66A4" w:rsidRPr="00E77D26" w:rsidRDefault="005A66A4" w:rsidP="005A66A4">
      <w:pPr>
        <w:pStyle w:val="KDParagraf"/>
        <w:spacing w:before="0"/>
        <w:rPr>
          <w:rFonts w:cs="Arial"/>
          <w:b/>
          <w:sz w:val="24"/>
          <w:szCs w:val="24"/>
        </w:rPr>
      </w:pPr>
    </w:p>
    <w:p w14:paraId="58F224C6" w14:textId="77777777" w:rsidR="005A66A4" w:rsidRDefault="005A66A4" w:rsidP="005A66A4">
      <w:pPr>
        <w:pStyle w:val="KDParagraf"/>
        <w:spacing w:before="0"/>
        <w:rPr>
          <w:rFonts w:cs="Arial"/>
          <w:b/>
          <w:sz w:val="24"/>
          <w:szCs w:val="24"/>
        </w:rPr>
      </w:pPr>
    </w:p>
    <w:p w14:paraId="5C7998DE"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30</w:t>
      </w:r>
      <w:r w:rsidRPr="00E77D26">
        <w:rPr>
          <w:rFonts w:cs="Arial"/>
          <w:sz w:val="24"/>
          <w:szCs w:val="24"/>
        </w:rPr>
        <w:t>.</w:t>
      </w:r>
    </w:p>
    <w:p w14:paraId="3FEA6DCA" w14:textId="77777777" w:rsidR="005A66A4" w:rsidRPr="00E77D26" w:rsidRDefault="005A66A4" w:rsidP="005A66A4">
      <w:pPr>
        <w:pStyle w:val="KDParagraf"/>
        <w:spacing w:before="0"/>
        <w:rPr>
          <w:rFonts w:cs="Arial"/>
          <w:sz w:val="24"/>
          <w:szCs w:val="24"/>
        </w:rPr>
      </w:pPr>
    </w:p>
    <w:p w14:paraId="1F82C2DD" w14:textId="77777777" w:rsidR="005A66A4" w:rsidRPr="00E77D26" w:rsidRDefault="005A66A4" w:rsidP="005A66A4">
      <w:pPr>
        <w:pStyle w:val="KDParagraf"/>
        <w:spacing w:before="0"/>
        <w:rPr>
          <w:rFonts w:cs="Arial"/>
          <w:sz w:val="24"/>
          <w:szCs w:val="24"/>
        </w:rPr>
      </w:pPr>
      <w:r w:rsidRPr="00E77D26">
        <w:rPr>
          <w:rFonts w:cs="Arial"/>
          <w:sz w:val="24"/>
          <w:szCs w:val="24"/>
        </w:rPr>
        <w:t>Саставни део овог Уговора чине:</w:t>
      </w:r>
    </w:p>
    <w:p w14:paraId="767A6203" w14:textId="77777777" w:rsidR="005A66A4" w:rsidRPr="00E77D26" w:rsidRDefault="005A66A4" w:rsidP="005A66A4">
      <w:pPr>
        <w:pStyle w:val="KDParagraf"/>
        <w:spacing w:before="0"/>
        <w:rPr>
          <w:rFonts w:cs="Arial"/>
          <w:sz w:val="24"/>
          <w:szCs w:val="24"/>
        </w:rPr>
      </w:pPr>
    </w:p>
    <w:p w14:paraId="500F031A" w14:textId="77777777" w:rsidR="005A66A4" w:rsidRPr="00E77D26" w:rsidRDefault="005A66A4" w:rsidP="005A66A4">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14:paraId="6AF6D994" w14:textId="77777777" w:rsidR="005A66A4" w:rsidRPr="00E77D26" w:rsidRDefault="005A66A4" w:rsidP="005A66A4">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14:paraId="1B05FA81" w14:textId="77777777" w:rsidR="005A66A4" w:rsidRPr="00E77D26" w:rsidRDefault="005A66A4" w:rsidP="005A66A4">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14:paraId="4F67E487" w14:textId="77777777" w:rsidR="005A66A4" w:rsidRPr="00E77D26" w:rsidRDefault="005A66A4" w:rsidP="005A66A4">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14:paraId="5FB6FBB0" w14:textId="77777777" w:rsidR="005A66A4" w:rsidRPr="00E77D26" w:rsidRDefault="005A66A4" w:rsidP="005A66A4">
      <w:pPr>
        <w:pStyle w:val="KDParagraf"/>
        <w:spacing w:before="0"/>
        <w:jc w:val="left"/>
        <w:rPr>
          <w:rFonts w:cs="Arial"/>
          <w:sz w:val="24"/>
          <w:szCs w:val="24"/>
          <w:lang w:val="sr-Cyrl-R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r w:rsidRPr="00E77D26">
        <w:rPr>
          <w:rFonts w:cs="Arial"/>
          <w:bCs/>
          <w:sz w:val="24"/>
          <w:szCs w:val="24"/>
          <w:lang w:val="sr-Cyrl-CS"/>
        </w:rPr>
        <w:t>:</w:t>
      </w:r>
    </w:p>
    <w:p w14:paraId="09E27751" w14:textId="77777777" w:rsidR="005A66A4" w:rsidRDefault="005A66A4" w:rsidP="005A66A4">
      <w:pPr>
        <w:pStyle w:val="KDParagraf"/>
        <w:spacing w:before="0"/>
        <w:jc w:val="left"/>
        <w:rPr>
          <w:rFonts w:cs="Arial"/>
          <w:i/>
          <w:color w:val="548DD4"/>
          <w:szCs w:val="24"/>
          <w:lang w:val="ru-RU"/>
        </w:rPr>
      </w:pPr>
      <w:r w:rsidRPr="00E77D26">
        <w:rPr>
          <w:rFonts w:cs="Arial"/>
          <w:sz w:val="24"/>
          <w:szCs w:val="24"/>
        </w:rPr>
        <w:t xml:space="preserve">Прилог број </w:t>
      </w:r>
      <w:r w:rsidRPr="00E77D26">
        <w:rPr>
          <w:rFonts w:cs="Arial"/>
          <w:sz w:val="24"/>
          <w:szCs w:val="24"/>
          <w:lang w:val="sr-Cyrl-RS"/>
        </w:rPr>
        <w:t>5</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напомена:биће наведено у тексту Уговора</w:t>
      </w:r>
      <w:r w:rsidRPr="00E77D26">
        <w:rPr>
          <w:rFonts w:cs="Arial"/>
          <w:i/>
          <w:color w:val="548DD4"/>
          <w:szCs w:val="24"/>
          <w:lang w:val="ru-RU"/>
        </w:rPr>
        <w:t xml:space="preserve"> у случају заједничке понуде)</w:t>
      </w:r>
    </w:p>
    <w:p w14:paraId="500812E0" w14:textId="77777777" w:rsidR="005A66A4" w:rsidRDefault="005A66A4" w:rsidP="005A66A4">
      <w:pPr>
        <w:pStyle w:val="KDParagraf"/>
        <w:spacing w:before="0"/>
        <w:rPr>
          <w:rFonts w:cs="Arial"/>
          <w:sz w:val="24"/>
          <w:szCs w:val="24"/>
          <w:lang w:val="sr-Cyrl-RS"/>
        </w:rPr>
      </w:pPr>
      <w:r w:rsidRPr="00E77D26">
        <w:rPr>
          <w:rFonts w:cs="Arial"/>
          <w:sz w:val="24"/>
          <w:szCs w:val="24"/>
        </w:rPr>
        <w:t xml:space="preserve">Прилог број </w:t>
      </w:r>
      <w:r>
        <w:rPr>
          <w:rFonts w:cs="Arial"/>
          <w:sz w:val="24"/>
          <w:szCs w:val="24"/>
          <w:lang w:val="sr-Cyrl-RS"/>
        </w:rPr>
        <w:t>6</w:t>
      </w:r>
      <w:r w:rsidRPr="00E77D26">
        <w:rPr>
          <w:rFonts w:cs="Arial"/>
          <w:sz w:val="24"/>
          <w:szCs w:val="24"/>
          <w:lang w:val="sr-Cyrl-RS"/>
        </w:rPr>
        <w:tab/>
      </w:r>
      <w:r>
        <w:rPr>
          <w:rFonts w:cs="Arial"/>
          <w:sz w:val="24"/>
          <w:szCs w:val="24"/>
          <w:lang w:val="sr-Cyrl-RS"/>
        </w:rPr>
        <w:t xml:space="preserve">  </w:t>
      </w:r>
      <w:r w:rsidRPr="00E77D26">
        <w:rPr>
          <w:rFonts w:cs="Arial"/>
          <w:sz w:val="24"/>
          <w:szCs w:val="24"/>
          <w:lang w:val="sr-Cyrl-RS"/>
        </w:rPr>
        <w:t>Средства финансијског обезбеђења</w:t>
      </w:r>
    </w:p>
    <w:p w14:paraId="60C8FAE8" w14:textId="77777777" w:rsidR="005A66A4" w:rsidRPr="00E77D26" w:rsidRDefault="005A66A4" w:rsidP="005A66A4">
      <w:pPr>
        <w:pStyle w:val="KDParagraf"/>
        <w:spacing w:before="0"/>
        <w:rPr>
          <w:rFonts w:cs="Arial"/>
          <w:b/>
          <w:sz w:val="24"/>
          <w:szCs w:val="24"/>
        </w:rPr>
      </w:pPr>
    </w:p>
    <w:p w14:paraId="194E86D4" w14:textId="77777777" w:rsidR="005A66A4" w:rsidRPr="00E77D26" w:rsidRDefault="005A66A4" w:rsidP="005A66A4">
      <w:pPr>
        <w:pStyle w:val="KDParagraf"/>
        <w:spacing w:before="0"/>
        <w:rPr>
          <w:rFonts w:cs="Arial"/>
          <w:b/>
          <w:sz w:val="24"/>
          <w:szCs w:val="24"/>
        </w:rPr>
      </w:pPr>
    </w:p>
    <w:p w14:paraId="74971FBF"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31</w:t>
      </w:r>
      <w:r w:rsidRPr="00E77D26">
        <w:rPr>
          <w:rFonts w:cs="Arial"/>
          <w:sz w:val="24"/>
          <w:szCs w:val="24"/>
        </w:rPr>
        <w:t>.</w:t>
      </w:r>
    </w:p>
    <w:p w14:paraId="64A9CD15" w14:textId="77777777" w:rsidR="005A66A4" w:rsidRPr="00E77D26" w:rsidRDefault="005A66A4" w:rsidP="005A66A4">
      <w:pPr>
        <w:pStyle w:val="KDParagraf"/>
        <w:tabs>
          <w:tab w:val="left" w:pos="6360"/>
        </w:tabs>
        <w:rPr>
          <w:rFonts w:cs="Arial"/>
          <w:bCs/>
          <w:sz w:val="24"/>
          <w:szCs w:val="24"/>
        </w:rPr>
      </w:pPr>
      <w:r w:rsidRPr="00E77D26">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26EE8A5" w14:textId="77777777" w:rsidR="001C6A33" w:rsidRPr="00E77D26" w:rsidRDefault="001C6A33" w:rsidP="001C6A33">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Pr>
          <w:rFonts w:cs="Arial"/>
          <w:b/>
          <w:sz w:val="24"/>
          <w:szCs w:val="24"/>
          <w:lang w:val="sr-Cyrl-RS"/>
        </w:rPr>
        <w:t xml:space="preserve">       </w:t>
      </w:r>
    </w:p>
    <w:p w14:paraId="33DFCD65" w14:textId="77777777" w:rsidR="001C6A33" w:rsidRDefault="001C6A33" w:rsidP="001C6A33">
      <w:pPr>
        <w:pStyle w:val="KDParagraf"/>
        <w:tabs>
          <w:tab w:val="left" w:pos="6360"/>
        </w:tabs>
        <w:spacing w:before="0"/>
        <w:rPr>
          <w:rFonts w:cs="Arial"/>
          <w:b/>
          <w:sz w:val="24"/>
          <w:szCs w:val="24"/>
          <w:lang w:val="sr-Cyrl-RS"/>
        </w:rPr>
      </w:pPr>
    </w:p>
    <w:p w14:paraId="2BD77229" w14:textId="77777777" w:rsidR="001C6A33" w:rsidRPr="00E77D26" w:rsidRDefault="001C6A33" w:rsidP="001C6A33">
      <w:pPr>
        <w:pStyle w:val="KDParagraf"/>
        <w:tabs>
          <w:tab w:val="left" w:pos="6360"/>
        </w:tabs>
        <w:spacing w:before="0"/>
        <w:rPr>
          <w:rFonts w:cs="Arial"/>
          <w:b/>
          <w:sz w:val="24"/>
          <w:szCs w:val="24"/>
          <w:lang w:val="sr-Cyrl-RS"/>
        </w:rPr>
      </w:pPr>
    </w:p>
    <w:p w14:paraId="034359E7" w14:textId="77777777" w:rsidR="001C6A33" w:rsidRPr="00E77D26" w:rsidRDefault="001C6A33" w:rsidP="001C6A33">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14:paraId="49DC9F93" w14:textId="77777777" w:rsidR="001C6A33" w:rsidRPr="00E77D26" w:rsidRDefault="001C6A33" w:rsidP="001C6A33">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14:paraId="2FE2AE23" w14:textId="77777777" w:rsidR="001C6A33" w:rsidRPr="00E77D26" w:rsidRDefault="001C6A33" w:rsidP="001C6A33">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14:paraId="263F3621" w14:textId="77777777" w:rsidR="001C6A33" w:rsidRPr="00E77D26" w:rsidRDefault="001C6A33" w:rsidP="001C6A33">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14:paraId="620C596B" w14:textId="77777777" w:rsidR="001C6A33" w:rsidRPr="00E77D26" w:rsidRDefault="001C6A33" w:rsidP="001C6A33">
      <w:pPr>
        <w:pStyle w:val="KDParagraf"/>
        <w:spacing w:before="0"/>
        <w:rPr>
          <w:rFonts w:cs="Arial"/>
          <w:sz w:val="24"/>
          <w:szCs w:val="24"/>
          <w:lang w:val="sr-Cyrl-RS"/>
        </w:rPr>
      </w:pPr>
    </w:p>
    <w:p w14:paraId="0ECF3803" w14:textId="77777777" w:rsidR="001C6A33" w:rsidRPr="00E77D26" w:rsidRDefault="001C6A33" w:rsidP="001C6A33">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14:paraId="3EA49246" w14:textId="77777777" w:rsidR="001C6A33" w:rsidRPr="00E77D26" w:rsidRDefault="001C6A33" w:rsidP="001C6A33">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14:paraId="4A8C5056" w14:textId="77777777" w:rsidR="001C6A33" w:rsidRPr="00280B10" w:rsidRDefault="001C6A33" w:rsidP="001C6A33">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p w14:paraId="03F2C2F8" w14:textId="77777777" w:rsidR="001C6A33" w:rsidRPr="0058001A" w:rsidRDefault="001C6A33" w:rsidP="001C6A33">
      <w:pPr>
        <w:tabs>
          <w:tab w:val="left" w:pos="3180"/>
        </w:tabs>
        <w:spacing w:before="0"/>
        <w:rPr>
          <w:rFonts w:eastAsia="Calibri" w:cs="Arial"/>
          <w:sz w:val="24"/>
          <w:szCs w:val="24"/>
        </w:rPr>
      </w:pPr>
    </w:p>
    <w:p w14:paraId="0B8CF154" w14:textId="77777777" w:rsidR="002B1960" w:rsidRDefault="002B1960" w:rsidP="009C0791">
      <w:pPr>
        <w:spacing w:before="0"/>
        <w:jc w:val="center"/>
        <w:rPr>
          <w:rFonts w:cs="Arial"/>
          <w:b/>
          <w:sz w:val="24"/>
          <w:szCs w:val="24"/>
        </w:rPr>
      </w:pPr>
    </w:p>
    <w:p w14:paraId="3627D88B" w14:textId="77777777" w:rsidR="009316D7" w:rsidRDefault="009316D7" w:rsidP="001C7D5A">
      <w:pPr>
        <w:spacing w:before="0"/>
        <w:jc w:val="center"/>
        <w:rPr>
          <w:rFonts w:cs="Arial"/>
          <w:b/>
          <w:sz w:val="24"/>
          <w:szCs w:val="24"/>
        </w:rPr>
      </w:pPr>
    </w:p>
    <w:p w14:paraId="21834CAC" w14:textId="2F4C147D" w:rsidR="009316D7" w:rsidRPr="006D6ED9" w:rsidRDefault="009316D7" w:rsidP="009C0791">
      <w:pPr>
        <w:spacing w:before="0"/>
        <w:jc w:val="center"/>
        <w:rPr>
          <w:rFonts w:cs="Arial"/>
          <w:b/>
          <w:sz w:val="24"/>
          <w:szCs w:val="24"/>
          <w:lang w:val="sr-Cyrl-CS"/>
        </w:rPr>
      </w:pPr>
      <w:r w:rsidRPr="006D6ED9">
        <w:rPr>
          <w:rFonts w:cs="Arial"/>
          <w:b/>
          <w:sz w:val="24"/>
          <w:szCs w:val="24"/>
          <w:lang w:val="sr-Cyrl-CS"/>
        </w:rPr>
        <w:t>МОДЕЛ УГОВОРА</w:t>
      </w:r>
      <w:r w:rsidR="008C24C0">
        <w:rPr>
          <w:rFonts w:cs="Arial"/>
          <w:b/>
          <w:sz w:val="24"/>
          <w:szCs w:val="24"/>
          <w:lang w:val="sr-Cyrl-CS"/>
        </w:rPr>
        <w:t xml:space="preserve"> </w:t>
      </w:r>
      <w:r w:rsidR="008C24C0">
        <w:rPr>
          <w:rFonts w:cs="Arial"/>
          <w:b/>
          <w:sz w:val="24"/>
          <w:szCs w:val="24"/>
          <w:lang w:val="sr-Cyrl-RS"/>
        </w:rPr>
        <w:t>-</w:t>
      </w:r>
      <w:r w:rsidRPr="006D6ED9">
        <w:rPr>
          <w:rFonts w:cs="Arial"/>
          <w:b/>
          <w:sz w:val="24"/>
          <w:szCs w:val="24"/>
        </w:rPr>
        <w:t xml:space="preserve"> </w:t>
      </w:r>
      <w:r w:rsidRPr="006D6ED9">
        <w:rPr>
          <w:rFonts w:cs="Arial"/>
          <w:b/>
          <w:sz w:val="24"/>
          <w:szCs w:val="24"/>
          <w:lang w:val="sr-Cyrl-CS"/>
        </w:rPr>
        <w:t xml:space="preserve">ПАРТИЈА </w:t>
      </w:r>
      <w:r>
        <w:rPr>
          <w:rFonts w:cs="Arial"/>
          <w:b/>
          <w:sz w:val="24"/>
          <w:szCs w:val="24"/>
          <w:lang w:val="sr-Cyrl-CS"/>
        </w:rPr>
        <w:t>3</w:t>
      </w:r>
      <w:r w:rsidRPr="006D6ED9">
        <w:rPr>
          <w:rFonts w:cs="Arial"/>
          <w:b/>
          <w:sz w:val="24"/>
          <w:szCs w:val="24"/>
          <w:lang w:val="sr-Cyrl-CS"/>
        </w:rPr>
        <w:t>.</w:t>
      </w:r>
    </w:p>
    <w:p w14:paraId="45213069" w14:textId="77777777" w:rsidR="009316D7" w:rsidRPr="00B60EBE" w:rsidRDefault="009316D7" w:rsidP="009316D7">
      <w:pPr>
        <w:spacing w:before="0"/>
        <w:rPr>
          <w:rFonts w:cs="Arial"/>
          <w:b/>
          <w:sz w:val="24"/>
          <w:szCs w:val="24"/>
          <w:lang w:val="sr-Cyrl-CS"/>
        </w:rPr>
      </w:pPr>
    </w:p>
    <w:p w14:paraId="254B0264" w14:textId="77777777" w:rsidR="009316D7" w:rsidRPr="00B60EBE" w:rsidRDefault="009316D7" w:rsidP="009316D7">
      <w:pPr>
        <w:spacing w:before="0"/>
        <w:jc w:val="center"/>
        <w:rPr>
          <w:rFonts w:cs="Arial"/>
          <w:sz w:val="24"/>
          <w:szCs w:val="24"/>
          <w:lang w:val="sr-Cyrl-CS"/>
        </w:rPr>
      </w:pPr>
    </w:p>
    <w:p w14:paraId="49A76C6D" w14:textId="23CF3E39" w:rsidR="009316D7" w:rsidRPr="00B60EBE" w:rsidRDefault="009316D7" w:rsidP="009316D7">
      <w:pPr>
        <w:spacing w:before="0"/>
        <w:jc w:val="left"/>
        <w:rPr>
          <w:i/>
          <w:sz w:val="24"/>
          <w:szCs w:val="24"/>
        </w:rPr>
      </w:pPr>
      <w:r w:rsidRPr="00B60EBE">
        <w:rPr>
          <w:i/>
          <w:sz w:val="24"/>
          <w:szCs w:val="24"/>
        </w:rPr>
        <w:t xml:space="preserve">У складу са датим Моделом </w:t>
      </w:r>
      <w:r>
        <w:rPr>
          <w:i/>
          <w:sz w:val="24"/>
          <w:szCs w:val="24"/>
          <w:lang w:val="sr-Cyrl-RS"/>
        </w:rPr>
        <w:t>уговора</w:t>
      </w:r>
      <w:r w:rsidRPr="00B60EBE">
        <w:rPr>
          <w:i/>
          <w:sz w:val="24"/>
          <w:szCs w:val="24"/>
        </w:rPr>
        <w:t xml:space="preserve"> и елементима најповољније понуде биће закључен </w:t>
      </w:r>
      <w:r>
        <w:rPr>
          <w:i/>
          <w:sz w:val="24"/>
          <w:szCs w:val="24"/>
          <w:lang w:val="sr-Cyrl-RS"/>
        </w:rPr>
        <w:t>Угово</w:t>
      </w:r>
      <w:r>
        <w:rPr>
          <w:i/>
          <w:sz w:val="24"/>
          <w:szCs w:val="24"/>
        </w:rPr>
        <w:t xml:space="preserve"> за Партију </w:t>
      </w:r>
      <w:r>
        <w:rPr>
          <w:i/>
          <w:sz w:val="24"/>
          <w:szCs w:val="24"/>
          <w:lang w:val="sr-Cyrl-RS"/>
        </w:rPr>
        <w:t>3</w:t>
      </w:r>
      <w:r>
        <w:rPr>
          <w:i/>
          <w:sz w:val="24"/>
          <w:szCs w:val="24"/>
        </w:rPr>
        <w:t>.</w:t>
      </w:r>
      <w:r w:rsidRPr="00B60EBE">
        <w:rPr>
          <w:i/>
          <w:sz w:val="24"/>
          <w:szCs w:val="24"/>
        </w:rPr>
        <w:t xml:space="preserve"> Понуђач дати Модел </w:t>
      </w:r>
      <w:r>
        <w:rPr>
          <w:i/>
          <w:sz w:val="24"/>
          <w:szCs w:val="24"/>
          <w:lang w:val="sr-Cyrl-RS"/>
        </w:rPr>
        <w:t>уговора</w:t>
      </w:r>
      <w:r w:rsidRPr="00B60EBE">
        <w:rPr>
          <w:i/>
          <w:sz w:val="24"/>
          <w:szCs w:val="24"/>
        </w:rPr>
        <w:t xml:space="preserve"> потписује, оверава и доставља у понуди.</w:t>
      </w:r>
    </w:p>
    <w:p w14:paraId="36F770FB" w14:textId="77777777" w:rsidR="009316D7" w:rsidRDefault="009316D7" w:rsidP="009316D7">
      <w:pPr>
        <w:pStyle w:val="KDParagraf"/>
        <w:spacing w:before="0"/>
        <w:rPr>
          <w:rFonts w:cs="Arial"/>
          <w:b/>
          <w:sz w:val="24"/>
          <w:szCs w:val="24"/>
        </w:rPr>
      </w:pPr>
    </w:p>
    <w:p w14:paraId="4DB62FCA" w14:textId="77777777" w:rsidR="009316D7" w:rsidRDefault="009316D7" w:rsidP="009316D7">
      <w:pPr>
        <w:pStyle w:val="KDParagraf"/>
        <w:spacing w:before="0"/>
        <w:rPr>
          <w:rFonts w:cs="Arial"/>
          <w:b/>
          <w:sz w:val="24"/>
          <w:szCs w:val="24"/>
        </w:rPr>
      </w:pPr>
    </w:p>
    <w:p w14:paraId="615433B8" w14:textId="77777777" w:rsidR="009316D7" w:rsidRPr="0058001A" w:rsidRDefault="009316D7" w:rsidP="009316D7">
      <w:pPr>
        <w:pStyle w:val="KDParagraf"/>
        <w:spacing w:before="0"/>
        <w:rPr>
          <w:rFonts w:cs="Arial"/>
          <w:b/>
          <w:sz w:val="24"/>
          <w:szCs w:val="24"/>
        </w:rPr>
      </w:pPr>
      <w:r w:rsidRPr="0058001A">
        <w:rPr>
          <w:rFonts w:cs="Arial"/>
          <w:b/>
          <w:sz w:val="24"/>
          <w:szCs w:val="24"/>
        </w:rPr>
        <w:t>УГОВОРНЕ СТРАНЕ:</w:t>
      </w:r>
    </w:p>
    <w:p w14:paraId="765103CA" w14:textId="77777777" w:rsidR="009316D7" w:rsidRPr="0058001A" w:rsidRDefault="009316D7" w:rsidP="009316D7">
      <w:pPr>
        <w:pStyle w:val="KDParagraf"/>
        <w:spacing w:before="0"/>
        <w:rPr>
          <w:rFonts w:cs="Arial"/>
          <w:b/>
          <w:sz w:val="24"/>
          <w:szCs w:val="24"/>
        </w:rPr>
      </w:pPr>
    </w:p>
    <w:p w14:paraId="1D0B5672" w14:textId="76978634" w:rsidR="009316D7" w:rsidRPr="00FF02A1" w:rsidRDefault="009316D7" w:rsidP="009316D7">
      <w:pPr>
        <w:pStyle w:val="KDParagraf"/>
        <w:numPr>
          <w:ilvl w:val="0"/>
          <w:numId w:val="55"/>
        </w:numPr>
        <w:tabs>
          <w:tab w:val="clear" w:pos="567"/>
          <w:tab w:val="left" w:pos="142"/>
        </w:tabs>
        <w:spacing w:before="0"/>
        <w:ind w:left="0"/>
        <w:rPr>
          <w:rFonts w:cs="Arial"/>
          <w:sz w:val="24"/>
          <w:szCs w:val="24"/>
        </w:rPr>
      </w:pPr>
      <w:r w:rsidRPr="00EE793E">
        <w:rPr>
          <w:rFonts w:cs="Arial"/>
          <w:sz w:val="24"/>
          <w:szCs w:val="24"/>
        </w:rPr>
        <w:t xml:space="preserve">Јавно предузеће „Електропривреда Србије“ Београд, </w:t>
      </w:r>
      <w:r w:rsidR="003A389B">
        <w:rPr>
          <w:rFonts w:cs="Arial"/>
          <w:sz w:val="24"/>
          <w:szCs w:val="24"/>
          <w:lang w:val="sr-Cyrl-RS"/>
        </w:rPr>
        <w:t>Балканска 13</w:t>
      </w:r>
      <w:r w:rsidRPr="00EE793E">
        <w:rPr>
          <w:rFonts w:cs="Arial"/>
          <w:sz w:val="24"/>
          <w:szCs w:val="24"/>
        </w:rPr>
        <w:t>,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Pr>
          <w:rFonts w:cs="Arial"/>
          <w:sz w:val="24"/>
          <w:szCs w:val="24"/>
          <w:lang w:val="sr-Cyrl-RS"/>
        </w:rPr>
        <w:t>Купац</w:t>
      </w:r>
      <w:r w:rsidRPr="00EE793E">
        <w:rPr>
          <w:rFonts w:cs="Arial"/>
          <w:sz w:val="24"/>
          <w:szCs w:val="24"/>
        </w:rPr>
        <w:t xml:space="preserve">)  </w:t>
      </w:r>
    </w:p>
    <w:p w14:paraId="570002D8" w14:textId="77777777" w:rsidR="009316D7" w:rsidRPr="0058001A" w:rsidRDefault="009316D7" w:rsidP="009316D7">
      <w:pPr>
        <w:spacing w:before="0"/>
        <w:rPr>
          <w:rFonts w:cs="Arial"/>
          <w:sz w:val="24"/>
          <w:szCs w:val="24"/>
        </w:rPr>
      </w:pPr>
      <w:r w:rsidRPr="0058001A">
        <w:rPr>
          <w:rFonts w:cs="Arial"/>
          <w:sz w:val="24"/>
          <w:szCs w:val="24"/>
        </w:rPr>
        <w:t>и</w:t>
      </w:r>
    </w:p>
    <w:p w14:paraId="3679F17C" w14:textId="77777777" w:rsidR="009316D7" w:rsidRPr="0058001A" w:rsidRDefault="009316D7" w:rsidP="009316D7">
      <w:pPr>
        <w:spacing w:before="0"/>
        <w:rPr>
          <w:rFonts w:cs="Arial"/>
          <w:sz w:val="24"/>
          <w:szCs w:val="24"/>
        </w:rPr>
      </w:pPr>
    </w:p>
    <w:p w14:paraId="7F31F3CA" w14:textId="77777777" w:rsidR="009316D7" w:rsidRPr="00FB461A" w:rsidRDefault="009316D7" w:rsidP="009316D7">
      <w:pPr>
        <w:ind w:left="-142"/>
        <w:rPr>
          <w:rFonts w:cs="Arial"/>
          <w:sz w:val="24"/>
          <w:szCs w:val="24"/>
        </w:rPr>
      </w:pPr>
      <w:r w:rsidRPr="00FB461A">
        <w:rPr>
          <w:rFonts w:cs="Arial"/>
          <w:sz w:val="24"/>
          <w:szCs w:val="24"/>
          <w:lang w:val="sr-Cyrl-RS"/>
        </w:rPr>
        <w:t>2.</w:t>
      </w: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w:t>
      </w:r>
      <w:r w:rsidRPr="00FB461A">
        <w:rPr>
          <w:rFonts w:cs="Arial"/>
          <w:sz w:val="24"/>
          <w:szCs w:val="24"/>
        </w:rPr>
        <w:t>законски заступник</w:t>
      </w:r>
      <w:r w:rsidRPr="00FB461A">
        <w:rPr>
          <w:rFonts w:cs="Arial"/>
          <w:sz w:val="24"/>
          <w:szCs w:val="24"/>
          <w:lang w:val="en-GB"/>
        </w:rPr>
        <w:t xml:space="preserve"> __________________, _____________, </w:t>
      </w:r>
      <w:r w:rsidRPr="00FB461A">
        <w:rPr>
          <w:rFonts w:cs="Arial"/>
          <w:sz w:val="24"/>
          <w:szCs w:val="24"/>
        </w:rPr>
        <w:t>(у даљем тексту: Пр</w:t>
      </w:r>
      <w:r w:rsidRPr="00FB461A">
        <w:rPr>
          <w:rFonts w:cs="Arial"/>
          <w:sz w:val="24"/>
          <w:szCs w:val="24"/>
          <w:lang w:val="sr-Cyrl-RS"/>
        </w:rPr>
        <w:t>одавац</w:t>
      </w:r>
      <w:r w:rsidRPr="00FB461A">
        <w:rPr>
          <w:rFonts w:cs="Arial"/>
          <w:sz w:val="24"/>
          <w:szCs w:val="24"/>
        </w:rPr>
        <w:t xml:space="preserve">) </w:t>
      </w:r>
    </w:p>
    <w:p w14:paraId="3A62931B" w14:textId="77777777" w:rsidR="009316D7" w:rsidRPr="00FB461A" w:rsidRDefault="009316D7" w:rsidP="009316D7">
      <w:pPr>
        <w:rPr>
          <w:rFonts w:cs="Arial"/>
          <w:sz w:val="24"/>
          <w:szCs w:val="24"/>
          <w:lang w:val="sr-Cyrl-CS"/>
        </w:rPr>
      </w:pPr>
    </w:p>
    <w:p w14:paraId="72B23D0F" w14:textId="77777777" w:rsidR="009316D7" w:rsidRPr="00FB461A" w:rsidRDefault="009316D7" w:rsidP="009316D7">
      <w:pPr>
        <w:ind w:left="-142"/>
        <w:rPr>
          <w:rFonts w:cs="Arial"/>
          <w:sz w:val="24"/>
          <w:szCs w:val="24"/>
          <w:lang w:val="sr-Cyrl-CS"/>
        </w:rPr>
      </w:pPr>
      <w:r w:rsidRPr="00FB461A">
        <w:rPr>
          <w:rFonts w:cs="Arial"/>
          <w:sz w:val="24"/>
          <w:szCs w:val="24"/>
          <w:lang w:val="sr-Cyrl-CS"/>
        </w:rPr>
        <w:t>док су чланови групе/подизвођачи:</w:t>
      </w:r>
    </w:p>
    <w:p w14:paraId="3ADD68E1" w14:textId="77777777" w:rsidR="009316D7" w:rsidRPr="00FB461A" w:rsidRDefault="009316D7" w:rsidP="009316D7">
      <w:pPr>
        <w:rPr>
          <w:rFonts w:cs="Arial"/>
          <w:sz w:val="24"/>
          <w:szCs w:val="24"/>
        </w:rPr>
      </w:pPr>
    </w:p>
    <w:p w14:paraId="5B0D401A" w14:textId="77777777" w:rsidR="009316D7" w:rsidRPr="00FB461A" w:rsidRDefault="009316D7" w:rsidP="009316D7">
      <w:pPr>
        <w:rPr>
          <w:rFonts w:cs="Arial"/>
          <w:sz w:val="24"/>
          <w:szCs w:val="24"/>
        </w:rPr>
      </w:pPr>
      <w:r w:rsidRPr="00FB461A">
        <w:rPr>
          <w:rFonts w:cs="Arial"/>
          <w:sz w:val="24"/>
          <w:szCs w:val="24"/>
          <w:lang w:val="en-GB"/>
        </w:rPr>
        <w:t xml:space="preserve">_________________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(као </w:t>
      </w:r>
      <w:r w:rsidRPr="00FB461A">
        <w:rPr>
          <w:rFonts w:cs="Arial"/>
          <w:sz w:val="24"/>
          <w:szCs w:val="24"/>
          <w:lang w:val="sr-Cyrl-RS"/>
        </w:rPr>
        <w:t>члан</w:t>
      </w:r>
      <w:r w:rsidRPr="00FB461A">
        <w:rPr>
          <w:rFonts w:cs="Arial"/>
          <w:sz w:val="24"/>
          <w:szCs w:val="24"/>
          <w:lang w:val="en-GB"/>
        </w:rPr>
        <w:t xml:space="preserve"> групе понуђача</w:t>
      </w:r>
      <w:r w:rsidRPr="00FB461A">
        <w:rPr>
          <w:rFonts w:cs="Arial"/>
          <w:sz w:val="24"/>
          <w:szCs w:val="24"/>
          <w:lang w:val="sr-Cyrl-RS"/>
        </w:rPr>
        <w:t>)</w:t>
      </w:r>
      <w:r w:rsidRPr="00FB461A">
        <w:rPr>
          <w:rFonts w:cs="Arial"/>
          <w:i/>
          <w:sz w:val="24"/>
          <w:szCs w:val="24"/>
        </w:rPr>
        <w:t>, [напомена:</w:t>
      </w:r>
      <w:r w:rsidRPr="00FB461A">
        <w:rPr>
          <w:rFonts w:cs="Arial"/>
          <w:i/>
          <w:sz w:val="24"/>
          <w:szCs w:val="24"/>
          <w:lang w:val="en-GB"/>
        </w:rPr>
        <w:t xml:space="preserve"> </w:t>
      </w:r>
      <w:r w:rsidRPr="00FB461A">
        <w:rPr>
          <w:rFonts w:cs="Arial"/>
          <w:i/>
          <w:sz w:val="24"/>
          <w:szCs w:val="24"/>
        </w:rPr>
        <w:t>биће наведено у тексту Уговора</w:t>
      </w:r>
      <w:r w:rsidRPr="00FB461A">
        <w:rPr>
          <w:rFonts w:cs="Arial"/>
          <w:i/>
          <w:sz w:val="24"/>
          <w:szCs w:val="24"/>
          <w:lang w:val="en-GB"/>
        </w:rPr>
        <w:t xml:space="preserve"> у случају заједничке понуде]</w:t>
      </w:r>
    </w:p>
    <w:p w14:paraId="26610069" w14:textId="77777777" w:rsidR="009316D7" w:rsidRPr="00FB461A" w:rsidRDefault="009316D7" w:rsidP="009316D7">
      <w:pPr>
        <w:rPr>
          <w:rFonts w:cs="Arial"/>
          <w:sz w:val="24"/>
          <w:szCs w:val="24"/>
        </w:rPr>
      </w:pPr>
    </w:p>
    <w:p w14:paraId="72598340" w14:textId="77777777" w:rsidR="009316D7" w:rsidRPr="00FB461A" w:rsidRDefault="009316D7" w:rsidP="009316D7">
      <w:pPr>
        <w:rPr>
          <w:rFonts w:cs="Arial"/>
          <w:color w:val="000000"/>
          <w:szCs w:val="24"/>
        </w:rPr>
      </w:pPr>
      <w:r w:rsidRPr="00FB461A">
        <w:rPr>
          <w:rFonts w:cs="Arial"/>
          <w:sz w:val="24"/>
          <w:szCs w:val="24"/>
          <w:lang w:val="en-GB"/>
        </w:rPr>
        <w:t xml:space="preserve">__________ из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w:t>
      </w:r>
      <w:r w:rsidRPr="00FB461A">
        <w:rPr>
          <w:rFonts w:cs="Arial"/>
          <w:sz w:val="24"/>
          <w:szCs w:val="24"/>
          <w:lang w:val="sr-Cyrl-RS"/>
        </w:rPr>
        <w:t>(</w:t>
      </w:r>
      <w:r w:rsidRPr="00FB461A">
        <w:rPr>
          <w:rFonts w:cs="Arial"/>
          <w:sz w:val="24"/>
          <w:szCs w:val="24"/>
        </w:rPr>
        <w:t>у даљем тексту:</w:t>
      </w:r>
      <w:r w:rsidRPr="00FB461A">
        <w:rPr>
          <w:rFonts w:cs="Arial"/>
          <w:sz w:val="24"/>
          <w:szCs w:val="24"/>
          <w:lang w:val="sr-Cyrl-RS"/>
        </w:rPr>
        <w:t xml:space="preserve"> Подизвођач)</w:t>
      </w:r>
      <w:r w:rsidRPr="00FB461A">
        <w:rPr>
          <w:rFonts w:cs="Arial"/>
          <w:i/>
          <w:sz w:val="24"/>
          <w:szCs w:val="24"/>
        </w:rPr>
        <w:t>, [напомена:</w:t>
      </w:r>
      <w:r w:rsidRPr="00FB461A">
        <w:rPr>
          <w:rFonts w:cs="Arial"/>
          <w:i/>
          <w:color w:val="548DD4"/>
          <w:szCs w:val="24"/>
          <w:lang w:val="en-GB"/>
        </w:rPr>
        <w:t>]</w:t>
      </w:r>
    </w:p>
    <w:p w14:paraId="6F0D168C" w14:textId="77777777" w:rsidR="009316D7" w:rsidRPr="00FB461A" w:rsidRDefault="009316D7" w:rsidP="009316D7">
      <w:pPr>
        <w:tabs>
          <w:tab w:val="left" w:pos="567"/>
        </w:tabs>
        <w:spacing w:before="0"/>
        <w:rPr>
          <w:rFonts w:cs="Arial"/>
          <w:sz w:val="24"/>
          <w:szCs w:val="24"/>
        </w:rPr>
      </w:pPr>
    </w:p>
    <w:p w14:paraId="6426F311" w14:textId="77777777" w:rsidR="009316D7" w:rsidRPr="00FB461A" w:rsidRDefault="009316D7" w:rsidP="009316D7">
      <w:pPr>
        <w:tabs>
          <w:tab w:val="left" w:pos="567"/>
        </w:tabs>
        <w:spacing w:before="0"/>
        <w:rPr>
          <w:rFonts w:cs="Arial"/>
          <w:sz w:val="24"/>
          <w:szCs w:val="24"/>
        </w:rPr>
      </w:pPr>
      <w:r w:rsidRPr="00FB461A">
        <w:rPr>
          <w:rFonts w:cs="Arial"/>
          <w:sz w:val="24"/>
          <w:szCs w:val="24"/>
        </w:rPr>
        <w:t>(у даљем тексту заједно: Уговорне стране)</w:t>
      </w:r>
    </w:p>
    <w:p w14:paraId="4547B6E8" w14:textId="77777777" w:rsidR="009316D7" w:rsidRPr="00FB461A" w:rsidRDefault="009316D7" w:rsidP="009316D7">
      <w:pPr>
        <w:tabs>
          <w:tab w:val="left" w:pos="567"/>
        </w:tabs>
        <w:spacing w:before="0"/>
        <w:rPr>
          <w:rFonts w:cs="Arial"/>
          <w:b/>
          <w:sz w:val="24"/>
          <w:szCs w:val="24"/>
        </w:rPr>
      </w:pPr>
    </w:p>
    <w:p w14:paraId="6B40B30D" w14:textId="77777777" w:rsidR="009316D7" w:rsidRPr="0058001A" w:rsidRDefault="009316D7" w:rsidP="009316D7">
      <w:pPr>
        <w:tabs>
          <w:tab w:val="left" w:pos="567"/>
        </w:tabs>
        <w:spacing w:before="0"/>
        <w:ind w:left="142"/>
        <w:rPr>
          <w:rFonts w:cs="Arial"/>
          <w:color w:val="000000" w:themeColor="text1"/>
          <w:sz w:val="24"/>
          <w:szCs w:val="24"/>
        </w:rPr>
      </w:pPr>
    </w:p>
    <w:p w14:paraId="73E7178A" w14:textId="77777777" w:rsidR="009316D7" w:rsidRPr="0058001A" w:rsidRDefault="009316D7" w:rsidP="009316D7">
      <w:pPr>
        <w:tabs>
          <w:tab w:val="left" w:pos="567"/>
        </w:tabs>
        <w:spacing w:before="0"/>
        <w:rPr>
          <w:rFonts w:cs="Arial"/>
          <w:sz w:val="24"/>
          <w:szCs w:val="24"/>
        </w:rPr>
      </w:pPr>
    </w:p>
    <w:p w14:paraId="037EFB41" w14:textId="77777777" w:rsidR="009316D7" w:rsidRPr="0058001A" w:rsidRDefault="009316D7" w:rsidP="009316D7">
      <w:pPr>
        <w:tabs>
          <w:tab w:val="left" w:pos="567"/>
        </w:tabs>
        <w:spacing w:before="0"/>
        <w:rPr>
          <w:rFonts w:cs="Arial"/>
          <w:bCs/>
          <w:sz w:val="24"/>
          <w:szCs w:val="24"/>
        </w:rPr>
      </w:pPr>
      <w:r>
        <w:rPr>
          <w:rFonts w:cs="Arial"/>
          <w:sz w:val="24"/>
          <w:szCs w:val="24"/>
        </w:rPr>
        <w:t>закључиле су у Београду</w:t>
      </w:r>
      <w:r w:rsidRPr="0058001A">
        <w:rPr>
          <w:rFonts w:cs="Arial"/>
          <w:sz w:val="24"/>
          <w:szCs w:val="24"/>
        </w:rPr>
        <w:t>:</w:t>
      </w:r>
    </w:p>
    <w:p w14:paraId="5C2207AE" w14:textId="77777777" w:rsidR="008C24C0" w:rsidRDefault="008C24C0" w:rsidP="005A66A4">
      <w:pPr>
        <w:spacing w:before="0"/>
        <w:rPr>
          <w:rFonts w:cs="Arial"/>
          <w:b/>
          <w:sz w:val="24"/>
          <w:szCs w:val="24"/>
        </w:rPr>
      </w:pPr>
    </w:p>
    <w:p w14:paraId="09ABF3CE" w14:textId="77777777" w:rsidR="009316D7" w:rsidRDefault="009316D7" w:rsidP="001C7D5A">
      <w:pPr>
        <w:spacing w:before="0"/>
        <w:jc w:val="center"/>
        <w:rPr>
          <w:rFonts w:cs="Arial"/>
          <w:b/>
          <w:sz w:val="24"/>
          <w:szCs w:val="24"/>
        </w:rPr>
      </w:pPr>
    </w:p>
    <w:p w14:paraId="532E9394" w14:textId="77777777" w:rsidR="001C7D5A" w:rsidRPr="00E77D26" w:rsidRDefault="001C7D5A" w:rsidP="001C7D5A">
      <w:pPr>
        <w:spacing w:before="0"/>
        <w:jc w:val="center"/>
        <w:rPr>
          <w:rFonts w:cs="Arial"/>
          <w:b/>
          <w:sz w:val="24"/>
          <w:szCs w:val="24"/>
          <w:lang w:val="sr-Cyrl-RS"/>
        </w:rPr>
      </w:pPr>
      <w:r w:rsidRPr="0058001A">
        <w:rPr>
          <w:rFonts w:cs="Arial"/>
          <w:b/>
          <w:sz w:val="24"/>
          <w:szCs w:val="24"/>
        </w:rPr>
        <w:t>УГОВОР</w:t>
      </w:r>
      <w:r>
        <w:rPr>
          <w:rFonts w:cs="Arial"/>
          <w:b/>
          <w:sz w:val="24"/>
          <w:szCs w:val="24"/>
        </w:rPr>
        <w:t xml:space="preserve"> О КУПОПРОДАЈИ</w:t>
      </w:r>
      <w:r>
        <w:rPr>
          <w:rFonts w:cs="Arial"/>
          <w:b/>
          <w:sz w:val="24"/>
          <w:szCs w:val="24"/>
          <w:lang w:val="sr-Cyrl-RS"/>
        </w:rPr>
        <w:t xml:space="preserve"> ДОБАРА</w:t>
      </w:r>
    </w:p>
    <w:p w14:paraId="3CE080E3" w14:textId="3029851B" w:rsidR="001C7D5A" w:rsidRPr="00D278B6" w:rsidRDefault="001C7D5A" w:rsidP="001C7D5A">
      <w:pPr>
        <w:spacing w:before="0"/>
        <w:jc w:val="center"/>
        <w:rPr>
          <w:rFonts w:eastAsia="TimesNewRomanPS-BoldMT" w:cs="Arial"/>
          <w:bCs/>
          <w:color w:val="000000"/>
          <w:sz w:val="24"/>
          <w:szCs w:val="24"/>
        </w:rPr>
      </w:pPr>
      <w:r w:rsidRPr="00D278B6">
        <w:rPr>
          <w:rFonts w:cs="Arial"/>
          <w:b/>
          <w:sz w:val="24"/>
          <w:szCs w:val="24"/>
          <w:lang w:val="sr-Cyrl-RS"/>
        </w:rPr>
        <w:t>„</w:t>
      </w:r>
      <w:r w:rsidR="009316D7">
        <w:rPr>
          <w:rFonts w:cs="Arial"/>
          <w:b/>
          <w:sz w:val="24"/>
          <w:szCs w:val="24"/>
          <w:lang w:val="sr-Cyrl-RS"/>
        </w:rPr>
        <w:t>Хидраулична опрема</w:t>
      </w:r>
      <w:r w:rsidRPr="00D278B6">
        <w:rPr>
          <w:rFonts w:cs="Arial"/>
          <w:b/>
          <w:sz w:val="24"/>
          <w:szCs w:val="24"/>
          <w:lang w:val="sr-Cyrl-RS"/>
        </w:rPr>
        <w:t>“</w:t>
      </w:r>
    </w:p>
    <w:p w14:paraId="0BBD626E" w14:textId="77777777" w:rsidR="001C7D5A" w:rsidRPr="0058001A" w:rsidRDefault="001C7D5A" w:rsidP="001C7D5A">
      <w:pPr>
        <w:pStyle w:val="KDParagraf"/>
        <w:spacing w:before="0"/>
        <w:jc w:val="center"/>
        <w:rPr>
          <w:rFonts w:cs="Arial"/>
          <w:sz w:val="24"/>
          <w:szCs w:val="24"/>
        </w:rPr>
      </w:pPr>
    </w:p>
    <w:p w14:paraId="7B75C0E4" w14:textId="77777777" w:rsidR="001C7D5A" w:rsidRDefault="001C7D5A" w:rsidP="001C7D5A">
      <w:pPr>
        <w:pStyle w:val="KDParagraf"/>
        <w:spacing w:before="0"/>
        <w:rPr>
          <w:rFonts w:cs="Arial"/>
          <w:sz w:val="24"/>
          <w:szCs w:val="24"/>
        </w:rPr>
      </w:pPr>
    </w:p>
    <w:p w14:paraId="6F75EE1A" w14:textId="77777777" w:rsidR="001C7D5A" w:rsidRDefault="001C7D5A" w:rsidP="001C7D5A">
      <w:pPr>
        <w:pStyle w:val="KDParagraf"/>
        <w:spacing w:before="0"/>
        <w:rPr>
          <w:rFonts w:cs="Arial"/>
          <w:sz w:val="24"/>
          <w:szCs w:val="24"/>
        </w:rPr>
      </w:pPr>
    </w:p>
    <w:p w14:paraId="1A3C3E47" w14:textId="77777777" w:rsidR="001C7D5A" w:rsidRPr="0058001A" w:rsidRDefault="001C7D5A" w:rsidP="001C7D5A">
      <w:pPr>
        <w:pStyle w:val="KDParagraf"/>
        <w:spacing w:before="0"/>
        <w:rPr>
          <w:rFonts w:cs="Arial"/>
          <w:sz w:val="24"/>
          <w:szCs w:val="24"/>
        </w:rPr>
      </w:pPr>
      <w:r w:rsidRPr="0058001A">
        <w:rPr>
          <w:rFonts w:cs="Arial"/>
          <w:sz w:val="24"/>
          <w:szCs w:val="24"/>
        </w:rPr>
        <w:t>Уговорне стране констатују:</w:t>
      </w:r>
    </w:p>
    <w:p w14:paraId="142DF3C0" w14:textId="746BBBAD" w:rsidR="001C7D5A" w:rsidRDefault="001C7D5A" w:rsidP="001C7D5A">
      <w:pPr>
        <w:pStyle w:val="ListParagraph"/>
        <w:numPr>
          <w:ilvl w:val="0"/>
          <w:numId w:val="32"/>
        </w:numPr>
        <w:spacing w:before="0" w:after="0" w:line="240" w:lineRule="auto"/>
        <w:ind w:left="0"/>
        <w:rPr>
          <w:rFonts w:ascii="Arial" w:hAnsi="Arial" w:cs="Arial"/>
          <w:sz w:val="24"/>
          <w:szCs w:val="24"/>
          <w:lang w:val="ru-RU"/>
        </w:rPr>
      </w:pPr>
      <w:r w:rsidRPr="00D278B6">
        <w:rPr>
          <w:rFonts w:ascii="Arial" w:hAnsi="Arial" w:cs="Arial"/>
          <w:sz w:val="24"/>
          <w:szCs w:val="24"/>
        </w:rPr>
        <w:t xml:space="preserve">да је </w:t>
      </w:r>
      <w:r w:rsidRPr="00D278B6">
        <w:rPr>
          <w:rFonts w:ascii="Arial" w:hAnsi="Arial" w:cs="Arial"/>
          <w:sz w:val="24"/>
          <w:szCs w:val="24"/>
          <w:lang w:val="sr-Cyrl-RS"/>
        </w:rPr>
        <w:t>Н</w:t>
      </w:r>
      <w:r w:rsidRPr="00D278B6">
        <w:rPr>
          <w:rFonts w:ascii="Arial" w:hAnsi="Arial" w:cs="Arial"/>
          <w:sz w:val="24"/>
          <w:szCs w:val="24"/>
        </w:rPr>
        <w:t>аручилац (у даљем тексту</w:t>
      </w:r>
      <w:r w:rsidRPr="00D278B6">
        <w:rPr>
          <w:rFonts w:ascii="Arial" w:hAnsi="Arial" w:cs="Arial"/>
          <w:sz w:val="24"/>
          <w:szCs w:val="24"/>
          <w:lang w:val="sr-Cyrl-RS"/>
        </w:rPr>
        <w:t>:</w:t>
      </w:r>
      <w:r w:rsidRPr="00D278B6">
        <w:rPr>
          <w:rFonts w:ascii="Arial" w:hAnsi="Arial" w:cs="Arial"/>
          <w:sz w:val="24"/>
          <w:szCs w:val="24"/>
        </w:rPr>
        <w:t xml:space="preserve"> К</w:t>
      </w:r>
      <w:r w:rsidRPr="00D278B6">
        <w:rPr>
          <w:rFonts w:ascii="Arial" w:hAnsi="Arial" w:cs="Arial"/>
          <w:sz w:val="24"/>
          <w:szCs w:val="24"/>
          <w:lang w:val="sr-Cyrl-RS"/>
        </w:rPr>
        <w:t>упац</w:t>
      </w:r>
      <w:r w:rsidRPr="00D278B6">
        <w:rPr>
          <w:rFonts w:ascii="Arial" w:hAnsi="Arial" w:cs="Arial"/>
          <w:sz w:val="24"/>
          <w:szCs w:val="24"/>
        </w:rPr>
        <w:t xml:space="preserve">) спровео </w:t>
      </w:r>
      <w:r w:rsidRPr="00D278B6">
        <w:rPr>
          <w:rFonts w:ascii="Arial" w:hAnsi="Arial" w:cs="Arial"/>
          <w:sz w:val="24"/>
          <w:szCs w:val="24"/>
          <w:lang w:val="sr-Cyrl-RS"/>
        </w:rPr>
        <w:t>преговарачки поступак са објављивањем позива за подношење понуда</w:t>
      </w:r>
      <w:r w:rsidRPr="00D278B6">
        <w:rPr>
          <w:rFonts w:ascii="Arial" w:hAnsi="Arial" w:cs="Arial"/>
          <w:sz w:val="24"/>
          <w:szCs w:val="24"/>
        </w:rPr>
        <w:t xml:space="preserve"> јавне набавке, сагласно члану </w:t>
      </w:r>
      <w:r w:rsidRPr="00D278B6">
        <w:rPr>
          <w:rFonts w:ascii="Arial" w:eastAsia="TimesNewRomanPSMT" w:hAnsi="Arial" w:cs="Arial"/>
          <w:color w:val="000000"/>
          <w:kern w:val="2"/>
          <w:sz w:val="24"/>
          <w:szCs w:val="24"/>
          <w:lang w:val="am-ET"/>
        </w:rPr>
        <w:t>3</w:t>
      </w:r>
      <w:r w:rsidRPr="00D278B6">
        <w:rPr>
          <w:rFonts w:ascii="Arial" w:eastAsia="TimesNewRomanPSMT" w:hAnsi="Arial" w:cs="Arial"/>
          <w:color w:val="000000"/>
          <w:kern w:val="2"/>
          <w:sz w:val="24"/>
          <w:szCs w:val="24"/>
          <w:lang w:val="sr-Cyrl-RS"/>
        </w:rPr>
        <w:t>5</w:t>
      </w:r>
      <w:r w:rsidRPr="00D278B6">
        <w:rPr>
          <w:rFonts w:ascii="Arial" w:eastAsia="TimesNewRomanPSMT" w:hAnsi="Arial" w:cs="Arial"/>
          <w:color w:val="000000"/>
          <w:kern w:val="2"/>
          <w:sz w:val="24"/>
          <w:szCs w:val="24"/>
          <w:lang w:val="am-ET"/>
        </w:rPr>
        <w:t>.</w:t>
      </w:r>
      <w:r w:rsidRPr="00D278B6">
        <w:rPr>
          <w:rFonts w:ascii="Arial" w:eastAsia="TimesNewRomanPSMT" w:hAnsi="Arial" w:cs="Arial"/>
          <w:color w:val="000000"/>
          <w:kern w:val="2"/>
          <w:sz w:val="24"/>
          <w:szCs w:val="24"/>
          <w:lang w:val="sr-Cyrl-RS"/>
        </w:rPr>
        <w:t xml:space="preserve"> и члану 123., а у вези члана 117. став 1. тачка 3. </w:t>
      </w:r>
      <w:r w:rsidRPr="00D278B6">
        <w:rPr>
          <w:rFonts w:ascii="Arial" w:hAnsi="Arial" w:cs="Arial"/>
          <w:sz w:val="24"/>
          <w:szCs w:val="24"/>
        </w:rPr>
        <w:t xml:space="preserve">Закона о јавним набавкама  („Службени гласник РС“ број 124/2012, 14/2015 и 68/2015), (у даљем тексту: Закон) за јавну набавку </w:t>
      </w:r>
      <w:r w:rsidRPr="00D278B6">
        <w:rPr>
          <w:rFonts w:ascii="Arial" w:hAnsi="Arial" w:cs="Arial"/>
          <w:sz w:val="24"/>
          <w:szCs w:val="24"/>
          <w:lang w:val="sr-Cyrl-RS"/>
        </w:rPr>
        <w:t xml:space="preserve">добара </w:t>
      </w:r>
      <w:r w:rsidRPr="00D278B6">
        <w:rPr>
          <w:rFonts w:ascii="Arial" w:hAnsi="Arial" w:cs="Arial"/>
          <w:sz w:val="24"/>
          <w:szCs w:val="24"/>
          <w:lang w:val="sr-Cyrl-RS"/>
        </w:rPr>
        <w:lastRenderedPageBreak/>
        <w:t>„Набавка машинске опреме и репро материјала за израду и монтажу транспортера ВТ1, ВТ2, Т7 и обртне сипке Г2“,   Партија</w:t>
      </w:r>
      <w:r>
        <w:rPr>
          <w:rFonts w:ascii="Arial" w:hAnsi="Arial" w:cs="Arial"/>
          <w:sz w:val="24"/>
          <w:szCs w:val="24"/>
          <w:lang w:val="sr-Cyrl-RS"/>
        </w:rPr>
        <w:t xml:space="preserve"> </w:t>
      </w:r>
      <w:r w:rsidR="009316D7">
        <w:rPr>
          <w:rFonts w:ascii="Arial" w:hAnsi="Arial" w:cs="Arial"/>
          <w:sz w:val="24"/>
          <w:szCs w:val="24"/>
          <w:lang w:val="sr-Cyrl-RS"/>
        </w:rPr>
        <w:t>3</w:t>
      </w:r>
      <w:r>
        <w:rPr>
          <w:rFonts w:ascii="Arial" w:hAnsi="Arial" w:cs="Arial"/>
          <w:sz w:val="24"/>
          <w:szCs w:val="24"/>
          <w:lang w:val="sr-Cyrl-RS"/>
        </w:rPr>
        <w:t xml:space="preserve"> – </w:t>
      </w:r>
      <w:r w:rsidR="009316D7">
        <w:rPr>
          <w:rFonts w:ascii="Arial" w:hAnsi="Arial" w:cs="Arial"/>
          <w:sz w:val="24"/>
          <w:szCs w:val="24"/>
          <w:lang w:val="sr-Cyrl-RS"/>
        </w:rPr>
        <w:t>Хидраулична опрема</w:t>
      </w:r>
      <w:r w:rsidRPr="00D278B6">
        <w:rPr>
          <w:rFonts w:ascii="Arial" w:hAnsi="Arial" w:cs="Arial"/>
          <w:sz w:val="24"/>
          <w:szCs w:val="24"/>
          <w:lang w:val="sr-Cyrl-RS"/>
        </w:rPr>
        <w:t>,</w:t>
      </w:r>
      <w:r w:rsidRPr="00D278B6">
        <w:rPr>
          <w:rFonts w:ascii="Arial" w:hAnsi="Arial" w:cs="Arial"/>
          <w:sz w:val="24"/>
          <w:szCs w:val="24"/>
          <w:lang w:val="am-ET"/>
        </w:rPr>
        <w:t xml:space="preserve"> </w:t>
      </w:r>
      <w:r w:rsidRPr="00D278B6">
        <w:rPr>
          <w:rFonts w:ascii="Arial" w:hAnsi="Arial" w:cs="Arial"/>
          <w:sz w:val="24"/>
          <w:szCs w:val="24"/>
          <w:lang w:val="sr-Cyrl-RS"/>
        </w:rPr>
        <w:t>(у даљем тексту:  Добра) јавна набавка број ЈН/4000/0841-7/2017</w:t>
      </w:r>
      <w:r w:rsidRPr="00D278B6">
        <w:rPr>
          <w:rFonts w:ascii="Arial" w:hAnsi="Arial" w:cs="Arial"/>
          <w:sz w:val="24"/>
          <w:szCs w:val="24"/>
          <w:lang w:val="ru-RU"/>
        </w:rPr>
        <w:t>;</w:t>
      </w:r>
    </w:p>
    <w:p w14:paraId="41ECCAF1" w14:textId="77777777" w:rsidR="001C7D5A" w:rsidRPr="00D278B6" w:rsidRDefault="001C7D5A" w:rsidP="001C7D5A">
      <w:pPr>
        <w:spacing w:before="0"/>
        <w:ind w:left="-360"/>
        <w:rPr>
          <w:rFonts w:cs="Arial"/>
          <w:sz w:val="24"/>
          <w:szCs w:val="24"/>
          <w:lang w:val="ru-RU"/>
        </w:rPr>
      </w:pPr>
    </w:p>
    <w:p w14:paraId="34325040" w14:textId="77777777" w:rsidR="001C7D5A" w:rsidRDefault="001C7D5A" w:rsidP="001C7D5A">
      <w:pPr>
        <w:pStyle w:val="KDParagraf"/>
        <w:numPr>
          <w:ilvl w:val="0"/>
          <w:numId w:val="32"/>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14:paraId="093D72C8" w14:textId="77777777" w:rsidR="001C7D5A" w:rsidRPr="009569A5" w:rsidRDefault="001C7D5A" w:rsidP="001C7D5A">
      <w:pPr>
        <w:pStyle w:val="KDParagraf"/>
        <w:spacing w:before="0"/>
        <w:rPr>
          <w:rFonts w:cs="Arial"/>
          <w:sz w:val="24"/>
          <w:szCs w:val="24"/>
        </w:rPr>
      </w:pPr>
    </w:p>
    <w:p w14:paraId="156919BB" w14:textId="36534D0E" w:rsidR="001C7D5A" w:rsidRDefault="001C7D5A" w:rsidP="001C7D5A">
      <w:pPr>
        <w:pStyle w:val="KDParagraf"/>
        <w:numPr>
          <w:ilvl w:val="0"/>
          <w:numId w:val="32"/>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D278B6">
        <w:rPr>
          <w:rFonts w:cs="Arial"/>
          <w:sz w:val="24"/>
          <w:szCs w:val="24"/>
        </w:rPr>
        <w:t xml:space="preserve">у </w:t>
      </w:r>
      <w:r w:rsidRPr="00D278B6">
        <w:rPr>
          <w:rFonts w:cs="Arial"/>
          <w:sz w:val="24"/>
          <w:szCs w:val="24"/>
          <w:lang w:val="sr-Cyrl-RS"/>
        </w:rPr>
        <w:t>преговарачком поступку са објављивањем позива за подношење понуда</w:t>
      </w:r>
      <w:r w:rsidRPr="00D278B6">
        <w:rPr>
          <w:rFonts w:cs="Arial"/>
          <w:sz w:val="24"/>
          <w:szCs w:val="24"/>
        </w:rPr>
        <w:t xml:space="preserve"> </w:t>
      </w:r>
      <w:r w:rsidRPr="009569A5">
        <w:rPr>
          <w:rFonts w:cs="Arial"/>
          <w:sz w:val="24"/>
          <w:szCs w:val="24"/>
        </w:rPr>
        <w:t xml:space="preserve">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sidRPr="00D278B6">
        <w:rPr>
          <w:rFonts w:cs="Arial"/>
          <w:sz w:val="24"/>
          <w:szCs w:val="24"/>
          <w:lang w:val="sr-Cyrl-RS"/>
        </w:rPr>
        <w:t>ЈН/4000/0841-7/2017</w:t>
      </w:r>
      <w:r w:rsidRPr="009569A5">
        <w:rPr>
          <w:rFonts w:cs="Arial"/>
          <w:sz w:val="24"/>
          <w:szCs w:val="24"/>
        </w:rPr>
        <w:t>,</w:t>
      </w:r>
      <w:r>
        <w:rPr>
          <w:rFonts w:cs="Arial"/>
          <w:sz w:val="24"/>
          <w:szCs w:val="24"/>
          <w:lang w:val="sr-Cyrl-RS"/>
        </w:rPr>
        <w:t xml:space="preserve"> Партија </w:t>
      </w:r>
      <w:r w:rsidR="009316D7">
        <w:rPr>
          <w:rFonts w:cs="Arial"/>
          <w:sz w:val="24"/>
          <w:szCs w:val="24"/>
          <w:lang w:val="sr-Cyrl-RS"/>
        </w:rPr>
        <w:t>3</w:t>
      </w:r>
      <w:r>
        <w:rPr>
          <w:rFonts w:cs="Arial"/>
          <w:sz w:val="24"/>
          <w:szCs w:val="24"/>
          <w:lang w:val="sr-Cyrl-RS"/>
        </w:rPr>
        <w:t>,</w:t>
      </w:r>
      <w:r w:rsidRPr="009569A5">
        <w:rPr>
          <w:rFonts w:cs="Arial"/>
          <w:sz w:val="24"/>
          <w:szCs w:val="24"/>
        </w:rPr>
        <w:t xml:space="preserve"> која је заведена код К</w:t>
      </w:r>
      <w:r w:rsidRPr="009569A5">
        <w:rPr>
          <w:rFonts w:cs="Arial"/>
          <w:sz w:val="24"/>
          <w:szCs w:val="24"/>
          <w:lang w:val="sr-Cyrl-RS"/>
        </w:rPr>
        <w:t>упца</w:t>
      </w:r>
      <w:r w:rsidRPr="009569A5">
        <w:rPr>
          <w:rFonts w:cs="Arial"/>
          <w:sz w:val="24"/>
          <w:szCs w:val="24"/>
        </w:rPr>
        <w:t xml:space="preserve"> под бројем ______ од _____.201</w:t>
      </w:r>
      <w:r>
        <w:rPr>
          <w:rFonts w:cs="Arial"/>
          <w:sz w:val="24"/>
          <w:szCs w:val="24"/>
          <w:lang w:val="sr-Cyrl-RS"/>
        </w:rPr>
        <w:t>8</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14:paraId="7C0CE1D0" w14:textId="77777777" w:rsidR="001C7D5A" w:rsidRDefault="001C7D5A" w:rsidP="001C7D5A">
      <w:pPr>
        <w:pStyle w:val="ListParagraph"/>
        <w:spacing w:before="0" w:after="0" w:line="240" w:lineRule="auto"/>
        <w:ind w:left="0"/>
        <w:rPr>
          <w:rFonts w:cs="Arial"/>
          <w:sz w:val="24"/>
          <w:szCs w:val="24"/>
        </w:rPr>
      </w:pPr>
    </w:p>
    <w:p w14:paraId="153FE253" w14:textId="77777777" w:rsidR="001C7D5A" w:rsidRPr="00F22DB5" w:rsidRDefault="001C7D5A" w:rsidP="001C7D5A">
      <w:pPr>
        <w:pStyle w:val="KDParagraf"/>
        <w:numPr>
          <w:ilvl w:val="0"/>
          <w:numId w:val="32"/>
        </w:numPr>
        <w:spacing w:before="0"/>
        <w:ind w:left="0"/>
        <w:rPr>
          <w:rFonts w:cs="Arial"/>
          <w:i/>
          <w:color w:val="00B0F0"/>
          <w:sz w:val="24"/>
          <w:szCs w:val="24"/>
          <w:lang w:val="sr-Cyrl-RS"/>
        </w:rPr>
      </w:pPr>
      <w:r w:rsidRPr="00DA2637">
        <w:rPr>
          <w:rFonts w:cs="Arial"/>
          <w:sz w:val="24"/>
          <w:szCs w:val="24"/>
        </w:rPr>
        <w:t xml:space="preserve">да је </w:t>
      </w:r>
      <w:r w:rsidRPr="00DA2637">
        <w:rPr>
          <w:rFonts w:cs="Arial"/>
          <w:sz w:val="24"/>
          <w:szCs w:val="24"/>
          <w:lang w:val="sr-Cyrl-RS"/>
        </w:rPr>
        <w:t>К</w:t>
      </w:r>
      <w:r>
        <w:rPr>
          <w:rFonts w:cs="Arial"/>
          <w:sz w:val="24"/>
          <w:szCs w:val="24"/>
          <w:lang w:val="sr-Cyrl-RS"/>
        </w:rPr>
        <w:t>упац</w:t>
      </w:r>
      <w:r>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Pr>
          <w:rFonts w:cs="Arial"/>
          <w:sz w:val="24"/>
          <w:szCs w:val="24"/>
          <w:lang w:val="sr-Cyrl-RS"/>
        </w:rPr>
        <w:t>,</w:t>
      </w:r>
      <w:r w:rsidRPr="00DA2637">
        <w:rPr>
          <w:rFonts w:cs="Arial"/>
          <w:sz w:val="24"/>
          <w:szCs w:val="24"/>
          <w:lang w:val="sr-Cyrl-RS"/>
        </w:rPr>
        <w:t xml:space="preserve"> спрове</w:t>
      </w:r>
      <w:r>
        <w:rPr>
          <w:rFonts w:cs="Arial"/>
          <w:sz w:val="24"/>
          <w:szCs w:val="24"/>
          <w:lang w:val="sr-Cyrl-RS"/>
        </w:rPr>
        <w:t>о</w:t>
      </w:r>
      <w:r w:rsidRPr="00DA2637">
        <w:rPr>
          <w:rFonts w:cs="Arial"/>
          <w:sz w:val="24"/>
          <w:szCs w:val="24"/>
          <w:lang w:val="sr-Cyrl-RS"/>
        </w:rPr>
        <w:t xml:space="preserve"> </w:t>
      </w:r>
      <w:r>
        <w:rPr>
          <w:rFonts w:cs="Arial"/>
          <w:sz w:val="24"/>
          <w:szCs w:val="24"/>
          <w:lang w:val="sr-Cyrl-RS"/>
        </w:rPr>
        <w:t xml:space="preserve">поступак </w:t>
      </w:r>
      <w:r w:rsidRPr="00DA2637">
        <w:rPr>
          <w:rFonts w:cs="Arial"/>
          <w:sz w:val="24"/>
          <w:szCs w:val="24"/>
          <w:lang w:val="sr-Cyrl-RS"/>
        </w:rPr>
        <w:t>преговарањ</w:t>
      </w:r>
      <w:r>
        <w:rPr>
          <w:rFonts w:cs="Arial"/>
          <w:sz w:val="24"/>
          <w:szCs w:val="24"/>
          <w:lang w:val="sr-Cyrl-RS"/>
        </w:rPr>
        <w:t>а</w:t>
      </w:r>
      <w:r w:rsidRPr="00DA2637">
        <w:rPr>
          <w:rFonts w:cs="Arial"/>
          <w:sz w:val="24"/>
          <w:szCs w:val="24"/>
          <w:lang w:val="sr-Cyrl-RS"/>
        </w:rPr>
        <w:t xml:space="preserve"> о којем је сачињен Записник о преговарању</w:t>
      </w:r>
      <w:r>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w:t>
      </w:r>
      <w:r>
        <w:rPr>
          <w:rFonts w:cs="Arial"/>
          <w:sz w:val="24"/>
          <w:szCs w:val="24"/>
          <w:lang w:val="sr-Cyrl-RS"/>
        </w:rPr>
        <w:t xml:space="preserve">упца </w:t>
      </w:r>
      <w:r w:rsidRPr="00DA2637">
        <w:rPr>
          <w:rFonts w:cs="Arial"/>
          <w:sz w:val="24"/>
          <w:szCs w:val="24"/>
        </w:rPr>
        <w:t>под бројем ______ од _____.201</w:t>
      </w:r>
      <w:r>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Pr>
          <w:rFonts w:cs="Arial"/>
          <w:sz w:val="24"/>
          <w:szCs w:val="24"/>
          <w:lang w:val="sr-Cyrl-RS"/>
        </w:rPr>
        <w:t xml:space="preserve"> Продавца </w:t>
      </w:r>
      <w:r w:rsidRPr="00DA2637">
        <w:rPr>
          <w:rFonts w:cs="Arial"/>
          <w:sz w:val="24"/>
          <w:szCs w:val="24"/>
        </w:rPr>
        <w:t>(у даљем тексту: Понуда)</w:t>
      </w:r>
      <w:r>
        <w:rPr>
          <w:rFonts w:cs="Arial"/>
          <w:sz w:val="24"/>
          <w:szCs w:val="24"/>
          <w:lang w:val="sr-Cyrl-RS"/>
        </w:rPr>
        <w:t>;</w:t>
      </w:r>
    </w:p>
    <w:p w14:paraId="4EDA4412" w14:textId="77777777" w:rsidR="001C7D5A" w:rsidRPr="009569A5" w:rsidRDefault="001C7D5A" w:rsidP="001C7D5A">
      <w:pPr>
        <w:pStyle w:val="KDParagraf"/>
        <w:spacing w:before="0"/>
        <w:rPr>
          <w:rFonts w:cs="Arial"/>
          <w:sz w:val="24"/>
          <w:szCs w:val="24"/>
        </w:rPr>
      </w:pPr>
    </w:p>
    <w:p w14:paraId="2672500A" w14:textId="3EA2F91C" w:rsidR="001C7D5A" w:rsidRPr="00DE139D" w:rsidRDefault="001C7D5A" w:rsidP="001C7D5A">
      <w:pPr>
        <w:pStyle w:val="ListParagraph"/>
        <w:numPr>
          <w:ilvl w:val="0"/>
          <w:numId w:val="32"/>
        </w:numPr>
        <w:spacing w:before="0" w:after="0" w:line="240" w:lineRule="auto"/>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Pr="00D278B6">
        <w:rPr>
          <w:rFonts w:ascii="Arial" w:hAnsi="Arial" w:cs="Arial"/>
          <w:sz w:val="24"/>
          <w:szCs w:val="24"/>
          <w:lang w:val="sr-Cyrl-RS"/>
        </w:rPr>
        <w:t>ЈН/4000/0841-7/2017</w:t>
      </w:r>
      <w:r w:rsidRPr="00D278B6">
        <w:rPr>
          <w:rFonts w:ascii="Arial" w:hAnsi="Arial" w:cs="Arial"/>
          <w:sz w:val="24"/>
          <w:szCs w:val="24"/>
        </w:rPr>
        <w:t>,</w:t>
      </w:r>
      <w:r w:rsidRPr="00D278B6">
        <w:rPr>
          <w:rFonts w:ascii="Arial" w:hAnsi="Arial" w:cs="Arial"/>
          <w:sz w:val="24"/>
          <w:szCs w:val="24"/>
          <w:lang w:val="sr-Cyrl-RS"/>
        </w:rPr>
        <w:t xml:space="preserve"> Партија </w:t>
      </w:r>
      <w:r w:rsidR="009316D7">
        <w:rPr>
          <w:rFonts w:ascii="Arial" w:hAnsi="Arial" w:cs="Arial"/>
          <w:sz w:val="24"/>
          <w:szCs w:val="24"/>
          <w:lang w:val="sr-Cyrl-RS"/>
        </w:rPr>
        <w:t>3</w:t>
      </w:r>
      <w:r w:rsidRPr="00851DCD">
        <w:rPr>
          <w:rFonts w:ascii="Arial" w:hAnsi="Arial" w:cs="Arial"/>
          <w:sz w:val="24"/>
          <w:szCs w:val="24"/>
          <w:lang w:val="sr-Cyrl-RS"/>
        </w:rPr>
        <w:t>.</w:t>
      </w:r>
    </w:p>
    <w:p w14:paraId="0A755FE2" w14:textId="77777777" w:rsidR="001C7D5A" w:rsidRPr="0058001A" w:rsidRDefault="001C7D5A" w:rsidP="001C7D5A">
      <w:pPr>
        <w:pStyle w:val="KDParagraf"/>
        <w:spacing w:before="0"/>
        <w:rPr>
          <w:rFonts w:cs="Arial"/>
          <w:sz w:val="24"/>
          <w:szCs w:val="24"/>
          <w:lang w:val="sr-Cyrl-BA"/>
        </w:rPr>
      </w:pPr>
    </w:p>
    <w:p w14:paraId="53EC292F" w14:textId="77777777" w:rsidR="001C7D5A" w:rsidRPr="0058001A" w:rsidRDefault="001C7D5A" w:rsidP="001C7D5A">
      <w:pPr>
        <w:pStyle w:val="KDParagraf"/>
        <w:spacing w:before="0"/>
        <w:rPr>
          <w:rFonts w:cs="Arial"/>
          <w:b/>
          <w:sz w:val="24"/>
          <w:szCs w:val="24"/>
        </w:rPr>
      </w:pPr>
      <w:r w:rsidRPr="0058001A">
        <w:rPr>
          <w:rFonts w:cs="Arial"/>
          <w:b/>
          <w:sz w:val="24"/>
          <w:szCs w:val="24"/>
        </w:rPr>
        <w:t>ПРЕДМЕТ  УГОВОРА</w:t>
      </w:r>
    </w:p>
    <w:p w14:paraId="25F4BFE0" w14:textId="77777777" w:rsidR="001C7D5A" w:rsidRPr="0058001A" w:rsidRDefault="001C7D5A" w:rsidP="001C7D5A">
      <w:pPr>
        <w:spacing w:before="0"/>
        <w:jc w:val="center"/>
        <w:rPr>
          <w:rFonts w:cs="Arial"/>
          <w:b/>
          <w:sz w:val="24"/>
          <w:szCs w:val="24"/>
        </w:rPr>
      </w:pPr>
      <w:r w:rsidRPr="0058001A">
        <w:rPr>
          <w:rFonts w:cs="Arial"/>
          <w:b/>
          <w:sz w:val="24"/>
          <w:szCs w:val="24"/>
        </w:rPr>
        <w:t>Члан 1.</w:t>
      </w:r>
    </w:p>
    <w:p w14:paraId="3971B903" w14:textId="77777777" w:rsidR="001C7D5A" w:rsidRPr="0058001A" w:rsidRDefault="001C7D5A" w:rsidP="001C7D5A">
      <w:pPr>
        <w:spacing w:before="0"/>
        <w:jc w:val="center"/>
        <w:rPr>
          <w:rFonts w:cs="Arial"/>
          <w:b/>
          <w:sz w:val="24"/>
          <w:szCs w:val="24"/>
        </w:rPr>
      </w:pPr>
    </w:p>
    <w:p w14:paraId="5AD36A40" w14:textId="4E83DF7F" w:rsidR="001C7D5A" w:rsidRPr="0058001A" w:rsidRDefault="001C7D5A" w:rsidP="001C7D5A">
      <w:pPr>
        <w:pStyle w:val="KDParagraf"/>
        <w:spacing w:before="0"/>
        <w:rPr>
          <w:rFonts w:eastAsia="Calibri" w:cs="Arial"/>
          <w:color w:val="00B0F0"/>
          <w:sz w:val="24"/>
          <w:szCs w:val="24"/>
        </w:rPr>
      </w:pPr>
      <w:r w:rsidRPr="0058001A">
        <w:rPr>
          <w:rFonts w:eastAsia="Calibri" w:cs="Arial"/>
          <w:sz w:val="24"/>
          <w:szCs w:val="24"/>
          <w:lang w:val="ru-RU"/>
        </w:rPr>
        <w:t xml:space="preserve">Предмет овог Уговора о купопродаји (даље: Уговор) </w:t>
      </w:r>
      <w:r>
        <w:rPr>
          <w:rFonts w:eastAsia="Calibri" w:cs="Arial"/>
          <w:sz w:val="24"/>
          <w:szCs w:val="24"/>
          <w:lang w:val="ru-RU"/>
        </w:rPr>
        <w:t>су «</w:t>
      </w:r>
      <w:r w:rsidR="009316D7">
        <w:rPr>
          <w:rFonts w:cs="Arial"/>
          <w:sz w:val="24"/>
          <w:szCs w:val="24"/>
          <w:lang w:val="sr-Cyrl-RS"/>
        </w:rPr>
        <w:t>Хидраулична опрема</w:t>
      </w:r>
      <w:r>
        <w:rPr>
          <w:rFonts w:eastAsia="Calibri" w:cs="Arial"/>
          <w:sz w:val="24"/>
          <w:szCs w:val="24"/>
          <w:lang w:val="ru-RU"/>
        </w:rPr>
        <w:t>»</w:t>
      </w:r>
      <w:r w:rsidRPr="008C4EAA">
        <w:rPr>
          <w:rFonts w:eastAsia="Calibri" w:cs="Arial"/>
          <w:color w:val="FF0000"/>
          <w:sz w:val="24"/>
          <w:szCs w:val="24"/>
          <w:lang w:val="ru-RU"/>
        </w:rPr>
        <w:t xml:space="preserve"> </w:t>
      </w:r>
      <w:r w:rsidRPr="008C4EAA">
        <w:rPr>
          <w:rFonts w:eastAsia="Calibri" w:cs="Arial"/>
          <w:sz w:val="24"/>
          <w:szCs w:val="24"/>
          <w:lang w:val="ru-RU"/>
        </w:rPr>
        <w:t>( у даљем тексту: Добра).</w:t>
      </w:r>
    </w:p>
    <w:p w14:paraId="7BA001FF" w14:textId="77777777" w:rsidR="001C7D5A" w:rsidRDefault="001C7D5A" w:rsidP="001C7D5A">
      <w:pPr>
        <w:pStyle w:val="KDParagraf"/>
        <w:spacing w:before="0"/>
        <w:rPr>
          <w:rFonts w:eastAsia="Calibri" w:cs="Arial"/>
          <w:sz w:val="24"/>
          <w:szCs w:val="24"/>
        </w:rPr>
      </w:pPr>
    </w:p>
    <w:p w14:paraId="4479914B" w14:textId="77777777" w:rsidR="001C7D5A" w:rsidRDefault="001C7D5A" w:rsidP="001C7D5A">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Pr>
          <w:rFonts w:eastAsia="Calibri" w:cs="Arial"/>
          <w:sz w:val="24"/>
          <w:szCs w:val="24"/>
        </w:rPr>
        <w:t xml:space="preserve"> Д</w:t>
      </w:r>
      <w:r w:rsidRPr="0058001A">
        <w:rPr>
          <w:rFonts w:eastAsia="Calibri" w:cs="Arial"/>
          <w:sz w:val="24"/>
          <w:szCs w:val="24"/>
        </w:rPr>
        <w:t>обра из става 1.</w:t>
      </w:r>
      <w:r>
        <w:rPr>
          <w:rFonts w:eastAsia="Calibri" w:cs="Arial"/>
          <w:sz w:val="24"/>
          <w:szCs w:val="24"/>
        </w:rPr>
        <w:t xml:space="preserve"> </w:t>
      </w:r>
      <w:r w:rsidRPr="0058001A">
        <w:rPr>
          <w:rFonts w:eastAsia="Calibri" w:cs="Arial"/>
          <w:sz w:val="24"/>
          <w:szCs w:val="24"/>
        </w:rPr>
        <w:t>овог члана у уговореном року, у свему према</w:t>
      </w:r>
      <w:r>
        <w:rPr>
          <w:rFonts w:eastAsia="Calibri" w:cs="Arial"/>
          <w:sz w:val="24"/>
          <w:szCs w:val="24"/>
        </w:rPr>
        <w:t xml:space="preserve"> </w:t>
      </w:r>
      <w:r w:rsidRPr="0058001A">
        <w:rPr>
          <w:rFonts w:eastAsia="Calibri" w:cs="Arial"/>
          <w:sz w:val="24"/>
          <w:szCs w:val="24"/>
        </w:rPr>
        <w:t>Конкурсној документацији за предметну јавну набавку</w:t>
      </w:r>
      <w:r>
        <w:rPr>
          <w:rFonts w:eastAsia="Calibri" w:cs="Arial"/>
          <w:sz w:val="24"/>
          <w:szCs w:val="24"/>
        </w:rPr>
        <w:t>,</w:t>
      </w:r>
      <w:r w:rsidRPr="0058001A">
        <w:rPr>
          <w:rFonts w:eastAsia="Calibri" w:cs="Arial"/>
          <w:sz w:val="24"/>
          <w:szCs w:val="24"/>
        </w:rPr>
        <w:t xml:space="preserve"> Понуди Продавца број _______ од _____године, </w:t>
      </w:r>
      <w:r>
        <w:rPr>
          <w:rFonts w:eastAsia="Calibri" w:cs="Arial"/>
          <w:sz w:val="24"/>
          <w:szCs w:val="24"/>
        </w:rPr>
        <w:t xml:space="preserve"> С</w:t>
      </w:r>
      <w:r w:rsidRPr="0058001A">
        <w:rPr>
          <w:rFonts w:eastAsia="Calibri" w:cs="Arial"/>
          <w:sz w:val="24"/>
          <w:szCs w:val="24"/>
        </w:rPr>
        <w:t>пецификацији</w:t>
      </w:r>
      <w:r>
        <w:rPr>
          <w:rFonts w:eastAsia="Calibri" w:cs="Arial"/>
          <w:sz w:val="24"/>
          <w:szCs w:val="24"/>
        </w:rPr>
        <w:t xml:space="preserve"> добара и Обрасцу структуре цене</w:t>
      </w:r>
      <w:r>
        <w:rPr>
          <w:rFonts w:eastAsia="Calibri" w:cs="Arial"/>
          <w:sz w:val="24"/>
          <w:szCs w:val="24"/>
          <w:lang w:val="sr-Cyrl-RS"/>
        </w:rPr>
        <w:t>,</w:t>
      </w:r>
      <w:r w:rsidRPr="0058001A">
        <w:rPr>
          <w:rFonts w:eastAsia="Calibri" w:cs="Arial"/>
          <w:sz w:val="24"/>
          <w:szCs w:val="24"/>
        </w:rPr>
        <w:t xml:space="preserve"> </w:t>
      </w:r>
      <w:r w:rsidRPr="00F57878">
        <w:rPr>
          <w:rFonts w:cs="Arial"/>
          <w:sz w:val="24"/>
          <w:szCs w:val="24"/>
        </w:rPr>
        <w:t xml:space="preserve">који као Прилог бр. 1, Прилог бр.2, </w:t>
      </w:r>
      <w:r w:rsidRPr="00F57878">
        <w:rPr>
          <w:rFonts w:cs="Arial"/>
          <w:sz w:val="24"/>
          <w:szCs w:val="24"/>
          <w:lang w:val="sr-Cyrl-RS"/>
        </w:rPr>
        <w:t>Прилог бр. 3 и Прилог 4</w:t>
      </w:r>
      <w:r w:rsidRPr="00F57878">
        <w:rPr>
          <w:rFonts w:cs="Arial"/>
          <w:sz w:val="24"/>
          <w:szCs w:val="24"/>
        </w:rPr>
        <w:t xml:space="preserve"> чине саставни део овог Уговора</w:t>
      </w:r>
      <w:r w:rsidRPr="0058001A">
        <w:rPr>
          <w:rFonts w:eastAsia="Calibri" w:cs="Arial"/>
          <w:sz w:val="24"/>
          <w:szCs w:val="24"/>
        </w:rPr>
        <w:t>.</w:t>
      </w:r>
    </w:p>
    <w:p w14:paraId="1F8CDBA1" w14:textId="77777777" w:rsidR="009316D7" w:rsidRDefault="009316D7" w:rsidP="001C7D5A">
      <w:pPr>
        <w:pStyle w:val="KDParagraf"/>
        <w:spacing w:before="0"/>
        <w:rPr>
          <w:rFonts w:cs="Arial"/>
          <w:b/>
          <w:sz w:val="24"/>
          <w:szCs w:val="24"/>
        </w:rPr>
      </w:pPr>
    </w:p>
    <w:p w14:paraId="4187FD49" w14:textId="77777777" w:rsidR="001C7D5A" w:rsidRPr="00EC5BB4" w:rsidRDefault="001C7D5A" w:rsidP="001C7D5A">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ЦЕНА</w:t>
      </w:r>
    </w:p>
    <w:p w14:paraId="190CC2A6" w14:textId="77777777" w:rsidR="001C7D5A" w:rsidRDefault="001C7D5A" w:rsidP="001C7D5A">
      <w:pPr>
        <w:pStyle w:val="KDParagraf"/>
        <w:spacing w:before="0"/>
        <w:rPr>
          <w:rFonts w:cs="Arial"/>
          <w:b/>
          <w:sz w:val="24"/>
          <w:szCs w:val="24"/>
        </w:rPr>
      </w:pPr>
    </w:p>
    <w:p w14:paraId="199407B7" w14:textId="0F87A7DB" w:rsidR="001C7D5A" w:rsidRDefault="001C7D5A" w:rsidP="001C7D5A">
      <w:pPr>
        <w:pStyle w:val="KDParagraf"/>
        <w:spacing w:before="0"/>
        <w:jc w:val="center"/>
        <w:rPr>
          <w:rFonts w:cs="Arial"/>
          <w:sz w:val="24"/>
          <w:szCs w:val="24"/>
        </w:rPr>
      </w:pPr>
      <w:r w:rsidRPr="00C64A78">
        <w:rPr>
          <w:rFonts w:cs="Arial"/>
          <w:b/>
          <w:sz w:val="24"/>
          <w:szCs w:val="24"/>
        </w:rPr>
        <w:t xml:space="preserve">Члан </w:t>
      </w:r>
      <w:r w:rsidR="005A66A4">
        <w:rPr>
          <w:rFonts w:cs="Arial"/>
          <w:b/>
          <w:sz w:val="24"/>
          <w:szCs w:val="24"/>
          <w:lang w:val="sr-Cyrl-RS"/>
        </w:rPr>
        <w:t>2</w:t>
      </w:r>
      <w:r w:rsidRPr="00EE793E">
        <w:rPr>
          <w:rFonts w:cs="Arial"/>
          <w:sz w:val="24"/>
          <w:szCs w:val="24"/>
        </w:rPr>
        <w:t>.</w:t>
      </w:r>
    </w:p>
    <w:p w14:paraId="5EF8ADCD" w14:textId="77777777" w:rsidR="001C7D5A" w:rsidRPr="00EE793E" w:rsidRDefault="001C7D5A" w:rsidP="001C7D5A">
      <w:pPr>
        <w:pStyle w:val="KDParagraf"/>
        <w:spacing w:before="0"/>
        <w:rPr>
          <w:rFonts w:cs="Arial"/>
          <w:sz w:val="24"/>
          <w:szCs w:val="24"/>
        </w:rPr>
      </w:pPr>
    </w:p>
    <w:p w14:paraId="053085C4" w14:textId="77777777" w:rsidR="001C7D5A" w:rsidRPr="00EE793E" w:rsidRDefault="001C7D5A" w:rsidP="001C7D5A">
      <w:pPr>
        <w:pStyle w:val="KDParagraf"/>
        <w:spacing w:before="0"/>
        <w:rPr>
          <w:rFonts w:cs="Arial"/>
          <w:sz w:val="24"/>
          <w:szCs w:val="24"/>
        </w:rPr>
      </w:pPr>
      <w:r w:rsidRPr="00EE793E">
        <w:rPr>
          <w:rFonts w:cs="Arial"/>
          <w:sz w:val="24"/>
          <w:szCs w:val="24"/>
        </w:rPr>
        <w:t xml:space="preserve"> </w:t>
      </w:r>
      <w:r>
        <w:rPr>
          <w:rFonts w:cs="Arial"/>
          <w:sz w:val="24"/>
          <w:szCs w:val="24"/>
          <w:lang w:val="sr-Cyrl-RS"/>
        </w:rPr>
        <w:t>Укупна цена Добара</w:t>
      </w:r>
      <w:r w:rsidRPr="00EE793E">
        <w:rPr>
          <w:rFonts w:cs="Arial"/>
          <w:sz w:val="24"/>
          <w:szCs w:val="24"/>
        </w:rPr>
        <w:t xml:space="preserve"> из члана 1. овог Уговора износи __________________ (словима: ________________________) RSD/ЕUR, без пореза на додату вредност.</w:t>
      </w:r>
    </w:p>
    <w:p w14:paraId="31886015" w14:textId="77777777" w:rsidR="001C7D5A" w:rsidRPr="00EE793E" w:rsidRDefault="001C7D5A" w:rsidP="001C7D5A">
      <w:pPr>
        <w:pStyle w:val="KDParagraf"/>
        <w:spacing w:before="0"/>
        <w:rPr>
          <w:rFonts w:cs="Arial"/>
          <w:sz w:val="24"/>
          <w:szCs w:val="24"/>
        </w:rPr>
      </w:pPr>
    </w:p>
    <w:p w14:paraId="57DAE217" w14:textId="77777777" w:rsidR="001C7D5A" w:rsidRDefault="001C7D5A" w:rsidP="001C7D5A">
      <w:pPr>
        <w:pStyle w:val="KDParagraf"/>
        <w:spacing w:before="0"/>
        <w:rPr>
          <w:rFonts w:cs="Arial"/>
          <w:sz w:val="24"/>
          <w:szCs w:val="24"/>
        </w:rPr>
      </w:pPr>
      <w:r w:rsidRPr="00EC5BB4">
        <w:rPr>
          <w:rFonts w:cs="Arial"/>
          <w:sz w:val="24"/>
          <w:szCs w:val="24"/>
        </w:rPr>
        <w:t xml:space="preserve">Уговорена </w:t>
      </w: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03206BBE" w14:textId="77777777" w:rsidR="001C7D5A" w:rsidRDefault="001C7D5A" w:rsidP="001C7D5A">
      <w:pPr>
        <w:spacing w:before="0"/>
        <w:rPr>
          <w:rFonts w:cs="Arial"/>
          <w:bCs/>
          <w:sz w:val="24"/>
          <w:szCs w:val="24"/>
        </w:rPr>
      </w:pPr>
    </w:p>
    <w:p w14:paraId="0DD21445" w14:textId="504C58DD" w:rsidR="001C7D5A" w:rsidRPr="009A5B37" w:rsidRDefault="001C7D5A" w:rsidP="001C7D5A">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Pr="00E212E4">
        <w:rPr>
          <w:rFonts w:cs="Arial"/>
          <w:noProof/>
          <w:sz w:val="24"/>
          <w:szCs w:val="24"/>
          <w:lang w:eastAsia="ar-SA"/>
        </w:rPr>
        <w:t>F-</w:t>
      </w:r>
      <w:r w:rsidRPr="00E212E4">
        <w:rPr>
          <w:rFonts w:cs="Arial"/>
          <w:noProof/>
          <w:sz w:val="24"/>
          <w:szCs w:val="24"/>
          <w:lang w:val="sr-Latn-RS" w:eastAsia="ar-SA"/>
        </w:rPr>
        <w:t>c</w:t>
      </w:r>
      <w:r w:rsidRPr="00E212E4">
        <w:rPr>
          <w:rFonts w:cs="Arial"/>
          <w:noProof/>
          <w:sz w:val="24"/>
          <w:szCs w:val="24"/>
          <w:lang w:eastAsia="ar-SA"/>
        </w:rPr>
        <w:t xml:space="preserve">о (магацин </w:t>
      </w:r>
      <w:r w:rsidRPr="00E212E4">
        <w:rPr>
          <w:rFonts w:cs="Arial"/>
          <w:noProof/>
          <w:sz w:val="24"/>
          <w:szCs w:val="24"/>
          <w:lang w:val="sr-Cyrl-RS" w:eastAsia="ar-SA"/>
        </w:rPr>
        <w:t>Купца</w:t>
      </w:r>
      <w:r w:rsidRPr="00E212E4">
        <w:rPr>
          <w:rFonts w:cs="Arial"/>
          <w:noProof/>
          <w:sz w:val="24"/>
          <w:szCs w:val="24"/>
          <w:lang w:eastAsia="ar-SA"/>
        </w:rPr>
        <w:t xml:space="preserve">) </w:t>
      </w:r>
      <w:r w:rsidR="009316D7">
        <w:rPr>
          <w:rFonts w:cs="Arial"/>
          <w:sz w:val="24"/>
          <w:szCs w:val="24"/>
          <w:lang w:val="sr-Cyrl-CS"/>
        </w:rPr>
        <w:t>Огранак РБ Колубара - Магацин 030</w:t>
      </w:r>
      <w:r w:rsidR="009316D7" w:rsidRPr="0090563C">
        <w:rPr>
          <w:rFonts w:cs="Arial"/>
          <w:sz w:val="24"/>
          <w:szCs w:val="24"/>
          <w:lang w:val="sr-Cyrl-CS"/>
        </w:rPr>
        <w:t xml:space="preserve"> – </w:t>
      </w:r>
      <w:r w:rsidR="009316D7">
        <w:rPr>
          <w:rFonts w:cs="Arial"/>
          <w:sz w:val="24"/>
          <w:szCs w:val="24"/>
          <w:lang w:val="sr-Cyrl-RS"/>
        </w:rPr>
        <w:t>Тамнава Запад, Каленић</w:t>
      </w:r>
      <w:r w:rsidR="009316D7" w:rsidRPr="00E212E4">
        <w:rPr>
          <w:rFonts w:cs="Arial"/>
          <w:bCs/>
          <w:noProof/>
          <w:sz w:val="24"/>
          <w:szCs w:val="24"/>
          <w:lang w:val="sr-Cyrl-CS" w:eastAsia="ar-SA"/>
        </w:rPr>
        <w:t xml:space="preserve"> </w:t>
      </w:r>
      <w:r w:rsidRPr="00E212E4">
        <w:rPr>
          <w:rFonts w:cs="Arial"/>
          <w:bCs/>
          <w:noProof/>
          <w:sz w:val="24"/>
          <w:szCs w:val="24"/>
          <w:lang w:val="sr-Cyrl-CS" w:eastAsia="ar-SA"/>
        </w:rPr>
        <w:t>/</w:t>
      </w:r>
      <w:r w:rsidR="009316D7" w:rsidRPr="009316D7">
        <w:rPr>
          <w:rFonts w:cs="Arial"/>
          <w:sz w:val="24"/>
          <w:szCs w:val="24"/>
          <w:lang w:val="sr-Cyrl-CS"/>
        </w:rPr>
        <w:t xml:space="preserve"> </w:t>
      </w:r>
      <w:r w:rsidR="009316D7">
        <w:rPr>
          <w:rFonts w:cs="Arial"/>
          <w:sz w:val="24"/>
          <w:szCs w:val="24"/>
          <w:lang w:val="sr-Cyrl-CS"/>
        </w:rPr>
        <w:t>Огранак РБ Колубара - Магацин 030</w:t>
      </w:r>
      <w:r w:rsidR="009316D7" w:rsidRPr="0090563C">
        <w:rPr>
          <w:rFonts w:cs="Arial"/>
          <w:sz w:val="24"/>
          <w:szCs w:val="24"/>
          <w:lang w:val="sr-Cyrl-CS"/>
        </w:rPr>
        <w:t xml:space="preserve"> – </w:t>
      </w:r>
      <w:r w:rsidR="009316D7">
        <w:rPr>
          <w:rFonts w:cs="Arial"/>
          <w:sz w:val="24"/>
          <w:szCs w:val="24"/>
          <w:lang w:val="sr-Cyrl-RS"/>
        </w:rPr>
        <w:t>Тамнава Запад, Каленић</w:t>
      </w:r>
      <w:r w:rsidR="009316D7" w:rsidRPr="00CE40AA">
        <w:rPr>
          <w:rFonts w:cs="Arial"/>
          <w:color w:val="000000" w:themeColor="text1"/>
          <w:sz w:val="24"/>
          <w:szCs w:val="24"/>
          <w:lang w:val="sr-Cyrl-RS"/>
        </w:rPr>
        <w:t xml:space="preserve"> </w:t>
      </w:r>
      <w:r w:rsidRPr="00E212E4">
        <w:rPr>
          <w:rFonts w:cs="Arial"/>
          <w:bCs/>
          <w:noProof/>
          <w:sz w:val="24"/>
          <w:szCs w:val="24"/>
          <w:lang w:val="sr-Cyrl-RS" w:eastAsia="ar-SA"/>
        </w:rPr>
        <w:t>(</w:t>
      </w:r>
      <w:r w:rsidRPr="00E212E4">
        <w:rPr>
          <w:rFonts w:cs="Arial"/>
          <w:noProof/>
          <w:sz w:val="24"/>
          <w:szCs w:val="24"/>
          <w:lang w:eastAsia="ar-SA"/>
        </w:rPr>
        <w:t>INCOTERMS 2010</w:t>
      </w:r>
      <w:r w:rsidRPr="00E212E4">
        <w:rPr>
          <w:rFonts w:cs="Arial"/>
          <w:noProof/>
          <w:sz w:val="24"/>
          <w:szCs w:val="24"/>
          <w:lang w:val="sr-Cyrl-RS" w:eastAsia="ar-SA"/>
        </w:rPr>
        <w:t>)</w:t>
      </w:r>
      <w:r w:rsidRPr="009A5B37">
        <w:rPr>
          <w:rFonts w:cs="Arial"/>
          <w:bCs/>
          <w:sz w:val="24"/>
          <w:szCs w:val="24"/>
          <w:lang w:val="sr-Latn-RS" w:eastAsia="ar-SA"/>
        </w:rPr>
        <w:t xml:space="preserve">, </w:t>
      </w:r>
      <w:r w:rsidRPr="009A5B37">
        <w:rPr>
          <w:rFonts w:cs="Arial"/>
          <w:i/>
          <w:color w:val="548DD4"/>
          <w:sz w:val="24"/>
          <w:szCs w:val="24"/>
          <w:lang w:val="am-ET" w:eastAsia="ar-SA"/>
        </w:rPr>
        <w:t>[напомена: коначан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14:paraId="4F60500B" w14:textId="77777777" w:rsidR="001C7D5A" w:rsidRPr="00D21DBF" w:rsidRDefault="001C7D5A" w:rsidP="001C7D5A">
      <w:pPr>
        <w:spacing w:before="0"/>
        <w:rPr>
          <w:rFonts w:cs="Arial"/>
          <w:bCs/>
        </w:rPr>
      </w:pPr>
    </w:p>
    <w:p w14:paraId="3CEB9096" w14:textId="5581A04E" w:rsidR="001C7D5A" w:rsidRPr="00953B22" w:rsidRDefault="001C7D5A" w:rsidP="001C7D5A">
      <w:pPr>
        <w:spacing w:before="0"/>
        <w:rPr>
          <w:rFonts w:cs="Arial"/>
          <w:sz w:val="24"/>
          <w:szCs w:val="24"/>
          <w:lang w:val="sr-Cyrl-CS"/>
        </w:rPr>
      </w:pPr>
      <w:r w:rsidRPr="00953B22">
        <w:rPr>
          <w:rFonts w:cs="Arial"/>
          <w:sz w:val="24"/>
          <w:szCs w:val="24"/>
        </w:rPr>
        <w:t xml:space="preserve">Јединичне цене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(Прилог </w:t>
      </w:r>
      <w:r>
        <w:rPr>
          <w:rFonts w:cs="Arial"/>
          <w:sz w:val="24"/>
          <w:szCs w:val="24"/>
          <w:lang w:val="sr-Cyrl-RS"/>
        </w:rPr>
        <w:t>4</w:t>
      </w:r>
      <w:r w:rsidRPr="00953B22">
        <w:rPr>
          <w:rFonts w:cs="Arial"/>
          <w:sz w:val="24"/>
          <w:szCs w:val="24"/>
        </w:rPr>
        <w:t>),</w:t>
      </w:r>
      <w:r w:rsidRPr="00953B22">
        <w:rPr>
          <w:rFonts w:cs="Arial"/>
          <w:bCs/>
          <w:sz w:val="24"/>
          <w:szCs w:val="24"/>
          <w:lang w:val="sr-Cyrl-CS"/>
        </w:rPr>
        <w:t xml:space="preserve"> и  </w:t>
      </w:r>
      <w:r w:rsidRPr="00953B22">
        <w:rPr>
          <w:rFonts w:cs="Arial"/>
          <w:bCs/>
          <w:sz w:val="24"/>
          <w:szCs w:val="24"/>
        </w:rPr>
        <w:t>утврђен</w:t>
      </w:r>
      <w:r>
        <w:rPr>
          <w:rFonts w:cs="Arial"/>
          <w:bCs/>
          <w:sz w:val="24"/>
          <w:szCs w:val="24"/>
          <w:lang w:val="sr-Cyrl-RS"/>
        </w:rPr>
        <w:t>е</w:t>
      </w:r>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Pr="006A185F">
        <w:rPr>
          <w:rFonts w:cs="Arial"/>
          <w:color w:val="000000" w:themeColor="text1"/>
          <w:sz w:val="24"/>
          <w:szCs w:val="24"/>
        </w:rPr>
        <w:t>F-</w:t>
      </w:r>
      <w:r w:rsidRPr="006A185F">
        <w:rPr>
          <w:rFonts w:cs="Arial"/>
          <w:color w:val="000000" w:themeColor="text1"/>
          <w:sz w:val="24"/>
          <w:szCs w:val="24"/>
          <w:lang w:val="sr-Latn-RS"/>
        </w:rPr>
        <w:t>c</w:t>
      </w:r>
      <w:r w:rsidRPr="006A185F">
        <w:rPr>
          <w:rFonts w:cs="Arial"/>
          <w:color w:val="000000" w:themeColor="text1"/>
          <w:sz w:val="24"/>
          <w:szCs w:val="24"/>
        </w:rPr>
        <w:t xml:space="preserve">о (магацин </w:t>
      </w:r>
      <w:r w:rsidRPr="006A185F">
        <w:rPr>
          <w:rFonts w:cs="Arial"/>
          <w:color w:val="000000" w:themeColor="text1"/>
          <w:sz w:val="24"/>
          <w:szCs w:val="24"/>
          <w:lang w:val="sr-Cyrl-RS"/>
        </w:rPr>
        <w:t>Купца</w:t>
      </w:r>
      <w:r w:rsidRPr="006A185F">
        <w:rPr>
          <w:rFonts w:cs="Arial"/>
          <w:color w:val="000000" w:themeColor="text1"/>
          <w:sz w:val="24"/>
          <w:szCs w:val="24"/>
        </w:rPr>
        <w:t>)</w:t>
      </w:r>
      <w:r>
        <w:rPr>
          <w:rFonts w:cs="Arial"/>
          <w:color w:val="000000" w:themeColor="text1"/>
        </w:rPr>
        <w:t xml:space="preserve"> </w:t>
      </w:r>
      <w:r w:rsidR="009316D7">
        <w:rPr>
          <w:rFonts w:cs="Arial"/>
          <w:sz w:val="24"/>
          <w:szCs w:val="24"/>
          <w:lang w:val="sr-Cyrl-CS"/>
        </w:rPr>
        <w:t>Огранак РБ Колубара - Магацин 030</w:t>
      </w:r>
      <w:r w:rsidR="009316D7" w:rsidRPr="0090563C">
        <w:rPr>
          <w:rFonts w:cs="Arial"/>
          <w:sz w:val="24"/>
          <w:szCs w:val="24"/>
          <w:lang w:val="sr-Cyrl-CS"/>
        </w:rPr>
        <w:t xml:space="preserve"> – </w:t>
      </w:r>
      <w:r w:rsidR="009316D7">
        <w:rPr>
          <w:rFonts w:cs="Arial"/>
          <w:sz w:val="24"/>
          <w:szCs w:val="24"/>
          <w:lang w:val="sr-Cyrl-RS"/>
        </w:rPr>
        <w:t>Тамнава Запад, Каленић</w:t>
      </w:r>
      <w:r w:rsidR="009316D7" w:rsidRPr="00D81780">
        <w:rPr>
          <w:rFonts w:cs="Arial"/>
          <w:bCs/>
          <w:szCs w:val="20"/>
          <w:lang w:val="sr-Cyrl-CS" w:eastAsia="ar-SA"/>
        </w:rPr>
        <w:t xml:space="preserve"> </w:t>
      </w:r>
      <w:r w:rsidRPr="00D81780">
        <w:rPr>
          <w:rFonts w:cs="Arial"/>
          <w:bCs/>
          <w:szCs w:val="20"/>
          <w:lang w:val="sr-Cyrl-CS" w:eastAsia="ar-SA"/>
        </w:rPr>
        <w:t>/</w:t>
      </w:r>
      <w:r w:rsidRPr="006A185F">
        <w:rPr>
          <w:rFonts w:cs="Arial"/>
          <w:bCs/>
          <w:sz w:val="24"/>
          <w:szCs w:val="24"/>
          <w:lang w:val="sr-Latn-RS" w:eastAsia="ar-SA"/>
        </w:rPr>
        <w:t xml:space="preserve">DAP </w:t>
      </w:r>
      <w:r w:rsidRPr="006A185F">
        <w:rPr>
          <w:rFonts w:cs="Arial"/>
          <w:color w:val="000000" w:themeColor="text1"/>
          <w:sz w:val="24"/>
          <w:szCs w:val="24"/>
        </w:rPr>
        <w:t xml:space="preserve">(магацин </w:t>
      </w:r>
      <w:r w:rsidRPr="006A185F">
        <w:rPr>
          <w:rFonts w:cs="Arial"/>
          <w:color w:val="000000" w:themeColor="text1"/>
          <w:sz w:val="24"/>
          <w:szCs w:val="24"/>
          <w:lang w:val="sr-Cyrl-RS"/>
        </w:rPr>
        <w:t>Купца</w:t>
      </w:r>
      <w:r w:rsidRPr="006A185F">
        <w:rPr>
          <w:rFonts w:cs="Arial"/>
          <w:color w:val="000000" w:themeColor="text1"/>
          <w:sz w:val="24"/>
          <w:szCs w:val="24"/>
        </w:rPr>
        <w:t>)</w:t>
      </w:r>
      <w:r>
        <w:rPr>
          <w:rFonts w:cs="Arial"/>
          <w:color w:val="000000" w:themeColor="text1"/>
        </w:rPr>
        <w:t xml:space="preserve"> </w:t>
      </w:r>
      <w:r w:rsidR="009316D7">
        <w:rPr>
          <w:rFonts w:cs="Arial"/>
          <w:sz w:val="24"/>
          <w:szCs w:val="24"/>
          <w:lang w:val="sr-Cyrl-CS"/>
        </w:rPr>
        <w:t xml:space="preserve">Огранак РБ Колубара - </w:t>
      </w:r>
      <w:r w:rsidR="009316D7">
        <w:rPr>
          <w:rFonts w:cs="Arial"/>
          <w:sz w:val="24"/>
          <w:szCs w:val="24"/>
          <w:lang w:val="sr-Cyrl-CS"/>
        </w:rPr>
        <w:lastRenderedPageBreak/>
        <w:t>Магацин 030</w:t>
      </w:r>
      <w:r w:rsidR="009316D7" w:rsidRPr="0090563C">
        <w:rPr>
          <w:rFonts w:cs="Arial"/>
          <w:sz w:val="24"/>
          <w:szCs w:val="24"/>
          <w:lang w:val="sr-Cyrl-CS"/>
        </w:rPr>
        <w:t xml:space="preserve"> – </w:t>
      </w:r>
      <w:r w:rsidR="009316D7">
        <w:rPr>
          <w:rFonts w:cs="Arial"/>
          <w:sz w:val="24"/>
          <w:szCs w:val="24"/>
          <w:lang w:val="sr-Cyrl-RS"/>
        </w:rPr>
        <w:t>Тамнава Запад, Каленић</w:t>
      </w:r>
      <w:r w:rsidR="009316D7" w:rsidRPr="00CE40AA">
        <w:rPr>
          <w:rFonts w:cs="Arial"/>
          <w:color w:val="000000" w:themeColor="text1"/>
          <w:sz w:val="24"/>
          <w:szCs w:val="24"/>
          <w:lang w:val="sr-Cyrl-RS"/>
        </w:rPr>
        <w:t xml:space="preserve"> </w:t>
      </w:r>
      <w:r>
        <w:rPr>
          <w:rFonts w:cs="Arial"/>
          <w:bCs/>
          <w:szCs w:val="20"/>
          <w:lang w:val="sr-Cyrl-RS" w:eastAsia="ar-SA"/>
        </w:rPr>
        <w:t>(</w:t>
      </w:r>
      <w:r>
        <w:rPr>
          <w:rFonts w:cs="Arial"/>
        </w:rPr>
        <w:t>INCOTER</w:t>
      </w:r>
      <w:r w:rsidRPr="006449B6">
        <w:rPr>
          <w:rFonts w:cs="Arial"/>
        </w:rPr>
        <w:t>MS 2010</w:t>
      </w:r>
      <w:r>
        <w:rPr>
          <w:rFonts w:cs="Arial"/>
          <w:lang w:val="sr-Cyrl-RS"/>
        </w:rPr>
        <w:t>)</w:t>
      </w:r>
      <w:r w:rsidRPr="00953B22">
        <w:rPr>
          <w:rFonts w:cs="Arial"/>
          <w:bCs/>
          <w:sz w:val="24"/>
          <w:szCs w:val="24"/>
          <w:lang w:val="sr-Latn-RS" w:eastAsia="ar-SA"/>
        </w:rPr>
        <w:t xml:space="preserve">, </w:t>
      </w:r>
      <w:r w:rsidRPr="00953B22">
        <w:rPr>
          <w:rFonts w:cs="Arial"/>
          <w:i/>
          <w:color w:val="548DD4"/>
          <w:sz w:val="24"/>
          <w:szCs w:val="24"/>
          <w:lang w:val="am-ET" w:eastAsia="ar-SA"/>
        </w:rPr>
        <w:t>[напомена: коначан текст у Уговору зависи од тога да ли је домаћи или страни П</w:t>
      </w:r>
      <w:r w:rsidRPr="00953B22">
        <w:rPr>
          <w:rFonts w:cs="Arial"/>
          <w:i/>
          <w:color w:val="548DD4"/>
          <w:sz w:val="24"/>
          <w:szCs w:val="24"/>
          <w:lang w:val="sr-Cyrl-RS" w:eastAsia="ar-SA"/>
        </w:rPr>
        <w:t>родавац</w:t>
      </w:r>
      <w:r w:rsidRPr="00953B22">
        <w:rPr>
          <w:rFonts w:cs="Arial"/>
          <w:i/>
          <w:color w:val="548DD4"/>
          <w:sz w:val="24"/>
          <w:szCs w:val="24"/>
          <w:lang w:val="am-ET" w:eastAsia="ar-SA"/>
        </w:rPr>
        <w:t>]</w:t>
      </w:r>
      <w:r>
        <w:rPr>
          <w:rFonts w:cs="Arial"/>
          <w:i/>
          <w:color w:val="548DD4"/>
          <w:sz w:val="24"/>
          <w:szCs w:val="24"/>
          <w:lang w:val="sr-Cyrl-RS" w:eastAsia="ar-SA"/>
        </w:rPr>
        <w:t>.</w:t>
      </w:r>
    </w:p>
    <w:p w14:paraId="3416951F" w14:textId="77777777" w:rsidR="001C7D5A" w:rsidRDefault="001C7D5A" w:rsidP="001C7D5A">
      <w:pPr>
        <w:spacing w:before="0"/>
        <w:rPr>
          <w:rFonts w:cs="Arial"/>
          <w:sz w:val="24"/>
          <w:szCs w:val="24"/>
        </w:rPr>
      </w:pPr>
    </w:p>
    <w:p w14:paraId="61639CCD" w14:textId="77777777" w:rsidR="001C7D5A" w:rsidRPr="00762EE6" w:rsidRDefault="001C7D5A" w:rsidP="001C7D5A">
      <w:pPr>
        <w:pStyle w:val="BodyText"/>
        <w:spacing w:before="0"/>
        <w:rPr>
          <w:rFonts w:cs="Arial"/>
          <w:szCs w:val="24"/>
        </w:rPr>
      </w:pPr>
      <w:r w:rsidRPr="00524925">
        <w:rPr>
          <w:rFonts w:cs="Arial"/>
          <w:bCs/>
          <w:szCs w:val="24"/>
        </w:rPr>
        <w:t xml:space="preserve">У </w:t>
      </w:r>
      <w:r>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надлежних органа, везано за испоруку доб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14:paraId="45835CCF" w14:textId="77777777" w:rsidR="001C7D5A" w:rsidRPr="002C49AE" w:rsidRDefault="001C7D5A" w:rsidP="001C7D5A">
      <w:pPr>
        <w:pStyle w:val="KDParagraf"/>
        <w:spacing w:before="0"/>
        <w:rPr>
          <w:rFonts w:cs="Arial"/>
          <w:b/>
          <w:i/>
          <w:color w:val="00B0F0"/>
          <w:sz w:val="24"/>
          <w:szCs w:val="24"/>
        </w:rPr>
      </w:pPr>
    </w:p>
    <w:p w14:paraId="5B8C4019" w14:textId="77777777" w:rsidR="001C7D5A" w:rsidRPr="00F84875" w:rsidRDefault="001C7D5A" w:rsidP="001C7D5A">
      <w:pPr>
        <w:pStyle w:val="KDParagraf"/>
        <w:spacing w:before="0"/>
        <w:rPr>
          <w:rFonts w:cs="Arial"/>
          <w:color w:val="00B0F0"/>
          <w:sz w:val="24"/>
          <w:szCs w:val="24"/>
        </w:rPr>
      </w:pPr>
      <w:r w:rsidRPr="00F84875">
        <w:rPr>
          <w:rFonts w:cs="Arial"/>
          <w:sz w:val="24"/>
          <w:szCs w:val="24"/>
        </w:rPr>
        <w:t xml:space="preserve">Цена је фиксна </w:t>
      </w:r>
      <w:r>
        <w:rPr>
          <w:rFonts w:cs="Arial"/>
          <w:sz w:val="24"/>
          <w:szCs w:val="24"/>
          <w:lang w:val="sr-Cyrl-RS"/>
        </w:rPr>
        <w:t>за све време важења Уговора.</w:t>
      </w:r>
      <w:r w:rsidRPr="00F84875">
        <w:rPr>
          <w:rFonts w:cs="Arial"/>
          <w:sz w:val="24"/>
          <w:szCs w:val="24"/>
        </w:rPr>
        <w:t xml:space="preserve"> </w:t>
      </w:r>
    </w:p>
    <w:p w14:paraId="2E83E330" w14:textId="77777777" w:rsidR="001C7D5A" w:rsidRDefault="001C7D5A" w:rsidP="001C7D5A">
      <w:pPr>
        <w:rPr>
          <w:rFonts w:cs="Arial"/>
          <w:sz w:val="24"/>
          <w:szCs w:val="24"/>
          <w:lang w:val="sr-Cyrl-CS" w:eastAsia="zh-CN"/>
        </w:rPr>
      </w:pPr>
    </w:p>
    <w:p w14:paraId="14AF75B1" w14:textId="77777777" w:rsidR="001C7D5A" w:rsidRPr="00B97F01" w:rsidRDefault="001C7D5A" w:rsidP="001C7D5A">
      <w:pPr>
        <w:rPr>
          <w:rFonts w:cs="Arial"/>
          <w:color w:val="000000" w:themeColor="text1"/>
          <w:sz w:val="24"/>
          <w:szCs w:val="24"/>
        </w:rPr>
      </w:pPr>
      <w:r w:rsidRPr="00B97F01">
        <w:rPr>
          <w:rFonts w:cs="Arial"/>
          <w:sz w:val="24"/>
          <w:szCs w:val="24"/>
          <w:lang w:val="sr-Cyrl-CS" w:eastAsia="zh-CN"/>
        </w:rPr>
        <w:t>Евентуално настала штета приликом</w:t>
      </w:r>
      <w:r w:rsidRPr="00FA41F7">
        <w:rPr>
          <w:rFonts w:cs="Arial"/>
          <w:lang w:val="sr-Cyrl-CS" w:eastAsia="zh-CN"/>
        </w:rPr>
        <w:t xml:space="preserve"> </w:t>
      </w:r>
      <w:r w:rsidRPr="00B97F01">
        <w:rPr>
          <w:rFonts w:cs="Arial"/>
          <w:color w:val="000000" w:themeColor="text1"/>
          <w:sz w:val="24"/>
          <w:szCs w:val="24"/>
        </w:rPr>
        <w:t xml:space="preserve">транспорта предметних добара до места испоруке пада на терет </w:t>
      </w:r>
      <w:r>
        <w:rPr>
          <w:rFonts w:cs="Arial"/>
          <w:color w:val="000000" w:themeColor="text1"/>
          <w:sz w:val="24"/>
          <w:szCs w:val="24"/>
          <w:lang w:val="sr-Cyrl-RS"/>
        </w:rPr>
        <w:t>Продавца</w:t>
      </w:r>
      <w:r w:rsidRPr="00B97F01">
        <w:rPr>
          <w:rFonts w:cs="Arial"/>
          <w:color w:val="000000" w:themeColor="text1"/>
          <w:sz w:val="24"/>
          <w:szCs w:val="24"/>
        </w:rPr>
        <w:t>.</w:t>
      </w:r>
    </w:p>
    <w:p w14:paraId="2A42C531" w14:textId="77777777" w:rsidR="001C7D5A" w:rsidRDefault="001C7D5A" w:rsidP="001C7D5A">
      <w:pPr>
        <w:tabs>
          <w:tab w:val="left" w:pos="567"/>
        </w:tabs>
        <w:spacing w:before="0"/>
        <w:rPr>
          <w:rFonts w:cs="Arial"/>
          <w:color w:val="000000" w:themeColor="text1"/>
          <w:sz w:val="24"/>
          <w:szCs w:val="24"/>
        </w:rPr>
      </w:pPr>
    </w:p>
    <w:p w14:paraId="5E93C3FD" w14:textId="77777777" w:rsidR="001C7D5A" w:rsidRPr="0058001A" w:rsidRDefault="001C7D5A" w:rsidP="001C7D5A">
      <w:pPr>
        <w:pStyle w:val="KDParagraf"/>
        <w:spacing w:before="0"/>
        <w:rPr>
          <w:rFonts w:cs="Arial"/>
          <w:b/>
          <w:sz w:val="24"/>
          <w:szCs w:val="24"/>
        </w:rPr>
      </w:pPr>
      <w:r w:rsidRPr="0058001A">
        <w:rPr>
          <w:rFonts w:cs="Arial"/>
          <w:b/>
          <w:sz w:val="24"/>
          <w:szCs w:val="24"/>
        </w:rPr>
        <w:t>ИЗДАВАЊЕ РАЧУНА И ПЛАЋАЊЕ</w:t>
      </w:r>
    </w:p>
    <w:p w14:paraId="65D29CEC" w14:textId="2FCEBC2A" w:rsidR="001C7D5A" w:rsidRDefault="001C7D5A" w:rsidP="001C7D5A">
      <w:pPr>
        <w:spacing w:before="0"/>
        <w:jc w:val="center"/>
        <w:rPr>
          <w:rFonts w:cs="Arial"/>
          <w:b/>
          <w:sz w:val="24"/>
          <w:szCs w:val="24"/>
        </w:rPr>
      </w:pPr>
      <w:r w:rsidRPr="0058001A">
        <w:rPr>
          <w:rFonts w:cs="Arial"/>
          <w:b/>
          <w:sz w:val="24"/>
          <w:szCs w:val="24"/>
        </w:rPr>
        <w:t xml:space="preserve">Члан </w:t>
      </w:r>
      <w:r w:rsidR="005A66A4">
        <w:rPr>
          <w:rFonts w:cs="Arial"/>
          <w:b/>
          <w:sz w:val="24"/>
          <w:szCs w:val="24"/>
          <w:lang w:val="sr-Cyrl-RS"/>
        </w:rPr>
        <w:t>3</w:t>
      </w:r>
      <w:r w:rsidRPr="0058001A">
        <w:rPr>
          <w:rFonts w:cs="Arial"/>
          <w:b/>
          <w:sz w:val="24"/>
          <w:szCs w:val="24"/>
        </w:rPr>
        <w:t>.</w:t>
      </w:r>
    </w:p>
    <w:p w14:paraId="5BDAE5AC" w14:textId="77777777" w:rsidR="001C7D5A" w:rsidRPr="0058001A" w:rsidRDefault="001C7D5A" w:rsidP="001C7D5A">
      <w:pPr>
        <w:spacing w:before="0"/>
        <w:jc w:val="center"/>
        <w:rPr>
          <w:rFonts w:cs="Arial"/>
          <w:b/>
          <w:sz w:val="24"/>
          <w:szCs w:val="24"/>
        </w:rPr>
      </w:pPr>
    </w:p>
    <w:p w14:paraId="6D12ACE9" w14:textId="334DC409" w:rsidR="001C7D5A" w:rsidRDefault="001C7D5A" w:rsidP="009316D7">
      <w:pPr>
        <w:autoSpaceDE w:val="0"/>
        <w:autoSpaceDN w:val="0"/>
        <w:adjustRightInd w:val="0"/>
        <w:ind w:right="-426"/>
        <w:rPr>
          <w:rFonts w:eastAsia="Calibri" w:cs="Arial"/>
          <w:sz w:val="24"/>
          <w:szCs w:val="24"/>
        </w:rPr>
      </w:pPr>
      <w:r>
        <w:rPr>
          <w:rFonts w:eastAsia="Calibri" w:cs="Arial"/>
          <w:sz w:val="24"/>
          <w:szCs w:val="24"/>
          <w:lang w:val="sr-Cyrl-RS"/>
        </w:rPr>
        <w:t xml:space="preserve">Плаћање Добара  из члана </w:t>
      </w:r>
      <w:r w:rsidR="005A66A4">
        <w:rPr>
          <w:rFonts w:eastAsia="Calibri" w:cs="Arial"/>
          <w:sz w:val="24"/>
          <w:szCs w:val="24"/>
          <w:lang w:val="sr-Cyrl-RS"/>
        </w:rPr>
        <w:t>2</w:t>
      </w:r>
      <w:r>
        <w:rPr>
          <w:rFonts w:eastAsia="Calibri" w:cs="Arial"/>
          <w:sz w:val="24"/>
          <w:szCs w:val="24"/>
          <w:lang w:val="sr-Cyrl-RS"/>
        </w:rPr>
        <w:t xml:space="preserve"> овог Уговора</w:t>
      </w:r>
      <w:r w:rsidRPr="00B97F01">
        <w:rPr>
          <w:rFonts w:eastAsia="Calibri" w:cs="Arial"/>
          <w:sz w:val="24"/>
          <w:szCs w:val="24"/>
          <w:lang w:val="sr-Cyrl-RS"/>
        </w:rPr>
        <w:t>, Купац</w:t>
      </w:r>
      <w:r>
        <w:rPr>
          <w:rFonts w:eastAsia="Calibri" w:cs="Arial"/>
          <w:sz w:val="24"/>
          <w:szCs w:val="24"/>
          <w:lang w:val="sr-Cyrl-RS"/>
        </w:rPr>
        <w:t xml:space="preserve"> </w:t>
      </w:r>
      <w:r w:rsidRPr="00B97F01">
        <w:rPr>
          <w:rFonts w:eastAsia="Calibri" w:cs="Arial"/>
          <w:sz w:val="24"/>
          <w:szCs w:val="24"/>
          <w:lang w:val="sr-Cyrl-RS"/>
        </w:rPr>
        <w:t xml:space="preserve">ће извршити на текући рачун Продавца </w:t>
      </w:r>
      <w:r w:rsidRPr="00AC3861">
        <w:rPr>
          <w:rFonts w:eastAsia="Calibri" w:cs="Arial"/>
          <w:sz w:val="24"/>
          <w:szCs w:val="24"/>
        </w:rPr>
        <w:t xml:space="preserve">након </w:t>
      </w:r>
      <w:r w:rsidRPr="00AC3861">
        <w:rPr>
          <w:rFonts w:eastAsia="Calibri" w:cs="Arial"/>
          <w:sz w:val="24"/>
          <w:szCs w:val="24"/>
          <w:lang w:val="sr-Cyrl-RS"/>
        </w:rPr>
        <w:t xml:space="preserve">комплетне </w:t>
      </w:r>
      <w:r w:rsidRPr="00AC3861">
        <w:rPr>
          <w:rFonts w:eastAsia="Calibri" w:cs="Arial"/>
          <w:sz w:val="24"/>
          <w:szCs w:val="24"/>
        </w:rPr>
        <w:t>испоруке</w:t>
      </w:r>
      <w:r w:rsidRPr="00AC3861">
        <w:rPr>
          <w:rFonts w:eastAsia="Calibri" w:cs="Arial"/>
          <w:sz w:val="24"/>
          <w:szCs w:val="24"/>
          <w:lang w:val="sr-Cyrl-RS"/>
        </w:rPr>
        <w:t xml:space="preserve"> добара по позицијама из Обрасца Структуре цене</w:t>
      </w:r>
      <w:r w:rsidRPr="00AC3861">
        <w:rPr>
          <w:rFonts w:eastAsia="Calibri" w:cs="Arial"/>
          <w:sz w:val="24"/>
          <w:szCs w:val="24"/>
        </w:rPr>
        <w:t xml:space="preserve"> и потписивања Записника о квалитативном</w:t>
      </w:r>
      <w:r w:rsidRPr="00AC3861">
        <w:rPr>
          <w:rFonts w:eastAsia="Calibri" w:cs="Arial"/>
          <w:sz w:val="24"/>
          <w:szCs w:val="24"/>
          <w:lang w:val="sr-Cyrl-RS"/>
        </w:rPr>
        <w:t xml:space="preserve"> и </w:t>
      </w:r>
      <w:r w:rsidRPr="00AC3861">
        <w:rPr>
          <w:rFonts w:eastAsia="Calibri" w:cs="Arial"/>
          <w:sz w:val="24"/>
          <w:szCs w:val="24"/>
        </w:rPr>
        <w:t xml:space="preserve"> квантитативном пријему добара од стране овлашћених представника </w:t>
      </w:r>
      <w:r>
        <w:rPr>
          <w:rFonts w:eastAsia="Calibri" w:cs="Arial"/>
          <w:sz w:val="24"/>
          <w:szCs w:val="24"/>
          <w:lang w:val="sr-Cyrl-RS"/>
        </w:rPr>
        <w:t>Купца</w:t>
      </w:r>
      <w:r w:rsidRPr="00AC3861">
        <w:rPr>
          <w:rFonts w:eastAsia="Calibri" w:cs="Arial"/>
          <w:sz w:val="24"/>
          <w:szCs w:val="24"/>
        </w:rPr>
        <w:t xml:space="preserve"> и  </w:t>
      </w:r>
      <w:r>
        <w:rPr>
          <w:rFonts w:eastAsia="Calibri" w:cs="Arial"/>
          <w:sz w:val="24"/>
          <w:szCs w:val="24"/>
          <w:lang w:val="sr-Cyrl-RS"/>
        </w:rPr>
        <w:t xml:space="preserve">Продавца </w:t>
      </w:r>
      <w:r w:rsidRPr="00AC3861">
        <w:rPr>
          <w:rFonts w:eastAsia="Calibri" w:cs="Arial"/>
          <w:sz w:val="24"/>
          <w:szCs w:val="24"/>
        </w:rPr>
        <w:t>- без примедби, у року до 45</w:t>
      </w:r>
      <w:r>
        <w:rPr>
          <w:rFonts w:eastAsia="Calibri" w:cs="Arial"/>
          <w:sz w:val="24"/>
          <w:szCs w:val="24"/>
          <w:lang w:val="sr-Cyrl-RS"/>
        </w:rPr>
        <w:t xml:space="preserve"> (словима: четрдесетпет)</w:t>
      </w:r>
      <w:r w:rsidRPr="00AC3861">
        <w:rPr>
          <w:rFonts w:eastAsia="Calibri" w:cs="Arial"/>
          <w:sz w:val="24"/>
          <w:szCs w:val="24"/>
        </w:rPr>
        <w:t xml:space="preserve"> дана од</w:t>
      </w:r>
      <w:r>
        <w:rPr>
          <w:rFonts w:eastAsia="Calibri" w:cs="Arial"/>
          <w:sz w:val="24"/>
          <w:szCs w:val="24"/>
        </w:rPr>
        <w:t xml:space="preserve"> дана пријема исправног рачуна.</w:t>
      </w:r>
    </w:p>
    <w:p w14:paraId="4EB0A2E3" w14:textId="77777777" w:rsidR="009316D7" w:rsidRPr="009316D7" w:rsidRDefault="009316D7" w:rsidP="009316D7">
      <w:pPr>
        <w:autoSpaceDE w:val="0"/>
        <w:autoSpaceDN w:val="0"/>
        <w:adjustRightInd w:val="0"/>
        <w:ind w:right="-426"/>
        <w:rPr>
          <w:rFonts w:eastAsia="Calibri" w:cs="Arial"/>
          <w:sz w:val="24"/>
          <w:szCs w:val="24"/>
        </w:rPr>
      </w:pPr>
    </w:p>
    <w:p w14:paraId="0080535F" w14:textId="2704A8EB" w:rsidR="001C7D5A" w:rsidRPr="0058001A" w:rsidRDefault="001C7D5A" w:rsidP="001C7D5A">
      <w:pPr>
        <w:tabs>
          <w:tab w:val="left" w:pos="567"/>
        </w:tabs>
        <w:spacing w:before="0"/>
        <w:rPr>
          <w:rFonts w:cs="Arial"/>
          <w:color w:val="000000" w:themeColor="text1"/>
          <w:sz w:val="24"/>
          <w:szCs w:val="24"/>
        </w:rPr>
      </w:pPr>
      <w:r w:rsidRPr="0058001A">
        <w:rPr>
          <w:rFonts w:cs="Arial"/>
          <w:color w:val="000000" w:themeColor="text1"/>
          <w:sz w:val="24"/>
          <w:szCs w:val="24"/>
        </w:rPr>
        <w:t>Рачун мора бити достављен на адресу Купца: Јавно предузеће „Електропривреда Србије“ Б</w:t>
      </w:r>
      <w:r>
        <w:rPr>
          <w:rFonts w:cs="Arial"/>
          <w:color w:val="000000" w:themeColor="text1"/>
          <w:sz w:val="24"/>
          <w:szCs w:val="24"/>
        </w:rPr>
        <w:t>еоград,</w:t>
      </w:r>
      <w:r w:rsidR="005A66A4">
        <w:rPr>
          <w:rFonts w:cs="Arial"/>
          <w:color w:val="000000" w:themeColor="text1"/>
          <w:sz w:val="24"/>
          <w:szCs w:val="24"/>
        </w:rPr>
        <w:t xml:space="preserve"> </w:t>
      </w:r>
      <w:r w:rsidRPr="006A185F">
        <w:rPr>
          <w:rFonts w:cs="Arial"/>
          <w:bCs/>
          <w:color w:val="000000" w:themeColor="text1"/>
          <w:sz w:val="24"/>
          <w:szCs w:val="24"/>
        </w:rPr>
        <w:t>Огрaнaк РБ Колубара, Лaзaрeвaц, Улица Свeтoг Сaвe,  број 1, Лазаревац</w:t>
      </w:r>
      <w:r w:rsidRPr="00E212E4">
        <w:rPr>
          <w:rFonts w:cs="Arial"/>
          <w:color w:val="000000" w:themeColor="text1"/>
          <w:sz w:val="24"/>
          <w:szCs w:val="24"/>
        </w:rPr>
        <w:t>,</w:t>
      </w:r>
      <w:r w:rsidRPr="0058001A">
        <w:rPr>
          <w:rFonts w:cs="Arial"/>
          <w:color w:val="000000" w:themeColor="text1"/>
          <w:sz w:val="24"/>
          <w:szCs w:val="24"/>
        </w:rPr>
        <w:t xml:space="preserve"> са обавезним прилозима, са читко написаним именом и презименом и потписом овлашћеног лица К</w:t>
      </w:r>
      <w:r>
        <w:rPr>
          <w:rFonts w:cs="Arial"/>
          <w:color w:val="000000" w:themeColor="text1"/>
          <w:sz w:val="24"/>
          <w:szCs w:val="24"/>
          <w:lang w:val="sr-Cyrl-RS"/>
        </w:rPr>
        <w:t>упца</w:t>
      </w:r>
      <w:r w:rsidRPr="0058001A">
        <w:rPr>
          <w:rFonts w:cs="Arial"/>
          <w:color w:val="000000" w:themeColor="text1"/>
          <w:sz w:val="24"/>
          <w:szCs w:val="24"/>
        </w:rPr>
        <w:t>.</w:t>
      </w:r>
    </w:p>
    <w:p w14:paraId="560B0634" w14:textId="77777777" w:rsidR="001C7D5A" w:rsidRDefault="001C7D5A" w:rsidP="001C7D5A">
      <w:pPr>
        <w:pStyle w:val="KDParagraf"/>
        <w:spacing w:before="0"/>
        <w:rPr>
          <w:rFonts w:cs="Arial"/>
          <w:sz w:val="24"/>
          <w:szCs w:val="24"/>
          <w:lang w:val="sr-Cyrl-RS"/>
        </w:rPr>
      </w:pPr>
    </w:p>
    <w:p w14:paraId="7FF9D68C" w14:textId="77777777" w:rsidR="001C7D5A" w:rsidRPr="004C3B38" w:rsidRDefault="001C7D5A" w:rsidP="001C7D5A">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EA8C67A" w14:textId="77777777" w:rsidR="001C7D5A" w:rsidRDefault="001C7D5A" w:rsidP="001C7D5A">
      <w:pPr>
        <w:pStyle w:val="KDParagraf"/>
        <w:spacing w:before="0"/>
        <w:rPr>
          <w:rFonts w:eastAsia="Calibri" w:cs="Arial"/>
          <w:color w:val="00B0F0"/>
          <w:sz w:val="24"/>
          <w:szCs w:val="24"/>
          <w:lang w:val="sr-Cyrl-RS"/>
        </w:rPr>
      </w:pPr>
    </w:p>
    <w:p w14:paraId="1BD2F57D" w14:textId="77777777" w:rsidR="001C7D5A" w:rsidRDefault="001C7D5A" w:rsidP="001C7D5A">
      <w:pPr>
        <w:tabs>
          <w:tab w:val="left" w:pos="567"/>
        </w:tabs>
        <w:spacing w:before="0"/>
        <w:rPr>
          <w:rFonts w:cs="Arial"/>
          <w:sz w:val="24"/>
          <w:szCs w:val="24"/>
          <w:lang w:eastAsia="sr-Latn-CS"/>
        </w:rPr>
      </w:pPr>
    </w:p>
    <w:p w14:paraId="0720749C" w14:textId="77777777" w:rsidR="001C7D5A" w:rsidRPr="00FB0B28" w:rsidRDefault="001C7D5A" w:rsidP="001C7D5A">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032640FE" w14:textId="77777777" w:rsidR="001C7D5A" w:rsidRPr="00DB7E79" w:rsidRDefault="001C7D5A" w:rsidP="001C7D5A">
      <w:pPr>
        <w:pStyle w:val="KDParagraf"/>
        <w:spacing w:before="0"/>
        <w:rPr>
          <w:rFonts w:eastAsia="Calibri" w:cs="Arial"/>
          <w:color w:val="00B0F0"/>
          <w:sz w:val="24"/>
          <w:szCs w:val="24"/>
          <w:lang w:val="sr-Cyrl-RS"/>
        </w:rPr>
      </w:pPr>
    </w:p>
    <w:p w14:paraId="6D980C37" w14:textId="77777777" w:rsidR="001C7D5A" w:rsidRPr="00E345E5" w:rsidRDefault="001C7D5A" w:rsidP="001C7D5A">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p>
    <w:p w14:paraId="7D197FCF" w14:textId="77777777" w:rsidR="001C7D5A" w:rsidRPr="00E345E5" w:rsidRDefault="001C7D5A" w:rsidP="001C7D5A">
      <w:pPr>
        <w:rPr>
          <w:rFonts w:cs="Arial"/>
          <w:sz w:val="24"/>
          <w:szCs w:val="24"/>
        </w:rPr>
      </w:pPr>
    </w:p>
    <w:p w14:paraId="56491345" w14:textId="77777777" w:rsidR="001C7D5A" w:rsidRPr="00E345E5" w:rsidRDefault="001C7D5A" w:rsidP="001C7D5A">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p>
    <w:p w14:paraId="4C752DA2" w14:textId="77777777" w:rsidR="001C7D5A" w:rsidRPr="00291A78" w:rsidRDefault="001C7D5A" w:rsidP="001C7D5A">
      <w:pPr>
        <w:spacing w:after="200" w:line="276" w:lineRule="auto"/>
        <w:contextualSpacing/>
        <w:rPr>
          <w:rFonts w:eastAsia="Calibri" w:cs="Arial"/>
          <w:color w:val="548DD4"/>
          <w:sz w:val="24"/>
          <w:szCs w:val="24"/>
        </w:rPr>
      </w:pP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14:paraId="46648B73" w14:textId="77777777" w:rsidR="001C7D5A" w:rsidRDefault="001C7D5A" w:rsidP="001C7D5A">
      <w:pPr>
        <w:tabs>
          <w:tab w:val="left" w:pos="567"/>
        </w:tabs>
        <w:spacing w:before="0"/>
        <w:rPr>
          <w:rFonts w:cs="Arial"/>
          <w:color w:val="000000" w:themeColor="text1"/>
          <w:sz w:val="24"/>
          <w:szCs w:val="24"/>
        </w:rPr>
      </w:pPr>
    </w:p>
    <w:p w14:paraId="78D115D6" w14:textId="77777777" w:rsidR="005A66A4" w:rsidRDefault="005A66A4" w:rsidP="001C7D5A">
      <w:pPr>
        <w:pStyle w:val="KDParagraf"/>
        <w:spacing w:before="0"/>
        <w:rPr>
          <w:rFonts w:cs="Arial"/>
          <w:b/>
          <w:sz w:val="24"/>
          <w:szCs w:val="24"/>
        </w:rPr>
      </w:pPr>
    </w:p>
    <w:p w14:paraId="083FA41D" w14:textId="77777777" w:rsidR="005A66A4" w:rsidRDefault="005A66A4" w:rsidP="001C7D5A">
      <w:pPr>
        <w:pStyle w:val="KDParagraf"/>
        <w:spacing w:before="0"/>
        <w:rPr>
          <w:rFonts w:cs="Arial"/>
          <w:b/>
          <w:sz w:val="24"/>
          <w:szCs w:val="24"/>
        </w:rPr>
      </w:pPr>
    </w:p>
    <w:p w14:paraId="0AC9276D" w14:textId="77777777" w:rsidR="00484DD4" w:rsidRDefault="00484DD4" w:rsidP="001C7D5A">
      <w:pPr>
        <w:pStyle w:val="KDParagraf"/>
        <w:spacing w:before="0"/>
        <w:rPr>
          <w:rFonts w:cs="Arial"/>
          <w:b/>
          <w:sz w:val="24"/>
          <w:szCs w:val="24"/>
        </w:rPr>
      </w:pPr>
    </w:p>
    <w:p w14:paraId="1FCECDF0" w14:textId="77777777" w:rsidR="001C7D5A" w:rsidRPr="00E77D26" w:rsidRDefault="001C7D5A" w:rsidP="001C7D5A">
      <w:pPr>
        <w:pStyle w:val="KDParagraf"/>
        <w:spacing w:before="0"/>
        <w:rPr>
          <w:rFonts w:cs="Arial"/>
          <w:b/>
          <w:sz w:val="24"/>
          <w:szCs w:val="24"/>
          <w:lang w:val="sr-Cyrl-RS"/>
        </w:rPr>
      </w:pPr>
      <w:r w:rsidRPr="0058001A">
        <w:rPr>
          <w:rFonts w:cs="Arial"/>
          <w:b/>
          <w:sz w:val="24"/>
          <w:szCs w:val="24"/>
        </w:rPr>
        <w:lastRenderedPageBreak/>
        <w:t>РОК И МЕСТО ИСПОРУКЕ</w:t>
      </w:r>
      <w:r>
        <w:rPr>
          <w:rFonts w:cs="Arial"/>
          <w:b/>
          <w:sz w:val="24"/>
          <w:szCs w:val="24"/>
        </w:rPr>
        <w:t xml:space="preserve"> </w:t>
      </w:r>
      <w:r>
        <w:rPr>
          <w:rFonts w:cs="Arial"/>
          <w:b/>
          <w:sz w:val="24"/>
          <w:szCs w:val="24"/>
          <w:lang w:val="sr-Cyrl-RS"/>
        </w:rPr>
        <w:t>ДОБАРА</w:t>
      </w:r>
    </w:p>
    <w:p w14:paraId="5BBF241D" w14:textId="77777777" w:rsidR="001C7D5A" w:rsidRPr="0058001A" w:rsidRDefault="001C7D5A" w:rsidP="001C7D5A">
      <w:pPr>
        <w:pStyle w:val="KDParagraf"/>
        <w:spacing w:before="0"/>
        <w:rPr>
          <w:rFonts w:cs="Arial"/>
          <w:b/>
          <w:color w:val="00B0F0"/>
          <w:sz w:val="24"/>
          <w:szCs w:val="24"/>
        </w:rPr>
      </w:pPr>
    </w:p>
    <w:p w14:paraId="4ED941A7" w14:textId="77777777" w:rsidR="001C7D5A" w:rsidRDefault="001C7D5A" w:rsidP="001C7D5A">
      <w:pPr>
        <w:spacing w:before="0"/>
        <w:jc w:val="center"/>
        <w:rPr>
          <w:rFonts w:cs="Arial"/>
          <w:b/>
          <w:sz w:val="24"/>
          <w:szCs w:val="24"/>
        </w:rPr>
      </w:pPr>
      <w:r w:rsidRPr="0058001A">
        <w:rPr>
          <w:rFonts w:cs="Arial"/>
          <w:b/>
          <w:sz w:val="24"/>
          <w:szCs w:val="24"/>
        </w:rPr>
        <w:t>Члан 5.</w:t>
      </w:r>
    </w:p>
    <w:p w14:paraId="7FB88AB1" w14:textId="77777777" w:rsidR="001C7D5A" w:rsidRPr="0058001A" w:rsidRDefault="001C7D5A" w:rsidP="001C7D5A">
      <w:pPr>
        <w:spacing w:before="0"/>
        <w:jc w:val="center"/>
        <w:rPr>
          <w:rFonts w:cs="Arial"/>
          <w:b/>
          <w:sz w:val="24"/>
          <w:szCs w:val="24"/>
        </w:rPr>
      </w:pPr>
    </w:p>
    <w:p w14:paraId="50BEDEDA" w14:textId="12634779" w:rsidR="001C7D5A" w:rsidRPr="004F6B8B" w:rsidRDefault="001C7D5A" w:rsidP="001C7D5A">
      <w:pPr>
        <w:tabs>
          <w:tab w:val="left" w:pos="567"/>
        </w:tabs>
        <w:spacing w:before="0"/>
        <w:rPr>
          <w:rFonts w:cs="Arial"/>
          <w:color w:val="000000" w:themeColor="text1"/>
          <w:sz w:val="24"/>
          <w:szCs w:val="24"/>
        </w:rPr>
      </w:pPr>
      <w:r w:rsidRPr="004F6B8B">
        <w:rPr>
          <w:rFonts w:cs="Arial"/>
          <w:sz w:val="24"/>
          <w:szCs w:val="24"/>
          <w:lang w:val="sr-Cyrl-RS"/>
        </w:rPr>
        <w:t>Продавац</w:t>
      </w:r>
      <w:r w:rsidRPr="004F6B8B">
        <w:rPr>
          <w:rFonts w:cs="Arial"/>
          <w:sz w:val="24"/>
          <w:szCs w:val="24"/>
        </w:rPr>
        <w:t xml:space="preserve"> је обавезан </w:t>
      </w:r>
      <w:r w:rsidR="00A4011B">
        <w:rPr>
          <w:rFonts w:cs="Arial"/>
          <w:sz w:val="24"/>
          <w:szCs w:val="24"/>
          <w:lang w:val="sr-Cyrl-RS"/>
        </w:rPr>
        <w:t xml:space="preserve">да </w:t>
      </w:r>
      <w:r>
        <w:rPr>
          <w:rFonts w:cs="Arial"/>
          <w:sz w:val="24"/>
          <w:szCs w:val="24"/>
          <w:lang w:val="sr-Cyrl-RS"/>
        </w:rPr>
        <w:t>испоруку добара изврши у року од _____(словима: ) дана од дана ступања Уговора на снагу.</w:t>
      </w:r>
      <w:r w:rsidRPr="004F6B8B">
        <w:rPr>
          <w:rFonts w:cs="Arial"/>
          <w:sz w:val="24"/>
          <w:szCs w:val="24"/>
        </w:rPr>
        <w:t xml:space="preserve"> </w:t>
      </w:r>
    </w:p>
    <w:p w14:paraId="45782291" w14:textId="77777777" w:rsidR="001C7D5A" w:rsidRPr="004F6B8B" w:rsidRDefault="001C7D5A" w:rsidP="001C7D5A">
      <w:pPr>
        <w:tabs>
          <w:tab w:val="left" w:pos="567"/>
        </w:tabs>
        <w:spacing w:before="0"/>
        <w:rPr>
          <w:rFonts w:cs="Arial"/>
          <w:color w:val="000000" w:themeColor="text1"/>
          <w:sz w:val="24"/>
          <w:szCs w:val="24"/>
        </w:rPr>
      </w:pPr>
    </w:p>
    <w:p w14:paraId="34963E4C" w14:textId="328820B8" w:rsidR="001C7D5A" w:rsidRDefault="001C7D5A" w:rsidP="001C7D5A">
      <w:pPr>
        <w:tabs>
          <w:tab w:val="left" w:pos="567"/>
        </w:tabs>
        <w:spacing w:before="0"/>
        <w:rPr>
          <w:rFonts w:cs="Arial"/>
          <w:color w:val="000000" w:themeColor="text1"/>
          <w:sz w:val="24"/>
          <w:szCs w:val="24"/>
        </w:rPr>
      </w:pPr>
      <w:r w:rsidRPr="00BE2E03">
        <w:rPr>
          <w:rFonts w:cs="Arial"/>
          <w:bCs/>
          <w:sz w:val="24"/>
          <w:szCs w:val="24"/>
          <w:lang w:val="sr-Cyrl-CS"/>
        </w:rPr>
        <w:t>Место испору</w:t>
      </w:r>
      <w:r>
        <w:rPr>
          <w:rFonts w:cs="Arial"/>
          <w:bCs/>
          <w:sz w:val="24"/>
          <w:szCs w:val="24"/>
          <w:lang w:val="sr-Cyrl-CS"/>
        </w:rPr>
        <w:t xml:space="preserve">ке је на адреси Купца – </w:t>
      </w:r>
      <w:r w:rsidR="009316D7">
        <w:rPr>
          <w:rFonts w:cs="Arial"/>
          <w:sz w:val="24"/>
          <w:szCs w:val="24"/>
          <w:lang w:val="sr-Cyrl-CS"/>
        </w:rPr>
        <w:t>Огранак РБ Колубара - Магацин 030</w:t>
      </w:r>
      <w:r w:rsidR="009316D7" w:rsidRPr="0090563C">
        <w:rPr>
          <w:rFonts w:cs="Arial"/>
          <w:sz w:val="24"/>
          <w:szCs w:val="24"/>
          <w:lang w:val="sr-Cyrl-CS"/>
        </w:rPr>
        <w:t xml:space="preserve"> – </w:t>
      </w:r>
      <w:r w:rsidR="009316D7">
        <w:rPr>
          <w:rFonts w:cs="Arial"/>
          <w:sz w:val="24"/>
          <w:szCs w:val="24"/>
          <w:lang w:val="sr-Cyrl-RS"/>
        </w:rPr>
        <w:t>Тамнава Запад, Каленић</w:t>
      </w:r>
    </w:p>
    <w:p w14:paraId="2B5C142D" w14:textId="77777777" w:rsidR="009316D7" w:rsidRDefault="009316D7" w:rsidP="001C7D5A">
      <w:pPr>
        <w:tabs>
          <w:tab w:val="left" w:pos="567"/>
        </w:tabs>
        <w:spacing w:before="0"/>
        <w:rPr>
          <w:rFonts w:cs="Arial"/>
          <w:color w:val="000000" w:themeColor="text1"/>
          <w:sz w:val="24"/>
          <w:szCs w:val="24"/>
        </w:rPr>
      </w:pPr>
    </w:p>
    <w:p w14:paraId="02E0B3DE" w14:textId="77777777" w:rsidR="001C7D5A" w:rsidRPr="004F6B8B" w:rsidRDefault="001C7D5A" w:rsidP="001C7D5A">
      <w:pPr>
        <w:tabs>
          <w:tab w:val="left" w:pos="567"/>
        </w:tabs>
        <w:spacing w:before="0"/>
        <w:rPr>
          <w:rFonts w:cs="Arial"/>
          <w:color w:val="000000" w:themeColor="text1"/>
          <w:sz w:val="24"/>
          <w:szCs w:val="24"/>
        </w:rPr>
      </w:pPr>
      <w:r w:rsidRPr="004F6B8B">
        <w:rPr>
          <w:rFonts w:cs="Arial"/>
          <w:color w:val="000000" w:themeColor="text1"/>
          <w:sz w:val="24"/>
          <w:szCs w:val="24"/>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w:t>
      </w:r>
      <w:r>
        <w:rPr>
          <w:rFonts w:cs="Arial"/>
          <w:color w:val="000000" w:themeColor="text1"/>
          <w:sz w:val="24"/>
          <w:szCs w:val="24"/>
        </w:rPr>
        <w:t xml:space="preserve"> се датум пријема Д</w:t>
      </w:r>
      <w:r w:rsidRPr="004F6B8B">
        <w:rPr>
          <w:rFonts w:cs="Arial"/>
          <w:color w:val="000000" w:themeColor="text1"/>
          <w:sz w:val="24"/>
          <w:szCs w:val="24"/>
        </w:rPr>
        <w:t>об</w:t>
      </w:r>
      <w:r>
        <w:rPr>
          <w:rFonts w:cs="Arial"/>
          <w:color w:val="000000" w:themeColor="text1"/>
          <w:sz w:val="24"/>
          <w:szCs w:val="24"/>
          <w:lang w:val="sr-Cyrl-RS"/>
        </w:rPr>
        <w:t>а</w:t>
      </w:r>
      <w:r w:rsidRPr="004F6B8B">
        <w:rPr>
          <w:rFonts w:cs="Arial"/>
          <w:color w:val="000000" w:themeColor="text1"/>
          <w:sz w:val="24"/>
          <w:szCs w:val="24"/>
        </w:rPr>
        <w:t xml:space="preserve">ра </w:t>
      </w:r>
      <w:r w:rsidRPr="00681E5C">
        <w:rPr>
          <w:rFonts w:cs="Arial"/>
          <w:bCs/>
          <w:sz w:val="24"/>
          <w:szCs w:val="24"/>
          <w:lang w:val="sr-Cyrl-CS"/>
        </w:rPr>
        <w:t xml:space="preserve">у складиште </w:t>
      </w:r>
      <w:r>
        <w:rPr>
          <w:rFonts w:cs="Arial"/>
          <w:bCs/>
          <w:sz w:val="24"/>
          <w:szCs w:val="24"/>
          <w:lang w:val="sr-Cyrl-CS"/>
        </w:rPr>
        <w:t>Купца</w:t>
      </w:r>
      <w:r w:rsidRPr="00681E5C">
        <w:rPr>
          <w:rFonts w:cs="Arial"/>
          <w:bCs/>
          <w:sz w:val="24"/>
          <w:szCs w:val="24"/>
        </w:rPr>
        <w:t>.</w:t>
      </w:r>
    </w:p>
    <w:p w14:paraId="0160FF5A" w14:textId="77777777" w:rsidR="001C7D5A" w:rsidRDefault="001C7D5A" w:rsidP="001C7D5A">
      <w:pPr>
        <w:tabs>
          <w:tab w:val="left" w:pos="567"/>
        </w:tabs>
        <w:spacing w:before="0"/>
        <w:rPr>
          <w:rFonts w:cs="Arial"/>
          <w:color w:val="000000" w:themeColor="text1"/>
          <w:sz w:val="24"/>
          <w:szCs w:val="24"/>
        </w:rPr>
      </w:pPr>
    </w:p>
    <w:p w14:paraId="0130DFEA" w14:textId="77777777" w:rsidR="001C7D5A" w:rsidRPr="0058001A" w:rsidRDefault="001C7D5A" w:rsidP="001C7D5A">
      <w:pPr>
        <w:tabs>
          <w:tab w:val="left" w:pos="567"/>
        </w:tabs>
        <w:spacing w:before="0"/>
        <w:rPr>
          <w:rFonts w:cs="Arial"/>
          <w:color w:val="000000" w:themeColor="text1"/>
          <w:sz w:val="24"/>
          <w:szCs w:val="24"/>
        </w:rPr>
      </w:pPr>
      <w:r w:rsidRPr="0058001A">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4B0AD1AB" w14:textId="77777777" w:rsidR="001C7D5A" w:rsidRDefault="001C7D5A" w:rsidP="001C7D5A">
      <w:pPr>
        <w:tabs>
          <w:tab w:val="left" w:pos="567"/>
        </w:tabs>
        <w:spacing w:before="0"/>
        <w:rPr>
          <w:rFonts w:cs="Arial"/>
          <w:color w:val="000000" w:themeColor="text1"/>
          <w:sz w:val="24"/>
          <w:szCs w:val="24"/>
        </w:rPr>
      </w:pPr>
    </w:p>
    <w:p w14:paraId="791A66A3" w14:textId="77777777" w:rsidR="001C7D5A" w:rsidRPr="00814E05" w:rsidRDefault="001C7D5A" w:rsidP="001C7D5A">
      <w:pPr>
        <w:tabs>
          <w:tab w:val="left" w:pos="567"/>
        </w:tabs>
        <w:spacing w:before="0"/>
        <w:rPr>
          <w:rFonts w:cs="Arial"/>
          <w:sz w:val="24"/>
          <w:szCs w:val="24"/>
        </w:rPr>
      </w:pPr>
      <w:r w:rsidRPr="00814E05">
        <w:rPr>
          <w:rFonts w:cs="Arial"/>
          <w:sz w:val="24"/>
          <w:szCs w:val="24"/>
        </w:rPr>
        <w:t>У случају да Продавац не изврши испоруку добара у уговореном року Купац има п</w:t>
      </w:r>
      <w:r>
        <w:rPr>
          <w:rFonts w:cs="Arial"/>
          <w:sz w:val="24"/>
          <w:szCs w:val="24"/>
        </w:rPr>
        <w:t xml:space="preserve">раво на наплату уговорне казне и </w:t>
      </w:r>
      <w:r w:rsidRPr="00814E05">
        <w:rPr>
          <w:rFonts w:cs="Arial"/>
          <w:sz w:val="24"/>
          <w:szCs w:val="24"/>
          <w:lang w:val="sr-Cyrl-RS"/>
        </w:rPr>
        <w:t>банкарске</w:t>
      </w:r>
      <w:r w:rsidRPr="00814E05">
        <w:rPr>
          <w:rFonts w:cs="Arial"/>
          <w:sz w:val="24"/>
          <w:szCs w:val="24"/>
        </w:rPr>
        <w:t xml:space="preserve"> </w:t>
      </w:r>
      <w:r w:rsidRPr="00814E05">
        <w:rPr>
          <w:rFonts w:cs="Arial"/>
          <w:sz w:val="24"/>
          <w:szCs w:val="24"/>
          <w:lang w:val="sr-Cyrl-RS"/>
        </w:rPr>
        <w:t xml:space="preserve">гаранцију </w:t>
      </w:r>
      <w:r w:rsidRPr="00814E05">
        <w:rPr>
          <w:rFonts w:cs="Arial"/>
          <w:sz w:val="24"/>
          <w:szCs w:val="24"/>
        </w:rPr>
        <w:t>за добро извршење посла у целости, као и право на раскид Уговора.</w:t>
      </w:r>
    </w:p>
    <w:p w14:paraId="20DFD871" w14:textId="77777777" w:rsidR="001C7D5A" w:rsidRDefault="001C7D5A" w:rsidP="001C7D5A">
      <w:pPr>
        <w:pStyle w:val="KDParagraf"/>
        <w:spacing w:before="0"/>
        <w:rPr>
          <w:rFonts w:cs="Arial"/>
          <w:b/>
          <w:sz w:val="24"/>
          <w:szCs w:val="24"/>
        </w:rPr>
      </w:pPr>
    </w:p>
    <w:p w14:paraId="6590BFB4"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14:paraId="7D17466A" w14:textId="77777777" w:rsidR="005A66A4" w:rsidRPr="007B7227" w:rsidRDefault="005A66A4" w:rsidP="005A66A4">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00F53990" w14:textId="77777777" w:rsidR="005A66A4" w:rsidRDefault="005A66A4" w:rsidP="005A66A4">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овог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14:paraId="5AADEFE6" w14:textId="77777777" w:rsidR="005A66A4" w:rsidRPr="00197FAF" w:rsidRDefault="005A66A4" w:rsidP="005A66A4">
      <w:pPr>
        <w:rPr>
          <w:rFonts w:cs="Arial"/>
          <w:sz w:val="24"/>
          <w:szCs w:val="24"/>
          <w:lang w:val="sr-Cyrl-RS"/>
        </w:rPr>
      </w:pPr>
      <w:r>
        <w:rPr>
          <w:rFonts w:cs="Arial"/>
          <w:sz w:val="24"/>
          <w:szCs w:val="24"/>
          <w:lang w:val="sr-Cyrl-CS"/>
        </w:rPr>
        <w:t xml:space="preserve">-  </w:t>
      </w:r>
      <w:r w:rsidRPr="00197FAF">
        <w:rPr>
          <w:rFonts w:cs="Arial"/>
          <w:sz w:val="24"/>
          <w:szCs w:val="24"/>
        </w:rPr>
        <w:t xml:space="preserve">Оригинал </w:t>
      </w:r>
      <w:r w:rsidRPr="00197FAF">
        <w:rPr>
          <w:rFonts w:cs="Arial"/>
          <w:sz w:val="24"/>
          <w:szCs w:val="24"/>
          <w:lang w:val="sr-Cyrl-RS"/>
        </w:rPr>
        <w:t>рачун</w:t>
      </w:r>
      <w:r w:rsidRPr="00197FAF">
        <w:rPr>
          <w:rFonts w:cs="Arial"/>
          <w:sz w:val="24"/>
          <w:szCs w:val="24"/>
        </w:rPr>
        <w:t xml:space="preserve"> за вредност испоручене робе </w:t>
      </w:r>
      <w:r w:rsidRPr="00197FAF">
        <w:rPr>
          <w:rFonts w:cs="Arial"/>
          <w:sz w:val="24"/>
          <w:szCs w:val="24"/>
          <w:lang w:val="sr-Cyrl-RS"/>
        </w:rPr>
        <w:t>у</w:t>
      </w:r>
      <w:r w:rsidRPr="00197FAF">
        <w:rPr>
          <w:rFonts w:cs="Arial"/>
          <w:sz w:val="24"/>
          <w:szCs w:val="24"/>
        </w:rPr>
        <w:t xml:space="preserve"> 3 (</w:t>
      </w:r>
      <w:r w:rsidRPr="00197FAF">
        <w:rPr>
          <w:rFonts w:cs="Arial"/>
          <w:sz w:val="24"/>
          <w:szCs w:val="24"/>
          <w:lang w:val="sr-Cyrl-RS"/>
        </w:rPr>
        <w:t>словима:</w:t>
      </w:r>
      <w:r>
        <w:rPr>
          <w:rFonts w:cs="Arial"/>
          <w:sz w:val="24"/>
          <w:szCs w:val="24"/>
          <w:lang w:val="sr-Cyrl-RS"/>
        </w:rPr>
        <w:t xml:space="preserve"> </w:t>
      </w:r>
      <w:r>
        <w:rPr>
          <w:rFonts w:cs="Arial"/>
          <w:sz w:val="24"/>
          <w:szCs w:val="24"/>
        </w:rPr>
        <w:t>три) примерка</w:t>
      </w:r>
    </w:p>
    <w:p w14:paraId="5DD9394C" w14:textId="77777777" w:rsidR="005A66A4" w:rsidRPr="007B7227" w:rsidRDefault="005A66A4" w:rsidP="005A66A4">
      <w:pPr>
        <w:spacing w:before="0"/>
        <w:rPr>
          <w:rFonts w:cs="Arial"/>
          <w:sz w:val="24"/>
          <w:szCs w:val="24"/>
          <w:lang w:val="sr-Cyrl-CS"/>
        </w:rPr>
      </w:pPr>
      <w:r w:rsidRPr="007B7227">
        <w:rPr>
          <w:rFonts w:cs="Arial"/>
          <w:sz w:val="24"/>
          <w:szCs w:val="24"/>
          <w:lang w:val="sr-Cyrl-CS"/>
        </w:rPr>
        <w:t xml:space="preserve">-  </w:t>
      </w:r>
      <w:r>
        <w:rPr>
          <w:rFonts w:cs="Arial"/>
          <w:sz w:val="24"/>
          <w:szCs w:val="24"/>
          <w:lang w:val="sr-Cyrl-RS"/>
        </w:rPr>
        <w:t>Уверења о квалитету</w:t>
      </w:r>
      <w:r w:rsidRPr="002D0ED8">
        <w:rPr>
          <w:rFonts w:cs="Arial"/>
          <w:sz w:val="24"/>
          <w:szCs w:val="24"/>
          <w:lang w:val="sr-Cyrl-RS"/>
        </w:rPr>
        <w:t>.</w:t>
      </w:r>
    </w:p>
    <w:p w14:paraId="71780FBE" w14:textId="77777777" w:rsidR="005A66A4" w:rsidRDefault="005A66A4" w:rsidP="005A66A4">
      <w:pPr>
        <w:spacing w:before="0"/>
        <w:rPr>
          <w:rFonts w:cs="Arial"/>
          <w:sz w:val="24"/>
          <w:szCs w:val="24"/>
          <w:lang w:val="sr-Cyrl-CS"/>
        </w:rPr>
      </w:pPr>
      <w:r w:rsidRPr="007B7227">
        <w:rPr>
          <w:rFonts w:cs="Arial"/>
          <w:sz w:val="24"/>
          <w:szCs w:val="24"/>
        </w:rPr>
        <w:t>- Отпремни документ</w:t>
      </w:r>
      <w:r w:rsidRPr="007B7227">
        <w:rPr>
          <w:rFonts w:cs="Arial"/>
          <w:sz w:val="24"/>
          <w:szCs w:val="24"/>
          <w:lang w:val="sr-Cyrl-RS"/>
        </w:rPr>
        <w:t xml:space="preserve"> </w:t>
      </w:r>
      <w:r w:rsidRPr="007B7227">
        <w:rPr>
          <w:rFonts w:cs="Arial"/>
          <w:sz w:val="24"/>
          <w:szCs w:val="24"/>
          <w:lang w:val="sr-Cyrl-CS"/>
        </w:rPr>
        <w:t>(отпремница/</w:t>
      </w:r>
      <w:r>
        <w:rPr>
          <w:rFonts w:cs="Arial"/>
          <w:sz w:val="24"/>
          <w:szCs w:val="24"/>
        </w:rPr>
        <w:t xml:space="preserve">CMR, </w:t>
      </w:r>
      <w:r w:rsidRPr="007B7227">
        <w:rPr>
          <w:rFonts w:cs="Arial"/>
          <w:sz w:val="24"/>
          <w:szCs w:val="24"/>
        </w:rPr>
        <w:t>који садржи количину и датум утовара</w:t>
      </w:r>
      <w:r w:rsidRPr="007B7227">
        <w:rPr>
          <w:rFonts w:cs="Arial"/>
          <w:sz w:val="24"/>
          <w:szCs w:val="24"/>
          <w:lang w:val="sr-Cyrl-CS"/>
        </w:rPr>
        <w:t xml:space="preserve">, потписан од стране Продавца </w:t>
      </w:r>
    </w:p>
    <w:p w14:paraId="2600E4E2" w14:textId="77777777" w:rsidR="005A66A4" w:rsidRPr="00A32970" w:rsidRDefault="005A66A4" w:rsidP="005A66A4">
      <w:pPr>
        <w:tabs>
          <w:tab w:val="left" w:pos="426"/>
        </w:tabs>
        <w:spacing w:before="0"/>
        <w:rPr>
          <w:rFonts w:cs="Arial"/>
          <w:color w:val="000000" w:themeColor="text1"/>
          <w:sz w:val="24"/>
          <w:szCs w:val="24"/>
        </w:rPr>
      </w:pPr>
      <w:r>
        <w:rPr>
          <w:rFonts w:cs="Arial"/>
          <w:color w:val="000000" w:themeColor="text1"/>
          <w:sz w:val="24"/>
          <w:szCs w:val="24"/>
          <w:lang w:val="sr-Cyrl-RS"/>
        </w:rPr>
        <w:t xml:space="preserve">- </w:t>
      </w:r>
      <w:r w:rsidRPr="00A32970">
        <w:rPr>
          <w:rFonts w:cs="Arial"/>
          <w:color w:val="000000" w:themeColor="text1"/>
          <w:sz w:val="24"/>
          <w:szCs w:val="24"/>
        </w:rPr>
        <w:t>Атесте и сертификате произвођачa</w:t>
      </w:r>
      <w:r w:rsidRPr="00A32970">
        <w:rPr>
          <w:rFonts w:cs="Arial"/>
          <w:color w:val="000000" w:themeColor="text1"/>
          <w:sz w:val="24"/>
          <w:szCs w:val="24"/>
          <w:lang w:val="sr-Cyrl-RS"/>
        </w:rPr>
        <w:t xml:space="preserve">, </w:t>
      </w:r>
      <w:r w:rsidRPr="00A32970">
        <w:rPr>
          <w:rFonts w:cs="Arial"/>
          <w:sz w:val="24"/>
          <w:szCs w:val="24"/>
        </w:rPr>
        <w:t>издатe у складу по методима Републике Србије или међународно прихваћеним методима</w:t>
      </w:r>
    </w:p>
    <w:p w14:paraId="0B598B7F" w14:textId="77777777" w:rsidR="005A66A4" w:rsidRPr="007B7227" w:rsidRDefault="005A66A4" w:rsidP="005A66A4">
      <w:pPr>
        <w:suppressAutoHyphens/>
        <w:spacing w:before="0"/>
        <w:ind w:left="-709"/>
        <w:rPr>
          <w:rFonts w:cs="Arial"/>
          <w:sz w:val="24"/>
          <w:szCs w:val="24"/>
          <w:lang w:val="sr-Cyrl-RS"/>
        </w:rPr>
      </w:pPr>
    </w:p>
    <w:p w14:paraId="05492F01" w14:textId="77777777" w:rsidR="005A66A4" w:rsidRPr="007B7227" w:rsidRDefault="005A66A4" w:rsidP="005A66A4">
      <w:pPr>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14:paraId="639CDEC0" w14:textId="77777777" w:rsidR="005A66A4" w:rsidRPr="00FA72A8" w:rsidRDefault="005A66A4" w:rsidP="005A66A4">
      <w:pPr>
        <w:tabs>
          <w:tab w:val="left" w:pos="567"/>
        </w:tabs>
        <w:spacing w:before="0"/>
        <w:rPr>
          <w:rFonts w:eastAsia="Calibri" w:cs="Arial"/>
          <w:color w:val="000000" w:themeColor="text1"/>
          <w:sz w:val="24"/>
          <w:szCs w:val="24"/>
          <w:lang w:val="sr-Cyrl-RS"/>
        </w:rPr>
      </w:pPr>
    </w:p>
    <w:p w14:paraId="141A5E18" w14:textId="77777777" w:rsidR="005A66A4" w:rsidRDefault="005A66A4" w:rsidP="005A66A4">
      <w:pPr>
        <w:tabs>
          <w:tab w:val="left" w:pos="567"/>
        </w:tabs>
        <w:spacing w:before="0"/>
        <w:rPr>
          <w:rFonts w:eastAsia="Calibri" w:cs="Arial"/>
          <w:color w:val="000000" w:themeColor="text1"/>
          <w:sz w:val="24"/>
          <w:szCs w:val="24"/>
        </w:rPr>
      </w:pPr>
    </w:p>
    <w:p w14:paraId="5298793D" w14:textId="77777777" w:rsidR="005A66A4" w:rsidRPr="0058001A" w:rsidRDefault="005A66A4" w:rsidP="005A66A4">
      <w:pPr>
        <w:spacing w:before="0"/>
        <w:rPr>
          <w:rFonts w:cs="Arial"/>
          <w:b/>
          <w:sz w:val="24"/>
          <w:szCs w:val="24"/>
        </w:rPr>
      </w:pPr>
      <w:r w:rsidRPr="0058001A">
        <w:rPr>
          <w:rFonts w:cs="Arial"/>
          <w:b/>
          <w:sz w:val="24"/>
          <w:szCs w:val="24"/>
        </w:rPr>
        <w:t>КВАЛИТАТИВНИ И КВАНТИТАТИВНИ ПРИЈЕМ</w:t>
      </w:r>
    </w:p>
    <w:p w14:paraId="3E6FEDAE" w14:textId="77777777" w:rsidR="005A66A4" w:rsidRPr="0058001A" w:rsidRDefault="005A66A4" w:rsidP="005A66A4">
      <w:pPr>
        <w:spacing w:before="0"/>
        <w:rPr>
          <w:rFonts w:cs="Arial"/>
          <w:b/>
          <w:sz w:val="24"/>
          <w:szCs w:val="24"/>
        </w:rPr>
      </w:pPr>
    </w:p>
    <w:p w14:paraId="66FE01DA" w14:textId="77777777" w:rsidR="005A66A4" w:rsidRPr="0058001A"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7</w:t>
      </w:r>
      <w:r w:rsidRPr="0058001A">
        <w:rPr>
          <w:rFonts w:cs="Arial"/>
          <w:b/>
          <w:sz w:val="24"/>
          <w:szCs w:val="24"/>
        </w:rPr>
        <w:t>.</w:t>
      </w:r>
    </w:p>
    <w:p w14:paraId="3999F9A3" w14:textId="77777777" w:rsidR="005A66A4" w:rsidRPr="004F6B8B" w:rsidRDefault="005A66A4" w:rsidP="005A66A4">
      <w:pPr>
        <w:tabs>
          <w:tab w:val="right" w:pos="10255"/>
        </w:tabs>
        <w:rPr>
          <w:rFonts w:cs="Arial"/>
          <w:b/>
          <w:sz w:val="24"/>
          <w:szCs w:val="24"/>
          <w:lang w:val="sr-Cyrl-RS"/>
        </w:rPr>
      </w:pPr>
      <w:r w:rsidRPr="004F6B8B">
        <w:rPr>
          <w:rFonts w:cs="Arial"/>
          <w:b/>
          <w:sz w:val="24"/>
          <w:szCs w:val="24"/>
          <w:lang w:val="sr-Cyrl-RS"/>
        </w:rPr>
        <w:t>Квантитативни пријем</w:t>
      </w:r>
    </w:p>
    <w:p w14:paraId="630ABC34" w14:textId="77777777" w:rsidR="005A66A4" w:rsidRDefault="005A66A4" w:rsidP="005A66A4">
      <w:pPr>
        <w:pStyle w:val="KDParagraf"/>
        <w:tabs>
          <w:tab w:val="clear" w:pos="567"/>
          <w:tab w:val="left" w:pos="33"/>
        </w:tabs>
        <w:spacing w:before="0"/>
        <w:rPr>
          <w:rFonts w:cs="Arial"/>
          <w:b/>
          <w:sz w:val="24"/>
          <w:szCs w:val="24"/>
          <w:lang w:val="sr-Cyrl-RS"/>
        </w:rPr>
      </w:pPr>
    </w:p>
    <w:p w14:paraId="2DE2F680"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lang w:val="sr-Cyrl-CS"/>
        </w:rPr>
        <w:t xml:space="preserve">Купац </w:t>
      </w:r>
      <w:r>
        <w:rPr>
          <w:rFonts w:cs="Arial"/>
          <w:sz w:val="24"/>
          <w:szCs w:val="24"/>
          <w:lang w:val="sr-Cyrl-CS"/>
        </w:rPr>
        <w:t>се</w:t>
      </w:r>
      <w:r w:rsidRPr="00F23026">
        <w:rPr>
          <w:rFonts w:cs="Arial"/>
          <w:sz w:val="24"/>
          <w:szCs w:val="24"/>
          <w:lang w:val="ru-RU"/>
        </w:rPr>
        <w:t xml:space="preserve"> </w:t>
      </w:r>
      <w:r w:rsidRPr="00F23026">
        <w:rPr>
          <w:rFonts w:cs="Arial"/>
          <w:bCs/>
          <w:sz w:val="24"/>
          <w:szCs w:val="24"/>
        </w:rPr>
        <w:t>обавезује да</w:t>
      </w:r>
      <w:r w:rsidRPr="00F23026">
        <w:rPr>
          <w:rFonts w:cs="Arial"/>
          <w:bCs/>
          <w:sz w:val="24"/>
          <w:szCs w:val="24"/>
          <w:lang w:val="sr-Cyrl-CS"/>
        </w:rPr>
        <w:t xml:space="preserve"> по приспећу доб</w:t>
      </w:r>
      <w:r>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14:paraId="77175DA5" w14:textId="77777777" w:rsidR="005A66A4" w:rsidRDefault="005A66A4" w:rsidP="005A66A4">
      <w:pPr>
        <w:tabs>
          <w:tab w:val="left" w:pos="9090"/>
        </w:tabs>
        <w:spacing w:before="0"/>
        <w:rPr>
          <w:rFonts w:cs="Arial"/>
          <w:sz w:val="24"/>
          <w:szCs w:val="24"/>
          <w:lang w:val="sr-Cyrl-CS"/>
        </w:rPr>
      </w:pPr>
    </w:p>
    <w:p w14:paraId="56707847"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lang w:val="sr-Cyrl-CS"/>
        </w:rPr>
        <w:t>Купац</w:t>
      </w:r>
      <w:r w:rsidRPr="00F23026">
        <w:rPr>
          <w:rFonts w:cs="Arial"/>
          <w:sz w:val="24"/>
          <w:szCs w:val="24"/>
          <w:lang w:val="ru-RU"/>
        </w:rPr>
        <w:t>,</w:t>
      </w:r>
      <w:r>
        <w:rPr>
          <w:rFonts w:cs="Arial"/>
          <w:sz w:val="24"/>
          <w:szCs w:val="24"/>
          <w:lang w:val="sr-Cyrl-CS"/>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33C32704" w14:textId="77777777" w:rsidR="005A66A4" w:rsidRDefault="005A66A4" w:rsidP="005A66A4">
      <w:pPr>
        <w:tabs>
          <w:tab w:val="left" w:pos="9090"/>
        </w:tabs>
        <w:spacing w:before="0"/>
        <w:rPr>
          <w:rFonts w:cs="Arial"/>
          <w:bCs/>
          <w:sz w:val="24"/>
          <w:szCs w:val="24"/>
          <w:lang w:val="sr-Cyrl-CS"/>
        </w:rPr>
      </w:pPr>
    </w:p>
    <w:p w14:paraId="60BC9B85" w14:textId="77777777" w:rsidR="005A66A4" w:rsidRPr="00F23026" w:rsidRDefault="005A66A4" w:rsidP="005A66A4">
      <w:pPr>
        <w:tabs>
          <w:tab w:val="left" w:pos="9090"/>
        </w:tabs>
        <w:spacing w:before="0"/>
        <w:rPr>
          <w:rFonts w:cs="Arial"/>
          <w:bCs/>
          <w:sz w:val="24"/>
          <w:szCs w:val="24"/>
          <w:lang w:val="sr-Cyrl-CS"/>
        </w:rPr>
      </w:pPr>
      <w:r>
        <w:rPr>
          <w:rFonts w:cs="Arial"/>
          <w:bCs/>
          <w:sz w:val="24"/>
          <w:szCs w:val="24"/>
          <w:lang w:val="sr-Cyrl-CS"/>
        </w:rPr>
        <w:lastRenderedPageBreak/>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p>
    <w:p w14:paraId="3EA719B4" w14:textId="77777777" w:rsidR="005A66A4" w:rsidRDefault="005A66A4" w:rsidP="005A66A4">
      <w:pPr>
        <w:tabs>
          <w:tab w:val="left" w:pos="9090"/>
        </w:tabs>
        <w:spacing w:before="0"/>
        <w:rPr>
          <w:rFonts w:cs="Arial"/>
          <w:bCs/>
          <w:sz w:val="24"/>
          <w:szCs w:val="24"/>
          <w:lang w:val="sr-Cyrl-RS"/>
        </w:rPr>
      </w:pPr>
    </w:p>
    <w:p w14:paraId="2B91E6CF"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14:paraId="17505391" w14:textId="77777777" w:rsidR="005A66A4" w:rsidRPr="004F6B8B" w:rsidRDefault="005A66A4" w:rsidP="005A66A4">
      <w:pPr>
        <w:tabs>
          <w:tab w:val="left" w:pos="9090"/>
        </w:tabs>
        <w:rPr>
          <w:rFonts w:cs="Arial"/>
          <w:sz w:val="24"/>
          <w:szCs w:val="24"/>
          <w:lang w:val="ru-RU"/>
        </w:rPr>
      </w:pPr>
      <w:r w:rsidRPr="004F6B8B">
        <w:rPr>
          <w:rFonts w:cs="Arial"/>
          <w:sz w:val="24"/>
          <w:szCs w:val="24"/>
          <w:lang w:val="ru-RU"/>
        </w:rPr>
        <w:t xml:space="preserve">Пријем </w:t>
      </w:r>
      <w:r>
        <w:rPr>
          <w:rFonts w:cs="Arial"/>
          <w:sz w:val="24"/>
          <w:szCs w:val="24"/>
          <w:lang w:val="ru-RU"/>
        </w:rPr>
        <w:t>Добара</w:t>
      </w:r>
      <w:r w:rsidRPr="004F6B8B">
        <w:rPr>
          <w:rFonts w:cs="Arial"/>
          <w:sz w:val="24"/>
          <w:szCs w:val="24"/>
          <w:lang w:val="ru-RU"/>
        </w:rPr>
        <w:t xml:space="preserve"> констатоваће се потписивањем Записника о квантит</w:t>
      </w:r>
      <w:r>
        <w:rPr>
          <w:rFonts w:cs="Arial"/>
          <w:sz w:val="24"/>
          <w:szCs w:val="24"/>
          <w:lang w:val="ru-RU"/>
        </w:rPr>
        <w:t xml:space="preserve">ативном пријему – без примедби </w:t>
      </w:r>
      <w:r w:rsidRPr="004F6B8B">
        <w:rPr>
          <w:rFonts w:cs="Arial"/>
          <w:sz w:val="24"/>
          <w:szCs w:val="24"/>
          <w:lang w:val="ru-RU"/>
        </w:rPr>
        <w:t xml:space="preserve"> и провером</w:t>
      </w:r>
      <w:r w:rsidRPr="004F6B8B">
        <w:rPr>
          <w:rFonts w:cs="Arial"/>
          <w:sz w:val="24"/>
          <w:szCs w:val="24"/>
          <w:lang w:val="sr-Latn-CS"/>
        </w:rPr>
        <w:t>:</w:t>
      </w:r>
    </w:p>
    <w:p w14:paraId="7FA29646"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је испоручена уговорена количина</w:t>
      </w:r>
    </w:p>
    <w:p w14:paraId="1B6BE8E7"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су добра испоручена у оригиналном паковању</w:t>
      </w:r>
    </w:p>
    <w:p w14:paraId="15D2A7EF"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су добра без видљивог оштећења</w:t>
      </w:r>
    </w:p>
    <w:p w14:paraId="4D813046" w14:textId="77777777" w:rsidR="005A66A4" w:rsidRPr="004F6B8B" w:rsidRDefault="005A66A4" w:rsidP="005A66A4">
      <w:pPr>
        <w:pStyle w:val="KDNabrajanje"/>
        <w:numPr>
          <w:ilvl w:val="0"/>
          <w:numId w:val="26"/>
        </w:numPr>
        <w:spacing w:before="0"/>
        <w:ind w:hanging="30"/>
        <w:rPr>
          <w:rFonts w:cs="Arial"/>
          <w:sz w:val="24"/>
          <w:szCs w:val="24"/>
        </w:rPr>
      </w:pPr>
      <w:r w:rsidRPr="004F6B8B">
        <w:rPr>
          <w:rFonts w:cs="Arial"/>
          <w:sz w:val="24"/>
          <w:szCs w:val="24"/>
        </w:rPr>
        <w:t>да ли је уз испоручена добра достављена комплетна пратећа документација наведена у конкурсној документацији.</w:t>
      </w:r>
    </w:p>
    <w:p w14:paraId="7025CCF6" w14:textId="77777777" w:rsidR="005A66A4" w:rsidRDefault="005A66A4" w:rsidP="005A66A4">
      <w:pPr>
        <w:tabs>
          <w:tab w:val="left" w:pos="9090"/>
        </w:tabs>
        <w:spacing w:before="0"/>
        <w:rPr>
          <w:rFonts w:cs="Arial"/>
          <w:bCs/>
          <w:sz w:val="24"/>
          <w:szCs w:val="24"/>
          <w:lang w:val="sr-Cyrl-CS"/>
        </w:rPr>
      </w:pPr>
    </w:p>
    <w:p w14:paraId="7534E9E8"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CS"/>
        </w:rPr>
        <w:t>Уколико се п</w:t>
      </w:r>
      <w:r>
        <w:rPr>
          <w:rFonts w:cs="Arial"/>
          <w:bCs/>
          <w:sz w:val="24"/>
          <w:szCs w:val="24"/>
          <w:lang w:val="sr-Cyrl-CS"/>
        </w:rPr>
        <w:t>риликом квантитативног пријема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14:paraId="09FE62E5" w14:textId="77777777" w:rsidR="005A66A4" w:rsidRPr="004F6B8B" w:rsidRDefault="005A66A4" w:rsidP="005A66A4">
      <w:pPr>
        <w:pStyle w:val="KDParagraf"/>
        <w:tabs>
          <w:tab w:val="clear" w:pos="567"/>
          <w:tab w:val="left" w:pos="33"/>
        </w:tabs>
        <w:spacing w:before="0"/>
        <w:rPr>
          <w:rFonts w:cs="Arial"/>
          <w:b/>
          <w:sz w:val="24"/>
          <w:szCs w:val="24"/>
          <w:lang w:val="sr-Cyrl-RS"/>
        </w:rPr>
      </w:pPr>
    </w:p>
    <w:p w14:paraId="7F24972C" w14:textId="77777777" w:rsidR="005A66A4" w:rsidRPr="004F6B8B" w:rsidRDefault="005A66A4" w:rsidP="005A66A4">
      <w:pPr>
        <w:tabs>
          <w:tab w:val="left" w:pos="9090"/>
        </w:tabs>
        <w:rPr>
          <w:rFonts w:cs="Arial"/>
          <w:sz w:val="24"/>
          <w:szCs w:val="24"/>
          <w:lang w:val="sr-Cyrl-BA"/>
        </w:rPr>
      </w:pPr>
      <w:r w:rsidRPr="004F6B8B">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39C864BA" w14:textId="77777777" w:rsidR="005A66A4" w:rsidRDefault="005A66A4" w:rsidP="005A66A4">
      <w:pPr>
        <w:tabs>
          <w:tab w:val="left" w:pos="9090"/>
        </w:tabs>
        <w:spacing w:before="0"/>
        <w:rPr>
          <w:rFonts w:cs="Arial"/>
          <w:bCs/>
          <w:sz w:val="24"/>
          <w:szCs w:val="24"/>
          <w:lang w:val="sr-Cyrl-CS"/>
        </w:rPr>
      </w:pPr>
    </w:p>
    <w:p w14:paraId="57CD0338" w14:textId="77777777" w:rsidR="005A66A4" w:rsidRPr="007B0EEC" w:rsidRDefault="005A66A4" w:rsidP="005A66A4">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Pr>
          <w:rFonts w:cs="Arial"/>
          <w:sz w:val="24"/>
          <w:szCs w:val="24"/>
          <w:lang w:val="sr-Cyrl-CS"/>
        </w:rPr>
        <w:t>Куп</w:t>
      </w:r>
      <w:r w:rsidRPr="00F23026">
        <w:rPr>
          <w:rFonts w:cs="Arial"/>
          <w:sz w:val="24"/>
          <w:szCs w:val="24"/>
          <w:lang w:val="sr-Cyrl-CS"/>
        </w:rPr>
        <w:t>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6F015867" w14:textId="77777777" w:rsidR="005A66A4" w:rsidRDefault="005A66A4" w:rsidP="005A66A4">
      <w:pPr>
        <w:pStyle w:val="KDParagraf"/>
        <w:tabs>
          <w:tab w:val="clear" w:pos="567"/>
          <w:tab w:val="left" w:pos="33"/>
        </w:tabs>
        <w:spacing w:before="0"/>
        <w:rPr>
          <w:rFonts w:cs="Arial"/>
          <w:b/>
          <w:sz w:val="24"/>
          <w:szCs w:val="24"/>
          <w:lang w:val="sr-Cyrl-RS"/>
        </w:rPr>
      </w:pPr>
    </w:p>
    <w:p w14:paraId="21A95830" w14:textId="77777777" w:rsidR="005A66A4" w:rsidRDefault="005A66A4" w:rsidP="005A66A4">
      <w:pPr>
        <w:pStyle w:val="KDParagraf"/>
        <w:tabs>
          <w:tab w:val="clear" w:pos="567"/>
          <w:tab w:val="left" w:pos="33"/>
        </w:tabs>
        <w:spacing w:before="0"/>
        <w:rPr>
          <w:rFonts w:cs="Arial"/>
          <w:b/>
          <w:sz w:val="24"/>
          <w:szCs w:val="24"/>
          <w:lang w:val="sr-Cyrl-RS"/>
        </w:rPr>
      </w:pPr>
    </w:p>
    <w:p w14:paraId="78A8EB25" w14:textId="77777777" w:rsidR="005A66A4" w:rsidRPr="00DE139D" w:rsidRDefault="005A66A4" w:rsidP="005A66A4">
      <w:pPr>
        <w:pStyle w:val="KDParagraf"/>
        <w:tabs>
          <w:tab w:val="clear" w:pos="567"/>
          <w:tab w:val="left" w:pos="33"/>
        </w:tabs>
        <w:spacing w:before="0"/>
        <w:rPr>
          <w:rFonts w:cs="Arial"/>
          <w:b/>
          <w:sz w:val="24"/>
          <w:szCs w:val="24"/>
          <w:lang w:val="sr-Cyrl-RS"/>
        </w:rPr>
      </w:pPr>
      <w:r w:rsidRPr="004F6B8B">
        <w:rPr>
          <w:rFonts w:cs="Arial"/>
          <w:b/>
          <w:sz w:val="24"/>
          <w:szCs w:val="24"/>
          <w:lang w:val="sr-Cyrl-RS"/>
        </w:rPr>
        <w:t>Квалитативни пријем</w:t>
      </w:r>
    </w:p>
    <w:p w14:paraId="0351F61D" w14:textId="77777777" w:rsidR="005A66A4" w:rsidRDefault="005A66A4" w:rsidP="005A66A4">
      <w:pPr>
        <w:spacing w:before="0"/>
        <w:jc w:val="center"/>
        <w:rPr>
          <w:rFonts w:cs="Arial"/>
          <w:b/>
          <w:sz w:val="24"/>
          <w:szCs w:val="24"/>
          <w:lang w:val="sr-Cyrl-RS"/>
        </w:rPr>
      </w:pPr>
      <w:r w:rsidRPr="004F6B8B">
        <w:rPr>
          <w:rFonts w:cs="Arial"/>
          <w:b/>
          <w:sz w:val="24"/>
          <w:szCs w:val="24"/>
        </w:rPr>
        <w:t xml:space="preserve">Члан </w:t>
      </w:r>
      <w:r>
        <w:rPr>
          <w:rFonts w:cs="Arial"/>
          <w:b/>
          <w:sz w:val="24"/>
          <w:szCs w:val="24"/>
          <w:lang w:val="sr-Cyrl-RS"/>
        </w:rPr>
        <w:t>8.</w:t>
      </w:r>
    </w:p>
    <w:p w14:paraId="7A5B59D3" w14:textId="77777777" w:rsidR="005A66A4" w:rsidRPr="00E77D26" w:rsidRDefault="005A66A4" w:rsidP="005A66A4">
      <w:pPr>
        <w:spacing w:before="0"/>
        <w:jc w:val="center"/>
        <w:rPr>
          <w:rFonts w:cs="Arial"/>
          <w:b/>
          <w:sz w:val="24"/>
          <w:szCs w:val="24"/>
          <w:lang w:val="sr-Cyrl-RS"/>
        </w:rPr>
      </w:pPr>
    </w:p>
    <w:p w14:paraId="1D91E2B3"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Pr>
          <w:rFonts w:cs="Arial"/>
          <w:sz w:val="24"/>
          <w:szCs w:val="24"/>
          <w:lang w:val="sr-Cyrl-CS"/>
        </w:rPr>
        <w:t xml:space="preserve">а, утврди квалитет испоручених добра </w:t>
      </w:r>
      <w:r w:rsidRPr="00F23026">
        <w:rPr>
          <w:rFonts w:cs="Arial"/>
          <w:sz w:val="24"/>
          <w:szCs w:val="24"/>
          <w:lang w:val="sr-Cyrl-CS"/>
        </w:rPr>
        <w:t xml:space="preserve">чим је то према редовном току ствари и околностима могуће, а најкасније у року од </w:t>
      </w:r>
      <w:r>
        <w:rPr>
          <w:rFonts w:cs="Arial"/>
          <w:sz w:val="24"/>
          <w:szCs w:val="24"/>
          <w:lang w:val="sr-Cyrl-CS"/>
        </w:rPr>
        <w:t>10</w:t>
      </w:r>
      <w:r w:rsidRPr="00F23026">
        <w:rPr>
          <w:rFonts w:cs="Arial"/>
          <w:sz w:val="24"/>
          <w:szCs w:val="24"/>
          <w:lang w:val="sr-Cyrl-CS"/>
        </w:rPr>
        <w:t xml:space="preserve"> (</w:t>
      </w:r>
      <w:r>
        <w:rPr>
          <w:rFonts w:cs="Arial"/>
          <w:sz w:val="24"/>
          <w:szCs w:val="24"/>
          <w:lang w:val="sr-Cyrl-CS"/>
        </w:rPr>
        <w:t>словима: десет</w:t>
      </w:r>
      <w:r w:rsidRPr="00F23026">
        <w:rPr>
          <w:rFonts w:cs="Arial"/>
          <w:sz w:val="24"/>
          <w:szCs w:val="24"/>
          <w:lang w:val="sr-Cyrl-CS"/>
        </w:rPr>
        <w:t xml:space="preserve">) дана. </w:t>
      </w:r>
    </w:p>
    <w:p w14:paraId="00B2BEEE" w14:textId="77777777" w:rsidR="005A66A4" w:rsidRDefault="005A66A4" w:rsidP="005A66A4">
      <w:pPr>
        <w:tabs>
          <w:tab w:val="left" w:pos="9090"/>
        </w:tabs>
        <w:spacing w:before="0"/>
        <w:rPr>
          <w:rFonts w:cs="Arial"/>
          <w:sz w:val="24"/>
          <w:szCs w:val="24"/>
        </w:rPr>
      </w:pPr>
    </w:p>
    <w:p w14:paraId="64535207"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6B7EBEC4" w14:textId="77777777" w:rsidR="005A66A4" w:rsidRDefault="005A66A4" w:rsidP="005A66A4">
      <w:pPr>
        <w:tabs>
          <w:tab w:val="left" w:pos="9090"/>
        </w:tabs>
        <w:spacing w:before="0"/>
        <w:rPr>
          <w:rFonts w:cs="Arial"/>
          <w:sz w:val="24"/>
          <w:szCs w:val="24"/>
          <w:lang w:val="sr-Cyrl-CS"/>
        </w:rPr>
      </w:pPr>
    </w:p>
    <w:p w14:paraId="786963E7" w14:textId="77777777" w:rsidR="005A66A4" w:rsidRPr="001C1850" w:rsidRDefault="005A66A4" w:rsidP="005A66A4">
      <w:pPr>
        <w:tabs>
          <w:tab w:val="left" w:pos="9090"/>
        </w:tabs>
        <w:spacing w:before="0"/>
        <w:rPr>
          <w:rFonts w:cs="Arial"/>
          <w:sz w:val="24"/>
          <w:szCs w:val="24"/>
          <w:lang w:val="sr-Cyrl-CS"/>
        </w:rPr>
      </w:pPr>
      <w:r w:rsidRPr="00F23026">
        <w:rPr>
          <w:rFonts w:cs="Arial"/>
          <w:sz w:val="24"/>
          <w:szCs w:val="24"/>
          <w:lang w:val="sr-Cyrl-CS"/>
        </w:rPr>
        <w:t xml:space="preserve">Уколико се </w:t>
      </w:r>
      <w:r>
        <w:rPr>
          <w:rFonts w:cs="Arial"/>
          <w:sz w:val="24"/>
          <w:szCs w:val="24"/>
          <w:lang w:val="sr-Cyrl-CS"/>
        </w:rPr>
        <w:t>утврди да квалитет испоручених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 xml:space="preserve">ра не одговара уговореном, </w:t>
      </w:r>
      <w:r>
        <w:rPr>
          <w:rFonts w:cs="Arial"/>
          <w:sz w:val="24"/>
          <w:szCs w:val="24"/>
        </w:rPr>
        <w:t xml:space="preserve">Купац </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Pr>
          <w:rFonts w:cs="Arial"/>
          <w:bCs/>
          <w:sz w:val="24"/>
          <w:szCs w:val="24"/>
          <w:lang w:val="sr-Cyrl-CS"/>
        </w:rPr>
        <w:t>дио да квалитет испоручених д</w:t>
      </w:r>
      <w:r w:rsidRPr="00F23026">
        <w:rPr>
          <w:rFonts w:cs="Arial"/>
          <w:bCs/>
          <w:sz w:val="24"/>
          <w:szCs w:val="24"/>
          <w:lang w:val="sr-Cyrl-CS"/>
        </w:rPr>
        <w:t>обра не одговара уговореном.</w:t>
      </w:r>
    </w:p>
    <w:p w14:paraId="7E2A9B1C" w14:textId="77777777" w:rsidR="005A66A4" w:rsidRDefault="005A66A4" w:rsidP="005A66A4">
      <w:pPr>
        <w:tabs>
          <w:tab w:val="left" w:pos="9090"/>
        </w:tabs>
        <w:spacing w:before="0"/>
        <w:rPr>
          <w:rFonts w:cs="Arial"/>
          <w:sz w:val="24"/>
          <w:szCs w:val="24"/>
          <w:lang w:val="sr-Cyrl-CS"/>
        </w:rPr>
      </w:pPr>
    </w:p>
    <w:p w14:paraId="438D8DAA" w14:textId="77777777" w:rsidR="005A66A4" w:rsidRPr="00F23026" w:rsidRDefault="005A66A4" w:rsidP="005A66A4">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Pr>
          <w:rFonts w:cs="Arial"/>
          <w:sz w:val="24"/>
          <w:szCs w:val="24"/>
          <w:lang w:val="sr-Cyrl-CS"/>
        </w:rPr>
        <w:t>а</w:t>
      </w:r>
      <w:r w:rsidRPr="00F23026">
        <w:rPr>
          <w:rFonts w:cs="Arial"/>
          <w:sz w:val="24"/>
          <w:szCs w:val="24"/>
          <w:lang w:val="sr-Cyrl-CS"/>
        </w:rPr>
        <w:t xml:space="preserve"> </w:t>
      </w:r>
      <w:r>
        <w:rPr>
          <w:rFonts w:cs="Arial"/>
          <w:bCs/>
          <w:sz w:val="24"/>
          <w:szCs w:val="24"/>
          <w:lang w:val="sr-Cyrl-CS"/>
        </w:rPr>
        <w:t>д</w:t>
      </w:r>
      <w:r w:rsidRPr="00F23026">
        <w:rPr>
          <w:rFonts w:cs="Arial"/>
          <w:bCs/>
          <w:sz w:val="24"/>
          <w:szCs w:val="24"/>
          <w:lang w:val="sr-Cyrl-CS"/>
        </w:rPr>
        <w:t>обр</w:t>
      </w:r>
      <w:r>
        <w:rPr>
          <w:rFonts w:cs="Arial"/>
          <w:bCs/>
          <w:sz w:val="24"/>
          <w:szCs w:val="24"/>
          <w:lang w:val="sr-Cyrl-CS"/>
        </w:rPr>
        <w:t>а</w:t>
      </w:r>
      <w:r w:rsidRPr="00F23026">
        <w:rPr>
          <w:rFonts w:cs="Arial"/>
          <w:sz w:val="24"/>
          <w:szCs w:val="24"/>
          <w:lang w:val="sr-Cyrl-CS"/>
        </w:rPr>
        <w:t xml:space="preserve"> има</w:t>
      </w:r>
      <w:r>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28807C6A" w14:textId="77777777" w:rsidR="005A66A4" w:rsidRDefault="005A66A4" w:rsidP="005A66A4">
      <w:pPr>
        <w:tabs>
          <w:tab w:val="left" w:pos="9090"/>
        </w:tabs>
        <w:spacing w:before="0"/>
        <w:rPr>
          <w:rFonts w:cs="Arial"/>
          <w:bCs/>
          <w:sz w:val="24"/>
          <w:szCs w:val="24"/>
          <w:lang w:val="sr-Cyrl-CS"/>
        </w:rPr>
      </w:pPr>
    </w:p>
    <w:p w14:paraId="6431B730" w14:textId="77777777" w:rsidR="005A66A4" w:rsidRPr="00F23026" w:rsidRDefault="005A66A4" w:rsidP="005A66A4">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624D8D9E" w14:textId="77777777" w:rsidR="005A66A4" w:rsidRPr="00F23026" w:rsidRDefault="005A66A4" w:rsidP="005A66A4">
      <w:pPr>
        <w:tabs>
          <w:tab w:val="left" w:pos="9090"/>
        </w:tabs>
        <w:spacing w:before="0"/>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Pr>
          <w:rFonts w:cs="Arial"/>
          <w:sz w:val="24"/>
          <w:szCs w:val="24"/>
          <w:lang w:val="sr-Cyrl-CS"/>
        </w:rPr>
        <w:t xml:space="preserve"> у квалитету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543ED6CA"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lastRenderedPageBreak/>
        <w:t>да отклони недостатке</w:t>
      </w:r>
      <w:r>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14:paraId="09C2EEE9"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Pr="00F23026">
        <w:rPr>
          <w:rFonts w:ascii="Arial" w:hAnsi="Arial" w:cs="Arial"/>
          <w:sz w:val="24"/>
          <w:szCs w:val="24"/>
        </w:rPr>
        <w:t>об</w:t>
      </w:r>
      <w:r>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Pr="00F23026">
        <w:rPr>
          <w:rFonts w:ascii="Arial" w:hAnsi="Arial" w:cs="Arial"/>
          <w:sz w:val="24"/>
          <w:szCs w:val="24"/>
        </w:rPr>
        <w:t>обр</w:t>
      </w:r>
      <w:r>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14:paraId="165406DC" w14:textId="77777777" w:rsidR="005A66A4" w:rsidRPr="00F23026" w:rsidRDefault="005A66A4" w:rsidP="005A66A4">
      <w:pPr>
        <w:pStyle w:val="ListParagraph"/>
        <w:numPr>
          <w:ilvl w:val="0"/>
          <w:numId w:val="33"/>
        </w:numPr>
        <w:tabs>
          <w:tab w:val="left" w:pos="9090"/>
        </w:tabs>
        <w:suppressAutoHyphens/>
        <w:spacing w:before="0" w:after="0" w:line="240" w:lineRule="auto"/>
        <w:rPr>
          <w:rFonts w:ascii="Arial" w:hAnsi="Arial" w:cs="Arial"/>
          <w:sz w:val="24"/>
          <w:szCs w:val="24"/>
        </w:rPr>
      </w:pPr>
      <w:r>
        <w:rPr>
          <w:rFonts w:ascii="Arial" w:hAnsi="Arial" w:cs="Arial"/>
          <w:sz w:val="24"/>
          <w:szCs w:val="24"/>
        </w:rPr>
        <w:t>да одбије пријем Д</w:t>
      </w:r>
      <w:r w:rsidRPr="00F23026">
        <w:rPr>
          <w:rFonts w:ascii="Arial" w:hAnsi="Arial" w:cs="Arial"/>
          <w:sz w:val="24"/>
          <w:szCs w:val="24"/>
        </w:rPr>
        <w:t>обра са недостацима.</w:t>
      </w:r>
    </w:p>
    <w:p w14:paraId="3097F1D3" w14:textId="77777777" w:rsidR="005A66A4" w:rsidRDefault="005A66A4" w:rsidP="005A66A4">
      <w:pPr>
        <w:tabs>
          <w:tab w:val="left" w:pos="0"/>
          <w:tab w:val="left" w:pos="9090"/>
        </w:tabs>
        <w:spacing w:before="0"/>
        <w:rPr>
          <w:rFonts w:cs="Arial"/>
          <w:sz w:val="24"/>
          <w:szCs w:val="24"/>
          <w:lang w:val="sr-Cyrl-CS"/>
        </w:rPr>
      </w:pPr>
    </w:p>
    <w:p w14:paraId="50250591" w14:textId="77777777" w:rsidR="005A66A4" w:rsidRPr="00F23026" w:rsidRDefault="005A66A4" w:rsidP="005A66A4">
      <w:pPr>
        <w:tabs>
          <w:tab w:val="left" w:pos="0"/>
          <w:tab w:val="left" w:pos="9090"/>
        </w:tabs>
        <w:spacing w:before="0"/>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w:t>
      </w:r>
      <w:r>
        <w:rPr>
          <w:rFonts w:cs="Arial"/>
          <w:sz w:val="24"/>
          <w:szCs w:val="24"/>
          <w:lang w:val="sr-Cyrl-CS"/>
        </w:rPr>
        <w:t>еним Добрима</w:t>
      </w:r>
      <w:r w:rsidRPr="00F23026">
        <w:rPr>
          <w:rFonts w:cs="Arial"/>
          <w:bCs/>
          <w:sz w:val="24"/>
          <w:szCs w:val="24"/>
        </w:rPr>
        <w:t>,</w:t>
      </w:r>
      <w:r>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14:paraId="37536451" w14:textId="77777777" w:rsidR="005A66A4" w:rsidRDefault="005A66A4" w:rsidP="005A66A4">
      <w:pPr>
        <w:tabs>
          <w:tab w:val="left" w:pos="9090"/>
        </w:tabs>
        <w:spacing w:before="0"/>
        <w:rPr>
          <w:rFonts w:cs="Arial"/>
          <w:bCs/>
          <w:sz w:val="24"/>
          <w:szCs w:val="24"/>
          <w:lang w:val="sr-Cyrl-CS"/>
        </w:rPr>
      </w:pPr>
    </w:p>
    <w:p w14:paraId="45571744" w14:textId="1AC52954" w:rsidR="005A66A4" w:rsidRDefault="005A66A4" w:rsidP="00737E5E">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14:paraId="18CF3391" w14:textId="77777777" w:rsidR="00737E5E" w:rsidRPr="00F23026" w:rsidRDefault="00737E5E" w:rsidP="00737E5E">
      <w:pPr>
        <w:tabs>
          <w:tab w:val="left" w:pos="9090"/>
        </w:tabs>
        <w:spacing w:before="0"/>
        <w:rPr>
          <w:rFonts w:cs="Arial"/>
          <w:bCs/>
          <w:sz w:val="24"/>
          <w:szCs w:val="24"/>
          <w:lang w:val="sr-Cyrl-CS"/>
        </w:rPr>
      </w:pPr>
    </w:p>
    <w:p w14:paraId="392453EF" w14:textId="77777777" w:rsidR="005A66A4" w:rsidRPr="00F23026"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14:paraId="41B4D58F" w14:textId="77777777" w:rsidR="005A66A4" w:rsidRPr="00F23026" w:rsidRDefault="005A66A4" w:rsidP="005A66A4">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контролно тело</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Pr>
          <w:rFonts w:cs="Arial"/>
          <w:bCs/>
          <w:sz w:val="24"/>
          <w:szCs w:val="24"/>
          <w:lang w:val="sr-Cyrl-CS"/>
        </w:rPr>
        <w:t>. Одлука независног контролног тела би</w:t>
      </w:r>
      <w:r w:rsidRPr="00F23026">
        <w:rPr>
          <w:rFonts w:cs="Arial"/>
          <w:bCs/>
          <w:sz w:val="24"/>
          <w:szCs w:val="24"/>
          <w:lang w:val="sr-Cyrl-CS"/>
        </w:rPr>
        <w:t xml:space="preserve">ће коначна. </w:t>
      </w:r>
    </w:p>
    <w:p w14:paraId="5171B1B4" w14:textId="77777777" w:rsidR="005A66A4" w:rsidRPr="00F23026" w:rsidRDefault="005A66A4" w:rsidP="005A66A4">
      <w:pPr>
        <w:tabs>
          <w:tab w:val="left" w:pos="9090"/>
        </w:tabs>
        <w:rPr>
          <w:rFonts w:cs="Arial"/>
          <w:bCs/>
          <w:sz w:val="24"/>
          <w:szCs w:val="24"/>
          <w:lang w:val="sr-Cyrl-CS"/>
        </w:rPr>
      </w:pPr>
      <w:r w:rsidRPr="00F23026">
        <w:rPr>
          <w:rFonts w:cs="Arial"/>
          <w:bCs/>
          <w:sz w:val="24"/>
          <w:szCs w:val="24"/>
          <w:lang w:val="sr-Cyrl-CS"/>
        </w:rPr>
        <w:t xml:space="preserve">Одлука </w:t>
      </w:r>
      <w:r>
        <w:rPr>
          <w:rFonts w:cs="Arial"/>
          <w:bCs/>
          <w:sz w:val="24"/>
          <w:szCs w:val="24"/>
          <w:lang w:val="sr-Cyrl-CS"/>
        </w:rPr>
        <w:t>контролног тела</w:t>
      </w:r>
      <w:r w:rsidRPr="00F23026">
        <w:rPr>
          <w:rFonts w:cs="Arial"/>
          <w:bCs/>
          <w:sz w:val="24"/>
          <w:szCs w:val="24"/>
          <w:lang w:val="sr-Cyrl-CS"/>
        </w:rPr>
        <w:t xml:space="preserve"> ни у ком случају не ослобађа Продавца од његових обавеза и одговорности из овог Уговора.</w:t>
      </w:r>
    </w:p>
    <w:p w14:paraId="11BB2FAB" w14:textId="77777777" w:rsidR="005A66A4" w:rsidRDefault="005A66A4" w:rsidP="005A66A4">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14:paraId="55206E77" w14:textId="77777777" w:rsidR="005A66A4" w:rsidRPr="004F6B8B" w:rsidRDefault="005A66A4" w:rsidP="005A66A4">
      <w:pPr>
        <w:spacing w:before="0"/>
        <w:rPr>
          <w:rFonts w:cs="Arial"/>
          <w:b/>
          <w:sz w:val="24"/>
          <w:szCs w:val="24"/>
        </w:rPr>
      </w:pPr>
    </w:p>
    <w:p w14:paraId="583A9FAC" w14:textId="77777777" w:rsidR="005A66A4" w:rsidRPr="0058001A" w:rsidRDefault="005A66A4" w:rsidP="005A66A4">
      <w:pPr>
        <w:spacing w:before="0"/>
        <w:rPr>
          <w:rFonts w:cs="Arial"/>
          <w:b/>
          <w:sz w:val="24"/>
          <w:szCs w:val="24"/>
        </w:rPr>
      </w:pPr>
      <w:r w:rsidRPr="0058001A">
        <w:rPr>
          <w:rFonts w:cs="Arial"/>
          <w:b/>
          <w:sz w:val="24"/>
          <w:szCs w:val="24"/>
        </w:rPr>
        <w:t>ГАРАНТНИ РОК</w:t>
      </w:r>
    </w:p>
    <w:p w14:paraId="5C0C7E85" w14:textId="77777777" w:rsidR="005A66A4"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10</w:t>
      </w:r>
      <w:r w:rsidRPr="0058001A">
        <w:rPr>
          <w:rFonts w:cs="Arial"/>
          <w:b/>
          <w:sz w:val="24"/>
          <w:szCs w:val="24"/>
        </w:rPr>
        <w:t>.</w:t>
      </w:r>
    </w:p>
    <w:p w14:paraId="665EA9E0" w14:textId="77777777" w:rsidR="005A66A4" w:rsidRPr="0058001A" w:rsidRDefault="005A66A4" w:rsidP="005A66A4">
      <w:pPr>
        <w:spacing w:before="0"/>
        <w:jc w:val="center"/>
        <w:rPr>
          <w:rFonts w:cs="Arial"/>
          <w:sz w:val="24"/>
          <w:szCs w:val="24"/>
        </w:rPr>
      </w:pPr>
    </w:p>
    <w:p w14:paraId="58A7F65A" w14:textId="77777777" w:rsidR="005A66A4" w:rsidRPr="00814E05" w:rsidRDefault="005A66A4" w:rsidP="005A66A4">
      <w:pPr>
        <w:tabs>
          <w:tab w:val="left" w:pos="9090"/>
        </w:tabs>
        <w:spacing w:before="0"/>
        <w:rPr>
          <w:rFonts w:cs="Arial"/>
          <w:sz w:val="24"/>
          <w:szCs w:val="24"/>
        </w:rPr>
      </w:pPr>
      <w:r w:rsidRPr="00814E05">
        <w:rPr>
          <w:rFonts w:cs="Arial"/>
          <w:sz w:val="24"/>
          <w:szCs w:val="24"/>
        </w:rPr>
        <w:t xml:space="preserve">Гарантни рок за испоручена добра из члана 1. ово </w:t>
      </w:r>
      <w:r w:rsidRPr="00814E05">
        <w:rPr>
          <w:rFonts w:cs="Arial"/>
          <w:sz w:val="24"/>
          <w:szCs w:val="24"/>
          <w:lang w:val="sr-Cyrl-RS"/>
        </w:rPr>
        <w:t>Уговора</w:t>
      </w:r>
      <w:r w:rsidRPr="00814E05">
        <w:rPr>
          <w:rFonts w:cs="Arial"/>
          <w:sz w:val="24"/>
          <w:szCs w:val="24"/>
        </w:rPr>
        <w:t xml:space="preserve"> износи:</w:t>
      </w:r>
      <w:r w:rsidRPr="00814E05">
        <w:rPr>
          <w:rFonts w:cs="Arial"/>
          <w:sz w:val="24"/>
          <w:szCs w:val="24"/>
          <w:lang w:val="sr-Cyrl-RS"/>
        </w:rPr>
        <w:t xml:space="preserve"> </w:t>
      </w:r>
      <w:r w:rsidRPr="00814E05">
        <w:rPr>
          <w:rFonts w:cs="Arial"/>
          <w:sz w:val="24"/>
          <w:szCs w:val="24"/>
          <w:lang w:val="sr-Cyrl-CS" w:eastAsia="zh-CN"/>
        </w:rPr>
        <w:t xml:space="preserve">______ </w:t>
      </w:r>
      <w:r w:rsidRPr="00814E05">
        <w:rPr>
          <w:rFonts w:cs="Arial"/>
          <w:bCs/>
          <w:sz w:val="24"/>
          <w:szCs w:val="24"/>
          <w:lang w:val="sr-Cyrl-CS"/>
        </w:rPr>
        <w:t xml:space="preserve">(словима:) </w:t>
      </w:r>
      <w:r w:rsidRPr="00814E05">
        <w:rPr>
          <w:rFonts w:cs="Arial"/>
          <w:sz w:val="24"/>
          <w:szCs w:val="24"/>
          <w:lang w:val="sr-Cyrl-CS" w:eastAsia="zh-CN"/>
        </w:rPr>
        <w:t>месец</w:t>
      </w:r>
      <w:r>
        <w:rPr>
          <w:rFonts w:cs="Arial"/>
          <w:sz w:val="24"/>
          <w:szCs w:val="24"/>
          <w:lang w:val="sr-Cyrl-CS" w:eastAsia="zh-CN"/>
        </w:rPr>
        <w:t>и</w:t>
      </w:r>
      <w:r w:rsidRPr="00814E05">
        <w:rPr>
          <w:rFonts w:cs="Arial"/>
          <w:sz w:val="24"/>
          <w:szCs w:val="24"/>
          <w:lang w:val="sr-Cyrl-CS" w:eastAsia="zh-CN"/>
        </w:rPr>
        <w:t xml:space="preserve"> и почиње да тече од дана када је извршен квалитативни пријем  добара.</w:t>
      </w:r>
    </w:p>
    <w:p w14:paraId="3EA2BDD3" w14:textId="77777777" w:rsidR="005A66A4" w:rsidRPr="004F6B8B" w:rsidRDefault="005A66A4" w:rsidP="005A66A4">
      <w:pPr>
        <w:tabs>
          <w:tab w:val="left" w:pos="9090"/>
        </w:tabs>
        <w:spacing w:before="0"/>
        <w:rPr>
          <w:rFonts w:cs="Arial"/>
          <w:sz w:val="24"/>
          <w:szCs w:val="24"/>
        </w:rPr>
      </w:pPr>
    </w:p>
    <w:p w14:paraId="04592D69" w14:textId="77777777" w:rsidR="005A66A4" w:rsidRDefault="005A66A4" w:rsidP="005A66A4">
      <w:pPr>
        <w:tabs>
          <w:tab w:val="left" w:pos="9090"/>
        </w:tabs>
        <w:spacing w:before="0"/>
        <w:rPr>
          <w:rFonts w:cs="Arial"/>
          <w:sz w:val="24"/>
          <w:szCs w:val="24"/>
        </w:rPr>
      </w:pPr>
      <w:r w:rsidRPr="0058001A">
        <w:rPr>
          <w:rFonts w:cs="Arial"/>
          <w:sz w:val="24"/>
          <w:szCs w:val="24"/>
        </w:rPr>
        <w:t xml:space="preserve">Купац  има право на рекламацију у току трајања гарантног рока, тако што ће у писаном облику доставити Продавцу </w:t>
      </w:r>
      <w:r>
        <w:rPr>
          <w:rFonts w:cs="Arial"/>
          <w:sz w:val="24"/>
          <w:szCs w:val="24"/>
          <w:lang w:val="sr-Cyrl-RS"/>
        </w:rPr>
        <w:t>п</w:t>
      </w:r>
      <w:r w:rsidRPr="0058001A">
        <w:rPr>
          <w:rFonts w:cs="Arial"/>
          <w:sz w:val="24"/>
          <w:szCs w:val="24"/>
        </w:rPr>
        <w:t xml:space="preserve">риговор на квалитет, а најкасније у року од </w:t>
      </w:r>
      <w:r>
        <w:rPr>
          <w:rFonts w:cs="Arial"/>
          <w:sz w:val="24"/>
          <w:szCs w:val="24"/>
          <w:lang w:val="sr-Cyrl-RS"/>
        </w:rPr>
        <w:t xml:space="preserve">3 (словима: </w:t>
      </w:r>
      <w:r w:rsidRPr="0058001A">
        <w:rPr>
          <w:rFonts w:cs="Arial"/>
          <w:sz w:val="24"/>
          <w:szCs w:val="24"/>
        </w:rPr>
        <w:t>три дана</w:t>
      </w:r>
      <w:r>
        <w:rPr>
          <w:rFonts w:cs="Arial"/>
          <w:sz w:val="24"/>
          <w:szCs w:val="24"/>
          <w:lang w:val="sr-Cyrl-RS"/>
        </w:rPr>
        <w:t>)</w:t>
      </w:r>
      <w:r w:rsidRPr="0058001A">
        <w:rPr>
          <w:rFonts w:cs="Arial"/>
          <w:sz w:val="24"/>
          <w:szCs w:val="24"/>
        </w:rPr>
        <w:t xml:space="preserve"> од дана сазнања за недостатак.</w:t>
      </w:r>
    </w:p>
    <w:p w14:paraId="6C2FBBE1" w14:textId="77777777" w:rsidR="005A66A4" w:rsidRDefault="005A66A4" w:rsidP="005A66A4">
      <w:pPr>
        <w:ind w:right="22"/>
        <w:rPr>
          <w:rFonts w:cs="Arial"/>
          <w:sz w:val="24"/>
          <w:szCs w:val="24"/>
          <w:lang w:val="sr-Cyrl-CS"/>
        </w:rPr>
      </w:pPr>
    </w:p>
    <w:p w14:paraId="7E47A36A" w14:textId="77777777" w:rsidR="005A66A4" w:rsidRPr="00F53797" w:rsidRDefault="005A66A4" w:rsidP="005A66A4">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Pr>
          <w:rFonts w:cs="Arial"/>
          <w:sz w:val="24"/>
          <w:szCs w:val="24"/>
          <w:lang w:val="sr-Cyrl-CS"/>
        </w:rPr>
        <w:t>на испорученим добрима</w:t>
      </w:r>
      <w:r w:rsidRPr="00F53797">
        <w:rPr>
          <w:rFonts w:cs="Arial"/>
          <w:sz w:val="24"/>
          <w:szCs w:val="24"/>
          <w:lang w:val="sr-Cyrl-CS"/>
        </w:rPr>
        <w:t xml:space="preserve"> под условима утврђеним у техничкој гаранцији и важећим законским прописима Р</w:t>
      </w:r>
      <w:r>
        <w:rPr>
          <w:rFonts w:cs="Arial"/>
          <w:sz w:val="24"/>
          <w:szCs w:val="24"/>
          <w:lang w:val="sr-Cyrl-CS"/>
        </w:rPr>
        <w:t>епублике Србије</w:t>
      </w:r>
      <w:r w:rsidRPr="00F53797">
        <w:rPr>
          <w:rFonts w:cs="Arial"/>
          <w:sz w:val="24"/>
          <w:szCs w:val="24"/>
          <w:lang w:val="sr-Cyrl-CS"/>
        </w:rPr>
        <w:t>.</w:t>
      </w:r>
    </w:p>
    <w:p w14:paraId="1D55234E" w14:textId="77777777" w:rsidR="005A66A4" w:rsidRDefault="005A66A4" w:rsidP="005A66A4">
      <w:pPr>
        <w:spacing w:before="0"/>
        <w:rPr>
          <w:rFonts w:cs="Arial"/>
          <w:sz w:val="24"/>
          <w:szCs w:val="24"/>
          <w:lang w:val="sr-Cyrl-CS"/>
        </w:rPr>
      </w:pPr>
    </w:p>
    <w:p w14:paraId="66381C4F" w14:textId="77777777" w:rsidR="005A66A4" w:rsidRPr="00F53797" w:rsidRDefault="005A66A4" w:rsidP="005A66A4">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 Продавац ће испоручити добра</w:t>
      </w:r>
      <w:r w:rsidRPr="00F53797">
        <w:rPr>
          <w:rFonts w:cs="Arial"/>
          <w:sz w:val="24"/>
          <w:szCs w:val="24"/>
          <w:lang w:val="sr-Cyrl-CS"/>
        </w:rPr>
        <w:t xml:space="preserve"> у замену за рекламиран</w:t>
      </w:r>
      <w:r>
        <w:rPr>
          <w:rFonts w:cs="Arial"/>
          <w:sz w:val="24"/>
          <w:szCs w:val="24"/>
          <w:lang w:val="sr-Cyrl-CS"/>
        </w:rPr>
        <w:t>а</w:t>
      </w:r>
      <w:r w:rsidRPr="00F53797">
        <w:rPr>
          <w:rFonts w:cs="Arial"/>
          <w:sz w:val="24"/>
          <w:szCs w:val="24"/>
          <w:lang w:val="sr-Cyrl-CS"/>
        </w:rPr>
        <w:t xml:space="preserve"> о свом трошку, најкасније </w:t>
      </w:r>
      <w:r>
        <w:rPr>
          <w:rFonts w:cs="Arial"/>
          <w:sz w:val="24"/>
          <w:szCs w:val="24"/>
          <w:lang w:val="sr-Cyrl-CS"/>
        </w:rPr>
        <w:t xml:space="preserve">15 (словима: </w:t>
      </w:r>
      <w:r w:rsidRPr="00F53797">
        <w:rPr>
          <w:rFonts w:cs="Arial"/>
          <w:sz w:val="24"/>
          <w:szCs w:val="24"/>
          <w:lang w:val="sr-Cyrl-CS"/>
        </w:rPr>
        <w:t>петнаест</w:t>
      </w:r>
      <w:r>
        <w:rPr>
          <w:rFonts w:cs="Arial"/>
          <w:sz w:val="24"/>
          <w:szCs w:val="24"/>
          <w:lang w:val="sr-Cyrl-CS"/>
        </w:rPr>
        <w:t>)</w:t>
      </w:r>
      <w:r w:rsidRPr="00F53797">
        <w:rPr>
          <w:rFonts w:cs="Arial"/>
          <w:sz w:val="24"/>
          <w:szCs w:val="24"/>
          <w:lang w:val="sr-Cyrl-CS"/>
        </w:rPr>
        <w:t xml:space="preserve"> дана </w:t>
      </w:r>
      <w:r>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Pr="00F23026">
        <w:rPr>
          <w:rFonts w:cs="Arial"/>
          <w:sz w:val="24"/>
          <w:szCs w:val="24"/>
          <w:lang w:val="sr-Cyrl-CS"/>
        </w:rPr>
        <w:t>Куп</w:t>
      </w:r>
      <w:r>
        <w:rPr>
          <w:rFonts w:cs="Arial"/>
          <w:sz w:val="24"/>
          <w:szCs w:val="24"/>
          <w:lang w:val="sr-Cyrl-CS"/>
        </w:rPr>
        <w:t>ца</w:t>
      </w:r>
      <w:r w:rsidRPr="00F53797">
        <w:rPr>
          <w:rFonts w:cs="Arial"/>
          <w:bCs/>
          <w:sz w:val="24"/>
          <w:szCs w:val="24"/>
          <w:lang w:val="sr-Cyrl-CS"/>
        </w:rPr>
        <w:t>.</w:t>
      </w:r>
    </w:p>
    <w:p w14:paraId="11A2ECA7" w14:textId="77777777" w:rsidR="005A66A4" w:rsidRDefault="005A66A4" w:rsidP="005A66A4">
      <w:pPr>
        <w:spacing w:before="0"/>
        <w:rPr>
          <w:rFonts w:cs="Arial"/>
          <w:sz w:val="24"/>
          <w:szCs w:val="24"/>
          <w:lang w:val="sr-Cyrl-CS"/>
        </w:rPr>
      </w:pPr>
      <w:r>
        <w:rPr>
          <w:rFonts w:cs="Arial"/>
          <w:sz w:val="24"/>
          <w:szCs w:val="24"/>
          <w:lang w:val="sr-Cyrl-CS"/>
        </w:rPr>
        <w:t xml:space="preserve">  </w:t>
      </w:r>
    </w:p>
    <w:p w14:paraId="325D7000" w14:textId="77777777" w:rsidR="005A66A4" w:rsidRPr="00F53797" w:rsidRDefault="005A66A4" w:rsidP="005A66A4">
      <w:pPr>
        <w:spacing w:before="0"/>
        <w:rPr>
          <w:rFonts w:cs="Arial"/>
          <w:sz w:val="24"/>
          <w:szCs w:val="24"/>
          <w:lang w:val="sr-Cyrl-CS"/>
        </w:rPr>
      </w:pPr>
      <w:r w:rsidRPr="00F53797">
        <w:rPr>
          <w:rFonts w:cs="Arial"/>
          <w:sz w:val="24"/>
          <w:szCs w:val="24"/>
          <w:lang w:val="sr-Cyrl-CS"/>
        </w:rPr>
        <w:t>Гарантни рок</w:t>
      </w:r>
      <w:r>
        <w:rPr>
          <w:rFonts w:cs="Arial"/>
          <w:sz w:val="24"/>
          <w:szCs w:val="24"/>
          <w:lang w:val="sr-Cyrl-CS"/>
        </w:rPr>
        <w:t xml:space="preserve"> се продужава за време за које Добро</w:t>
      </w:r>
      <w:r w:rsidRPr="00F53797">
        <w:rPr>
          <w:rFonts w:cs="Arial"/>
          <w:sz w:val="24"/>
          <w:szCs w:val="24"/>
          <w:lang w:val="sr-Cyrl-CS"/>
        </w:rPr>
        <w:t>, због недостатака, у гарантном року ниј</w:t>
      </w:r>
      <w:r>
        <w:rPr>
          <w:rFonts w:cs="Arial"/>
          <w:sz w:val="24"/>
          <w:szCs w:val="24"/>
          <w:lang w:val="sr-Cyrl-CS"/>
        </w:rPr>
        <w:t>е</w:t>
      </w:r>
      <w:r w:rsidRPr="00F53797">
        <w:rPr>
          <w:rFonts w:cs="Arial"/>
          <w:sz w:val="24"/>
          <w:szCs w:val="24"/>
          <w:lang w:val="sr-Cyrl-CS"/>
        </w:rPr>
        <w:t xml:space="preserve"> коришћен</w:t>
      </w:r>
      <w:r>
        <w:rPr>
          <w:rFonts w:cs="Arial"/>
          <w:sz w:val="24"/>
          <w:szCs w:val="24"/>
          <w:lang w:val="sr-Cyrl-CS"/>
        </w:rPr>
        <w:t>о</w:t>
      </w:r>
      <w:r w:rsidRPr="00F53797">
        <w:rPr>
          <w:rFonts w:cs="Arial"/>
          <w:sz w:val="24"/>
          <w:szCs w:val="24"/>
          <w:lang w:val="sr-Cyrl-CS"/>
        </w:rPr>
        <w:t xml:space="preserve"> на начин за који </w:t>
      </w:r>
      <w:r>
        <w:rPr>
          <w:rFonts w:cs="Arial"/>
          <w:sz w:val="24"/>
          <w:szCs w:val="24"/>
          <w:lang w:val="sr-Cyrl-CS"/>
        </w:rPr>
        <w:t>је</w:t>
      </w:r>
      <w:r w:rsidRPr="00F53797">
        <w:rPr>
          <w:rFonts w:cs="Arial"/>
          <w:sz w:val="24"/>
          <w:szCs w:val="24"/>
          <w:lang w:val="sr-Cyrl-CS"/>
        </w:rPr>
        <w:t xml:space="preserve"> купљен</w:t>
      </w:r>
      <w:r>
        <w:rPr>
          <w:rFonts w:cs="Arial"/>
          <w:sz w:val="24"/>
          <w:szCs w:val="24"/>
          <w:lang w:val="sr-Cyrl-CS"/>
        </w:rPr>
        <w:t>о</w:t>
      </w:r>
      <w:r w:rsidRPr="00F53797">
        <w:rPr>
          <w:rFonts w:cs="Arial"/>
          <w:sz w:val="24"/>
          <w:szCs w:val="24"/>
          <w:lang w:val="sr-Cyrl-CS"/>
        </w:rPr>
        <w:t xml:space="preserve"> и време проведено на отклањању н</w:t>
      </w:r>
      <w:r>
        <w:rPr>
          <w:rFonts w:cs="Arial"/>
          <w:sz w:val="24"/>
          <w:szCs w:val="24"/>
          <w:lang w:val="sr-Cyrl-CS"/>
        </w:rPr>
        <w:t>едостатака на Д</w:t>
      </w:r>
      <w:r w:rsidRPr="00F53797">
        <w:rPr>
          <w:rFonts w:cs="Arial"/>
          <w:sz w:val="24"/>
          <w:szCs w:val="24"/>
          <w:lang w:val="sr-Cyrl-CS"/>
        </w:rPr>
        <w:t>обр</w:t>
      </w:r>
      <w:r>
        <w:rPr>
          <w:rFonts w:cs="Arial"/>
          <w:sz w:val="24"/>
          <w:szCs w:val="24"/>
          <w:lang w:val="sr-Cyrl-CS"/>
        </w:rPr>
        <w:t>у</w:t>
      </w:r>
      <w:r w:rsidRPr="00F53797">
        <w:rPr>
          <w:rFonts w:cs="Arial"/>
          <w:sz w:val="24"/>
          <w:szCs w:val="24"/>
          <w:lang w:val="sr-Cyrl-CS"/>
        </w:rPr>
        <w:t xml:space="preserve"> у гарантном року. На замењен</w:t>
      </w:r>
      <w:r>
        <w:rPr>
          <w:rFonts w:cs="Arial"/>
          <w:sz w:val="24"/>
          <w:szCs w:val="24"/>
          <w:lang w:val="sr-Cyrl-CS"/>
        </w:rPr>
        <w:t>ом Добру</w:t>
      </w:r>
      <w:r w:rsidRPr="00F53797">
        <w:rPr>
          <w:rFonts w:cs="Arial"/>
          <w:sz w:val="24"/>
          <w:szCs w:val="24"/>
          <w:lang w:val="sr-Cyrl-CS"/>
        </w:rPr>
        <w:t xml:space="preserve"> тече нови гарантни рок и износи</w:t>
      </w:r>
      <w:r>
        <w:rPr>
          <w:rFonts w:cs="Arial"/>
          <w:sz w:val="24"/>
          <w:szCs w:val="24"/>
          <w:lang w:val="sr-Cyrl-CS"/>
        </w:rPr>
        <w:t xml:space="preserve"> _________</w:t>
      </w:r>
      <w:r>
        <w:rPr>
          <w:rFonts w:cs="Arial"/>
          <w:bCs/>
          <w:sz w:val="24"/>
          <w:szCs w:val="24"/>
          <w:lang w:val="sr-Cyrl-CS"/>
        </w:rPr>
        <w:t xml:space="preserve"> (словима:) </w:t>
      </w:r>
      <w:r w:rsidRPr="00F53797">
        <w:rPr>
          <w:rFonts w:cs="Arial"/>
          <w:sz w:val="24"/>
          <w:szCs w:val="24"/>
          <w:lang w:val="sr-Cyrl-CS"/>
        </w:rPr>
        <w:t>месец</w:t>
      </w:r>
      <w:r>
        <w:rPr>
          <w:rFonts w:cs="Arial"/>
          <w:sz w:val="24"/>
          <w:szCs w:val="24"/>
          <w:lang w:val="sr-Cyrl-CS"/>
        </w:rPr>
        <w:t xml:space="preserve">и </w:t>
      </w:r>
      <w:r w:rsidRPr="00F53797">
        <w:rPr>
          <w:rFonts w:cs="Arial"/>
          <w:sz w:val="24"/>
          <w:szCs w:val="24"/>
          <w:lang w:val="sr-Cyrl-CS"/>
        </w:rPr>
        <w:t>од датума замене.</w:t>
      </w:r>
    </w:p>
    <w:p w14:paraId="459E85B8" w14:textId="77777777" w:rsidR="005A66A4" w:rsidRDefault="005A66A4" w:rsidP="005A66A4">
      <w:pPr>
        <w:spacing w:before="0"/>
        <w:rPr>
          <w:rFonts w:cs="Arial"/>
          <w:sz w:val="24"/>
          <w:szCs w:val="24"/>
          <w:lang w:val="sr-Cyrl-CS"/>
        </w:rPr>
      </w:pPr>
    </w:p>
    <w:p w14:paraId="6D7CB5E3" w14:textId="77777777" w:rsidR="005A66A4" w:rsidRPr="00F53797" w:rsidRDefault="005A66A4" w:rsidP="005A66A4">
      <w:pPr>
        <w:spacing w:before="0"/>
        <w:rPr>
          <w:rFonts w:cs="Arial"/>
          <w:sz w:val="24"/>
          <w:szCs w:val="24"/>
          <w:lang w:val="sr-Cyrl-CS"/>
        </w:rPr>
      </w:pPr>
      <w:r w:rsidRPr="00F53797">
        <w:rPr>
          <w:rFonts w:cs="Arial"/>
          <w:sz w:val="24"/>
          <w:szCs w:val="24"/>
          <w:lang w:val="sr-Cyrl-CS"/>
        </w:rPr>
        <w:t>Сви трошкови који буду проузроковани</w:t>
      </w:r>
      <w:r>
        <w:rPr>
          <w:rFonts w:cs="Arial"/>
          <w:sz w:val="24"/>
          <w:szCs w:val="24"/>
          <w:lang w:val="sr-Cyrl-CS"/>
        </w:rPr>
        <w:t xml:space="preserve"> Купцу</w:t>
      </w:r>
      <w:r w:rsidRPr="00F53797">
        <w:rPr>
          <w:rFonts w:cs="Arial"/>
          <w:sz w:val="24"/>
          <w:szCs w:val="24"/>
          <w:lang w:val="sr-Cyrl-CS"/>
        </w:rPr>
        <w:t>, а везани су з</w:t>
      </w:r>
      <w:r>
        <w:rPr>
          <w:rFonts w:cs="Arial"/>
          <w:sz w:val="24"/>
          <w:szCs w:val="24"/>
          <w:lang w:val="sr-Cyrl-CS"/>
        </w:rPr>
        <w:t>а отклањање недостатака на Добру</w:t>
      </w:r>
      <w:r w:rsidRPr="00F53797">
        <w:rPr>
          <w:rFonts w:cs="Arial"/>
          <w:sz w:val="24"/>
          <w:szCs w:val="24"/>
          <w:lang w:val="sr-Cyrl-CS"/>
        </w:rPr>
        <w:t xml:space="preserve"> кој</w:t>
      </w:r>
      <w:r>
        <w:rPr>
          <w:rFonts w:cs="Arial"/>
          <w:sz w:val="24"/>
          <w:szCs w:val="24"/>
          <w:lang w:val="sr-Cyrl-CS"/>
        </w:rPr>
        <w:t xml:space="preserve">е му </w:t>
      </w:r>
      <w:r w:rsidRPr="00F53797">
        <w:rPr>
          <w:rFonts w:cs="Arial"/>
          <w:sz w:val="24"/>
          <w:szCs w:val="24"/>
          <w:lang w:val="sr-Cyrl-CS"/>
        </w:rPr>
        <w:t>се испоручуј</w:t>
      </w:r>
      <w:r>
        <w:rPr>
          <w:rFonts w:cs="Arial"/>
          <w:sz w:val="24"/>
          <w:szCs w:val="24"/>
          <w:lang w:val="sr-Cyrl-CS"/>
        </w:rPr>
        <w:t>е</w:t>
      </w:r>
      <w:r w:rsidRPr="00F53797">
        <w:rPr>
          <w:rFonts w:cs="Arial"/>
          <w:sz w:val="24"/>
          <w:szCs w:val="24"/>
          <w:lang w:val="sr-Cyrl-CS"/>
        </w:rPr>
        <w:t>, сагласно овом Уговору, у гарантном року, иду на терет Продавца.</w:t>
      </w:r>
    </w:p>
    <w:p w14:paraId="645AC1B2" w14:textId="77777777" w:rsidR="005A66A4" w:rsidRDefault="005A66A4" w:rsidP="005A66A4">
      <w:pPr>
        <w:pStyle w:val="KDParagraf"/>
        <w:spacing w:before="0"/>
        <w:rPr>
          <w:rFonts w:cs="Arial"/>
          <w:sz w:val="24"/>
          <w:szCs w:val="24"/>
          <w:lang w:val="sr-Cyrl-RS"/>
        </w:rPr>
      </w:pPr>
    </w:p>
    <w:p w14:paraId="08C5A9CD" w14:textId="77777777" w:rsidR="005A66A4" w:rsidRPr="0058001A" w:rsidRDefault="005A66A4" w:rsidP="005A66A4">
      <w:pPr>
        <w:pStyle w:val="KDParagraf"/>
        <w:spacing w:before="0"/>
        <w:rPr>
          <w:rFonts w:cs="Arial"/>
          <w:i/>
          <w:color w:val="00B0F0"/>
          <w:sz w:val="24"/>
          <w:szCs w:val="24"/>
        </w:rPr>
      </w:pPr>
      <w:r>
        <w:rPr>
          <w:rFonts w:cs="Arial"/>
          <w:sz w:val="24"/>
          <w:szCs w:val="24"/>
          <w:lang w:val="sr-Cyrl-RS"/>
        </w:rPr>
        <w:lastRenderedPageBreak/>
        <w:t>У случају да Продавац не извршава своје уговорне обавезе у погледу гарантног рока, Купац може реализовати средство финансијског обезбеђења за отклањање недостатака у гартантном року.</w:t>
      </w:r>
    </w:p>
    <w:p w14:paraId="220FD2AD" w14:textId="77777777" w:rsidR="005A66A4" w:rsidRDefault="005A66A4" w:rsidP="005A66A4">
      <w:pPr>
        <w:spacing w:before="0"/>
        <w:rPr>
          <w:rFonts w:cs="Arial"/>
          <w:b/>
          <w:sz w:val="24"/>
          <w:szCs w:val="24"/>
        </w:rPr>
      </w:pPr>
    </w:p>
    <w:p w14:paraId="5411E8F9" w14:textId="77777777" w:rsidR="005A66A4" w:rsidRDefault="005A66A4" w:rsidP="005A66A4">
      <w:pPr>
        <w:spacing w:before="0"/>
        <w:rPr>
          <w:rFonts w:cs="Arial"/>
          <w:b/>
          <w:sz w:val="24"/>
          <w:szCs w:val="24"/>
        </w:rPr>
      </w:pPr>
    </w:p>
    <w:p w14:paraId="4E238627" w14:textId="77777777" w:rsidR="005A66A4" w:rsidRPr="0058001A" w:rsidRDefault="005A66A4" w:rsidP="005A66A4">
      <w:pPr>
        <w:spacing w:before="0"/>
        <w:rPr>
          <w:rFonts w:cs="Arial"/>
          <w:b/>
          <w:sz w:val="24"/>
          <w:szCs w:val="24"/>
        </w:rPr>
      </w:pPr>
      <w:r w:rsidRPr="0058001A">
        <w:rPr>
          <w:rFonts w:cs="Arial"/>
          <w:b/>
          <w:sz w:val="24"/>
          <w:szCs w:val="24"/>
        </w:rPr>
        <w:t>СРЕДСТВА ФИНАНСИЈСКОГ ОБЕЗБЕЂЕЊА</w:t>
      </w:r>
    </w:p>
    <w:p w14:paraId="43DE5D03" w14:textId="77777777" w:rsidR="005A66A4" w:rsidRPr="0058001A" w:rsidRDefault="005A66A4" w:rsidP="005A66A4">
      <w:pPr>
        <w:pStyle w:val="KDParagraf"/>
        <w:spacing w:before="0"/>
        <w:rPr>
          <w:rFonts w:cs="Arial"/>
          <w:sz w:val="24"/>
          <w:szCs w:val="24"/>
        </w:rPr>
      </w:pPr>
    </w:p>
    <w:p w14:paraId="44A30392" w14:textId="77777777" w:rsidR="005A66A4" w:rsidRPr="0058001A" w:rsidRDefault="005A66A4" w:rsidP="005A66A4">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11</w:t>
      </w:r>
      <w:r w:rsidRPr="0058001A">
        <w:rPr>
          <w:rFonts w:cs="Arial"/>
          <w:b/>
          <w:sz w:val="24"/>
          <w:szCs w:val="24"/>
        </w:rPr>
        <w:t xml:space="preserve">. </w:t>
      </w:r>
    </w:p>
    <w:p w14:paraId="3CCCDCD1" w14:textId="77777777" w:rsidR="005A66A4" w:rsidRPr="005606C2" w:rsidRDefault="005A66A4" w:rsidP="005A66A4">
      <w:pPr>
        <w:spacing w:before="0"/>
        <w:contextualSpacing/>
        <w:rPr>
          <w:rFonts w:eastAsia="Calibri" w:cs="Arial"/>
          <w:sz w:val="24"/>
          <w:szCs w:val="24"/>
          <w:u w:val="single"/>
        </w:rPr>
      </w:pPr>
    </w:p>
    <w:p w14:paraId="1A402388" w14:textId="77777777" w:rsidR="005A66A4" w:rsidRPr="00DE139D" w:rsidRDefault="005A66A4" w:rsidP="005A66A4">
      <w:pPr>
        <w:tabs>
          <w:tab w:val="left" w:pos="567"/>
          <w:tab w:val="left" w:pos="851"/>
        </w:tabs>
        <w:spacing w:before="0"/>
        <w:outlineLvl w:val="2"/>
        <w:rPr>
          <w:rFonts w:cs="Arial"/>
          <w:b/>
          <w:sz w:val="24"/>
          <w:szCs w:val="24"/>
        </w:rPr>
      </w:pPr>
      <w:r w:rsidRPr="00DE139D">
        <w:rPr>
          <w:rFonts w:cs="Arial"/>
          <w:b/>
          <w:sz w:val="24"/>
          <w:szCs w:val="24"/>
        </w:rPr>
        <w:t>Банкарска гаранција за добро извршење посла</w:t>
      </w:r>
    </w:p>
    <w:p w14:paraId="299FD793" w14:textId="77777777" w:rsidR="005A66A4" w:rsidRPr="005606C2" w:rsidRDefault="005A66A4" w:rsidP="005A66A4">
      <w:pPr>
        <w:rPr>
          <w:rFonts w:cs="Arial"/>
          <w:sz w:val="24"/>
          <w:szCs w:val="24"/>
        </w:rPr>
      </w:pPr>
      <w:r>
        <w:rPr>
          <w:rFonts w:cs="Arial"/>
          <w:sz w:val="24"/>
          <w:szCs w:val="24"/>
          <w:lang w:val="sr-Cyrl-RS"/>
        </w:rPr>
        <w:t>Продавац</w:t>
      </w:r>
      <w:r w:rsidRPr="005606C2">
        <w:rPr>
          <w:rFonts w:cs="Arial"/>
          <w:sz w:val="24"/>
          <w:szCs w:val="24"/>
        </w:rPr>
        <w:t xml:space="preserve"> је дужан да у тренутку закључења Уговора а најкасније у року од </w:t>
      </w:r>
      <w:r w:rsidRPr="005606C2">
        <w:rPr>
          <w:rFonts w:cs="Arial"/>
          <w:sz w:val="24"/>
          <w:szCs w:val="24"/>
          <w:lang w:val="sr-Cyrl-RS"/>
        </w:rPr>
        <w:t>10</w:t>
      </w:r>
      <w:r w:rsidRPr="005606C2">
        <w:rPr>
          <w:rFonts w:cs="Arial"/>
          <w:sz w:val="24"/>
          <w:szCs w:val="24"/>
        </w:rPr>
        <w:t xml:space="preserve"> (</w:t>
      </w:r>
      <w:r w:rsidRPr="005606C2">
        <w:rPr>
          <w:rFonts w:cs="Arial"/>
          <w:sz w:val="24"/>
          <w:szCs w:val="24"/>
          <w:lang w:val="sr-Cyrl-RS"/>
        </w:rPr>
        <w:t>словима: десет</w:t>
      </w:r>
      <w:r w:rsidRPr="005606C2">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606C2">
        <w:rPr>
          <w:rFonts w:cs="Arial"/>
          <w:sz w:val="24"/>
          <w:szCs w:val="24"/>
          <w:lang w:val="sr-Cyrl-RS"/>
        </w:rPr>
        <w:t>н</w:t>
      </w:r>
      <w:r w:rsidRPr="005606C2">
        <w:rPr>
          <w:rFonts w:cs="Arial"/>
          <w:sz w:val="24"/>
          <w:szCs w:val="24"/>
        </w:rPr>
        <w:t>аручиоцу</w:t>
      </w:r>
      <w:r w:rsidRPr="005606C2">
        <w:rPr>
          <w:rFonts w:cs="Arial"/>
          <w:sz w:val="24"/>
          <w:szCs w:val="24"/>
          <w:lang w:val="sr-Cyrl-RS"/>
        </w:rPr>
        <w:t xml:space="preserve"> </w:t>
      </w:r>
      <w:r w:rsidRPr="005606C2">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41DDA99" w14:textId="77777777" w:rsidR="005A66A4" w:rsidRPr="005606C2" w:rsidRDefault="005A66A4" w:rsidP="005A66A4">
      <w:pPr>
        <w:rPr>
          <w:rFonts w:cs="Arial"/>
          <w:sz w:val="24"/>
          <w:szCs w:val="24"/>
        </w:rPr>
      </w:pPr>
      <w:r w:rsidRPr="005606C2">
        <w:rPr>
          <w:rFonts w:cs="Arial"/>
          <w:sz w:val="24"/>
          <w:szCs w:val="24"/>
        </w:rPr>
        <w:t xml:space="preserve">Банкарска гаранција мора трајати најмање </w:t>
      </w:r>
      <w:r w:rsidRPr="005606C2">
        <w:rPr>
          <w:rFonts w:cs="Arial"/>
          <w:sz w:val="24"/>
          <w:szCs w:val="24"/>
          <w:lang w:val="sr-Cyrl-RS"/>
        </w:rPr>
        <w:t>3</w:t>
      </w:r>
      <w:r w:rsidRPr="005606C2">
        <w:rPr>
          <w:rFonts w:cs="Arial"/>
          <w:sz w:val="24"/>
          <w:szCs w:val="24"/>
        </w:rPr>
        <w:t>0 (словима:</w:t>
      </w:r>
      <w:r w:rsidRPr="005606C2">
        <w:rPr>
          <w:rFonts w:cs="Arial"/>
          <w:sz w:val="24"/>
          <w:szCs w:val="24"/>
          <w:lang w:val="sr-Cyrl-RS"/>
        </w:rPr>
        <w:t xml:space="preserve"> тридесет</w:t>
      </w:r>
      <w:r w:rsidRPr="005606C2">
        <w:rPr>
          <w:rFonts w:cs="Arial"/>
          <w:sz w:val="24"/>
          <w:szCs w:val="24"/>
        </w:rPr>
        <w:t>) календарских дана дуже од рока одређеног за коначно извршење посла.</w:t>
      </w:r>
    </w:p>
    <w:p w14:paraId="38580243" w14:textId="77777777" w:rsidR="005A66A4" w:rsidRPr="005606C2" w:rsidRDefault="005A66A4" w:rsidP="005A66A4">
      <w:pPr>
        <w:rPr>
          <w:rFonts w:cs="Arial"/>
          <w:sz w:val="24"/>
          <w:szCs w:val="24"/>
        </w:rPr>
      </w:pPr>
      <w:r w:rsidRPr="005606C2">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606C2">
        <w:rPr>
          <w:rFonts w:cs="Arial"/>
          <w:sz w:val="24"/>
          <w:szCs w:val="24"/>
          <w:lang w:val="sr-Cyrl-RS"/>
        </w:rPr>
        <w:t xml:space="preserve"> </w:t>
      </w:r>
      <w:r w:rsidRPr="005606C2">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5BA6B9" w14:textId="77777777" w:rsidR="005A66A4" w:rsidRPr="005606C2" w:rsidRDefault="005A66A4" w:rsidP="005A66A4">
      <w:pPr>
        <w:rPr>
          <w:rFonts w:cs="Arial"/>
          <w:sz w:val="24"/>
          <w:szCs w:val="24"/>
        </w:rPr>
      </w:pPr>
      <w:r>
        <w:rPr>
          <w:rFonts w:cs="Arial"/>
          <w:sz w:val="24"/>
          <w:szCs w:val="24"/>
          <w:lang w:val="sr-Cyrl-RS"/>
        </w:rPr>
        <w:t>Купац</w:t>
      </w:r>
      <w:r w:rsidRPr="005606C2">
        <w:rPr>
          <w:rFonts w:cs="Arial"/>
          <w:sz w:val="24"/>
          <w:szCs w:val="24"/>
        </w:rPr>
        <w:t xml:space="preserve"> ће уновчити дату банкарску гаранцију за добро извршење посла у случају да </w:t>
      </w:r>
      <w:r>
        <w:rPr>
          <w:rFonts w:cs="Arial"/>
          <w:sz w:val="24"/>
          <w:szCs w:val="24"/>
          <w:lang w:val="sr-Cyrl-RS"/>
        </w:rPr>
        <w:t>Продавац</w:t>
      </w:r>
      <w:r w:rsidRPr="005606C2">
        <w:rPr>
          <w:rFonts w:cs="Arial"/>
          <w:sz w:val="24"/>
          <w:szCs w:val="24"/>
        </w:rPr>
        <w:t xml:space="preserve"> не буде извршавао своје уговорне обавезе у роковима и на начин предвиђен уговором. </w:t>
      </w:r>
    </w:p>
    <w:p w14:paraId="0E17CDA5" w14:textId="77777777" w:rsidR="005A66A4" w:rsidRPr="005606C2" w:rsidRDefault="005A66A4" w:rsidP="005A66A4">
      <w:pPr>
        <w:rPr>
          <w:rFonts w:cs="Arial"/>
          <w:sz w:val="24"/>
          <w:szCs w:val="24"/>
        </w:rPr>
      </w:pPr>
      <w:r w:rsidRPr="005606C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38DC87" w14:textId="77777777" w:rsidR="005A66A4" w:rsidRPr="005606C2" w:rsidRDefault="005A66A4" w:rsidP="005A66A4">
      <w:pPr>
        <w:rPr>
          <w:rFonts w:cs="Arial"/>
          <w:sz w:val="24"/>
          <w:szCs w:val="24"/>
        </w:rPr>
      </w:pPr>
    </w:p>
    <w:p w14:paraId="1A70F99E" w14:textId="77777777" w:rsidR="005A66A4" w:rsidRPr="005606C2" w:rsidRDefault="005A66A4" w:rsidP="005A66A4">
      <w:pPr>
        <w:rPr>
          <w:rFonts w:cs="Arial"/>
          <w:sz w:val="24"/>
          <w:szCs w:val="24"/>
        </w:rPr>
      </w:pPr>
      <w:r w:rsidRPr="005606C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cs="Arial"/>
          <w:sz w:val="24"/>
          <w:szCs w:val="24"/>
          <w:lang w:val="sr-Cyrl-RS"/>
        </w:rPr>
        <w:t>талне</w:t>
      </w:r>
      <w:r w:rsidRPr="005606C2">
        <w:rPr>
          <w:rFonts w:cs="Arial"/>
          <w:sz w:val="24"/>
          <w:szCs w:val="24"/>
        </w:rPr>
        <w:t xml:space="preserve"> арбитраже при П</w:t>
      </w:r>
      <w:r w:rsidRPr="005606C2">
        <w:rPr>
          <w:rFonts w:cs="Arial"/>
          <w:sz w:val="24"/>
          <w:szCs w:val="24"/>
          <w:lang w:val="sr-Cyrl-RS"/>
        </w:rPr>
        <w:t>ривредној комори Србије</w:t>
      </w:r>
      <w:r w:rsidRPr="005606C2">
        <w:rPr>
          <w:rFonts w:cs="Arial"/>
          <w:sz w:val="24"/>
          <w:szCs w:val="24"/>
        </w:rPr>
        <w:t xml:space="preserve"> уз примену </w:t>
      </w:r>
      <w:r w:rsidRPr="005606C2">
        <w:rPr>
          <w:rFonts w:cs="Arial"/>
          <w:sz w:val="24"/>
          <w:szCs w:val="24"/>
          <w:lang w:val="sr-Cyrl-RS"/>
        </w:rPr>
        <w:t xml:space="preserve">њеног </w:t>
      </w:r>
      <w:r w:rsidRPr="005606C2">
        <w:rPr>
          <w:rFonts w:cs="Arial"/>
          <w:sz w:val="24"/>
          <w:szCs w:val="24"/>
        </w:rPr>
        <w:t xml:space="preserve">Правилника и процесног и материјалног права Републике Србије, </w:t>
      </w:r>
      <w:r w:rsidRPr="005606C2">
        <w:rPr>
          <w:rFonts w:cs="Arial"/>
          <w:sz w:val="24"/>
          <w:szCs w:val="24"/>
          <w:lang w:val="sr-Cyrl-RS"/>
        </w:rPr>
        <w:t>са местом рада арбитраже у Београду.</w:t>
      </w:r>
    </w:p>
    <w:p w14:paraId="7B24DC51" w14:textId="77777777" w:rsidR="005A66A4" w:rsidRPr="005606C2" w:rsidRDefault="005A66A4" w:rsidP="005A66A4">
      <w:pPr>
        <w:rPr>
          <w:rFonts w:cs="Arial"/>
          <w:sz w:val="24"/>
          <w:szCs w:val="24"/>
        </w:rPr>
      </w:pPr>
    </w:p>
    <w:p w14:paraId="5024F8ED" w14:textId="77777777" w:rsidR="005A66A4" w:rsidRPr="005606C2" w:rsidRDefault="005A66A4" w:rsidP="005A66A4">
      <w:pPr>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356E6C59" w14:textId="77777777" w:rsidR="005A66A4" w:rsidRPr="005606C2" w:rsidRDefault="005A66A4" w:rsidP="005A66A4">
      <w:pPr>
        <w:rPr>
          <w:rFonts w:cs="Arial"/>
          <w:sz w:val="24"/>
          <w:szCs w:val="24"/>
          <w:lang w:val="sr-Cyrl-RS"/>
        </w:rPr>
      </w:pPr>
    </w:p>
    <w:p w14:paraId="683F5A69" w14:textId="77777777" w:rsidR="005A66A4" w:rsidRPr="005606C2" w:rsidRDefault="005A66A4" w:rsidP="005A66A4">
      <w:pPr>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617C644E" w14:textId="77777777" w:rsidR="005A66A4" w:rsidRPr="005606C2" w:rsidRDefault="005A66A4" w:rsidP="005A66A4">
      <w:pPr>
        <w:rPr>
          <w:rFonts w:cs="Arial"/>
          <w:sz w:val="24"/>
          <w:szCs w:val="24"/>
          <w:lang w:val="sr-Cyrl-RS"/>
        </w:rPr>
      </w:pPr>
    </w:p>
    <w:p w14:paraId="7C20EF55" w14:textId="77777777" w:rsidR="005A66A4" w:rsidRPr="00DE139D" w:rsidRDefault="005A66A4" w:rsidP="005A66A4">
      <w:pPr>
        <w:rPr>
          <w:rFonts w:cs="Arial"/>
          <w:sz w:val="24"/>
          <w:szCs w:val="24"/>
          <w:lang w:val="sr-Cyrl-RS"/>
        </w:rPr>
      </w:pPr>
      <w:r w:rsidRPr="005606C2">
        <w:rPr>
          <w:rFonts w:cs="Arial"/>
          <w:sz w:val="24"/>
          <w:szCs w:val="24"/>
          <w:lang w:val="sr-Cyrl-RS"/>
        </w:rPr>
        <w:t>Ова гаранција истиче на наведени датум, без обзира да ли је овај документ враћен или није.</w:t>
      </w:r>
    </w:p>
    <w:p w14:paraId="04BAD3D0" w14:textId="77777777" w:rsidR="009C0791" w:rsidRDefault="009C0791" w:rsidP="00737E5E">
      <w:pPr>
        <w:spacing w:before="0"/>
        <w:rPr>
          <w:rFonts w:cs="Arial"/>
          <w:b/>
          <w:sz w:val="24"/>
          <w:szCs w:val="24"/>
        </w:rPr>
      </w:pPr>
    </w:p>
    <w:p w14:paraId="61FA3485" w14:textId="77777777" w:rsidR="00484DD4" w:rsidRDefault="00484DD4" w:rsidP="005A66A4">
      <w:pPr>
        <w:spacing w:before="0"/>
        <w:jc w:val="center"/>
        <w:rPr>
          <w:rFonts w:cs="Arial"/>
          <w:b/>
          <w:sz w:val="24"/>
          <w:szCs w:val="24"/>
        </w:rPr>
      </w:pPr>
    </w:p>
    <w:p w14:paraId="5939F03E" w14:textId="77777777" w:rsidR="005A66A4" w:rsidRPr="0058001A" w:rsidRDefault="005A66A4" w:rsidP="005A66A4">
      <w:pPr>
        <w:spacing w:before="0"/>
        <w:jc w:val="center"/>
        <w:rPr>
          <w:rFonts w:cs="Arial"/>
          <w:b/>
          <w:sz w:val="24"/>
          <w:szCs w:val="24"/>
        </w:rPr>
      </w:pPr>
      <w:r w:rsidRPr="0058001A">
        <w:rPr>
          <w:rFonts w:cs="Arial"/>
          <w:b/>
          <w:sz w:val="24"/>
          <w:szCs w:val="24"/>
        </w:rPr>
        <w:lastRenderedPageBreak/>
        <w:t xml:space="preserve">Члан </w:t>
      </w:r>
      <w:r>
        <w:rPr>
          <w:rFonts w:cs="Arial"/>
          <w:b/>
          <w:sz w:val="24"/>
          <w:szCs w:val="24"/>
          <w:lang w:val="sr-Cyrl-RS"/>
        </w:rPr>
        <w:t>12</w:t>
      </w:r>
      <w:r w:rsidRPr="0058001A">
        <w:rPr>
          <w:rFonts w:cs="Arial"/>
          <w:b/>
          <w:sz w:val="24"/>
          <w:szCs w:val="24"/>
        </w:rPr>
        <w:t xml:space="preserve">. </w:t>
      </w:r>
    </w:p>
    <w:p w14:paraId="1EC258C9" w14:textId="77777777" w:rsidR="005A66A4" w:rsidRPr="005606C2" w:rsidRDefault="005A66A4" w:rsidP="005A66A4">
      <w:pPr>
        <w:autoSpaceDE w:val="0"/>
        <w:autoSpaceDN w:val="0"/>
        <w:adjustRightInd w:val="0"/>
        <w:spacing w:before="0"/>
        <w:rPr>
          <w:rFonts w:cs="Arial"/>
          <w:sz w:val="24"/>
          <w:szCs w:val="24"/>
          <w:lang w:val="sr-Cyrl-RS"/>
        </w:rPr>
      </w:pPr>
    </w:p>
    <w:p w14:paraId="20D4DDD4" w14:textId="77777777" w:rsidR="005A66A4" w:rsidRPr="00066CDF" w:rsidRDefault="005A66A4" w:rsidP="005A66A4">
      <w:pPr>
        <w:tabs>
          <w:tab w:val="left" w:pos="567"/>
        </w:tabs>
        <w:spacing w:before="0"/>
        <w:rPr>
          <w:rFonts w:cs="Arial"/>
          <w:sz w:val="24"/>
          <w:szCs w:val="24"/>
          <w:lang w:val="sr-Cyrl-RS"/>
        </w:rPr>
      </w:pPr>
      <w:r w:rsidRPr="00066CDF">
        <w:rPr>
          <w:rFonts w:cs="Arial"/>
          <w:sz w:val="24"/>
          <w:szCs w:val="24"/>
          <w:lang w:val="sr-Cyrl-RS"/>
        </w:rPr>
        <w:t>Пр</w:t>
      </w:r>
      <w:r>
        <w:rPr>
          <w:rFonts w:cs="Arial"/>
          <w:sz w:val="24"/>
          <w:szCs w:val="24"/>
          <w:lang w:val="sr-Cyrl-RS"/>
        </w:rPr>
        <w:t xml:space="preserve">одавац </w:t>
      </w:r>
      <w:r w:rsidRPr="00066CDF">
        <w:rPr>
          <w:rFonts w:cs="Arial"/>
          <w:sz w:val="24"/>
          <w:szCs w:val="24"/>
        </w:rPr>
        <w:t>је обавезан да у тренутку</w:t>
      </w:r>
      <w:r w:rsidRPr="00066CDF">
        <w:rPr>
          <w:rFonts w:eastAsia="TimesNewRomanPSMT" w:cs="Arial"/>
          <w:sz w:val="24"/>
          <w:szCs w:val="24"/>
        </w:rPr>
        <w:t xml:space="preserve"> примопредаје </w:t>
      </w:r>
      <w:r>
        <w:rPr>
          <w:rFonts w:eastAsia="TimesNewRomanPSMT" w:cs="Arial"/>
          <w:sz w:val="24"/>
          <w:szCs w:val="24"/>
          <w:lang w:val="sr-Cyrl-RS"/>
        </w:rPr>
        <w:t>добара</w:t>
      </w:r>
      <w:r w:rsidRPr="00066CDF">
        <w:rPr>
          <w:rFonts w:eastAsia="TimesNewRomanPSMT" w:cs="Arial"/>
          <w:sz w:val="24"/>
          <w:szCs w:val="24"/>
          <w:lang w:val="sr-Cyrl-RS"/>
        </w:rPr>
        <w:t xml:space="preserve">, </w:t>
      </w:r>
      <w:r w:rsidRPr="00066CDF">
        <w:rPr>
          <w:rFonts w:eastAsia="Arial Unicode MS" w:cs="Arial"/>
          <w:sz w:val="24"/>
          <w:szCs w:val="24"/>
          <w:lang w:val="sr-Cyrl-RS"/>
        </w:rPr>
        <w:t xml:space="preserve">а најкасније </w:t>
      </w:r>
      <w:r w:rsidRPr="00066CDF">
        <w:rPr>
          <w:rFonts w:cs="Arial"/>
          <w:sz w:val="24"/>
          <w:szCs w:val="24"/>
          <w:lang w:val="sr-Cyrl-RS"/>
        </w:rPr>
        <w:t>у року од 3 (словима: три) дана од дана</w:t>
      </w:r>
      <w:r w:rsidRPr="00066CDF">
        <w:rPr>
          <w:rFonts w:eastAsia="TimesNewRomanPSMT" w:cs="Arial"/>
          <w:sz w:val="24"/>
          <w:szCs w:val="24"/>
          <w:lang w:val="sr-Cyrl-RS"/>
        </w:rPr>
        <w:t xml:space="preserve"> </w:t>
      </w:r>
      <w:r w:rsidRPr="00066CDF">
        <w:rPr>
          <w:rFonts w:cs="Arial"/>
          <w:sz w:val="24"/>
          <w:szCs w:val="24"/>
        </w:rPr>
        <w:t xml:space="preserve"> </w:t>
      </w:r>
      <w:r w:rsidRPr="00066CDF">
        <w:rPr>
          <w:rFonts w:cs="Arial"/>
          <w:sz w:val="24"/>
          <w:szCs w:val="24"/>
          <w:lang w:val="sr-Cyrl-RS"/>
        </w:rPr>
        <w:t xml:space="preserve">потписивања Записника о квантитативном и квалитативном пријему </w:t>
      </w:r>
      <w:r>
        <w:rPr>
          <w:rFonts w:cs="Arial"/>
          <w:sz w:val="24"/>
          <w:szCs w:val="24"/>
          <w:lang w:val="sr-Cyrl-RS"/>
        </w:rPr>
        <w:t>добара</w:t>
      </w:r>
      <w:r w:rsidRPr="00066CDF">
        <w:rPr>
          <w:rFonts w:cs="Arial"/>
          <w:sz w:val="24"/>
          <w:szCs w:val="24"/>
          <w:lang w:val="sr-Cyrl-RS"/>
        </w:rPr>
        <w:t>,</w:t>
      </w:r>
      <w:r w:rsidRPr="00066CDF">
        <w:rPr>
          <w:rFonts w:cs="Arial"/>
          <w:sz w:val="24"/>
          <w:szCs w:val="24"/>
        </w:rPr>
        <w:t xml:space="preserve"> преда К</w:t>
      </w:r>
      <w:r>
        <w:rPr>
          <w:rFonts w:cs="Arial"/>
          <w:sz w:val="24"/>
          <w:szCs w:val="24"/>
          <w:lang w:val="sr-Cyrl-RS"/>
        </w:rPr>
        <w:t xml:space="preserve">упцу </w:t>
      </w:r>
      <w:r w:rsidRPr="00066CDF">
        <w:rPr>
          <w:rFonts w:cs="Arial"/>
          <w:sz w:val="24"/>
          <w:szCs w:val="24"/>
          <w:lang w:val="sr-Cyrl-RS"/>
        </w:rPr>
        <w:t>као</w:t>
      </w:r>
      <w:r w:rsidRPr="00066CDF">
        <w:rPr>
          <w:rFonts w:cs="Arial"/>
          <w:sz w:val="24"/>
          <w:szCs w:val="24"/>
        </w:rPr>
        <w:t xml:space="preserve"> средство финансијског обезбеђења за </w:t>
      </w:r>
      <w:r w:rsidRPr="00066CDF">
        <w:rPr>
          <w:rFonts w:cs="Arial"/>
          <w:sz w:val="24"/>
          <w:szCs w:val="24"/>
          <w:lang w:val="sr-Cyrl-RS"/>
        </w:rPr>
        <w:t xml:space="preserve">отклањање недостатака у гарантном року </w:t>
      </w:r>
      <w:r w:rsidRPr="00066CDF">
        <w:rPr>
          <w:rFonts w:cs="Arial"/>
          <w:sz w:val="24"/>
          <w:szCs w:val="24"/>
        </w:rPr>
        <w:t xml:space="preserve"> у износу од </w:t>
      </w:r>
      <w:r w:rsidRPr="00066CDF">
        <w:rPr>
          <w:rFonts w:cs="Arial"/>
          <w:sz w:val="24"/>
          <w:szCs w:val="24"/>
          <w:lang w:val="sr-Cyrl-RS"/>
        </w:rPr>
        <w:t>10</w:t>
      </w:r>
      <w:r w:rsidRPr="00066CDF">
        <w:rPr>
          <w:rFonts w:cs="Arial"/>
          <w:sz w:val="24"/>
          <w:szCs w:val="24"/>
        </w:rPr>
        <w:t xml:space="preserve">% од </w:t>
      </w:r>
      <w:r w:rsidRPr="00066CDF">
        <w:rPr>
          <w:rFonts w:cs="Arial"/>
          <w:sz w:val="24"/>
          <w:szCs w:val="24"/>
          <w:lang w:val="sr-Cyrl-RS"/>
        </w:rPr>
        <w:t>вредности Уговора без ПДВ:</w:t>
      </w:r>
    </w:p>
    <w:p w14:paraId="214EDA72" w14:textId="77777777" w:rsidR="005A66A4" w:rsidRPr="00066CDF" w:rsidRDefault="005A66A4" w:rsidP="005A66A4">
      <w:pPr>
        <w:numPr>
          <w:ilvl w:val="0"/>
          <w:numId w:val="54"/>
        </w:numPr>
        <w:tabs>
          <w:tab w:val="left" w:pos="567"/>
        </w:tabs>
        <w:ind w:left="567" w:hanging="578"/>
        <w:rPr>
          <w:rFonts w:eastAsia="TimesNewRomanPSMT" w:cs="Arial"/>
          <w:iCs/>
          <w:sz w:val="24"/>
          <w:szCs w:val="24"/>
        </w:rPr>
      </w:pPr>
      <w:r w:rsidRPr="00066CDF">
        <w:rPr>
          <w:rFonts w:eastAsia="TimesNewRomanPSMT" w:cs="Arial"/>
          <w:iCs/>
          <w:sz w:val="24"/>
          <w:szCs w:val="24"/>
        </w:rPr>
        <w:t xml:space="preserve">бланко сопствену меницу за </w:t>
      </w:r>
      <w:r w:rsidRPr="00066CDF">
        <w:rPr>
          <w:rFonts w:eastAsia="TimesNewRomanPSMT" w:cs="Arial"/>
          <w:iCs/>
          <w:sz w:val="24"/>
          <w:szCs w:val="24"/>
          <w:lang w:val="sr-Cyrl-RS"/>
        </w:rPr>
        <w:t>отклањање недостатака у гарантном року</w:t>
      </w:r>
      <w:r w:rsidRPr="00066CDF">
        <w:rPr>
          <w:rFonts w:eastAsia="TimesNewRomanPSMT" w:cs="Arial"/>
          <w:iCs/>
          <w:sz w:val="24"/>
          <w:szCs w:val="24"/>
        </w:rPr>
        <w:t xml:space="preserve"> која је</w:t>
      </w:r>
      <w:r w:rsidRPr="00066CDF">
        <w:rPr>
          <w:rFonts w:eastAsia="TimesNewRomanPSMT" w:cs="Arial"/>
          <w:iCs/>
          <w:sz w:val="24"/>
          <w:szCs w:val="24"/>
          <w:lang w:val="sr-Cyrl-RS"/>
        </w:rPr>
        <w:t>:</w:t>
      </w:r>
    </w:p>
    <w:p w14:paraId="691F0561"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издата са клаузулом „без протеста“ и „без извештаја“</w:t>
      </w:r>
      <w:r w:rsidRPr="00066CDF">
        <w:rPr>
          <w:rFonts w:eastAsia="TimesNewRomanPSMT" w:cs="Arial"/>
          <w:sz w:val="24"/>
          <w:szCs w:val="24"/>
          <w:lang w:val="sr-Cyrl-RS"/>
        </w:rPr>
        <w:t xml:space="preserve"> </w:t>
      </w:r>
      <w:r w:rsidRPr="00066CDF">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66CDF">
        <w:rPr>
          <w:rFonts w:eastAsia="TimesNewRomanPSMT" w:cs="Arial"/>
          <w:sz w:val="24"/>
          <w:szCs w:val="24"/>
          <w:lang w:val="sr-Cyrl-RS"/>
        </w:rPr>
        <w:t xml:space="preserve"> и Закон о платним услугама </w:t>
      </w:r>
      <w:r w:rsidRPr="00066CDF">
        <w:rPr>
          <w:rFonts w:eastAsia="TimesNewRomanPSMT" w:cs="Arial"/>
          <w:sz w:val="24"/>
          <w:szCs w:val="24"/>
          <w:lang w:val="ru-RU"/>
        </w:rPr>
        <w:t xml:space="preserve">(„Службени гласник РС“ </w:t>
      </w:r>
      <w:r w:rsidRPr="00066CDF">
        <w:rPr>
          <w:rFonts w:eastAsia="TimesNewRomanPSMT" w:cs="Arial"/>
          <w:sz w:val="24"/>
          <w:szCs w:val="24"/>
          <w:lang w:val="sr-Cyrl-RS"/>
        </w:rPr>
        <w:t>бр.139/2014 године).</w:t>
      </w:r>
      <w:r w:rsidRPr="00066CDF">
        <w:rPr>
          <w:rFonts w:eastAsia="TimesNewRomanPSMT" w:cs="Arial"/>
          <w:sz w:val="24"/>
          <w:szCs w:val="24"/>
        </w:rPr>
        <w:t xml:space="preserve"> </w:t>
      </w:r>
    </w:p>
    <w:p w14:paraId="661E3C64"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66CDF">
        <w:rPr>
          <w:rFonts w:eastAsia="TimesNewRomanPSMT" w:cs="Arial"/>
          <w:sz w:val="24"/>
          <w:szCs w:val="24"/>
          <w:lang w:val="sr-Cyrl-RS"/>
        </w:rPr>
        <w:t xml:space="preserve"> и 80/15</w:t>
      </w:r>
      <w:r w:rsidRPr="00066CDF">
        <w:rPr>
          <w:rFonts w:eastAsia="TimesNewRomanPSMT"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066CDF">
        <w:rPr>
          <w:sz w:val="24"/>
          <w:szCs w:val="24"/>
        </w:rPr>
        <w:t>ЈН/4000/0841</w:t>
      </w:r>
      <w:r w:rsidRPr="00066CDF">
        <w:rPr>
          <w:sz w:val="24"/>
          <w:szCs w:val="24"/>
          <w:lang w:val="sr-Cyrl-RS"/>
        </w:rPr>
        <w:t>-7</w:t>
      </w:r>
      <w:r w:rsidRPr="00066CDF">
        <w:rPr>
          <w:sz w:val="24"/>
          <w:szCs w:val="24"/>
        </w:rPr>
        <w:t>/2017</w:t>
      </w:r>
      <w:r w:rsidRPr="00066CDF">
        <w:rPr>
          <w:sz w:val="24"/>
          <w:szCs w:val="24"/>
          <w:lang w:val="sr-Cyrl-RS"/>
        </w:rPr>
        <w:t xml:space="preserve"> – Партија 1</w:t>
      </w:r>
      <w:r w:rsidRPr="00066CDF">
        <w:rPr>
          <w:rFonts w:eastAsia="TimesNewRomanPSMT" w:cs="Arial"/>
          <w:sz w:val="24"/>
          <w:szCs w:val="24"/>
        </w:rPr>
        <w:t>) и износ из основа (тачка 4. став 2. Одлуке).</w:t>
      </w:r>
    </w:p>
    <w:p w14:paraId="30FFC695"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 xml:space="preserve">Менично писмо – овлашћење којим </w:t>
      </w:r>
      <w:r w:rsidRPr="00066CDF">
        <w:rPr>
          <w:rFonts w:eastAsia="TimesNewRomanPSMT" w:cs="Arial"/>
          <w:sz w:val="24"/>
          <w:szCs w:val="24"/>
          <w:lang w:val="sr-Cyrl-RS"/>
        </w:rPr>
        <w:t>Пр</w:t>
      </w:r>
      <w:r>
        <w:rPr>
          <w:rFonts w:eastAsia="TimesNewRomanPSMT" w:cs="Arial"/>
          <w:sz w:val="24"/>
          <w:szCs w:val="24"/>
          <w:lang w:val="sr-Cyrl-RS"/>
        </w:rPr>
        <w:t>одавац</w:t>
      </w:r>
      <w:r w:rsidRPr="00066CDF">
        <w:rPr>
          <w:rFonts w:eastAsia="TimesNewRomanPSMT" w:cs="Arial"/>
          <w:sz w:val="24"/>
          <w:szCs w:val="24"/>
          <w:lang w:val="sr-Cyrl-RS"/>
        </w:rPr>
        <w:t xml:space="preserve"> </w:t>
      </w:r>
      <w:r w:rsidRPr="00066CDF">
        <w:rPr>
          <w:rFonts w:eastAsia="TimesNewRomanPSMT" w:cs="Arial"/>
          <w:sz w:val="24"/>
          <w:szCs w:val="24"/>
        </w:rPr>
        <w:t xml:space="preserve">овлашћује </w:t>
      </w:r>
      <w:r w:rsidRPr="00066CDF">
        <w:rPr>
          <w:rFonts w:eastAsia="TimesNewRomanPSMT" w:cs="Arial"/>
          <w:sz w:val="24"/>
          <w:szCs w:val="24"/>
          <w:lang w:val="sr-Cyrl-RS"/>
        </w:rPr>
        <w:t>К</w:t>
      </w:r>
      <w:r>
        <w:rPr>
          <w:rFonts w:eastAsia="TimesNewRomanPSMT" w:cs="Arial"/>
          <w:sz w:val="24"/>
          <w:szCs w:val="24"/>
          <w:lang w:val="sr-Cyrl-RS"/>
        </w:rPr>
        <w:t xml:space="preserve">упца </w:t>
      </w:r>
      <w:r w:rsidRPr="00066CDF">
        <w:rPr>
          <w:rFonts w:eastAsia="TimesNewRomanPSMT" w:cs="Arial"/>
          <w:sz w:val="24"/>
          <w:szCs w:val="24"/>
        </w:rPr>
        <w:t xml:space="preserve">да може наплатити меницу на износ од </w:t>
      </w:r>
      <w:r w:rsidRPr="00066CDF">
        <w:rPr>
          <w:rFonts w:eastAsia="TimesNewRomanPSMT" w:cs="Arial"/>
          <w:sz w:val="24"/>
          <w:szCs w:val="24"/>
          <w:lang w:val="sr-Cyrl-RS"/>
        </w:rPr>
        <w:t>10</w:t>
      </w:r>
      <w:r w:rsidRPr="00066CDF">
        <w:rPr>
          <w:rFonts w:eastAsia="TimesNewRomanPSMT" w:cs="Arial"/>
          <w:sz w:val="24"/>
          <w:szCs w:val="24"/>
        </w:rPr>
        <w:t xml:space="preserve">% од вредности </w:t>
      </w:r>
      <w:r w:rsidRPr="00066CDF">
        <w:rPr>
          <w:rFonts w:eastAsia="TimesNewRomanPSMT" w:cs="Arial"/>
          <w:sz w:val="24"/>
          <w:szCs w:val="24"/>
          <w:lang w:val="sr-Cyrl-RS"/>
        </w:rPr>
        <w:t xml:space="preserve">Уговора </w:t>
      </w:r>
      <w:r w:rsidRPr="00066CDF">
        <w:rPr>
          <w:rFonts w:eastAsia="TimesNewRomanPSMT" w:cs="Arial"/>
          <w:sz w:val="24"/>
          <w:szCs w:val="24"/>
        </w:rPr>
        <w:t xml:space="preserve">(без ПДВ) са роком важења минимално </w:t>
      </w:r>
      <w:r w:rsidRPr="00066CDF">
        <w:rPr>
          <w:rFonts w:eastAsia="TimesNewRomanPSMT" w:cs="Arial"/>
          <w:sz w:val="24"/>
          <w:szCs w:val="24"/>
          <w:lang w:val="sr-Cyrl-RS"/>
        </w:rPr>
        <w:t xml:space="preserve">30 </w:t>
      </w:r>
      <w:r w:rsidRPr="00066CDF">
        <w:rPr>
          <w:rFonts w:eastAsia="TimesNewRomanPSMT" w:cs="Arial"/>
          <w:sz w:val="24"/>
          <w:szCs w:val="24"/>
        </w:rPr>
        <w:t xml:space="preserve"> дана  дужим од </w:t>
      </w:r>
      <w:r w:rsidRPr="00066CDF">
        <w:rPr>
          <w:rFonts w:eastAsia="TimesNewRomanPSMT" w:cs="Arial"/>
          <w:sz w:val="24"/>
          <w:szCs w:val="24"/>
          <w:lang w:val="sr-Cyrl-RS"/>
        </w:rPr>
        <w:t>гарантног рока</w:t>
      </w:r>
      <w:r w:rsidRPr="00066CDF">
        <w:rPr>
          <w:rFonts w:eastAsia="TimesNewRomanPSMT" w:cs="Arial"/>
          <w:sz w:val="24"/>
          <w:szCs w:val="24"/>
        </w:rPr>
        <w:t xml:space="preserve">, с тим да евентуални продужетак </w:t>
      </w:r>
      <w:r w:rsidRPr="00066CDF">
        <w:rPr>
          <w:rFonts w:eastAsia="TimesNewRomanPSMT" w:cs="Arial"/>
          <w:sz w:val="24"/>
          <w:szCs w:val="24"/>
          <w:lang w:val="sr-Cyrl-RS"/>
        </w:rPr>
        <w:t>гарантног рока</w:t>
      </w:r>
      <w:r w:rsidRPr="00066CDF">
        <w:rPr>
          <w:rFonts w:eastAsia="TimesNewRomanPSMT"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66CDF">
        <w:rPr>
          <w:rFonts w:eastAsia="TimesNewRomanPSMT" w:cs="Arial"/>
          <w:sz w:val="24"/>
          <w:szCs w:val="24"/>
          <w:lang w:val="sr-Cyrl-RS"/>
        </w:rPr>
        <w:t>.</w:t>
      </w:r>
      <w:r w:rsidRPr="00066CDF">
        <w:rPr>
          <w:rFonts w:eastAsia="TimesNewRomanPSMT" w:cs="Arial"/>
          <w:sz w:val="24"/>
          <w:szCs w:val="24"/>
        </w:rPr>
        <w:t xml:space="preserve"> </w:t>
      </w:r>
    </w:p>
    <w:p w14:paraId="5F721E70" w14:textId="77777777" w:rsidR="005A66A4" w:rsidRPr="00066CDF" w:rsidRDefault="005A66A4" w:rsidP="005A66A4">
      <w:pPr>
        <w:numPr>
          <w:ilvl w:val="0"/>
          <w:numId w:val="11"/>
        </w:numPr>
        <w:rPr>
          <w:rFonts w:eastAsia="TimesNewRomanPSMT" w:cs="Arial"/>
          <w:sz w:val="24"/>
          <w:szCs w:val="24"/>
        </w:rPr>
      </w:pPr>
      <w:r w:rsidRPr="00066CDF">
        <w:rPr>
          <w:rFonts w:eastAsia="TimesNewRomanPSMT"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066CDF">
        <w:rPr>
          <w:rFonts w:eastAsia="TimesNewRomanPSMT" w:cs="Arial"/>
          <w:sz w:val="24"/>
          <w:szCs w:val="24"/>
          <w:lang w:val="sr-Cyrl-RS"/>
        </w:rPr>
        <w:t>Продавца</w:t>
      </w:r>
      <w:r w:rsidRPr="00066CDF">
        <w:rPr>
          <w:rFonts w:eastAsia="TimesNewRomanPSMT" w:cs="Arial"/>
          <w:sz w:val="24"/>
          <w:szCs w:val="24"/>
        </w:rPr>
        <w:t>;</w:t>
      </w:r>
    </w:p>
    <w:p w14:paraId="3806A680" w14:textId="77777777" w:rsidR="005A66A4" w:rsidRPr="00066CDF" w:rsidRDefault="005A66A4" w:rsidP="005A66A4">
      <w:pPr>
        <w:numPr>
          <w:ilvl w:val="0"/>
          <w:numId w:val="54"/>
        </w:numPr>
        <w:spacing w:after="200" w:line="276" w:lineRule="auto"/>
        <w:contextualSpacing/>
        <w:rPr>
          <w:rFonts w:eastAsia="TimesNewRomanPSMT" w:cs="Arial"/>
          <w:sz w:val="24"/>
          <w:szCs w:val="24"/>
        </w:rPr>
      </w:pPr>
      <w:r w:rsidRPr="00066CDF">
        <w:rPr>
          <w:rFonts w:eastAsia="TimesNewRomanPSMT" w:cs="Arial"/>
          <w:sz w:val="24"/>
          <w:szCs w:val="24"/>
        </w:rPr>
        <w:t xml:space="preserve">фотокопију важећег Картона депонованих потписа овлашћених лица за располагање новчаним средствима </w:t>
      </w:r>
      <w:r w:rsidRPr="00066CDF">
        <w:rPr>
          <w:rFonts w:eastAsia="TimesNewRomanPSMT" w:cs="Arial"/>
          <w:sz w:val="24"/>
          <w:szCs w:val="24"/>
          <w:lang w:val="sr-Cyrl-RS"/>
        </w:rPr>
        <w:t>Пр</w:t>
      </w:r>
      <w:r>
        <w:rPr>
          <w:rFonts w:eastAsia="TimesNewRomanPSMT" w:cs="Arial"/>
          <w:sz w:val="24"/>
          <w:szCs w:val="24"/>
          <w:lang w:val="sr-Cyrl-RS"/>
        </w:rPr>
        <w:t xml:space="preserve">одавца </w:t>
      </w:r>
      <w:r w:rsidRPr="00066CDF">
        <w:rPr>
          <w:rFonts w:eastAsia="TimesNewRomanPSMT"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22E40FB" w14:textId="77777777" w:rsidR="005A66A4" w:rsidRPr="00066CDF" w:rsidRDefault="005A66A4" w:rsidP="005A66A4">
      <w:pPr>
        <w:numPr>
          <w:ilvl w:val="0"/>
          <w:numId w:val="54"/>
        </w:numPr>
        <w:rPr>
          <w:rFonts w:eastAsia="TimesNewRomanPSMT" w:cs="Arial"/>
          <w:sz w:val="24"/>
          <w:szCs w:val="24"/>
        </w:rPr>
      </w:pPr>
      <w:r w:rsidRPr="00066CDF">
        <w:rPr>
          <w:rFonts w:eastAsia="TimesNewRomanPSMT" w:cs="Arial"/>
          <w:sz w:val="24"/>
          <w:szCs w:val="24"/>
        </w:rPr>
        <w:t>фотокопију ОП обрасца.</w:t>
      </w:r>
    </w:p>
    <w:p w14:paraId="737FDE22" w14:textId="77777777" w:rsidR="005A66A4" w:rsidRPr="00066CDF" w:rsidRDefault="005A66A4" w:rsidP="005A66A4">
      <w:pPr>
        <w:numPr>
          <w:ilvl w:val="0"/>
          <w:numId w:val="54"/>
        </w:numPr>
        <w:rPr>
          <w:rFonts w:eastAsia="TimesNewRomanPSMT" w:cs="Arial"/>
          <w:sz w:val="24"/>
          <w:szCs w:val="24"/>
        </w:rPr>
      </w:pPr>
      <w:r w:rsidRPr="00066CDF">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066CDF">
        <w:rPr>
          <w:rFonts w:eastAsia="TimesNewRomanPSMT" w:cs="Arial"/>
          <w:sz w:val="24"/>
          <w:szCs w:val="24"/>
          <w:lang w:val="sr-Cyrl-RS"/>
        </w:rPr>
        <w:t>.</w:t>
      </w:r>
    </w:p>
    <w:p w14:paraId="0B79AF6C" w14:textId="77777777" w:rsidR="005A66A4" w:rsidRPr="00066CDF" w:rsidRDefault="005A66A4" w:rsidP="005A66A4">
      <w:pPr>
        <w:tabs>
          <w:tab w:val="left" w:pos="567"/>
        </w:tabs>
        <w:spacing w:before="0"/>
        <w:rPr>
          <w:rFonts w:eastAsia="TimesNewRomanPSMT" w:cs="Arial"/>
          <w:iCs/>
          <w:sz w:val="24"/>
          <w:szCs w:val="24"/>
        </w:rPr>
      </w:pPr>
    </w:p>
    <w:p w14:paraId="564B7975" w14:textId="77777777" w:rsidR="005A66A4" w:rsidRPr="00066CDF" w:rsidRDefault="005A66A4" w:rsidP="005A66A4">
      <w:pPr>
        <w:tabs>
          <w:tab w:val="left" w:pos="567"/>
        </w:tabs>
        <w:spacing w:before="0"/>
        <w:rPr>
          <w:rFonts w:eastAsia="TimesNewRomanPSMT" w:cs="Arial"/>
          <w:iCs/>
          <w:sz w:val="24"/>
          <w:szCs w:val="24"/>
        </w:rPr>
      </w:pPr>
      <w:r w:rsidRPr="00066CDF">
        <w:rPr>
          <w:rFonts w:eastAsia="TimesNewRomanPSMT" w:cs="Arial"/>
          <w:iCs/>
          <w:sz w:val="24"/>
          <w:szCs w:val="24"/>
        </w:rPr>
        <w:t xml:space="preserve">Меница може бити наплаћена у случају да </w:t>
      </w:r>
      <w:r w:rsidRPr="00066CDF">
        <w:rPr>
          <w:rFonts w:eastAsia="TimesNewRomanPSMT" w:cs="Arial"/>
          <w:iCs/>
          <w:sz w:val="24"/>
          <w:szCs w:val="24"/>
          <w:lang w:val="sr-Cyrl-RS"/>
        </w:rPr>
        <w:t>Пр</w:t>
      </w:r>
      <w:r>
        <w:rPr>
          <w:rFonts w:eastAsia="TimesNewRomanPSMT" w:cs="Arial"/>
          <w:iCs/>
          <w:sz w:val="24"/>
          <w:szCs w:val="24"/>
          <w:lang w:val="sr-Cyrl-RS"/>
        </w:rPr>
        <w:t xml:space="preserve">одавац </w:t>
      </w:r>
      <w:r w:rsidRPr="00066CDF">
        <w:rPr>
          <w:rFonts w:eastAsia="TimesNewRomanPSMT" w:cs="Arial"/>
          <w:iCs/>
          <w:sz w:val="24"/>
          <w:szCs w:val="24"/>
          <w:lang w:val="sr-Cyrl-RS"/>
        </w:rPr>
        <w:t>не отклони недостатке у гарантном року</w:t>
      </w:r>
      <w:r w:rsidRPr="00066CDF">
        <w:rPr>
          <w:rFonts w:eastAsia="TimesNewRomanPSMT" w:cs="Arial"/>
          <w:iCs/>
          <w:sz w:val="24"/>
          <w:szCs w:val="24"/>
        </w:rPr>
        <w:t xml:space="preserve">. </w:t>
      </w:r>
    </w:p>
    <w:p w14:paraId="3786054E" w14:textId="168C2DC9" w:rsidR="005A66A4" w:rsidRPr="00737E5E" w:rsidRDefault="005A66A4" w:rsidP="00737E5E">
      <w:pPr>
        <w:tabs>
          <w:tab w:val="left" w:pos="567"/>
        </w:tabs>
        <w:rPr>
          <w:rFonts w:eastAsia="TimesNewRomanPSMT" w:cs="Arial"/>
          <w:iCs/>
          <w:sz w:val="24"/>
          <w:szCs w:val="24"/>
          <w:lang w:val="sr-Cyrl-RS"/>
        </w:rPr>
      </w:pPr>
      <w:r w:rsidRPr="00066CDF">
        <w:rPr>
          <w:rFonts w:eastAsia="TimesNewRomanPSMT" w:cs="Arial"/>
          <w:iCs/>
          <w:sz w:val="24"/>
          <w:szCs w:val="24"/>
          <w:lang w:val="sr-Cyrl-RS"/>
        </w:rPr>
        <w:t xml:space="preserve">Уколико се средство финансијског обезбеђења за отклањање недостатака у гарантном року не достави у уговореном року, </w:t>
      </w:r>
      <w:r w:rsidRPr="00066CDF">
        <w:rPr>
          <w:rFonts w:eastAsia="TimesNewRomanPSMT" w:cs="Arial"/>
          <w:iCs/>
          <w:sz w:val="24"/>
          <w:szCs w:val="24"/>
        </w:rPr>
        <w:t>К</w:t>
      </w:r>
      <w:r>
        <w:rPr>
          <w:rFonts w:eastAsia="TimesNewRomanPSMT" w:cs="Arial"/>
          <w:iCs/>
          <w:sz w:val="24"/>
          <w:szCs w:val="24"/>
          <w:lang w:val="sr-Cyrl-RS"/>
        </w:rPr>
        <w:t xml:space="preserve">упац </w:t>
      </w:r>
      <w:r w:rsidRPr="00066CDF">
        <w:rPr>
          <w:rFonts w:eastAsia="TimesNewRomanPSMT" w:cs="Arial"/>
          <w:iCs/>
          <w:sz w:val="24"/>
          <w:szCs w:val="24"/>
          <w:lang w:val="sr-Cyrl-RS"/>
        </w:rPr>
        <w:t>има право  да наплати средство финанасијског обезбеђења за добро извршење посла.</w:t>
      </w:r>
    </w:p>
    <w:p w14:paraId="2B86624B" w14:textId="77777777" w:rsidR="005A66A4" w:rsidRDefault="005A66A4" w:rsidP="005A66A4">
      <w:pPr>
        <w:spacing w:before="0"/>
        <w:rPr>
          <w:rFonts w:cs="Arial"/>
          <w:sz w:val="24"/>
          <w:szCs w:val="24"/>
        </w:rPr>
      </w:pPr>
    </w:p>
    <w:p w14:paraId="5D75B2BB" w14:textId="77777777" w:rsidR="005A66A4" w:rsidRPr="0058001A" w:rsidRDefault="005A66A4" w:rsidP="005A66A4">
      <w:pPr>
        <w:spacing w:before="0"/>
        <w:rPr>
          <w:rFonts w:cs="Arial"/>
          <w:b/>
          <w:sz w:val="24"/>
          <w:szCs w:val="24"/>
        </w:rPr>
      </w:pPr>
      <w:r w:rsidRPr="0058001A">
        <w:rPr>
          <w:rFonts w:cs="Arial"/>
          <w:b/>
          <w:sz w:val="24"/>
          <w:szCs w:val="24"/>
        </w:rPr>
        <w:lastRenderedPageBreak/>
        <w:t>УГОВОРНА КАЗНА ЗБОГ ЗАКАШЊЕЊА У ИСПОРУЦИ</w:t>
      </w:r>
    </w:p>
    <w:p w14:paraId="0756A7D3" w14:textId="77777777" w:rsidR="005A66A4" w:rsidRPr="0058001A" w:rsidRDefault="005A66A4" w:rsidP="005A66A4">
      <w:pPr>
        <w:pStyle w:val="KDParagraf"/>
        <w:spacing w:before="0"/>
        <w:rPr>
          <w:rFonts w:cs="Arial"/>
          <w:sz w:val="24"/>
          <w:szCs w:val="24"/>
        </w:rPr>
      </w:pPr>
    </w:p>
    <w:p w14:paraId="2270EEBE" w14:textId="77777777" w:rsidR="005A66A4" w:rsidRDefault="005A66A4" w:rsidP="005A66A4">
      <w:pPr>
        <w:spacing w:before="0"/>
        <w:jc w:val="center"/>
        <w:rPr>
          <w:rFonts w:cs="Arial"/>
          <w:b/>
          <w:sz w:val="24"/>
          <w:szCs w:val="24"/>
        </w:rPr>
      </w:pPr>
      <w:r w:rsidRPr="0058001A">
        <w:rPr>
          <w:rFonts w:cs="Arial"/>
          <w:b/>
          <w:sz w:val="24"/>
          <w:szCs w:val="24"/>
        </w:rPr>
        <w:t>Члан 1</w:t>
      </w:r>
      <w:r>
        <w:rPr>
          <w:rFonts w:cs="Arial"/>
          <w:b/>
          <w:sz w:val="24"/>
          <w:szCs w:val="24"/>
          <w:lang w:val="sr-Cyrl-RS"/>
        </w:rPr>
        <w:t>3</w:t>
      </w:r>
      <w:r w:rsidRPr="0058001A">
        <w:rPr>
          <w:rFonts w:cs="Arial"/>
          <w:b/>
          <w:sz w:val="24"/>
          <w:szCs w:val="24"/>
        </w:rPr>
        <w:t>.</w:t>
      </w:r>
    </w:p>
    <w:p w14:paraId="6183C57D" w14:textId="77777777" w:rsidR="005A66A4" w:rsidRPr="0058001A" w:rsidRDefault="005A66A4" w:rsidP="005A66A4">
      <w:pPr>
        <w:spacing w:before="0"/>
        <w:jc w:val="center"/>
        <w:rPr>
          <w:rFonts w:cs="Arial"/>
          <w:b/>
          <w:sz w:val="24"/>
          <w:szCs w:val="24"/>
        </w:rPr>
      </w:pPr>
    </w:p>
    <w:p w14:paraId="173C3DC8" w14:textId="77777777" w:rsidR="005A66A4" w:rsidRPr="004D4E9B" w:rsidRDefault="005A66A4" w:rsidP="005A66A4">
      <w:pPr>
        <w:tabs>
          <w:tab w:val="left" w:pos="9090"/>
        </w:tabs>
        <w:rPr>
          <w:rFonts w:cs="Arial"/>
          <w:bCs/>
          <w:sz w:val="24"/>
          <w:szCs w:val="24"/>
          <w:lang w:val="sr-Cyrl-CS"/>
        </w:rPr>
      </w:pPr>
      <w:r w:rsidRPr="00814E8B">
        <w:rPr>
          <w:rFonts w:cs="Arial"/>
          <w:bCs/>
          <w:sz w:val="24"/>
          <w:szCs w:val="24"/>
          <w:lang w:val="sr-Cyrl-CS"/>
        </w:rPr>
        <w:t>Уколико Продавац не испуни</w:t>
      </w:r>
      <w:r>
        <w:rPr>
          <w:rFonts w:cs="Arial"/>
          <w:bCs/>
          <w:sz w:val="24"/>
          <w:szCs w:val="24"/>
          <w:lang w:val="sr-Cyrl-CS"/>
        </w:rPr>
        <w:t xml:space="preserve"> своје обавезе или не испоручи Д</w:t>
      </w:r>
      <w:r w:rsidRPr="00814E8B">
        <w:rPr>
          <w:rFonts w:cs="Arial"/>
          <w:bCs/>
          <w:sz w:val="24"/>
          <w:szCs w:val="24"/>
          <w:lang w:val="sr-Cyrl-CS"/>
        </w:rPr>
        <w:t>обр</w:t>
      </w:r>
      <w:r w:rsidRPr="00814E8B">
        <w:rPr>
          <w:rFonts w:cs="Arial"/>
          <w:bCs/>
          <w:sz w:val="24"/>
          <w:szCs w:val="24"/>
        </w:rPr>
        <w:t>о</w:t>
      </w:r>
      <w:r w:rsidRPr="00814E8B">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814E8B">
        <w:rPr>
          <w:rFonts w:cs="Arial"/>
          <w:bCs/>
          <w:sz w:val="24"/>
          <w:szCs w:val="24"/>
          <w:lang w:val="sr-Cyrl-CS"/>
        </w:rPr>
        <w:t>обара која нису испоручена.</w:t>
      </w:r>
    </w:p>
    <w:p w14:paraId="7D1ACE4F" w14:textId="77777777" w:rsidR="005A66A4" w:rsidRPr="004D4E9B" w:rsidRDefault="005A66A4" w:rsidP="005A66A4">
      <w:pPr>
        <w:tabs>
          <w:tab w:val="left" w:pos="9090"/>
        </w:tabs>
        <w:rPr>
          <w:rFonts w:cs="Arial"/>
          <w:color w:val="000000" w:themeColor="text1"/>
          <w:sz w:val="24"/>
          <w:szCs w:val="24"/>
        </w:rPr>
      </w:pPr>
      <w:r w:rsidRPr="00814E8B">
        <w:rPr>
          <w:rFonts w:cs="Arial"/>
          <w:bCs/>
          <w:color w:val="000000" w:themeColor="text1"/>
          <w:sz w:val="24"/>
          <w:szCs w:val="24"/>
        </w:rPr>
        <w:t>Уговорна казна се обрачунава од првог дана од истека уговореног рока испоруке из члана 5</w:t>
      </w:r>
      <w:r w:rsidRPr="00814E8B">
        <w:rPr>
          <w:rFonts w:cs="Arial"/>
          <w:bCs/>
          <w:color w:val="000000" w:themeColor="text1"/>
          <w:sz w:val="24"/>
          <w:szCs w:val="24"/>
          <w:lang w:val="sr-Latn-CS"/>
        </w:rPr>
        <w:t>.</w:t>
      </w:r>
      <w:r w:rsidRPr="00814E8B">
        <w:rPr>
          <w:rFonts w:cs="Arial"/>
          <w:bCs/>
          <w:color w:val="000000" w:themeColor="text1"/>
          <w:sz w:val="24"/>
          <w:szCs w:val="24"/>
        </w:rPr>
        <w:t xml:space="preserve"> овог Уговора и износи 0,5% уговорене вредности неиспоручених добара дневно, а највише до </w:t>
      </w:r>
      <w:r>
        <w:rPr>
          <w:rFonts w:cs="Arial"/>
          <w:bCs/>
          <w:color w:val="000000" w:themeColor="text1"/>
          <w:sz w:val="24"/>
          <w:szCs w:val="24"/>
        </w:rPr>
        <w:t>10% укупно уговорене вредности Д</w:t>
      </w:r>
      <w:r w:rsidRPr="00814E8B">
        <w:rPr>
          <w:rFonts w:cs="Arial"/>
          <w:bCs/>
          <w:color w:val="000000" w:themeColor="text1"/>
          <w:sz w:val="24"/>
          <w:szCs w:val="24"/>
        </w:rPr>
        <w:t>обара,</w:t>
      </w:r>
      <w:r w:rsidRPr="00814E8B">
        <w:rPr>
          <w:rFonts w:cs="Arial"/>
          <w:bCs/>
          <w:color w:val="000000" w:themeColor="text1"/>
          <w:sz w:val="24"/>
          <w:szCs w:val="24"/>
          <w:lang w:val="sr-Cyrl-RS"/>
        </w:rPr>
        <w:t xml:space="preserve"> </w:t>
      </w:r>
      <w:r w:rsidRPr="00814E8B">
        <w:rPr>
          <w:rFonts w:cs="Arial"/>
          <w:color w:val="000000" w:themeColor="text1"/>
          <w:sz w:val="24"/>
          <w:szCs w:val="24"/>
        </w:rPr>
        <w:t>без пореза на додату вредност.</w:t>
      </w:r>
    </w:p>
    <w:p w14:paraId="0869B6CC" w14:textId="77777777" w:rsidR="005A66A4" w:rsidRPr="004D4E9B" w:rsidRDefault="005A66A4" w:rsidP="005A66A4">
      <w:pPr>
        <w:tabs>
          <w:tab w:val="left" w:pos="9090"/>
        </w:tabs>
        <w:rPr>
          <w:rFonts w:cs="Arial"/>
          <w:color w:val="000000" w:themeColor="text1"/>
          <w:sz w:val="24"/>
          <w:szCs w:val="24"/>
        </w:rPr>
      </w:pPr>
      <w:r w:rsidRPr="00814E8B">
        <w:rPr>
          <w:rFonts w:cs="Arial"/>
          <w:bCs/>
          <w:color w:val="000000" w:themeColor="text1"/>
          <w:sz w:val="24"/>
          <w:szCs w:val="24"/>
        </w:rPr>
        <w:t>Плаћање уговорне казне</w:t>
      </w:r>
      <w:r w:rsidRPr="00814E8B">
        <w:rPr>
          <w:rFonts w:cs="Arial"/>
          <w:color w:val="000000" w:themeColor="text1"/>
          <w:sz w:val="24"/>
          <w:szCs w:val="24"/>
        </w:rPr>
        <w:t>, из става 1. овог члана,  дoспeвa у рoку до 45 (</w:t>
      </w:r>
      <w:r w:rsidRPr="00814E8B">
        <w:rPr>
          <w:rFonts w:cs="Arial"/>
          <w:color w:val="000000" w:themeColor="text1"/>
          <w:sz w:val="24"/>
          <w:szCs w:val="24"/>
          <w:lang w:val="sr-Cyrl-RS"/>
        </w:rPr>
        <w:t xml:space="preserve">словима: </w:t>
      </w:r>
      <w:r w:rsidRPr="00814E8B">
        <w:rPr>
          <w:rFonts w:cs="Arial"/>
          <w:color w:val="000000" w:themeColor="text1"/>
          <w:sz w:val="24"/>
          <w:szCs w:val="24"/>
        </w:rPr>
        <w:t>четрдесетпет) дaнa oд дaнa пријема од стране Продавца, рачун</w:t>
      </w:r>
      <w:r w:rsidRPr="00814E8B">
        <w:rPr>
          <w:rFonts w:cs="Arial"/>
          <w:color w:val="000000" w:themeColor="text1"/>
          <w:sz w:val="24"/>
          <w:szCs w:val="24"/>
          <w:lang w:val="sr-Cyrl-RS"/>
        </w:rPr>
        <w:t>а</w:t>
      </w:r>
      <w:r w:rsidRPr="00814E8B">
        <w:rPr>
          <w:rFonts w:cs="Arial"/>
          <w:color w:val="000000" w:themeColor="text1"/>
          <w:sz w:val="24"/>
          <w:szCs w:val="24"/>
        </w:rPr>
        <w:t xml:space="preserve">  </w:t>
      </w:r>
      <w:r w:rsidRPr="00814E8B">
        <w:rPr>
          <w:rFonts w:cs="Arial"/>
          <w:bCs/>
          <w:color w:val="000000" w:themeColor="text1"/>
          <w:sz w:val="24"/>
          <w:szCs w:val="24"/>
        </w:rPr>
        <w:t xml:space="preserve">Купца </w:t>
      </w:r>
      <w:r w:rsidRPr="00814E8B">
        <w:rPr>
          <w:rFonts w:cs="Arial"/>
          <w:color w:val="000000" w:themeColor="text1"/>
          <w:sz w:val="24"/>
          <w:szCs w:val="24"/>
        </w:rPr>
        <w:t>испостављен</w:t>
      </w:r>
      <w:r w:rsidRPr="00814E8B">
        <w:rPr>
          <w:rFonts w:cs="Arial"/>
          <w:color w:val="000000" w:themeColor="text1"/>
          <w:sz w:val="24"/>
          <w:szCs w:val="24"/>
          <w:lang w:val="sr-Cyrl-RS"/>
        </w:rPr>
        <w:t>ог</w:t>
      </w:r>
      <w:r w:rsidRPr="00814E8B">
        <w:rPr>
          <w:rFonts w:cs="Arial"/>
          <w:color w:val="000000" w:themeColor="text1"/>
          <w:sz w:val="24"/>
          <w:szCs w:val="24"/>
        </w:rPr>
        <w:t xml:space="preserve"> по овом основу.</w:t>
      </w:r>
    </w:p>
    <w:p w14:paraId="5A965A98" w14:textId="77777777" w:rsidR="005A66A4" w:rsidRPr="005D45C4" w:rsidRDefault="005A66A4" w:rsidP="005A66A4">
      <w:pPr>
        <w:tabs>
          <w:tab w:val="left" w:pos="9090"/>
        </w:tabs>
        <w:rPr>
          <w:rFonts w:cs="Arial"/>
          <w:bCs/>
          <w:sz w:val="24"/>
          <w:szCs w:val="24"/>
        </w:rPr>
      </w:pPr>
      <w:r w:rsidRPr="00814E8B">
        <w:rPr>
          <w:rFonts w:cs="Arial"/>
          <w:bCs/>
          <w:color w:val="000000" w:themeColor="text1"/>
          <w:sz w:val="24"/>
          <w:szCs w:val="24"/>
          <w:lang w:val="sr-Cyrl-CS"/>
        </w:rPr>
        <w:t xml:space="preserve">У случају закашњења са испоруком дужег од 20 (словима: двадесет) дана, </w:t>
      </w:r>
      <w:r w:rsidRPr="00814E8B">
        <w:rPr>
          <w:rFonts w:cs="Arial"/>
          <w:bCs/>
          <w:color w:val="000000" w:themeColor="text1"/>
          <w:sz w:val="24"/>
          <w:szCs w:val="24"/>
        </w:rPr>
        <w:t>Купац</w:t>
      </w:r>
      <w:r w:rsidRPr="00814E8B">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814E8B">
        <w:rPr>
          <w:rFonts w:cs="Arial"/>
          <w:bCs/>
          <w:sz w:val="24"/>
          <w:szCs w:val="24"/>
          <w:lang w:val="sr-Cyrl-CS"/>
        </w:rPr>
        <w:t xml:space="preserve">. </w:t>
      </w:r>
    </w:p>
    <w:p w14:paraId="29C6C533" w14:textId="77777777" w:rsidR="005A66A4" w:rsidRDefault="005A66A4" w:rsidP="005A66A4">
      <w:pPr>
        <w:autoSpaceDE w:val="0"/>
        <w:autoSpaceDN w:val="0"/>
        <w:adjustRightInd w:val="0"/>
        <w:spacing w:before="0"/>
        <w:rPr>
          <w:rFonts w:cs="Arial"/>
          <w:b/>
          <w:sz w:val="24"/>
          <w:szCs w:val="24"/>
        </w:rPr>
      </w:pPr>
    </w:p>
    <w:p w14:paraId="498801E1" w14:textId="77777777" w:rsidR="005A66A4" w:rsidRDefault="005A66A4" w:rsidP="005A66A4">
      <w:pPr>
        <w:autoSpaceDE w:val="0"/>
        <w:autoSpaceDN w:val="0"/>
        <w:adjustRightInd w:val="0"/>
        <w:spacing w:before="0"/>
        <w:rPr>
          <w:rFonts w:cs="Arial"/>
          <w:b/>
          <w:sz w:val="24"/>
          <w:szCs w:val="24"/>
        </w:rPr>
      </w:pPr>
      <w:r w:rsidRPr="00EC5BB4">
        <w:rPr>
          <w:rFonts w:cs="Arial"/>
          <w:b/>
          <w:sz w:val="24"/>
          <w:szCs w:val="24"/>
        </w:rPr>
        <w:t xml:space="preserve">ВИША СИЛА </w:t>
      </w:r>
    </w:p>
    <w:p w14:paraId="01BCF21A"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14:paraId="48A08F5C" w14:textId="77777777" w:rsidR="005A66A4" w:rsidRDefault="005A66A4" w:rsidP="005A66A4">
      <w:pPr>
        <w:pStyle w:val="KDParagraf"/>
        <w:spacing w:before="0"/>
        <w:rPr>
          <w:rFonts w:cs="Arial"/>
          <w:sz w:val="24"/>
          <w:szCs w:val="24"/>
        </w:rPr>
      </w:pPr>
    </w:p>
    <w:p w14:paraId="52A893F1"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8405507" w14:textId="77777777" w:rsidR="005A66A4" w:rsidRPr="00441087" w:rsidRDefault="005A66A4" w:rsidP="005A66A4">
      <w:pPr>
        <w:tabs>
          <w:tab w:val="left" w:pos="567"/>
        </w:tabs>
        <w:spacing w:before="0"/>
        <w:rPr>
          <w:rFonts w:cs="Arial"/>
          <w:sz w:val="24"/>
          <w:szCs w:val="24"/>
        </w:rPr>
      </w:pPr>
    </w:p>
    <w:p w14:paraId="470AA42A"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Уговорна страна којој је извршавање </w:t>
      </w:r>
      <w:r w:rsidRPr="00441087">
        <w:rPr>
          <w:rFonts w:cs="Arial"/>
          <w:sz w:val="24"/>
          <w:szCs w:val="24"/>
          <w:lang w:val="sr-Cyrl-RS"/>
        </w:rPr>
        <w:t>испоруке Добара</w:t>
      </w:r>
      <w:r w:rsidRPr="0044108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E48C90E" w14:textId="77777777" w:rsidR="005A66A4" w:rsidRPr="00441087" w:rsidRDefault="005A66A4" w:rsidP="005A66A4">
      <w:pPr>
        <w:tabs>
          <w:tab w:val="left" w:pos="567"/>
        </w:tabs>
        <w:spacing w:before="0"/>
        <w:rPr>
          <w:rFonts w:cs="Arial"/>
          <w:sz w:val="24"/>
          <w:szCs w:val="24"/>
        </w:rPr>
      </w:pPr>
    </w:p>
    <w:p w14:paraId="49560A35" w14:textId="77777777" w:rsidR="005A66A4" w:rsidRPr="00441087" w:rsidRDefault="005A66A4" w:rsidP="005A66A4">
      <w:pPr>
        <w:tabs>
          <w:tab w:val="left" w:pos="567"/>
        </w:tabs>
        <w:spacing w:before="0"/>
        <w:rPr>
          <w:rFonts w:cs="Arial"/>
          <w:sz w:val="24"/>
          <w:szCs w:val="24"/>
        </w:rPr>
      </w:pPr>
      <w:r w:rsidRPr="0044108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4D2714B" w14:textId="77777777" w:rsidR="005A66A4" w:rsidRPr="00441087" w:rsidRDefault="005A66A4" w:rsidP="005A66A4">
      <w:pPr>
        <w:tabs>
          <w:tab w:val="left" w:pos="567"/>
        </w:tabs>
        <w:spacing w:before="0"/>
        <w:rPr>
          <w:rFonts w:cs="Arial"/>
          <w:sz w:val="24"/>
          <w:szCs w:val="24"/>
        </w:rPr>
      </w:pPr>
    </w:p>
    <w:p w14:paraId="1850FC27" w14:textId="77777777" w:rsidR="005A66A4" w:rsidRPr="00441087" w:rsidRDefault="005A66A4" w:rsidP="005A66A4">
      <w:pPr>
        <w:tabs>
          <w:tab w:val="left" w:pos="567"/>
        </w:tabs>
        <w:spacing w:before="0"/>
        <w:rPr>
          <w:rFonts w:cs="Arial"/>
          <w:sz w:val="24"/>
          <w:szCs w:val="24"/>
        </w:rPr>
      </w:pPr>
      <w:r w:rsidRPr="00441087">
        <w:rPr>
          <w:rFonts w:cs="Arial"/>
          <w:sz w:val="24"/>
          <w:szCs w:val="24"/>
        </w:rPr>
        <w:t>Уколико деловање више силе траје дуже од 30 (словима:</w:t>
      </w:r>
      <w:r w:rsidRPr="00441087">
        <w:rPr>
          <w:rFonts w:cs="Arial"/>
          <w:sz w:val="24"/>
          <w:szCs w:val="24"/>
          <w:lang w:val="sr-Cyrl-RS"/>
        </w:rPr>
        <w:t xml:space="preserve"> </w:t>
      </w:r>
      <w:r w:rsidRPr="0044108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5E61697" w14:textId="77777777" w:rsidR="005A66A4" w:rsidRPr="00441087" w:rsidRDefault="005A66A4" w:rsidP="005A66A4">
      <w:pPr>
        <w:tabs>
          <w:tab w:val="left" w:pos="567"/>
        </w:tabs>
        <w:spacing w:before="0"/>
        <w:rPr>
          <w:rFonts w:cs="Arial"/>
          <w:sz w:val="24"/>
          <w:szCs w:val="24"/>
        </w:rPr>
      </w:pPr>
    </w:p>
    <w:p w14:paraId="16FDA86D" w14:textId="77777777" w:rsidR="005A66A4" w:rsidRPr="00441087" w:rsidRDefault="005A66A4" w:rsidP="005A66A4">
      <w:pPr>
        <w:tabs>
          <w:tab w:val="left" w:pos="567"/>
        </w:tabs>
        <w:spacing w:before="0"/>
        <w:rPr>
          <w:rFonts w:cs="Arial"/>
          <w:sz w:val="24"/>
          <w:szCs w:val="24"/>
        </w:rPr>
      </w:pPr>
      <w:r w:rsidRPr="00441087">
        <w:rPr>
          <w:rFonts w:cs="Arial"/>
          <w:sz w:val="24"/>
          <w:szCs w:val="24"/>
        </w:rPr>
        <w:t>У случају из претходног става овог члана Уговора К</w:t>
      </w:r>
      <w:r w:rsidRPr="00441087">
        <w:rPr>
          <w:rFonts w:cs="Arial"/>
          <w:sz w:val="24"/>
          <w:szCs w:val="24"/>
          <w:lang w:val="sr-Cyrl-RS"/>
        </w:rPr>
        <w:t>упац</w:t>
      </w:r>
      <w:r w:rsidRPr="00441087">
        <w:rPr>
          <w:rFonts w:cs="Arial"/>
          <w:sz w:val="24"/>
          <w:szCs w:val="24"/>
        </w:rPr>
        <w:t xml:space="preserve"> ће поступати у складу са чланом 115. Закона.</w:t>
      </w:r>
    </w:p>
    <w:p w14:paraId="5705383D" w14:textId="77777777" w:rsidR="005A66A4" w:rsidRDefault="005A66A4" w:rsidP="005A66A4">
      <w:pPr>
        <w:tabs>
          <w:tab w:val="left" w:pos="1512"/>
          <w:tab w:val="left" w:pos="9090"/>
        </w:tabs>
        <w:spacing w:before="0"/>
        <w:rPr>
          <w:rFonts w:cs="Arial"/>
          <w:sz w:val="24"/>
          <w:szCs w:val="24"/>
        </w:rPr>
      </w:pPr>
    </w:p>
    <w:p w14:paraId="617AF932" w14:textId="77777777" w:rsidR="008A3A5E" w:rsidRDefault="008A3A5E" w:rsidP="005A66A4">
      <w:pPr>
        <w:pStyle w:val="KDParagraf"/>
        <w:spacing w:before="0"/>
        <w:rPr>
          <w:rFonts w:cs="Arial"/>
          <w:b/>
          <w:sz w:val="24"/>
          <w:szCs w:val="24"/>
        </w:rPr>
      </w:pPr>
    </w:p>
    <w:p w14:paraId="45B6CF40" w14:textId="77777777" w:rsidR="008A3A5E" w:rsidRDefault="008A3A5E" w:rsidP="005A66A4">
      <w:pPr>
        <w:pStyle w:val="KDParagraf"/>
        <w:spacing w:before="0"/>
        <w:rPr>
          <w:rFonts w:cs="Arial"/>
          <w:b/>
          <w:sz w:val="24"/>
          <w:szCs w:val="24"/>
        </w:rPr>
      </w:pPr>
    </w:p>
    <w:p w14:paraId="1139AD29" w14:textId="77777777" w:rsidR="008A3A5E" w:rsidRDefault="008A3A5E" w:rsidP="005A66A4">
      <w:pPr>
        <w:pStyle w:val="KDParagraf"/>
        <w:spacing w:before="0"/>
        <w:rPr>
          <w:rFonts w:cs="Arial"/>
          <w:b/>
          <w:sz w:val="24"/>
          <w:szCs w:val="24"/>
        </w:rPr>
      </w:pPr>
    </w:p>
    <w:p w14:paraId="7E4B5C24" w14:textId="77777777" w:rsidR="005A66A4" w:rsidRPr="00C64A78" w:rsidRDefault="005A66A4" w:rsidP="005A66A4">
      <w:pPr>
        <w:pStyle w:val="KDParagraf"/>
        <w:spacing w:before="0"/>
        <w:rPr>
          <w:rFonts w:cs="Arial"/>
          <w:b/>
          <w:sz w:val="24"/>
          <w:szCs w:val="24"/>
        </w:rPr>
      </w:pPr>
      <w:r w:rsidRPr="00C64A78">
        <w:rPr>
          <w:rFonts w:cs="Arial"/>
          <w:b/>
          <w:sz w:val="24"/>
          <w:szCs w:val="24"/>
        </w:rPr>
        <w:t>НАКНАДА ШТЕТЕ</w:t>
      </w:r>
    </w:p>
    <w:p w14:paraId="2C1AC512" w14:textId="77777777" w:rsidR="005A66A4" w:rsidRPr="00EE793E"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14:paraId="1A06FDE9" w14:textId="77777777" w:rsidR="005A66A4" w:rsidRPr="00EE793E" w:rsidRDefault="005A66A4" w:rsidP="005A66A4">
      <w:pPr>
        <w:pStyle w:val="KDParagraf"/>
        <w:spacing w:before="0"/>
        <w:rPr>
          <w:rFonts w:cs="Arial"/>
          <w:sz w:val="24"/>
          <w:szCs w:val="24"/>
        </w:rPr>
      </w:pPr>
    </w:p>
    <w:p w14:paraId="19479A3B" w14:textId="77777777" w:rsidR="005A66A4" w:rsidRPr="00441087" w:rsidRDefault="005A66A4" w:rsidP="005A66A4">
      <w:pPr>
        <w:tabs>
          <w:tab w:val="left" w:pos="567"/>
        </w:tabs>
        <w:spacing w:before="0"/>
        <w:rPr>
          <w:rFonts w:cs="Arial"/>
          <w:sz w:val="24"/>
          <w:szCs w:val="24"/>
        </w:rPr>
      </w:pPr>
      <w:r w:rsidRPr="00441087">
        <w:rPr>
          <w:rFonts w:cs="Arial"/>
          <w:sz w:val="24"/>
          <w:szCs w:val="24"/>
          <w:lang w:val="sr-Cyrl-RS"/>
        </w:rPr>
        <w:t>Продавац</w:t>
      </w:r>
      <w:r w:rsidRPr="00441087">
        <w:rPr>
          <w:rFonts w:cs="Arial"/>
          <w:sz w:val="24"/>
          <w:szCs w:val="24"/>
        </w:rPr>
        <w:t xml:space="preserve"> је у складу са ЗОО одговоран за штету коју је претрпео </w:t>
      </w:r>
      <w:r w:rsidRPr="00441087">
        <w:rPr>
          <w:rFonts w:cs="Arial"/>
          <w:sz w:val="24"/>
          <w:szCs w:val="24"/>
          <w:lang w:val="sr-Cyrl-RS"/>
        </w:rPr>
        <w:t xml:space="preserve">Купац </w:t>
      </w:r>
      <w:r w:rsidRPr="00441087">
        <w:rPr>
          <w:rFonts w:cs="Arial"/>
          <w:sz w:val="24"/>
          <w:szCs w:val="24"/>
        </w:rPr>
        <w:t>неиспуњењем, делимичним испуњењем или задоцњењем у испуњењу обавеза преузетих овим Уговором.</w:t>
      </w:r>
    </w:p>
    <w:p w14:paraId="6AF480F4" w14:textId="77777777" w:rsidR="005A66A4" w:rsidRPr="00441087" w:rsidRDefault="005A66A4" w:rsidP="005A66A4">
      <w:pPr>
        <w:tabs>
          <w:tab w:val="left" w:pos="567"/>
        </w:tabs>
        <w:spacing w:before="0"/>
        <w:rPr>
          <w:rFonts w:cs="Arial"/>
          <w:sz w:val="24"/>
          <w:szCs w:val="24"/>
        </w:rPr>
      </w:pPr>
    </w:p>
    <w:p w14:paraId="41040155"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Уколико </w:t>
      </w:r>
      <w:r w:rsidRPr="00441087">
        <w:rPr>
          <w:rFonts w:cs="Arial"/>
          <w:sz w:val="24"/>
          <w:szCs w:val="24"/>
          <w:lang w:val="sr-Cyrl-RS"/>
        </w:rPr>
        <w:t xml:space="preserve">Купац </w:t>
      </w:r>
      <w:r w:rsidRPr="00441087">
        <w:rPr>
          <w:rFonts w:cs="Arial"/>
          <w:sz w:val="24"/>
          <w:szCs w:val="24"/>
        </w:rPr>
        <w:t>претрпи штету због чињења или нечињења Пр</w:t>
      </w:r>
      <w:r w:rsidRPr="00441087">
        <w:rPr>
          <w:rFonts w:cs="Arial"/>
          <w:sz w:val="24"/>
          <w:szCs w:val="24"/>
          <w:lang w:val="sr-Cyrl-RS"/>
        </w:rPr>
        <w:t xml:space="preserve">одавца </w:t>
      </w:r>
      <w:r w:rsidRPr="00441087">
        <w:rPr>
          <w:rFonts w:cs="Arial"/>
          <w:sz w:val="24"/>
          <w:szCs w:val="24"/>
        </w:rPr>
        <w:t>и уколико се Уговорне стране сагласе око основа и висине претрпљене штете, Пр</w:t>
      </w:r>
      <w:r w:rsidRPr="00441087">
        <w:rPr>
          <w:rFonts w:cs="Arial"/>
          <w:sz w:val="24"/>
          <w:szCs w:val="24"/>
          <w:lang w:val="sr-Cyrl-RS"/>
        </w:rPr>
        <w:t xml:space="preserve">одавац </w:t>
      </w:r>
      <w:r w:rsidRPr="00441087">
        <w:rPr>
          <w:rFonts w:cs="Arial"/>
          <w:sz w:val="24"/>
          <w:szCs w:val="24"/>
        </w:rPr>
        <w:t>је сагласан да К</w:t>
      </w:r>
      <w:r w:rsidRPr="00441087">
        <w:rPr>
          <w:rFonts w:cs="Arial"/>
          <w:sz w:val="24"/>
          <w:szCs w:val="24"/>
          <w:lang w:val="sr-Cyrl-RS"/>
        </w:rPr>
        <w:t xml:space="preserve">упцу </w:t>
      </w:r>
      <w:r w:rsidRPr="00441087">
        <w:rPr>
          <w:rFonts w:cs="Arial"/>
          <w:sz w:val="24"/>
          <w:szCs w:val="24"/>
        </w:rPr>
        <w:t>исту накнади, тако што К</w:t>
      </w:r>
      <w:r w:rsidRPr="00441087">
        <w:rPr>
          <w:rFonts w:cs="Arial"/>
          <w:sz w:val="24"/>
          <w:szCs w:val="24"/>
          <w:lang w:val="sr-Cyrl-RS"/>
        </w:rPr>
        <w:t xml:space="preserve">упац </w:t>
      </w:r>
      <w:r w:rsidRPr="00441087">
        <w:rPr>
          <w:rFonts w:cs="Arial"/>
          <w:sz w:val="24"/>
          <w:szCs w:val="24"/>
        </w:rPr>
        <w:t xml:space="preserve">има право на наплату накнаде штете без посебног обавештења </w:t>
      </w:r>
      <w:r w:rsidRPr="00441087">
        <w:rPr>
          <w:rFonts w:cs="Arial"/>
          <w:sz w:val="24"/>
          <w:szCs w:val="24"/>
          <w:lang w:val="sr-Cyrl-RS"/>
        </w:rPr>
        <w:t>Продавца</w:t>
      </w:r>
      <w:r w:rsidRPr="00441087">
        <w:rPr>
          <w:rFonts w:cs="Arial"/>
          <w:sz w:val="24"/>
          <w:szCs w:val="24"/>
        </w:rPr>
        <w:t xml:space="preserve"> уз издавање одговарајућег обрачуна са роком плаћања од 15 (словима: петнаест) дана од датума </w:t>
      </w:r>
      <w:r w:rsidRPr="00441087">
        <w:rPr>
          <w:rFonts w:cs="Arial"/>
          <w:sz w:val="24"/>
          <w:szCs w:val="24"/>
          <w:lang w:val="sr-Cyrl-RS"/>
        </w:rPr>
        <w:t xml:space="preserve">пријема </w:t>
      </w:r>
      <w:r w:rsidRPr="00441087">
        <w:rPr>
          <w:rFonts w:cs="Arial"/>
          <w:sz w:val="24"/>
          <w:szCs w:val="24"/>
        </w:rPr>
        <w:t>истог.</w:t>
      </w:r>
    </w:p>
    <w:p w14:paraId="51B3FAE9" w14:textId="77777777" w:rsidR="005A66A4" w:rsidRPr="00441087" w:rsidRDefault="005A66A4" w:rsidP="005A66A4">
      <w:pPr>
        <w:tabs>
          <w:tab w:val="left" w:pos="567"/>
        </w:tabs>
        <w:spacing w:before="0"/>
        <w:rPr>
          <w:rFonts w:cs="Arial"/>
          <w:sz w:val="24"/>
          <w:szCs w:val="24"/>
        </w:rPr>
      </w:pPr>
    </w:p>
    <w:p w14:paraId="00AD9F1B" w14:textId="77777777" w:rsidR="005A66A4" w:rsidRPr="00441087" w:rsidRDefault="005A66A4" w:rsidP="005A66A4">
      <w:pPr>
        <w:tabs>
          <w:tab w:val="left" w:pos="567"/>
        </w:tabs>
        <w:spacing w:before="0"/>
        <w:rPr>
          <w:rFonts w:cs="Arial"/>
          <w:sz w:val="24"/>
          <w:szCs w:val="24"/>
        </w:rPr>
      </w:pPr>
      <w:r w:rsidRPr="0044108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41087">
        <w:rPr>
          <w:rFonts w:cs="Arial"/>
          <w:sz w:val="24"/>
          <w:szCs w:val="24"/>
          <w:lang w:val="sr-Cyrl-RS"/>
        </w:rPr>
        <w:t xml:space="preserve">добара </w:t>
      </w:r>
      <w:r w:rsidRPr="00441087">
        <w:rPr>
          <w:rFonts w:cs="Arial"/>
          <w:sz w:val="24"/>
          <w:szCs w:val="24"/>
        </w:rPr>
        <w:t>на страни Пр</w:t>
      </w:r>
      <w:r w:rsidRPr="00441087">
        <w:rPr>
          <w:rFonts w:cs="Arial"/>
          <w:sz w:val="24"/>
          <w:szCs w:val="24"/>
          <w:lang w:val="sr-Cyrl-RS"/>
        </w:rPr>
        <w:t>одавца</w:t>
      </w:r>
      <w:r w:rsidRPr="00441087">
        <w:rPr>
          <w:rFonts w:cs="Arial"/>
          <w:sz w:val="24"/>
          <w:szCs w:val="24"/>
        </w:rPr>
        <w:t xml:space="preserve">. </w:t>
      </w:r>
    </w:p>
    <w:p w14:paraId="1FBD75D9" w14:textId="77777777" w:rsidR="005A66A4" w:rsidRPr="0058001A" w:rsidRDefault="005A66A4" w:rsidP="005A66A4">
      <w:pPr>
        <w:pStyle w:val="KDParagraf"/>
        <w:spacing w:before="0"/>
        <w:rPr>
          <w:rFonts w:cs="Arial"/>
          <w:b/>
          <w:sz w:val="24"/>
          <w:szCs w:val="24"/>
        </w:rPr>
      </w:pPr>
    </w:p>
    <w:p w14:paraId="425ED1A9" w14:textId="77777777" w:rsidR="005A66A4" w:rsidRDefault="005A66A4" w:rsidP="005A66A4">
      <w:pPr>
        <w:pStyle w:val="KDParagraf"/>
        <w:spacing w:before="0"/>
        <w:rPr>
          <w:rFonts w:cs="Arial"/>
          <w:b/>
          <w:sz w:val="24"/>
          <w:szCs w:val="24"/>
        </w:rPr>
      </w:pPr>
      <w:r w:rsidRPr="00C64A78">
        <w:rPr>
          <w:rFonts w:cs="Arial"/>
          <w:b/>
          <w:sz w:val="24"/>
          <w:szCs w:val="24"/>
        </w:rPr>
        <w:t>РАСКИД УГОВОРА</w:t>
      </w:r>
    </w:p>
    <w:p w14:paraId="4A9E1ED7" w14:textId="77777777" w:rsidR="005A66A4" w:rsidRDefault="005A66A4" w:rsidP="005A66A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14:paraId="2F12098E" w14:textId="77777777" w:rsidR="005A66A4" w:rsidRPr="00EE793E" w:rsidRDefault="005A66A4" w:rsidP="005A66A4">
      <w:pPr>
        <w:pStyle w:val="KDParagraf"/>
        <w:spacing w:before="0"/>
        <w:jc w:val="center"/>
        <w:rPr>
          <w:rFonts w:cs="Arial"/>
          <w:sz w:val="24"/>
          <w:szCs w:val="24"/>
        </w:rPr>
      </w:pPr>
    </w:p>
    <w:p w14:paraId="62055231"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814E8B">
        <w:rPr>
          <w:rFonts w:cs="Arial"/>
          <w:sz w:val="24"/>
          <w:szCs w:val="24"/>
          <w:lang w:val="sr-Cyrl-CS"/>
        </w:rPr>
        <w:t>Купца</w:t>
      </w:r>
      <w:r>
        <w:rPr>
          <w:rFonts w:cs="Arial"/>
          <w:bCs/>
          <w:sz w:val="24"/>
          <w:szCs w:val="24"/>
          <w:lang w:val="sr-Cyrl-CS"/>
        </w:rPr>
        <w:t>, крши одредбе овог У</w:t>
      </w:r>
      <w:r w:rsidRPr="00814E8B">
        <w:rPr>
          <w:rFonts w:cs="Arial"/>
          <w:bCs/>
          <w:sz w:val="24"/>
          <w:szCs w:val="24"/>
          <w:lang w:val="sr-Cyrl-CS"/>
        </w:rPr>
        <w:t xml:space="preserve">говора, </w:t>
      </w:r>
      <w:r w:rsidRPr="00814E8B">
        <w:rPr>
          <w:rFonts w:cs="Arial"/>
          <w:sz w:val="24"/>
          <w:szCs w:val="24"/>
          <w:lang w:val="sr-Cyrl-CS"/>
        </w:rPr>
        <w:t>Купац</w:t>
      </w:r>
      <w:r w:rsidRPr="00814E8B">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12F1831"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14E8B">
        <w:rPr>
          <w:rFonts w:cs="Arial"/>
          <w:sz w:val="24"/>
          <w:szCs w:val="24"/>
          <w:lang w:val="sr-Cyrl-CS"/>
        </w:rPr>
        <w:t>Купац</w:t>
      </w:r>
      <w:r w:rsidRPr="00814E8B">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06BFC2FB"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 xml:space="preserve">У случају раскида овог </w:t>
      </w:r>
      <w:r w:rsidRPr="00814E8B">
        <w:rPr>
          <w:rFonts w:cs="Arial"/>
          <w:bCs/>
          <w:sz w:val="24"/>
          <w:szCs w:val="24"/>
        </w:rPr>
        <w:t>У</w:t>
      </w:r>
      <w:r w:rsidRPr="00814E8B">
        <w:rPr>
          <w:rFonts w:cs="Arial"/>
          <w:bCs/>
          <w:sz w:val="24"/>
          <w:szCs w:val="24"/>
          <w:lang w:val="sr-Cyrl-CS"/>
        </w:rPr>
        <w:t>говора, у смислу овог члана, Уговорне стране ће измирити своје обавезе настале до дана раскида.</w:t>
      </w:r>
    </w:p>
    <w:p w14:paraId="05A7CCFD" w14:textId="77777777" w:rsidR="005A66A4" w:rsidRPr="00814E8B" w:rsidRDefault="005A66A4" w:rsidP="005A66A4">
      <w:pPr>
        <w:tabs>
          <w:tab w:val="left" w:pos="9090"/>
        </w:tabs>
        <w:rPr>
          <w:rFonts w:cs="Arial"/>
          <w:bCs/>
          <w:sz w:val="24"/>
          <w:szCs w:val="24"/>
          <w:lang w:val="sr-Cyrl-CS"/>
        </w:rPr>
      </w:pPr>
      <w:r w:rsidRPr="00814E8B">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E27C1FD" w14:textId="77777777" w:rsidR="002B1960" w:rsidRDefault="002B1960" w:rsidP="005A66A4">
      <w:pPr>
        <w:pStyle w:val="KDParagraf"/>
        <w:spacing w:before="0"/>
        <w:rPr>
          <w:rFonts w:cs="Arial"/>
          <w:b/>
          <w:sz w:val="24"/>
          <w:szCs w:val="24"/>
        </w:rPr>
      </w:pPr>
    </w:p>
    <w:p w14:paraId="2649B824" w14:textId="77777777" w:rsidR="002B1960" w:rsidRDefault="002B1960" w:rsidP="005A66A4">
      <w:pPr>
        <w:pStyle w:val="KDParagraf"/>
        <w:spacing w:before="0"/>
        <w:rPr>
          <w:rFonts w:cs="Arial"/>
          <w:b/>
          <w:sz w:val="24"/>
          <w:szCs w:val="24"/>
        </w:rPr>
      </w:pPr>
    </w:p>
    <w:p w14:paraId="03896D68" w14:textId="77777777" w:rsidR="005A66A4" w:rsidRPr="00E77D26" w:rsidRDefault="005A66A4" w:rsidP="005A66A4">
      <w:pPr>
        <w:pStyle w:val="KDParagraf"/>
        <w:spacing w:before="0"/>
        <w:rPr>
          <w:rFonts w:cs="Arial"/>
          <w:b/>
          <w:sz w:val="24"/>
          <w:szCs w:val="24"/>
        </w:rPr>
      </w:pPr>
      <w:r w:rsidRPr="00E77D26">
        <w:rPr>
          <w:rFonts w:cs="Arial"/>
          <w:b/>
          <w:sz w:val="24"/>
          <w:szCs w:val="24"/>
        </w:rPr>
        <w:t xml:space="preserve">ЗАКЉУЧИВАЊЕ И СТУПАЊЕ НА СНАГУ </w:t>
      </w:r>
    </w:p>
    <w:p w14:paraId="4A36ED3C" w14:textId="77777777" w:rsidR="005A66A4" w:rsidRPr="00E77D26" w:rsidRDefault="005A66A4" w:rsidP="005A66A4">
      <w:pPr>
        <w:pStyle w:val="KDParagraf"/>
        <w:spacing w:before="0"/>
        <w:rPr>
          <w:rFonts w:cs="Arial"/>
          <w:b/>
          <w:sz w:val="24"/>
          <w:szCs w:val="24"/>
        </w:rPr>
      </w:pPr>
    </w:p>
    <w:p w14:paraId="3837ECB4"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17</w:t>
      </w:r>
      <w:r w:rsidRPr="00E77D26">
        <w:rPr>
          <w:rFonts w:cs="Arial"/>
          <w:sz w:val="24"/>
          <w:szCs w:val="24"/>
        </w:rPr>
        <w:t>.</w:t>
      </w:r>
    </w:p>
    <w:p w14:paraId="548085B6" w14:textId="77777777" w:rsidR="005A66A4" w:rsidRPr="00E77D26" w:rsidRDefault="005A66A4" w:rsidP="005A66A4">
      <w:pPr>
        <w:pStyle w:val="KDParagraf"/>
        <w:spacing w:before="0"/>
        <w:rPr>
          <w:rFonts w:cs="Arial"/>
          <w:sz w:val="24"/>
          <w:szCs w:val="24"/>
        </w:rPr>
      </w:pPr>
    </w:p>
    <w:p w14:paraId="61968C87" w14:textId="77777777" w:rsidR="005A66A4" w:rsidRPr="00E77D26" w:rsidRDefault="005A66A4" w:rsidP="005A66A4">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Pr>
          <w:rFonts w:cs="Arial"/>
          <w:sz w:val="24"/>
          <w:szCs w:val="24"/>
          <w:lang w:val="sr-Cyrl-RS"/>
        </w:rPr>
        <w:t>1</w:t>
      </w:r>
      <w:r w:rsidRPr="00E77D26">
        <w:rPr>
          <w:rFonts w:cs="Arial"/>
          <w:sz w:val="24"/>
          <w:szCs w:val="24"/>
        </w:rPr>
        <w:t>. овог Уговора</w:t>
      </w:r>
      <w:r w:rsidRPr="00E77D26">
        <w:rPr>
          <w:rFonts w:cs="Arial"/>
          <w:sz w:val="24"/>
          <w:szCs w:val="24"/>
          <w:lang w:val="sr-Cyrl-RS"/>
        </w:rPr>
        <w:t>,</w:t>
      </w:r>
      <w:r w:rsidRPr="00E77D26">
        <w:rPr>
          <w:rFonts w:cs="Arial"/>
          <w:sz w:val="24"/>
          <w:szCs w:val="24"/>
        </w:rPr>
        <w:t xml:space="preserve"> достави средств</w:t>
      </w:r>
      <w:r>
        <w:rPr>
          <w:rFonts w:cs="Arial"/>
          <w:sz w:val="24"/>
          <w:szCs w:val="24"/>
          <w:lang w:val="sr-Cyrl-RS"/>
        </w:rPr>
        <w:t>а</w:t>
      </w:r>
      <w:r w:rsidRPr="00E77D26">
        <w:rPr>
          <w:rFonts w:cs="Arial"/>
          <w:sz w:val="24"/>
          <w:szCs w:val="24"/>
        </w:rPr>
        <w:t xml:space="preserve"> финансијског обезбеђења. </w:t>
      </w:r>
    </w:p>
    <w:p w14:paraId="679A0915" w14:textId="77777777" w:rsidR="005A66A4" w:rsidRPr="00E77D26" w:rsidRDefault="005A66A4" w:rsidP="005A66A4">
      <w:pPr>
        <w:pStyle w:val="KDParagraf"/>
        <w:spacing w:before="0"/>
        <w:rPr>
          <w:rFonts w:cs="Arial"/>
          <w:b/>
          <w:sz w:val="24"/>
          <w:szCs w:val="24"/>
        </w:rPr>
      </w:pPr>
    </w:p>
    <w:p w14:paraId="033EAD54" w14:textId="77777777" w:rsidR="00737E5E" w:rsidRDefault="00737E5E" w:rsidP="005A66A4">
      <w:pPr>
        <w:pStyle w:val="KDParagraf"/>
        <w:spacing w:before="0"/>
        <w:jc w:val="center"/>
        <w:rPr>
          <w:rFonts w:cs="Arial"/>
          <w:b/>
          <w:sz w:val="24"/>
          <w:szCs w:val="24"/>
        </w:rPr>
      </w:pPr>
    </w:p>
    <w:p w14:paraId="1B5B5601"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18</w:t>
      </w:r>
      <w:r w:rsidRPr="00E77D26">
        <w:rPr>
          <w:rFonts w:cs="Arial"/>
          <w:sz w:val="24"/>
          <w:szCs w:val="24"/>
        </w:rPr>
        <w:t>.</w:t>
      </w:r>
    </w:p>
    <w:p w14:paraId="19FF2302" w14:textId="77777777" w:rsidR="005A66A4" w:rsidRPr="00E77D26" w:rsidRDefault="005A66A4" w:rsidP="005A66A4">
      <w:pPr>
        <w:pStyle w:val="KDParagraf"/>
        <w:spacing w:before="0"/>
        <w:rPr>
          <w:rFonts w:cs="Arial"/>
          <w:sz w:val="24"/>
          <w:szCs w:val="24"/>
        </w:rPr>
      </w:pPr>
    </w:p>
    <w:p w14:paraId="6BEEB181" w14:textId="77777777" w:rsidR="005A66A4" w:rsidRPr="00E77D26" w:rsidRDefault="005A66A4" w:rsidP="005A66A4">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Pr>
          <w:rFonts w:cs="Arial"/>
          <w:sz w:val="24"/>
          <w:szCs w:val="24"/>
          <w:lang w:val="sr-Cyrl-RS" w:eastAsia="ar-SA"/>
        </w:rPr>
        <w:t>2</w:t>
      </w:r>
      <w:r w:rsidRPr="00E77D26">
        <w:rPr>
          <w:rFonts w:cs="Arial"/>
          <w:sz w:val="24"/>
          <w:szCs w:val="24"/>
          <w:lang w:eastAsia="ar-SA"/>
        </w:rPr>
        <w:t>. овог Уговора.</w:t>
      </w:r>
    </w:p>
    <w:p w14:paraId="3F1CA164" w14:textId="77777777" w:rsidR="005A66A4" w:rsidRPr="00E77D26" w:rsidRDefault="005A66A4" w:rsidP="005A66A4">
      <w:pPr>
        <w:pStyle w:val="KDParagraf"/>
        <w:spacing w:before="0"/>
        <w:rPr>
          <w:rFonts w:cs="Arial"/>
          <w:sz w:val="24"/>
          <w:szCs w:val="24"/>
          <w:lang w:val="sr-Cyrl-RS"/>
        </w:rPr>
      </w:pPr>
    </w:p>
    <w:p w14:paraId="48685929" w14:textId="77777777" w:rsidR="005A66A4" w:rsidRPr="00E77D26" w:rsidRDefault="005A66A4" w:rsidP="005A66A4">
      <w:pPr>
        <w:spacing w:before="0"/>
        <w:rPr>
          <w:rFonts w:cs="Arial"/>
          <w:color w:val="000000" w:themeColor="text1"/>
          <w:spacing w:val="2"/>
          <w:sz w:val="24"/>
          <w:szCs w:val="24"/>
        </w:rPr>
      </w:pPr>
      <w:r w:rsidRPr="00E77D26">
        <w:rPr>
          <w:rFonts w:cs="Arial"/>
          <w:color w:val="000000" w:themeColor="text1"/>
          <w:spacing w:val="2"/>
          <w:sz w:val="24"/>
          <w:szCs w:val="24"/>
        </w:rPr>
        <w:lastRenderedPageBreak/>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14:paraId="66315FF2" w14:textId="77777777" w:rsidR="005A66A4" w:rsidRPr="00E77D26" w:rsidRDefault="005A66A4" w:rsidP="005A66A4">
      <w:pPr>
        <w:pStyle w:val="KDParagraf"/>
        <w:spacing w:before="0"/>
        <w:rPr>
          <w:rFonts w:cs="Arial"/>
          <w:sz w:val="24"/>
          <w:szCs w:val="24"/>
        </w:rPr>
      </w:pPr>
    </w:p>
    <w:p w14:paraId="0F3AAFE4" w14:textId="77777777" w:rsidR="005A66A4" w:rsidRPr="00E77D26" w:rsidRDefault="005A66A4" w:rsidP="005A66A4">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97A83A9" w14:textId="77777777" w:rsidR="005A66A4" w:rsidRPr="00E77D26" w:rsidRDefault="005A66A4" w:rsidP="005A66A4">
      <w:pPr>
        <w:pStyle w:val="KDParagraf"/>
        <w:spacing w:before="0"/>
        <w:jc w:val="center"/>
        <w:rPr>
          <w:rFonts w:cs="Arial"/>
          <w:b/>
          <w:sz w:val="24"/>
          <w:szCs w:val="24"/>
        </w:rPr>
      </w:pPr>
    </w:p>
    <w:p w14:paraId="4C19CF53" w14:textId="77777777" w:rsidR="005A66A4" w:rsidRPr="00E77D26" w:rsidRDefault="005A66A4" w:rsidP="005A66A4">
      <w:pPr>
        <w:pStyle w:val="KDParagraf"/>
        <w:spacing w:before="0"/>
        <w:jc w:val="center"/>
        <w:rPr>
          <w:rFonts w:cs="Arial"/>
          <w:b/>
          <w:sz w:val="24"/>
          <w:szCs w:val="24"/>
        </w:rPr>
      </w:pPr>
    </w:p>
    <w:p w14:paraId="15337055" w14:textId="77777777" w:rsidR="005A66A4" w:rsidRPr="00E77D26" w:rsidRDefault="005A66A4" w:rsidP="005A66A4">
      <w:pPr>
        <w:pStyle w:val="KDParagraf"/>
        <w:spacing w:before="0"/>
        <w:jc w:val="center"/>
        <w:rPr>
          <w:rFonts w:cs="Arial"/>
          <w:b/>
          <w:sz w:val="24"/>
          <w:szCs w:val="24"/>
          <w:lang w:val="sr-Cyrl-RS"/>
        </w:rPr>
      </w:pPr>
      <w:r w:rsidRPr="00E77D26">
        <w:rPr>
          <w:rFonts w:cs="Arial"/>
          <w:b/>
          <w:sz w:val="24"/>
          <w:szCs w:val="24"/>
        </w:rPr>
        <w:t xml:space="preserve">Члан </w:t>
      </w:r>
      <w:r>
        <w:rPr>
          <w:rFonts w:cs="Arial"/>
          <w:b/>
          <w:sz w:val="24"/>
          <w:szCs w:val="24"/>
          <w:lang w:val="sr-Cyrl-RS"/>
        </w:rPr>
        <w:t>19</w:t>
      </w:r>
      <w:r w:rsidRPr="00E77D26">
        <w:rPr>
          <w:rFonts w:cs="Arial"/>
          <w:b/>
          <w:sz w:val="24"/>
          <w:szCs w:val="24"/>
          <w:lang w:val="sr-Cyrl-RS"/>
        </w:rPr>
        <w:t>.</w:t>
      </w:r>
    </w:p>
    <w:p w14:paraId="716923CC" w14:textId="77777777" w:rsidR="005A66A4" w:rsidRPr="00E77D26" w:rsidRDefault="005A66A4" w:rsidP="005A66A4">
      <w:pPr>
        <w:pStyle w:val="KDParagraf"/>
        <w:spacing w:before="0"/>
        <w:jc w:val="center"/>
        <w:rPr>
          <w:rFonts w:cs="Arial"/>
          <w:sz w:val="24"/>
          <w:szCs w:val="24"/>
        </w:rPr>
      </w:pPr>
    </w:p>
    <w:p w14:paraId="698F4EC7" w14:textId="77777777" w:rsidR="005A66A4" w:rsidRPr="00E77D26" w:rsidRDefault="005A66A4" w:rsidP="005A66A4">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14:paraId="39CE2A4B" w14:textId="77777777" w:rsidR="005A66A4" w:rsidRPr="00E77D26" w:rsidRDefault="005A66A4" w:rsidP="005A66A4">
      <w:pPr>
        <w:pStyle w:val="KDParagraf"/>
        <w:spacing w:before="0"/>
        <w:rPr>
          <w:rFonts w:eastAsia="Calibri" w:cs="Arial"/>
          <w:noProof/>
          <w:sz w:val="24"/>
          <w:szCs w:val="24"/>
          <w:lang w:val="ru-RU"/>
        </w:rPr>
      </w:pPr>
    </w:p>
    <w:p w14:paraId="35395EB5" w14:textId="77777777" w:rsidR="005A66A4" w:rsidRPr="00E77D26" w:rsidRDefault="005A66A4" w:rsidP="005A66A4">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4F308F6" w14:textId="77777777" w:rsidR="005A66A4" w:rsidRDefault="005A66A4" w:rsidP="005A66A4">
      <w:pPr>
        <w:contextualSpacing/>
        <w:rPr>
          <w:rFonts w:cs="Arial"/>
          <w:b/>
          <w:sz w:val="24"/>
          <w:szCs w:val="24"/>
        </w:rPr>
      </w:pPr>
    </w:p>
    <w:p w14:paraId="2AABC2F3" w14:textId="77777777" w:rsidR="005A66A4" w:rsidRDefault="005A66A4" w:rsidP="005A66A4">
      <w:pPr>
        <w:contextualSpacing/>
        <w:rPr>
          <w:rFonts w:cs="Arial"/>
          <w:b/>
          <w:sz w:val="24"/>
          <w:szCs w:val="24"/>
        </w:rPr>
      </w:pPr>
    </w:p>
    <w:p w14:paraId="55DCFC55" w14:textId="61A405FD" w:rsidR="005A66A4" w:rsidRDefault="005A66A4" w:rsidP="00737E5E">
      <w:pPr>
        <w:contextualSpacing/>
        <w:rPr>
          <w:rFonts w:cs="Arial"/>
          <w:b/>
          <w:sz w:val="24"/>
          <w:szCs w:val="24"/>
        </w:rPr>
      </w:pPr>
      <w:r w:rsidRPr="006E6561">
        <w:rPr>
          <w:rFonts w:cs="Arial"/>
          <w:b/>
          <w:sz w:val="24"/>
          <w:szCs w:val="24"/>
        </w:rPr>
        <w:t>ИЗМЕНЕ ТОКОМ ТРАЈАЊА УГОВОРА</w:t>
      </w:r>
    </w:p>
    <w:p w14:paraId="6C869CEA" w14:textId="77777777" w:rsidR="00737E5E" w:rsidRPr="00737E5E" w:rsidRDefault="00737E5E" w:rsidP="00737E5E">
      <w:pPr>
        <w:contextualSpacing/>
        <w:rPr>
          <w:rFonts w:cs="Arial"/>
          <w:b/>
          <w:sz w:val="24"/>
          <w:szCs w:val="24"/>
        </w:rPr>
      </w:pPr>
    </w:p>
    <w:p w14:paraId="19C9305C" w14:textId="77777777" w:rsidR="005A66A4" w:rsidRDefault="005A66A4" w:rsidP="005A66A4">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Pr>
          <w:rFonts w:cs="Arial"/>
          <w:b/>
          <w:sz w:val="24"/>
          <w:szCs w:val="24"/>
          <w:lang w:val="sr-Cyrl-RS"/>
        </w:rPr>
        <w:t>0</w:t>
      </w:r>
      <w:r w:rsidRPr="006E6561">
        <w:rPr>
          <w:rFonts w:cs="Arial"/>
          <w:b/>
          <w:sz w:val="24"/>
          <w:szCs w:val="24"/>
        </w:rPr>
        <w:t>.</w:t>
      </w:r>
    </w:p>
    <w:p w14:paraId="5650E6FA" w14:textId="77777777" w:rsidR="005A66A4" w:rsidRPr="006E6561" w:rsidRDefault="005A66A4" w:rsidP="005A66A4">
      <w:pPr>
        <w:contextualSpacing/>
        <w:jc w:val="center"/>
        <w:rPr>
          <w:rFonts w:cs="Arial"/>
          <w:b/>
          <w:sz w:val="24"/>
          <w:szCs w:val="24"/>
        </w:rPr>
      </w:pPr>
    </w:p>
    <w:p w14:paraId="78B9EF71" w14:textId="77777777" w:rsidR="005A66A4" w:rsidRPr="006E6561" w:rsidRDefault="005A66A4" w:rsidP="005A66A4">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023AE1A" w14:textId="77777777" w:rsidR="005A66A4" w:rsidRPr="006E6561" w:rsidRDefault="005A66A4" w:rsidP="005A66A4">
      <w:pPr>
        <w:tabs>
          <w:tab w:val="left" w:pos="567"/>
        </w:tabs>
        <w:rPr>
          <w:rFonts w:cs="Arial"/>
          <w:sz w:val="24"/>
          <w:szCs w:val="24"/>
        </w:rPr>
      </w:pPr>
      <w:r w:rsidRPr="006E6561">
        <w:rPr>
          <w:rFonts w:cs="Arial"/>
          <w:sz w:val="24"/>
          <w:szCs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Pr>
          <w:rFonts w:cs="Arial"/>
          <w:sz w:val="24"/>
          <w:szCs w:val="24"/>
          <w:lang w:val="sr-Cyrl-RS"/>
        </w:rPr>
        <w:t>2</w:t>
      </w:r>
      <w:r w:rsidRPr="006E6561">
        <w:rPr>
          <w:rFonts w:cs="Arial"/>
          <w:sz w:val="24"/>
          <w:szCs w:val="24"/>
        </w:rPr>
        <w:t>., при чему укупна вредност повећања Уговора не може да буде већа од</w:t>
      </w:r>
      <w:r>
        <w:rPr>
          <w:rFonts w:cs="Arial"/>
          <w:sz w:val="24"/>
          <w:szCs w:val="24"/>
        </w:rPr>
        <w:t xml:space="preserve"> вредности из члана 124а Закона</w:t>
      </w:r>
      <w:r w:rsidRPr="006E6561">
        <w:rPr>
          <w:rFonts w:cs="Arial"/>
          <w:sz w:val="24"/>
          <w:szCs w:val="24"/>
        </w:rPr>
        <w:t xml:space="preserve">. </w:t>
      </w:r>
    </w:p>
    <w:p w14:paraId="43DACC39" w14:textId="77777777" w:rsidR="005A66A4" w:rsidRPr="006E6561" w:rsidRDefault="005A66A4" w:rsidP="005A66A4">
      <w:pPr>
        <w:tabs>
          <w:tab w:val="left" w:pos="567"/>
        </w:tabs>
        <w:rPr>
          <w:rFonts w:cs="Arial"/>
          <w:sz w:val="24"/>
          <w:szCs w:val="24"/>
        </w:rPr>
      </w:pPr>
      <w:r w:rsidRPr="006E6561">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14:paraId="3BD98A10" w14:textId="77777777" w:rsidR="005A66A4" w:rsidRPr="001C6A33" w:rsidRDefault="005A66A4" w:rsidP="005A66A4">
      <w:pPr>
        <w:rPr>
          <w:rFonts w:cs="Arial"/>
          <w:sz w:val="24"/>
          <w:szCs w:val="24"/>
          <w:lang w:val="sr-Cyrl-RS" w:eastAsia="sr-Latn-CS"/>
        </w:rPr>
      </w:pPr>
      <w:r w:rsidRPr="006E6561">
        <w:rPr>
          <w:rFonts w:cs="Arial"/>
          <w:sz w:val="24"/>
          <w:szCs w:val="24"/>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Pr>
          <w:rFonts w:cs="Arial"/>
          <w:sz w:val="24"/>
          <w:szCs w:val="24"/>
          <w:lang w:val="sr-Cyrl-RS" w:eastAsia="sr-Latn-CS"/>
        </w:rPr>
        <w:t>.</w:t>
      </w:r>
    </w:p>
    <w:p w14:paraId="23925C1C" w14:textId="77777777" w:rsidR="005A66A4" w:rsidRPr="006E6561" w:rsidRDefault="005A66A4" w:rsidP="005A66A4">
      <w:pPr>
        <w:rPr>
          <w:rFonts w:cs="Arial"/>
          <w:sz w:val="24"/>
          <w:szCs w:val="24"/>
          <w:lang w:eastAsia="sr-Latn-CS"/>
        </w:rPr>
      </w:pPr>
      <w:r w:rsidRPr="006E6561">
        <w:rPr>
          <w:rFonts w:cs="Arial"/>
          <w:sz w:val="24"/>
          <w:szCs w:val="24"/>
          <w:lang w:eastAsia="sr-Latn-CS"/>
        </w:rPr>
        <w:t>Промена, односно усклађивање  цене у складу са одредбама овог Уговора не представља промену самог Уговора.</w:t>
      </w:r>
    </w:p>
    <w:p w14:paraId="40E45EE9" w14:textId="77777777" w:rsidR="005A66A4" w:rsidRPr="006E6561" w:rsidRDefault="005A66A4" w:rsidP="005A66A4">
      <w:pPr>
        <w:rPr>
          <w:rFonts w:cs="Arial"/>
          <w:sz w:val="24"/>
          <w:szCs w:val="24"/>
          <w:lang w:eastAsia="sr-Latn-CS"/>
        </w:rPr>
      </w:pPr>
      <w:r w:rsidRPr="006E656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419E817" w14:textId="77777777" w:rsidR="005A66A4" w:rsidRDefault="005A66A4" w:rsidP="005A66A4">
      <w:pPr>
        <w:pStyle w:val="KDParagraf"/>
        <w:spacing w:before="0"/>
        <w:jc w:val="center"/>
        <w:rPr>
          <w:rFonts w:cs="Arial"/>
          <w:b/>
          <w:sz w:val="24"/>
          <w:szCs w:val="24"/>
        </w:rPr>
      </w:pPr>
    </w:p>
    <w:p w14:paraId="2B71476A" w14:textId="77777777" w:rsidR="00422B8E" w:rsidRDefault="00422B8E" w:rsidP="005A66A4">
      <w:pPr>
        <w:pStyle w:val="KDParagraf"/>
        <w:spacing w:before="0"/>
        <w:jc w:val="center"/>
        <w:rPr>
          <w:rFonts w:cs="Arial"/>
          <w:b/>
          <w:sz w:val="24"/>
          <w:szCs w:val="24"/>
        </w:rPr>
      </w:pPr>
    </w:p>
    <w:p w14:paraId="6CB4A860" w14:textId="77777777" w:rsidR="008A3A5E" w:rsidRDefault="008A3A5E" w:rsidP="005A66A4">
      <w:pPr>
        <w:pStyle w:val="KDParagraf"/>
        <w:spacing w:before="0"/>
        <w:jc w:val="center"/>
        <w:rPr>
          <w:rFonts w:cs="Arial"/>
          <w:b/>
          <w:sz w:val="24"/>
          <w:szCs w:val="24"/>
        </w:rPr>
      </w:pPr>
    </w:p>
    <w:p w14:paraId="69AC6AB3" w14:textId="77777777" w:rsidR="008A3A5E" w:rsidRDefault="008A3A5E" w:rsidP="005A66A4">
      <w:pPr>
        <w:pStyle w:val="KDParagraf"/>
        <w:spacing w:before="0"/>
        <w:jc w:val="center"/>
        <w:rPr>
          <w:rFonts w:cs="Arial"/>
          <w:b/>
          <w:sz w:val="24"/>
          <w:szCs w:val="24"/>
        </w:rPr>
      </w:pPr>
    </w:p>
    <w:p w14:paraId="168650BD" w14:textId="77777777" w:rsidR="008A3A5E" w:rsidRDefault="008A3A5E" w:rsidP="005A66A4">
      <w:pPr>
        <w:pStyle w:val="KDParagraf"/>
        <w:spacing w:before="0"/>
        <w:jc w:val="center"/>
        <w:rPr>
          <w:rFonts w:cs="Arial"/>
          <w:b/>
          <w:sz w:val="24"/>
          <w:szCs w:val="24"/>
        </w:rPr>
      </w:pPr>
    </w:p>
    <w:p w14:paraId="40E96CDB" w14:textId="77777777" w:rsidR="005A66A4" w:rsidRPr="00814E8B" w:rsidRDefault="005A66A4" w:rsidP="005A66A4">
      <w:pPr>
        <w:pStyle w:val="KDParagraf"/>
        <w:spacing w:before="0"/>
        <w:jc w:val="center"/>
        <w:rPr>
          <w:rFonts w:cs="Arial"/>
          <w:b/>
          <w:sz w:val="24"/>
          <w:szCs w:val="24"/>
          <w:lang w:val="sr-Cyrl-RS"/>
        </w:rPr>
      </w:pPr>
      <w:r w:rsidRPr="00814E8B">
        <w:rPr>
          <w:rFonts w:cs="Arial"/>
          <w:b/>
          <w:sz w:val="24"/>
          <w:szCs w:val="24"/>
        </w:rPr>
        <w:lastRenderedPageBreak/>
        <w:t xml:space="preserve">Члан </w:t>
      </w:r>
      <w:r w:rsidRPr="00814E8B">
        <w:rPr>
          <w:rFonts w:cs="Arial"/>
          <w:b/>
          <w:sz w:val="24"/>
          <w:szCs w:val="24"/>
          <w:lang w:val="sr-Cyrl-RS"/>
        </w:rPr>
        <w:t>2</w:t>
      </w:r>
      <w:r>
        <w:rPr>
          <w:rFonts w:cs="Arial"/>
          <w:b/>
          <w:sz w:val="24"/>
          <w:szCs w:val="24"/>
          <w:lang w:val="sr-Cyrl-RS"/>
        </w:rPr>
        <w:t>1</w:t>
      </w:r>
      <w:r w:rsidRPr="00814E8B">
        <w:rPr>
          <w:rFonts w:cs="Arial"/>
          <w:b/>
          <w:sz w:val="24"/>
          <w:szCs w:val="24"/>
          <w:lang w:val="sr-Cyrl-RS"/>
        </w:rPr>
        <w:t>.</w:t>
      </w:r>
    </w:p>
    <w:p w14:paraId="5601F7BB" w14:textId="77777777" w:rsidR="005A66A4" w:rsidRPr="00814E8B" w:rsidRDefault="005A66A4" w:rsidP="005A66A4">
      <w:pPr>
        <w:pStyle w:val="KDParagraf"/>
        <w:spacing w:before="0"/>
        <w:rPr>
          <w:rFonts w:cs="Arial"/>
          <w:sz w:val="24"/>
          <w:szCs w:val="24"/>
        </w:rPr>
      </w:pPr>
    </w:p>
    <w:p w14:paraId="2489A989" w14:textId="77777777" w:rsidR="005A66A4" w:rsidRPr="00814E8B" w:rsidRDefault="005A66A4" w:rsidP="005A66A4">
      <w:pPr>
        <w:pStyle w:val="KDParagraf"/>
        <w:spacing w:before="0"/>
        <w:rPr>
          <w:rFonts w:eastAsia="Calibri" w:cs="Arial"/>
          <w:noProof/>
          <w:sz w:val="24"/>
          <w:szCs w:val="24"/>
          <w:lang w:val="ru-RU"/>
        </w:rPr>
      </w:pPr>
      <w:r w:rsidRPr="00814E8B">
        <w:rPr>
          <w:rFonts w:eastAsia="Calibri" w:cs="Arial"/>
          <w:noProof/>
          <w:sz w:val="24"/>
          <w:szCs w:val="24"/>
        </w:rPr>
        <w:t>Продавац</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Купца</w:t>
      </w:r>
      <w:r w:rsidRPr="00814E8B">
        <w:rPr>
          <w:rFonts w:eastAsia="Calibri" w:cs="Arial"/>
          <w:noProof/>
          <w:sz w:val="24"/>
          <w:szCs w:val="24"/>
          <w:lang w:val="ru-RU"/>
        </w:rPr>
        <w:t xml:space="preserve"> и да је документује на прописан начин.</w:t>
      </w:r>
    </w:p>
    <w:p w14:paraId="5039B620" w14:textId="77777777" w:rsidR="005A66A4" w:rsidRPr="00814E8B" w:rsidRDefault="005A66A4" w:rsidP="005A66A4">
      <w:pPr>
        <w:pStyle w:val="KDParagraf"/>
        <w:spacing w:before="0"/>
        <w:rPr>
          <w:rFonts w:eastAsia="Calibri" w:cs="Arial"/>
          <w:noProof/>
          <w:sz w:val="24"/>
          <w:szCs w:val="24"/>
          <w:lang w:val="ru-RU"/>
        </w:rPr>
      </w:pPr>
    </w:p>
    <w:p w14:paraId="510CBCCB" w14:textId="77777777" w:rsidR="005A66A4" w:rsidRPr="00814E8B" w:rsidRDefault="005A66A4" w:rsidP="005A66A4">
      <w:pPr>
        <w:pStyle w:val="KDParagraf"/>
        <w:spacing w:before="0"/>
        <w:rPr>
          <w:rFonts w:eastAsia="Calibri" w:cs="Arial"/>
          <w:noProof/>
          <w:sz w:val="24"/>
          <w:szCs w:val="24"/>
        </w:rPr>
      </w:pPr>
      <w:r w:rsidRPr="00814E8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777100A" w14:textId="77777777" w:rsidR="005A66A4" w:rsidRPr="00E77D26" w:rsidRDefault="005A66A4" w:rsidP="005A66A4">
      <w:pPr>
        <w:pStyle w:val="KDParagraf"/>
        <w:spacing w:before="0"/>
        <w:rPr>
          <w:rFonts w:cs="Arial"/>
          <w:b/>
          <w:sz w:val="24"/>
          <w:szCs w:val="24"/>
        </w:rPr>
      </w:pPr>
    </w:p>
    <w:p w14:paraId="6DAF22E0" w14:textId="77777777" w:rsidR="005A66A4" w:rsidRPr="00B40447" w:rsidRDefault="005A66A4" w:rsidP="005A66A4">
      <w:pPr>
        <w:rPr>
          <w:rFonts w:cs="Arial"/>
          <w:lang w:val="sr-Cyrl-RS"/>
        </w:rPr>
      </w:pPr>
      <w:r>
        <w:rPr>
          <w:rFonts w:cs="Arial"/>
          <w:b/>
          <w:bCs/>
        </w:rPr>
        <w:t xml:space="preserve">ОВЛАШЋЕНИ ПРЕДСТАВНИЦИ ЗА ПРАЋЕЊЕ </w:t>
      </w:r>
      <w:r>
        <w:rPr>
          <w:rFonts w:cs="Arial"/>
          <w:b/>
          <w:bCs/>
          <w:lang w:val="sr-Cyrl-RS"/>
        </w:rPr>
        <w:t>УГОВОРА</w:t>
      </w:r>
    </w:p>
    <w:p w14:paraId="72D9E402" w14:textId="77777777" w:rsidR="005A66A4" w:rsidRDefault="005A66A4" w:rsidP="005A66A4">
      <w:pPr>
        <w:tabs>
          <w:tab w:val="center" w:pos="4514"/>
        </w:tabs>
        <w:rPr>
          <w:rFonts w:cs="Arial"/>
        </w:rPr>
      </w:pPr>
      <w:r>
        <w:rPr>
          <w:rFonts w:cs="Arial"/>
        </w:rPr>
        <w:tab/>
      </w:r>
    </w:p>
    <w:p w14:paraId="2C0D0BA7" w14:textId="77777777" w:rsidR="005A66A4" w:rsidRDefault="005A66A4" w:rsidP="005A66A4">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22.</w:t>
      </w:r>
    </w:p>
    <w:p w14:paraId="0B84C0F1" w14:textId="77777777" w:rsidR="005A66A4" w:rsidRPr="00B40447" w:rsidRDefault="005A66A4" w:rsidP="005A66A4">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14:paraId="7EEA84A9" w14:textId="77777777" w:rsidR="005A66A4" w:rsidRDefault="005A66A4" w:rsidP="005A66A4">
      <w:pPr>
        <w:rPr>
          <w:rFonts w:cs="Arial"/>
        </w:rPr>
      </w:pPr>
    </w:p>
    <w:p w14:paraId="05F0408F" w14:textId="77777777" w:rsidR="005A66A4" w:rsidRPr="00422B8E" w:rsidRDefault="005A66A4" w:rsidP="005A66A4">
      <w:pPr>
        <w:rPr>
          <w:rFonts w:cs="Arial"/>
          <w:sz w:val="24"/>
          <w:szCs w:val="24"/>
        </w:rPr>
      </w:pPr>
      <w:r w:rsidRPr="00422B8E">
        <w:rPr>
          <w:rFonts w:cs="Arial"/>
          <w:sz w:val="24"/>
          <w:szCs w:val="24"/>
        </w:rPr>
        <w:t xml:space="preserve">- за </w:t>
      </w:r>
      <w:r w:rsidRPr="00422B8E">
        <w:rPr>
          <w:rFonts w:cs="Arial"/>
          <w:sz w:val="24"/>
          <w:szCs w:val="24"/>
          <w:lang w:val="sr-Cyrl-RS"/>
        </w:rPr>
        <w:t>Купца</w:t>
      </w:r>
      <w:r w:rsidRPr="00422B8E">
        <w:rPr>
          <w:rFonts w:cs="Arial"/>
          <w:sz w:val="24"/>
          <w:szCs w:val="24"/>
        </w:rPr>
        <w:t>:</w:t>
      </w:r>
      <w:r w:rsidRPr="00422B8E">
        <w:rPr>
          <w:rFonts w:cs="Arial"/>
          <w:sz w:val="24"/>
          <w:szCs w:val="24"/>
          <w:lang w:val="sr-Cyrl-RS"/>
        </w:rPr>
        <w:t>___________________________________</w:t>
      </w:r>
      <w:r w:rsidRPr="00422B8E">
        <w:rPr>
          <w:rFonts w:cs="Arial"/>
          <w:sz w:val="24"/>
          <w:szCs w:val="24"/>
        </w:rPr>
        <w:t xml:space="preserve">     </w:t>
      </w:r>
    </w:p>
    <w:p w14:paraId="6CE9567C" w14:textId="77777777" w:rsidR="005A66A4" w:rsidRPr="00422B8E" w:rsidRDefault="005A66A4" w:rsidP="005A66A4">
      <w:pPr>
        <w:rPr>
          <w:rFonts w:cs="Arial"/>
          <w:sz w:val="24"/>
          <w:szCs w:val="24"/>
        </w:rPr>
      </w:pPr>
      <w:r w:rsidRPr="00422B8E">
        <w:rPr>
          <w:rFonts w:cs="Arial"/>
          <w:sz w:val="24"/>
          <w:szCs w:val="24"/>
        </w:rPr>
        <w:t xml:space="preserve">- за </w:t>
      </w:r>
      <w:r w:rsidRPr="00422B8E">
        <w:rPr>
          <w:rFonts w:cs="Arial"/>
          <w:sz w:val="24"/>
          <w:szCs w:val="24"/>
          <w:lang w:val="sr-Cyrl-RS"/>
        </w:rPr>
        <w:t>Продавца</w:t>
      </w:r>
      <w:r w:rsidRPr="00422B8E">
        <w:rPr>
          <w:rFonts w:cs="Arial"/>
          <w:sz w:val="24"/>
          <w:szCs w:val="24"/>
        </w:rPr>
        <w:t>: ________________________________</w:t>
      </w:r>
    </w:p>
    <w:p w14:paraId="4EA7B727" w14:textId="77777777" w:rsidR="005A66A4" w:rsidRDefault="005A66A4" w:rsidP="005A66A4">
      <w:pPr>
        <w:pStyle w:val="KDParagraf"/>
        <w:spacing w:before="0"/>
        <w:rPr>
          <w:rFonts w:cs="Arial"/>
          <w:b/>
          <w:sz w:val="24"/>
          <w:szCs w:val="24"/>
        </w:rPr>
      </w:pPr>
    </w:p>
    <w:p w14:paraId="1D1FD140" w14:textId="77777777" w:rsidR="00422B8E" w:rsidRPr="009068F3" w:rsidRDefault="00422B8E" w:rsidP="00422B8E">
      <w:pPr>
        <w:pStyle w:val="KDParagraf"/>
        <w:spacing w:before="0"/>
        <w:rPr>
          <w:rFonts w:cs="Arial"/>
          <w:sz w:val="24"/>
          <w:szCs w:val="24"/>
        </w:rPr>
      </w:pPr>
      <w:r w:rsidRPr="009068F3">
        <w:rPr>
          <w:rFonts w:cs="Arial"/>
          <w:sz w:val="24"/>
          <w:szCs w:val="24"/>
        </w:rPr>
        <w:t>Именовани су  дужани  да врши следеће послове:</w:t>
      </w:r>
    </w:p>
    <w:p w14:paraId="68AB54F2" w14:textId="77777777" w:rsidR="00422B8E" w:rsidRPr="009068F3" w:rsidRDefault="00422B8E" w:rsidP="00422B8E">
      <w:pPr>
        <w:pStyle w:val="KDParagraf"/>
        <w:spacing w:before="0"/>
        <w:rPr>
          <w:rFonts w:cs="Arial"/>
          <w:sz w:val="24"/>
          <w:szCs w:val="24"/>
        </w:rPr>
      </w:pPr>
      <w:r w:rsidRPr="009068F3">
        <w:rPr>
          <w:rFonts w:cs="Arial"/>
          <w:sz w:val="24"/>
          <w:szCs w:val="24"/>
        </w:rPr>
        <w:t>•</w:t>
      </w:r>
      <w:r w:rsidRPr="009068F3">
        <w:rPr>
          <w:rFonts w:cs="Arial"/>
          <w:sz w:val="24"/>
          <w:szCs w:val="24"/>
        </w:rPr>
        <w:tab/>
        <w:t>праћење степена и динамике реализације Уговора;</w:t>
      </w:r>
    </w:p>
    <w:p w14:paraId="0FE6B9CF" w14:textId="77777777" w:rsidR="00422B8E" w:rsidRPr="009068F3" w:rsidRDefault="00422B8E" w:rsidP="00422B8E">
      <w:pPr>
        <w:pStyle w:val="KDParagraf"/>
        <w:spacing w:before="0"/>
        <w:rPr>
          <w:rFonts w:cs="Arial"/>
          <w:sz w:val="24"/>
          <w:szCs w:val="24"/>
        </w:rPr>
      </w:pPr>
      <w:r w:rsidRPr="009068F3">
        <w:rPr>
          <w:rFonts w:cs="Arial"/>
          <w:sz w:val="24"/>
          <w:szCs w:val="24"/>
        </w:rPr>
        <w:t>•</w:t>
      </w:r>
      <w:r w:rsidRPr="009068F3">
        <w:rPr>
          <w:rFonts w:cs="Arial"/>
          <w:sz w:val="24"/>
          <w:szCs w:val="24"/>
        </w:rPr>
        <w:tab/>
        <w:t>праћење датума истека Уговора;</w:t>
      </w:r>
    </w:p>
    <w:p w14:paraId="2172F146" w14:textId="77777777" w:rsidR="00422B8E" w:rsidRDefault="00422B8E" w:rsidP="00422B8E">
      <w:pPr>
        <w:pStyle w:val="KDParagraf"/>
        <w:spacing w:before="0"/>
        <w:rPr>
          <w:rFonts w:cs="Arial"/>
          <w:sz w:val="24"/>
          <w:szCs w:val="24"/>
          <w:lang w:val="sr-Cyrl-RS"/>
        </w:rPr>
      </w:pPr>
      <w:r w:rsidRPr="009068F3">
        <w:rPr>
          <w:rFonts w:cs="Arial"/>
          <w:sz w:val="24"/>
          <w:szCs w:val="24"/>
        </w:rPr>
        <w:t>•</w:t>
      </w:r>
      <w:r w:rsidRPr="009068F3">
        <w:rPr>
          <w:rFonts w:cs="Arial"/>
          <w:sz w:val="24"/>
          <w:szCs w:val="24"/>
        </w:rPr>
        <w:tab/>
        <w:t xml:space="preserve">праћење усаглашености уговорених и реализованих позиција и евентуалних </w:t>
      </w:r>
      <w:r>
        <w:rPr>
          <w:rFonts w:cs="Arial"/>
          <w:sz w:val="24"/>
          <w:szCs w:val="24"/>
          <w:lang w:val="sr-Cyrl-RS"/>
        </w:rPr>
        <w:t xml:space="preserve"> </w:t>
      </w:r>
    </w:p>
    <w:p w14:paraId="519ED150" w14:textId="77777777" w:rsidR="00422B8E" w:rsidRPr="009068F3" w:rsidRDefault="00422B8E" w:rsidP="00422B8E">
      <w:pPr>
        <w:pStyle w:val="KDParagraf"/>
        <w:spacing w:before="0"/>
        <w:rPr>
          <w:rFonts w:cs="Arial"/>
          <w:sz w:val="24"/>
          <w:szCs w:val="24"/>
        </w:rPr>
      </w:pPr>
      <w:r>
        <w:rPr>
          <w:rFonts w:cs="Arial"/>
          <w:sz w:val="24"/>
          <w:szCs w:val="24"/>
          <w:lang w:val="sr-Cyrl-RS"/>
        </w:rPr>
        <w:t xml:space="preserve">         </w:t>
      </w:r>
      <w:r w:rsidRPr="009068F3">
        <w:rPr>
          <w:rFonts w:cs="Arial"/>
          <w:sz w:val="24"/>
          <w:szCs w:val="24"/>
        </w:rPr>
        <w:t>одступања.</w:t>
      </w:r>
    </w:p>
    <w:p w14:paraId="54D0BD75" w14:textId="77777777" w:rsidR="00422B8E" w:rsidRPr="009068F3" w:rsidRDefault="00422B8E" w:rsidP="00422B8E">
      <w:pPr>
        <w:pStyle w:val="KDParagraf"/>
        <w:spacing w:before="0"/>
        <w:rPr>
          <w:rFonts w:cs="Arial"/>
          <w:sz w:val="24"/>
          <w:szCs w:val="24"/>
          <w:lang w:val="sr-Cyrl-RS"/>
        </w:rPr>
      </w:pPr>
      <w:r w:rsidRPr="009068F3">
        <w:rPr>
          <w:rFonts w:cs="Arial"/>
          <w:sz w:val="24"/>
          <w:szCs w:val="24"/>
        </w:rPr>
        <w:t>•</w:t>
      </w:r>
      <w:r w:rsidRPr="009068F3">
        <w:rPr>
          <w:rFonts w:cs="Arial"/>
          <w:sz w:val="24"/>
          <w:szCs w:val="24"/>
        </w:rPr>
        <w:tab/>
        <w:t>потписују Записнике о квантитативном и квалитетном пријему</w:t>
      </w:r>
      <w:r>
        <w:rPr>
          <w:rFonts w:cs="Arial"/>
          <w:sz w:val="24"/>
          <w:szCs w:val="24"/>
          <w:lang w:val="sr-Cyrl-RS"/>
        </w:rPr>
        <w:t>.</w:t>
      </w:r>
    </w:p>
    <w:p w14:paraId="670111B6" w14:textId="77777777" w:rsidR="00422B8E" w:rsidRDefault="00422B8E" w:rsidP="00422B8E">
      <w:pPr>
        <w:pStyle w:val="KDParagraf"/>
        <w:spacing w:before="0"/>
        <w:rPr>
          <w:rFonts w:cs="Arial"/>
          <w:b/>
          <w:sz w:val="24"/>
          <w:szCs w:val="24"/>
        </w:rPr>
      </w:pPr>
    </w:p>
    <w:p w14:paraId="4574DFD0" w14:textId="77777777" w:rsidR="005A66A4" w:rsidRDefault="005A66A4" w:rsidP="005A66A4">
      <w:pPr>
        <w:pStyle w:val="KDParagraf"/>
        <w:spacing w:before="0"/>
        <w:rPr>
          <w:rFonts w:cs="Arial"/>
          <w:b/>
          <w:sz w:val="24"/>
          <w:szCs w:val="24"/>
        </w:rPr>
      </w:pPr>
    </w:p>
    <w:p w14:paraId="2AB52F93" w14:textId="5EF0735B" w:rsidR="005A66A4" w:rsidRDefault="005A66A4" w:rsidP="005A66A4">
      <w:pPr>
        <w:pStyle w:val="KDParagraf"/>
        <w:spacing w:before="0"/>
        <w:rPr>
          <w:rFonts w:cs="Arial"/>
          <w:b/>
          <w:sz w:val="24"/>
          <w:szCs w:val="24"/>
        </w:rPr>
      </w:pPr>
      <w:r w:rsidRPr="00E77D26">
        <w:rPr>
          <w:rFonts w:cs="Arial"/>
          <w:b/>
          <w:sz w:val="24"/>
          <w:szCs w:val="24"/>
        </w:rPr>
        <w:t>ЗАВРШНЕ ОДРЕДБЕ</w:t>
      </w:r>
    </w:p>
    <w:p w14:paraId="03EEF37F" w14:textId="77777777" w:rsidR="005A66A4" w:rsidRDefault="005A66A4" w:rsidP="005A66A4">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3</w:t>
      </w:r>
      <w:r w:rsidRPr="00EE793E">
        <w:rPr>
          <w:rFonts w:cs="Arial"/>
          <w:sz w:val="24"/>
          <w:szCs w:val="24"/>
        </w:rPr>
        <w:t>.</w:t>
      </w:r>
    </w:p>
    <w:p w14:paraId="0100017E" w14:textId="77777777" w:rsidR="005A66A4" w:rsidRPr="008A6206" w:rsidRDefault="005A66A4" w:rsidP="005A66A4">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7845F4A5" w14:textId="77777777" w:rsidR="005A66A4" w:rsidRPr="008A6206" w:rsidRDefault="005A66A4" w:rsidP="005A66A4">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2EC74EC9" w14:textId="77777777" w:rsidR="005A66A4" w:rsidRPr="00E77D26" w:rsidRDefault="005A66A4" w:rsidP="005A66A4">
      <w:pPr>
        <w:pStyle w:val="KDParagraf"/>
        <w:spacing w:before="0"/>
        <w:rPr>
          <w:rFonts w:cs="Arial"/>
          <w:b/>
          <w:sz w:val="24"/>
          <w:szCs w:val="24"/>
        </w:rPr>
      </w:pPr>
    </w:p>
    <w:p w14:paraId="2F26492A"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24</w:t>
      </w:r>
      <w:r w:rsidRPr="00E77D26">
        <w:rPr>
          <w:rFonts w:cs="Arial"/>
          <w:sz w:val="24"/>
          <w:szCs w:val="24"/>
        </w:rPr>
        <w:t>.</w:t>
      </w:r>
    </w:p>
    <w:p w14:paraId="6AD1A96C" w14:textId="77777777" w:rsidR="005A66A4" w:rsidRPr="00E77D26" w:rsidRDefault="005A66A4" w:rsidP="005A66A4">
      <w:pPr>
        <w:pStyle w:val="KDParagraf"/>
        <w:spacing w:before="0"/>
        <w:rPr>
          <w:rFonts w:cs="Arial"/>
          <w:sz w:val="24"/>
          <w:szCs w:val="24"/>
        </w:rPr>
      </w:pPr>
    </w:p>
    <w:p w14:paraId="085D73EC" w14:textId="77777777" w:rsidR="005A66A4" w:rsidRPr="00DE139D" w:rsidRDefault="005A66A4" w:rsidP="005A66A4">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434D691" w14:textId="77777777" w:rsidR="005A66A4" w:rsidRPr="00E77D26" w:rsidRDefault="005A66A4" w:rsidP="005A66A4">
      <w:pPr>
        <w:spacing w:before="0"/>
        <w:jc w:val="center"/>
        <w:rPr>
          <w:rFonts w:cs="Arial"/>
          <w:b/>
          <w:sz w:val="24"/>
          <w:szCs w:val="24"/>
        </w:rPr>
      </w:pPr>
      <w:r w:rsidRPr="00E77D26">
        <w:rPr>
          <w:rFonts w:cs="Arial"/>
          <w:b/>
          <w:sz w:val="24"/>
          <w:szCs w:val="24"/>
        </w:rPr>
        <w:t xml:space="preserve">Члан </w:t>
      </w:r>
      <w:r>
        <w:rPr>
          <w:rFonts w:cs="Arial"/>
          <w:b/>
          <w:sz w:val="24"/>
          <w:szCs w:val="24"/>
          <w:lang w:val="sr-Cyrl-RS"/>
        </w:rPr>
        <w:t>25.</w:t>
      </w:r>
    </w:p>
    <w:p w14:paraId="7A182422" w14:textId="77777777" w:rsidR="005A66A4" w:rsidRPr="00E77D26" w:rsidRDefault="005A66A4" w:rsidP="005A66A4">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B2F13AE" w14:textId="77777777" w:rsidR="005A66A4" w:rsidRPr="00E77D26" w:rsidRDefault="005A66A4" w:rsidP="005A66A4">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812C045" w14:textId="77777777" w:rsidR="005A66A4" w:rsidRPr="00E77D26" w:rsidRDefault="005A66A4" w:rsidP="005A66A4">
      <w:pPr>
        <w:pStyle w:val="KDParagraf"/>
        <w:spacing w:before="0"/>
        <w:rPr>
          <w:rFonts w:cs="Arial"/>
          <w:sz w:val="24"/>
          <w:szCs w:val="24"/>
        </w:rPr>
      </w:pPr>
    </w:p>
    <w:p w14:paraId="4522B116" w14:textId="77777777" w:rsidR="002B1960" w:rsidRDefault="002B1960" w:rsidP="002B1960">
      <w:pPr>
        <w:pStyle w:val="KDParagraf"/>
        <w:spacing w:before="0"/>
        <w:rPr>
          <w:rFonts w:cs="Arial"/>
          <w:b/>
          <w:sz w:val="24"/>
          <w:szCs w:val="24"/>
        </w:rPr>
      </w:pPr>
    </w:p>
    <w:p w14:paraId="39D411DE" w14:textId="77777777" w:rsidR="008A3A5E" w:rsidRDefault="008A3A5E" w:rsidP="005A66A4">
      <w:pPr>
        <w:pStyle w:val="KDParagraf"/>
        <w:spacing w:before="0"/>
        <w:jc w:val="center"/>
        <w:rPr>
          <w:rFonts w:cs="Arial"/>
          <w:b/>
          <w:sz w:val="24"/>
          <w:szCs w:val="24"/>
        </w:rPr>
      </w:pPr>
    </w:p>
    <w:p w14:paraId="17BE35C3" w14:textId="77777777" w:rsidR="008A3A5E" w:rsidRDefault="008A3A5E" w:rsidP="005A66A4">
      <w:pPr>
        <w:pStyle w:val="KDParagraf"/>
        <w:spacing w:before="0"/>
        <w:jc w:val="center"/>
        <w:rPr>
          <w:rFonts w:cs="Arial"/>
          <w:b/>
          <w:sz w:val="24"/>
          <w:szCs w:val="24"/>
        </w:rPr>
      </w:pPr>
    </w:p>
    <w:p w14:paraId="77213195" w14:textId="77777777" w:rsidR="008A3A5E" w:rsidRDefault="008A3A5E" w:rsidP="005A66A4">
      <w:pPr>
        <w:pStyle w:val="KDParagraf"/>
        <w:spacing w:before="0"/>
        <w:jc w:val="center"/>
        <w:rPr>
          <w:rFonts w:cs="Arial"/>
          <w:b/>
          <w:sz w:val="24"/>
          <w:szCs w:val="24"/>
        </w:rPr>
      </w:pPr>
    </w:p>
    <w:p w14:paraId="7266EA89"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lastRenderedPageBreak/>
        <w:t xml:space="preserve">Члан </w:t>
      </w:r>
      <w:r>
        <w:rPr>
          <w:rFonts w:cs="Arial"/>
          <w:b/>
          <w:sz w:val="24"/>
          <w:szCs w:val="24"/>
          <w:lang w:val="sr-Cyrl-RS"/>
        </w:rPr>
        <w:t>26</w:t>
      </w:r>
      <w:r w:rsidRPr="00E77D26">
        <w:rPr>
          <w:rFonts w:cs="Arial"/>
          <w:sz w:val="24"/>
          <w:szCs w:val="24"/>
        </w:rPr>
        <w:t>.</w:t>
      </w:r>
    </w:p>
    <w:p w14:paraId="714070F1" w14:textId="77777777" w:rsidR="005A66A4" w:rsidRPr="00E77D26" w:rsidRDefault="005A66A4" w:rsidP="005A66A4">
      <w:pPr>
        <w:pStyle w:val="KDParagraf"/>
        <w:spacing w:before="0"/>
        <w:rPr>
          <w:rFonts w:cs="Arial"/>
          <w:sz w:val="24"/>
          <w:szCs w:val="24"/>
        </w:rPr>
      </w:pPr>
    </w:p>
    <w:p w14:paraId="4BCA0533" w14:textId="4F7826BA" w:rsidR="008A3A5E" w:rsidRPr="008A3A5E" w:rsidRDefault="005A66A4" w:rsidP="008A3A5E">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14:paraId="203662DA" w14:textId="77777777" w:rsidR="008A3A5E" w:rsidRDefault="008A3A5E" w:rsidP="005A66A4">
      <w:pPr>
        <w:pStyle w:val="KDParagraf"/>
        <w:spacing w:before="0"/>
        <w:jc w:val="center"/>
        <w:rPr>
          <w:rFonts w:cs="Arial"/>
          <w:b/>
          <w:sz w:val="24"/>
          <w:szCs w:val="24"/>
        </w:rPr>
      </w:pPr>
    </w:p>
    <w:p w14:paraId="7D2E1B7F"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27</w:t>
      </w:r>
      <w:r w:rsidRPr="00E77D26">
        <w:rPr>
          <w:rFonts w:cs="Arial"/>
          <w:sz w:val="24"/>
          <w:szCs w:val="24"/>
        </w:rPr>
        <w:t>.</w:t>
      </w:r>
    </w:p>
    <w:p w14:paraId="6CE1DED4" w14:textId="77777777" w:rsidR="005A66A4" w:rsidRPr="00E77D26" w:rsidRDefault="005A66A4" w:rsidP="005A66A4">
      <w:pPr>
        <w:pStyle w:val="KDParagraf"/>
        <w:spacing w:before="0"/>
        <w:rPr>
          <w:rFonts w:cs="Arial"/>
          <w:sz w:val="24"/>
          <w:szCs w:val="24"/>
        </w:rPr>
      </w:pPr>
    </w:p>
    <w:p w14:paraId="302E696C" w14:textId="77777777" w:rsidR="005A66A4" w:rsidRDefault="005A66A4" w:rsidP="005A66A4">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F8F1831" w14:textId="77777777" w:rsidR="005A66A4" w:rsidRPr="00DE139D" w:rsidRDefault="005A66A4" w:rsidP="005A66A4">
      <w:pPr>
        <w:pStyle w:val="KDParagraf"/>
        <w:spacing w:before="0"/>
        <w:rPr>
          <w:rFonts w:cs="Arial"/>
          <w:sz w:val="24"/>
          <w:szCs w:val="24"/>
        </w:rPr>
      </w:pPr>
    </w:p>
    <w:p w14:paraId="2FA00657"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28</w:t>
      </w:r>
      <w:r w:rsidRPr="00E77D26">
        <w:rPr>
          <w:rFonts w:cs="Arial"/>
          <w:b/>
          <w:sz w:val="24"/>
          <w:szCs w:val="24"/>
          <w:lang w:val="sr-Cyrl-RS"/>
        </w:rPr>
        <w:t>.</w:t>
      </w:r>
    </w:p>
    <w:p w14:paraId="291FF8DF" w14:textId="77777777" w:rsidR="005A66A4" w:rsidRPr="00E77D26" w:rsidRDefault="005A66A4" w:rsidP="005A66A4">
      <w:pPr>
        <w:pStyle w:val="KDParagraf"/>
        <w:spacing w:before="0"/>
        <w:rPr>
          <w:rFonts w:cs="Arial"/>
          <w:sz w:val="24"/>
          <w:szCs w:val="24"/>
        </w:rPr>
      </w:pPr>
    </w:p>
    <w:p w14:paraId="40B9BD3F" w14:textId="317B03F0" w:rsidR="005A66A4" w:rsidRPr="00737E5E" w:rsidRDefault="005A66A4" w:rsidP="00737E5E">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ривредној комори 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14:paraId="309DE052"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29</w:t>
      </w:r>
      <w:r w:rsidRPr="00E77D26">
        <w:rPr>
          <w:rFonts w:cs="Arial"/>
          <w:sz w:val="24"/>
          <w:szCs w:val="24"/>
        </w:rPr>
        <w:t>.</w:t>
      </w:r>
    </w:p>
    <w:p w14:paraId="33B379BD" w14:textId="77777777" w:rsidR="005A66A4" w:rsidRPr="00E77D26" w:rsidRDefault="005A66A4" w:rsidP="005A66A4">
      <w:pPr>
        <w:pStyle w:val="KDParagraf"/>
        <w:spacing w:before="0"/>
        <w:rPr>
          <w:rFonts w:cs="Arial"/>
          <w:sz w:val="24"/>
          <w:szCs w:val="24"/>
        </w:rPr>
      </w:pPr>
    </w:p>
    <w:p w14:paraId="07521A3C" w14:textId="77777777" w:rsidR="005A66A4" w:rsidRPr="00E77D26" w:rsidRDefault="005A66A4" w:rsidP="005A66A4">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B427E74" w14:textId="77777777" w:rsidR="005A66A4" w:rsidRDefault="005A66A4" w:rsidP="005A66A4">
      <w:pPr>
        <w:pStyle w:val="KDParagraf"/>
        <w:spacing w:before="0"/>
        <w:rPr>
          <w:rFonts w:cs="Arial"/>
          <w:b/>
          <w:sz w:val="24"/>
          <w:szCs w:val="24"/>
        </w:rPr>
      </w:pPr>
    </w:p>
    <w:p w14:paraId="50F9F428"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30</w:t>
      </w:r>
      <w:r w:rsidRPr="00E77D26">
        <w:rPr>
          <w:rFonts w:cs="Arial"/>
          <w:sz w:val="24"/>
          <w:szCs w:val="24"/>
        </w:rPr>
        <w:t>.</w:t>
      </w:r>
    </w:p>
    <w:p w14:paraId="201873C1" w14:textId="77777777" w:rsidR="005A66A4" w:rsidRPr="00E77D26" w:rsidRDefault="005A66A4" w:rsidP="005A66A4">
      <w:pPr>
        <w:pStyle w:val="KDParagraf"/>
        <w:spacing w:before="0"/>
        <w:rPr>
          <w:rFonts w:cs="Arial"/>
          <w:sz w:val="24"/>
          <w:szCs w:val="24"/>
        </w:rPr>
      </w:pPr>
    </w:p>
    <w:p w14:paraId="651D890E" w14:textId="77777777" w:rsidR="005A66A4" w:rsidRPr="00E77D26" w:rsidRDefault="005A66A4" w:rsidP="005A66A4">
      <w:pPr>
        <w:pStyle w:val="KDParagraf"/>
        <w:spacing w:before="0"/>
        <w:rPr>
          <w:rFonts w:cs="Arial"/>
          <w:sz w:val="24"/>
          <w:szCs w:val="24"/>
        </w:rPr>
      </w:pPr>
      <w:r w:rsidRPr="00E77D26">
        <w:rPr>
          <w:rFonts w:cs="Arial"/>
          <w:sz w:val="24"/>
          <w:szCs w:val="24"/>
        </w:rPr>
        <w:t>Саставни део овог Уговора чине:</w:t>
      </w:r>
    </w:p>
    <w:p w14:paraId="391FC50A" w14:textId="77777777" w:rsidR="005A66A4" w:rsidRPr="00E77D26" w:rsidRDefault="005A66A4" w:rsidP="005A66A4">
      <w:pPr>
        <w:pStyle w:val="KDParagraf"/>
        <w:spacing w:before="0"/>
        <w:rPr>
          <w:rFonts w:cs="Arial"/>
          <w:sz w:val="24"/>
          <w:szCs w:val="24"/>
        </w:rPr>
      </w:pPr>
    </w:p>
    <w:p w14:paraId="12D6DA24" w14:textId="77777777" w:rsidR="005A66A4" w:rsidRPr="00E77D26" w:rsidRDefault="005A66A4" w:rsidP="005A66A4">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14:paraId="577B51D2" w14:textId="77777777" w:rsidR="005A66A4" w:rsidRPr="00E77D26" w:rsidRDefault="005A66A4" w:rsidP="005A66A4">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14:paraId="30FECEB7" w14:textId="77777777" w:rsidR="005A66A4" w:rsidRPr="00E77D26" w:rsidRDefault="005A66A4" w:rsidP="005A66A4">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14:paraId="3A4D0BC3" w14:textId="77777777" w:rsidR="005A66A4" w:rsidRPr="00E77D26" w:rsidRDefault="005A66A4" w:rsidP="005A66A4">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14:paraId="38C9040B" w14:textId="77777777" w:rsidR="005A66A4" w:rsidRPr="00E77D26" w:rsidRDefault="005A66A4" w:rsidP="005A66A4">
      <w:pPr>
        <w:pStyle w:val="KDParagraf"/>
        <w:spacing w:before="0"/>
        <w:jc w:val="left"/>
        <w:rPr>
          <w:rFonts w:cs="Arial"/>
          <w:sz w:val="24"/>
          <w:szCs w:val="24"/>
          <w:lang w:val="sr-Cyrl-R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r w:rsidRPr="00E77D26">
        <w:rPr>
          <w:rFonts w:cs="Arial"/>
          <w:bCs/>
          <w:sz w:val="24"/>
          <w:szCs w:val="24"/>
          <w:lang w:val="sr-Cyrl-CS"/>
        </w:rPr>
        <w:t>:</w:t>
      </w:r>
    </w:p>
    <w:p w14:paraId="12ACE96C" w14:textId="77777777" w:rsidR="005A66A4" w:rsidRDefault="005A66A4" w:rsidP="005A66A4">
      <w:pPr>
        <w:pStyle w:val="KDParagraf"/>
        <w:spacing w:before="0"/>
        <w:jc w:val="left"/>
        <w:rPr>
          <w:rFonts w:cs="Arial"/>
          <w:i/>
          <w:color w:val="548DD4"/>
          <w:szCs w:val="24"/>
          <w:lang w:val="ru-RU"/>
        </w:rPr>
      </w:pPr>
      <w:r w:rsidRPr="00E77D26">
        <w:rPr>
          <w:rFonts w:cs="Arial"/>
          <w:sz w:val="24"/>
          <w:szCs w:val="24"/>
        </w:rPr>
        <w:t xml:space="preserve">Прилог број </w:t>
      </w:r>
      <w:r w:rsidRPr="00E77D26">
        <w:rPr>
          <w:rFonts w:cs="Arial"/>
          <w:sz w:val="24"/>
          <w:szCs w:val="24"/>
          <w:lang w:val="sr-Cyrl-RS"/>
        </w:rPr>
        <w:t>5</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напомена:биће наведено у тексту Уговора</w:t>
      </w:r>
      <w:r w:rsidRPr="00E77D26">
        <w:rPr>
          <w:rFonts w:cs="Arial"/>
          <w:i/>
          <w:color w:val="548DD4"/>
          <w:szCs w:val="24"/>
          <w:lang w:val="ru-RU"/>
        </w:rPr>
        <w:t xml:space="preserve"> у случају заједничке понуде)</w:t>
      </w:r>
    </w:p>
    <w:p w14:paraId="0E839C65" w14:textId="77777777" w:rsidR="005A66A4" w:rsidRDefault="005A66A4" w:rsidP="005A66A4">
      <w:pPr>
        <w:pStyle w:val="KDParagraf"/>
        <w:spacing w:before="0"/>
        <w:rPr>
          <w:rFonts w:cs="Arial"/>
          <w:sz w:val="24"/>
          <w:szCs w:val="24"/>
          <w:lang w:val="sr-Cyrl-RS"/>
        </w:rPr>
      </w:pPr>
      <w:r w:rsidRPr="00E77D26">
        <w:rPr>
          <w:rFonts w:cs="Arial"/>
          <w:sz w:val="24"/>
          <w:szCs w:val="24"/>
        </w:rPr>
        <w:t xml:space="preserve">Прилог број </w:t>
      </w:r>
      <w:r>
        <w:rPr>
          <w:rFonts w:cs="Arial"/>
          <w:sz w:val="24"/>
          <w:szCs w:val="24"/>
          <w:lang w:val="sr-Cyrl-RS"/>
        </w:rPr>
        <w:t>6</w:t>
      </w:r>
      <w:r w:rsidRPr="00E77D26">
        <w:rPr>
          <w:rFonts w:cs="Arial"/>
          <w:sz w:val="24"/>
          <w:szCs w:val="24"/>
          <w:lang w:val="sr-Cyrl-RS"/>
        </w:rPr>
        <w:tab/>
      </w:r>
      <w:r>
        <w:rPr>
          <w:rFonts w:cs="Arial"/>
          <w:sz w:val="24"/>
          <w:szCs w:val="24"/>
          <w:lang w:val="sr-Cyrl-RS"/>
        </w:rPr>
        <w:t xml:space="preserve">  </w:t>
      </w:r>
      <w:r w:rsidRPr="00E77D26">
        <w:rPr>
          <w:rFonts w:cs="Arial"/>
          <w:sz w:val="24"/>
          <w:szCs w:val="24"/>
          <w:lang w:val="sr-Cyrl-RS"/>
        </w:rPr>
        <w:t>Средства финансијског обезбеђења</w:t>
      </w:r>
    </w:p>
    <w:p w14:paraId="6A137F18" w14:textId="77777777" w:rsidR="005A66A4" w:rsidRPr="00E77D26" w:rsidRDefault="005A66A4" w:rsidP="005A66A4">
      <w:pPr>
        <w:pStyle w:val="KDParagraf"/>
        <w:spacing w:before="0"/>
        <w:rPr>
          <w:rFonts w:cs="Arial"/>
          <w:b/>
          <w:sz w:val="24"/>
          <w:szCs w:val="24"/>
        </w:rPr>
      </w:pPr>
    </w:p>
    <w:p w14:paraId="08FFA299" w14:textId="77777777" w:rsidR="005A66A4" w:rsidRPr="00E77D26" w:rsidRDefault="005A66A4" w:rsidP="005A66A4">
      <w:pPr>
        <w:pStyle w:val="KDParagraf"/>
        <w:spacing w:before="0"/>
        <w:rPr>
          <w:rFonts w:cs="Arial"/>
          <w:b/>
          <w:sz w:val="24"/>
          <w:szCs w:val="24"/>
        </w:rPr>
      </w:pPr>
    </w:p>
    <w:p w14:paraId="520D8A1E" w14:textId="77777777" w:rsidR="005A66A4" w:rsidRPr="00E77D26" w:rsidRDefault="005A66A4" w:rsidP="005A66A4">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31</w:t>
      </w:r>
      <w:r w:rsidRPr="00E77D26">
        <w:rPr>
          <w:rFonts w:cs="Arial"/>
          <w:sz w:val="24"/>
          <w:szCs w:val="24"/>
        </w:rPr>
        <w:t>.</w:t>
      </w:r>
    </w:p>
    <w:p w14:paraId="6C788620" w14:textId="77777777" w:rsidR="005A66A4" w:rsidRPr="00E77D26" w:rsidRDefault="005A66A4" w:rsidP="005A66A4">
      <w:pPr>
        <w:pStyle w:val="KDParagraf"/>
        <w:tabs>
          <w:tab w:val="left" w:pos="6360"/>
        </w:tabs>
        <w:rPr>
          <w:rFonts w:cs="Arial"/>
          <w:bCs/>
          <w:sz w:val="24"/>
          <w:szCs w:val="24"/>
        </w:rPr>
      </w:pPr>
      <w:r w:rsidRPr="00E77D26">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93D502E" w14:textId="5752DCA3" w:rsidR="001C7D5A" w:rsidRDefault="001C7D5A" w:rsidP="001C7D5A">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Pr>
          <w:rFonts w:cs="Arial"/>
          <w:b/>
          <w:sz w:val="24"/>
          <w:szCs w:val="24"/>
          <w:lang w:val="sr-Cyrl-RS"/>
        </w:rPr>
        <w:t xml:space="preserve">       </w:t>
      </w:r>
    </w:p>
    <w:p w14:paraId="6039C45C" w14:textId="77777777" w:rsidR="001C7D5A" w:rsidRPr="00E77D26" w:rsidRDefault="001C7D5A" w:rsidP="001C7D5A">
      <w:pPr>
        <w:pStyle w:val="KDParagraf"/>
        <w:tabs>
          <w:tab w:val="left" w:pos="6360"/>
        </w:tabs>
        <w:spacing w:before="0"/>
        <w:rPr>
          <w:rFonts w:cs="Arial"/>
          <w:b/>
          <w:sz w:val="24"/>
          <w:szCs w:val="24"/>
          <w:lang w:val="sr-Cyrl-RS"/>
        </w:rPr>
      </w:pPr>
    </w:p>
    <w:p w14:paraId="232EDA7C" w14:textId="77777777" w:rsidR="001C7D5A" w:rsidRPr="00E77D26" w:rsidRDefault="001C7D5A" w:rsidP="001C7D5A">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14:paraId="57809173" w14:textId="77777777" w:rsidR="001C7D5A" w:rsidRPr="00E77D26" w:rsidRDefault="001C7D5A" w:rsidP="001C7D5A">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14:paraId="7A58D0C6" w14:textId="77777777" w:rsidR="001C7D5A" w:rsidRPr="00E77D26" w:rsidRDefault="001C7D5A" w:rsidP="001C7D5A">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14:paraId="3C4E40A1" w14:textId="77777777" w:rsidR="001C7D5A" w:rsidRPr="00E77D26" w:rsidRDefault="001C7D5A" w:rsidP="001C7D5A">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14:paraId="21122E57" w14:textId="77777777" w:rsidR="001C7D5A" w:rsidRPr="00E77D26" w:rsidRDefault="001C7D5A" w:rsidP="001C7D5A">
      <w:pPr>
        <w:pStyle w:val="KDParagraf"/>
        <w:spacing w:before="0"/>
        <w:rPr>
          <w:rFonts w:cs="Arial"/>
          <w:sz w:val="24"/>
          <w:szCs w:val="24"/>
          <w:lang w:val="sr-Cyrl-RS"/>
        </w:rPr>
      </w:pPr>
    </w:p>
    <w:p w14:paraId="51888EE1" w14:textId="77777777" w:rsidR="001C7D5A" w:rsidRPr="00E77D26" w:rsidRDefault="001C7D5A" w:rsidP="001C7D5A">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14:paraId="7EDE2E51" w14:textId="77777777" w:rsidR="001C7D5A" w:rsidRPr="00E77D26" w:rsidRDefault="001C7D5A" w:rsidP="001C7D5A">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14:paraId="2B74DEA2" w14:textId="20E739E0" w:rsidR="001C6A33" w:rsidRPr="00737E5E" w:rsidRDefault="001C7D5A" w:rsidP="00737E5E">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sectPr w:rsidR="001C6A33" w:rsidRPr="00737E5E" w:rsidSect="001361B9">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C0A45" w14:textId="77777777" w:rsidR="0071193F" w:rsidRDefault="0071193F">
      <w:r>
        <w:separator/>
      </w:r>
    </w:p>
    <w:p w14:paraId="5272E736" w14:textId="77777777" w:rsidR="0071193F" w:rsidRDefault="0071193F"/>
  </w:endnote>
  <w:endnote w:type="continuationSeparator" w:id="0">
    <w:p w14:paraId="77594523" w14:textId="77777777" w:rsidR="0071193F" w:rsidRDefault="0071193F">
      <w:r>
        <w:continuationSeparator/>
      </w:r>
    </w:p>
    <w:p w14:paraId="36BE54DD" w14:textId="77777777" w:rsidR="0071193F" w:rsidRDefault="00711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97C7" w14:textId="77777777" w:rsidR="00811B0A" w:rsidRDefault="00811B0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95CF3" w14:textId="77777777" w:rsidR="00811B0A" w:rsidRDefault="00811B0A" w:rsidP="00841BE7">
    <w:pPr>
      <w:pStyle w:val="Footer"/>
      <w:ind w:right="360"/>
    </w:pPr>
  </w:p>
  <w:p w14:paraId="4D0F9DD5" w14:textId="77777777" w:rsidR="00811B0A" w:rsidRDefault="00811B0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0D1B" w14:textId="428B2BCA" w:rsidR="00811B0A" w:rsidRPr="001420D1" w:rsidRDefault="00811B0A"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156F5B">
      <w:rPr>
        <w:rStyle w:val="PageNumber"/>
        <w:rFonts w:cs="Arial"/>
        <w:noProof/>
        <w:sz w:val="20"/>
      </w:rPr>
      <w:t>21</w:t>
    </w:r>
    <w:r w:rsidRPr="001420D1">
      <w:rPr>
        <w:rStyle w:val="PageNumber"/>
        <w:rFonts w:cs="Arial"/>
        <w:sz w:val="20"/>
      </w:rPr>
      <w:fldChar w:fldCharType="end"/>
    </w:r>
    <w:r w:rsidRPr="001420D1">
      <w:rPr>
        <w:rStyle w:val="PageNumber"/>
        <w:rFonts w:cs="Arial"/>
        <w:sz w:val="20"/>
      </w:rPr>
      <w:t xml:space="preserve"> /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156F5B">
      <w:rPr>
        <w:rStyle w:val="PageNumber"/>
        <w:rFonts w:cs="Arial"/>
        <w:noProof/>
        <w:sz w:val="20"/>
      </w:rPr>
      <w:t>104</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BB993" w14:textId="5ECE1B49" w:rsidR="00811B0A" w:rsidRPr="001420D1" w:rsidRDefault="00811B0A"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156F5B">
      <w:rPr>
        <w:rStyle w:val="PageNumber"/>
        <w:rFonts w:cs="Arial"/>
        <w:noProof/>
        <w:sz w:val="20"/>
      </w:rPr>
      <w:t>4</w:t>
    </w:r>
    <w:r w:rsidRPr="001420D1">
      <w:rPr>
        <w:rStyle w:val="PageNumber"/>
        <w:rFonts w:cs="Arial"/>
        <w:sz w:val="20"/>
      </w:rPr>
      <w:fldChar w:fldCharType="end"/>
    </w:r>
    <w:r w:rsidRPr="001420D1">
      <w:rPr>
        <w:rStyle w:val="PageNumber"/>
        <w:rFonts w:cs="Arial"/>
        <w:sz w:val="20"/>
      </w:rPr>
      <w:t xml:space="preserve"> /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156F5B">
      <w:rPr>
        <w:rStyle w:val="PageNumber"/>
        <w:rFonts w:cs="Arial"/>
        <w:noProof/>
        <w:sz w:val="20"/>
      </w:rPr>
      <w:t>104</w:t>
    </w:r>
    <w:r w:rsidRPr="001420D1">
      <w:rPr>
        <w:rStyle w:val="PageNumber"/>
        <w:rFonts w:cs="Arial"/>
        <w:sz w:val="20"/>
      </w:rPr>
      <w:fldChar w:fldCharType="end"/>
    </w:r>
  </w:p>
  <w:p w14:paraId="581B0036" w14:textId="77777777" w:rsidR="00811B0A" w:rsidRDefault="00811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CC495" w14:textId="77777777" w:rsidR="0071193F" w:rsidRDefault="0071193F">
      <w:r>
        <w:separator/>
      </w:r>
    </w:p>
    <w:p w14:paraId="441E68A3" w14:textId="77777777" w:rsidR="0071193F" w:rsidRDefault="0071193F"/>
  </w:footnote>
  <w:footnote w:type="continuationSeparator" w:id="0">
    <w:p w14:paraId="068660DE" w14:textId="77777777" w:rsidR="0071193F" w:rsidRDefault="0071193F">
      <w:r>
        <w:continuationSeparator/>
      </w:r>
    </w:p>
    <w:p w14:paraId="6C3EC77D" w14:textId="77777777" w:rsidR="0071193F" w:rsidRDefault="007119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BD00" w14:textId="77777777" w:rsidR="00811B0A" w:rsidRDefault="00811B0A" w:rsidP="004276AD">
    <w:pPr>
      <w:pStyle w:val="Header"/>
      <w:rPr>
        <w:sz w:val="20"/>
      </w:rPr>
    </w:pPr>
  </w:p>
  <w:p w14:paraId="57F88AEE" w14:textId="54C32586" w:rsidR="00811B0A" w:rsidRDefault="00811B0A" w:rsidP="004276AD">
    <w:pPr>
      <w:pStyle w:val="Header"/>
      <w:rPr>
        <w:i/>
        <w:sz w:val="20"/>
      </w:rPr>
    </w:pPr>
    <w:r w:rsidRPr="001420D1">
      <w:rPr>
        <w:i/>
        <w:sz w:val="20"/>
      </w:rPr>
      <w:t>ЈП Електропривреда Србије Београд</w:t>
    </w:r>
    <w:r>
      <w:rPr>
        <w:i/>
        <w:sz w:val="20"/>
      </w:rPr>
      <w:t xml:space="preserve"> - </w:t>
    </w:r>
    <w:r w:rsidRPr="001420D1">
      <w:rPr>
        <w:i/>
        <w:sz w:val="20"/>
      </w:rPr>
      <w:t>Конкурсна документација ЈН</w:t>
    </w:r>
    <w:r w:rsidRPr="001420D1">
      <w:rPr>
        <w:b/>
        <w:i/>
        <w:sz w:val="20"/>
      </w:rPr>
      <w:t>/</w:t>
    </w:r>
    <w:r>
      <w:rPr>
        <w:b/>
        <w:i/>
        <w:sz w:val="20"/>
      </w:rPr>
      <w:t>4</w:t>
    </w:r>
    <w:r>
      <w:rPr>
        <w:i/>
        <w:sz w:val="20"/>
      </w:rPr>
      <w:t>000/0841</w:t>
    </w:r>
    <w:r>
      <w:rPr>
        <w:i/>
        <w:sz w:val="20"/>
        <w:lang w:val="sr-Cyrl-RS"/>
      </w:rPr>
      <w:t>-7</w:t>
    </w:r>
    <w:r>
      <w:rPr>
        <w:i/>
        <w:sz w:val="20"/>
      </w:rPr>
      <w:t>/2017</w:t>
    </w:r>
  </w:p>
  <w:p w14:paraId="74F6B5CF" w14:textId="77777777" w:rsidR="00811B0A" w:rsidRPr="000D6EC0" w:rsidRDefault="00811B0A" w:rsidP="004276AD">
    <w:pPr>
      <w:pStyle w:val="Head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C306" w14:textId="77777777" w:rsidR="00811B0A" w:rsidRDefault="00811B0A" w:rsidP="004276AD">
    <w:pPr>
      <w:pStyle w:val="Header"/>
    </w:pPr>
  </w:p>
  <w:p w14:paraId="796AAD7E" w14:textId="3B08BFEF" w:rsidR="00811B0A" w:rsidRPr="000D6EC0" w:rsidRDefault="00811B0A" w:rsidP="004276AD">
    <w:pPr>
      <w:pStyle w:val="Header"/>
      <w:rPr>
        <w:i/>
        <w:sz w:val="20"/>
      </w:rPr>
    </w:pPr>
    <w:r w:rsidRPr="001420D1">
      <w:rPr>
        <w:i/>
        <w:sz w:val="20"/>
      </w:rPr>
      <w:t xml:space="preserve">ЈП „Електропривреда Србије“ Београд </w:t>
    </w:r>
    <w:r>
      <w:rPr>
        <w:i/>
        <w:sz w:val="20"/>
      </w:rPr>
      <w:t xml:space="preserve">- </w:t>
    </w:r>
    <w:r w:rsidRPr="001420D1">
      <w:rPr>
        <w:i/>
        <w:sz w:val="20"/>
      </w:rPr>
      <w:t>Конкурсна документација ЈН/</w:t>
    </w:r>
    <w:r>
      <w:rPr>
        <w:i/>
        <w:sz w:val="20"/>
      </w:rPr>
      <w:t>4000/0841-7/2017</w:t>
    </w:r>
  </w:p>
  <w:p w14:paraId="0C8EC5C5" w14:textId="77777777" w:rsidR="00811B0A" w:rsidRPr="001420D1" w:rsidRDefault="00811B0A" w:rsidP="00210557">
    <w:pPr>
      <w:pStyle w:val="Header"/>
      <w:jc w:val="center"/>
      <w:rPr>
        <w:i/>
        <w:sz w:val="20"/>
      </w:rPr>
    </w:pPr>
  </w:p>
  <w:p w14:paraId="5C45C7F1" w14:textId="77777777" w:rsidR="00811B0A" w:rsidRDefault="00811B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36289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364ED5"/>
    <w:multiLevelType w:val="hybridMultilevel"/>
    <w:tmpl w:val="26C020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1A5FF8"/>
    <w:multiLevelType w:val="hybridMultilevel"/>
    <w:tmpl w:val="A60EE1FA"/>
    <w:lvl w:ilvl="0" w:tplc="D34C82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F91EA2"/>
    <w:multiLevelType w:val="hybridMultilevel"/>
    <w:tmpl w:val="C80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323A5C"/>
    <w:multiLevelType w:val="multilevel"/>
    <w:tmpl w:val="E14E29D6"/>
    <w:lvl w:ilvl="0">
      <w:start w:val="5"/>
      <w:numFmt w:val="decimal"/>
      <w:lvlText w:val="%1."/>
      <w:lvlJc w:val="left"/>
      <w:pPr>
        <w:ind w:left="720" w:hanging="360"/>
      </w:pPr>
      <w:rPr>
        <w:rFonts w:hint="default"/>
      </w:rPr>
    </w:lvl>
    <w:lvl w:ilvl="1">
      <w:start w:val="17"/>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24DE0D54"/>
    <w:multiLevelType w:val="hybridMultilevel"/>
    <w:tmpl w:val="0FDCC620"/>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99D3540"/>
    <w:multiLevelType w:val="hybridMultilevel"/>
    <w:tmpl w:val="3274DC9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3D1214E"/>
    <w:multiLevelType w:val="hybridMultilevel"/>
    <w:tmpl w:val="F564A81C"/>
    <w:lvl w:ilvl="0" w:tplc="CE46D788">
      <w:start w:val="11"/>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90F318A"/>
    <w:multiLevelType w:val="hybridMultilevel"/>
    <w:tmpl w:val="B9CC3C7E"/>
    <w:lvl w:ilvl="0" w:tplc="1D70D84E">
      <w:start w:val="60"/>
      <w:numFmt w:val="bullet"/>
      <w:lvlText w:val="-"/>
      <w:lvlJc w:val="left"/>
      <w:pPr>
        <w:ind w:left="690" w:hanging="360"/>
      </w:pPr>
      <w:rPr>
        <w:rFonts w:ascii="Arial" w:eastAsia="Calibri" w:hAnsi="Arial" w:cs="Arial" w:hint="default"/>
      </w:rPr>
    </w:lvl>
    <w:lvl w:ilvl="1" w:tplc="241A0003">
      <w:start w:val="1"/>
      <w:numFmt w:val="bullet"/>
      <w:lvlText w:val="o"/>
      <w:lvlJc w:val="left"/>
      <w:pPr>
        <w:ind w:left="1410" w:hanging="360"/>
      </w:pPr>
      <w:rPr>
        <w:rFonts w:ascii="Courier New" w:hAnsi="Courier New" w:cs="Courier New" w:hint="default"/>
      </w:rPr>
    </w:lvl>
    <w:lvl w:ilvl="2" w:tplc="241A0005">
      <w:start w:val="1"/>
      <w:numFmt w:val="bullet"/>
      <w:lvlText w:val=""/>
      <w:lvlJc w:val="left"/>
      <w:pPr>
        <w:ind w:left="2130" w:hanging="360"/>
      </w:pPr>
      <w:rPr>
        <w:rFonts w:ascii="Wingdings" w:hAnsi="Wingdings" w:hint="default"/>
      </w:rPr>
    </w:lvl>
    <w:lvl w:ilvl="3" w:tplc="241A0001">
      <w:start w:val="1"/>
      <w:numFmt w:val="bullet"/>
      <w:lvlText w:val=""/>
      <w:lvlJc w:val="left"/>
      <w:pPr>
        <w:ind w:left="2850" w:hanging="360"/>
      </w:pPr>
      <w:rPr>
        <w:rFonts w:ascii="Symbol" w:hAnsi="Symbol" w:hint="default"/>
      </w:rPr>
    </w:lvl>
    <w:lvl w:ilvl="4" w:tplc="241A0003">
      <w:start w:val="1"/>
      <w:numFmt w:val="bullet"/>
      <w:lvlText w:val="o"/>
      <w:lvlJc w:val="left"/>
      <w:pPr>
        <w:ind w:left="3570" w:hanging="360"/>
      </w:pPr>
      <w:rPr>
        <w:rFonts w:ascii="Courier New" w:hAnsi="Courier New" w:cs="Courier New" w:hint="default"/>
      </w:rPr>
    </w:lvl>
    <w:lvl w:ilvl="5" w:tplc="241A0005">
      <w:start w:val="1"/>
      <w:numFmt w:val="bullet"/>
      <w:lvlText w:val=""/>
      <w:lvlJc w:val="left"/>
      <w:pPr>
        <w:ind w:left="4290" w:hanging="360"/>
      </w:pPr>
      <w:rPr>
        <w:rFonts w:ascii="Wingdings" w:hAnsi="Wingdings" w:hint="default"/>
      </w:rPr>
    </w:lvl>
    <w:lvl w:ilvl="6" w:tplc="241A0001">
      <w:start w:val="1"/>
      <w:numFmt w:val="bullet"/>
      <w:lvlText w:val=""/>
      <w:lvlJc w:val="left"/>
      <w:pPr>
        <w:ind w:left="5010" w:hanging="360"/>
      </w:pPr>
      <w:rPr>
        <w:rFonts w:ascii="Symbol" w:hAnsi="Symbol" w:hint="default"/>
      </w:rPr>
    </w:lvl>
    <w:lvl w:ilvl="7" w:tplc="241A0003">
      <w:start w:val="1"/>
      <w:numFmt w:val="bullet"/>
      <w:lvlText w:val="o"/>
      <w:lvlJc w:val="left"/>
      <w:pPr>
        <w:ind w:left="5730" w:hanging="360"/>
      </w:pPr>
      <w:rPr>
        <w:rFonts w:ascii="Courier New" w:hAnsi="Courier New" w:cs="Courier New" w:hint="default"/>
      </w:rPr>
    </w:lvl>
    <w:lvl w:ilvl="8" w:tplc="241A0005">
      <w:start w:val="1"/>
      <w:numFmt w:val="bullet"/>
      <w:lvlText w:val=""/>
      <w:lvlJc w:val="left"/>
      <w:pPr>
        <w:ind w:left="6450" w:hanging="360"/>
      </w:pPr>
      <w:rPr>
        <w:rFonts w:ascii="Wingdings" w:hAnsi="Wingdings" w:hint="default"/>
      </w:rPr>
    </w:lvl>
  </w:abstractNum>
  <w:abstractNum w:abstractNumId="84" w15:restartNumberingAfterBreak="0">
    <w:nsid w:val="394141F1"/>
    <w:multiLevelType w:val="hybridMultilevel"/>
    <w:tmpl w:val="E80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E6C66BE"/>
    <w:multiLevelType w:val="multilevel"/>
    <w:tmpl w:val="73BEA380"/>
    <w:lvl w:ilvl="0">
      <w:start w:val="5"/>
      <w:numFmt w:val="decimal"/>
      <w:lvlText w:val="%1."/>
      <w:lvlJc w:val="left"/>
      <w:pPr>
        <w:ind w:left="390" w:hanging="390"/>
      </w:pPr>
      <w:rPr>
        <w:rFonts w:hint="default"/>
        <w:b w:val="0"/>
        <w:i/>
        <w:color w:val="00B0F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b w:val="0"/>
        <w:i/>
        <w:color w:val="00B0F0"/>
      </w:rPr>
    </w:lvl>
    <w:lvl w:ilvl="3">
      <w:start w:val="1"/>
      <w:numFmt w:val="decimal"/>
      <w:lvlText w:val="%1.%2.%3.%4."/>
      <w:lvlJc w:val="left"/>
      <w:pPr>
        <w:ind w:left="1080" w:hanging="1080"/>
      </w:pPr>
      <w:rPr>
        <w:rFonts w:hint="default"/>
        <w:b w:val="0"/>
        <w:i/>
        <w:color w:val="00B0F0"/>
      </w:rPr>
    </w:lvl>
    <w:lvl w:ilvl="4">
      <w:start w:val="1"/>
      <w:numFmt w:val="decimal"/>
      <w:lvlText w:val="%1.%2.%3.%4.%5."/>
      <w:lvlJc w:val="left"/>
      <w:pPr>
        <w:ind w:left="1080" w:hanging="1080"/>
      </w:pPr>
      <w:rPr>
        <w:rFonts w:hint="default"/>
        <w:b w:val="0"/>
        <w:i/>
        <w:color w:val="00B0F0"/>
      </w:rPr>
    </w:lvl>
    <w:lvl w:ilvl="5">
      <w:start w:val="1"/>
      <w:numFmt w:val="decimal"/>
      <w:lvlText w:val="%1.%2.%3.%4.%5.%6."/>
      <w:lvlJc w:val="left"/>
      <w:pPr>
        <w:ind w:left="1440" w:hanging="1440"/>
      </w:pPr>
      <w:rPr>
        <w:rFonts w:hint="default"/>
        <w:b w:val="0"/>
        <w:i/>
        <w:color w:val="00B0F0"/>
      </w:rPr>
    </w:lvl>
    <w:lvl w:ilvl="6">
      <w:start w:val="1"/>
      <w:numFmt w:val="decimal"/>
      <w:lvlText w:val="%1.%2.%3.%4.%5.%6.%7."/>
      <w:lvlJc w:val="left"/>
      <w:pPr>
        <w:ind w:left="1440" w:hanging="1440"/>
      </w:pPr>
      <w:rPr>
        <w:rFonts w:hint="default"/>
        <w:b w:val="0"/>
        <w:i/>
        <w:color w:val="00B0F0"/>
      </w:rPr>
    </w:lvl>
    <w:lvl w:ilvl="7">
      <w:start w:val="1"/>
      <w:numFmt w:val="decimal"/>
      <w:lvlText w:val="%1.%2.%3.%4.%5.%6.%7.%8."/>
      <w:lvlJc w:val="left"/>
      <w:pPr>
        <w:ind w:left="1800" w:hanging="1800"/>
      </w:pPr>
      <w:rPr>
        <w:rFonts w:hint="default"/>
        <w:b w:val="0"/>
        <w:i/>
        <w:color w:val="00B0F0"/>
      </w:rPr>
    </w:lvl>
    <w:lvl w:ilvl="8">
      <w:start w:val="1"/>
      <w:numFmt w:val="decimal"/>
      <w:lvlText w:val="%1.%2.%3.%4.%5.%6.%7.%8.%9."/>
      <w:lvlJc w:val="left"/>
      <w:pPr>
        <w:ind w:left="2160" w:hanging="2160"/>
      </w:pPr>
      <w:rPr>
        <w:rFonts w:hint="default"/>
        <w:b w:val="0"/>
        <w:i/>
        <w:color w:val="00B0F0"/>
      </w:rPr>
    </w:lvl>
  </w:abstractNum>
  <w:abstractNum w:abstractNumId="87" w15:restartNumberingAfterBreak="0">
    <w:nsid w:val="3F1A00B9"/>
    <w:multiLevelType w:val="multilevel"/>
    <w:tmpl w:val="CAAE23E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C40720F"/>
    <w:multiLevelType w:val="hybridMultilevel"/>
    <w:tmpl w:val="839690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19B7740"/>
    <w:multiLevelType w:val="multilevel"/>
    <w:tmpl w:val="447A891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4" w15:restartNumberingAfterBreak="0">
    <w:nsid w:val="538A2D2C"/>
    <w:multiLevelType w:val="hybridMultilevel"/>
    <w:tmpl w:val="6EFC1B34"/>
    <w:lvl w:ilvl="0" w:tplc="CF687374">
      <w:start w:val="2"/>
      <w:numFmt w:val="bullet"/>
      <w:lvlText w:val="-"/>
      <w:lvlJc w:val="left"/>
      <w:pPr>
        <w:tabs>
          <w:tab w:val="num" w:pos="630"/>
        </w:tabs>
        <w:ind w:left="630" w:hanging="360"/>
      </w:pPr>
      <w:rPr>
        <w:rFonts w:ascii="Times New Roman" w:eastAsia="TimesNewRomanPSMT" w:hAnsi="Times New Roman" w:cs="Times New Roman"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57785C3A"/>
    <w:multiLevelType w:val="multilevel"/>
    <w:tmpl w:val="E202E7E6"/>
    <w:lvl w:ilvl="0">
      <w:start w:val="6"/>
      <w:numFmt w:val="decimal"/>
      <w:lvlText w:val="%1."/>
      <w:lvlJc w:val="left"/>
      <w:pPr>
        <w:ind w:left="525" w:hanging="525"/>
      </w:pPr>
      <w:rPr>
        <w:rFonts w:hint="default"/>
      </w:rPr>
    </w:lvl>
    <w:lvl w:ilvl="1">
      <w:start w:val="3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9" w15:restartNumberingAfterBreak="0">
    <w:nsid w:val="5E082D2A"/>
    <w:multiLevelType w:val="hybridMultilevel"/>
    <w:tmpl w:val="58B233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5F6C793B"/>
    <w:multiLevelType w:val="hybridMultilevel"/>
    <w:tmpl w:val="F7147D4A"/>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0B677DD"/>
    <w:multiLevelType w:val="hybridMultilevel"/>
    <w:tmpl w:val="BCD4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4D23E6"/>
    <w:multiLevelType w:val="hybridMultilevel"/>
    <w:tmpl w:val="9BF2FD42"/>
    <w:lvl w:ilvl="0" w:tplc="6C601922">
      <w:start w:val="1"/>
      <w:numFmt w:val="decimal"/>
      <w:lvlText w:val="%1."/>
      <w:legacy w:legacy="1" w:legacySpace="0" w:legacyIndent="360"/>
      <w:lvlJc w:val="left"/>
      <w:pPr>
        <w:ind w:left="1070" w:hanging="360"/>
      </w:pPr>
      <w:rPr>
        <w:b/>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8CB0190"/>
    <w:multiLevelType w:val="hybridMultilevel"/>
    <w:tmpl w:val="C486F4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94069E7"/>
    <w:multiLevelType w:val="multilevel"/>
    <w:tmpl w:val="2A9E579C"/>
    <w:lvl w:ilvl="0">
      <w:start w:val="6"/>
      <w:numFmt w:val="decimal"/>
      <w:lvlText w:val="%1"/>
      <w:lvlJc w:val="left"/>
      <w:pPr>
        <w:ind w:left="465" w:hanging="465"/>
      </w:pPr>
      <w:rPr>
        <w:rFonts w:hint="default"/>
      </w:rPr>
    </w:lvl>
    <w:lvl w:ilvl="1">
      <w:start w:val="1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8"/>
  </w:num>
  <w:num w:numId="2">
    <w:abstractNumId w:val="69"/>
  </w:num>
  <w:num w:numId="3">
    <w:abstractNumId w:val="100"/>
  </w:num>
  <w:num w:numId="4">
    <w:abstractNumId w:val="60"/>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14"/>
  </w:num>
  <w:num w:numId="8">
    <w:abstractNumId w:val="85"/>
  </w:num>
  <w:num w:numId="9">
    <w:abstractNumId w:val="74"/>
  </w:num>
  <w:num w:numId="10">
    <w:abstractNumId w:val="64"/>
  </w:num>
  <w:num w:numId="11">
    <w:abstractNumId w:val="61"/>
  </w:num>
  <w:num w:numId="12">
    <w:abstractNumId w:val="89"/>
  </w:num>
  <w:num w:numId="13">
    <w:abstractNumId w:val="68"/>
  </w:num>
  <w:num w:numId="14">
    <w:abstractNumId w:val="103"/>
  </w:num>
  <w:num w:numId="15">
    <w:abstractNumId w:val="107"/>
  </w:num>
  <w:num w:numId="16">
    <w:abstractNumId w:val="103"/>
  </w:num>
  <w:num w:numId="17">
    <w:abstractNumId w:val="52"/>
  </w:num>
  <w:num w:numId="18">
    <w:abstractNumId w:val="71"/>
  </w:num>
  <w:num w:numId="19">
    <w:abstractNumId w:val="55"/>
  </w:num>
  <w:num w:numId="20">
    <w:abstractNumId w:val="80"/>
  </w:num>
  <w:num w:numId="21">
    <w:abstractNumId w:val="86"/>
  </w:num>
  <w:num w:numId="22">
    <w:abstractNumId w:val="72"/>
  </w:num>
  <w:num w:numId="23">
    <w:abstractNumId w:val="0"/>
  </w:num>
  <w:num w:numId="24">
    <w:abstractNumId w:val="50"/>
  </w:num>
  <w:num w:numId="25">
    <w:abstractNumId w:val="76"/>
  </w:num>
  <w:num w:numId="26">
    <w:abstractNumId w:val="94"/>
  </w:num>
  <w:num w:numId="27">
    <w:abstractNumId w:val="93"/>
  </w:num>
  <w:num w:numId="28">
    <w:abstractNumId w:val="75"/>
  </w:num>
  <w:num w:numId="29">
    <w:abstractNumId w:val="106"/>
  </w:num>
  <w:num w:numId="30">
    <w:abstractNumId w:val="84"/>
  </w:num>
  <w:num w:numId="31">
    <w:abstractNumId w:val="73"/>
  </w:num>
  <w:num w:numId="32">
    <w:abstractNumId w:val="51"/>
  </w:num>
  <w:num w:numId="33">
    <w:abstractNumId w:val="70"/>
  </w:num>
  <w:num w:numId="34">
    <w:abstractNumId w:val="77"/>
  </w:num>
  <w:num w:numId="35">
    <w:abstractNumId w:val="98"/>
  </w:num>
  <w:num w:numId="36">
    <w:abstractNumId w:val="102"/>
  </w:num>
  <w:num w:numId="37">
    <w:abstractNumId w:val="53"/>
  </w:num>
  <w:num w:numId="38">
    <w:abstractNumId w:val="62"/>
  </w:num>
  <w:num w:numId="39">
    <w:abstractNumId w:val="54"/>
  </w:num>
  <w:num w:numId="40">
    <w:abstractNumId w:val="67"/>
  </w:num>
  <w:num w:numId="41">
    <w:abstractNumId w:val="81"/>
  </w:num>
  <w:num w:numId="42">
    <w:abstractNumId w:val="91"/>
  </w:num>
  <w:num w:numId="43">
    <w:abstractNumId w:val="83"/>
  </w:num>
  <w:num w:numId="44">
    <w:abstractNumId w:val="99"/>
  </w:num>
  <w:num w:numId="45">
    <w:abstractNumId w:val="105"/>
  </w:num>
  <w:num w:numId="46">
    <w:abstractNumId w:val="87"/>
  </w:num>
  <w:num w:numId="47">
    <w:abstractNumId w:val="113"/>
  </w:num>
  <w:num w:numId="48">
    <w:abstractNumId w:val="92"/>
  </w:num>
  <w:num w:numId="49">
    <w:abstractNumId w:val="95"/>
  </w:num>
  <w:num w:numId="50">
    <w:abstractNumId w:val="66"/>
  </w:num>
  <w:num w:numId="51">
    <w:abstractNumId w:val="112"/>
  </w:num>
  <w:num w:numId="52">
    <w:abstractNumId w:val="78"/>
  </w:num>
  <w:num w:numId="53">
    <w:abstractNumId w:val="56"/>
  </w:num>
  <w:num w:numId="54">
    <w:abstractNumId w:val="88"/>
  </w:num>
  <w:num w:numId="55">
    <w:abstractNumId w:val="10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C3"/>
    <w:rsid w:val="00005800"/>
    <w:rsid w:val="00005C53"/>
    <w:rsid w:val="00005D85"/>
    <w:rsid w:val="00006E35"/>
    <w:rsid w:val="00007205"/>
    <w:rsid w:val="00007AED"/>
    <w:rsid w:val="00007CE7"/>
    <w:rsid w:val="000103EE"/>
    <w:rsid w:val="000104DC"/>
    <w:rsid w:val="00010771"/>
    <w:rsid w:val="0001087F"/>
    <w:rsid w:val="00010AE5"/>
    <w:rsid w:val="00010E2B"/>
    <w:rsid w:val="0001109C"/>
    <w:rsid w:val="00011109"/>
    <w:rsid w:val="000113BB"/>
    <w:rsid w:val="000114AE"/>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1F1A"/>
    <w:rsid w:val="000221F1"/>
    <w:rsid w:val="000224DA"/>
    <w:rsid w:val="000225D2"/>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83F"/>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7B"/>
    <w:rsid w:val="00055239"/>
    <w:rsid w:val="000554F7"/>
    <w:rsid w:val="000556DA"/>
    <w:rsid w:val="00055834"/>
    <w:rsid w:val="00056C77"/>
    <w:rsid w:val="000577BC"/>
    <w:rsid w:val="00057E3F"/>
    <w:rsid w:val="00057F61"/>
    <w:rsid w:val="0006051E"/>
    <w:rsid w:val="000609A8"/>
    <w:rsid w:val="00060B16"/>
    <w:rsid w:val="00060DAC"/>
    <w:rsid w:val="00061008"/>
    <w:rsid w:val="0006139C"/>
    <w:rsid w:val="000613C3"/>
    <w:rsid w:val="00061507"/>
    <w:rsid w:val="000616A5"/>
    <w:rsid w:val="000616FA"/>
    <w:rsid w:val="00061902"/>
    <w:rsid w:val="00061F18"/>
    <w:rsid w:val="00062080"/>
    <w:rsid w:val="0006233D"/>
    <w:rsid w:val="00062432"/>
    <w:rsid w:val="000628D0"/>
    <w:rsid w:val="00062DE3"/>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CDF"/>
    <w:rsid w:val="00066E57"/>
    <w:rsid w:val="0006783E"/>
    <w:rsid w:val="00070234"/>
    <w:rsid w:val="00070240"/>
    <w:rsid w:val="000706CF"/>
    <w:rsid w:val="000706E1"/>
    <w:rsid w:val="00071074"/>
    <w:rsid w:val="000711DD"/>
    <w:rsid w:val="000718B1"/>
    <w:rsid w:val="00071F88"/>
    <w:rsid w:val="00072ABE"/>
    <w:rsid w:val="00073409"/>
    <w:rsid w:val="000735A1"/>
    <w:rsid w:val="00073D60"/>
    <w:rsid w:val="00073EC5"/>
    <w:rsid w:val="0007456F"/>
    <w:rsid w:val="00075F5B"/>
    <w:rsid w:val="0007605E"/>
    <w:rsid w:val="0007608E"/>
    <w:rsid w:val="000760C0"/>
    <w:rsid w:val="000765D5"/>
    <w:rsid w:val="000766D0"/>
    <w:rsid w:val="00076DAD"/>
    <w:rsid w:val="0007717A"/>
    <w:rsid w:val="00077373"/>
    <w:rsid w:val="0007750C"/>
    <w:rsid w:val="00077746"/>
    <w:rsid w:val="00077A64"/>
    <w:rsid w:val="00077AC7"/>
    <w:rsid w:val="00077BE9"/>
    <w:rsid w:val="00077DE3"/>
    <w:rsid w:val="00080314"/>
    <w:rsid w:val="00080647"/>
    <w:rsid w:val="0008076F"/>
    <w:rsid w:val="00080B75"/>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0AC"/>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95"/>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C18"/>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54A"/>
    <w:rsid w:val="000B76C5"/>
    <w:rsid w:val="000B7943"/>
    <w:rsid w:val="000B7A06"/>
    <w:rsid w:val="000C0476"/>
    <w:rsid w:val="000C0611"/>
    <w:rsid w:val="000C069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A07"/>
    <w:rsid w:val="000C7B91"/>
    <w:rsid w:val="000C7BB7"/>
    <w:rsid w:val="000D003F"/>
    <w:rsid w:val="000D02E0"/>
    <w:rsid w:val="000D0BA6"/>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5B"/>
    <w:rsid w:val="000D53A5"/>
    <w:rsid w:val="000D570B"/>
    <w:rsid w:val="000D5A30"/>
    <w:rsid w:val="000D5D37"/>
    <w:rsid w:val="000D5F05"/>
    <w:rsid w:val="000D64E7"/>
    <w:rsid w:val="000D68A4"/>
    <w:rsid w:val="000D68C4"/>
    <w:rsid w:val="000D6ACE"/>
    <w:rsid w:val="000D6EC0"/>
    <w:rsid w:val="000D6FD6"/>
    <w:rsid w:val="000D7237"/>
    <w:rsid w:val="000D7758"/>
    <w:rsid w:val="000D7B65"/>
    <w:rsid w:val="000E0014"/>
    <w:rsid w:val="000E08CC"/>
    <w:rsid w:val="000E0FC1"/>
    <w:rsid w:val="000E10A1"/>
    <w:rsid w:val="000E119C"/>
    <w:rsid w:val="000E1258"/>
    <w:rsid w:val="000E1606"/>
    <w:rsid w:val="000E1B81"/>
    <w:rsid w:val="000E1C4A"/>
    <w:rsid w:val="000E1D0A"/>
    <w:rsid w:val="000E1FD4"/>
    <w:rsid w:val="000E2391"/>
    <w:rsid w:val="000E2921"/>
    <w:rsid w:val="000E29D6"/>
    <w:rsid w:val="000E3071"/>
    <w:rsid w:val="000E31FE"/>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3C0"/>
    <w:rsid w:val="000E64E3"/>
    <w:rsid w:val="000E6A72"/>
    <w:rsid w:val="000E6E77"/>
    <w:rsid w:val="000E6FE3"/>
    <w:rsid w:val="000E70B7"/>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D5F"/>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6A7"/>
    <w:rsid w:val="0011086D"/>
    <w:rsid w:val="00110BD5"/>
    <w:rsid w:val="00110E6A"/>
    <w:rsid w:val="001111D8"/>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3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087"/>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1B9"/>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F5B"/>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98"/>
    <w:rsid w:val="00163477"/>
    <w:rsid w:val="00163956"/>
    <w:rsid w:val="001639C5"/>
    <w:rsid w:val="00164411"/>
    <w:rsid w:val="00164470"/>
    <w:rsid w:val="001644F1"/>
    <w:rsid w:val="0016451E"/>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B62"/>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0C6"/>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8A4"/>
    <w:rsid w:val="001A0BD5"/>
    <w:rsid w:val="001A14E3"/>
    <w:rsid w:val="001A1593"/>
    <w:rsid w:val="001A172A"/>
    <w:rsid w:val="001A180B"/>
    <w:rsid w:val="001A23A7"/>
    <w:rsid w:val="001A2411"/>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1B9"/>
    <w:rsid w:val="001C1850"/>
    <w:rsid w:val="001C1BA6"/>
    <w:rsid w:val="001C1C80"/>
    <w:rsid w:val="001C2554"/>
    <w:rsid w:val="001C2959"/>
    <w:rsid w:val="001C2D06"/>
    <w:rsid w:val="001C2DE2"/>
    <w:rsid w:val="001C30C8"/>
    <w:rsid w:val="001C3152"/>
    <w:rsid w:val="001C3413"/>
    <w:rsid w:val="001C360D"/>
    <w:rsid w:val="001C3BAF"/>
    <w:rsid w:val="001C3C76"/>
    <w:rsid w:val="001C3DD2"/>
    <w:rsid w:val="001C416A"/>
    <w:rsid w:val="001C45CF"/>
    <w:rsid w:val="001C4AC7"/>
    <w:rsid w:val="001C4B47"/>
    <w:rsid w:val="001C4C3D"/>
    <w:rsid w:val="001C53FD"/>
    <w:rsid w:val="001C57BF"/>
    <w:rsid w:val="001C588D"/>
    <w:rsid w:val="001C5A01"/>
    <w:rsid w:val="001C5CA1"/>
    <w:rsid w:val="001C5EBF"/>
    <w:rsid w:val="001C6A33"/>
    <w:rsid w:val="001C6B5D"/>
    <w:rsid w:val="001C73B1"/>
    <w:rsid w:val="001C74FB"/>
    <w:rsid w:val="001C777A"/>
    <w:rsid w:val="001C7790"/>
    <w:rsid w:val="001C7855"/>
    <w:rsid w:val="001C7B29"/>
    <w:rsid w:val="001C7B8E"/>
    <w:rsid w:val="001C7D5A"/>
    <w:rsid w:val="001D04CF"/>
    <w:rsid w:val="001D09B2"/>
    <w:rsid w:val="001D1027"/>
    <w:rsid w:val="001D1509"/>
    <w:rsid w:val="001D1EB2"/>
    <w:rsid w:val="001D307C"/>
    <w:rsid w:val="001D32F5"/>
    <w:rsid w:val="001D346B"/>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3CD"/>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DCF"/>
    <w:rsid w:val="001F0E85"/>
    <w:rsid w:val="001F10C6"/>
    <w:rsid w:val="001F17A8"/>
    <w:rsid w:val="001F1802"/>
    <w:rsid w:val="001F18F4"/>
    <w:rsid w:val="001F261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C"/>
    <w:rsid w:val="00200244"/>
    <w:rsid w:val="00200349"/>
    <w:rsid w:val="002008DA"/>
    <w:rsid w:val="002009BF"/>
    <w:rsid w:val="00200C66"/>
    <w:rsid w:val="00200CBB"/>
    <w:rsid w:val="00200E58"/>
    <w:rsid w:val="002019F6"/>
    <w:rsid w:val="0020243A"/>
    <w:rsid w:val="002028A7"/>
    <w:rsid w:val="002029E3"/>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CD"/>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2F6"/>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DD9"/>
    <w:rsid w:val="00232552"/>
    <w:rsid w:val="00232912"/>
    <w:rsid w:val="00232AB4"/>
    <w:rsid w:val="00232BD9"/>
    <w:rsid w:val="00233121"/>
    <w:rsid w:val="00233412"/>
    <w:rsid w:val="0023376E"/>
    <w:rsid w:val="00233981"/>
    <w:rsid w:val="00233B0E"/>
    <w:rsid w:val="00234135"/>
    <w:rsid w:val="002347D7"/>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B0D"/>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887"/>
    <w:rsid w:val="00271952"/>
    <w:rsid w:val="00271C4C"/>
    <w:rsid w:val="00271E56"/>
    <w:rsid w:val="0027256B"/>
    <w:rsid w:val="002726E9"/>
    <w:rsid w:val="002731BE"/>
    <w:rsid w:val="00273823"/>
    <w:rsid w:val="00273AC6"/>
    <w:rsid w:val="00274100"/>
    <w:rsid w:val="00274181"/>
    <w:rsid w:val="00274398"/>
    <w:rsid w:val="002745D0"/>
    <w:rsid w:val="0027488E"/>
    <w:rsid w:val="00275620"/>
    <w:rsid w:val="002758C2"/>
    <w:rsid w:val="00275968"/>
    <w:rsid w:val="00275F42"/>
    <w:rsid w:val="00276CBA"/>
    <w:rsid w:val="00276ED0"/>
    <w:rsid w:val="0027708B"/>
    <w:rsid w:val="00277323"/>
    <w:rsid w:val="00277438"/>
    <w:rsid w:val="0027775B"/>
    <w:rsid w:val="00277821"/>
    <w:rsid w:val="00280127"/>
    <w:rsid w:val="00280814"/>
    <w:rsid w:val="00280B10"/>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1D"/>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1F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960"/>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E5"/>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41"/>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A4"/>
    <w:rsid w:val="002C70F3"/>
    <w:rsid w:val="002C70FB"/>
    <w:rsid w:val="002C764B"/>
    <w:rsid w:val="002D0167"/>
    <w:rsid w:val="002D0554"/>
    <w:rsid w:val="002D0583"/>
    <w:rsid w:val="002D05BE"/>
    <w:rsid w:val="002D08E2"/>
    <w:rsid w:val="002D0ED8"/>
    <w:rsid w:val="002D0FC0"/>
    <w:rsid w:val="002D1762"/>
    <w:rsid w:val="002D224C"/>
    <w:rsid w:val="002D2C4B"/>
    <w:rsid w:val="002D2D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83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604"/>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35"/>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D0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0D"/>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B79"/>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CE6"/>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6DC"/>
    <w:rsid w:val="00366734"/>
    <w:rsid w:val="00366837"/>
    <w:rsid w:val="00367475"/>
    <w:rsid w:val="00367850"/>
    <w:rsid w:val="003679DF"/>
    <w:rsid w:val="00367BFF"/>
    <w:rsid w:val="003709D3"/>
    <w:rsid w:val="00370AA9"/>
    <w:rsid w:val="00370BD0"/>
    <w:rsid w:val="00370E97"/>
    <w:rsid w:val="003713EF"/>
    <w:rsid w:val="00371583"/>
    <w:rsid w:val="003715D3"/>
    <w:rsid w:val="00371603"/>
    <w:rsid w:val="00371BC9"/>
    <w:rsid w:val="00371E3B"/>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7DF"/>
    <w:rsid w:val="003849FD"/>
    <w:rsid w:val="003851BF"/>
    <w:rsid w:val="003855EC"/>
    <w:rsid w:val="00385C26"/>
    <w:rsid w:val="003861B3"/>
    <w:rsid w:val="003863C1"/>
    <w:rsid w:val="00386410"/>
    <w:rsid w:val="003864E1"/>
    <w:rsid w:val="003867BF"/>
    <w:rsid w:val="003867E2"/>
    <w:rsid w:val="00386CF5"/>
    <w:rsid w:val="003875E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C9"/>
    <w:rsid w:val="003A345B"/>
    <w:rsid w:val="003A389B"/>
    <w:rsid w:val="003A3EA5"/>
    <w:rsid w:val="003A40DD"/>
    <w:rsid w:val="003A43E6"/>
    <w:rsid w:val="003A44C8"/>
    <w:rsid w:val="003A4822"/>
    <w:rsid w:val="003A492D"/>
    <w:rsid w:val="003A4B3A"/>
    <w:rsid w:val="003A58C5"/>
    <w:rsid w:val="003A5AAB"/>
    <w:rsid w:val="003A5AD4"/>
    <w:rsid w:val="003A5B11"/>
    <w:rsid w:val="003A5BD4"/>
    <w:rsid w:val="003A5D72"/>
    <w:rsid w:val="003A6426"/>
    <w:rsid w:val="003A681D"/>
    <w:rsid w:val="003A7252"/>
    <w:rsid w:val="003A74F5"/>
    <w:rsid w:val="003A7C94"/>
    <w:rsid w:val="003B0703"/>
    <w:rsid w:val="003B0A49"/>
    <w:rsid w:val="003B0FEF"/>
    <w:rsid w:val="003B1316"/>
    <w:rsid w:val="003B16DE"/>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6D4"/>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75"/>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FF"/>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218"/>
    <w:rsid w:val="003D631A"/>
    <w:rsid w:val="003D6480"/>
    <w:rsid w:val="003D6C0F"/>
    <w:rsid w:val="003D6C16"/>
    <w:rsid w:val="003D6C3F"/>
    <w:rsid w:val="003D6C9E"/>
    <w:rsid w:val="003D7114"/>
    <w:rsid w:val="003D73AF"/>
    <w:rsid w:val="003D7570"/>
    <w:rsid w:val="003D7798"/>
    <w:rsid w:val="003D7CA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53"/>
    <w:rsid w:val="003E2B4D"/>
    <w:rsid w:val="003E3199"/>
    <w:rsid w:val="003E31F4"/>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3A7"/>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98B"/>
    <w:rsid w:val="00417EBA"/>
    <w:rsid w:val="004206CB"/>
    <w:rsid w:val="00420F5D"/>
    <w:rsid w:val="00421BD7"/>
    <w:rsid w:val="00422032"/>
    <w:rsid w:val="00422350"/>
    <w:rsid w:val="00422578"/>
    <w:rsid w:val="00422B8E"/>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947"/>
    <w:rsid w:val="00435A98"/>
    <w:rsid w:val="00435C5B"/>
    <w:rsid w:val="00436336"/>
    <w:rsid w:val="004363D8"/>
    <w:rsid w:val="0043654E"/>
    <w:rsid w:val="0043679B"/>
    <w:rsid w:val="00436DA9"/>
    <w:rsid w:val="00436EE1"/>
    <w:rsid w:val="00437049"/>
    <w:rsid w:val="00437A68"/>
    <w:rsid w:val="00437B87"/>
    <w:rsid w:val="00437D9E"/>
    <w:rsid w:val="00437F73"/>
    <w:rsid w:val="00440A71"/>
    <w:rsid w:val="00440AD5"/>
    <w:rsid w:val="00441026"/>
    <w:rsid w:val="00441087"/>
    <w:rsid w:val="0044173D"/>
    <w:rsid w:val="00441785"/>
    <w:rsid w:val="00441BAB"/>
    <w:rsid w:val="00441DD7"/>
    <w:rsid w:val="00441E54"/>
    <w:rsid w:val="0044217C"/>
    <w:rsid w:val="004424A0"/>
    <w:rsid w:val="004424DD"/>
    <w:rsid w:val="004425F5"/>
    <w:rsid w:val="004433E9"/>
    <w:rsid w:val="004435FD"/>
    <w:rsid w:val="00443729"/>
    <w:rsid w:val="00443A6A"/>
    <w:rsid w:val="00443AD9"/>
    <w:rsid w:val="00443B77"/>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79A"/>
    <w:rsid w:val="004612CD"/>
    <w:rsid w:val="004618A5"/>
    <w:rsid w:val="00461F43"/>
    <w:rsid w:val="0046293B"/>
    <w:rsid w:val="004632D7"/>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6B"/>
    <w:rsid w:val="00466485"/>
    <w:rsid w:val="004669D3"/>
    <w:rsid w:val="00466BD5"/>
    <w:rsid w:val="004671D9"/>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B43"/>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D4"/>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19A"/>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AE"/>
    <w:rsid w:val="004C612A"/>
    <w:rsid w:val="004C6511"/>
    <w:rsid w:val="004C6778"/>
    <w:rsid w:val="004C70B4"/>
    <w:rsid w:val="004C7474"/>
    <w:rsid w:val="004C75D3"/>
    <w:rsid w:val="004C7806"/>
    <w:rsid w:val="004C7C2B"/>
    <w:rsid w:val="004C7E32"/>
    <w:rsid w:val="004D015A"/>
    <w:rsid w:val="004D0497"/>
    <w:rsid w:val="004D06FD"/>
    <w:rsid w:val="004D0F24"/>
    <w:rsid w:val="004D1386"/>
    <w:rsid w:val="004D14FC"/>
    <w:rsid w:val="004D1AF5"/>
    <w:rsid w:val="004D2468"/>
    <w:rsid w:val="004D271C"/>
    <w:rsid w:val="004D2DB8"/>
    <w:rsid w:val="004D2EC4"/>
    <w:rsid w:val="004D2EEA"/>
    <w:rsid w:val="004D311B"/>
    <w:rsid w:val="004D34EE"/>
    <w:rsid w:val="004D385B"/>
    <w:rsid w:val="004D3D97"/>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41"/>
    <w:rsid w:val="004F01B7"/>
    <w:rsid w:val="004F0358"/>
    <w:rsid w:val="004F1238"/>
    <w:rsid w:val="004F17E7"/>
    <w:rsid w:val="004F18B1"/>
    <w:rsid w:val="004F1A0A"/>
    <w:rsid w:val="004F1E87"/>
    <w:rsid w:val="004F1EB3"/>
    <w:rsid w:val="004F22EC"/>
    <w:rsid w:val="004F3373"/>
    <w:rsid w:val="004F3396"/>
    <w:rsid w:val="004F3781"/>
    <w:rsid w:val="004F3D64"/>
    <w:rsid w:val="004F4790"/>
    <w:rsid w:val="004F49BB"/>
    <w:rsid w:val="004F4C91"/>
    <w:rsid w:val="004F4DA8"/>
    <w:rsid w:val="004F4DBA"/>
    <w:rsid w:val="004F5367"/>
    <w:rsid w:val="004F55D9"/>
    <w:rsid w:val="004F5616"/>
    <w:rsid w:val="004F5A19"/>
    <w:rsid w:val="004F6256"/>
    <w:rsid w:val="004F6AEF"/>
    <w:rsid w:val="004F6B8B"/>
    <w:rsid w:val="004F6FB6"/>
    <w:rsid w:val="004F70D8"/>
    <w:rsid w:val="004F71D0"/>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6"/>
    <w:rsid w:val="00502D60"/>
    <w:rsid w:val="00502E1C"/>
    <w:rsid w:val="00503040"/>
    <w:rsid w:val="005033F0"/>
    <w:rsid w:val="0050381D"/>
    <w:rsid w:val="00503CAC"/>
    <w:rsid w:val="005040B8"/>
    <w:rsid w:val="00504358"/>
    <w:rsid w:val="005046A9"/>
    <w:rsid w:val="005047AE"/>
    <w:rsid w:val="00504863"/>
    <w:rsid w:val="00504B7F"/>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B72"/>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83A"/>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98"/>
    <w:rsid w:val="005355CF"/>
    <w:rsid w:val="0053569A"/>
    <w:rsid w:val="0053641D"/>
    <w:rsid w:val="005365A7"/>
    <w:rsid w:val="0053691F"/>
    <w:rsid w:val="00536D2F"/>
    <w:rsid w:val="005370E0"/>
    <w:rsid w:val="00537227"/>
    <w:rsid w:val="00537552"/>
    <w:rsid w:val="00537609"/>
    <w:rsid w:val="005376E4"/>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C2"/>
    <w:rsid w:val="005606F8"/>
    <w:rsid w:val="00560885"/>
    <w:rsid w:val="00560B58"/>
    <w:rsid w:val="00560DB9"/>
    <w:rsid w:val="00560EEC"/>
    <w:rsid w:val="00560F9C"/>
    <w:rsid w:val="0056136D"/>
    <w:rsid w:val="00561433"/>
    <w:rsid w:val="005614F3"/>
    <w:rsid w:val="0056161C"/>
    <w:rsid w:val="0056180A"/>
    <w:rsid w:val="00561DE2"/>
    <w:rsid w:val="00561E63"/>
    <w:rsid w:val="00562063"/>
    <w:rsid w:val="00562212"/>
    <w:rsid w:val="00562387"/>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E60"/>
    <w:rsid w:val="0057065D"/>
    <w:rsid w:val="00570872"/>
    <w:rsid w:val="00570882"/>
    <w:rsid w:val="0057099C"/>
    <w:rsid w:val="00570BE3"/>
    <w:rsid w:val="00570BEB"/>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1A"/>
    <w:rsid w:val="005800F0"/>
    <w:rsid w:val="005805BD"/>
    <w:rsid w:val="00580C0C"/>
    <w:rsid w:val="00580CE9"/>
    <w:rsid w:val="00580D81"/>
    <w:rsid w:val="005811DF"/>
    <w:rsid w:val="00581333"/>
    <w:rsid w:val="00581406"/>
    <w:rsid w:val="00581443"/>
    <w:rsid w:val="005816EB"/>
    <w:rsid w:val="00582431"/>
    <w:rsid w:val="005829C3"/>
    <w:rsid w:val="0058323D"/>
    <w:rsid w:val="005832AA"/>
    <w:rsid w:val="00583667"/>
    <w:rsid w:val="00583A40"/>
    <w:rsid w:val="00584509"/>
    <w:rsid w:val="0058469E"/>
    <w:rsid w:val="005847B0"/>
    <w:rsid w:val="005851BE"/>
    <w:rsid w:val="005852D5"/>
    <w:rsid w:val="00585828"/>
    <w:rsid w:val="00585A47"/>
    <w:rsid w:val="005863F4"/>
    <w:rsid w:val="0058657D"/>
    <w:rsid w:val="00586789"/>
    <w:rsid w:val="00586F76"/>
    <w:rsid w:val="0058756C"/>
    <w:rsid w:val="00587B94"/>
    <w:rsid w:val="00587C8E"/>
    <w:rsid w:val="00590C50"/>
    <w:rsid w:val="00591069"/>
    <w:rsid w:val="00591B88"/>
    <w:rsid w:val="00592C7D"/>
    <w:rsid w:val="00592FC6"/>
    <w:rsid w:val="00593106"/>
    <w:rsid w:val="0059310C"/>
    <w:rsid w:val="00593148"/>
    <w:rsid w:val="005933F4"/>
    <w:rsid w:val="00593434"/>
    <w:rsid w:val="00593EB1"/>
    <w:rsid w:val="005946F9"/>
    <w:rsid w:val="005947A8"/>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CC9"/>
    <w:rsid w:val="005A3E21"/>
    <w:rsid w:val="005A4646"/>
    <w:rsid w:val="005A4D75"/>
    <w:rsid w:val="005A4F7B"/>
    <w:rsid w:val="005A5069"/>
    <w:rsid w:val="005A5497"/>
    <w:rsid w:val="005A5617"/>
    <w:rsid w:val="005A5626"/>
    <w:rsid w:val="005A57D4"/>
    <w:rsid w:val="005A6144"/>
    <w:rsid w:val="005A65AD"/>
    <w:rsid w:val="005A66A4"/>
    <w:rsid w:val="005A699B"/>
    <w:rsid w:val="005A699E"/>
    <w:rsid w:val="005A6E71"/>
    <w:rsid w:val="005A7129"/>
    <w:rsid w:val="005B08A3"/>
    <w:rsid w:val="005B0B4C"/>
    <w:rsid w:val="005B108A"/>
    <w:rsid w:val="005B1305"/>
    <w:rsid w:val="005B14C3"/>
    <w:rsid w:val="005B14F4"/>
    <w:rsid w:val="005B1CE6"/>
    <w:rsid w:val="005B24DF"/>
    <w:rsid w:val="005B2A19"/>
    <w:rsid w:val="005B3358"/>
    <w:rsid w:val="005B4B5C"/>
    <w:rsid w:val="005B4BF7"/>
    <w:rsid w:val="005B504F"/>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9"/>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28"/>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276"/>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87"/>
    <w:rsid w:val="005E0128"/>
    <w:rsid w:val="005E0151"/>
    <w:rsid w:val="005E122D"/>
    <w:rsid w:val="005E1232"/>
    <w:rsid w:val="005E14C7"/>
    <w:rsid w:val="005E176F"/>
    <w:rsid w:val="005E17D5"/>
    <w:rsid w:val="005E18A5"/>
    <w:rsid w:val="005E18FC"/>
    <w:rsid w:val="005E1A2F"/>
    <w:rsid w:val="005E1C5F"/>
    <w:rsid w:val="005E1E5D"/>
    <w:rsid w:val="005E2334"/>
    <w:rsid w:val="005E2611"/>
    <w:rsid w:val="005E2CDC"/>
    <w:rsid w:val="005E2D05"/>
    <w:rsid w:val="005E2D71"/>
    <w:rsid w:val="005E2F1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846"/>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8C"/>
    <w:rsid w:val="005F7D8D"/>
    <w:rsid w:val="00600067"/>
    <w:rsid w:val="006002CC"/>
    <w:rsid w:val="00600664"/>
    <w:rsid w:val="00600A33"/>
    <w:rsid w:val="00600B01"/>
    <w:rsid w:val="00600CD1"/>
    <w:rsid w:val="00600E8F"/>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B3A"/>
    <w:rsid w:val="00611E1E"/>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734"/>
    <w:rsid w:val="00620E07"/>
    <w:rsid w:val="006213F4"/>
    <w:rsid w:val="00621752"/>
    <w:rsid w:val="00621765"/>
    <w:rsid w:val="00621B1E"/>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36"/>
    <w:rsid w:val="00632FBA"/>
    <w:rsid w:val="00633020"/>
    <w:rsid w:val="00633DAC"/>
    <w:rsid w:val="00633DC1"/>
    <w:rsid w:val="00634277"/>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6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D8B"/>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69"/>
    <w:rsid w:val="00660E11"/>
    <w:rsid w:val="00660E4F"/>
    <w:rsid w:val="006618E1"/>
    <w:rsid w:val="006619FB"/>
    <w:rsid w:val="00661A0A"/>
    <w:rsid w:val="00661BB7"/>
    <w:rsid w:val="006625C2"/>
    <w:rsid w:val="00662F41"/>
    <w:rsid w:val="00663653"/>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59"/>
    <w:rsid w:val="0067791E"/>
    <w:rsid w:val="00677C6C"/>
    <w:rsid w:val="00677CF8"/>
    <w:rsid w:val="00677E0F"/>
    <w:rsid w:val="00681D48"/>
    <w:rsid w:val="00681DD6"/>
    <w:rsid w:val="0068245C"/>
    <w:rsid w:val="006828A6"/>
    <w:rsid w:val="00682C79"/>
    <w:rsid w:val="0068305D"/>
    <w:rsid w:val="0068310D"/>
    <w:rsid w:val="00683CE7"/>
    <w:rsid w:val="00684031"/>
    <w:rsid w:val="006841FC"/>
    <w:rsid w:val="006842CD"/>
    <w:rsid w:val="00684392"/>
    <w:rsid w:val="00684815"/>
    <w:rsid w:val="0068487A"/>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60D"/>
    <w:rsid w:val="00693989"/>
    <w:rsid w:val="006939B4"/>
    <w:rsid w:val="00694B66"/>
    <w:rsid w:val="00694C9A"/>
    <w:rsid w:val="00694E18"/>
    <w:rsid w:val="00694F79"/>
    <w:rsid w:val="00694F95"/>
    <w:rsid w:val="00695096"/>
    <w:rsid w:val="0069548B"/>
    <w:rsid w:val="00695698"/>
    <w:rsid w:val="006957B5"/>
    <w:rsid w:val="006959A6"/>
    <w:rsid w:val="0069635B"/>
    <w:rsid w:val="006965DD"/>
    <w:rsid w:val="006966EE"/>
    <w:rsid w:val="00696EC6"/>
    <w:rsid w:val="0069705A"/>
    <w:rsid w:val="00697194"/>
    <w:rsid w:val="00697A9B"/>
    <w:rsid w:val="00697EB8"/>
    <w:rsid w:val="006A0A56"/>
    <w:rsid w:val="006A0D89"/>
    <w:rsid w:val="006A0F23"/>
    <w:rsid w:val="006A0F2F"/>
    <w:rsid w:val="006A10D1"/>
    <w:rsid w:val="006A1120"/>
    <w:rsid w:val="006A17A2"/>
    <w:rsid w:val="006A185F"/>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5B5"/>
    <w:rsid w:val="006B46A6"/>
    <w:rsid w:val="006B4846"/>
    <w:rsid w:val="006B4B7C"/>
    <w:rsid w:val="006B521C"/>
    <w:rsid w:val="006B556C"/>
    <w:rsid w:val="006B557B"/>
    <w:rsid w:val="006B5E95"/>
    <w:rsid w:val="006B61B8"/>
    <w:rsid w:val="006B627B"/>
    <w:rsid w:val="006B659A"/>
    <w:rsid w:val="006B6740"/>
    <w:rsid w:val="006B736E"/>
    <w:rsid w:val="006C05A3"/>
    <w:rsid w:val="006C08E2"/>
    <w:rsid w:val="006C099B"/>
    <w:rsid w:val="006C0E01"/>
    <w:rsid w:val="006C0EF9"/>
    <w:rsid w:val="006C0FCB"/>
    <w:rsid w:val="006C1CEB"/>
    <w:rsid w:val="006C2E55"/>
    <w:rsid w:val="006C2F8C"/>
    <w:rsid w:val="006C345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3D1"/>
    <w:rsid w:val="006D064F"/>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ED9"/>
    <w:rsid w:val="006D6FBA"/>
    <w:rsid w:val="006D70F1"/>
    <w:rsid w:val="006D76B0"/>
    <w:rsid w:val="006D7DE0"/>
    <w:rsid w:val="006D7E43"/>
    <w:rsid w:val="006E00CD"/>
    <w:rsid w:val="006E0A7E"/>
    <w:rsid w:val="006E0AB0"/>
    <w:rsid w:val="006E0EFC"/>
    <w:rsid w:val="006E0F67"/>
    <w:rsid w:val="006E0F8A"/>
    <w:rsid w:val="006E13B0"/>
    <w:rsid w:val="006E13C8"/>
    <w:rsid w:val="006E143E"/>
    <w:rsid w:val="006E17BF"/>
    <w:rsid w:val="006E1932"/>
    <w:rsid w:val="006E2018"/>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4B7"/>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00"/>
    <w:rsid w:val="00700220"/>
    <w:rsid w:val="00700281"/>
    <w:rsid w:val="007002F2"/>
    <w:rsid w:val="007005DC"/>
    <w:rsid w:val="0070080F"/>
    <w:rsid w:val="00700E79"/>
    <w:rsid w:val="007014DA"/>
    <w:rsid w:val="007017E1"/>
    <w:rsid w:val="00701CC1"/>
    <w:rsid w:val="00701CE0"/>
    <w:rsid w:val="0070275C"/>
    <w:rsid w:val="00702938"/>
    <w:rsid w:val="00702E85"/>
    <w:rsid w:val="007036B0"/>
    <w:rsid w:val="00703856"/>
    <w:rsid w:val="00703BDC"/>
    <w:rsid w:val="00704445"/>
    <w:rsid w:val="0070454D"/>
    <w:rsid w:val="0070465D"/>
    <w:rsid w:val="007047E2"/>
    <w:rsid w:val="007049D1"/>
    <w:rsid w:val="00704B92"/>
    <w:rsid w:val="00704EEE"/>
    <w:rsid w:val="0070553E"/>
    <w:rsid w:val="00705847"/>
    <w:rsid w:val="00705961"/>
    <w:rsid w:val="00705C88"/>
    <w:rsid w:val="007062C9"/>
    <w:rsid w:val="00706756"/>
    <w:rsid w:val="00706D83"/>
    <w:rsid w:val="00706E24"/>
    <w:rsid w:val="00706F57"/>
    <w:rsid w:val="007079CB"/>
    <w:rsid w:val="00707DD9"/>
    <w:rsid w:val="00707EEC"/>
    <w:rsid w:val="0071011B"/>
    <w:rsid w:val="00710304"/>
    <w:rsid w:val="00710339"/>
    <w:rsid w:val="00710615"/>
    <w:rsid w:val="00710E89"/>
    <w:rsid w:val="0071137E"/>
    <w:rsid w:val="007116C0"/>
    <w:rsid w:val="007116E8"/>
    <w:rsid w:val="0071193F"/>
    <w:rsid w:val="0071231D"/>
    <w:rsid w:val="00712A1E"/>
    <w:rsid w:val="00712D22"/>
    <w:rsid w:val="00713006"/>
    <w:rsid w:val="00713067"/>
    <w:rsid w:val="0071311C"/>
    <w:rsid w:val="00713279"/>
    <w:rsid w:val="00713A8C"/>
    <w:rsid w:val="00713B67"/>
    <w:rsid w:val="00713C4F"/>
    <w:rsid w:val="00713E3E"/>
    <w:rsid w:val="007148F5"/>
    <w:rsid w:val="00714FD3"/>
    <w:rsid w:val="00715210"/>
    <w:rsid w:val="007152B5"/>
    <w:rsid w:val="00715FF1"/>
    <w:rsid w:val="00716152"/>
    <w:rsid w:val="007163D0"/>
    <w:rsid w:val="00716885"/>
    <w:rsid w:val="00716938"/>
    <w:rsid w:val="00717048"/>
    <w:rsid w:val="00717352"/>
    <w:rsid w:val="00717533"/>
    <w:rsid w:val="00717AAF"/>
    <w:rsid w:val="00717D4A"/>
    <w:rsid w:val="00717F9A"/>
    <w:rsid w:val="00720381"/>
    <w:rsid w:val="00720A2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10F"/>
    <w:rsid w:val="007262C8"/>
    <w:rsid w:val="0072639E"/>
    <w:rsid w:val="00726615"/>
    <w:rsid w:val="007267FC"/>
    <w:rsid w:val="00726BBD"/>
    <w:rsid w:val="00726EA7"/>
    <w:rsid w:val="00727026"/>
    <w:rsid w:val="00727104"/>
    <w:rsid w:val="007272C9"/>
    <w:rsid w:val="007273DB"/>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87"/>
    <w:rsid w:val="00737550"/>
    <w:rsid w:val="00737598"/>
    <w:rsid w:val="007377C4"/>
    <w:rsid w:val="00737BF7"/>
    <w:rsid w:val="00737E5E"/>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E06"/>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3FE3"/>
    <w:rsid w:val="007540D1"/>
    <w:rsid w:val="00754218"/>
    <w:rsid w:val="00754A3E"/>
    <w:rsid w:val="00754B7C"/>
    <w:rsid w:val="00754E37"/>
    <w:rsid w:val="00754EF3"/>
    <w:rsid w:val="007550F3"/>
    <w:rsid w:val="0075530E"/>
    <w:rsid w:val="00755800"/>
    <w:rsid w:val="0075590C"/>
    <w:rsid w:val="00755DB0"/>
    <w:rsid w:val="00755FA2"/>
    <w:rsid w:val="0075646A"/>
    <w:rsid w:val="007565FA"/>
    <w:rsid w:val="00756876"/>
    <w:rsid w:val="007569B5"/>
    <w:rsid w:val="00756A02"/>
    <w:rsid w:val="007570A6"/>
    <w:rsid w:val="00757322"/>
    <w:rsid w:val="00757974"/>
    <w:rsid w:val="00757EEA"/>
    <w:rsid w:val="00760071"/>
    <w:rsid w:val="00760114"/>
    <w:rsid w:val="00760321"/>
    <w:rsid w:val="00760642"/>
    <w:rsid w:val="0076075B"/>
    <w:rsid w:val="0076084E"/>
    <w:rsid w:val="00760851"/>
    <w:rsid w:val="00760B10"/>
    <w:rsid w:val="00760DDE"/>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3ED"/>
    <w:rsid w:val="007649C8"/>
    <w:rsid w:val="00764D49"/>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805"/>
    <w:rsid w:val="007729DF"/>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C64"/>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2F"/>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CEB"/>
    <w:rsid w:val="0079748E"/>
    <w:rsid w:val="007976DA"/>
    <w:rsid w:val="007978CD"/>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82"/>
    <w:rsid w:val="007B0642"/>
    <w:rsid w:val="007B0716"/>
    <w:rsid w:val="007B07AD"/>
    <w:rsid w:val="007B089A"/>
    <w:rsid w:val="007B14BE"/>
    <w:rsid w:val="007B2102"/>
    <w:rsid w:val="007B2128"/>
    <w:rsid w:val="007B235D"/>
    <w:rsid w:val="007B2459"/>
    <w:rsid w:val="007B2BAE"/>
    <w:rsid w:val="007B2C95"/>
    <w:rsid w:val="007B3264"/>
    <w:rsid w:val="007B338C"/>
    <w:rsid w:val="007B3A0D"/>
    <w:rsid w:val="007B3C3D"/>
    <w:rsid w:val="007B3EA3"/>
    <w:rsid w:val="007B4799"/>
    <w:rsid w:val="007B48BB"/>
    <w:rsid w:val="007B4C68"/>
    <w:rsid w:val="007B5554"/>
    <w:rsid w:val="007B6B7C"/>
    <w:rsid w:val="007B6D4F"/>
    <w:rsid w:val="007B6EB5"/>
    <w:rsid w:val="007B6F78"/>
    <w:rsid w:val="007B7529"/>
    <w:rsid w:val="007B78A6"/>
    <w:rsid w:val="007B792A"/>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7AB"/>
    <w:rsid w:val="007C5423"/>
    <w:rsid w:val="007C559B"/>
    <w:rsid w:val="007C575E"/>
    <w:rsid w:val="007C6607"/>
    <w:rsid w:val="007C68CD"/>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C7"/>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613"/>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A5"/>
    <w:rsid w:val="00803A6F"/>
    <w:rsid w:val="00803F62"/>
    <w:rsid w:val="0080402C"/>
    <w:rsid w:val="0080403A"/>
    <w:rsid w:val="008040E5"/>
    <w:rsid w:val="00804186"/>
    <w:rsid w:val="0080428B"/>
    <w:rsid w:val="008046C5"/>
    <w:rsid w:val="008050B5"/>
    <w:rsid w:val="008051EE"/>
    <w:rsid w:val="00805216"/>
    <w:rsid w:val="00805310"/>
    <w:rsid w:val="00805799"/>
    <w:rsid w:val="00805811"/>
    <w:rsid w:val="00805821"/>
    <w:rsid w:val="0080614A"/>
    <w:rsid w:val="00806B68"/>
    <w:rsid w:val="00807062"/>
    <w:rsid w:val="00807456"/>
    <w:rsid w:val="0080749B"/>
    <w:rsid w:val="00807A5A"/>
    <w:rsid w:val="00810146"/>
    <w:rsid w:val="0081022B"/>
    <w:rsid w:val="00810A92"/>
    <w:rsid w:val="00810E5A"/>
    <w:rsid w:val="00810EDE"/>
    <w:rsid w:val="00810F21"/>
    <w:rsid w:val="00810FB4"/>
    <w:rsid w:val="008112A2"/>
    <w:rsid w:val="00811B0A"/>
    <w:rsid w:val="00811DB9"/>
    <w:rsid w:val="0081219D"/>
    <w:rsid w:val="0081219E"/>
    <w:rsid w:val="008121AB"/>
    <w:rsid w:val="0081247E"/>
    <w:rsid w:val="00812777"/>
    <w:rsid w:val="0081305D"/>
    <w:rsid w:val="00813495"/>
    <w:rsid w:val="00814263"/>
    <w:rsid w:val="0081473B"/>
    <w:rsid w:val="0081499B"/>
    <w:rsid w:val="00814AC8"/>
    <w:rsid w:val="00814E05"/>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E"/>
    <w:rsid w:val="00816998"/>
    <w:rsid w:val="00816F3E"/>
    <w:rsid w:val="008172F2"/>
    <w:rsid w:val="0081752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D9F"/>
    <w:rsid w:val="00822F0D"/>
    <w:rsid w:val="00823171"/>
    <w:rsid w:val="0082318D"/>
    <w:rsid w:val="0082353B"/>
    <w:rsid w:val="00823BE0"/>
    <w:rsid w:val="00823BFD"/>
    <w:rsid w:val="0082410A"/>
    <w:rsid w:val="0082469D"/>
    <w:rsid w:val="00824861"/>
    <w:rsid w:val="00824899"/>
    <w:rsid w:val="0082520C"/>
    <w:rsid w:val="008252C7"/>
    <w:rsid w:val="008254FC"/>
    <w:rsid w:val="00825598"/>
    <w:rsid w:val="0082595F"/>
    <w:rsid w:val="00825C74"/>
    <w:rsid w:val="008260CD"/>
    <w:rsid w:val="00827257"/>
    <w:rsid w:val="00827B4A"/>
    <w:rsid w:val="00830956"/>
    <w:rsid w:val="0083122D"/>
    <w:rsid w:val="0083139A"/>
    <w:rsid w:val="00831BD7"/>
    <w:rsid w:val="00832564"/>
    <w:rsid w:val="00832572"/>
    <w:rsid w:val="0083260D"/>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2F3"/>
    <w:rsid w:val="00845685"/>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4"/>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63D"/>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0B3"/>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0F"/>
    <w:rsid w:val="00890598"/>
    <w:rsid w:val="00890F31"/>
    <w:rsid w:val="00891083"/>
    <w:rsid w:val="0089139A"/>
    <w:rsid w:val="00891407"/>
    <w:rsid w:val="00891697"/>
    <w:rsid w:val="008917CA"/>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5E"/>
    <w:rsid w:val="008A3BE1"/>
    <w:rsid w:val="008A3D50"/>
    <w:rsid w:val="008A3E0A"/>
    <w:rsid w:val="008A3E25"/>
    <w:rsid w:val="008A4F28"/>
    <w:rsid w:val="008A5791"/>
    <w:rsid w:val="008A5B88"/>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D3"/>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4C0"/>
    <w:rsid w:val="008C26BB"/>
    <w:rsid w:val="008C27AC"/>
    <w:rsid w:val="008C2C16"/>
    <w:rsid w:val="008C3081"/>
    <w:rsid w:val="008C3308"/>
    <w:rsid w:val="008C3987"/>
    <w:rsid w:val="008C40D2"/>
    <w:rsid w:val="008C440D"/>
    <w:rsid w:val="008C452B"/>
    <w:rsid w:val="008C4954"/>
    <w:rsid w:val="008C4EAA"/>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784"/>
    <w:rsid w:val="008D4C2B"/>
    <w:rsid w:val="008D4F98"/>
    <w:rsid w:val="008D5016"/>
    <w:rsid w:val="008D5429"/>
    <w:rsid w:val="008D5F13"/>
    <w:rsid w:val="008D60CF"/>
    <w:rsid w:val="008D6D61"/>
    <w:rsid w:val="008D71DE"/>
    <w:rsid w:val="008D71FC"/>
    <w:rsid w:val="008D737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246"/>
    <w:rsid w:val="008E28FE"/>
    <w:rsid w:val="008E2976"/>
    <w:rsid w:val="008E2C91"/>
    <w:rsid w:val="008E2D1B"/>
    <w:rsid w:val="008E33E7"/>
    <w:rsid w:val="008E3C55"/>
    <w:rsid w:val="008E3DE9"/>
    <w:rsid w:val="008E42BF"/>
    <w:rsid w:val="008E449F"/>
    <w:rsid w:val="008E4C8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133"/>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EA"/>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144"/>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8F3"/>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CF1"/>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4DF"/>
    <w:rsid w:val="009266E2"/>
    <w:rsid w:val="00926734"/>
    <w:rsid w:val="0092680D"/>
    <w:rsid w:val="00926852"/>
    <w:rsid w:val="00926AE7"/>
    <w:rsid w:val="00926B3E"/>
    <w:rsid w:val="0092701C"/>
    <w:rsid w:val="0092735A"/>
    <w:rsid w:val="00930400"/>
    <w:rsid w:val="0093067A"/>
    <w:rsid w:val="00931669"/>
    <w:rsid w:val="009316D7"/>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2FF3"/>
    <w:rsid w:val="009435FF"/>
    <w:rsid w:val="009440B1"/>
    <w:rsid w:val="00944391"/>
    <w:rsid w:val="00944830"/>
    <w:rsid w:val="009449E5"/>
    <w:rsid w:val="00944DED"/>
    <w:rsid w:val="00945D51"/>
    <w:rsid w:val="0094629B"/>
    <w:rsid w:val="009464BD"/>
    <w:rsid w:val="009465FA"/>
    <w:rsid w:val="009467EE"/>
    <w:rsid w:val="00946A68"/>
    <w:rsid w:val="00946D7D"/>
    <w:rsid w:val="009474F9"/>
    <w:rsid w:val="009475BE"/>
    <w:rsid w:val="00950629"/>
    <w:rsid w:val="00950883"/>
    <w:rsid w:val="00950897"/>
    <w:rsid w:val="009509C5"/>
    <w:rsid w:val="00950B76"/>
    <w:rsid w:val="00950BA7"/>
    <w:rsid w:val="00950E8D"/>
    <w:rsid w:val="009513DF"/>
    <w:rsid w:val="00952753"/>
    <w:rsid w:val="00952760"/>
    <w:rsid w:val="00952CFD"/>
    <w:rsid w:val="00952F9E"/>
    <w:rsid w:val="0095421C"/>
    <w:rsid w:val="009542BF"/>
    <w:rsid w:val="00954467"/>
    <w:rsid w:val="009547A5"/>
    <w:rsid w:val="009548DE"/>
    <w:rsid w:val="00955364"/>
    <w:rsid w:val="009558CB"/>
    <w:rsid w:val="00955B08"/>
    <w:rsid w:val="00955EB0"/>
    <w:rsid w:val="00956051"/>
    <w:rsid w:val="009565CC"/>
    <w:rsid w:val="00956DB4"/>
    <w:rsid w:val="009577E3"/>
    <w:rsid w:val="00957820"/>
    <w:rsid w:val="00957C05"/>
    <w:rsid w:val="00957C91"/>
    <w:rsid w:val="00957EA5"/>
    <w:rsid w:val="009605D4"/>
    <w:rsid w:val="0096088C"/>
    <w:rsid w:val="00960DE8"/>
    <w:rsid w:val="00960F87"/>
    <w:rsid w:val="00960FF0"/>
    <w:rsid w:val="009612C1"/>
    <w:rsid w:val="0096133A"/>
    <w:rsid w:val="009613AD"/>
    <w:rsid w:val="0096182A"/>
    <w:rsid w:val="00961872"/>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BCA"/>
    <w:rsid w:val="00965F46"/>
    <w:rsid w:val="0096608B"/>
    <w:rsid w:val="00966A52"/>
    <w:rsid w:val="00966DC2"/>
    <w:rsid w:val="00966ED3"/>
    <w:rsid w:val="00966FDF"/>
    <w:rsid w:val="00967248"/>
    <w:rsid w:val="0096767D"/>
    <w:rsid w:val="009678FC"/>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35"/>
    <w:rsid w:val="00972CFE"/>
    <w:rsid w:val="00973585"/>
    <w:rsid w:val="0097389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6EE"/>
    <w:rsid w:val="009769E4"/>
    <w:rsid w:val="00976C29"/>
    <w:rsid w:val="00976FA7"/>
    <w:rsid w:val="009770AB"/>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A2"/>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084"/>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31"/>
    <w:rsid w:val="009A5473"/>
    <w:rsid w:val="009A5602"/>
    <w:rsid w:val="009A5649"/>
    <w:rsid w:val="009A5C24"/>
    <w:rsid w:val="009A61F4"/>
    <w:rsid w:val="009A630B"/>
    <w:rsid w:val="009A65C9"/>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8E8"/>
    <w:rsid w:val="009B3D65"/>
    <w:rsid w:val="009B3E2F"/>
    <w:rsid w:val="009B3FFE"/>
    <w:rsid w:val="009B43A2"/>
    <w:rsid w:val="009B47D1"/>
    <w:rsid w:val="009B4AE7"/>
    <w:rsid w:val="009B4DE6"/>
    <w:rsid w:val="009B4E38"/>
    <w:rsid w:val="009B4E99"/>
    <w:rsid w:val="009B54E4"/>
    <w:rsid w:val="009B6426"/>
    <w:rsid w:val="009B686A"/>
    <w:rsid w:val="009B6B56"/>
    <w:rsid w:val="009B6BE5"/>
    <w:rsid w:val="009B6C48"/>
    <w:rsid w:val="009B6CF1"/>
    <w:rsid w:val="009B6E6A"/>
    <w:rsid w:val="009B7E8B"/>
    <w:rsid w:val="009C0057"/>
    <w:rsid w:val="009C052A"/>
    <w:rsid w:val="009C0791"/>
    <w:rsid w:val="009C0A47"/>
    <w:rsid w:val="009C0BD9"/>
    <w:rsid w:val="009C0D01"/>
    <w:rsid w:val="009C0DB9"/>
    <w:rsid w:val="009C104B"/>
    <w:rsid w:val="009C1091"/>
    <w:rsid w:val="009C17D2"/>
    <w:rsid w:val="009C18C6"/>
    <w:rsid w:val="009C2690"/>
    <w:rsid w:val="009C2E94"/>
    <w:rsid w:val="009C2F9F"/>
    <w:rsid w:val="009C3715"/>
    <w:rsid w:val="009C37D9"/>
    <w:rsid w:val="009C3D6D"/>
    <w:rsid w:val="009C41B8"/>
    <w:rsid w:val="009C478F"/>
    <w:rsid w:val="009C4AAA"/>
    <w:rsid w:val="009C4AF7"/>
    <w:rsid w:val="009C51AF"/>
    <w:rsid w:val="009C52E7"/>
    <w:rsid w:val="009C5CDB"/>
    <w:rsid w:val="009C60B1"/>
    <w:rsid w:val="009C6333"/>
    <w:rsid w:val="009C703B"/>
    <w:rsid w:val="009C74F8"/>
    <w:rsid w:val="009C75DA"/>
    <w:rsid w:val="009C783B"/>
    <w:rsid w:val="009C7E94"/>
    <w:rsid w:val="009C7F80"/>
    <w:rsid w:val="009D023E"/>
    <w:rsid w:val="009D02AE"/>
    <w:rsid w:val="009D04F3"/>
    <w:rsid w:val="009D09EB"/>
    <w:rsid w:val="009D0AB6"/>
    <w:rsid w:val="009D11F3"/>
    <w:rsid w:val="009D1237"/>
    <w:rsid w:val="009D13B8"/>
    <w:rsid w:val="009D1A80"/>
    <w:rsid w:val="009D1F9F"/>
    <w:rsid w:val="009D2510"/>
    <w:rsid w:val="009D2639"/>
    <w:rsid w:val="009D2B90"/>
    <w:rsid w:val="009D2DF9"/>
    <w:rsid w:val="009D2FB1"/>
    <w:rsid w:val="009D3699"/>
    <w:rsid w:val="009D3D43"/>
    <w:rsid w:val="009D4035"/>
    <w:rsid w:val="009D42D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6C"/>
    <w:rsid w:val="009E5027"/>
    <w:rsid w:val="009E52BA"/>
    <w:rsid w:val="009E52C7"/>
    <w:rsid w:val="009E56E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17"/>
    <w:rsid w:val="009F3A79"/>
    <w:rsid w:val="009F3EDD"/>
    <w:rsid w:val="009F4360"/>
    <w:rsid w:val="009F4383"/>
    <w:rsid w:val="009F4AF2"/>
    <w:rsid w:val="009F4E66"/>
    <w:rsid w:val="009F4EBD"/>
    <w:rsid w:val="009F5124"/>
    <w:rsid w:val="009F5493"/>
    <w:rsid w:val="009F5F2C"/>
    <w:rsid w:val="009F6307"/>
    <w:rsid w:val="009F6DCE"/>
    <w:rsid w:val="009F71A8"/>
    <w:rsid w:val="009F7913"/>
    <w:rsid w:val="009F7C52"/>
    <w:rsid w:val="009F7E8E"/>
    <w:rsid w:val="00A004AB"/>
    <w:rsid w:val="00A00B95"/>
    <w:rsid w:val="00A00D64"/>
    <w:rsid w:val="00A01126"/>
    <w:rsid w:val="00A01169"/>
    <w:rsid w:val="00A0154E"/>
    <w:rsid w:val="00A01653"/>
    <w:rsid w:val="00A0171D"/>
    <w:rsid w:val="00A01890"/>
    <w:rsid w:val="00A01AC8"/>
    <w:rsid w:val="00A0238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1A"/>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84"/>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970"/>
    <w:rsid w:val="00A32AAB"/>
    <w:rsid w:val="00A331C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A"/>
    <w:rsid w:val="00A376F9"/>
    <w:rsid w:val="00A3774E"/>
    <w:rsid w:val="00A37C0F"/>
    <w:rsid w:val="00A37FA3"/>
    <w:rsid w:val="00A400D5"/>
    <w:rsid w:val="00A4011B"/>
    <w:rsid w:val="00A40992"/>
    <w:rsid w:val="00A41655"/>
    <w:rsid w:val="00A416A2"/>
    <w:rsid w:val="00A419B5"/>
    <w:rsid w:val="00A42020"/>
    <w:rsid w:val="00A4250B"/>
    <w:rsid w:val="00A42768"/>
    <w:rsid w:val="00A4277D"/>
    <w:rsid w:val="00A427C1"/>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424"/>
    <w:rsid w:val="00A52574"/>
    <w:rsid w:val="00A53563"/>
    <w:rsid w:val="00A53E3F"/>
    <w:rsid w:val="00A53FC6"/>
    <w:rsid w:val="00A54741"/>
    <w:rsid w:val="00A55057"/>
    <w:rsid w:val="00A556C3"/>
    <w:rsid w:val="00A5577F"/>
    <w:rsid w:val="00A55A6B"/>
    <w:rsid w:val="00A55B9A"/>
    <w:rsid w:val="00A55C74"/>
    <w:rsid w:val="00A5645B"/>
    <w:rsid w:val="00A5665E"/>
    <w:rsid w:val="00A5724D"/>
    <w:rsid w:val="00A57439"/>
    <w:rsid w:val="00A5766B"/>
    <w:rsid w:val="00A57BF2"/>
    <w:rsid w:val="00A57FD3"/>
    <w:rsid w:val="00A60008"/>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8E4"/>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6A"/>
    <w:rsid w:val="00A81A9B"/>
    <w:rsid w:val="00A81ADD"/>
    <w:rsid w:val="00A81CB1"/>
    <w:rsid w:val="00A81DFB"/>
    <w:rsid w:val="00A82C77"/>
    <w:rsid w:val="00A82FE2"/>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2"/>
    <w:rsid w:val="00AA291A"/>
    <w:rsid w:val="00AA29A7"/>
    <w:rsid w:val="00AA2CC3"/>
    <w:rsid w:val="00AA34B2"/>
    <w:rsid w:val="00AA3C33"/>
    <w:rsid w:val="00AA3D2F"/>
    <w:rsid w:val="00AA3E74"/>
    <w:rsid w:val="00AA52ED"/>
    <w:rsid w:val="00AA5929"/>
    <w:rsid w:val="00AA6002"/>
    <w:rsid w:val="00AA65F6"/>
    <w:rsid w:val="00AA6AAA"/>
    <w:rsid w:val="00AA6BA4"/>
    <w:rsid w:val="00AA6D9C"/>
    <w:rsid w:val="00AA6DE0"/>
    <w:rsid w:val="00AA6F40"/>
    <w:rsid w:val="00AA7514"/>
    <w:rsid w:val="00AA7A21"/>
    <w:rsid w:val="00AA7FF9"/>
    <w:rsid w:val="00AB00B8"/>
    <w:rsid w:val="00AB021F"/>
    <w:rsid w:val="00AB02A1"/>
    <w:rsid w:val="00AB0462"/>
    <w:rsid w:val="00AB0791"/>
    <w:rsid w:val="00AB0DB9"/>
    <w:rsid w:val="00AB1371"/>
    <w:rsid w:val="00AB1BF3"/>
    <w:rsid w:val="00AB204B"/>
    <w:rsid w:val="00AB2310"/>
    <w:rsid w:val="00AB270E"/>
    <w:rsid w:val="00AB2EF2"/>
    <w:rsid w:val="00AB33B7"/>
    <w:rsid w:val="00AB3921"/>
    <w:rsid w:val="00AB3E2C"/>
    <w:rsid w:val="00AB3F73"/>
    <w:rsid w:val="00AB4121"/>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4F1"/>
    <w:rsid w:val="00AC386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5E81"/>
    <w:rsid w:val="00AE605F"/>
    <w:rsid w:val="00AE60CF"/>
    <w:rsid w:val="00AE6337"/>
    <w:rsid w:val="00AE6441"/>
    <w:rsid w:val="00AE6D51"/>
    <w:rsid w:val="00AE6D86"/>
    <w:rsid w:val="00AE749E"/>
    <w:rsid w:val="00AE76BF"/>
    <w:rsid w:val="00AE7D57"/>
    <w:rsid w:val="00AE7E3B"/>
    <w:rsid w:val="00AF0011"/>
    <w:rsid w:val="00AF0DEB"/>
    <w:rsid w:val="00AF1072"/>
    <w:rsid w:val="00AF1170"/>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3DA"/>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EE5"/>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4F0"/>
    <w:rsid w:val="00B15561"/>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990"/>
    <w:rsid w:val="00B3008E"/>
    <w:rsid w:val="00B3068E"/>
    <w:rsid w:val="00B3082B"/>
    <w:rsid w:val="00B30AAF"/>
    <w:rsid w:val="00B31A98"/>
    <w:rsid w:val="00B31D6B"/>
    <w:rsid w:val="00B3206C"/>
    <w:rsid w:val="00B322BF"/>
    <w:rsid w:val="00B3242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31"/>
    <w:rsid w:val="00B43811"/>
    <w:rsid w:val="00B43989"/>
    <w:rsid w:val="00B43C61"/>
    <w:rsid w:val="00B43D4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9A"/>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78"/>
    <w:rsid w:val="00B629F8"/>
    <w:rsid w:val="00B62B5B"/>
    <w:rsid w:val="00B62C45"/>
    <w:rsid w:val="00B63174"/>
    <w:rsid w:val="00B63C0C"/>
    <w:rsid w:val="00B6430E"/>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F70"/>
    <w:rsid w:val="00B71B46"/>
    <w:rsid w:val="00B72190"/>
    <w:rsid w:val="00B722F4"/>
    <w:rsid w:val="00B72DA0"/>
    <w:rsid w:val="00B72DBF"/>
    <w:rsid w:val="00B72F2E"/>
    <w:rsid w:val="00B73336"/>
    <w:rsid w:val="00B7342A"/>
    <w:rsid w:val="00B73437"/>
    <w:rsid w:val="00B735BD"/>
    <w:rsid w:val="00B73F08"/>
    <w:rsid w:val="00B740FF"/>
    <w:rsid w:val="00B7442A"/>
    <w:rsid w:val="00B7487D"/>
    <w:rsid w:val="00B752E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C4"/>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6B8"/>
    <w:rsid w:val="00B97774"/>
    <w:rsid w:val="00B977FF"/>
    <w:rsid w:val="00B97F0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E6"/>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489"/>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51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93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0A49"/>
    <w:rsid w:val="00BE1272"/>
    <w:rsid w:val="00BE15D8"/>
    <w:rsid w:val="00BE1A3D"/>
    <w:rsid w:val="00BE21A1"/>
    <w:rsid w:val="00BE2401"/>
    <w:rsid w:val="00BE29C7"/>
    <w:rsid w:val="00BE2C29"/>
    <w:rsid w:val="00BE2EA9"/>
    <w:rsid w:val="00BE37EC"/>
    <w:rsid w:val="00BE3B16"/>
    <w:rsid w:val="00BE3C7D"/>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C0"/>
    <w:rsid w:val="00C03995"/>
    <w:rsid w:val="00C044ED"/>
    <w:rsid w:val="00C0454E"/>
    <w:rsid w:val="00C046AB"/>
    <w:rsid w:val="00C0486A"/>
    <w:rsid w:val="00C0520F"/>
    <w:rsid w:val="00C05537"/>
    <w:rsid w:val="00C055A3"/>
    <w:rsid w:val="00C056A3"/>
    <w:rsid w:val="00C05AE6"/>
    <w:rsid w:val="00C0613B"/>
    <w:rsid w:val="00C06BFF"/>
    <w:rsid w:val="00C07019"/>
    <w:rsid w:val="00C07873"/>
    <w:rsid w:val="00C07A89"/>
    <w:rsid w:val="00C07E6D"/>
    <w:rsid w:val="00C10575"/>
    <w:rsid w:val="00C10758"/>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B1A"/>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CD"/>
    <w:rsid w:val="00C23AF3"/>
    <w:rsid w:val="00C24038"/>
    <w:rsid w:val="00C240D4"/>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5DC"/>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F0"/>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E2"/>
    <w:rsid w:val="00C47FA0"/>
    <w:rsid w:val="00C500E3"/>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63"/>
    <w:rsid w:val="00C83878"/>
    <w:rsid w:val="00C83F08"/>
    <w:rsid w:val="00C841BF"/>
    <w:rsid w:val="00C84968"/>
    <w:rsid w:val="00C849D5"/>
    <w:rsid w:val="00C84F89"/>
    <w:rsid w:val="00C8533F"/>
    <w:rsid w:val="00C85479"/>
    <w:rsid w:val="00C85817"/>
    <w:rsid w:val="00C8595C"/>
    <w:rsid w:val="00C85CF3"/>
    <w:rsid w:val="00C85E66"/>
    <w:rsid w:val="00C8639F"/>
    <w:rsid w:val="00C86927"/>
    <w:rsid w:val="00C86EFD"/>
    <w:rsid w:val="00C87184"/>
    <w:rsid w:val="00C87645"/>
    <w:rsid w:val="00C87876"/>
    <w:rsid w:val="00C87E6D"/>
    <w:rsid w:val="00C90867"/>
    <w:rsid w:val="00C90E1F"/>
    <w:rsid w:val="00C90FDB"/>
    <w:rsid w:val="00C91D6C"/>
    <w:rsid w:val="00C922F5"/>
    <w:rsid w:val="00C926F6"/>
    <w:rsid w:val="00C92771"/>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CBC"/>
    <w:rsid w:val="00CA2F5C"/>
    <w:rsid w:val="00CA302F"/>
    <w:rsid w:val="00CA35A0"/>
    <w:rsid w:val="00CA391C"/>
    <w:rsid w:val="00CA3AF5"/>
    <w:rsid w:val="00CA3DB6"/>
    <w:rsid w:val="00CA4099"/>
    <w:rsid w:val="00CA4209"/>
    <w:rsid w:val="00CA4794"/>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A0A"/>
    <w:rsid w:val="00CB7E30"/>
    <w:rsid w:val="00CC0370"/>
    <w:rsid w:val="00CC040E"/>
    <w:rsid w:val="00CC0C07"/>
    <w:rsid w:val="00CC22D3"/>
    <w:rsid w:val="00CC230A"/>
    <w:rsid w:val="00CC250B"/>
    <w:rsid w:val="00CC2D01"/>
    <w:rsid w:val="00CC2D23"/>
    <w:rsid w:val="00CC2E54"/>
    <w:rsid w:val="00CC2EED"/>
    <w:rsid w:val="00CC3020"/>
    <w:rsid w:val="00CC3260"/>
    <w:rsid w:val="00CC326F"/>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4C"/>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0AA"/>
    <w:rsid w:val="00CE4117"/>
    <w:rsid w:val="00CE4D4D"/>
    <w:rsid w:val="00CE4F20"/>
    <w:rsid w:val="00CE5342"/>
    <w:rsid w:val="00CE53C4"/>
    <w:rsid w:val="00CE5447"/>
    <w:rsid w:val="00CE57FC"/>
    <w:rsid w:val="00CE5E29"/>
    <w:rsid w:val="00CE65AE"/>
    <w:rsid w:val="00CE6B89"/>
    <w:rsid w:val="00CE72F7"/>
    <w:rsid w:val="00CF014B"/>
    <w:rsid w:val="00CF063D"/>
    <w:rsid w:val="00CF0E9D"/>
    <w:rsid w:val="00CF0EB4"/>
    <w:rsid w:val="00CF12EE"/>
    <w:rsid w:val="00CF1909"/>
    <w:rsid w:val="00CF1FCA"/>
    <w:rsid w:val="00CF2640"/>
    <w:rsid w:val="00CF2649"/>
    <w:rsid w:val="00CF2B57"/>
    <w:rsid w:val="00CF2DE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827"/>
    <w:rsid w:val="00D07A9A"/>
    <w:rsid w:val="00D07BD7"/>
    <w:rsid w:val="00D07F0A"/>
    <w:rsid w:val="00D1028D"/>
    <w:rsid w:val="00D104FD"/>
    <w:rsid w:val="00D10625"/>
    <w:rsid w:val="00D10CB0"/>
    <w:rsid w:val="00D10CEC"/>
    <w:rsid w:val="00D11273"/>
    <w:rsid w:val="00D11376"/>
    <w:rsid w:val="00D11554"/>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5F"/>
    <w:rsid w:val="00D206CB"/>
    <w:rsid w:val="00D20B17"/>
    <w:rsid w:val="00D20E51"/>
    <w:rsid w:val="00D2130B"/>
    <w:rsid w:val="00D21CD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8B6"/>
    <w:rsid w:val="00D279E1"/>
    <w:rsid w:val="00D279EA"/>
    <w:rsid w:val="00D30177"/>
    <w:rsid w:val="00D3017F"/>
    <w:rsid w:val="00D30598"/>
    <w:rsid w:val="00D30E90"/>
    <w:rsid w:val="00D30EBF"/>
    <w:rsid w:val="00D311B7"/>
    <w:rsid w:val="00D31213"/>
    <w:rsid w:val="00D313FD"/>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EAF"/>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C3"/>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6D"/>
    <w:rsid w:val="00D77210"/>
    <w:rsid w:val="00D772B1"/>
    <w:rsid w:val="00D77732"/>
    <w:rsid w:val="00D7774B"/>
    <w:rsid w:val="00D7780C"/>
    <w:rsid w:val="00D7796A"/>
    <w:rsid w:val="00D77B06"/>
    <w:rsid w:val="00D77D61"/>
    <w:rsid w:val="00D80316"/>
    <w:rsid w:val="00D803E4"/>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B4B"/>
    <w:rsid w:val="00D87473"/>
    <w:rsid w:val="00D8753C"/>
    <w:rsid w:val="00D8789C"/>
    <w:rsid w:val="00D87A49"/>
    <w:rsid w:val="00D87C2A"/>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55"/>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54"/>
    <w:rsid w:val="00DB17D2"/>
    <w:rsid w:val="00DB1A57"/>
    <w:rsid w:val="00DB1A96"/>
    <w:rsid w:val="00DB1C2A"/>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4A"/>
    <w:rsid w:val="00DB3ECF"/>
    <w:rsid w:val="00DB3FFD"/>
    <w:rsid w:val="00DB42FF"/>
    <w:rsid w:val="00DB4304"/>
    <w:rsid w:val="00DB4341"/>
    <w:rsid w:val="00DB4F66"/>
    <w:rsid w:val="00DB611B"/>
    <w:rsid w:val="00DB6457"/>
    <w:rsid w:val="00DB64C2"/>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1C3C"/>
    <w:rsid w:val="00DC2172"/>
    <w:rsid w:val="00DC24E3"/>
    <w:rsid w:val="00DC26FA"/>
    <w:rsid w:val="00DC2891"/>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B2"/>
    <w:rsid w:val="00DC72E5"/>
    <w:rsid w:val="00DC72F3"/>
    <w:rsid w:val="00DC75EB"/>
    <w:rsid w:val="00DC7777"/>
    <w:rsid w:val="00DD01E2"/>
    <w:rsid w:val="00DD02F6"/>
    <w:rsid w:val="00DD0A47"/>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908"/>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39D"/>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5D4C"/>
    <w:rsid w:val="00DE6522"/>
    <w:rsid w:val="00DE69DB"/>
    <w:rsid w:val="00DE6F8B"/>
    <w:rsid w:val="00DE7118"/>
    <w:rsid w:val="00DE77D6"/>
    <w:rsid w:val="00DE7C65"/>
    <w:rsid w:val="00DE7DA9"/>
    <w:rsid w:val="00DE7FBE"/>
    <w:rsid w:val="00DF06C2"/>
    <w:rsid w:val="00DF0E23"/>
    <w:rsid w:val="00DF188B"/>
    <w:rsid w:val="00DF1BC0"/>
    <w:rsid w:val="00DF2577"/>
    <w:rsid w:val="00DF260A"/>
    <w:rsid w:val="00DF2854"/>
    <w:rsid w:val="00DF2A9A"/>
    <w:rsid w:val="00DF3090"/>
    <w:rsid w:val="00DF32AD"/>
    <w:rsid w:val="00DF3598"/>
    <w:rsid w:val="00DF37F4"/>
    <w:rsid w:val="00DF3E72"/>
    <w:rsid w:val="00DF40BF"/>
    <w:rsid w:val="00DF44D9"/>
    <w:rsid w:val="00DF4505"/>
    <w:rsid w:val="00DF4777"/>
    <w:rsid w:val="00DF47FA"/>
    <w:rsid w:val="00DF4A78"/>
    <w:rsid w:val="00DF4AC3"/>
    <w:rsid w:val="00DF4B13"/>
    <w:rsid w:val="00DF505F"/>
    <w:rsid w:val="00DF5068"/>
    <w:rsid w:val="00DF5153"/>
    <w:rsid w:val="00DF598D"/>
    <w:rsid w:val="00DF5A1F"/>
    <w:rsid w:val="00DF6727"/>
    <w:rsid w:val="00DF6BF1"/>
    <w:rsid w:val="00DF6E5E"/>
    <w:rsid w:val="00DF70BD"/>
    <w:rsid w:val="00DF7D8E"/>
    <w:rsid w:val="00DF7ED4"/>
    <w:rsid w:val="00E0007D"/>
    <w:rsid w:val="00E0009D"/>
    <w:rsid w:val="00E008F2"/>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C1"/>
    <w:rsid w:val="00E062DE"/>
    <w:rsid w:val="00E06849"/>
    <w:rsid w:val="00E068F2"/>
    <w:rsid w:val="00E06A67"/>
    <w:rsid w:val="00E06CEC"/>
    <w:rsid w:val="00E06D12"/>
    <w:rsid w:val="00E071D3"/>
    <w:rsid w:val="00E0781D"/>
    <w:rsid w:val="00E07975"/>
    <w:rsid w:val="00E10692"/>
    <w:rsid w:val="00E109D6"/>
    <w:rsid w:val="00E1127E"/>
    <w:rsid w:val="00E11B57"/>
    <w:rsid w:val="00E1221D"/>
    <w:rsid w:val="00E122C0"/>
    <w:rsid w:val="00E1241E"/>
    <w:rsid w:val="00E1243B"/>
    <w:rsid w:val="00E127D9"/>
    <w:rsid w:val="00E128AB"/>
    <w:rsid w:val="00E129A4"/>
    <w:rsid w:val="00E12C5D"/>
    <w:rsid w:val="00E12F1A"/>
    <w:rsid w:val="00E13512"/>
    <w:rsid w:val="00E138CC"/>
    <w:rsid w:val="00E13BBD"/>
    <w:rsid w:val="00E13C55"/>
    <w:rsid w:val="00E13CC7"/>
    <w:rsid w:val="00E13D54"/>
    <w:rsid w:val="00E14197"/>
    <w:rsid w:val="00E144D5"/>
    <w:rsid w:val="00E145A1"/>
    <w:rsid w:val="00E1476F"/>
    <w:rsid w:val="00E1498D"/>
    <w:rsid w:val="00E14D06"/>
    <w:rsid w:val="00E15D69"/>
    <w:rsid w:val="00E15D91"/>
    <w:rsid w:val="00E160A1"/>
    <w:rsid w:val="00E164A9"/>
    <w:rsid w:val="00E166BE"/>
    <w:rsid w:val="00E167C5"/>
    <w:rsid w:val="00E1683A"/>
    <w:rsid w:val="00E16904"/>
    <w:rsid w:val="00E16CDB"/>
    <w:rsid w:val="00E16FAC"/>
    <w:rsid w:val="00E17544"/>
    <w:rsid w:val="00E17546"/>
    <w:rsid w:val="00E17917"/>
    <w:rsid w:val="00E17970"/>
    <w:rsid w:val="00E17D1D"/>
    <w:rsid w:val="00E206C6"/>
    <w:rsid w:val="00E20868"/>
    <w:rsid w:val="00E2093A"/>
    <w:rsid w:val="00E20A1C"/>
    <w:rsid w:val="00E20A58"/>
    <w:rsid w:val="00E212E4"/>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CF5"/>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7B"/>
    <w:rsid w:val="00E33A7E"/>
    <w:rsid w:val="00E34279"/>
    <w:rsid w:val="00E3438F"/>
    <w:rsid w:val="00E344B9"/>
    <w:rsid w:val="00E34AF4"/>
    <w:rsid w:val="00E34C2A"/>
    <w:rsid w:val="00E34CA3"/>
    <w:rsid w:val="00E34E3E"/>
    <w:rsid w:val="00E352A7"/>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7D"/>
    <w:rsid w:val="00E45A95"/>
    <w:rsid w:val="00E46086"/>
    <w:rsid w:val="00E46137"/>
    <w:rsid w:val="00E46697"/>
    <w:rsid w:val="00E46766"/>
    <w:rsid w:val="00E4685A"/>
    <w:rsid w:val="00E46993"/>
    <w:rsid w:val="00E46C98"/>
    <w:rsid w:val="00E47140"/>
    <w:rsid w:val="00E47185"/>
    <w:rsid w:val="00E47299"/>
    <w:rsid w:val="00E4759D"/>
    <w:rsid w:val="00E4764D"/>
    <w:rsid w:val="00E47ABD"/>
    <w:rsid w:val="00E50E50"/>
    <w:rsid w:val="00E514C3"/>
    <w:rsid w:val="00E514E8"/>
    <w:rsid w:val="00E51D8E"/>
    <w:rsid w:val="00E51FF0"/>
    <w:rsid w:val="00E52BEC"/>
    <w:rsid w:val="00E52C59"/>
    <w:rsid w:val="00E52D85"/>
    <w:rsid w:val="00E5377F"/>
    <w:rsid w:val="00E53836"/>
    <w:rsid w:val="00E5439A"/>
    <w:rsid w:val="00E54496"/>
    <w:rsid w:val="00E54716"/>
    <w:rsid w:val="00E54C4C"/>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00"/>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7E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D26"/>
    <w:rsid w:val="00E77FBB"/>
    <w:rsid w:val="00E8008A"/>
    <w:rsid w:val="00E80321"/>
    <w:rsid w:val="00E80566"/>
    <w:rsid w:val="00E80DF4"/>
    <w:rsid w:val="00E81060"/>
    <w:rsid w:val="00E8147F"/>
    <w:rsid w:val="00E818BF"/>
    <w:rsid w:val="00E818CE"/>
    <w:rsid w:val="00E82875"/>
    <w:rsid w:val="00E82C6F"/>
    <w:rsid w:val="00E83492"/>
    <w:rsid w:val="00E837C0"/>
    <w:rsid w:val="00E8391B"/>
    <w:rsid w:val="00E8464D"/>
    <w:rsid w:val="00E84F16"/>
    <w:rsid w:val="00E8519B"/>
    <w:rsid w:val="00E85281"/>
    <w:rsid w:val="00E85598"/>
    <w:rsid w:val="00E85A88"/>
    <w:rsid w:val="00E85EB6"/>
    <w:rsid w:val="00E86317"/>
    <w:rsid w:val="00E86603"/>
    <w:rsid w:val="00E86C97"/>
    <w:rsid w:val="00E876B2"/>
    <w:rsid w:val="00E90340"/>
    <w:rsid w:val="00E90551"/>
    <w:rsid w:val="00E90767"/>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605"/>
    <w:rsid w:val="00E9482E"/>
    <w:rsid w:val="00E94A5E"/>
    <w:rsid w:val="00E94CE9"/>
    <w:rsid w:val="00E94D3D"/>
    <w:rsid w:val="00E956FF"/>
    <w:rsid w:val="00E95AC3"/>
    <w:rsid w:val="00E95D52"/>
    <w:rsid w:val="00E96334"/>
    <w:rsid w:val="00E96537"/>
    <w:rsid w:val="00E9690E"/>
    <w:rsid w:val="00E96937"/>
    <w:rsid w:val="00E97F96"/>
    <w:rsid w:val="00EA03F6"/>
    <w:rsid w:val="00EA0BD4"/>
    <w:rsid w:val="00EA0E7E"/>
    <w:rsid w:val="00EA1291"/>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316"/>
    <w:rsid w:val="00EB3596"/>
    <w:rsid w:val="00EB37F5"/>
    <w:rsid w:val="00EB430C"/>
    <w:rsid w:val="00EB4789"/>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8C"/>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2B"/>
    <w:rsid w:val="00ED022F"/>
    <w:rsid w:val="00ED11CE"/>
    <w:rsid w:val="00ED1332"/>
    <w:rsid w:val="00ED13B2"/>
    <w:rsid w:val="00ED1C41"/>
    <w:rsid w:val="00ED1E64"/>
    <w:rsid w:val="00ED2894"/>
    <w:rsid w:val="00ED2B45"/>
    <w:rsid w:val="00ED2E35"/>
    <w:rsid w:val="00ED3182"/>
    <w:rsid w:val="00ED3E9D"/>
    <w:rsid w:val="00ED3EE8"/>
    <w:rsid w:val="00ED476D"/>
    <w:rsid w:val="00ED50A6"/>
    <w:rsid w:val="00ED5109"/>
    <w:rsid w:val="00ED52C0"/>
    <w:rsid w:val="00ED52D0"/>
    <w:rsid w:val="00ED57B6"/>
    <w:rsid w:val="00ED58DA"/>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A1A"/>
    <w:rsid w:val="00EE3505"/>
    <w:rsid w:val="00EE365B"/>
    <w:rsid w:val="00EE3678"/>
    <w:rsid w:val="00EE3EA2"/>
    <w:rsid w:val="00EE3F24"/>
    <w:rsid w:val="00EE435F"/>
    <w:rsid w:val="00EE4556"/>
    <w:rsid w:val="00EE4A6F"/>
    <w:rsid w:val="00EE4E68"/>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63E"/>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966"/>
    <w:rsid w:val="00EF4EED"/>
    <w:rsid w:val="00EF4FF8"/>
    <w:rsid w:val="00EF5BAB"/>
    <w:rsid w:val="00EF5E49"/>
    <w:rsid w:val="00EF62BA"/>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A8"/>
    <w:rsid w:val="00F2300C"/>
    <w:rsid w:val="00F230F7"/>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AB"/>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C9"/>
    <w:rsid w:val="00F437CE"/>
    <w:rsid w:val="00F43B5A"/>
    <w:rsid w:val="00F43C12"/>
    <w:rsid w:val="00F43CC9"/>
    <w:rsid w:val="00F43F75"/>
    <w:rsid w:val="00F44C5A"/>
    <w:rsid w:val="00F45217"/>
    <w:rsid w:val="00F45BF6"/>
    <w:rsid w:val="00F45C6C"/>
    <w:rsid w:val="00F45D2F"/>
    <w:rsid w:val="00F45D79"/>
    <w:rsid w:val="00F4600A"/>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8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33"/>
    <w:rsid w:val="00F64A96"/>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9B"/>
    <w:rsid w:val="00F72A8A"/>
    <w:rsid w:val="00F72C36"/>
    <w:rsid w:val="00F72D3D"/>
    <w:rsid w:val="00F73042"/>
    <w:rsid w:val="00F7306B"/>
    <w:rsid w:val="00F7344B"/>
    <w:rsid w:val="00F7363A"/>
    <w:rsid w:val="00F74460"/>
    <w:rsid w:val="00F745F7"/>
    <w:rsid w:val="00F747DB"/>
    <w:rsid w:val="00F74885"/>
    <w:rsid w:val="00F750D6"/>
    <w:rsid w:val="00F753A1"/>
    <w:rsid w:val="00F753A8"/>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FC"/>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8AD"/>
    <w:rsid w:val="00F91BEB"/>
    <w:rsid w:val="00F91CC6"/>
    <w:rsid w:val="00F922BA"/>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C8E"/>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2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61A"/>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87"/>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39C"/>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4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8C134"/>
  <w15:docId w15:val="{AB530450-4726-456A-A8C6-2FD87EB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8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rsid w:val="004D3D97"/>
    <w:pPr>
      <w:numPr>
        <w:numId w:val="23"/>
      </w:numPr>
      <w:contextualSpacing/>
    </w:pPr>
  </w:style>
  <w:style w:type="character" w:styleId="PlaceholderText">
    <w:name w:val="Placeholder Text"/>
    <w:basedOn w:val="DefaultParagraphFont"/>
    <w:uiPriority w:val="99"/>
    <w:semiHidden/>
    <w:rsid w:val="00BD493B"/>
    <w:rPr>
      <w:color w:val="808080"/>
    </w:rPr>
  </w:style>
  <w:style w:type="character" w:customStyle="1" w:styleId="FontStyle92">
    <w:name w:val="Font Style92"/>
    <w:uiPriority w:val="99"/>
    <w:rsid w:val="002347D7"/>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170880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014958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202537">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nb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rujic.gordana@eps.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grujic.gordana@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7ADD-11C0-4BDA-8D6C-A57B67B3D293}"/>
</file>

<file path=customXml/itemProps10.xml><?xml version="1.0" encoding="utf-8"?>
<ds:datastoreItem xmlns:ds="http://schemas.openxmlformats.org/officeDocument/2006/customXml" ds:itemID="{1BF6BD4D-72BC-4E7F-AE47-BDCEB01C1BA2}"/>
</file>

<file path=customXml/itemProps100.xml><?xml version="1.0" encoding="utf-8"?>
<ds:datastoreItem xmlns:ds="http://schemas.openxmlformats.org/officeDocument/2006/customXml" ds:itemID="{40643CD2-11E9-447B-AECB-3A68CC552C88}"/>
</file>

<file path=customXml/itemProps101.xml><?xml version="1.0" encoding="utf-8"?>
<ds:datastoreItem xmlns:ds="http://schemas.openxmlformats.org/officeDocument/2006/customXml" ds:itemID="{A22C51DD-73EC-418B-A410-95FD0642943B}"/>
</file>

<file path=customXml/itemProps102.xml><?xml version="1.0" encoding="utf-8"?>
<ds:datastoreItem xmlns:ds="http://schemas.openxmlformats.org/officeDocument/2006/customXml" ds:itemID="{28C90718-B431-4E79-9067-21B03AA54E67}"/>
</file>

<file path=customXml/itemProps103.xml><?xml version="1.0" encoding="utf-8"?>
<ds:datastoreItem xmlns:ds="http://schemas.openxmlformats.org/officeDocument/2006/customXml" ds:itemID="{44EAE827-58CC-4509-A9C2-1253247FD60B}"/>
</file>

<file path=customXml/itemProps104.xml><?xml version="1.0" encoding="utf-8"?>
<ds:datastoreItem xmlns:ds="http://schemas.openxmlformats.org/officeDocument/2006/customXml" ds:itemID="{517AC345-A19B-486E-83D9-D990E4BAEDFA}"/>
</file>

<file path=customXml/itemProps105.xml><?xml version="1.0" encoding="utf-8"?>
<ds:datastoreItem xmlns:ds="http://schemas.openxmlformats.org/officeDocument/2006/customXml" ds:itemID="{21B27824-1BFE-45CD-9A9C-0E0FDB81A1D8}"/>
</file>

<file path=customXml/itemProps106.xml><?xml version="1.0" encoding="utf-8"?>
<ds:datastoreItem xmlns:ds="http://schemas.openxmlformats.org/officeDocument/2006/customXml" ds:itemID="{755A3CF2-952F-4DBE-A0D3-F1C516CB4FF9}"/>
</file>

<file path=customXml/itemProps107.xml><?xml version="1.0" encoding="utf-8"?>
<ds:datastoreItem xmlns:ds="http://schemas.openxmlformats.org/officeDocument/2006/customXml" ds:itemID="{8678EBFE-F2ED-48F1-801D-FBF6B8D9465B}"/>
</file>

<file path=customXml/itemProps108.xml><?xml version="1.0" encoding="utf-8"?>
<ds:datastoreItem xmlns:ds="http://schemas.openxmlformats.org/officeDocument/2006/customXml" ds:itemID="{9DEF3D6D-66B9-476B-9E96-D652CB4CC12B}"/>
</file>

<file path=customXml/itemProps109.xml><?xml version="1.0" encoding="utf-8"?>
<ds:datastoreItem xmlns:ds="http://schemas.openxmlformats.org/officeDocument/2006/customXml" ds:itemID="{F9829BEA-F8C4-40C7-BB26-A05D70542A20}"/>
</file>

<file path=customXml/itemProps11.xml><?xml version="1.0" encoding="utf-8"?>
<ds:datastoreItem xmlns:ds="http://schemas.openxmlformats.org/officeDocument/2006/customXml" ds:itemID="{C88FB4F4-04DF-4619-B536-DC6AE320CBE3}"/>
</file>

<file path=customXml/itemProps110.xml><?xml version="1.0" encoding="utf-8"?>
<ds:datastoreItem xmlns:ds="http://schemas.openxmlformats.org/officeDocument/2006/customXml" ds:itemID="{9119D084-9665-46AD-90A2-BC1C4B0E869D}"/>
</file>

<file path=customXml/itemProps111.xml><?xml version="1.0" encoding="utf-8"?>
<ds:datastoreItem xmlns:ds="http://schemas.openxmlformats.org/officeDocument/2006/customXml" ds:itemID="{A84ACDD2-827D-4A88-A973-5E5CB6893EC8}"/>
</file>

<file path=customXml/itemProps112.xml><?xml version="1.0" encoding="utf-8"?>
<ds:datastoreItem xmlns:ds="http://schemas.openxmlformats.org/officeDocument/2006/customXml" ds:itemID="{D2BBB607-30BC-4257-AF52-F6D04FE098D5}"/>
</file>

<file path=customXml/itemProps113.xml><?xml version="1.0" encoding="utf-8"?>
<ds:datastoreItem xmlns:ds="http://schemas.openxmlformats.org/officeDocument/2006/customXml" ds:itemID="{BFA77239-6972-4C4A-AE00-4C49184CF223}"/>
</file>

<file path=customXml/itemProps114.xml><?xml version="1.0" encoding="utf-8"?>
<ds:datastoreItem xmlns:ds="http://schemas.openxmlformats.org/officeDocument/2006/customXml" ds:itemID="{161D76D1-518B-4C61-ADA8-DE1C390A4B8C}"/>
</file>

<file path=customXml/itemProps115.xml><?xml version="1.0" encoding="utf-8"?>
<ds:datastoreItem xmlns:ds="http://schemas.openxmlformats.org/officeDocument/2006/customXml" ds:itemID="{1A98740B-564D-41DC-ACC0-04555F64E4F2}"/>
</file>

<file path=customXml/itemProps116.xml><?xml version="1.0" encoding="utf-8"?>
<ds:datastoreItem xmlns:ds="http://schemas.openxmlformats.org/officeDocument/2006/customXml" ds:itemID="{3E3E09CE-E500-45A2-BC32-AF499B2D3574}"/>
</file>

<file path=customXml/itemProps117.xml><?xml version="1.0" encoding="utf-8"?>
<ds:datastoreItem xmlns:ds="http://schemas.openxmlformats.org/officeDocument/2006/customXml" ds:itemID="{0A1D4BB1-8753-4273-9E28-EC2430A13CD9}"/>
</file>

<file path=customXml/itemProps118.xml><?xml version="1.0" encoding="utf-8"?>
<ds:datastoreItem xmlns:ds="http://schemas.openxmlformats.org/officeDocument/2006/customXml" ds:itemID="{ED906779-85AA-4DFE-A262-60C281D37148}"/>
</file>

<file path=customXml/itemProps119.xml><?xml version="1.0" encoding="utf-8"?>
<ds:datastoreItem xmlns:ds="http://schemas.openxmlformats.org/officeDocument/2006/customXml" ds:itemID="{14D4C852-E034-4B37-AEDF-B78659307574}"/>
</file>

<file path=customXml/itemProps12.xml><?xml version="1.0" encoding="utf-8"?>
<ds:datastoreItem xmlns:ds="http://schemas.openxmlformats.org/officeDocument/2006/customXml" ds:itemID="{C01FCCEA-7215-4DE8-8A52-F1039297FDCC}"/>
</file>

<file path=customXml/itemProps120.xml><?xml version="1.0" encoding="utf-8"?>
<ds:datastoreItem xmlns:ds="http://schemas.openxmlformats.org/officeDocument/2006/customXml" ds:itemID="{B7D0BAC4-28BA-47B2-A7AB-110897533AAF}"/>
</file>

<file path=customXml/itemProps121.xml><?xml version="1.0" encoding="utf-8"?>
<ds:datastoreItem xmlns:ds="http://schemas.openxmlformats.org/officeDocument/2006/customXml" ds:itemID="{DE3D8A23-5579-4C17-A53E-8DACFA4F53AC}"/>
</file>

<file path=customXml/itemProps122.xml><?xml version="1.0" encoding="utf-8"?>
<ds:datastoreItem xmlns:ds="http://schemas.openxmlformats.org/officeDocument/2006/customXml" ds:itemID="{9C42FE56-AE36-4EEF-9774-3BE22AA68457}"/>
</file>

<file path=customXml/itemProps123.xml><?xml version="1.0" encoding="utf-8"?>
<ds:datastoreItem xmlns:ds="http://schemas.openxmlformats.org/officeDocument/2006/customXml" ds:itemID="{F9F28CD1-3400-48FB-A77F-4BE36336C859}"/>
</file>

<file path=customXml/itemProps124.xml><?xml version="1.0" encoding="utf-8"?>
<ds:datastoreItem xmlns:ds="http://schemas.openxmlformats.org/officeDocument/2006/customXml" ds:itemID="{3F9B8699-338A-4A81-A0D4-2BE8ACC8FE6A}"/>
</file>

<file path=customXml/itemProps125.xml><?xml version="1.0" encoding="utf-8"?>
<ds:datastoreItem xmlns:ds="http://schemas.openxmlformats.org/officeDocument/2006/customXml" ds:itemID="{5172B84D-780F-408A-9F26-4E1588A0EF89}"/>
</file>

<file path=customXml/itemProps126.xml><?xml version="1.0" encoding="utf-8"?>
<ds:datastoreItem xmlns:ds="http://schemas.openxmlformats.org/officeDocument/2006/customXml" ds:itemID="{E538CB3C-8921-4F21-8030-F42B346310FA}"/>
</file>

<file path=customXml/itemProps127.xml><?xml version="1.0" encoding="utf-8"?>
<ds:datastoreItem xmlns:ds="http://schemas.openxmlformats.org/officeDocument/2006/customXml" ds:itemID="{EA01E8C4-66C6-433F-8F5B-83EE33F430ED}"/>
</file>

<file path=customXml/itemProps128.xml><?xml version="1.0" encoding="utf-8"?>
<ds:datastoreItem xmlns:ds="http://schemas.openxmlformats.org/officeDocument/2006/customXml" ds:itemID="{37757BD1-A382-47D0-9C24-EA2B6AFA786E}"/>
</file>

<file path=customXml/itemProps129.xml><?xml version="1.0" encoding="utf-8"?>
<ds:datastoreItem xmlns:ds="http://schemas.openxmlformats.org/officeDocument/2006/customXml" ds:itemID="{68E8BF86-3EA7-4193-8ADC-BA97ECCC11C9}"/>
</file>

<file path=customXml/itemProps13.xml><?xml version="1.0" encoding="utf-8"?>
<ds:datastoreItem xmlns:ds="http://schemas.openxmlformats.org/officeDocument/2006/customXml" ds:itemID="{AF80B54E-8008-43BC-9A58-099019310F9C}"/>
</file>

<file path=customXml/itemProps130.xml><?xml version="1.0" encoding="utf-8"?>
<ds:datastoreItem xmlns:ds="http://schemas.openxmlformats.org/officeDocument/2006/customXml" ds:itemID="{742E791D-6EB5-495B-BB28-5C6B8C2E7B2D}"/>
</file>

<file path=customXml/itemProps131.xml><?xml version="1.0" encoding="utf-8"?>
<ds:datastoreItem xmlns:ds="http://schemas.openxmlformats.org/officeDocument/2006/customXml" ds:itemID="{692FC4F3-E9BD-473C-AB0E-8C030C204951}"/>
</file>

<file path=customXml/itemProps132.xml><?xml version="1.0" encoding="utf-8"?>
<ds:datastoreItem xmlns:ds="http://schemas.openxmlformats.org/officeDocument/2006/customXml" ds:itemID="{C89DB903-05A1-448B-A19A-5A9FC655A1FA}"/>
</file>

<file path=customXml/itemProps133.xml><?xml version="1.0" encoding="utf-8"?>
<ds:datastoreItem xmlns:ds="http://schemas.openxmlformats.org/officeDocument/2006/customXml" ds:itemID="{347D0F93-F660-4B1C-ACC4-A1D27A310F8F}"/>
</file>

<file path=customXml/itemProps134.xml><?xml version="1.0" encoding="utf-8"?>
<ds:datastoreItem xmlns:ds="http://schemas.openxmlformats.org/officeDocument/2006/customXml" ds:itemID="{757ECD58-295D-43FB-9D4B-6FEBEA35F1F7}"/>
</file>

<file path=customXml/itemProps135.xml><?xml version="1.0" encoding="utf-8"?>
<ds:datastoreItem xmlns:ds="http://schemas.openxmlformats.org/officeDocument/2006/customXml" ds:itemID="{F37693CD-CDA2-42AC-8AA5-0D2C5B8222E9}"/>
</file>

<file path=customXml/itemProps136.xml><?xml version="1.0" encoding="utf-8"?>
<ds:datastoreItem xmlns:ds="http://schemas.openxmlformats.org/officeDocument/2006/customXml" ds:itemID="{082C597D-263D-49BD-A51A-67ADD0B85A68}"/>
</file>

<file path=customXml/itemProps137.xml><?xml version="1.0" encoding="utf-8"?>
<ds:datastoreItem xmlns:ds="http://schemas.openxmlformats.org/officeDocument/2006/customXml" ds:itemID="{8A73ED0F-1BE5-414E-8607-A5548AC3A9F5}"/>
</file>

<file path=customXml/itemProps138.xml><?xml version="1.0" encoding="utf-8"?>
<ds:datastoreItem xmlns:ds="http://schemas.openxmlformats.org/officeDocument/2006/customXml" ds:itemID="{1120994D-1775-479D-BD05-545423CDCD75}"/>
</file>

<file path=customXml/itemProps139.xml><?xml version="1.0" encoding="utf-8"?>
<ds:datastoreItem xmlns:ds="http://schemas.openxmlformats.org/officeDocument/2006/customXml" ds:itemID="{376300A9-11E6-4B8B-A88B-FAFF2B972083}"/>
</file>

<file path=customXml/itemProps14.xml><?xml version="1.0" encoding="utf-8"?>
<ds:datastoreItem xmlns:ds="http://schemas.openxmlformats.org/officeDocument/2006/customXml" ds:itemID="{34443818-B4C0-42F6-9826-0184D6CECA5B}"/>
</file>

<file path=customXml/itemProps140.xml><?xml version="1.0" encoding="utf-8"?>
<ds:datastoreItem xmlns:ds="http://schemas.openxmlformats.org/officeDocument/2006/customXml" ds:itemID="{EB1C0330-DA41-48A6-AD68-E62292B635B1}"/>
</file>

<file path=customXml/itemProps141.xml><?xml version="1.0" encoding="utf-8"?>
<ds:datastoreItem xmlns:ds="http://schemas.openxmlformats.org/officeDocument/2006/customXml" ds:itemID="{CA825BF6-E830-4106-A500-6F15A6BD6667}"/>
</file>

<file path=customXml/itemProps142.xml><?xml version="1.0" encoding="utf-8"?>
<ds:datastoreItem xmlns:ds="http://schemas.openxmlformats.org/officeDocument/2006/customXml" ds:itemID="{44FA0F7A-45C5-4CCF-ACAA-FC475CE404B1}"/>
</file>

<file path=customXml/itemProps143.xml><?xml version="1.0" encoding="utf-8"?>
<ds:datastoreItem xmlns:ds="http://schemas.openxmlformats.org/officeDocument/2006/customXml" ds:itemID="{752EE4DC-79A6-4552-8D75-AA849F4B8C4A}"/>
</file>

<file path=customXml/itemProps144.xml><?xml version="1.0" encoding="utf-8"?>
<ds:datastoreItem xmlns:ds="http://schemas.openxmlformats.org/officeDocument/2006/customXml" ds:itemID="{3F0A0E03-7E84-4161-9EC3-BD1983353FB1}"/>
</file>

<file path=customXml/itemProps145.xml><?xml version="1.0" encoding="utf-8"?>
<ds:datastoreItem xmlns:ds="http://schemas.openxmlformats.org/officeDocument/2006/customXml" ds:itemID="{173EAD6C-F4C1-4E95-9F69-E71220382085}"/>
</file>

<file path=customXml/itemProps146.xml><?xml version="1.0" encoding="utf-8"?>
<ds:datastoreItem xmlns:ds="http://schemas.openxmlformats.org/officeDocument/2006/customXml" ds:itemID="{E34FC736-C9EB-4AEA-82D7-F585ABE4178D}"/>
</file>

<file path=customXml/itemProps147.xml><?xml version="1.0" encoding="utf-8"?>
<ds:datastoreItem xmlns:ds="http://schemas.openxmlformats.org/officeDocument/2006/customXml" ds:itemID="{C50F3359-4E15-4F52-8812-3555C05D2382}"/>
</file>

<file path=customXml/itemProps148.xml><?xml version="1.0" encoding="utf-8"?>
<ds:datastoreItem xmlns:ds="http://schemas.openxmlformats.org/officeDocument/2006/customXml" ds:itemID="{198F7F3D-4DE7-462F-8C76-FDFE95EC205A}"/>
</file>

<file path=customXml/itemProps149.xml><?xml version="1.0" encoding="utf-8"?>
<ds:datastoreItem xmlns:ds="http://schemas.openxmlformats.org/officeDocument/2006/customXml" ds:itemID="{47F0EEE4-DDD9-4414-9CFC-FF3A24B9AAB8}"/>
</file>

<file path=customXml/itemProps15.xml><?xml version="1.0" encoding="utf-8"?>
<ds:datastoreItem xmlns:ds="http://schemas.openxmlformats.org/officeDocument/2006/customXml" ds:itemID="{95911846-FBF1-4A0C-ACEC-DB45787511A7}"/>
</file>

<file path=customXml/itemProps150.xml><?xml version="1.0" encoding="utf-8"?>
<ds:datastoreItem xmlns:ds="http://schemas.openxmlformats.org/officeDocument/2006/customXml" ds:itemID="{C9688331-F158-469B-8B98-76E14F361789}"/>
</file>

<file path=customXml/itemProps151.xml><?xml version="1.0" encoding="utf-8"?>
<ds:datastoreItem xmlns:ds="http://schemas.openxmlformats.org/officeDocument/2006/customXml" ds:itemID="{13EF63BB-412C-446F-9B58-87227B58541B}"/>
</file>

<file path=customXml/itemProps152.xml><?xml version="1.0" encoding="utf-8"?>
<ds:datastoreItem xmlns:ds="http://schemas.openxmlformats.org/officeDocument/2006/customXml" ds:itemID="{2BC38A0E-BE48-454C-A590-63D7CFAC25D1}"/>
</file>

<file path=customXml/itemProps153.xml><?xml version="1.0" encoding="utf-8"?>
<ds:datastoreItem xmlns:ds="http://schemas.openxmlformats.org/officeDocument/2006/customXml" ds:itemID="{46036C04-F507-4E4E-8FC2-BFCBDF241E72}"/>
</file>

<file path=customXml/itemProps154.xml><?xml version="1.0" encoding="utf-8"?>
<ds:datastoreItem xmlns:ds="http://schemas.openxmlformats.org/officeDocument/2006/customXml" ds:itemID="{FF227BE1-A991-485C-BAE4-A673F8ED1B3B}"/>
</file>

<file path=customXml/itemProps155.xml><?xml version="1.0" encoding="utf-8"?>
<ds:datastoreItem xmlns:ds="http://schemas.openxmlformats.org/officeDocument/2006/customXml" ds:itemID="{421B437A-1AC9-473B-B054-353B2509B583}"/>
</file>

<file path=customXml/itemProps156.xml><?xml version="1.0" encoding="utf-8"?>
<ds:datastoreItem xmlns:ds="http://schemas.openxmlformats.org/officeDocument/2006/customXml" ds:itemID="{75E57F42-BEAC-4006-B864-A5AE16D12066}"/>
</file>

<file path=customXml/itemProps157.xml><?xml version="1.0" encoding="utf-8"?>
<ds:datastoreItem xmlns:ds="http://schemas.openxmlformats.org/officeDocument/2006/customXml" ds:itemID="{D8825C98-7B23-436A-B80B-7371A5EC754C}"/>
</file>

<file path=customXml/itemProps158.xml><?xml version="1.0" encoding="utf-8"?>
<ds:datastoreItem xmlns:ds="http://schemas.openxmlformats.org/officeDocument/2006/customXml" ds:itemID="{4EF10E40-06F1-470E-B98B-2666656D5070}"/>
</file>

<file path=customXml/itemProps159.xml><?xml version="1.0" encoding="utf-8"?>
<ds:datastoreItem xmlns:ds="http://schemas.openxmlformats.org/officeDocument/2006/customXml" ds:itemID="{405196B3-979B-4F66-90F4-B64BD4B83CE1}"/>
</file>

<file path=customXml/itemProps16.xml><?xml version="1.0" encoding="utf-8"?>
<ds:datastoreItem xmlns:ds="http://schemas.openxmlformats.org/officeDocument/2006/customXml" ds:itemID="{64609F8C-4B81-4CCB-A6B2-DEE812FD9718}"/>
</file>

<file path=customXml/itemProps160.xml><?xml version="1.0" encoding="utf-8"?>
<ds:datastoreItem xmlns:ds="http://schemas.openxmlformats.org/officeDocument/2006/customXml" ds:itemID="{3D5DCB1D-0B29-4FC8-9E46-FDA3D2EC998B}"/>
</file>

<file path=customXml/itemProps17.xml><?xml version="1.0" encoding="utf-8"?>
<ds:datastoreItem xmlns:ds="http://schemas.openxmlformats.org/officeDocument/2006/customXml" ds:itemID="{8DD2D837-FB5C-4DBF-991F-1160BAE705A6}"/>
</file>

<file path=customXml/itemProps18.xml><?xml version="1.0" encoding="utf-8"?>
<ds:datastoreItem xmlns:ds="http://schemas.openxmlformats.org/officeDocument/2006/customXml" ds:itemID="{E5BCFD50-410F-481A-AFDA-7C2D72EAFB53}"/>
</file>

<file path=customXml/itemProps19.xml><?xml version="1.0" encoding="utf-8"?>
<ds:datastoreItem xmlns:ds="http://schemas.openxmlformats.org/officeDocument/2006/customXml" ds:itemID="{8DC30E47-FE06-4660-8926-293C25660603}"/>
</file>

<file path=customXml/itemProps2.xml><?xml version="1.0" encoding="utf-8"?>
<ds:datastoreItem xmlns:ds="http://schemas.openxmlformats.org/officeDocument/2006/customXml" ds:itemID="{94AF455B-776F-4DFC-8012-EAD62AE5B8B7}"/>
</file>

<file path=customXml/itemProps20.xml><?xml version="1.0" encoding="utf-8"?>
<ds:datastoreItem xmlns:ds="http://schemas.openxmlformats.org/officeDocument/2006/customXml" ds:itemID="{FE702D92-98C2-4B3C-8E4B-5F71F831698B}"/>
</file>

<file path=customXml/itemProps21.xml><?xml version="1.0" encoding="utf-8"?>
<ds:datastoreItem xmlns:ds="http://schemas.openxmlformats.org/officeDocument/2006/customXml" ds:itemID="{FCC2A244-0F80-424B-A7E1-37ED5E9A0AB7}"/>
</file>

<file path=customXml/itemProps22.xml><?xml version="1.0" encoding="utf-8"?>
<ds:datastoreItem xmlns:ds="http://schemas.openxmlformats.org/officeDocument/2006/customXml" ds:itemID="{E65E78CC-5A9E-4F10-B609-E479862072D5}"/>
</file>

<file path=customXml/itemProps23.xml><?xml version="1.0" encoding="utf-8"?>
<ds:datastoreItem xmlns:ds="http://schemas.openxmlformats.org/officeDocument/2006/customXml" ds:itemID="{3DACF21B-097E-4878-9C4E-AC2A4605F327}"/>
</file>

<file path=customXml/itemProps24.xml><?xml version="1.0" encoding="utf-8"?>
<ds:datastoreItem xmlns:ds="http://schemas.openxmlformats.org/officeDocument/2006/customXml" ds:itemID="{39CE006A-090E-41A0-9E0B-DA7535D37CF7}"/>
</file>

<file path=customXml/itemProps25.xml><?xml version="1.0" encoding="utf-8"?>
<ds:datastoreItem xmlns:ds="http://schemas.openxmlformats.org/officeDocument/2006/customXml" ds:itemID="{683B16FB-EFFD-499D-8D90-59041593CF4A}"/>
</file>

<file path=customXml/itemProps26.xml><?xml version="1.0" encoding="utf-8"?>
<ds:datastoreItem xmlns:ds="http://schemas.openxmlformats.org/officeDocument/2006/customXml" ds:itemID="{ADBEC5C3-1449-4D5A-873D-D986930388C5}"/>
</file>

<file path=customXml/itemProps27.xml><?xml version="1.0" encoding="utf-8"?>
<ds:datastoreItem xmlns:ds="http://schemas.openxmlformats.org/officeDocument/2006/customXml" ds:itemID="{5BD7348B-5ABD-4E88-92CC-D7E6F0AB252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127E630-EC42-4B46-9216-982EFC013493}"/>
</file>

<file path=customXml/itemProps3.xml><?xml version="1.0" encoding="utf-8"?>
<ds:datastoreItem xmlns:ds="http://schemas.openxmlformats.org/officeDocument/2006/customXml" ds:itemID="{339AE73F-1570-4CF6-9FF7-7760D1824A17}"/>
</file>

<file path=customXml/itemProps30.xml><?xml version="1.0" encoding="utf-8"?>
<ds:datastoreItem xmlns:ds="http://schemas.openxmlformats.org/officeDocument/2006/customXml" ds:itemID="{A9B65518-F7F0-47D9-8F2A-8BFD181A691C}"/>
</file>

<file path=customXml/itemProps31.xml><?xml version="1.0" encoding="utf-8"?>
<ds:datastoreItem xmlns:ds="http://schemas.openxmlformats.org/officeDocument/2006/customXml" ds:itemID="{5D1F919E-A916-4405-81B2-B47E398E79D1}"/>
</file>

<file path=customXml/itemProps32.xml><?xml version="1.0" encoding="utf-8"?>
<ds:datastoreItem xmlns:ds="http://schemas.openxmlformats.org/officeDocument/2006/customXml" ds:itemID="{C2E4B92E-E1B3-4C8F-AAB8-1E2710CA493D}"/>
</file>

<file path=customXml/itemProps33.xml><?xml version="1.0" encoding="utf-8"?>
<ds:datastoreItem xmlns:ds="http://schemas.openxmlformats.org/officeDocument/2006/customXml" ds:itemID="{127EF451-82C3-48DB-BAB8-B841A2273390}"/>
</file>

<file path=customXml/itemProps34.xml><?xml version="1.0" encoding="utf-8"?>
<ds:datastoreItem xmlns:ds="http://schemas.openxmlformats.org/officeDocument/2006/customXml" ds:itemID="{B616E8DB-0C95-4CC2-B42A-FEEED8DCEA8C}"/>
</file>

<file path=customXml/itemProps35.xml><?xml version="1.0" encoding="utf-8"?>
<ds:datastoreItem xmlns:ds="http://schemas.openxmlformats.org/officeDocument/2006/customXml" ds:itemID="{A2F1F25E-0E88-443A-8FB9-03F5065ED4AA}"/>
</file>

<file path=customXml/itemProps36.xml><?xml version="1.0" encoding="utf-8"?>
<ds:datastoreItem xmlns:ds="http://schemas.openxmlformats.org/officeDocument/2006/customXml" ds:itemID="{E2D9888C-0231-45DC-B750-3C4F3AADB779}"/>
</file>

<file path=customXml/itemProps37.xml><?xml version="1.0" encoding="utf-8"?>
<ds:datastoreItem xmlns:ds="http://schemas.openxmlformats.org/officeDocument/2006/customXml" ds:itemID="{D8F83ACB-A876-4155-9055-1181FF84C31B}"/>
</file>

<file path=customXml/itemProps38.xml><?xml version="1.0" encoding="utf-8"?>
<ds:datastoreItem xmlns:ds="http://schemas.openxmlformats.org/officeDocument/2006/customXml" ds:itemID="{AD3CF1FC-1E3E-410C-AC29-E38EAE6DB4D9}"/>
</file>

<file path=customXml/itemProps39.xml><?xml version="1.0" encoding="utf-8"?>
<ds:datastoreItem xmlns:ds="http://schemas.openxmlformats.org/officeDocument/2006/customXml" ds:itemID="{8CD7744E-39D1-404D-8489-A5D2ED919FB7}"/>
</file>

<file path=customXml/itemProps4.xml><?xml version="1.0" encoding="utf-8"?>
<ds:datastoreItem xmlns:ds="http://schemas.openxmlformats.org/officeDocument/2006/customXml" ds:itemID="{3DB229C8-E058-4009-AACF-DA3B68864A0C}"/>
</file>

<file path=customXml/itemProps40.xml><?xml version="1.0" encoding="utf-8"?>
<ds:datastoreItem xmlns:ds="http://schemas.openxmlformats.org/officeDocument/2006/customXml" ds:itemID="{9E6B6CC6-F135-44A4-93F9-B7C39BEF42BB}"/>
</file>

<file path=customXml/itemProps41.xml><?xml version="1.0" encoding="utf-8"?>
<ds:datastoreItem xmlns:ds="http://schemas.openxmlformats.org/officeDocument/2006/customXml" ds:itemID="{EE030E94-D7B5-4A5E-B1CA-EB4B6076318E}"/>
</file>

<file path=customXml/itemProps42.xml><?xml version="1.0" encoding="utf-8"?>
<ds:datastoreItem xmlns:ds="http://schemas.openxmlformats.org/officeDocument/2006/customXml" ds:itemID="{CE7B9AFB-39CE-483B-AD6D-057BB9D25C5F}"/>
</file>

<file path=customXml/itemProps43.xml><?xml version="1.0" encoding="utf-8"?>
<ds:datastoreItem xmlns:ds="http://schemas.openxmlformats.org/officeDocument/2006/customXml" ds:itemID="{AB6A3A62-528D-46A7-9DFF-BB5D154BFB9D}"/>
</file>

<file path=customXml/itemProps44.xml><?xml version="1.0" encoding="utf-8"?>
<ds:datastoreItem xmlns:ds="http://schemas.openxmlformats.org/officeDocument/2006/customXml" ds:itemID="{8874E410-2A78-4E6D-BAC9-2D78D9E382D0}"/>
</file>

<file path=customXml/itemProps45.xml><?xml version="1.0" encoding="utf-8"?>
<ds:datastoreItem xmlns:ds="http://schemas.openxmlformats.org/officeDocument/2006/customXml" ds:itemID="{ECEC9C79-BDE0-4F37-9092-DDBBE373F214}"/>
</file>

<file path=customXml/itemProps46.xml><?xml version="1.0" encoding="utf-8"?>
<ds:datastoreItem xmlns:ds="http://schemas.openxmlformats.org/officeDocument/2006/customXml" ds:itemID="{517FD91E-CA81-45F5-91F1-3B3A18C6D238}"/>
</file>

<file path=customXml/itemProps47.xml><?xml version="1.0" encoding="utf-8"?>
<ds:datastoreItem xmlns:ds="http://schemas.openxmlformats.org/officeDocument/2006/customXml" ds:itemID="{581E3C2D-E2B6-4C7C-B6E1-26EEA6E2D161}"/>
</file>

<file path=customXml/itemProps48.xml><?xml version="1.0" encoding="utf-8"?>
<ds:datastoreItem xmlns:ds="http://schemas.openxmlformats.org/officeDocument/2006/customXml" ds:itemID="{8294822E-74A5-4812-BFEC-91907F492417}"/>
</file>

<file path=customXml/itemProps49.xml><?xml version="1.0" encoding="utf-8"?>
<ds:datastoreItem xmlns:ds="http://schemas.openxmlformats.org/officeDocument/2006/customXml" ds:itemID="{E5987487-D2AB-471C-8BB8-E8B1B6C7DAF5}"/>
</file>

<file path=customXml/itemProps5.xml><?xml version="1.0" encoding="utf-8"?>
<ds:datastoreItem xmlns:ds="http://schemas.openxmlformats.org/officeDocument/2006/customXml" ds:itemID="{B20EAAB8-F3A0-4219-9ABA-26C98C588418}"/>
</file>

<file path=customXml/itemProps50.xml><?xml version="1.0" encoding="utf-8"?>
<ds:datastoreItem xmlns:ds="http://schemas.openxmlformats.org/officeDocument/2006/customXml" ds:itemID="{A68AB06C-BFB0-42D4-A6D2-8BD28250E14C}"/>
</file>

<file path=customXml/itemProps51.xml><?xml version="1.0" encoding="utf-8"?>
<ds:datastoreItem xmlns:ds="http://schemas.openxmlformats.org/officeDocument/2006/customXml" ds:itemID="{5577C6C9-ED15-4ADA-A790-8C7038B5BDCB}"/>
</file>

<file path=customXml/itemProps52.xml><?xml version="1.0" encoding="utf-8"?>
<ds:datastoreItem xmlns:ds="http://schemas.openxmlformats.org/officeDocument/2006/customXml" ds:itemID="{92B8CB58-D801-42DE-9040-2D0252D45114}"/>
</file>

<file path=customXml/itemProps53.xml><?xml version="1.0" encoding="utf-8"?>
<ds:datastoreItem xmlns:ds="http://schemas.openxmlformats.org/officeDocument/2006/customXml" ds:itemID="{781F39AA-920A-44E3-A741-6A38A4D3FB3F}"/>
</file>

<file path=customXml/itemProps54.xml><?xml version="1.0" encoding="utf-8"?>
<ds:datastoreItem xmlns:ds="http://schemas.openxmlformats.org/officeDocument/2006/customXml" ds:itemID="{09DA499C-D8A9-48B9-985C-511CC914FCF1}"/>
</file>

<file path=customXml/itemProps55.xml><?xml version="1.0" encoding="utf-8"?>
<ds:datastoreItem xmlns:ds="http://schemas.openxmlformats.org/officeDocument/2006/customXml" ds:itemID="{39D16431-EC44-4269-95EB-EE887C642BC4}"/>
</file>

<file path=customXml/itemProps56.xml><?xml version="1.0" encoding="utf-8"?>
<ds:datastoreItem xmlns:ds="http://schemas.openxmlformats.org/officeDocument/2006/customXml" ds:itemID="{5F42035C-70C1-4BE9-9CB2-D48FBECB77A2}"/>
</file>

<file path=customXml/itemProps57.xml><?xml version="1.0" encoding="utf-8"?>
<ds:datastoreItem xmlns:ds="http://schemas.openxmlformats.org/officeDocument/2006/customXml" ds:itemID="{2FAD324A-53B6-401A-A9BD-A6605D7FB043}"/>
</file>

<file path=customXml/itemProps58.xml><?xml version="1.0" encoding="utf-8"?>
<ds:datastoreItem xmlns:ds="http://schemas.openxmlformats.org/officeDocument/2006/customXml" ds:itemID="{D799393B-826C-472F-A2EF-370FAAAA5154}"/>
</file>

<file path=customXml/itemProps59.xml><?xml version="1.0" encoding="utf-8"?>
<ds:datastoreItem xmlns:ds="http://schemas.openxmlformats.org/officeDocument/2006/customXml" ds:itemID="{E7EF6E0C-8139-4938-B031-B1985BC8E675}"/>
</file>

<file path=customXml/itemProps6.xml><?xml version="1.0" encoding="utf-8"?>
<ds:datastoreItem xmlns:ds="http://schemas.openxmlformats.org/officeDocument/2006/customXml" ds:itemID="{3C3F4B1A-F618-44D3-A5ED-1E5FAEF7DFDF}"/>
</file>

<file path=customXml/itemProps60.xml><?xml version="1.0" encoding="utf-8"?>
<ds:datastoreItem xmlns:ds="http://schemas.openxmlformats.org/officeDocument/2006/customXml" ds:itemID="{1FA08129-B970-4A0F-B39F-CEDC1C261D34}"/>
</file>

<file path=customXml/itemProps61.xml><?xml version="1.0" encoding="utf-8"?>
<ds:datastoreItem xmlns:ds="http://schemas.openxmlformats.org/officeDocument/2006/customXml" ds:itemID="{01F0FB3E-2765-4488-A23F-7108DCF1CDFE}"/>
</file>

<file path=customXml/itemProps62.xml><?xml version="1.0" encoding="utf-8"?>
<ds:datastoreItem xmlns:ds="http://schemas.openxmlformats.org/officeDocument/2006/customXml" ds:itemID="{DF8A52F0-60AB-4640-9B19-FE0D3C95724B}"/>
</file>

<file path=customXml/itemProps63.xml><?xml version="1.0" encoding="utf-8"?>
<ds:datastoreItem xmlns:ds="http://schemas.openxmlformats.org/officeDocument/2006/customXml" ds:itemID="{2E4E899F-21A5-4A45-90A4-D4875B13D002}"/>
</file>

<file path=customXml/itemProps64.xml><?xml version="1.0" encoding="utf-8"?>
<ds:datastoreItem xmlns:ds="http://schemas.openxmlformats.org/officeDocument/2006/customXml" ds:itemID="{CEC5220D-2C9A-4A85-9D23-1560B0CDDDBB}"/>
</file>

<file path=customXml/itemProps65.xml><?xml version="1.0" encoding="utf-8"?>
<ds:datastoreItem xmlns:ds="http://schemas.openxmlformats.org/officeDocument/2006/customXml" ds:itemID="{EB8DB22B-AD34-4054-A136-B626AC02F4D9}"/>
</file>

<file path=customXml/itemProps66.xml><?xml version="1.0" encoding="utf-8"?>
<ds:datastoreItem xmlns:ds="http://schemas.openxmlformats.org/officeDocument/2006/customXml" ds:itemID="{3DD935AE-BF7F-4C53-816C-1CCF9E011464}"/>
</file>

<file path=customXml/itemProps67.xml><?xml version="1.0" encoding="utf-8"?>
<ds:datastoreItem xmlns:ds="http://schemas.openxmlformats.org/officeDocument/2006/customXml" ds:itemID="{BCC45E49-9661-497A-AAB2-8F1C924B1D5E}"/>
</file>

<file path=customXml/itemProps68.xml><?xml version="1.0" encoding="utf-8"?>
<ds:datastoreItem xmlns:ds="http://schemas.openxmlformats.org/officeDocument/2006/customXml" ds:itemID="{48E69827-8500-4A40-BA4B-83D53E605275}"/>
</file>

<file path=customXml/itemProps69.xml><?xml version="1.0" encoding="utf-8"?>
<ds:datastoreItem xmlns:ds="http://schemas.openxmlformats.org/officeDocument/2006/customXml" ds:itemID="{B660B314-F93A-47CE-8EC3-51377356A7C3}"/>
</file>

<file path=customXml/itemProps7.xml><?xml version="1.0" encoding="utf-8"?>
<ds:datastoreItem xmlns:ds="http://schemas.openxmlformats.org/officeDocument/2006/customXml" ds:itemID="{80AED3ED-16BF-4ADD-A68E-D5C85CB530F1}"/>
</file>

<file path=customXml/itemProps70.xml><?xml version="1.0" encoding="utf-8"?>
<ds:datastoreItem xmlns:ds="http://schemas.openxmlformats.org/officeDocument/2006/customXml" ds:itemID="{B58189EA-D75B-4BBA-B45A-3B8EC2764DE8}"/>
</file>

<file path=customXml/itemProps71.xml><?xml version="1.0" encoding="utf-8"?>
<ds:datastoreItem xmlns:ds="http://schemas.openxmlformats.org/officeDocument/2006/customXml" ds:itemID="{0D35B887-E354-4EF7-B701-99EAD1C8966F}"/>
</file>

<file path=customXml/itemProps72.xml><?xml version="1.0" encoding="utf-8"?>
<ds:datastoreItem xmlns:ds="http://schemas.openxmlformats.org/officeDocument/2006/customXml" ds:itemID="{A5994FC8-1D56-42B4-8B66-61C7578A6F4A}"/>
</file>

<file path=customXml/itemProps73.xml><?xml version="1.0" encoding="utf-8"?>
<ds:datastoreItem xmlns:ds="http://schemas.openxmlformats.org/officeDocument/2006/customXml" ds:itemID="{07A17849-34F8-432C-BCFE-24AC5E2CA8A2}"/>
</file>

<file path=customXml/itemProps74.xml><?xml version="1.0" encoding="utf-8"?>
<ds:datastoreItem xmlns:ds="http://schemas.openxmlformats.org/officeDocument/2006/customXml" ds:itemID="{FFA9BD93-8971-4614-B4FD-FA0522DD30B0}"/>
</file>

<file path=customXml/itemProps75.xml><?xml version="1.0" encoding="utf-8"?>
<ds:datastoreItem xmlns:ds="http://schemas.openxmlformats.org/officeDocument/2006/customXml" ds:itemID="{513C4300-2C47-4880-8F62-DF78AF4E4883}"/>
</file>

<file path=customXml/itemProps76.xml><?xml version="1.0" encoding="utf-8"?>
<ds:datastoreItem xmlns:ds="http://schemas.openxmlformats.org/officeDocument/2006/customXml" ds:itemID="{819FE13C-4C7E-4F5C-9370-DBC9B79988F7}"/>
</file>

<file path=customXml/itemProps77.xml><?xml version="1.0" encoding="utf-8"?>
<ds:datastoreItem xmlns:ds="http://schemas.openxmlformats.org/officeDocument/2006/customXml" ds:itemID="{1CF30A1C-9C71-462A-97B7-3B4D1F11980F}"/>
</file>

<file path=customXml/itemProps78.xml><?xml version="1.0" encoding="utf-8"?>
<ds:datastoreItem xmlns:ds="http://schemas.openxmlformats.org/officeDocument/2006/customXml" ds:itemID="{18514D14-D2AA-453C-9AD0-32C9F4A7E718}"/>
</file>

<file path=customXml/itemProps79.xml><?xml version="1.0" encoding="utf-8"?>
<ds:datastoreItem xmlns:ds="http://schemas.openxmlformats.org/officeDocument/2006/customXml" ds:itemID="{08E3A80A-5DE3-4A0B-B470-180E44A63A29}"/>
</file>

<file path=customXml/itemProps8.xml><?xml version="1.0" encoding="utf-8"?>
<ds:datastoreItem xmlns:ds="http://schemas.openxmlformats.org/officeDocument/2006/customXml" ds:itemID="{4A087EE4-D097-4A22-BC52-D632E82C0844}"/>
</file>

<file path=customXml/itemProps80.xml><?xml version="1.0" encoding="utf-8"?>
<ds:datastoreItem xmlns:ds="http://schemas.openxmlformats.org/officeDocument/2006/customXml" ds:itemID="{91618437-728A-4C29-B1E0-E7A69F429426}"/>
</file>

<file path=customXml/itemProps81.xml><?xml version="1.0" encoding="utf-8"?>
<ds:datastoreItem xmlns:ds="http://schemas.openxmlformats.org/officeDocument/2006/customXml" ds:itemID="{60E89EFA-D2BE-440A-A258-1BCAB4C3C174}"/>
</file>

<file path=customXml/itemProps82.xml><?xml version="1.0" encoding="utf-8"?>
<ds:datastoreItem xmlns:ds="http://schemas.openxmlformats.org/officeDocument/2006/customXml" ds:itemID="{40E76092-D215-447E-9B83-2574DBD31D58}"/>
</file>

<file path=customXml/itemProps83.xml><?xml version="1.0" encoding="utf-8"?>
<ds:datastoreItem xmlns:ds="http://schemas.openxmlformats.org/officeDocument/2006/customXml" ds:itemID="{FF014FEB-61F7-41B9-9B10-90AD6159FAF4}"/>
</file>

<file path=customXml/itemProps84.xml><?xml version="1.0" encoding="utf-8"?>
<ds:datastoreItem xmlns:ds="http://schemas.openxmlformats.org/officeDocument/2006/customXml" ds:itemID="{62FD753B-5061-4F01-A89F-A0D4F490C3EC}"/>
</file>

<file path=customXml/itemProps85.xml><?xml version="1.0" encoding="utf-8"?>
<ds:datastoreItem xmlns:ds="http://schemas.openxmlformats.org/officeDocument/2006/customXml" ds:itemID="{C651DA96-7CEC-41CA-8F70-0F2217698A2F}"/>
</file>

<file path=customXml/itemProps86.xml><?xml version="1.0" encoding="utf-8"?>
<ds:datastoreItem xmlns:ds="http://schemas.openxmlformats.org/officeDocument/2006/customXml" ds:itemID="{811EE358-3EB2-4566-AAFD-AE4343595700}"/>
</file>

<file path=customXml/itemProps87.xml><?xml version="1.0" encoding="utf-8"?>
<ds:datastoreItem xmlns:ds="http://schemas.openxmlformats.org/officeDocument/2006/customXml" ds:itemID="{F8C9AB64-C604-4C58-B617-1046D07B512A}"/>
</file>

<file path=customXml/itemProps88.xml><?xml version="1.0" encoding="utf-8"?>
<ds:datastoreItem xmlns:ds="http://schemas.openxmlformats.org/officeDocument/2006/customXml" ds:itemID="{B01975DB-4BF3-45F3-ABC0-C34D804040CC}"/>
</file>

<file path=customXml/itemProps89.xml><?xml version="1.0" encoding="utf-8"?>
<ds:datastoreItem xmlns:ds="http://schemas.openxmlformats.org/officeDocument/2006/customXml" ds:itemID="{429E5EC9-857F-421B-9FF6-63E60294562C}"/>
</file>

<file path=customXml/itemProps9.xml><?xml version="1.0" encoding="utf-8"?>
<ds:datastoreItem xmlns:ds="http://schemas.openxmlformats.org/officeDocument/2006/customXml" ds:itemID="{A710DB3A-682B-407F-AF37-3AC57E4944C3}"/>
</file>

<file path=customXml/itemProps90.xml><?xml version="1.0" encoding="utf-8"?>
<ds:datastoreItem xmlns:ds="http://schemas.openxmlformats.org/officeDocument/2006/customXml" ds:itemID="{0B306A4B-4BB4-49DE-BB75-1B66397D7433}"/>
</file>

<file path=customXml/itemProps91.xml><?xml version="1.0" encoding="utf-8"?>
<ds:datastoreItem xmlns:ds="http://schemas.openxmlformats.org/officeDocument/2006/customXml" ds:itemID="{A759E89C-3D6E-4D0C-86B9-C2F631005A68}"/>
</file>

<file path=customXml/itemProps92.xml><?xml version="1.0" encoding="utf-8"?>
<ds:datastoreItem xmlns:ds="http://schemas.openxmlformats.org/officeDocument/2006/customXml" ds:itemID="{6E20353A-0703-4C59-8901-6886187229A5}"/>
</file>

<file path=customXml/itemProps93.xml><?xml version="1.0" encoding="utf-8"?>
<ds:datastoreItem xmlns:ds="http://schemas.openxmlformats.org/officeDocument/2006/customXml" ds:itemID="{83139FC2-B3F9-448E-8661-F948C25B1EF6}"/>
</file>

<file path=customXml/itemProps94.xml><?xml version="1.0" encoding="utf-8"?>
<ds:datastoreItem xmlns:ds="http://schemas.openxmlformats.org/officeDocument/2006/customXml" ds:itemID="{826BC167-23D9-4965-90D5-0CCA6CD0D6CB}"/>
</file>

<file path=customXml/itemProps95.xml><?xml version="1.0" encoding="utf-8"?>
<ds:datastoreItem xmlns:ds="http://schemas.openxmlformats.org/officeDocument/2006/customXml" ds:itemID="{99117C15-7AAC-4C7F-AB2B-A941D9A16E2A}"/>
</file>

<file path=customXml/itemProps96.xml><?xml version="1.0" encoding="utf-8"?>
<ds:datastoreItem xmlns:ds="http://schemas.openxmlformats.org/officeDocument/2006/customXml" ds:itemID="{496471AA-0A19-4B01-AEFE-5F58C810763A}"/>
</file>

<file path=customXml/itemProps97.xml><?xml version="1.0" encoding="utf-8"?>
<ds:datastoreItem xmlns:ds="http://schemas.openxmlformats.org/officeDocument/2006/customXml" ds:itemID="{EC19C1CB-919C-41E0-BD8E-4AAA325B2694}"/>
</file>

<file path=customXml/itemProps98.xml><?xml version="1.0" encoding="utf-8"?>
<ds:datastoreItem xmlns:ds="http://schemas.openxmlformats.org/officeDocument/2006/customXml" ds:itemID="{D5A3F1CF-0CD4-4138-89D0-8AE4ABE99F24}"/>
</file>

<file path=customXml/itemProps99.xml><?xml version="1.0" encoding="utf-8"?>
<ds:datastoreItem xmlns:ds="http://schemas.openxmlformats.org/officeDocument/2006/customXml" ds:itemID="{27246069-89F2-4A74-83EC-66F35318407D}"/>
</file>

<file path=docProps/app.xml><?xml version="1.0" encoding="utf-8"?>
<Properties xmlns="http://schemas.openxmlformats.org/officeDocument/2006/extended-properties" xmlns:vt="http://schemas.openxmlformats.org/officeDocument/2006/docPropsVTypes">
  <Template>Normal</Template>
  <TotalTime>175</TotalTime>
  <Pages>104</Pages>
  <Words>31855</Words>
  <Characters>181578</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213007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Grujić</cp:lastModifiedBy>
  <cp:revision>38</cp:revision>
  <cp:lastPrinted>2018-01-31T09:26:00Z</cp:lastPrinted>
  <dcterms:created xsi:type="dcterms:W3CDTF">2018-05-07T11:52:00Z</dcterms:created>
  <dcterms:modified xsi:type="dcterms:W3CDTF">2018-05-18T13:00:00Z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