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321445" w:rsidRDefault="00113B84" w:rsidP="00256857">
      <w:pPr>
        <w:pStyle w:val="KDObrazac"/>
        <w:jc w:val="center"/>
        <w:rPr>
          <w:rFonts w:ascii="Arial Narrow" w:eastAsia="Arial Unicode MS" w:hAnsi="Arial Narrow"/>
          <w:lang w:val="sr-Cyrl-RS" w:eastAsia="ar-SA"/>
        </w:rPr>
      </w:pPr>
      <w:r w:rsidRPr="00321445">
        <w:rPr>
          <w:rFonts w:ascii="Arial Narrow" w:eastAsia="Arial Unicode MS" w:hAnsi="Arial Narrow"/>
          <w:lang w:eastAsia="ar-SA"/>
        </w:rPr>
        <w:t>ЈАВНО ПРЕДУЗЕЋЕ «ЕЛЕКТРОПРИВРЕДА СРБИЈЕ»</w:t>
      </w:r>
      <w:r w:rsidRPr="00321445">
        <w:rPr>
          <w:rFonts w:ascii="Arial Narrow" w:eastAsia="Arial Unicode MS" w:hAnsi="Arial Narrow"/>
          <w:lang w:val="sr-Cyrl-RS" w:eastAsia="ar-SA"/>
        </w:rPr>
        <w:t xml:space="preserve"> БЕОГРАД</w:t>
      </w:r>
    </w:p>
    <w:p w:rsidR="000E5CAC" w:rsidRPr="00321445" w:rsidRDefault="000E5CAC" w:rsidP="00256857">
      <w:pPr>
        <w:suppressAutoHyphens/>
        <w:jc w:val="center"/>
        <w:rPr>
          <w:rFonts w:ascii="Arial Narrow" w:eastAsia="Arial Unicode MS" w:hAnsi="Arial Narrow" w:cs="Arial"/>
          <w:b/>
          <w:color w:val="000000"/>
          <w:kern w:val="1"/>
          <w:sz w:val="24"/>
          <w:szCs w:val="24"/>
          <w:lang w:eastAsia="ar-SA"/>
        </w:rPr>
      </w:pPr>
      <w:r w:rsidRPr="00321445">
        <w:rPr>
          <w:rFonts w:ascii="Arial Narrow" w:eastAsia="Arial Unicode MS" w:hAnsi="Arial Narrow" w:cs="Arial"/>
          <w:b/>
          <w:color w:val="000000"/>
          <w:kern w:val="1"/>
          <w:sz w:val="24"/>
          <w:szCs w:val="24"/>
          <w:lang w:val="sr-Cyrl-RS" w:eastAsia="ar-SA"/>
        </w:rPr>
        <w:t>ОГРАНАК ЕПС С</w:t>
      </w:r>
      <w:r w:rsidR="00321445">
        <w:rPr>
          <w:rFonts w:ascii="Arial Narrow" w:eastAsia="Arial Unicode MS" w:hAnsi="Arial Narrow" w:cs="Arial"/>
          <w:b/>
          <w:color w:val="000000"/>
          <w:kern w:val="1"/>
          <w:sz w:val="24"/>
          <w:szCs w:val="24"/>
          <w:lang w:val="sr-Cyrl-RS" w:eastAsia="ar-SA"/>
        </w:rPr>
        <w:t>НАБДЕВАЊЕ</w:t>
      </w:r>
    </w:p>
    <w:p w:rsidR="00B25BA8" w:rsidRPr="00321445" w:rsidRDefault="00B25BA8" w:rsidP="0041303A">
      <w:pPr>
        <w:jc w:val="center"/>
        <w:rPr>
          <w:rFonts w:ascii="Arial Narrow" w:hAnsi="Arial Narrow" w:cs="Arial"/>
          <w:sz w:val="24"/>
          <w:szCs w:val="24"/>
          <w:lang w:val="sr-Latn-CS"/>
        </w:rPr>
      </w:pPr>
    </w:p>
    <w:p w:rsidR="00210557" w:rsidRPr="00321445" w:rsidRDefault="00B67C02" w:rsidP="00210557">
      <w:pPr>
        <w:jc w:val="center"/>
        <w:rPr>
          <w:rFonts w:ascii="Arial Narrow" w:hAnsi="Arial Narrow" w:cs="Arial"/>
          <w:sz w:val="24"/>
          <w:szCs w:val="24"/>
          <w:lang w:val="sr-Latn-CS"/>
        </w:rPr>
      </w:pPr>
      <w:r w:rsidRPr="00321445">
        <w:rPr>
          <w:rFonts w:ascii="Arial Narrow" w:hAnsi="Arial Narrow"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321445" w:rsidRDefault="00210557" w:rsidP="00210557">
      <w:pPr>
        <w:jc w:val="center"/>
        <w:rPr>
          <w:rFonts w:ascii="Arial Narrow" w:hAnsi="Arial Narrow" w:cs="Arial"/>
          <w:b/>
          <w:sz w:val="24"/>
          <w:szCs w:val="24"/>
          <w:lang w:val="sr-Latn-CS"/>
        </w:rPr>
      </w:pPr>
    </w:p>
    <w:p w:rsidR="00210557" w:rsidRPr="00321445" w:rsidRDefault="00210557" w:rsidP="0041303A">
      <w:pPr>
        <w:jc w:val="center"/>
        <w:rPr>
          <w:rFonts w:ascii="Arial Narrow" w:hAnsi="Arial Narrow"/>
          <w:b/>
        </w:rPr>
      </w:pPr>
      <w:bookmarkStart w:id="0" w:name="_Toc441215596"/>
      <w:bookmarkStart w:id="1" w:name="_Toc441651535"/>
      <w:bookmarkStart w:id="2" w:name="_Toc442559872"/>
      <w:r w:rsidRPr="00321445">
        <w:rPr>
          <w:rFonts w:ascii="Arial Narrow" w:hAnsi="Arial Narrow"/>
          <w:b/>
        </w:rPr>
        <w:t>КОНКУРСНА ДОКУМЕНТАЦИЈА</w:t>
      </w:r>
      <w:bookmarkEnd w:id="0"/>
      <w:bookmarkEnd w:id="1"/>
      <w:bookmarkEnd w:id="2"/>
    </w:p>
    <w:p w:rsidR="0000527E" w:rsidRDefault="0000527E" w:rsidP="0041303A">
      <w:pPr>
        <w:jc w:val="center"/>
        <w:rPr>
          <w:rFonts w:ascii="Arial Narrow" w:hAnsi="Arial Narrow" w:cs="Arial"/>
          <w:color w:val="FF0000"/>
          <w:sz w:val="24"/>
          <w:szCs w:val="24"/>
          <w:lang w:val="sr-Cyrl-RS"/>
        </w:rPr>
      </w:pPr>
    </w:p>
    <w:p w:rsidR="00C22B24" w:rsidRPr="0000527E" w:rsidRDefault="0000527E" w:rsidP="0041303A">
      <w:pPr>
        <w:jc w:val="center"/>
        <w:rPr>
          <w:rFonts w:ascii="Arial Narrow" w:hAnsi="Arial Narrow" w:cs="Arial"/>
          <w:b/>
          <w:sz w:val="24"/>
          <w:szCs w:val="24"/>
          <w:lang w:val="sr-Cyrl-RS"/>
        </w:rPr>
      </w:pPr>
      <w:r w:rsidRPr="0000527E">
        <w:rPr>
          <w:rFonts w:ascii="Arial Narrow" w:hAnsi="Arial Narrow" w:cs="Arial"/>
          <w:b/>
          <w:sz w:val="24"/>
          <w:szCs w:val="24"/>
          <w:lang w:val="sr-Cyrl-RS"/>
        </w:rPr>
        <w:t>ОТВОРЕНИ ПОСТУПАК</w:t>
      </w:r>
    </w:p>
    <w:p w:rsidR="00C22B24" w:rsidRPr="00321445" w:rsidRDefault="00C22B24" w:rsidP="0041303A">
      <w:pPr>
        <w:jc w:val="center"/>
        <w:rPr>
          <w:rFonts w:ascii="Arial Narrow" w:hAnsi="Arial Narrow" w:cs="Arial"/>
          <w:sz w:val="24"/>
          <w:szCs w:val="24"/>
          <w:lang w:val="sr-Latn-RS"/>
        </w:rPr>
      </w:pPr>
      <w:bookmarkStart w:id="3" w:name="_Toc441215597"/>
      <w:bookmarkStart w:id="4" w:name="_Toc441651536"/>
      <w:bookmarkStart w:id="5" w:name="_Toc442559873"/>
      <w:r w:rsidRPr="00321445">
        <w:rPr>
          <w:rFonts w:ascii="Arial Narrow" w:hAnsi="Arial Narrow" w:cs="Arial"/>
          <w:sz w:val="24"/>
          <w:szCs w:val="24"/>
        </w:rPr>
        <w:t xml:space="preserve">за јавну набавку </w:t>
      </w:r>
      <w:r w:rsidRPr="00321445">
        <w:rPr>
          <w:rFonts w:ascii="Arial Narrow" w:hAnsi="Arial Narrow" w:cs="Arial"/>
          <w:sz w:val="24"/>
          <w:szCs w:val="24"/>
          <w:lang w:val="sr-Cyrl-RS"/>
        </w:rPr>
        <w:t xml:space="preserve">добара </w:t>
      </w:r>
      <w:r w:rsidRPr="00321445">
        <w:rPr>
          <w:rFonts w:ascii="Arial Narrow" w:hAnsi="Arial Narrow" w:cs="Arial"/>
          <w:sz w:val="24"/>
          <w:szCs w:val="24"/>
        </w:rPr>
        <w:t>бр</w:t>
      </w:r>
      <w:bookmarkEnd w:id="3"/>
      <w:bookmarkEnd w:id="4"/>
      <w:bookmarkEnd w:id="5"/>
      <w:r w:rsidRPr="00321445">
        <w:rPr>
          <w:rFonts w:ascii="Arial Narrow" w:hAnsi="Arial Narrow" w:cs="Arial"/>
          <w:sz w:val="24"/>
          <w:szCs w:val="24"/>
        </w:rPr>
        <w:t>.</w:t>
      </w:r>
      <w:r w:rsidR="00B25BA8" w:rsidRPr="00321445">
        <w:rPr>
          <w:rFonts w:ascii="Arial Narrow" w:hAnsi="Arial Narrow" w:cs="Arial"/>
          <w:sz w:val="24"/>
          <w:szCs w:val="24"/>
          <w:lang w:val="sr-Cyrl-RS"/>
        </w:rPr>
        <w:t xml:space="preserve"> </w:t>
      </w:r>
      <w:r w:rsidR="00B22139" w:rsidRPr="00321445">
        <w:rPr>
          <w:rFonts w:ascii="Arial Narrow" w:eastAsia="Arial Unicode MS" w:hAnsi="Arial Narrow" w:cs="Arial"/>
          <w:kern w:val="2"/>
          <w:sz w:val="24"/>
          <w:szCs w:val="24"/>
          <w:lang w:val="ru-RU"/>
        </w:rPr>
        <w:t>ЈН</w:t>
      </w:r>
      <w:r w:rsidR="00B22139" w:rsidRPr="00321445">
        <w:rPr>
          <w:rFonts w:ascii="Arial Narrow" w:hAnsi="Arial Narrow" w:cs="Arial"/>
          <w:sz w:val="24"/>
          <w:szCs w:val="24"/>
          <w:lang w:val="sr-Latn-RS"/>
        </w:rPr>
        <w:t xml:space="preserve"> </w:t>
      </w:r>
      <w:r w:rsidR="00B25BA8" w:rsidRPr="00321445">
        <w:rPr>
          <w:rFonts w:ascii="Arial Narrow" w:hAnsi="Arial Narrow" w:cs="Arial"/>
          <w:sz w:val="24"/>
          <w:szCs w:val="24"/>
          <w:lang w:val="sr-Latn-RS"/>
        </w:rPr>
        <w:t>/</w:t>
      </w:r>
      <w:r w:rsidR="00B22139" w:rsidRPr="00321445">
        <w:rPr>
          <w:rFonts w:ascii="Arial Narrow" w:hAnsi="Arial Narrow"/>
          <w:sz w:val="24"/>
          <w:szCs w:val="24"/>
          <w:lang w:eastAsia="ar-SA"/>
        </w:rPr>
        <w:t>7000</w:t>
      </w:r>
      <w:r w:rsidR="00321445">
        <w:rPr>
          <w:rFonts w:ascii="Arial Narrow" w:hAnsi="Arial Narrow"/>
          <w:sz w:val="24"/>
          <w:szCs w:val="24"/>
          <w:lang w:eastAsia="ar-SA"/>
        </w:rPr>
        <w:t>/0022/2017</w:t>
      </w:r>
    </w:p>
    <w:p w:rsidR="00C051AA" w:rsidRPr="00321445" w:rsidRDefault="00C051AA" w:rsidP="0041303A">
      <w:pPr>
        <w:jc w:val="center"/>
        <w:rPr>
          <w:rFonts w:ascii="Arial Narrow" w:hAnsi="Arial Narrow" w:cs="Arial"/>
          <w:sz w:val="24"/>
          <w:szCs w:val="24"/>
          <w:lang w:val="sr-Latn-RS"/>
        </w:rPr>
      </w:pPr>
    </w:p>
    <w:p w:rsidR="00B22139" w:rsidRPr="00321445" w:rsidRDefault="00B22139" w:rsidP="00B22139">
      <w:pPr>
        <w:widowControl w:val="0"/>
        <w:suppressAutoHyphens/>
        <w:spacing w:after="200"/>
        <w:jc w:val="center"/>
        <w:rPr>
          <w:rFonts w:ascii="Arial Narrow" w:eastAsia="Calibri" w:hAnsi="Arial Narrow"/>
          <w:b/>
          <w:kern w:val="2"/>
          <w:sz w:val="24"/>
          <w:szCs w:val="24"/>
          <w:lang w:val="ru-RU" w:eastAsia="hi-IN" w:bidi="hi-IN"/>
        </w:rPr>
      </w:pPr>
      <w:r w:rsidRPr="00321445">
        <w:rPr>
          <w:rFonts w:ascii="Arial Narrow" w:eastAsia="Calibri" w:hAnsi="Arial Narrow"/>
          <w:b/>
          <w:kern w:val="2"/>
          <w:sz w:val="24"/>
          <w:szCs w:val="24"/>
          <w:lang w:eastAsia="hi-IN" w:bidi="hi-IN"/>
        </w:rPr>
        <w:t xml:space="preserve">КОВЕРТЕ ЗА РАЧУНЕ </w:t>
      </w:r>
    </w:p>
    <w:p w:rsidR="00210557" w:rsidRPr="00321445" w:rsidRDefault="00210557" w:rsidP="0041303A">
      <w:pPr>
        <w:pStyle w:val="Title"/>
        <w:spacing w:before="0"/>
        <w:rPr>
          <w:rFonts w:ascii="Arial Narrow" w:hAnsi="Arial Narrow" w:cs="Arial"/>
          <w:szCs w:val="24"/>
        </w:rPr>
      </w:pPr>
    </w:p>
    <w:p w:rsidR="00210557" w:rsidRPr="00321445" w:rsidRDefault="00210557" w:rsidP="00210557">
      <w:pPr>
        <w:pStyle w:val="Title"/>
        <w:spacing w:before="0"/>
        <w:rPr>
          <w:rFonts w:ascii="Arial Narrow" w:hAnsi="Arial Narrow" w:cs="Arial"/>
          <w:b w:val="0"/>
          <w:color w:val="FF0000"/>
          <w:szCs w:val="24"/>
        </w:rPr>
      </w:pPr>
    </w:p>
    <w:p w:rsidR="009642F1" w:rsidRPr="00321445" w:rsidRDefault="009642F1" w:rsidP="0041303A">
      <w:pPr>
        <w:jc w:val="right"/>
        <w:rPr>
          <w:rFonts w:ascii="Arial Narrow" w:eastAsia="Arial Unicode MS" w:hAnsi="Arial Narrow" w:cs="Arial"/>
          <w:b/>
          <w:kern w:val="2"/>
          <w:sz w:val="24"/>
          <w:szCs w:val="24"/>
          <w:lang w:val="ru-RU"/>
        </w:rPr>
      </w:pPr>
      <w:r w:rsidRPr="00321445">
        <w:rPr>
          <w:rFonts w:ascii="Arial Narrow" w:eastAsia="Arial Unicode MS" w:hAnsi="Arial Narrow" w:cs="Arial"/>
          <w:b/>
          <w:kern w:val="2"/>
          <w:sz w:val="24"/>
          <w:szCs w:val="24"/>
          <w:lang w:val="ru-RU"/>
        </w:rPr>
        <w:t xml:space="preserve">                                                                                    К О М И С И Ј А</w:t>
      </w:r>
    </w:p>
    <w:p w:rsidR="009642F1" w:rsidRPr="00321445" w:rsidRDefault="009642F1" w:rsidP="0041303A">
      <w:pPr>
        <w:jc w:val="right"/>
        <w:rPr>
          <w:rFonts w:ascii="Arial Narrow" w:eastAsia="Arial Unicode MS" w:hAnsi="Arial Narrow" w:cs="Arial"/>
          <w:kern w:val="2"/>
          <w:sz w:val="24"/>
          <w:szCs w:val="24"/>
        </w:rPr>
      </w:pPr>
      <w:r w:rsidRPr="00321445">
        <w:rPr>
          <w:rFonts w:ascii="Arial Narrow" w:eastAsia="Arial Unicode MS" w:hAnsi="Arial Narrow" w:cs="Arial"/>
          <w:kern w:val="2"/>
          <w:sz w:val="24"/>
          <w:szCs w:val="24"/>
          <w:lang w:val="ru-RU"/>
        </w:rPr>
        <w:t xml:space="preserve">                                                                      за спровођење </w:t>
      </w:r>
      <w:r w:rsidR="00B22139" w:rsidRPr="00321445">
        <w:rPr>
          <w:rFonts w:ascii="Arial Narrow" w:eastAsia="Arial Unicode MS" w:hAnsi="Arial Narrow" w:cs="Arial"/>
          <w:kern w:val="2"/>
          <w:sz w:val="24"/>
          <w:szCs w:val="24"/>
          <w:lang w:val="ru-RU"/>
        </w:rPr>
        <w:t>ЈН</w:t>
      </w:r>
      <w:r w:rsidR="00B22139" w:rsidRPr="00321445">
        <w:rPr>
          <w:rFonts w:ascii="Arial Narrow" w:hAnsi="Arial Narrow" w:cs="Arial"/>
          <w:sz w:val="24"/>
          <w:szCs w:val="24"/>
          <w:lang w:val="sr-Latn-RS"/>
        </w:rPr>
        <w:t xml:space="preserve"> /</w:t>
      </w:r>
      <w:r w:rsidR="00B22139" w:rsidRPr="00321445">
        <w:rPr>
          <w:rFonts w:ascii="Arial Narrow" w:hAnsi="Arial Narrow"/>
          <w:sz w:val="24"/>
          <w:szCs w:val="24"/>
          <w:lang w:eastAsia="ar-SA"/>
        </w:rPr>
        <w:t>7000</w:t>
      </w:r>
      <w:r w:rsidR="00321445">
        <w:rPr>
          <w:rFonts w:ascii="Arial Narrow" w:hAnsi="Arial Narrow"/>
          <w:sz w:val="24"/>
          <w:szCs w:val="24"/>
          <w:lang w:eastAsia="ar-SA"/>
        </w:rPr>
        <w:t>/0022</w:t>
      </w:r>
      <w:r w:rsidR="00B22139" w:rsidRPr="00321445">
        <w:rPr>
          <w:rFonts w:ascii="Arial Narrow" w:hAnsi="Arial Narrow"/>
          <w:sz w:val="24"/>
          <w:szCs w:val="24"/>
          <w:lang w:eastAsia="ar-SA"/>
        </w:rPr>
        <w:t>/201</w:t>
      </w:r>
      <w:r w:rsidR="00321445">
        <w:rPr>
          <w:rFonts w:ascii="Arial Narrow" w:hAnsi="Arial Narrow"/>
          <w:sz w:val="24"/>
          <w:szCs w:val="24"/>
          <w:lang w:eastAsia="ar-SA"/>
        </w:rPr>
        <w:t>7</w:t>
      </w:r>
    </w:p>
    <w:p w:rsidR="009642F1" w:rsidRPr="00321445" w:rsidRDefault="00B25BA8" w:rsidP="0041303A">
      <w:pPr>
        <w:jc w:val="right"/>
        <w:rPr>
          <w:rFonts w:ascii="Arial Narrow" w:eastAsia="Arial Unicode MS" w:hAnsi="Arial Narrow" w:cs="Arial"/>
          <w:kern w:val="2"/>
          <w:sz w:val="24"/>
          <w:szCs w:val="24"/>
          <w:lang w:val="sr-Cyrl-RS"/>
        </w:rPr>
      </w:pPr>
      <w:r w:rsidRPr="00321445">
        <w:rPr>
          <w:rFonts w:ascii="Arial Narrow" w:eastAsia="Arial Unicode MS" w:hAnsi="Arial Narrow" w:cs="Arial"/>
          <w:kern w:val="2"/>
          <w:sz w:val="24"/>
          <w:szCs w:val="24"/>
          <w:lang w:val="ru-RU"/>
        </w:rPr>
        <w:t xml:space="preserve">                 </w:t>
      </w:r>
      <w:r w:rsidR="00467F21" w:rsidRPr="00321445">
        <w:rPr>
          <w:rFonts w:ascii="Arial Narrow" w:eastAsia="Arial Unicode MS" w:hAnsi="Arial Narrow" w:cs="Arial"/>
          <w:kern w:val="2"/>
          <w:sz w:val="24"/>
          <w:szCs w:val="24"/>
          <w:lang w:val="ru-RU"/>
        </w:rPr>
        <w:t xml:space="preserve">  </w:t>
      </w:r>
      <w:r w:rsidR="009642F1" w:rsidRPr="00321445">
        <w:rPr>
          <w:rFonts w:ascii="Arial Narrow" w:eastAsia="Arial Unicode MS" w:hAnsi="Arial Narrow" w:cs="Arial"/>
          <w:kern w:val="2"/>
          <w:sz w:val="24"/>
          <w:szCs w:val="24"/>
          <w:lang w:val="ru-RU"/>
        </w:rPr>
        <w:t xml:space="preserve"> формирана Решењем бр.12.01.</w:t>
      </w:r>
      <w:r w:rsidR="00321445">
        <w:rPr>
          <w:rFonts w:ascii="Arial Narrow" w:eastAsia="Arial Unicode MS" w:hAnsi="Arial Narrow" w:cs="Arial"/>
          <w:kern w:val="2"/>
          <w:sz w:val="24"/>
          <w:szCs w:val="24"/>
        </w:rPr>
        <w:t>404158</w:t>
      </w:r>
      <w:r w:rsidRPr="00321445">
        <w:rPr>
          <w:rFonts w:ascii="Arial Narrow" w:eastAsia="Arial Unicode MS" w:hAnsi="Arial Narrow" w:cs="Arial"/>
          <w:kern w:val="2"/>
          <w:sz w:val="24"/>
          <w:szCs w:val="24"/>
          <w:lang w:val="ru-RU"/>
        </w:rPr>
        <w:t>/</w:t>
      </w:r>
      <w:r w:rsidR="0028531C" w:rsidRPr="00321445">
        <w:rPr>
          <w:rFonts w:ascii="Arial Narrow" w:eastAsia="Arial Unicode MS" w:hAnsi="Arial Narrow" w:cs="Arial"/>
          <w:kern w:val="2"/>
          <w:sz w:val="24"/>
          <w:szCs w:val="24"/>
        </w:rPr>
        <w:t>3</w:t>
      </w:r>
      <w:r w:rsidR="00491BB1" w:rsidRPr="00321445">
        <w:rPr>
          <w:rFonts w:ascii="Arial Narrow" w:eastAsia="Arial Unicode MS" w:hAnsi="Arial Narrow" w:cs="Arial"/>
          <w:kern w:val="2"/>
          <w:sz w:val="24"/>
          <w:szCs w:val="24"/>
        </w:rPr>
        <w:t>-</w:t>
      </w:r>
      <w:r w:rsidR="00321445">
        <w:rPr>
          <w:rFonts w:ascii="Arial Narrow" w:eastAsia="Arial Unicode MS" w:hAnsi="Arial Narrow" w:cs="Arial"/>
          <w:kern w:val="2"/>
          <w:sz w:val="24"/>
          <w:szCs w:val="24"/>
        </w:rPr>
        <w:t>17</w:t>
      </w:r>
      <w:r w:rsidR="00DA67C9" w:rsidRPr="00321445">
        <w:rPr>
          <w:rFonts w:ascii="Arial Narrow" w:eastAsia="Arial Unicode MS" w:hAnsi="Arial Narrow" w:cs="Arial"/>
          <w:kern w:val="2"/>
          <w:sz w:val="24"/>
          <w:szCs w:val="24"/>
        </w:rPr>
        <w:t xml:space="preserve"> </w:t>
      </w:r>
      <w:r w:rsidR="00DA67C9" w:rsidRPr="00321445">
        <w:rPr>
          <w:rFonts w:ascii="Arial Narrow" w:eastAsia="Arial Unicode MS" w:hAnsi="Arial Narrow" w:cs="Arial"/>
          <w:kern w:val="2"/>
          <w:sz w:val="24"/>
          <w:szCs w:val="24"/>
          <w:lang w:val="sr-Cyrl-RS"/>
        </w:rPr>
        <w:t>од</w:t>
      </w:r>
      <w:r w:rsidR="006422BB" w:rsidRPr="00321445">
        <w:rPr>
          <w:rFonts w:ascii="Arial Narrow" w:eastAsia="Arial Unicode MS" w:hAnsi="Arial Narrow" w:cs="Arial"/>
          <w:kern w:val="2"/>
          <w:sz w:val="24"/>
          <w:szCs w:val="24"/>
        </w:rPr>
        <w:t xml:space="preserve"> </w:t>
      </w:r>
      <w:r w:rsidR="00321445">
        <w:rPr>
          <w:rFonts w:ascii="Arial Narrow" w:eastAsia="Arial Unicode MS" w:hAnsi="Arial Narrow" w:cs="Arial"/>
          <w:kern w:val="2"/>
          <w:sz w:val="24"/>
          <w:szCs w:val="24"/>
        </w:rPr>
        <w:t>31</w:t>
      </w:r>
      <w:r w:rsidR="0028531C" w:rsidRPr="00321445">
        <w:rPr>
          <w:rFonts w:ascii="Arial Narrow" w:eastAsia="Arial Unicode MS" w:hAnsi="Arial Narrow" w:cs="Arial"/>
          <w:kern w:val="2"/>
          <w:sz w:val="24"/>
          <w:szCs w:val="24"/>
        </w:rPr>
        <w:t>.</w:t>
      </w:r>
      <w:r w:rsidR="00321445">
        <w:rPr>
          <w:rFonts w:ascii="Arial Narrow" w:eastAsia="Arial Unicode MS" w:hAnsi="Arial Narrow" w:cs="Arial"/>
          <w:kern w:val="2"/>
          <w:sz w:val="24"/>
          <w:szCs w:val="24"/>
        </w:rPr>
        <w:t>08</w:t>
      </w:r>
      <w:r w:rsidR="0028531C" w:rsidRPr="00321445">
        <w:rPr>
          <w:rFonts w:ascii="Arial Narrow" w:eastAsia="Arial Unicode MS" w:hAnsi="Arial Narrow" w:cs="Arial"/>
          <w:kern w:val="2"/>
          <w:sz w:val="24"/>
          <w:szCs w:val="24"/>
        </w:rPr>
        <w:t>.</w:t>
      </w:r>
      <w:r w:rsidR="006422BB" w:rsidRPr="00321445">
        <w:rPr>
          <w:rFonts w:ascii="Arial Narrow" w:eastAsia="Arial Unicode MS" w:hAnsi="Arial Narrow" w:cs="Arial"/>
          <w:kern w:val="2"/>
          <w:sz w:val="24"/>
          <w:szCs w:val="24"/>
        </w:rPr>
        <w:t>201</w:t>
      </w:r>
      <w:r w:rsidR="00321445">
        <w:rPr>
          <w:rFonts w:ascii="Arial Narrow" w:eastAsia="Arial Unicode MS" w:hAnsi="Arial Narrow" w:cs="Arial"/>
          <w:kern w:val="2"/>
          <w:sz w:val="24"/>
          <w:szCs w:val="24"/>
        </w:rPr>
        <w:t>7</w:t>
      </w:r>
      <w:r w:rsidR="006422BB" w:rsidRPr="00321445">
        <w:rPr>
          <w:rFonts w:ascii="Arial Narrow" w:eastAsia="Arial Unicode MS" w:hAnsi="Arial Narrow" w:cs="Arial"/>
          <w:kern w:val="2"/>
          <w:sz w:val="24"/>
          <w:szCs w:val="24"/>
        </w:rPr>
        <w:t xml:space="preserve">. </w:t>
      </w:r>
      <w:r w:rsidR="006422BB" w:rsidRPr="00321445">
        <w:rPr>
          <w:rFonts w:ascii="Arial Narrow" w:eastAsia="Arial Unicode MS" w:hAnsi="Arial Narrow" w:cs="Arial"/>
          <w:kern w:val="2"/>
          <w:sz w:val="24"/>
          <w:szCs w:val="24"/>
          <w:lang w:val="sr-Cyrl-RS"/>
        </w:rPr>
        <w:t>године</w:t>
      </w:r>
    </w:p>
    <w:p w:rsidR="009642F1" w:rsidRPr="00321445" w:rsidRDefault="009642F1" w:rsidP="0041303A">
      <w:pPr>
        <w:pStyle w:val="Title"/>
        <w:spacing w:before="0"/>
        <w:jc w:val="right"/>
        <w:rPr>
          <w:rFonts w:ascii="Arial Narrow" w:hAnsi="Arial Narrow" w:cs="Arial"/>
          <w:b w:val="0"/>
          <w:color w:val="FF0000"/>
          <w:szCs w:val="24"/>
        </w:rPr>
      </w:pPr>
    </w:p>
    <w:p w:rsidR="009642F1" w:rsidRPr="00321445" w:rsidRDefault="009642F1" w:rsidP="0041303A">
      <w:pPr>
        <w:pStyle w:val="Title"/>
        <w:tabs>
          <w:tab w:val="left" w:pos="7035"/>
        </w:tabs>
        <w:spacing w:before="0"/>
        <w:jc w:val="right"/>
        <w:rPr>
          <w:rFonts w:ascii="Arial Narrow" w:hAnsi="Arial Narrow" w:cs="Arial"/>
          <w:b w:val="0"/>
          <w:szCs w:val="24"/>
        </w:rPr>
      </w:pPr>
      <w:r w:rsidRPr="00321445">
        <w:rPr>
          <w:rFonts w:ascii="Arial Narrow" w:hAnsi="Arial Narrow" w:cs="Arial"/>
          <w:b w:val="0"/>
          <w:color w:val="FF0000"/>
          <w:szCs w:val="24"/>
        </w:rPr>
        <w:t xml:space="preserve">                           </w:t>
      </w:r>
      <w:r w:rsidR="00113B84" w:rsidRPr="00321445">
        <w:rPr>
          <w:rFonts w:ascii="Arial Narrow" w:hAnsi="Arial Narrow" w:cs="Arial"/>
          <w:b w:val="0"/>
          <w:color w:val="FF0000"/>
          <w:szCs w:val="24"/>
        </w:rPr>
        <w:t xml:space="preserve">                             </w:t>
      </w:r>
      <w:r w:rsidR="00113B84" w:rsidRPr="00321445">
        <w:rPr>
          <w:rFonts w:ascii="Arial Narrow" w:hAnsi="Arial Narrow" w:cs="Arial"/>
          <w:b w:val="0"/>
          <w:color w:val="FF0000"/>
          <w:szCs w:val="24"/>
          <w:lang w:val="sr-Cyrl-RS"/>
        </w:rPr>
        <w:t xml:space="preserve">           </w:t>
      </w:r>
      <w:r w:rsidR="00113B84" w:rsidRPr="00321445">
        <w:rPr>
          <w:rFonts w:ascii="Arial Narrow" w:hAnsi="Arial Narrow" w:cs="Arial"/>
          <w:b w:val="0"/>
          <w:color w:val="FF0000"/>
          <w:szCs w:val="24"/>
        </w:rPr>
        <w:t xml:space="preserve"> </w:t>
      </w:r>
      <w:r w:rsidR="006422BB" w:rsidRPr="00321445">
        <w:rPr>
          <w:rFonts w:ascii="Arial Narrow" w:hAnsi="Arial Narrow" w:cs="Arial"/>
          <w:b w:val="0"/>
          <w:color w:val="FF0000"/>
          <w:szCs w:val="24"/>
          <w:lang w:val="sr-Cyrl-RS"/>
        </w:rPr>
        <w:t xml:space="preserve">       </w:t>
      </w:r>
    </w:p>
    <w:p w:rsidR="00210557" w:rsidRPr="00321445" w:rsidRDefault="00113B84" w:rsidP="00210557">
      <w:pPr>
        <w:pStyle w:val="Title"/>
        <w:spacing w:before="0"/>
        <w:rPr>
          <w:rFonts w:ascii="Arial Narrow" w:hAnsi="Arial Narrow" w:cs="Arial"/>
          <w:b w:val="0"/>
          <w:color w:val="FF0000"/>
          <w:szCs w:val="24"/>
        </w:rPr>
      </w:pPr>
      <w:r w:rsidRPr="00321445">
        <w:rPr>
          <w:rFonts w:ascii="Arial Narrow" w:hAnsi="Arial Narrow" w:cs="Arial"/>
          <w:i/>
          <w:color w:val="00B0F0"/>
          <w:szCs w:val="24"/>
          <w:lang w:val="sr-Latn-RS"/>
        </w:rPr>
        <w:t xml:space="preserve">                                 </w:t>
      </w:r>
      <w:r w:rsidRPr="00321445">
        <w:rPr>
          <w:rFonts w:ascii="Arial Narrow" w:hAnsi="Arial Narrow" w:cs="Arial"/>
          <w:i/>
          <w:color w:val="00B0F0"/>
          <w:szCs w:val="24"/>
          <w:lang w:val="sr-Cyrl-RS"/>
        </w:rPr>
        <w:t xml:space="preserve">                    </w:t>
      </w:r>
      <w:r w:rsidRPr="00321445">
        <w:rPr>
          <w:rFonts w:ascii="Arial Narrow" w:hAnsi="Arial Narrow" w:cs="Arial"/>
          <w:i/>
          <w:color w:val="00B0F0"/>
          <w:szCs w:val="24"/>
          <w:lang w:val="sr-Latn-RS"/>
        </w:rPr>
        <w:t xml:space="preserve"> </w:t>
      </w:r>
    </w:p>
    <w:p w:rsidR="00150FCE" w:rsidRPr="00321445" w:rsidRDefault="00150FCE" w:rsidP="000C50A0">
      <w:pPr>
        <w:pStyle w:val="BodyText"/>
        <w:spacing w:before="0"/>
        <w:jc w:val="center"/>
        <w:rPr>
          <w:rFonts w:ascii="Arial Narrow" w:hAnsi="Arial Narrow" w:cs="Arial"/>
          <w:szCs w:val="24"/>
          <w:lang w:val="ru-RU"/>
        </w:rPr>
      </w:pPr>
    </w:p>
    <w:p w:rsidR="00150FCE" w:rsidRPr="00321445" w:rsidRDefault="00150FCE" w:rsidP="000C50A0">
      <w:pPr>
        <w:pStyle w:val="BodyText"/>
        <w:spacing w:before="0"/>
        <w:jc w:val="center"/>
        <w:rPr>
          <w:rFonts w:ascii="Arial Narrow" w:hAnsi="Arial Narrow" w:cs="Arial"/>
          <w:szCs w:val="24"/>
          <w:lang w:val="ru-RU"/>
        </w:rPr>
      </w:pPr>
    </w:p>
    <w:p w:rsidR="00150FCE" w:rsidRPr="00321445" w:rsidRDefault="00150FCE" w:rsidP="0041303A">
      <w:pPr>
        <w:pStyle w:val="BodyText"/>
        <w:spacing w:before="0"/>
        <w:jc w:val="center"/>
        <w:rPr>
          <w:rFonts w:ascii="Arial Narrow" w:hAnsi="Arial Narrow" w:cs="Arial"/>
          <w:szCs w:val="24"/>
          <w:lang w:val="ru-RU"/>
        </w:rPr>
      </w:pPr>
    </w:p>
    <w:p w:rsidR="00EB2C6E" w:rsidRPr="00321445" w:rsidRDefault="009C0404" w:rsidP="009C0404">
      <w:pPr>
        <w:spacing w:before="0"/>
        <w:jc w:val="center"/>
        <w:rPr>
          <w:rFonts w:ascii="Arial Narrow" w:eastAsia="Arial Unicode MS" w:hAnsi="Arial Narrow" w:cs="Arial"/>
          <w:kern w:val="2"/>
          <w:sz w:val="24"/>
          <w:szCs w:val="24"/>
          <w:lang w:val="ru-RU"/>
        </w:rPr>
      </w:pPr>
      <w:r w:rsidRPr="00321445">
        <w:rPr>
          <w:rFonts w:ascii="Arial Narrow" w:eastAsia="Arial Unicode MS" w:hAnsi="Arial Narrow" w:cs="Arial"/>
          <w:kern w:val="2"/>
          <w:sz w:val="24"/>
          <w:szCs w:val="24"/>
        </w:rPr>
        <w:t xml:space="preserve">                </w:t>
      </w:r>
      <w:r w:rsidR="00EB2C6E" w:rsidRPr="00321445">
        <w:rPr>
          <w:rFonts w:ascii="Arial Narrow" w:eastAsia="Arial Unicode MS" w:hAnsi="Arial Narrow" w:cs="Arial"/>
          <w:kern w:val="2"/>
          <w:sz w:val="24"/>
          <w:szCs w:val="24"/>
          <w:lang w:val="ru-RU"/>
        </w:rPr>
        <w:t xml:space="preserve">(заведено у ЈП ЕПС број </w:t>
      </w:r>
      <w:r w:rsidR="00B25BA8" w:rsidRPr="00321445">
        <w:rPr>
          <w:rFonts w:ascii="Arial Narrow" w:eastAsia="Arial Unicode MS" w:hAnsi="Arial Narrow" w:cs="Arial"/>
          <w:kern w:val="2"/>
          <w:sz w:val="24"/>
          <w:szCs w:val="24"/>
          <w:lang w:val="sr-Latn-RS"/>
        </w:rPr>
        <w:t>12.01.</w:t>
      </w:r>
      <w:r w:rsidR="00321445" w:rsidRPr="00D30444">
        <w:rPr>
          <w:rFonts w:ascii="Arial Narrow" w:eastAsia="Arial Unicode MS" w:hAnsi="Arial Narrow" w:cs="Arial"/>
          <w:kern w:val="2"/>
          <w:sz w:val="24"/>
          <w:szCs w:val="24"/>
        </w:rPr>
        <w:t>404158</w:t>
      </w:r>
      <w:r w:rsidR="0028531C" w:rsidRPr="00D30444">
        <w:rPr>
          <w:rFonts w:ascii="Arial Narrow" w:eastAsia="Arial Unicode MS" w:hAnsi="Arial Narrow" w:cs="Arial"/>
          <w:kern w:val="2"/>
          <w:sz w:val="24"/>
          <w:szCs w:val="24"/>
        </w:rPr>
        <w:t>/</w:t>
      </w:r>
      <w:r w:rsidR="00BD4EF0">
        <w:rPr>
          <w:rFonts w:ascii="Arial Narrow" w:eastAsia="Arial Unicode MS" w:hAnsi="Arial Narrow" w:cs="Arial"/>
          <w:kern w:val="2"/>
          <w:sz w:val="24"/>
          <w:szCs w:val="24"/>
          <w:lang w:val="sr-Latn-RS"/>
        </w:rPr>
        <w:t>15</w:t>
      </w:r>
      <w:r w:rsidR="00321445" w:rsidRPr="00D30444">
        <w:rPr>
          <w:rFonts w:ascii="Arial Narrow" w:eastAsia="Arial Unicode MS" w:hAnsi="Arial Narrow" w:cs="Arial"/>
          <w:kern w:val="2"/>
          <w:sz w:val="24"/>
          <w:szCs w:val="24"/>
        </w:rPr>
        <w:t>-17</w:t>
      </w:r>
      <w:r w:rsidR="00EB2C6E" w:rsidRPr="00321445">
        <w:rPr>
          <w:rFonts w:ascii="Arial Narrow" w:eastAsia="Arial Unicode MS" w:hAnsi="Arial Narrow" w:cs="Arial"/>
          <w:kern w:val="2"/>
          <w:sz w:val="24"/>
          <w:szCs w:val="24"/>
          <w:lang w:val="ru-RU"/>
        </w:rPr>
        <w:t xml:space="preserve"> од</w:t>
      </w:r>
      <w:r w:rsidR="00FA4496" w:rsidRPr="00321445">
        <w:rPr>
          <w:rFonts w:ascii="Arial Narrow" w:eastAsia="Arial Unicode MS" w:hAnsi="Arial Narrow" w:cs="Arial"/>
          <w:kern w:val="2"/>
          <w:sz w:val="24"/>
          <w:szCs w:val="24"/>
        </w:rPr>
        <w:t xml:space="preserve"> </w:t>
      </w:r>
      <w:r w:rsidR="00BD4EF0">
        <w:rPr>
          <w:rFonts w:ascii="Arial Narrow" w:eastAsia="Arial Unicode MS" w:hAnsi="Arial Narrow" w:cs="Arial"/>
          <w:kern w:val="2"/>
          <w:sz w:val="24"/>
          <w:szCs w:val="24"/>
          <w:lang w:val="sr-Latn-RS"/>
        </w:rPr>
        <w:t>09</w:t>
      </w:r>
      <w:r w:rsidR="00FA4496" w:rsidRPr="00321445">
        <w:rPr>
          <w:rFonts w:ascii="Arial Narrow" w:eastAsia="Arial Unicode MS" w:hAnsi="Arial Narrow" w:cs="Arial"/>
          <w:kern w:val="2"/>
          <w:sz w:val="24"/>
          <w:szCs w:val="24"/>
        </w:rPr>
        <w:t>.</w:t>
      </w:r>
      <w:r w:rsidR="00BD4EF0">
        <w:rPr>
          <w:rFonts w:ascii="Arial Narrow" w:eastAsia="Arial Unicode MS" w:hAnsi="Arial Narrow" w:cs="Arial"/>
          <w:kern w:val="2"/>
          <w:sz w:val="24"/>
          <w:szCs w:val="24"/>
        </w:rPr>
        <w:t>11</w:t>
      </w:r>
      <w:r w:rsidR="00FA4496" w:rsidRPr="00321445">
        <w:rPr>
          <w:rFonts w:ascii="Arial Narrow" w:eastAsia="Arial Unicode MS" w:hAnsi="Arial Narrow" w:cs="Arial"/>
          <w:kern w:val="2"/>
          <w:sz w:val="24"/>
          <w:szCs w:val="24"/>
        </w:rPr>
        <w:t>.</w:t>
      </w:r>
      <w:r w:rsidR="00413BCE" w:rsidRPr="00321445">
        <w:rPr>
          <w:rFonts w:ascii="Arial Narrow" w:eastAsia="Arial Unicode MS" w:hAnsi="Arial Narrow" w:cs="Arial"/>
          <w:kern w:val="2"/>
          <w:sz w:val="24"/>
          <w:szCs w:val="24"/>
          <w:lang w:val="ru-RU"/>
        </w:rPr>
        <w:t>201</w:t>
      </w:r>
      <w:r w:rsidR="00321445">
        <w:rPr>
          <w:rFonts w:ascii="Arial Narrow" w:eastAsia="Arial Unicode MS" w:hAnsi="Arial Narrow" w:cs="Arial"/>
          <w:kern w:val="2"/>
          <w:sz w:val="24"/>
          <w:szCs w:val="24"/>
          <w:lang w:val="ru-RU"/>
        </w:rPr>
        <w:t>7</w:t>
      </w:r>
      <w:r w:rsidR="00413BCE" w:rsidRPr="00321445">
        <w:rPr>
          <w:rFonts w:ascii="Arial Narrow" w:eastAsia="Arial Unicode MS" w:hAnsi="Arial Narrow" w:cs="Arial"/>
          <w:kern w:val="2"/>
          <w:sz w:val="24"/>
          <w:szCs w:val="24"/>
          <w:lang w:val="ru-RU"/>
        </w:rPr>
        <w:t>.</w:t>
      </w:r>
      <w:r w:rsidR="00EB2C6E" w:rsidRPr="00321445">
        <w:rPr>
          <w:rFonts w:ascii="Arial Narrow" w:eastAsia="Arial Unicode MS" w:hAnsi="Arial Narrow" w:cs="Arial"/>
          <w:kern w:val="2"/>
          <w:sz w:val="24"/>
          <w:szCs w:val="24"/>
          <w:lang w:val="ru-RU"/>
        </w:rPr>
        <w:t xml:space="preserve"> године)</w:t>
      </w:r>
    </w:p>
    <w:p w:rsidR="000C50A0" w:rsidRPr="00321445" w:rsidRDefault="000C50A0" w:rsidP="0041303A">
      <w:pPr>
        <w:spacing w:before="0"/>
        <w:jc w:val="center"/>
        <w:rPr>
          <w:rFonts w:ascii="Arial Narrow" w:eastAsia="Arial Unicode MS" w:hAnsi="Arial Narrow" w:cs="Arial"/>
          <w:kern w:val="2"/>
          <w:sz w:val="24"/>
          <w:szCs w:val="24"/>
          <w:lang w:val="ru-RU"/>
        </w:rPr>
      </w:pPr>
    </w:p>
    <w:p w:rsidR="00A3774E" w:rsidRPr="00321445" w:rsidRDefault="00A3774E" w:rsidP="0041303A">
      <w:pPr>
        <w:pStyle w:val="BodyText"/>
        <w:spacing w:before="0"/>
        <w:jc w:val="center"/>
        <w:rPr>
          <w:rFonts w:ascii="Arial Narrow" w:hAnsi="Arial Narrow" w:cs="Arial"/>
          <w:szCs w:val="24"/>
        </w:rPr>
      </w:pPr>
    </w:p>
    <w:p w:rsidR="00C53AC6" w:rsidRPr="00321445" w:rsidRDefault="00C53AC6" w:rsidP="0041303A">
      <w:pPr>
        <w:pStyle w:val="BodyText"/>
        <w:spacing w:before="0"/>
        <w:jc w:val="center"/>
        <w:rPr>
          <w:rFonts w:ascii="Arial Narrow" w:hAnsi="Arial Narrow" w:cs="Arial"/>
          <w:szCs w:val="24"/>
        </w:rPr>
      </w:pPr>
    </w:p>
    <w:p w:rsidR="00C53AC6" w:rsidRPr="00321445" w:rsidRDefault="00C53AC6" w:rsidP="0041303A">
      <w:pPr>
        <w:pStyle w:val="BodyText"/>
        <w:spacing w:before="0"/>
        <w:jc w:val="center"/>
        <w:rPr>
          <w:rFonts w:ascii="Arial Narrow" w:hAnsi="Arial Narrow" w:cs="Arial"/>
          <w:szCs w:val="24"/>
        </w:rPr>
      </w:pPr>
    </w:p>
    <w:p w:rsidR="00C53AC6" w:rsidRDefault="00C53AC6" w:rsidP="0041303A">
      <w:pPr>
        <w:pStyle w:val="BodyText"/>
        <w:spacing w:before="0"/>
        <w:jc w:val="center"/>
        <w:rPr>
          <w:rFonts w:ascii="Arial Narrow" w:hAnsi="Arial Narrow" w:cs="Arial"/>
          <w:szCs w:val="24"/>
          <w:lang w:val="en-US"/>
        </w:rPr>
      </w:pPr>
    </w:p>
    <w:p w:rsidR="00321445" w:rsidRDefault="00321445" w:rsidP="0041303A">
      <w:pPr>
        <w:pStyle w:val="BodyText"/>
        <w:spacing w:before="0"/>
        <w:jc w:val="center"/>
        <w:rPr>
          <w:rFonts w:ascii="Arial Narrow" w:hAnsi="Arial Narrow" w:cs="Arial"/>
          <w:szCs w:val="24"/>
          <w:lang w:val="en-US"/>
        </w:rPr>
      </w:pPr>
      <w:bookmarkStart w:id="6" w:name="_GoBack"/>
      <w:bookmarkEnd w:id="6"/>
    </w:p>
    <w:p w:rsidR="00321445" w:rsidRDefault="00321445" w:rsidP="0041303A">
      <w:pPr>
        <w:pStyle w:val="BodyText"/>
        <w:spacing w:before="0"/>
        <w:jc w:val="center"/>
        <w:rPr>
          <w:rFonts w:ascii="Arial Narrow" w:hAnsi="Arial Narrow" w:cs="Arial"/>
          <w:szCs w:val="24"/>
          <w:lang w:val="en-US"/>
        </w:rPr>
      </w:pPr>
    </w:p>
    <w:p w:rsidR="00321445" w:rsidRDefault="00321445" w:rsidP="0041303A">
      <w:pPr>
        <w:pStyle w:val="BodyText"/>
        <w:spacing w:before="0"/>
        <w:jc w:val="center"/>
        <w:rPr>
          <w:rFonts w:ascii="Arial Narrow" w:hAnsi="Arial Narrow" w:cs="Arial"/>
          <w:szCs w:val="24"/>
          <w:lang w:val="en-US"/>
        </w:rPr>
      </w:pPr>
    </w:p>
    <w:p w:rsidR="00321445" w:rsidRDefault="00321445" w:rsidP="0041303A">
      <w:pPr>
        <w:pStyle w:val="BodyText"/>
        <w:spacing w:before="0"/>
        <w:jc w:val="center"/>
        <w:rPr>
          <w:rFonts w:ascii="Arial Narrow" w:hAnsi="Arial Narrow" w:cs="Arial"/>
          <w:szCs w:val="24"/>
          <w:lang w:val="en-US"/>
        </w:rPr>
      </w:pPr>
    </w:p>
    <w:p w:rsidR="00321445" w:rsidRDefault="00321445" w:rsidP="0041303A">
      <w:pPr>
        <w:pStyle w:val="BodyText"/>
        <w:spacing w:before="0"/>
        <w:jc w:val="center"/>
        <w:rPr>
          <w:rFonts w:ascii="Arial Narrow" w:hAnsi="Arial Narrow" w:cs="Arial"/>
          <w:szCs w:val="24"/>
          <w:lang w:val="en-US"/>
        </w:rPr>
      </w:pPr>
    </w:p>
    <w:p w:rsidR="00321445" w:rsidRDefault="00321445" w:rsidP="0041303A">
      <w:pPr>
        <w:pStyle w:val="BodyText"/>
        <w:spacing w:before="0"/>
        <w:jc w:val="center"/>
        <w:rPr>
          <w:rFonts w:ascii="Arial Narrow" w:hAnsi="Arial Narrow" w:cs="Arial"/>
          <w:szCs w:val="24"/>
          <w:lang w:val="en-US"/>
        </w:rPr>
      </w:pPr>
    </w:p>
    <w:p w:rsidR="00321445" w:rsidRPr="00321445" w:rsidRDefault="00321445" w:rsidP="0041303A">
      <w:pPr>
        <w:pStyle w:val="BodyText"/>
        <w:spacing w:before="0"/>
        <w:jc w:val="center"/>
        <w:rPr>
          <w:rFonts w:ascii="Arial Narrow" w:hAnsi="Arial Narrow" w:cs="Arial"/>
          <w:szCs w:val="24"/>
          <w:lang w:val="en-US"/>
        </w:rPr>
      </w:pPr>
    </w:p>
    <w:p w:rsidR="000C50A0" w:rsidRPr="00321445" w:rsidRDefault="000C50A0" w:rsidP="0041303A">
      <w:pPr>
        <w:pStyle w:val="BodyText"/>
        <w:spacing w:before="0"/>
        <w:jc w:val="center"/>
        <w:rPr>
          <w:rFonts w:ascii="Arial Narrow" w:hAnsi="Arial Narrow" w:cs="Arial"/>
          <w:szCs w:val="24"/>
          <w:lang w:val="ru-RU"/>
        </w:rPr>
      </w:pPr>
    </w:p>
    <w:p w:rsidR="00321445" w:rsidRPr="00321445" w:rsidRDefault="00B25BA8" w:rsidP="00321445">
      <w:pPr>
        <w:spacing w:before="0"/>
        <w:jc w:val="center"/>
        <w:rPr>
          <w:rFonts w:ascii="Arial Narrow" w:hAnsi="Arial Narrow" w:cs="Arial"/>
          <w:sz w:val="24"/>
          <w:szCs w:val="24"/>
          <w:lang w:val="ru-RU"/>
        </w:rPr>
      </w:pPr>
      <w:r w:rsidRPr="00321445">
        <w:rPr>
          <w:rFonts w:ascii="Arial Narrow" w:hAnsi="Arial Narrow" w:cs="Arial"/>
          <w:sz w:val="24"/>
          <w:szCs w:val="24"/>
          <w:lang w:val="sr-Cyrl-RS"/>
        </w:rPr>
        <w:t xml:space="preserve">Београд, </w:t>
      </w:r>
      <w:r w:rsidR="00D30444">
        <w:rPr>
          <w:rFonts w:ascii="Arial Narrow" w:hAnsi="Arial Narrow" w:cs="Arial"/>
          <w:sz w:val="24"/>
          <w:szCs w:val="24"/>
          <w:lang w:val="sr-Cyrl-RS"/>
        </w:rPr>
        <w:t>Новембар</w:t>
      </w:r>
      <w:r w:rsidR="0063162F" w:rsidRPr="00321445">
        <w:rPr>
          <w:rFonts w:ascii="Arial Narrow" w:hAnsi="Arial Narrow" w:cs="Arial"/>
          <w:i/>
          <w:color w:val="00B0F0"/>
          <w:sz w:val="24"/>
          <w:szCs w:val="24"/>
        </w:rPr>
        <w:t xml:space="preserve"> </w:t>
      </w:r>
      <w:r w:rsidR="001F62BF" w:rsidRPr="00321445">
        <w:rPr>
          <w:rFonts w:ascii="Arial Narrow" w:hAnsi="Arial Narrow" w:cs="Arial"/>
          <w:sz w:val="24"/>
          <w:szCs w:val="24"/>
          <w:lang w:val="ru-RU"/>
        </w:rPr>
        <w:t>201</w:t>
      </w:r>
      <w:r w:rsidR="00321445">
        <w:rPr>
          <w:rFonts w:ascii="Arial Narrow" w:hAnsi="Arial Narrow" w:cs="Arial"/>
          <w:sz w:val="24"/>
          <w:szCs w:val="24"/>
          <w:lang w:val="ru-RU"/>
        </w:rPr>
        <w:t>7</w:t>
      </w:r>
      <w:r w:rsidR="001F62BF" w:rsidRPr="00321445">
        <w:rPr>
          <w:rFonts w:ascii="Arial Narrow" w:hAnsi="Arial Narrow" w:cs="Arial"/>
          <w:sz w:val="24"/>
          <w:szCs w:val="24"/>
          <w:lang w:val="ru-RU"/>
        </w:rPr>
        <w:t xml:space="preserve">. </w:t>
      </w:r>
      <w:r w:rsidR="00210557" w:rsidRPr="00321445">
        <w:rPr>
          <w:rFonts w:ascii="Arial Narrow" w:hAnsi="Arial Narrow" w:cs="Arial"/>
          <w:sz w:val="24"/>
          <w:szCs w:val="24"/>
          <w:lang w:val="ru-RU"/>
        </w:rPr>
        <w:t>г</w:t>
      </w:r>
      <w:r w:rsidR="001F62BF" w:rsidRPr="00321445">
        <w:rPr>
          <w:rFonts w:ascii="Arial Narrow" w:hAnsi="Arial Narrow" w:cs="Arial"/>
          <w:sz w:val="24"/>
          <w:szCs w:val="24"/>
          <w:lang w:val="ru-RU"/>
        </w:rPr>
        <w:t>одине</w:t>
      </w:r>
    </w:p>
    <w:p w:rsidR="00C22B24" w:rsidRPr="00321445" w:rsidRDefault="000C50A0" w:rsidP="00C22B24">
      <w:pPr>
        <w:spacing w:before="0"/>
        <w:rPr>
          <w:rFonts w:ascii="Arial Narrow" w:eastAsia="TimesNewRomanPSMT" w:hAnsi="Arial Narrow" w:cs="Arial"/>
          <w:color w:val="000000"/>
          <w:kern w:val="2"/>
          <w:sz w:val="24"/>
          <w:szCs w:val="24"/>
          <w:lang w:val="ru-RU"/>
        </w:rPr>
      </w:pPr>
      <w:r w:rsidRPr="00321445">
        <w:rPr>
          <w:rFonts w:ascii="Arial Narrow" w:eastAsia="TimesNewRomanPSMT" w:hAnsi="Arial Narrow" w:cs="Arial"/>
          <w:sz w:val="24"/>
          <w:szCs w:val="24"/>
          <w:lang w:val="ru-RU"/>
        </w:rPr>
        <w:br w:type="page"/>
      </w:r>
      <w:r w:rsidR="00C22B24" w:rsidRPr="00321445">
        <w:rPr>
          <w:rFonts w:ascii="Arial Narrow" w:eastAsia="TimesNewRomanPSMT" w:hAnsi="Arial Narrow" w:cs="Arial"/>
          <w:color w:val="000000"/>
          <w:kern w:val="2"/>
          <w:sz w:val="24"/>
          <w:szCs w:val="24"/>
          <w:lang w:val="ru-RU"/>
        </w:rPr>
        <w:lastRenderedPageBreak/>
        <w:t xml:space="preserve">На основу члана 32, </w:t>
      </w:r>
      <w:r w:rsidR="00C22B24" w:rsidRPr="0002541F">
        <w:rPr>
          <w:rFonts w:ascii="Arial Narrow" w:eastAsia="TimesNewRomanPSMT" w:hAnsi="Arial Narrow" w:cs="Arial"/>
          <w:color w:val="000000"/>
          <w:kern w:val="2"/>
          <w:sz w:val="24"/>
          <w:szCs w:val="24"/>
          <w:lang w:val="ru-RU"/>
        </w:rPr>
        <w:t>50 и</w:t>
      </w:r>
      <w:r w:rsidR="00C22B24" w:rsidRPr="00321445">
        <w:rPr>
          <w:rFonts w:ascii="Arial Narrow" w:eastAsia="TimesNewRomanPSMT" w:hAnsi="Arial Narrow" w:cs="Arial"/>
          <w:color w:val="000000"/>
          <w:kern w:val="2"/>
          <w:sz w:val="24"/>
          <w:szCs w:val="24"/>
          <w:lang w:val="ru-RU"/>
        </w:rPr>
        <w:t xml:space="preserve"> 61. Закона о јавним набавкама („Сл. гласник РС” бр. 124/12, 14/15 и 68/15, у даљем тексту </w:t>
      </w:r>
      <w:r w:rsidR="00C22B24" w:rsidRPr="00321445">
        <w:rPr>
          <w:rFonts w:ascii="Arial Narrow" w:eastAsia="TimesNewRomanPSMT" w:hAnsi="Arial Narrow" w:cs="Arial"/>
          <w:bCs/>
          <w:color w:val="000000"/>
          <w:kern w:val="2"/>
          <w:sz w:val="24"/>
          <w:szCs w:val="24"/>
          <w:lang w:val="ru-RU"/>
        </w:rPr>
        <w:t>Закон</w:t>
      </w:r>
      <w:r w:rsidR="000A0370" w:rsidRPr="00321445">
        <w:rPr>
          <w:rFonts w:ascii="Arial Narrow" w:eastAsia="TimesNewRomanPSMT" w:hAnsi="Arial Narrow" w:cs="Arial"/>
          <w:color w:val="000000"/>
          <w:kern w:val="2"/>
          <w:sz w:val="24"/>
          <w:szCs w:val="24"/>
          <w:lang w:val="ru-RU"/>
        </w:rPr>
        <w:t>), члана 2.и 7</w:t>
      </w:r>
      <w:r w:rsidR="00C22B24" w:rsidRPr="00321445">
        <w:rPr>
          <w:rFonts w:ascii="Arial Narrow" w:eastAsia="TimesNewRomanPSMT" w:hAnsi="Arial Narrow"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sidRPr="00321445">
        <w:rPr>
          <w:rFonts w:ascii="Arial Narrow" w:eastAsia="TimesNewRomanPSMT" w:hAnsi="Arial Narrow" w:cs="Arial"/>
          <w:color w:val="000000"/>
          <w:kern w:val="2"/>
          <w:sz w:val="24"/>
          <w:szCs w:val="24"/>
          <w:lang w:val="ru-RU"/>
        </w:rPr>
        <w:t>ању поступка јавне набавке број 12.01.</w:t>
      </w:r>
      <w:r w:rsidR="0028531C" w:rsidRPr="00321445">
        <w:rPr>
          <w:rFonts w:ascii="Arial Narrow" w:eastAsia="TimesNewRomanPSMT" w:hAnsi="Arial Narrow" w:cs="Arial"/>
          <w:color w:val="000000"/>
          <w:kern w:val="2"/>
          <w:sz w:val="24"/>
          <w:szCs w:val="24"/>
        </w:rPr>
        <w:t>4</w:t>
      </w:r>
      <w:r w:rsidR="00987471">
        <w:rPr>
          <w:rFonts w:ascii="Arial Narrow" w:eastAsia="TimesNewRomanPSMT" w:hAnsi="Arial Narrow" w:cs="Arial"/>
          <w:color w:val="000000"/>
          <w:kern w:val="2"/>
          <w:sz w:val="24"/>
          <w:szCs w:val="24"/>
          <w:lang w:val="sr-Cyrl-RS"/>
        </w:rPr>
        <w:t>04158</w:t>
      </w:r>
      <w:r w:rsidR="00B25BA8" w:rsidRPr="00321445">
        <w:rPr>
          <w:rFonts w:ascii="Arial Narrow" w:eastAsia="TimesNewRomanPSMT" w:hAnsi="Arial Narrow" w:cs="Arial"/>
          <w:color w:val="000000"/>
          <w:kern w:val="2"/>
          <w:sz w:val="24"/>
          <w:szCs w:val="24"/>
          <w:lang w:val="ru-RU"/>
        </w:rPr>
        <w:t>/</w:t>
      </w:r>
      <w:r w:rsidR="0028531C" w:rsidRPr="00321445">
        <w:rPr>
          <w:rFonts w:ascii="Arial Narrow" w:eastAsia="TimesNewRomanPSMT" w:hAnsi="Arial Narrow" w:cs="Arial"/>
          <w:color w:val="000000"/>
          <w:kern w:val="2"/>
          <w:sz w:val="24"/>
          <w:szCs w:val="24"/>
        </w:rPr>
        <w:t>2</w:t>
      </w:r>
      <w:r w:rsidR="00987471">
        <w:rPr>
          <w:rFonts w:ascii="Arial Narrow" w:eastAsia="TimesNewRomanPSMT" w:hAnsi="Arial Narrow" w:cs="Arial"/>
          <w:color w:val="000000"/>
          <w:kern w:val="2"/>
          <w:sz w:val="24"/>
          <w:szCs w:val="24"/>
          <w:lang w:val="sr-Cyrl-RS"/>
        </w:rPr>
        <w:t>-17</w:t>
      </w:r>
      <w:r w:rsidR="00B25BA8" w:rsidRPr="00321445">
        <w:rPr>
          <w:rFonts w:ascii="Arial Narrow" w:eastAsia="TimesNewRomanPSMT" w:hAnsi="Arial Narrow" w:cs="Arial"/>
          <w:color w:val="000000"/>
          <w:kern w:val="2"/>
          <w:sz w:val="24"/>
          <w:szCs w:val="24"/>
          <w:lang w:val="ru-RU"/>
        </w:rPr>
        <w:t xml:space="preserve"> </w:t>
      </w:r>
      <w:r w:rsidR="00C22B24" w:rsidRPr="00321445">
        <w:rPr>
          <w:rFonts w:ascii="Arial Narrow" w:eastAsia="TimesNewRomanPSMT" w:hAnsi="Arial Narrow" w:cs="Arial"/>
          <w:color w:val="000000"/>
          <w:kern w:val="2"/>
          <w:sz w:val="24"/>
          <w:szCs w:val="24"/>
        </w:rPr>
        <w:t>o</w:t>
      </w:r>
      <w:r w:rsidR="00B25BA8" w:rsidRPr="00321445">
        <w:rPr>
          <w:rFonts w:ascii="Arial Narrow" w:eastAsia="TimesNewRomanPSMT" w:hAnsi="Arial Narrow" w:cs="Arial"/>
          <w:color w:val="000000"/>
          <w:kern w:val="2"/>
          <w:sz w:val="24"/>
          <w:szCs w:val="24"/>
          <w:lang w:val="ru-RU"/>
        </w:rPr>
        <w:t>д</w:t>
      </w:r>
      <w:r w:rsidR="00A637BE" w:rsidRPr="00321445">
        <w:rPr>
          <w:rFonts w:ascii="Arial Narrow" w:eastAsia="TimesNewRomanPSMT" w:hAnsi="Arial Narrow" w:cs="Arial"/>
          <w:color w:val="000000"/>
          <w:kern w:val="2"/>
          <w:sz w:val="24"/>
          <w:szCs w:val="24"/>
        </w:rPr>
        <w:t xml:space="preserve"> </w:t>
      </w:r>
      <w:r w:rsidR="00987471">
        <w:rPr>
          <w:rFonts w:ascii="Arial Narrow" w:eastAsia="TimesNewRomanPSMT" w:hAnsi="Arial Narrow" w:cs="Arial"/>
          <w:color w:val="000000"/>
          <w:kern w:val="2"/>
          <w:sz w:val="24"/>
          <w:szCs w:val="24"/>
        </w:rPr>
        <w:t>31</w:t>
      </w:r>
      <w:r w:rsidR="00A637BE" w:rsidRPr="00321445">
        <w:rPr>
          <w:rFonts w:ascii="Arial Narrow" w:eastAsia="TimesNewRomanPSMT" w:hAnsi="Arial Narrow" w:cs="Arial"/>
          <w:color w:val="000000"/>
          <w:kern w:val="2"/>
          <w:sz w:val="24"/>
          <w:szCs w:val="24"/>
        </w:rPr>
        <w:t>.</w:t>
      </w:r>
      <w:r w:rsidR="00987471">
        <w:rPr>
          <w:rFonts w:ascii="Arial Narrow" w:eastAsia="TimesNewRomanPSMT" w:hAnsi="Arial Narrow" w:cs="Arial"/>
          <w:color w:val="000000"/>
          <w:kern w:val="2"/>
          <w:sz w:val="24"/>
          <w:szCs w:val="24"/>
          <w:lang w:val="sr-Cyrl-RS"/>
        </w:rPr>
        <w:t>08</w:t>
      </w:r>
      <w:r w:rsidR="00A637BE" w:rsidRPr="00321445">
        <w:rPr>
          <w:rFonts w:ascii="Arial Narrow" w:eastAsia="TimesNewRomanPSMT" w:hAnsi="Arial Narrow" w:cs="Arial"/>
          <w:color w:val="000000"/>
          <w:kern w:val="2"/>
          <w:sz w:val="24"/>
          <w:szCs w:val="24"/>
        </w:rPr>
        <w:t>.</w:t>
      </w:r>
      <w:r w:rsidR="00C22B24" w:rsidRPr="00321445">
        <w:rPr>
          <w:rFonts w:ascii="Arial Narrow" w:eastAsia="TimesNewRomanPSMT" w:hAnsi="Arial Narrow" w:cs="Arial"/>
          <w:color w:val="000000"/>
          <w:kern w:val="2"/>
          <w:sz w:val="24"/>
          <w:szCs w:val="24"/>
          <w:lang w:val="ru-RU"/>
        </w:rPr>
        <w:t>201</w:t>
      </w:r>
      <w:r w:rsidR="00987471">
        <w:rPr>
          <w:rFonts w:ascii="Arial Narrow" w:eastAsia="TimesNewRomanPSMT" w:hAnsi="Arial Narrow" w:cs="Arial"/>
          <w:color w:val="000000"/>
          <w:kern w:val="2"/>
          <w:sz w:val="24"/>
          <w:szCs w:val="24"/>
          <w:lang w:val="ru-RU"/>
        </w:rPr>
        <w:t>7</w:t>
      </w:r>
      <w:r w:rsidR="00C22B24" w:rsidRPr="00321445">
        <w:rPr>
          <w:rFonts w:ascii="Arial Narrow" w:eastAsia="TimesNewRomanPSMT" w:hAnsi="Arial Narrow" w:cs="Arial"/>
          <w:color w:val="000000"/>
          <w:kern w:val="2"/>
          <w:sz w:val="24"/>
          <w:szCs w:val="24"/>
          <w:lang w:val="ru-RU"/>
        </w:rPr>
        <w:t xml:space="preserve">. године и Решења о образовању комисије за јавну набавку број </w:t>
      </w:r>
      <w:r w:rsidR="00987471" w:rsidRPr="00321445">
        <w:rPr>
          <w:rFonts w:ascii="Arial Narrow" w:eastAsia="TimesNewRomanPSMT" w:hAnsi="Arial Narrow" w:cs="Arial"/>
          <w:color w:val="000000"/>
          <w:kern w:val="2"/>
          <w:sz w:val="24"/>
          <w:szCs w:val="24"/>
          <w:lang w:val="ru-RU"/>
        </w:rPr>
        <w:t>12.01.</w:t>
      </w:r>
      <w:r w:rsidR="00987471" w:rsidRPr="00321445">
        <w:rPr>
          <w:rFonts w:ascii="Arial Narrow" w:eastAsia="TimesNewRomanPSMT" w:hAnsi="Arial Narrow" w:cs="Arial"/>
          <w:color w:val="000000"/>
          <w:kern w:val="2"/>
          <w:sz w:val="24"/>
          <w:szCs w:val="24"/>
        </w:rPr>
        <w:t>4</w:t>
      </w:r>
      <w:r w:rsidR="00987471">
        <w:rPr>
          <w:rFonts w:ascii="Arial Narrow" w:eastAsia="TimesNewRomanPSMT" w:hAnsi="Arial Narrow" w:cs="Arial"/>
          <w:color w:val="000000"/>
          <w:kern w:val="2"/>
          <w:sz w:val="24"/>
          <w:szCs w:val="24"/>
          <w:lang w:val="sr-Cyrl-RS"/>
        </w:rPr>
        <w:t>04158</w:t>
      </w:r>
      <w:r w:rsidR="00987471" w:rsidRPr="00321445">
        <w:rPr>
          <w:rFonts w:ascii="Arial Narrow" w:eastAsia="TimesNewRomanPSMT" w:hAnsi="Arial Narrow" w:cs="Arial"/>
          <w:color w:val="000000"/>
          <w:kern w:val="2"/>
          <w:sz w:val="24"/>
          <w:szCs w:val="24"/>
          <w:lang w:val="ru-RU"/>
        </w:rPr>
        <w:t>/</w:t>
      </w:r>
      <w:r w:rsidR="00987471">
        <w:rPr>
          <w:rFonts w:ascii="Arial Narrow" w:eastAsia="TimesNewRomanPSMT" w:hAnsi="Arial Narrow" w:cs="Arial"/>
          <w:color w:val="000000"/>
          <w:kern w:val="2"/>
          <w:sz w:val="24"/>
          <w:szCs w:val="24"/>
        </w:rPr>
        <w:t>3</w:t>
      </w:r>
      <w:r w:rsidR="00987471">
        <w:rPr>
          <w:rFonts w:ascii="Arial Narrow" w:eastAsia="TimesNewRomanPSMT" w:hAnsi="Arial Narrow" w:cs="Arial"/>
          <w:color w:val="000000"/>
          <w:kern w:val="2"/>
          <w:sz w:val="24"/>
          <w:szCs w:val="24"/>
          <w:lang w:val="sr-Cyrl-RS"/>
        </w:rPr>
        <w:t>-17</w:t>
      </w:r>
      <w:r w:rsidR="00B25BA8" w:rsidRPr="00321445">
        <w:rPr>
          <w:rFonts w:ascii="Arial Narrow" w:eastAsia="TimesNewRomanPSMT" w:hAnsi="Arial Narrow" w:cs="Arial"/>
          <w:color w:val="000000"/>
          <w:kern w:val="2"/>
          <w:sz w:val="24"/>
          <w:szCs w:val="24"/>
          <w:lang w:val="ru-RU"/>
        </w:rPr>
        <w:t xml:space="preserve"> </w:t>
      </w:r>
      <w:r w:rsidR="00C22B24" w:rsidRPr="00321445">
        <w:rPr>
          <w:rFonts w:ascii="Arial Narrow" w:eastAsia="TimesNewRomanPSMT" w:hAnsi="Arial Narrow" w:cs="Arial"/>
          <w:color w:val="000000"/>
          <w:kern w:val="2"/>
          <w:sz w:val="24"/>
          <w:szCs w:val="24"/>
        </w:rPr>
        <w:t>o</w:t>
      </w:r>
      <w:r w:rsidR="00B25BA8" w:rsidRPr="00321445">
        <w:rPr>
          <w:rFonts w:ascii="Arial Narrow" w:eastAsia="TimesNewRomanPSMT" w:hAnsi="Arial Narrow" w:cs="Arial"/>
          <w:color w:val="000000"/>
          <w:kern w:val="2"/>
          <w:sz w:val="24"/>
          <w:szCs w:val="24"/>
          <w:lang w:val="ru-RU"/>
        </w:rPr>
        <w:t xml:space="preserve">д </w:t>
      </w:r>
      <w:r w:rsidR="00987471">
        <w:rPr>
          <w:rFonts w:ascii="Arial Narrow" w:eastAsia="TimesNewRomanPSMT" w:hAnsi="Arial Narrow" w:cs="Arial"/>
          <w:color w:val="000000"/>
          <w:kern w:val="2"/>
          <w:sz w:val="24"/>
          <w:szCs w:val="24"/>
        </w:rPr>
        <w:t>31</w:t>
      </w:r>
      <w:r w:rsidR="00987471" w:rsidRPr="00321445">
        <w:rPr>
          <w:rFonts w:ascii="Arial Narrow" w:eastAsia="TimesNewRomanPSMT" w:hAnsi="Arial Narrow" w:cs="Arial"/>
          <w:color w:val="000000"/>
          <w:kern w:val="2"/>
          <w:sz w:val="24"/>
          <w:szCs w:val="24"/>
        </w:rPr>
        <w:t>.</w:t>
      </w:r>
      <w:r w:rsidR="00987471">
        <w:rPr>
          <w:rFonts w:ascii="Arial Narrow" w:eastAsia="TimesNewRomanPSMT" w:hAnsi="Arial Narrow" w:cs="Arial"/>
          <w:color w:val="000000"/>
          <w:kern w:val="2"/>
          <w:sz w:val="24"/>
          <w:szCs w:val="24"/>
          <w:lang w:val="sr-Cyrl-RS"/>
        </w:rPr>
        <w:t>08</w:t>
      </w:r>
      <w:r w:rsidR="00987471" w:rsidRPr="00321445">
        <w:rPr>
          <w:rFonts w:ascii="Arial Narrow" w:eastAsia="TimesNewRomanPSMT" w:hAnsi="Arial Narrow" w:cs="Arial"/>
          <w:color w:val="000000"/>
          <w:kern w:val="2"/>
          <w:sz w:val="24"/>
          <w:szCs w:val="24"/>
        </w:rPr>
        <w:t>.</w:t>
      </w:r>
      <w:r w:rsidR="00987471" w:rsidRPr="00321445">
        <w:rPr>
          <w:rFonts w:ascii="Arial Narrow" w:eastAsia="TimesNewRomanPSMT" w:hAnsi="Arial Narrow" w:cs="Arial"/>
          <w:color w:val="000000"/>
          <w:kern w:val="2"/>
          <w:sz w:val="24"/>
          <w:szCs w:val="24"/>
          <w:lang w:val="ru-RU"/>
        </w:rPr>
        <w:t>201</w:t>
      </w:r>
      <w:r w:rsidR="00987471">
        <w:rPr>
          <w:rFonts w:ascii="Arial Narrow" w:eastAsia="TimesNewRomanPSMT" w:hAnsi="Arial Narrow" w:cs="Arial"/>
          <w:color w:val="000000"/>
          <w:kern w:val="2"/>
          <w:sz w:val="24"/>
          <w:szCs w:val="24"/>
          <w:lang w:val="ru-RU"/>
        </w:rPr>
        <w:t>7</w:t>
      </w:r>
      <w:r w:rsidR="00C051AA" w:rsidRPr="00321445">
        <w:rPr>
          <w:rFonts w:ascii="Arial Narrow" w:eastAsia="TimesNewRomanPSMT" w:hAnsi="Arial Narrow" w:cs="Arial"/>
          <w:color w:val="000000"/>
          <w:kern w:val="2"/>
          <w:sz w:val="24"/>
          <w:szCs w:val="24"/>
          <w:lang w:val="ru-RU"/>
        </w:rPr>
        <w:t>.</w:t>
      </w:r>
      <w:r w:rsidR="00C22B24" w:rsidRPr="00321445">
        <w:rPr>
          <w:rFonts w:ascii="Arial Narrow" w:eastAsia="TimesNewRomanPSMT" w:hAnsi="Arial Narrow" w:cs="Arial"/>
          <w:color w:val="000000"/>
          <w:kern w:val="2"/>
          <w:sz w:val="24"/>
          <w:szCs w:val="24"/>
          <w:lang w:val="ru-RU"/>
        </w:rPr>
        <w:t>године припремљена је:</w:t>
      </w:r>
    </w:p>
    <w:p w:rsidR="00261778" w:rsidRPr="00321445" w:rsidRDefault="00261778" w:rsidP="00C22B24">
      <w:pPr>
        <w:spacing w:before="0"/>
        <w:rPr>
          <w:rFonts w:ascii="Arial Narrow" w:hAnsi="Arial Narrow" w:cs="Arial"/>
          <w:b/>
          <w:spacing w:val="80"/>
          <w:szCs w:val="24"/>
          <w:lang w:val="ru-RU"/>
        </w:rPr>
      </w:pPr>
    </w:p>
    <w:p w:rsidR="000C50A0" w:rsidRPr="00321445" w:rsidRDefault="000C50A0" w:rsidP="000C50A0">
      <w:pPr>
        <w:pStyle w:val="BodyText"/>
        <w:spacing w:before="0"/>
        <w:rPr>
          <w:rFonts w:ascii="Arial Narrow" w:hAnsi="Arial Narrow" w:cs="Arial"/>
          <w:b/>
          <w:spacing w:val="80"/>
          <w:szCs w:val="24"/>
          <w:lang w:val="ru-RU"/>
        </w:rPr>
      </w:pPr>
    </w:p>
    <w:p w:rsidR="00210557" w:rsidRPr="00321445" w:rsidRDefault="00210557" w:rsidP="00874F5B">
      <w:pPr>
        <w:jc w:val="center"/>
        <w:rPr>
          <w:rFonts w:ascii="Arial Narrow" w:hAnsi="Arial Narrow"/>
          <w:b/>
          <w:sz w:val="24"/>
          <w:szCs w:val="24"/>
        </w:rPr>
      </w:pPr>
      <w:bookmarkStart w:id="7" w:name="_Toc441215598"/>
      <w:bookmarkStart w:id="8" w:name="_Toc441651537"/>
      <w:bookmarkStart w:id="9" w:name="_Toc442559874"/>
      <w:r w:rsidRPr="00321445">
        <w:rPr>
          <w:rFonts w:ascii="Arial Narrow" w:hAnsi="Arial Narrow"/>
          <w:b/>
          <w:sz w:val="24"/>
          <w:szCs w:val="24"/>
        </w:rPr>
        <w:t>КОНКУРСНА ДОКУМЕНТАЦИЈА</w:t>
      </w:r>
      <w:bookmarkEnd w:id="7"/>
      <w:bookmarkEnd w:id="8"/>
      <w:bookmarkEnd w:id="9"/>
    </w:p>
    <w:p w:rsidR="00C22B24" w:rsidRPr="0000527E" w:rsidRDefault="0000527E" w:rsidP="00C22B24">
      <w:pPr>
        <w:jc w:val="center"/>
        <w:rPr>
          <w:rFonts w:ascii="Arial Narrow" w:hAnsi="Arial Narrow" w:cs="Arial"/>
          <w:b/>
          <w:sz w:val="24"/>
          <w:szCs w:val="24"/>
          <w:lang w:val="sr-Cyrl-RS"/>
        </w:rPr>
      </w:pPr>
      <w:bookmarkStart w:id="10" w:name="_Toc441215599"/>
      <w:bookmarkStart w:id="11" w:name="_Toc441651538"/>
      <w:bookmarkStart w:id="12" w:name="_Toc442559875"/>
      <w:r>
        <w:rPr>
          <w:rFonts w:ascii="Arial Narrow" w:hAnsi="Arial Narrow" w:cs="Arial"/>
          <w:b/>
          <w:sz w:val="24"/>
          <w:szCs w:val="24"/>
          <w:lang w:val="sr-Cyrl-CS"/>
        </w:rPr>
        <w:t>у отвореном поступку</w:t>
      </w:r>
    </w:p>
    <w:p w:rsidR="009D3699" w:rsidRPr="00987471" w:rsidRDefault="00210557" w:rsidP="00B25BA8">
      <w:pPr>
        <w:jc w:val="center"/>
        <w:rPr>
          <w:rFonts w:ascii="Arial Narrow" w:hAnsi="Arial Narrow" w:cs="Arial"/>
          <w:i/>
          <w:color w:val="00B0F0"/>
          <w:sz w:val="24"/>
          <w:szCs w:val="24"/>
          <w:lang w:val="sr-Cyrl-RS"/>
        </w:rPr>
      </w:pPr>
      <w:r w:rsidRPr="00321445">
        <w:rPr>
          <w:rFonts w:ascii="Arial Narrow" w:hAnsi="Arial Narrow"/>
          <w:b/>
          <w:sz w:val="24"/>
          <w:szCs w:val="24"/>
        </w:rPr>
        <w:t xml:space="preserve">за јавну набавку добара </w:t>
      </w:r>
      <w:r w:rsidR="0000527E">
        <w:rPr>
          <w:rFonts w:ascii="Arial Narrow" w:hAnsi="Arial Narrow"/>
          <w:b/>
          <w:sz w:val="24"/>
          <w:szCs w:val="24"/>
          <w:lang w:val="sr-Cyrl-RS"/>
        </w:rPr>
        <w:t>– коверте за рачуне,</w:t>
      </w:r>
      <w:bookmarkEnd w:id="10"/>
      <w:bookmarkEnd w:id="11"/>
      <w:bookmarkEnd w:id="12"/>
      <w:r w:rsidR="00B25BA8" w:rsidRPr="00321445">
        <w:rPr>
          <w:rFonts w:ascii="Arial Narrow" w:hAnsi="Arial Narrow"/>
          <w:sz w:val="24"/>
          <w:szCs w:val="24"/>
        </w:rPr>
        <w:t xml:space="preserve"> </w:t>
      </w:r>
      <w:r w:rsidR="00C75A16" w:rsidRPr="00321445">
        <w:rPr>
          <w:rFonts w:ascii="Arial Narrow" w:eastAsia="Arial Unicode MS" w:hAnsi="Arial Narrow" w:cs="Arial"/>
          <w:b/>
          <w:kern w:val="2"/>
          <w:sz w:val="24"/>
          <w:szCs w:val="24"/>
          <w:lang w:val="ru-RU"/>
        </w:rPr>
        <w:t>ЈН</w:t>
      </w:r>
      <w:r w:rsidR="00C75A16" w:rsidRPr="00321445">
        <w:rPr>
          <w:rFonts w:ascii="Arial Narrow" w:hAnsi="Arial Narrow" w:cs="Arial"/>
          <w:b/>
          <w:sz w:val="24"/>
          <w:szCs w:val="24"/>
          <w:lang w:val="sr-Latn-RS"/>
        </w:rPr>
        <w:t xml:space="preserve"> </w:t>
      </w:r>
      <w:r w:rsidR="00987471">
        <w:rPr>
          <w:rFonts w:ascii="Arial Narrow" w:hAnsi="Arial Narrow"/>
          <w:b/>
          <w:sz w:val="24"/>
          <w:szCs w:val="24"/>
          <w:lang w:eastAsia="ar-SA"/>
        </w:rPr>
        <w:t>7000/00</w:t>
      </w:r>
      <w:r w:rsidR="00987471">
        <w:rPr>
          <w:rFonts w:ascii="Arial Narrow" w:hAnsi="Arial Narrow"/>
          <w:b/>
          <w:sz w:val="24"/>
          <w:szCs w:val="24"/>
          <w:lang w:val="sr-Cyrl-RS" w:eastAsia="ar-SA"/>
        </w:rPr>
        <w:t>22</w:t>
      </w:r>
      <w:r w:rsidR="00C75A16" w:rsidRPr="00321445">
        <w:rPr>
          <w:rFonts w:ascii="Arial Narrow" w:hAnsi="Arial Narrow"/>
          <w:b/>
          <w:sz w:val="24"/>
          <w:szCs w:val="24"/>
          <w:lang w:eastAsia="ar-SA"/>
        </w:rPr>
        <w:t>/201</w:t>
      </w:r>
      <w:r w:rsidR="00987471">
        <w:rPr>
          <w:rFonts w:ascii="Arial Narrow" w:hAnsi="Arial Narrow"/>
          <w:b/>
          <w:sz w:val="24"/>
          <w:szCs w:val="24"/>
          <w:lang w:val="sr-Cyrl-RS" w:eastAsia="ar-SA"/>
        </w:rPr>
        <w:t>7</w:t>
      </w:r>
    </w:p>
    <w:p w:rsidR="009D3699" w:rsidRPr="00321445" w:rsidRDefault="009D3699" w:rsidP="000C50A0">
      <w:pPr>
        <w:pStyle w:val="BodyText"/>
        <w:spacing w:before="0"/>
        <w:rPr>
          <w:rFonts w:ascii="Arial Narrow" w:hAnsi="Arial Narrow" w:cs="Arial"/>
          <w:i/>
          <w:color w:val="00B0F0"/>
          <w:szCs w:val="24"/>
          <w:lang w:val="sr-Latn-CS"/>
        </w:rPr>
      </w:pPr>
    </w:p>
    <w:p w:rsidR="00C62AA7" w:rsidRPr="00321445" w:rsidRDefault="00C62AA7" w:rsidP="00C62AA7">
      <w:pPr>
        <w:pStyle w:val="Title"/>
        <w:rPr>
          <w:rFonts w:ascii="Arial Narrow" w:hAnsi="Arial Narrow"/>
          <w:szCs w:val="24"/>
          <w:lang w:val="de-DE"/>
        </w:rPr>
      </w:pPr>
      <w:r w:rsidRPr="00321445">
        <w:rPr>
          <w:rFonts w:ascii="Arial Narrow" w:hAnsi="Arial Narrow"/>
          <w:szCs w:val="24"/>
          <w:lang w:val="de-DE"/>
        </w:rPr>
        <w:t>Садр</w:t>
      </w:r>
      <w:r w:rsidRPr="00321445">
        <w:rPr>
          <w:rFonts w:ascii="Arial Narrow" w:hAnsi="Arial Narrow"/>
          <w:szCs w:val="24"/>
          <w:lang w:val="ru-RU"/>
        </w:rPr>
        <w:t>ж</w:t>
      </w:r>
      <w:r w:rsidRPr="00321445">
        <w:rPr>
          <w:rFonts w:ascii="Arial Narrow" w:hAnsi="Arial Narrow"/>
          <w:szCs w:val="24"/>
          <w:lang w:val="de-DE"/>
        </w:rPr>
        <w:t>ај</w:t>
      </w:r>
      <w:r w:rsidRPr="00321445">
        <w:rPr>
          <w:rFonts w:ascii="Arial Narrow" w:hAnsi="Arial Narrow"/>
          <w:szCs w:val="24"/>
          <w:lang w:val="ru-RU"/>
        </w:rPr>
        <w:t xml:space="preserve"> к</w:t>
      </w:r>
      <w:r w:rsidRPr="00321445">
        <w:rPr>
          <w:rFonts w:ascii="Arial Narrow" w:hAnsi="Arial Narrow"/>
          <w:szCs w:val="24"/>
          <w:lang w:val="de-DE"/>
        </w:rPr>
        <w:t>онкурсне</w:t>
      </w:r>
      <w:r w:rsidRPr="00321445">
        <w:rPr>
          <w:rFonts w:ascii="Arial Narrow" w:hAnsi="Arial Narrow"/>
          <w:szCs w:val="24"/>
          <w:lang w:val="ru-RU"/>
        </w:rPr>
        <w:t xml:space="preserve"> </w:t>
      </w:r>
      <w:r w:rsidRPr="00321445">
        <w:rPr>
          <w:rFonts w:ascii="Arial Narrow" w:hAnsi="Arial Narrow"/>
          <w:szCs w:val="24"/>
          <w:lang w:val="de-DE"/>
        </w:rPr>
        <w:t>документације:</w:t>
      </w:r>
    </w:p>
    <w:p w:rsidR="00BA69D3" w:rsidRPr="00321445" w:rsidRDefault="00BA69D3" w:rsidP="00BA69D3">
      <w:pPr>
        <w:pStyle w:val="Subtitle"/>
        <w:rPr>
          <w:rFonts w:ascii="Arial Narrow" w:hAnsi="Arial Narrow"/>
          <w:lang w:val="de-DE"/>
        </w:rPr>
      </w:pPr>
    </w:p>
    <w:p w:rsidR="00C62AA7" w:rsidRPr="00321445" w:rsidRDefault="00C62AA7" w:rsidP="00C62AA7">
      <w:pPr>
        <w:pStyle w:val="Title"/>
        <w:rPr>
          <w:rFonts w:ascii="Arial Narrow" w:hAnsi="Arial Narrow"/>
          <w:b w:val="0"/>
          <w:szCs w:val="24"/>
          <w:lang w:val="ru-RU"/>
        </w:rPr>
      </w:pPr>
      <w:r w:rsidRPr="00321445">
        <w:rPr>
          <w:rFonts w:ascii="Arial Narrow" w:hAnsi="Arial Narrow"/>
          <w:lang w:val="ru-RU"/>
        </w:rPr>
        <w:tab/>
      </w:r>
      <w:r w:rsidRPr="00321445">
        <w:rPr>
          <w:rFonts w:ascii="Arial Narrow" w:hAnsi="Arial Narrow"/>
          <w:lang w:val="ru-RU"/>
        </w:rPr>
        <w:tab/>
      </w:r>
      <w:r w:rsidRPr="00321445">
        <w:rPr>
          <w:rFonts w:ascii="Arial Narrow" w:hAnsi="Arial Narrow"/>
          <w:lang w:val="ru-RU"/>
        </w:rPr>
        <w:tab/>
      </w:r>
      <w:r w:rsidRPr="00321445">
        <w:rPr>
          <w:rFonts w:ascii="Arial Narrow" w:hAnsi="Arial Narrow"/>
          <w:lang w:val="ru-RU"/>
        </w:rPr>
        <w:tab/>
      </w:r>
      <w:r w:rsidRPr="00321445">
        <w:rPr>
          <w:rFonts w:ascii="Arial Narrow" w:hAnsi="Arial Narrow"/>
          <w:lang w:val="ru-RU"/>
        </w:rPr>
        <w:tab/>
      </w:r>
      <w:r w:rsidRPr="00321445">
        <w:rPr>
          <w:rFonts w:ascii="Arial Narrow" w:hAnsi="Arial Narrow"/>
          <w:lang w:val="ru-RU"/>
        </w:rPr>
        <w:tab/>
      </w:r>
      <w:r w:rsidRPr="00321445">
        <w:rPr>
          <w:rFonts w:ascii="Arial Narrow" w:hAnsi="Arial Narrow"/>
          <w:lang w:val="ru-RU"/>
        </w:rPr>
        <w:tab/>
      </w:r>
      <w:r w:rsidRPr="00321445">
        <w:rPr>
          <w:rFonts w:ascii="Arial Narrow" w:hAnsi="Arial Narrow"/>
          <w:lang w:val="ru-RU"/>
        </w:rPr>
        <w:tab/>
      </w:r>
      <w:r w:rsidRPr="00321445">
        <w:rPr>
          <w:rFonts w:ascii="Arial Narrow" w:hAnsi="Arial Narrow"/>
          <w:lang w:val="ru-RU"/>
        </w:rPr>
        <w:tab/>
      </w:r>
      <w:r w:rsidRPr="00321445">
        <w:rPr>
          <w:rFonts w:ascii="Arial Narrow" w:hAnsi="Arial Narrow"/>
          <w:lang w:val="ru-RU"/>
        </w:rPr>
        <w:tab/>
      </w:r>
      <w:r w:rsidRPr="00321445">
        <w:rPr>
          <w:rFonts w:ascii="Arial Narrow" w:hAnsi="Arial Narrow"/>
          <w:lang w:val="ru-RU"/>
        </w:rPr>
        <w:tab/>
        <w:t xml:space="preserve">    </w:t>
      </w:r>
      <w:r w:rsidR="00590A4D" w:rsidRPr="00321445">
        <w:rPr>
          <w:rFonts w:ascii="Arial Narrow" w:hAnsi="Arial Narrow"/>
          <w:lang w:val="en-US"/>
        </w:rPr>
        <w:t xml:space="preserve"> </w:t>
      </w:r>
      <w:r w:rsidRPr="00321445">
        <w:rPr>
          <w:rFonts w:ascii="Arial Narrow" w:hAnsi="Arial Narrow"/>
          <w:b w:val="0"/>
          <w:lang w:val="ru-RU"/>
        </w:rPr>
        <w:t>страна</w:t>
      </w:r>
      <w:r w:rsidRPr="00321445">
        <w:rPr>
          <w:rFonts w:ascii="Arial Narrow" w:hAnsi="Arial Narrow"/>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21445" w:rsidTr="0002541F">
        <w:tc>
          <w:tcPr>
            <w:tcW w:w="564" w:type="dxa"/>
          </w:tcPr>
          <w:p w:rsidR="00C62AA7" w:rsidRPr="00321445" w:rsidRDefault="00C62AA7" w:rsidP="004C3B38">
            <w:pPr>
              <w:tabs>
                <w:tab w:val="left" w:pos="360"/>
                <w:tab w:val="left" w:pos="567"/>
                <w:tab w:val="right" w:leader="dot" w:pos="9639"/>
              </w:tabs>
              <w:jc w:val="center"/>
              <w:rPr>
                <w:rFonts w:ascii="Arial Narrow" w:hAnsi="Arial Narrow" w:cs="Arial"/>
                <w:sz w:val="24"/>
                <w:szCs w:val="24"/>
              </w:rPr>
            </w:pPr>
            <w:r w:rsidRPr="00321445">
              <w:rPr>
                <w:rFonts w:ascii="Arial Narrow" w:hAnsi="Arial Narrow" w:cs="Arial"/>
                <w:sz w:val="24"/>
                <w:szCs w:val="24"/>
              </w:rPr>
              <w:t>1.</w:t>
            </w:r>
          </w:p>
        </w:tc>
        <w:tc>
          <w:tcPr>
            <w:tcW w:w="7574" w:type="dxa"/>
          </w:tcPr>
          <w:p w:rsidR="00C62AA7" w:rsidRPr="00321445" w:rsidRDefault="00C62AA7" w:rsidP="004C3B38">
            <w:pPr>
              <w:tabs>
                <w:tab w:val="left" w:pos="360"/>
                <w:tab w:val="left" w:pos="567"/>
                <w:tab w:val="right" w:leader="dot" w:pos="9639"/>
              </w:tabs>
              <w:rPr>
                <w:rFonts w:ascii="Arial Narrow" w:hAnsi="Arial Narrow" w:cs="Arial"/>
                <w:sz w:val="24"/>
                <w:szCs w:val="24"/>
                <w:lang w:val="sr-Cyrl-RS"/>
              </w:rPr>
            </w:pPr>
            <w:r w:rsidRPr="00321445">
              <w:rPr>
                <w:rFonts w:ascii="Arial Narrow" w:hAnsi="Arial Narrow" w:cs="Arial"/>
                <w:sz w:val="24"/>
                <w:szCs w:val="24"/>
                <w:lang w:val="sr-Cyrl-RS"/>
              </w:rPr>
              <w:t>Општи подаци о јавној набавци</w:t>
            </w:r>
          </w:p>
        </w:tc>
        <w:tc>
          <w:tcPr>
            <w:tcW w:w="810" w:type="dxa"/>
            <w:shd w:val="clear" w:color="auto" w:fill="auto"/>
          </w:tcPr>
          <w:p w:rsidR="00C62AA7" w:rsidRPr="00987471" w:rsidRDefault="007D1718" w:rsidP="004C3B38">
            <w:pPr>
              <w:tabs>
                <w:tab w:val="left" w:pos="360"/>
                <w:tab w:val="left" w:pos="567"/>
                <w:tab w:val="right" w:leader="dot" w:pos="9639"/>
              </w:tabs>
              <w:jc w:val="center"/>
              <w:rPr>
                <w:rFonts w:ascii="Arial Narrow" w:hAnsi="Arial Narrow"/>
                <w:highlight w:val="yellow"/>
                <w:lang w:val="sr-Cyrl-RS"/>
              </w:rPr>
            </w:pPr>
            <w:r w:rsidRPr="0002541F">
              <w:rPr>
                <w:rFonts w:ascii="Arial Narrow" w:hAnsi="Arial Narrow"/>
                <w:lang w:val="sr-Cyrl-RS"/>
              </w:rPr>
              <w:t>3</w:t>
            </w:r>
          </w:p>
        </w:tc>
      </w:tr>
      <w:tr w:rsidR="00C62AA7" w:rsidRPr="00321445" w:rsidTr="00C62AA7">
        <w:tc>
          <w:tcPr>
            <w:tcW w:w="564" w:type="dxa"/>
          </w:tcPr>
          <w:p w:rsidR="00C62AA7" w:rsidRPr="00321445" w:rsidRDefault="00C62AA7" w:rsidP="004C3B38">
            <w:pPr>
              <w:tabs>
                <w:tab w:val="left" w:pos="360"/>
                <w:tab w:val="left" w:pos="567"/>
                <w:tab w:val="right" w:leader="dot" w:pos="9639"/>
              </w:tabs>
              <w:jc w:val="center"/>
              <w:rPr>
                <w:rFonts w:ascii="Arial Narrow" w:hAnsi="Arial Narrow" w:cs="Arial"/>
                <w:sz w:val="24"/>
                <w:szCs w:val="24"/>
                <w:lang w:val="sr-Cyrl-RS"/>
              </w:rPr>
            </w:pPr>
            <w:r w:rsidRPr="00321445">
              <w:rPr>
                <w:rFonts w:ascii="Arial Narrow" w:hAnsi="Arial Narrow" w:cs="Arial"/>
                <w:sz w:val="24"/>
                <w:szCs w:val="24"/>
                <w:lang w:val="sr-Cyrl-RS"/>
              </w:rPr>
              <w:t>2.</w:t>
            </w:r>
          </w:p>
        </w:tc>
        <w:tc>
          <w:tcPr>
            <w:tcW w:w="7574" w:type="dxa"/>
          </w:tcPr>
          <w:p w:rsidR="00C62AA7" w:rsidRPr="00321445" w:rsidRDefault="00C62AA7" w:rsidP="004C3B38">
            <w:pPr>
              <w:tabs>
                <w:tab w:val="left" w:pos="317"/>
                <w:tab w:val="left" w:pos="360"/>
                <w:tab w:val="right" w:leader="dot" w:pos="9639"/>
              </w:tabs>
              <w:rPr>
                <w:rFonts w:ascii="Arial Narrow" w:hAnsi="Arial Narrow" w:cs="Arial"/>
                <w:sz w:val="24"/>
                <w:szCs w:val="24"/>
                <w:lang w:val="sr-Cyrl-RS"/>
              </w:rPr>
            </w:pPr>
            <w:r w:rsidRPr="00321445">
              <w:rPr>
                <w:rFonts w:ascii="Arial Narrow" w:hAnsi="Arial Narrow" w:cs="Arial"/>
                <w:sz w:val="24"/>
                <w:szCs w:val="24"/>
                <w:lang w:val="sr-Cyrl-RS"/>
              </w:rPr>
              <w:t xml:space="preserve">Подаци о предмету </w:t>
            </w:r>
            <w:r w:rsidR="005D6C9F">
              <w:rPr>
                <w:rFonts w:ascii="Arial Narrow" w:hAnsi="Arial Narrow" w:cs="Arial"/>
                <w:sz w:val="24"/>
                <w:szCs w:val="24"/>
                <w:lang w:val="sr-Cyrl-RS"/>
              </w:rPr>
              <w:t xml:space="preserve">јавне </w:t>
            </w:r>
            <w:r w:rsidRPr="00321445">
              <w:rPr>
                <w:rFonts w:ascii="Arial Narrow" w:hAnsi="Arial Narrow" w:cs="Arial"/>
                <w:sz w:val="24"/>
                <w:szCs w:val="24"/>
                <w:lang w:val="sr-Cyrl-RS"/>
              </w:rPr>
              <w:t>набавке</w:t>
            </w:r>
          </w:p>
        </w:tc>
        <w:tc>
          <w:tcPr>
            <w:tcW w:w="810" w:type="dxa"/>
          </w:tcPr>
          <w:p w:rsidR="00C62AA7" w:rsidRPr="00987471" w:rsidRDefault="007D1718" w:rsidP="004C3B38">
            <w:pPr>
              <w:tabs>
                <w:tab w:val="left" w:pos="360"/>
                <w:tab w:val="left" w:pos="567"/>
                <w:tab w:val="right" w:leader="dot" w:pos="9639"/>
              </w:tabs>
              <w:jc w:val="center"/>
              <w:rPr>
                <w:rFonts w:ascii="Arial Narrow" w:hAnsi="Arial Narrow"/>
                <w:highlight w:val="yellow"/>
                <w:lang w:val="sr-Cyrl-RS"/>
              </w:rPr>
            </w:pPr>
            <w:r w:rsidRPr="0002541F">
              <w:rPr>
                <w:rFonts w:ascii="Arial Narrow" w:hAnsi="Arial Narrow"/>
                <w:lang w:val="sr-Cyrl-RS"/>
              </w:rPr>
              <w:t>3</w:t>
            </w:r>
          </w:p>
        </w:tc>
      </w:tr>
      <w:tr w:rsidR="00C62AA7" w:rsidRPr="00321445" w:rsidTr="00C62AA7">
        <w:tc>
          <w:tcPr>
            <w:tcW w:w="564" w:type="dxa"/>
          </w:tcPr>
          <w:p w:rsidR="00C62AA7" w:rsidRPr="00321445" w:rsidRDefault="00C62AA7" w:rsidP="004C3B38">
            <w:pPr>
              <w:tabs>
                <w:tab w:val="left" w:pos="360"/>
                <w:tab w:val="left" w:pos="567"/>
                <w:tab w:val="right" w:leader="dot" w:pos="9639"/>
              </w:tabs>
              <w:jc w:val="center"/>
              <w:rPr>
                <w:rFonts w:ascii="Arial Narrow" w:hAnsi="Arial Narrow" w:cs="Arial"/>
                <w:sz w:val="24"/>
                <w:szCs w:val="24"/>
                <w:lang w:val="sr-Cyrl-RS"/>
              </w:rPr>
            </w:pPr>
            <w:r w:rsidRPr="00321445">
              <w:rPr>
                <w:rFonts w:ascii="Arial Narrow" w:hAnsi="Arial Narrow" w:cs="Arial"/>
                <w:sz w:val="24"/>
                <w:szCs w:val="24"/>
                <w:lang w:val="sr-Cyrl-RS"/>
              </w:rPr>
              <w:t>3.</w:t>
            </w:r>
          </w:p>
        </w:tc>
        <w:tc>
          <w:tcPr>
            <w:tcW w:w="7574" w:type="dxa"/>
          </w:tcPr>
          <w:p w:rsidR="00C62AA7" w:rsidRPr="00321445" w:rsidRDefault="00C62AA7">
            <w:pPr>
              <w:tabs>
                <w:tab w:val="left" w:pos="317"/>
                <w:tab w:val="left" w:pos="360"/>
                <w:tab w:val="right" w:leader="dot" w:pos="9639"/>
              </w:tabs>
              <w:rPr>
                <w:rFonts w:ascii="Arial Narrow" w:hAnsi="Arial Narrow" w:cs="Arial"/>
                <w:sz w:val="24"/>
                <w:szCs w:val="24"/>
                <w:lang w:val="sr-Cyrl-RS"/>
              </w:rPr>
            </w:pPr>
            <w:r w:rsidRPr="00321445">
              <w:rPr>
                <w:rFonts w:ascii="Arial Narrow" w:hAnsi="Arial Narrow" w:cs="Arial"/>
                <w:sz w:val="24"/>
                <w:szCs w:val="24"/>
                <w:lang w:val="sr-Cyrl-RS"/>
              </w:rPr>
              <w:t xml:space="preserve">Техничка спецификација </w:t>
            </w:r>
          </w:p>
        </w:tc>
        <w:tc>
          <w:tcPr>
            <w:tcW w:w="810" w:type="dxa"/>
          </w:tcPr>
          <w:p w:rsidR="00C62AA7" w:rsidRPr="00987471" w:rsidRDefault="007D1718" w:rsidP="004C3B38">
            <w:pPr>
              <w:tabs>
                <w:tab w:val="left" w:pos="360"/>
                <w:tab w:val="left" w:pos="567"/>
                <w:tab w:val="right" w:leader="dot" w:pos="9639"/>
              </w:tabs>
              <w:jc w:val="center"/>
              <w:rPr>
                <w:rFonts w:ascii="Arial Narrow" w:hAnsi="Arial Narrow"/>
                <w:highlight w:val="yellow"/>
                <w:lang w:val="sr-Cyrl-RS"/>
              </w:rPr>
            </w:pPr>
            <w:r w:rsidRPr="0002541F">
              <w:rPr>
                <w:rFonts w:ascii="Arial Narrow" w:hAnsi="Arial Narrow"/>
                <w:lang w:val="sr-Cyrl-RS"/>
              </w:rPr>
              <w:t>4</w:t>
            </w:r>
          </w:p>
        </w:tc>
      </w:tr>
      <w:tr w:rsidR="00C62AA7" w:rsidRPr="00321445" w:rsidTr="00C62AA7">
        <w:tc>
          <w:tcPr>
            <w:tcW w:w="564" w:type="dxa"/>
          </w:tcPr>
          <w:p w:rsidR="00C62AA7" w:rsidRPr="00321445" w:rsidRDefault="00C62AA7" w:rsidP="004C3B38">
            <w:pPr>
              <w:tabs>
                <w:tab w:val="left" w:pos="360"/>
                <w:tab w:val="left" w:pos="567"/>
                <w:tab w:val="right" w:leader="dot" w:pos="9639"/>
              </w:tabs>
              <w:jc w:val="center"/>
              <w:rPr>
                <w:rFonts w:ascii="Arial Narrow" w:hAnsi="Arial Narrow" w:cs="Arial"/>
                <w:sz w:val="24"/>
                <w:szCs w:val="24"/>
                <w:lang w:val="sr-Cyrl-RS"/>
              </w:rPr>
            </w:pPr>
            <w:r w:rsidRPr="00321445">
              <w:rPr>
                <w:rFonts w:ascii="Arial Narrow" w:hAnsi="Arial Narrow" w:cs="Arial"/>
                <w:sz w:val="24"/>
                <w:szCs w:val="24"/>
              </w:rPr>
              <w:t>4</w:t>
            </w:r>
            <w:r w:rsidRPr="00321445">
              <w:rPr>
                <w:rFonts w:ascii="Arial Narrow" w:hAnsi="Arial Narrow" w:cs="Arial"/>
                <w:sz w:val="24"/>
                <w:szCs w:val="24"/>
                <w:lang w:val="sr-Cyrl-RS"/>
              </w:rPr>
              <w:t>.</w:t>
            </w:r>
          </w:p>
        </w:tc>
        <w:tc>
          <w:tcPr>
            <w:tcW w:w="7574" w:type="dxa"/>
          </w:tcPr>
          <w:p w:rsidR="00C62AA7" w:rsidRPr="00321445" w:rsidRDefault="00C62AA7" w:rsidP="004C3B38">
            <w:pPr>
              <w:tabs>
                <w:tab w:val="left" w:pos="317"/>
                <w:tab w:val="left" w:pos="360"/>
                <w:tab w:val="right" w:leader="dot" w:pos="9639"/>
              </w:tabs>
              <w:rPr>
                <w:rFonts w:ascii="Arial Narrow" w:hAnsi="Arial Narrow" w:cs="Arial"/>
                <w:sz w:val="24"/>
                <w:szCs w:val="24"/>
              </w:rPr>
            </w:pPr>
            <w:r w:rsidRPr="00321445">
              <w:rPr>
                <w:rFonts w:ascii="Arial Narrow" w:hAnsi="Arial Narrow" w:cs="Arial"/>
                <w:sz w:val="24"/>
                <w:szCs w:val="24"/>
                <w:lang w:val="sr-Cyrl-RS"/>
              </w:rPr>
              <w:t>Услови за учешће у поступку ЈН и упутство како се доказује испуњеност услова</w:t>
            </w:r>
          </w:p>
        </w:tc>
        <w:tc>
          <w:tcPr>
            <w:tcW w:w="810" w:type="dxa"/>
          </w:tcPr>
          <w:p w:rsidR="00C62AA7" w:rsidRPr="00987471" w:rsidRDefault="00B84881" w:rsidP="004C3B38">
            <w:pPr>
              <w:tabs>
                <w:tab w:val="left" w:pos="360"/>
                <w:tab w:val="left" w:pos="567"/>
                <w:tab w:val="right" w:leader="dot" w:pos="9639"/>
              </w:tabs>
              <w:jc w:val="center"/>
              <w:rPr>
                <w:rFonts w:ascii="Arial Narrow" w:hAnsi="Arial Narrow"/>
                <w:highlight w:val="yellow"/>
                <w:lang w:val="sr-Cyrl-RS"/>
              </w:rPr>
            </w:pPr>
            <w:r w:rsidRPr="0002541F">
              <w:rPr>
                <w:rFonts w:ascii="Arial Narrow" w:hAnsi="Arial Narrow"/>
                <w:lang w:val="sr-Cyrl-RS"/>
              </w:rPr>
              <w:t>8</w:t>
            </w:r>
          </w:p>
        </w:tc>
      </w:tr>
      <w:tr w:rsidR="00C62AA7" w:rsidRPr="00321445" w:rsidTr="00C62AA7">
        <w:tc>
          <w:tcPr>
            <w:tcW w:w="564" w:type="dxa"/>
          </w:tcPr>
          <w:p w:rsidR="00C62AA7" w:rsidRPr="00321445" w:rsidRDefault="00C62AA7" w:rsidP="004C3B38">
            <w:pPr>
              <w:tabs>
                <w:tab w:val="left" w:pos="360"/>
                <w:tab w:val="left" w:pos="567"/>
                <w:tab w:val="right" w:leader="dot" w:pos="9639"/>
              </w:tabs>
              <w:jc w:val="center"/>
              <w:rPr>
                <w:rFonts w:ascii="Arial Narrow" w:hAnsi="Arial Narrow" w:cs="Arial"/>
                <w:sz w:val="24"/>
                <w:szCs w:val="24"/>
                <w:lang w:val="sr-Cyrl-RS"/>
              </w:rPr>
            </w:pPr>
            <w:r w:rsidRPr="00321445">
              <w:rPr>
                <w:rFonts w:ascii="Arial Narrow" w:hAnsi="Arial Narrow" w:cs="Arial"/>
                <w:sz w:val="24"/>
                <w:szCs w:val="24"/>
                <w:lang w:val="sr-Cyrl-RS"/>
              </w:rPr>
              <w:t>5.</w:t>
            </w:r>
          </w:p>
        </w:tc>
        <w:tc>
          <w:tcPr>
            <w:tcW w:w="7574" w:type="dxa"/>
          </w:tcPr>
          <w:p w:rsidR="00C62AA7" w:rsidRPr="00321445" w:rsidRDefault="00C62AA7" w:rsidP="0000527E">
            <w:pPr>
              <w:tabs>
                <w:tab w:val="left" w:pos="317"/>
                <w:tab w:val="left" w:pos="360"/>
                <w:tab w:val="right" w:leader="dot" w:pos="9639"/>
              </w:tabs>
              <w:rPr>
                <w:rFonts w:ascii="Arial Narrow" w:hAnsi="Arial Narrow" w:cs="Arial"/>
                <w:sz w:val="24"/>
                <w:szCs w:val="24"/>
                <w:lang w:val="sr-Cyrl-RS"/>
              </w:rPr>
            </w:pPr>
            <w:r w:rsidRPr="00321445">
              <w:rPr>
                <w:rFonts w:ascii="Arial Narrow" w:hAnsi="Arial Narrow" w:cs="Arial"/>
                <w:sz w:val="24"/>
                <w:szCs w:val="24"/>
                <w:lang w:val="sr-Cyrl-RS"/>
              </w:rPr>
              <w:t xml:space="preserve">Критеријум за доделу </w:t>
            </w:r>
            <w:r w:rsidR="0000527E" w:rsidRPr="0002541F">
              <w:rPr>
                <w:rFonts w:ascii="Arial Narrow" w:hAnsi="Arial Narrow" w:cs="Arial"/>
                <w:color w:val="000000" w:themeColor="text1"/>
                <w:sz w:val="24"/>
                <w:szCs w:val="24"/>
                <w:lang w:val="sr-Cyrl-RS"/>
              </w:rPr>
              <w:t>уговора</w:t>
            </w:r>
          </w:p>
        </w:tc>
        <w:tc>
          <w:tcPr>
            <w:tcW w:w="810" w:type="dxa"/>
          </w:tcPr>
          <w:p w:rsidR="00C62AA7" w:rsidRPr="00987471" w:rsidRDefault="007D1718" w:rsidP="00B84881">
            <w:pPr>
              <w:tabs>
                <w:tab w:val="left" w:pos="360"/>
                <w:tab w:val="left" w:pos="567"/>
                <w:tab w:val="right" w:leader="dot" w:pos="9639"/>
              </w:tabs>
              <w:jc w:val="center"/>
              <w:rPr>
                <w:rFonts w:ascii="Arial Narrow" w:hAnsi="Arial Narrow"/>
                <w:highlight w:val="yellow"/>
                <w:lang w:val="sr-Cyrl-RS"/>
              </w:rPr>
            </w:pPr>
            <w:r w:rsidRPr="0002541F">
              <w:rPr>
                <w:rFonts w:ascii="Arial Narrow" w:hAnsi="Arial Narrow"/>
                <w:lang w:val="sr-Cyrl-RS"/>
              </w:rPr>
              <w:t>1</w:t>
            </w:r>
            <w:r w:rsidR="00B84881" w:rsidRPr="0002541F">
              <w:rPr>
                <w:rFonts w:ascii="Arial Narrow" w:hAnsi="Arial Narrow"/>
                <w:lang w:val="sr-Cyrl-RS"/>
              </w:rPr>
              <w:t>3</w:t>
            </w:r>
          </w:p>
        </w:tc>
      </w:tr>
      <w:tr w:rsidR="00C62AA7" w:rsidRPr="00321445" w:rsidTr="00C62AA7">
        <w:tc>
          <w:tcPr>
            <w:tcW w:w="564" w:type="dxa"/>
          </w:tcPr>
          <w:p w:rsidR="00C62AA7" w:rsidRPr="00321445" w:rsidRDefault="00C62AA7" w:rsidP="004C3B38">
            <w:pPr>
              <w:tabs>
                <w:tab w:val="left" w:pos="360"/>
                <w:tab w:val="left" w:pos="567"/>
                <w:tab w:val="right" w:leader="dot" w:pos="9639"/>
              </w:tabs>
              <w:jc w:val="center"/>
              <w:rPr>
                <w:rFonts w:ascii="Arial Narrow" w:hAnsi="Arial Narrow" w:cs="Arial"/>
                <w:sz w:val="24"/>
                <w:szCs w:val="24"/>
              </w:rPr>
            </w:pPr>
            <w:r w:rsidRPr="00321445">
              <w:rPr>
                <w:rFonts w:ascii="Arial Narrow" w:hAnsi="Arial Narrow" w:cs="Arial"/>
                <w:sz w:val="24"/>
                <w:szCs w:val="24"/>
                <w:lang w:val="sr-Cyrl-RS"/>
              </w:rPr>
              <w:t>6</w:t>
            </w:r>
            <w:r w:rsidRPr="00321445">
              <w:rPr>
                <w:rFonts w:ascii="Arial Narrow" w:hAnsi="Arial Narrow" w:cs="Arial"/>
                <w:sz w:val="24"/>
                <w:szCs w:val="24"/>
              </w:rPr>
              <w:t>.</w:t>
            </w:r>
          </w:p>
        </w:tc>
        <w:tc>
          <w:tcPr>
            <w:tcW w:w="7574" w:type="dxa"/>
          </w:tcPr>
          <w:p w:rsidR="00C62AA7" w:rsidRPr="00321445" w:rsidRDefault="00C62AA7" w:rsidP="004C3B38">
            <w:pPr>
              <w:tabs>
                <w:tab w:val="left" w:pos="360"/>
                <w:tab w:val="left" w:pos="567"/>
                <w:tab w:val="right" w:leader="dot" w:pos="9639"/>
              </w:tabs>
              <w:rPr>
                <w:rFonts w:ascii="Arial Narrow" w:hAnsi="Arial Narrow" w:cs="Arial"/>
                <w:sz w:val="24"/>
                <w:szCs w:val="24"/>
                <w:lang w:val="sr-Cyrl-RS"/>
              </w:rPr>
            </w:pPr>
            <w:r w:rsidRPr="00321445">
              <w:rPr>
                <w:rFonts w:ascii="Arial Narrow" w:hAnsi="Arial Narrow" w:cs="Arial"/>
                <w:sz w:val="24"/>
                <w:szCs w:val="24"/>
                <w:lang w:val="sr-Cyrl-RS"/>
              </w:rPr>
              <w:t>Упутство понуђачима како да сачине понуду</w:t>
            </w:r>
          </w:p>
        </w:tc>
        <w:tc>
          <w:tcPr>
            <w:tcW w:w="810" w:type="dxa"/>
          </w:tcPr>
          <w:p w:rsidR="00C62AA7" w:rsidRPr="00987471" w:rsidRDefault="007D1718" w:rsidP="00B84881">
            <w:pPr>
              <w:tabs>
                <w:tab w:val="left" w:pos="360"/>
                <w:tab w:val="left" w:pos="567"/>
                <w:tab w:val="right" w:leader="dot" w:pos="9639"/>
              </w:tabs>
              <w:jc w:val="center"/>
              <w:rPr>
                <w:rFonts w:ascii="Arial Narrow" w:hAnsi="Arial Narrow"/>
                <w:highlight w:val="yellow"/>
                <w:lang w:val="sr-Cyrl-RS"/>
              </w:rPr>
            </w:pPr>
            <w:r w:rsidRPr="0002541F">
              <w:rPr>
                <w:rFonts w:ascii="Arial Narrow" w:hAnsi="Arial Narrow"/>
                <w:lang w:val="sr-Cyrl-RS"/>
              </w:rPr>
              <w:t>1</w:t>
            </w:r>
            <w:r w:rsidR="00B84881" w:rsidRPr="0002541F">
              <w:rPr>
                <w:rFonts w:ascii="Arial Narrow" w:hAnsi="Arial Narrow"/>
                <w:lang w:val="sr-Cyrl-RS"/>
              </w:rPr>
              <w:t>4</w:t>
            </w:r>
          </w:p>
        </w:tc>
      </w:tr>
      <w:tr w:rsidR="00C62AA7" w:rsidRPr="00321445" w:rsidTr="00C62AA7">
        <w:tc>
          <w:tcPr>
            <w:tcW w:w="564" w:type="dxa"/>
          </w:tcPr>
          <w:p w:rsidR="00C62AA7" w:rsidRPr="00321445" w:rsidRDefault="00C62AA7" w:rsidP="004C3B38">
            <w:pPr>
              <w:tabs>
                <w:tab w:val="left" w:pos="360"/>
                <w:tab w:val="left" w:pos="567"/>
                <w:tab w:val="right" w:leader="dot" w:pos="9639"/>
              </w:tabs>
              <w:jc w:val="center"/>
              <w:rPr>
                <w:rFonts w:ascii="Arial Narrow" w:hAnsi="Arial Narrow" w:cs="Arial"/>
                <w:sz w:val="24"/>
                <w:szCs w:val="24"/>
              </w:rPr>
            </w:pPr>
            <w:r w:rsidRPr="00321445">
              <w:rPr>
                <w:rFonts w:ascii="Arial Narrow" w:hAnsi="Arial Narrow" w:cs="Arial"/>
                <w:sz w:val="24"/>
                <w:szCs w:val="24"/>
                <w:lang w:val="sr-Cyrl-RS"/>
              </w:rPr>
              <w:t>7</w:t>
            </w:r>
            <w:r w:rsidRPr="00321445">
              <w:rPr>
                <w:rFonts w:ascii="Arial Narrow" w:hAnsi="Arial Narrow" w:cs="Arial"/>
                <w:sz w:val="24"/>
                <w:szCs w:val="24"/>
              </w:rPr>
              <w:t>.</w:t>
            </w:r>
          </w:p>
        </w:tc>
        <w:tc>
          <w:tcPr>
            <w:tcW w:w="7574" w:type="dxa"/>
          </w:tcPr>
          <w:p w:rsidR="00C62AA7" w:rsidRPr="00321445" w:rsidRDefault="00C62AA7" w:rsidP="008C029F">
            <w:pPr>
              <w:tabs>
                <w:tab w:val="left" w:pos="360"/>
                <w:tab w:val="left" w:pos="567"/>
                <w:tab w:val="right" w:leader="dot" w:pos="9639"/>
              </w:tabs>
              <w:rPr>
                <w:rFonts w:ascii="Arial Narrow" w:hAnsi="Arial Narrow" w:cs="Arial"/>
                <w:sz w:val="24"/>
                <w:szCs w:val="24"/>
                <w:lang w:val="sr-Cyrl-RS"/>
              </w:rPr>
            </w:pPr>
            <w:r w:rsidRPr="00321445">
              <w:rPr>
                <w:rFonts w:ascii="Arial Narrow" w:hAnsi="Arial Narrow" w:cs="Arial"/>
                <w:sz w:val="24"/>
                <w:szCs w:val="24"/>
                <w:lang w:val="sr-Cyrl-RS"/>
              </w:rPr>
              <w:t xml:space="preserve">Обрасци </w:t>
            </w:r>
          </w:p>
        </w:tc>
        <w:tc>
          <w:tcPr>
            <w:tcW w:w="810" w:type="dxa"/>
          </w:tcPr>
          <w:p w:rsidR="00C62AA7" w:rsidRPr="00987471" w:rsidRDefault="007D1718" w:rsidP="001E600D">
            <w:pPr>
              <w:tabs>
                <w:tab w:val="left" w:pos="360"/>
                <w:tab w:val="left" w:pos="567"/>
                <w:tab w:val="right" w:leader="dot" w:pos="9639"/>
              </w:tabs>
              <w:jc w:val="center"/>
              <w:rPr>
                <w:rFonts w:ascii="Arial Narrow" w:hAnsi="Arial Narrow"/>
                <w:highlight w:val="yellow"/>
              </w:rPr>
            </w:pPr>
            <w:r w:rsidRPr="0002541F">
              <w:rPr>
                <w:rFonts w:ascii="Arial Narrow" w:hAnsi="Arial Narrow"/>
                <w:lang w:val="sr-Cyrl-RS"/>
              </w:rPr>
              <w:t>2</w:t>
            </w:r>
            <w:r w:rsidR="005D6C9F" w:rsidRPr="0002541F">
              <w:rPr>
                <w:rFonts w:ascii="Arial Narrow" w:hAnsi="Arial Narrow"/>
                <w:lang w:val="sr-Cyrl-RS"/>
              </w:rPr>
              <w:t>9</w:t>
            </w:r>
          </w:p>
        </w:tc>
      </w:tr>
      <w:tr w:rsidR="00C62AA7" w:rsidRPr="00321445" w:rsidTr="00C62AA7">
        <w:tc>
          <w:tcPr>
            <w:tcW w:w="564" w:type="dxa"/>
          </w:tcPr>
          <w:p w:rsidR="00C62AA7" w:rsidRPr="00321445" w:rsidRDefault="00C62AA7" w:rsidP="004C3B38">
            <w:pPr>
              <w:tabs>
                <w:tab w:val="left" w:pos="360"/>
                <w:tab w:val="left" w:pos="567"/>
                <w:tab w:val="right" w:leader="dot" w:pos="9639"/>
              </w:tabs>
              <w:jc w:val="center"/>
              <w:rPr>
                <w:rFonts w:ascii="Arial Narrow" w:hAnsi="Arial Narrow" w:cs="Arial"/>
                <w:sz w:val="24"/>
                <w:szCs w:val="24"/>
                <w:lang w:val="sr-Cyrl-RS"/>
              </w:rPr>
            </w:pPr>
            <w:r w:rsidRPr="00321445">
              <w:rPr>
                <w:rFonts w:ascii="Arial Narrow" w:hAnsi="Arial Narrow" w:cs="Arial"/>
                <w:sz w:val="24"/>
                <w:szCs w:val="24"/>
                <w:lang w:val="sr-Cyrl-RS"/>
              </w:rPr>
              <w:t>8.</w:t>
            </w:r>
          </w:p>
        </w:tc>
        <w:tc>
          <w:tcPr>
            <w:tcW w:w="7574" w:type="dxa"/>
          </w:tcPr>
          <w:p w:rsidR="00C62AA7" w:rsidRPr="00321445" w:rsidRDefault="007D1718" w:rsidP="00476563">
            <w:pPr>
              <w:tabs>
                <w:tab w:val="left" w:pos="360"/>
                <w:tab w:val="left" w:pos="567"/>
                <w:tab w:val="right" w:leader="dot" w:pos="9639"/>
              </w:tabs>
              <w:rPr>
                <w:rFonts w:ascii="Arial Narrow" w:hAnsi="Arial Narrow" w:cs="Arial"/>
                <w:sz w:val="24"/>
                <w:szCs w:val="24"/>
                <w:lang w:val="sr-Cyrl-RS"/>
              </w:rPr>
            </w:pPr>
            <w:r w:rsidRPr="00321445">
              <w:rPr>
                <w:rFonts w:ascii="Arial Narrow" w:hAnsi="Arial Narrow" w:cs="Arial"/>
                <w:sz w:val="24"/>
                <w:szCs w:val="24"/>
                <w:lang w:val="sr-Cyrl-RS"/>
              </w:rPr>
              <w:t>Прилози</w:t>
            </w:r>
          </w:p>
        </w:tc>
        <w:tc>
          <w:tcPr>
            <w:tcW w:w="810" w:type="dxa"/>
          </w:tcPr>
          <w:p w:rsidR="00C62AA7" w:rsidRPr="00987471" w:rsidRDefault="005D6C9F" w:rsidP="00ED4856">
            <w:pPr>
              <w:tabs>
                <w:tab w:val="left" w:pos="360"/>
                <w:tab w:val="left" w:pos="567"/>
                <w:tab w:val="right" w:leader="dot" w:pos="9639"/>
              </w:tabs>
              <w:jc w:val="center"/>
              <w:rPr>
                <w:rFonts w:ascii="Arial Narrow" w:hAnsi="Arial Narrow"/>
                <w:highlight w:val="yellow"/>
                <w:lang w:val="sr-Cyrl-RS"/>
              </w:rPr>
            </w:pPr>
            <w:r w:rsidRPr="0002541F">
              <w:rPr>
                <w:rFonts w:ascii="Arial Narrow" w:hAnsi="Arial Narrow"/>
                <w:lang w:val="sr-Cyrl-RS"/>
              </w:rPr>
              <w:t>41</w:t>
            </w:r>
          </w:p>
        </w:tc>
      </w:tr>
      <w:tr w:rsidR="00C22B24" w:rsidRPr="00321445" w:rsidTr="00C62AA7">
        <w:tc>
          <w:tcPr>
            <w:tcW w:w="564" w:type="dxa"/>
          </w:tcPr>
          <w:p w:rsidR="00C22B24" w:rsidRPr="00321445" w:rsidRDefault="00C22B24" w:rsidP="004C3B38">
            <w:pPr>
              <w:tabs>
                <w:tab w:val="left" w:pos="360"/>
                <w:tab w:val="left" w:pos="567"/>
                <w:tab w:val="right" w:leader="dot" w:pos="9639"/>
              </w:tabs>
              <w:jc w:val="center"/>
              <w:rPr>
                <w:rFonts w:ascii="Arial Narrow" w:hAnsi="Arial Narrow" w:cs="Arial"/>
                <w:sz w:val="24"/>
                <w:szCs w:val="24"/>
                <w:lang w:val="sr-Cyrl-RS"/>
              </w:rPr>
            </w:pPr>
            <w:r w:rsidRPr="00321445">
              <w:rPr>
                <w:rFonts w:ascii="Arial Narrow" w:hAnsi="Arial Narrow" w:cs="Arial"/>
                <w:sz w:val="24"/>
                <w:szCs w:val="24"/>
                <w:lang w:val="sr-Cyrl-RS"/>
              </w:rPr>
              <w:t>9.</w:t>
            </w:r>
          </w:p>
        </w:tc>
        <w:tc>
          <w:tcPr>
            <w:tcW w:w="7574" w:type="dxa"/>
          </w:tcPr>
          <w:p w:rsidR="00C22B24" w:rsidRPr="00321445" w:rsidRDefault="007D1718" w:rsidP="0000527E">
            <w:pPr>
              <w:tabs>
                <w:tab w:val="left" w:pos="360"/>
                <w:tab w:val="left" w:pos="567"/>
                <w:tab w:val="right" w:leader="dot" w:pos="9639"/>
              </w:tabs>
              <w:rPr>
                <w:rFonts w:ascii="Arial Narrow" w:hAnsi="Arial Narrow" w:cs="Arial"/>
                <w:sz w:val="24"/>
                <w:szCs w:val="24"/>
                <w:lang w:val="sr-Cyrl-RS"/>
              </w:rPr>
            </w:pPr>
            <w:r w:rsidRPr="00321445">
              <w:rPr>
                <w:rFonts w:ascii="Arial Narrow" w:hAnsi="Arial Narrow" w:cs="Arial"/>
                <w:sz w:val="24"/>
                <w:szCs w:val="24"/>
                <w:lang w:val="sr-Cyrl-RS"/>
              </w:rPr>
              <w:t xml:space="preserve">Модел </w:t>
            </w:r>
            <w:r w:rsidR="0000527E">
              <w:rPr>
                <w:rFonts w:ascii="Arial Narrow" w:hAnsi="Arial Narrow" w:cs="Arial"/>
                <w:sz w:val="24"/>
                <w:szCs w:val="24"/>
                <w:lang w:val="sr-Cyrl-RS"/>
              </w:rPr>
              <w:t>Уговора</w:t>
            </w:r>
          </w:p>
        </w:tc>
        <w:tc>
          <w:tcPr>
            <w:tcW w:w="810" w:type="dxa"/>
          </w:tcPr>
          <w:p w:rsidR="00C22B24" w:rsidRPr="00987471" w:rsidRDefault="00103E2C" w:rsidP="00C856FC">
            <w:pPr>
              <w:tabs>
                <w:tab w:val="left" w:pos="360"/>
                <w:tab w:val="left" w:pos="567"/>
                <w:tab w:val="right" w:leader="dot" w:pos="9639"/>
              </w:tabs>
              <w:jc w:val="center"/>
              <w:rPr>
                <w:rFonts w:ascii="Arial Narrow" w:hAnsi="Arial Narrow"/>
                <w:highlight w:val="yellow"/>
              </w:rPr>
            </w:pPr>
            <w:r>
              <w:rPr>
                <w:rFonts w:ascii="Arial Narrow" w:hAnsi="Arial Narrow"/>
                <w:lang w:val="sr-Cyrl-RS"/>
              </w:rPr>
              <w:t>50</w:t>
            </w:r>
          </w:p>
        </w:tc>
      </w:tr>
    </w:tbl>
    <w:p w:rsidR="009D3699" w:rsidRPr="00321445" w:rsidRDefault="009D3699" w:rsidP="000C50A0">
      <w:pPr>
        <w:pStyle w:val="BodyText"/>
        <w:spacing w:before="0"/>
        <w:rPr>
          <w:rFonts w:ascii="Arial Narrow" w:hAnsi="Arial Narrow" w:cs="Arial"/>
          <w:b/>
          <w:spacing w:val="80"/>
          <w:szCs w:val="24"/>
        </w:rPr>
      </w:pPr>
    </w:p>
    <w:p w:rsidR="00F5264D" w:rsidRPr="00321445" w:rsidRDefault="00C53AC6" w:rsidP="00C53AC6">
      <w:pPr>
        <w:jc w:val="right"/>
        <w:rPr>
          <w:rFonts w:ascii="Arial Narrow" w:hAnsi="Arial Narrow" w:cs="Arial"/>
          <w:color w:val="548DD4" w:themeColor="text2" w:themeTint="99"/>
          <w:sz w:val="24"/>
          <w:szCs w:val="24"/>
        </w:rPr>
      </w:pPr>
      <w:r w:rsidRPr="00321445">
        <w:rPr>
          <w:rFonts w:ascii="Arial Narrow" w:hAnsi="Arial Narrow" w:cs="Arial"/>
          <w:bCs/>
          <w:noProof/>
          <w:sz w:val="24"/>
          <w:szCs w:val="24"/>
          <w:lang w:val="sr-Cyrl-CS"/>
        </w:rPr>
        <w:t xml:space="preserve">Укупан број страна документације: </w:t>
      </w:r>
      <w:r w:rsidR="003D018F" w:rsidRPr="0002541F">
        <w:rPr>
          <w:rFonts w:ascii="Arial Narrow" w:hAnsi="Arial Narrow" w:cs="Arial"/>
          <w:bCs/>
          <w:noProof/>
          <w:color w:val="000000" w:themeColor="text1"/>
          <w:sz w:val="24"/>
          <w:szCs w:val="24"/>
          <w:lang w:val="sr-Cyrl-CS"/>
        </w:rPr>
        <w:t>5</w:t>
      </w:r>
      <w:r w:rsidR="00F70524" w:rsidRPr="0002541F">
        <w:rPr>
          <w:rFonts w:ascii="Arial Narrow" w:hAnsi="Arial Narrow" w:cs="Arial"/>
          <w:bCs/>
          <w:noProof/>
          <w:color w:val="000000" w:themeColor="text1"/>
          <w:sz w:val="24"/>
          <w:szCs w:val="24"/>
          <w:lang w:val="sr-Cyrl-CS"/>
        </w:rPr>
        <w:t>8</w:t>
      </w:r>
    </w:p>
    <w:p w:rsidR="001853E1" w:rsidRPr="00321445" w:rsidRDefault="001853E1" w:rsidP="000C50A0">
      <w:pPr>
        <w:pStyle w:val="BodyText"/>
        <w:spacing w:before="0"/>
        <w:rPr>
          <w:rFonts w:ascii="Arial Narrow" w:hAnsi="Arial Narrow" w:cs="Arial"/>
          <w:szCs w:val="24"/>
        </w:rPr>
      </w:pPr>
    </w:p>
    <w:p w:rsidR="00FA0E61" w:rsidRPr="00321445" w:rsidRDefault="00473AD5" w:rsidP="00A12F52">
      <w:pPr>
        <w:pStyle w:val="Heading10"/>
        <w:numPr>
          <w:ilvl w:val="0"/>
          <w:numId w:val="12"/>
        </w:numPr>
        <w:jc w:val="center"/>
        <w:rPr>
          <w:rFonts w:ascii="Arial Narrow" w:hAnsi="Arial Narrow" w:cs="Arial"/>
          <w:sz w:val="24"/>
          <w:szCs w:val="24"/>
          <w:lang w:val="en-US"/>
        </w:rPr>
      </w:pPr>
      <w:r w:rsidRPr="00321445">
        <w:rPr>
          <w:rFonts w:ascii="Arial Narrow" w:hAnsi="Arial Narrow" w:cs="Arial"/>
          <w:sz w:val="24"/>
          <w:szCs w:val="24"/>
          <w:lang w:val="ru-RU"/>
        </w:rPr>
        <w:br w:type="page"/>
      </w:r>
      <w:bookmarkStart w:id="13" w:name="_Toc430335136"/>
      <w:bookmarkStart w:id="14" w:name="_Toc442559876"/>
      <w:bookmarkStart w:id="15" w:name="_Toc427817447"/>
      <w:r w:rsidR="00FA0E61" w:rsidRPr="00321445">
        <w:rPr>
          <w:rFonts w:ascii="Arial Narrow" w:hAnsi="Arial Narrow" w:cs="Arial"/>
          <w:sz w:val="24"/>
          <w:szCs w:val="24"/>
        </w:rPr>
        <w:lastRenderedPageBreak/>
        <w:t>ОПШТИ ПОДАЦИ О ЈАВНОЈ НАБАВЦИ</w:t>
      </w:r>
      <w:bookmarkEnd w:id="13"/>
      <w:bookmarkEnd w:id="14"/>
    </w:p>
    <w:p w:rsidR="00C22B24" w:rsidRPr="00321445" w:rsidRDefault="00C22B24" w:rsidP="00C22B24">
      <w:pPr>
        <w:tabs>
          <w:tab w:val="left" w:pos="1134"/>
        </w:tabs>
        <w:rPr>
          <w:rFonts w:ascii="Arial Narrow" w:hAnsi="Arial Narrow" w:cs="Arial"/>
          <w:color w:val="FF000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321445" w:rsidTr="00987471">
        <w:trPr>
          <w:trHeight w:val="1394"/>
          <w:jc w:val="center"/>
        </w:trPr>
        <w:tc>
          <w:tcPr>
            <w:tcW w:w="2785" w:type="dxa"/>
            <w:shd w:val="clear" w:color="auto" w:fill="auto"/>
            <w:vAlign w:val="center"/>
          </w:tcPr>
          <w:p w:rsidR="004276AD" w:rsidRPr="00321445" w:rsidRDefault="004276AD" w:rsidP="00987471">
            <w:pPr>
              <w:autoSpaceDE w:val="0"/>
              <w:autoSpaceDN w:val="0"/>
              <w:adjustRightInd w:val="0"/>
              <w:spacing w:before="0"/>
              <w:jc w:val="center"/>
              <w:rPr>
                <w:rFonts w:ascii="Arial Narrow" w:eastAsia="TimesNewRomanPSMT" w:hAnsi="Arial Narrow" w:cs="Arial"/>
                <w:bCs/>
                <w:sz w:val="24"/>
                <w:szCs w:val="24"/>
              </w:rPr>
            </w:pPr>
            <w:r w:rsidRPr="00321445">
              <w:rPr>
                <w:rFonts w:ascii="Arial Narrow" w:eastAsia="TimesNewRomanPSMT" w:hAnsi="Arial Narrow" w:cs="Arial"/>
                <w:bCs/>
                <w:sz w:val="24"/>
                <w:szCs w:val="24"/>
              </w:rPr>
              <w:t>Назив и адреса Наручиоца</w:t>
            </w:r>
          </w:p>
        </w:tc>
        <w:tc>
          <w:tcPr>
            <w:tcW w:w="6234" w:type="dxa"/>
            <w:shd w:val="clear" w:color="auto" w:fill="auto"/>
            <w:vAlign w:val="center"/>
          </w:tcPr>
          <w:p w:rsidR="00987471" w:rsidRDefault="004276AD" w:rsidP="00987471">
            <w:pPr>
              <w:suppressAutoHyphens/>
              <w:spacing w:before="0" w:line="100" w:lineRule="atLeast"/>
              <w:jc w:val="center"/>
              <w:rPr>
                <w:rFonts w:ascii="Arial Narrow" w:hAnsi="Arial Narrow" w:cs="Arial"/>
                <w:sz w:val="24"/>
                <w:szCs w:val="24"/>
              </w:rPr>
            </w:pPr>
            <w:r w:rsidRPr="00321445">
              <w:rPr>
                <w:rFonts w:ascii="Arial Narrow" w:hAnsi="Arial Narrow" w:cs="Arial"/>
                <w:sz w:val="24"/>
                <w:szCs w:val="24"/>
              </w:rPr>
              <w:t>Јавно предузеће „</w:t>
            </w:r>
            <w:r w:rsidR="00987471">
              <w:rPr>
                <w:rFonts w:ascii="Arial Narrow" w:hAnsi="Arial Narrow" w:cs="Arial"/>
                <w:sz w:val="24"/>
                <w:szCs w:val="24"/>
              </w:rPr>
              <w:t>Електропривреда Србије“ Београд</w:t>
            </w:r>
          </w:p>
          <w:p w:rsidR="004276AD" w:rsidRPr="00321445" w:rsidRDefault="000E5CAC" w:rsidP="00987471">
            <w:pPr>
              <w:suppressAutoHyphens/>
              <w:spacing w:before="0" w:line="100" w:lineRule="atLeast"/>
              <w:jc w:val="center"/>
              <w:rPr>
                <w:rFonts w:ascii="Arial Narrow" w:hAnsi="Arial Narrow" w:cs="Arial"/>
                <w:sz w:val="24"/>
                <w:szCs w:val="24"/>
                <w:lang w:val="sr-Cyrl-RS"/>
              </w:rPr>
            </w:pPr>
            <w:r w:rsidRPr="00321445">
              <w:rPr>
                <w:rFonts w:ascii="Arial Narrow" w:hAnsi="Arial Narrow" w:cs="Arial"/>
                <w:sz w:val="24"/>
                <w:szCs w:val="24"/>
                <w:lang w:val="sr-Cyrl-RS"/>
              </w:rPr>
              <w:t>Огранак ЕПС Снабдевање</w:t>
            </w:r>
          </w:p>
          <w:p w:rsidR="002E12CC" w:rsidRPr="00987471" w:rsidRDefault="004276AD" w:rsidP="00987471">
            <w:pPr>
              <w:suppressAutoHyphens/>
              <w:spacing w:before="0" w:line="100" w:lineRule="atLeast"/>
              <w:jc w:val="center"/>
              <w:rPr>
                <w:rFonts w:ascii="Arial Narrow" w:hAnsi="Arial Narrow" w:cs="Arial"/>
                <w:sz w:val="24"/>
                <w:szCs w:val="24"/>
              </w:rPr>
            </w:pPr>
            <w:r w:rsidRPr="00321445">
              <w:rPr>
                <w:rFonts w:ascii="Arial Narrow" w:hAnsi="Arial Narrow" w:cs="Arial"/>
                <w:sz w:val="24"/>
                <w:szCs w:val="24"/>
              </w:rPr>
              <w:t>Улица царице Милице бр.</w:t>
            </w:r>
            <w:r w:rsidR="00B40BCE" w:rsidRPr="00321445">
              <w:rPr>
                <w:rFonts w:ascii="Arial Narrow" w:hAnsi="Arial Narrow" w:cs="Arial"/>
                <w:sz w:val="24"/>
                <w:szCs w:val="24"/>
              </w:rPr>
              <w:t xml:space="preserve"> </w:t>
            </w:r>
            <w:r w:rsidRPr="00321445">
              <w:rPr>
                <w:rFonts w:ascii="Arial Narrow" w:hAnsi="Arial Narrow" w:cs="Arial"/>
                <w:sz w:val="24"/>
                <w:szCs w:val="24"/>
              </w:rPr>
              <w:t>2, 11000 Београд</w:t>
            </w:r>
          </w:p>
        </w:tc>
      </w:tr>
      <w:tr w:rsidR="00C22B24" w:rsidRPr="00321445" w:rsidTr="00987471">
        <w:trPr>
          <w:trHeight w:val="701"/>
          <w:jc w:val="center"/>
        </w:trPr>
        <w:tc>
          <w:tcPr>
            <w:tcW w:w="2785" w:type="dxa"/>
            <w:shd w:val="clear" w:color="auto" w:fill="auto"/>
            <w:vAlign w:val="center"/>
          </w:tcPr>
          <w:p w:rsidR="00C22B24" w:rsidRPr="00321445" w:rsidRDefault="00C22B24" w:rsidP="00987471">
            <w:pPr>
              <w:autoSpaceDE w:val="0"/>
              <w:autoSpaceDN w:val="0"/>
              <w:adjustRightInd w:val="0"/>
              <w:spacing w:before="0"/>
              <w:jc w:val="center"/>
              <w:rPr>
                <w:rFonts w:ascii="Arial Narrow" w:eastAsia="TimesNewRomanPSMT" w:hAnsi="Arial Narrow" w:cs="Arial"/>
                <w:bCs/>
                <w:sz w:val="24"/>
                <w:szCs w:val="24"/>
              </w:rPr>
            </w:pPr>
            <w:r w:rsidRPr="00321445">
              <w:rPr>
                <w:rFonts w:ascii="Arial Narrow" w:eastAsia="TimesNewRomanPSMT" w:hAnsi="Arial Narrow" w:cs="Arial"/>
                <w:bCs/>
                <w:sz w:val="24"/>
                <w:szCs w:val="24"/>
              </w:rPr>
              <w:t>Интернет страница Наручиоца</w:t>
            </w:r>
          </w:p>
        </w:tc>
        <w:tc>
          <w:tcPr>
            <w:tcW w:w="6234" w:type="dxa"/>
            <w:shd w:val="clear" w:color="auto" w:fill="auto"/>
            <w:vAlign w:val="center"/>
          </w:tcPr>
          <w:p w:rsidR="00C22B24" w:rsidRPr="00987471" w:rsidRDefault="00394D8B" w:rsidP="00987471">
            <w:pPr>
              <w:autoSpaceDE w:val="0"/>
              <w:autoSpaceDN w:val="0"/>
              <w:adjustRightInd w:val="0"/>
              <w:spacing w:before="0"/>
              <w:jc w:val="center"/>
              <w:rPr>
                <w:rFonts w:ascii="Arial Narrow" w:eastAsia="Arial Unicode MS" w:hAnsi="Arial Narrow" w:cs="Arial"/>
                <w:color w:val="00B0F0"/>
                <w:kern w:val="1"/>
                <w:sz w:val="24"/>
                <w:szCs w:val="24"/>
                <w:u w:val="single"/>
                <w:lang w:eastAsia="ar-SA"/>
              </w:rPr>
            </w:pPr>
            <w:hyperlink r:id="rId165" w:history="1">
              <w:r w:rsidR="00C22B24" w:rsidRPr="00321445">
                <w:rPr>
                  <w:rStyle w:val="Hyperlink"/>
                  <w:rFonts w:ascii="Arial Narrow" w:eastAsia="Arial Unicode MS" w:hAnsi="Arial Narrow" w:cs="Arial"/>
                  <w:color w:val="00B0F0"/>
                  <w:kern w:val="1"/>
                  <w:sz w:val="24"/>
                  <w:szCs w:val="24"/>
                  <w:lang w:eastAsia="ar-SA"/>
                </w:rPr>
                <w:t>www.eps.rs</w:t>
              </w:r>
            </w:hyperlink>
          </w:p>
        </w:tc>
      </w:tr>
      <w:tr w:rsidR="00C22B24" w:rsidRPr="00321445" w:rsidTr="00987471">
        <w:trPr>
          <w:trHeight w:val="530"/>
          <w:jc w:val="center"/>
        </w:trPr>
        <w:tc>
          <w:tcPr>
            <w:tcW w:w="2785" w:type="dxa"/>
            <w:shd w:val="clear" w:color="auto" w:fill="auto"/>
            <w:vAlign w:val="center"/>
          </w:tcPr>
          <w:p w:rsidR="00C22B24" w:rsidRPr="00321445" w:rsidRDefault="00C22B24" w:rsidP="00987471">
            <w:pPr>
              <w:autoSpaceDE w:val="0"/>
              <w:autoSpaceDN w:val="0"/>
              <w:adjustRightInd w:val="0"/>
              <w:spacing w:before="0"/>
              <w:jc w:val="center"/>
              <w:rPr>
                <w:rFonts w:ascii="Arial Narrow" w:eastAsia="TimesNewRomanPSMT" w:hAnsi="Arial Narrow" w:cs="Arial"/>
                <w:bCs/>
                <w:sz w:val="24"/>
                <w:szCs w:val="24"/>
              </w:rPr>
            </w:pPr>
            <w:r w:rsidRPr="00321445">
              <w:rPr>
                <w:rFonts w:ascii="Arial Narrow" w:eastAsia="TimesNewRomanPSMT" w:hAnsi="Arial Narrow" w:cs="Arial"/>
                <w:bCs/>
                <w:sz w:val="24"/>
                <w:szCs w:val="24"/>
              </w:rPr>
              <w:t>Врста поступка</w:t>
            </w:r>
          </w:p>
        </w:tc>
        <w:tc>
          <w:tcPr>
            <w:tcW w:w="6234" w:type="dxa"/>
            <w:shd w:val="clear" w:color="auto" w:fill="auto"/>
            <w:vAlign w:val="center"/>
          </w:tcPr>
          <w:p w:rsidR="00C22B24" w:rsidRPr="00321445" w:rsidRDefault="00C22B24" w:rsidP="00987471">
            <w:pPr>
              <w:autoSpaceDE w:val="0"/>
              <w:autoSpaceDN w:val="0"/>
              <w:adjustRightInd w:val="0"/>
              <w:spacing w:before="0"/>
              <w:jc w:val="center"/>
              <w:rPr>
                <w:rFonts w:ascii="Arial Narrow" w:eastAsia="TimesNewRomanPSMT" w:hAnsi="Arial Narrow" w:cs="Arial"/>
                <w:bCs/>
                <w:sz w:val="24"/>
                <w:szCs w:val="24"/>
                <w:lang w:val="sr-Cyrl-RS"/>
              </w:rPr>
            </w:pPr>
            <w:r w:rsidRPr="00321445">
              <w:rPr>
                <w:rFonts w:ascii="Arial Narrow" w:eastAsia="TimesNewRomanPSMT" w:hAnsi="Arial Narrow" w:cs="Arial"/>
                <w:bCs/>
                <w:sz w:val="24"/>
                <w:szCs w:val="24"/>
                <w:lang w:val="sr-Cyrl-RS"/>
              </w:rPr>
              <w:t>Отворени поступак</w:t>
            </w:r>
          </w:p>
        </w:tc>
      </w:tr>
      <w:tr w:rsidR="00C22B24" w:rsidRPr="00321445" w:rsidTr="00987471">
        <w:trPr>
          <w:trHeight w:val="575"/>
          <w:jc w:val="center"/>
        </w:trPr>
        <w:tc>
          <w:tcPr>
            <w:tcW w:w="2785" w:type="dxa"/>
            <w:shd w:val="clear" w:color="auto" w:fill="auto"/>
            <w:vAlign w:val="center"/>
          </w:tcPr>
          <w:p w:rsidR="00C22B24" w:rsidRPr="00321445" w:rsidRDefault="00C22B24" w:rsidP="00987471">
            <w:pPr>
              <w:autoSpaceDE w:val="0"/>
              <w:autoSpaceDN w:val="0"/>
              <w:adjustRightInd w:val="0"/>
              <w:spacing w:before="0"/>
              <w:jc w:val="center"/>
              <w:rPr>
                <w:rFonts w:ascii="Arial Narrow" w:eastAsia="TimesNewRomanPSMT" w:hAnsi="Arial Narrow" w:cs="Arial"/>
                <w:bCs/>
                <w:sz w:val="24"/>
                <w:szCs w:val="24"/>
              </w:rPr>
            </w:pPr>
            <w:r w:rsidRPr="00321445">
              <w:rPr>
                <w:rFonts w:ascii="Arial Narrow" w:eastAsia="TimesNewRomanPSMT" w:hAnsi="Arial Narrow" w:cs="Arial"/>
                <w:bCs/>
                <w:sz w:val="24"/>
                <w:szCs w:val="24"/>
              </w:rPr>
              <w:t>Предмет јавне набавке</w:t>
            </w:r>
          </w:p>
        </w:tc>
        <w:tc>
          <w:tcPr>
            <w:tcW w:w="6234" w:type="dxa"/>
            <w:shd w:val="clear" w:color="auto" w:fill="auto"/>
            <w:vAlign w:val="center"/>
          </w:tcPr>
          <w:p w:rsidR="00C22B24" w:rsidRPr="00321445" w:rsidRDefault="00C22B24" w:rsidP="00987471">
            <w:pPr>
              <w:spacing w:before="0"/>
              <w:jc w:val="center"/>
              <w:rPr>
                <w:rFonts w:ascii="Arial Narrow" w:hAnsi="Arial Narrow" w:cs="Arial"/>
                <w:sz w:val="24"/>
                <w:szCs w:val="24"/>
              </w:rPr>
            </w:pPr>
            <w:bookmarkStart w:id="16" w:name="_Toc442559877"/>
            <w:r w:rsidRPr="00321445">
              <w:rPr>
                <w:rFonts w:ascii="Arial Narrow" w:hAnsi="Arial Narrow" w:cs="Arial"/>
                <w:b/>
                <w:sz w:val="24"/>
                <w:szCs w:val="24"/>
              </w:rPr>
              <w:t xml:space="preserve">Набавка добара: </w:t>
            </w:r>
            <w:bookmarkEnd w:id="16"/>
            <w:r w:rsidR="000E5CAC" w:rsidRPr="00321445">
              <w:rPr>
                <w:rFonts w:ascii="Arial Narrow" w:hAnsi="Arial Narrow" w:cs="Arial"/>
                <w:sz w:val="24"/>
                <w:szCs w:val="24"/>
                <w:lang w:val="sr-Cyrl-RS"/>
              </w:rPr>
              <w:t>Коверте за рачуне</w:t>
            </w:r>
          </w:p>
        </w:tc>
      </w:tr>
      <w:tr w:rsidR="00C22B24" w:rsidRPr="00321445" w:rsidTr="00987471">
        <w:trPr>
          <w:trHeight w:val="755"/>
          <w:jc w:val="center"/>
        </w:trPr>
        <w:tc>
          <w:tcPr>
            <w:tcW w:w="2785" w:type="dxa"/>
            <w:shd w:val="clear" w:color="auto" w:fill="auto"/>
            <w:vAlign w:val="center"/>
          </w:tcPr>
          <w:p w:rsidR="00C22B24" w:rsidRPr="00321445" w:rsidRDefault="00C22B24" w:rsidP="00987471">
            <w:pPr>
              <w:autoSpaceDE w:val="0"/>
              <w:autoSpaceDN w:val="0"/>
              <w:adjustRightInd w:val="0"/>
              <w:spacing w:before="0"/>
              <w:jc w:val="center"/>
              <w:rPr>
                <w:rFonts w:ascii="Arial Narrow" w:eastAsia="TimesNewRomanPSMT" w:hAnsi="Arial Narrow" w:cs="Arial"/>
                <w:bCs/>
                <w:sz w:val="24"/>
                <w:szCs w:val="24"/>
              </w:rPr>
            </w:pPr>
            <w:r w:rsidRPr="00321445">
              <w:rPr>
                <w:rFonts w:ascii="Arial Narrow" w:hAnsi="Arial Narrow" w:cs="Arial"/>
                <w:sz w:val="24"/>
                <w:szCs w:val="24"/>
              </w:rPr>
              <w:t>Опис сваке партије</w:t>
            </w:r>
          </w:p>
        </w:tc>
        <w:tc>
          <w:tcPr>
            <w:tcW w:w="6234" w:type="dxa"/>
            <w:shd w:val="clear" w:color="auto" w:fill="auto"/>
            <w:vAlign w:val="center"/>
          </w:tcPr>
          <w:p w:rsidR="00C22B24" w:rsidRPr="00987471" w:rsidRDefault="00C22B24" w:rsidP="00987471">
            <w:pPr>
              <w:pStyle w:val="ListParagraph"/>
              <w:widowControl w:val="0"/>
              <w:spacing w:before="0" w:after="0"/>
              <w:ind w:left="0"/>
              <w:jc w:val="center"/>
              <w:rPr>
                <w:rFonts w:ascii="Arial Narrow" w:hAnsi="Arial Narrow" w:cs="Arial"/>
                <w:sz w:val="24"/>
                <w:szCs w:val="24"/>
              </w:rPr>
            </w:pPr>
            <w:r w:rsidRPr="00321445">
              <w:rPr>
                <w:rFonts w:ascii="Arial Narrow" w:hAnsi="Arial Narrow" w:cs="Arial"/>
                <w:sz w:val="24"/>
                <w:szCs w:val="24"/>
              </w:rPr>
              <w:t>Jавна набавка није обликована по партијама</w:t>
            </w:r>
          </w:p>
        </w:tc>
      </w:tr>
      <w:tr w:rsidR="00C22B24" w:rsidRPr="00321445" w:rsidTr="0000527E">
        <w:trPr>
          <w:trHeight w:val="710"/>
          <w:jc w:val="center"/>
        </w:trPr>
        <w:tc>
          <w:tcPr>
            <w:tcW w:w="2785" w:type="dxa"/>
            <w:shd w:val="clear" w:color="auto" w:fill="auto"/>
            <w:vAlign w:val="center"/>
          </w:tcPr>
          <w:p w:rsidR="00C22B24" w:rsidRPr="00321445" w:rsidRDefault="00C22B24" w:rsidP="00987471">
            <w:pPr>
              <w:autoSpaceDE w:val="0"/>
              <w:autoSpaceDN w:val="0"/>
              <w:adjustRightInd w:val="0"/>
              <w:spacing w:before="0"/>
              <w:jc w:val="center"/>
              <w:rPr>
                <w:rFonts w:ascii="Arial Narrow" w:eastAsia="TimesNewRomanPSMT" w:hAnsi="Arial Narrow" w:cs="Arial"/>
                <w:bCs/>
                <w:sz w:val="24"/>
                <w:szCs w:val="24"/>
              </w:rPr>
            </w:pPr>
            <w:r w:rsidRPr="00321445">
              <w:rPr>
                <w:rFonts w:ascii="Arial Narrow" w:eastAsia="TimesNewRomanPSMT" w:hAnsi="Arial Narrow" w:cs="Arial"/>
                <w:bCs/>
                <w:sz w:val="24"/>
                <w:szCs w:val="24"/>
              </w:rPr>
              <w:t>Циљ поступка</w:t>
            </w:r>
          </w:p>
        </w:tc>
        <w:tc>
          <w:tcPr>
            <w:tcW w:w="6234" w:type="dxa"/>
            <w:shd w:val="clear" w:color="auto" w:fill="auto"/>
            <w:vAlign w:val="center"/>
          </w:tcPr>
          <w:p w:rsidR="00C22B24" w:rsidRPr="0000527E" w:rsidRDefault="00C22B24" w:rsidP="0000527E">
            <w:pPr>
              <w:autoSpaceDE w:val="0"/>
              <w:autoSpaceDN w:val="0"/>
              <w:adjustRightInd w:val="0"/>
              <w:spacing w:before="0"/>
              <w:jc w:val="center"/>
              <w:rPr>
                <w:rFonts w:ascii="Arial Narrow" w:eastAsia="TimesNewRomanPSMT" w:hAnsi="Arial Narrow" w:cs="Arial"/>
                <w:bCs/>
                <w:color w:val="FF0000"/>
                <w:sz w:val="24"/>
                <w:szCs w:val="24"/>
                <w:lang w:val="sr-Cyrl-RS"/>
              </w:rPr>
            </w:pPr>
            <w:r w:rsidRPr="00321445">
              <w:rPr>
                <w:rFonts w:ascii="Arial Narrow" w:eastAsia="TimesNewRomanPSMT" w:hAnsi="Arial Narrow" w:cs="Arial"/>
                <w:bCs/>
                <w:sz w:val="24"/>
                <w:szCs w:val="24"/>
              </w:rPr>
              <w:t xml:space="preserve"> </w:t>
            </w:r>
            <w:r w:rsidR="0000527E" w:rsidRPr="0000527E">
              <w:rPr>
                <w:rFonts w:ascii="Arial Narrow" w:eastAsia="TimesNewRomanPSMT" w:hAnsi="Arial Narrow" w:cs="Arial"/>
                <w:bCs/>
                <w:sz w:val="24"/>
                <w:szCs w:val="24"/>
                <w:lang w:val="sr-Cyrl-RS"/>
              </w:rPr>
              <w:t>Поступак јавне набавке се спроводи ради закључења уговора о јавној набавци</w:t>
            </w:r>
          </w:p>
        </w:tc>
      </w:tr>
      <w:tr w:rsidR="00C22B24" w:rsidRPr="00321445" w:rsidTr="00987471">
        <w:trPr>
          <w:trHeight w:val="971"/>
          <w:jc w:val="center"/>
        </w:trPr>
        <w:tc>
          <w:tcPr>
            <w:tcW w:w="2785" w:type="dxa"/>
            <w:shd w:val="clear" w:color="auto" w:fill="auto"/>
            <w:vAlign w:val="center"/>
          </w:tcPr>
          <w:p w:rsidR="00C22B24" w:rsidRPr="00321445" w:rsidRDefault="00C22B24" w:rsidP="00987471">
            <w:pPr>
              <w:autoSpaceDE w:val="0"/>
              <w:autoSpaceDN w:val="0"/>
              <w:adjustRightInd w:val="0"/>
              <w:spacing w:before="0"/>
              <w:jc w:val="center"/>
              <w:rPr>
                <w:rFonts w:ascii="Arial Narrow" w:eastAsia="TimesNewRomanPSMT" w:hAnsi="Arial Narrow" w:cs="Arial"/>
                <w:bCs/>
                <w:sz w:val="24"/>
                <w:szCs w:val="24"/>
              </w:rPr>
            </w:pPr>
            <w:r w:rsidRPr="00321445">
              <w:rPr>
                <w:rFonts w:ascii="Arial Narrow" w:eastAsia="TimesNewRomanPSMT" w:hAnsi="Arial Narrow" w:cs="Arial"/>
                <w:bCs/>
                <w:sz w:val="24"/>
                <w:szCs w:val="24"/>
              </w:rPr>
              <w:t>Контакт</w:t>
            </w:r>
          </w:p>
        </w:tc>
        <w:tc>
          <w:tcPr>
            <w:tcW w:w="6234" w:type="dxa"/>
            <w:shd w:val="clear" w:color="auto" w:fill="auto"/>
            <w:vAlign w:val="center"/>
          </w:tcPr>
          <w:p w:rsidR="00A4445E" w:rsidRPr="00A4445E" w:rsidRDefault="00A4445E" w:rsidP="00A4445E">
            <w:pPr>
              <w:spacing w:before="0"/>
              <w:jc w:val="center"/>
              <w:rPr>
                <w:rFonts w:ascii="Arial Narrow" w:hAnsi="Arial Narrow" w:cs="Arial"/>
                <w:sz w:val="24"/>
                <w:szCs w:val="24"/>
                <w:lang w:val="sr-Cyrl-RS"/>
              </w:rPr>
            </w:pPr>
            <w:r>
              <w:rPr>
                <w:rFonts w:ascii="Arial Narrow" w:hAnsi="Arial Narrow" w:cs="Arial"/>
                <w:sz w:val="24"/>
                <w:szCs w:val="24"/>
                <w:lang w:val="sr-Cyrl-RS"/>
              </w:rPr>
              <w:t>Ана Драшковић и Милош Жарковић</w:t>
            </w:r>
          </w:p>
          <w:p w:rsidR="00A4445E" w:rsidRDefault="00A4445E" w:rsidP="00A4445E">
            <w:pPr>
              <w:spacing w:before="0"/>
              <w:jc w:val="center"/>
              <w:rPr>
                <w:rFonts w:ascii="Arial Narrow" w:hAnsi="Arial Narrow" w:cs="Arial"/>
                <w:sz w:val="24"/>
                <w:szCs w:val="24"/>
              </w:rPr>
            </w:pPr>
          </w:p>
          <w:p w:rsidR="00C22B24" w:rsidRPr="00A4445E" w:rsidRDefault="00C22B24" w:rsidP="00A4445E">
            <w:pPr>
              <w:spacing w:before="0"/>
              <w:jc w:val="center"/>
              <w:rPr>
                <w:rFonts w:ascii="Arial Narrow" w:hAnsi="Arial Narrow" w:cs="Arial"/>
                <w:sz w:val="24"/>
                <w:szCs w:val="24"/>
              </w:rPr>
            </w:pPr>
            <w:r w:rsidRPr="00987471">
              <w:rPr>
                <w:rFonts w:ascii="Arial Narrow" w:hAnsi="Arial Narrow" w:cs="Arial"/>
                <w:sz w:val="24"/>
                <w:szCs w:val="24"/>
              </w:rPr>
              <w:t xml:space="preserve">e-mail: </w:t>
            </w:r>
            <w:hyperlink r:id="rId166" w:history="1">
              <w:r w:rsidR="00A4445E" w:rsidRPr="00880004">
                <w:rPr>
                  <w:rStyle w:val="Hyperlink"/>
                  <w:rFonts w:ascii="Arial Narrow" w:hAnsi="Arial Narrow" w:cs="Arial"/>
                  <w:sz w:val="24"/>
                  <w:szCs w:val="24"/>
                  <w:lang w:val="sr-Latn-RS"/>
                </w:rPr>
                <w:t>ana.draskovic</w:t>
              </w:r>
              <w:r w:rsidR="00A4445E" w:rsidRPr="00880004">
                <w:rPr>
                  <w:rStyle w:val="Hyperlink"/>
                  <w:rFonts w:ascii="Arial Narrow" w:hAnsi="Arial Narrow" w:cs="Arial"/>
                  <w:sz w:val="24"/>
                  <w:szCs w:val="24"/>
                </w:rPr>
                <w:t>@eps.rs</w:t>
              </w:r>
            </w:hyperlink>
            <w:r w:rsidR="00A4445E">
              <w:rPr>
                <w:rFonts w:ascii="Arial Narrow" w:hAnsi="Arial Narrow" w:cs="Arial"/>
                <w:sz w:val="24"/>
                <w:szCs w:val="24"/>
              </w:rPr>
              <w:t xml:space="preserve"> </w:t>
            </w:r>
            <w:r w:rsidR="00A4445E">
              <w:rPr>
                <w:rFonts w:ascii="Arial Narrow" w:hAnsi="Arial Narrow" w:cs="Arial"/>
                <w:sz w:val="24"/>
                <w:szCs w:val="24"/>
                <w:lang w:val="sr-Latn-RS"/>
              </w:rPr>
              <w:t xml:space="preserve">; </w:t>
            </w:r>
            <w:hyperlink r:id="rId167" w:history="1">
              <w:r w:rsidR="00A4445E" w:rsidRPr="00880004">
                <w:rPr>
                  <w:rStyle w:val="Hyperlink"/>
                  <w:rFonts w:ascii="Arial Narrow" w:hAnsi="Arial Narrow" w:cs="Arial"/>
                  <w:sz w:val="24"/>
                  <w:szCs w:val="24"/>
                  <w:lang w:val="sr-Latn-RS"/>
                </w:rPr>
                <w:t>milos.zarkovic</w:t>
              </w:r>
              <w:r w:rsidR="00A4445E" w:rsidRPr="00880004">
                <w:rPr>
                  <w:rStyle w:val="Hyperlink"/>
                  <w:rFonts w:ascii="Arial Narrow" w:hAnsi="Arial Narrow" w:cs="Arial"/>
                  <w:sz w:val="24"/>
                  <w:szCs w:val="24"/>
                </w:rPr>
                <w:t>@eps.rs</w:t>
              </w:r>
            </w:hyperlink>
            <w:r w:rsidR="00A4445E">
              <w:rPr>
                <w:rFonts w:ascii="Arial Narrow" w:hAnsi="Arial Narrow" w:cs="Arial"/>
                <w:sz w:val="24"/>
                <w:szCs w:val="24"/>
              </w:rPr>
              <w:t xml:space="preserve"> </w:t>
            </w:r>
          </w:p>
        </w:tc>
      </w:tr>
    </w:tbl>
    <w:p w:rsidR="002E12CC" w:rsidRDefault="002E12CC" w:rsidP="000C50A0">
      <w:pPr>
        <w:spacing w:before="0"/>
        <w:rPr>
          <w:rFonts w:ascii="Arial Narrow" w:hAnsi="Arial Narrow" w:cs="Arial"/>
          <w:sz w:val="24"/>
          <w:szCs w:val="24"/>
        </w:rPr>
      </w:pPr>
    </w:p>
    <w:p w:rsidR="00987471" w:rsidRPr="00321445" w:rsidRDefault="00987471" w:rsidP="000C50A0">
      <w:pPr>
        <w:spacing w:before="0"/>
        <w:rPr>
          <w:rFonts w:ascii="Arial Narrow" w:hAnsi="Arial Narrow" w:cs="Arial"/>
          <w:sz w:val="24"/>
          <w:szCs w:val="24"/>
        </w:rPr>
      </w:pPr>
    </w:p>
    <w:p w:rsidR="002E12CC" w:rsidRDefault="002E12CC" w:rsidP="00A12F52">
      <w:pPr>
        <w:pStyle w:val="Heading10"/>
        <w:numPr>
          <w:ilvl w:val="0"/>
          <w:numId w:val="12"/>
        </w:numPr>
        <w:jc w:val="center"/>
        <w:rPr>
          <w:rFonts w:ascii="Arial Narrow" w:hAnsi="Arial Narrow" w:cs="Arial"/>
          <w:sz w:val="24"/>
          <w:szCs w:val="24"/>
          <w:lang w:val="sr-Cyrl-RS"/>
        </w:rPr>
      </w:pPr>
      <w:bookmarkStart w:id="17" w:name="_Toc442559878"/>
      <w:bookmarkStart w:id="18" w:name="_Toc427817448"/>
      <w:r w:rsidRPr="00321445">
        <w:rPr>
          <w:rFonts w:ascii="Arial Narrow" w:hAnsi="Arial Narrow" w:cs="Arial"/>
          <w:sz w:val="24"/>
          <w:szCs w:val="24"/>
          <w:lang w:val="sr-Cyrl-RS"/>
        </w:rPr>
        <w:t>ПОДАЦИ О ПРЕДМЕТУ ЈАВНЕ НАБАВКЕ</w:t>
      </w:r>
    </w:p>
    <w:p w:rsidR="00987471" w:rsidRPr="00987471" w:rsidRDefault="00987471" w:rsidP="00987471">
      <w:pPr>
        <w:rPr>
          <w:lang w:val="sr-Cyrl-RS" w:eastAsia="ar-SA"/>
        </w:rPr>
      </w:pPr>
    </w:p>
    <w:p w:rsidR="0032186E" w:rsidRPr="00321445" w:rsidRDefault="002E12CC" w:rsidP="00A12F52">
      <w:pPr>
        <w:pStyle w:val="Heading10"/>
        <w:numPr>
          <w:ilvl w:val="1"/>
          <w:numId w:val="12"/>
        </w:numPr>
        <w:jc w:val="both"/>
        <w:rPr>
          <w:rFonts w:ascii="Arial Narrow" w:hAnsi="Arial Narrow" w:cs="Arial"/>
          <w:sz w:val="24"/>
          <w:szCs w:val="24"/>
          <w:lang w:val="sr-Cyrl-RS"/>
        </w:rPr>
      </w:pPr>
      <w:r w:rsidRPr="00321445">
        <w:rPr>
          <w:rFonts w:ascii="Arial Narrow" w:hAnsi="Arial Narrow" w:cs="Arial"/>
          <w:sz w:val="24"/>
          <w:szCs w:val="24"/>
          <w:lang w:val="sr-Cyrl-RS"/>
        </w:rPr>
        <w:t xml:space="preserve">Опис предмета јавне набавке, назив и ознака из општег речника </w:t>
      </w:r>
      <w:r w:rsidR="0032186E" w:rsidRPr="00321445">
        <w:rPr>
          <w:rFonts w:ascii="Arial Narrow" w:hAnsi="Arial Narrow" w:cs="Arial"/>
          <w:sz w:val="24"/>
          <w:szCs w:val="24"/>
          <w:lang w:val="sr-Cyrl-RS"/>
        </w:rPr>
        <w:t xml:space="preserve"> </w:t>
      </w:r>
      <w:r w:rsidRPr="00321445">
        <w:rPr>
          <w:rFonts w:ascii="Arial Narrow" w:hAnsi="Arial Narrow" w:cs="Arial"/>
          <w:sz w:val="24"/>
          <w:szCs w:val="24"/>
          <w:lang w:val="sr-Cyrl-RS"/>
        </w:rPr>
        <w:t>набавке</w:t>
      </w:r>
    </w:p>
    <w:p w:rsidR="00C051AA" w:rsidRPr="00321445" w:rsidRDefault="00C051AA" w:rsidP="00C051AA">
      <w:pPr>
        <w:rPr>
          <w:rFonts w:ascii="Arial Narrow" w:hAnsi="Arial Narrow"/>
          <w:lang w:val="sr-Cyrl-RS" w:eastAsia="ar-SA"/>
        </w:rPr>
      </w:pPr>
    </w:p>
    <w:p w:rsidR="009A7A64" w:rsidRPr="00321445" w:rsidRDefault="002E12CC" w:rsidP="000E5CAC">
      <w:pPr>
        <w:widowControl w:val="0"/>
        <w:tabs>
          <w:tab w:val="left" w:pos="735"/>
        </w:tabs>
        <w:suppressAutoHyphens/>
        <w:spacing w:before="0" w:line="276" w:lineRule="auto"/>
        <w:jc w:val="left"/>
        <w:rPr>
          <w:rFonts w:ascii="Arial Narrow" w:eastAsia="Calibri" w:hAnsi="Arial Narrow"/>
          <w:kern w:val="1"/>
          <w:sz w:val="24"/>
          <w:szCs w:val="24"/>
          <w:lang w:val="ru-RU" w:eastAsia="hi-IN" w:bidi="hi-IN"/>
        </w:rPr>
      </w:pPr>
      <w:r w:rsidRPr="00321445">
        <w:rPr>
          <w:rFonts w:ascii="Arial Narrow" w:hAnsi="Arial Narrow" w:cs="Arial"/>
          <w:sz w:val="24"/>
          <w:szCs w:val="24"/>
          <w:lang w:eastAsia="zh-CN"/>
        </w:rPr>
        <w:t xml:space="preserve">Опис предмета јавне набавке: </w:t>
      </w:r>
      <w:r w:rsidR="0000527E">
        <w:rPr>
          <w:rFonts w:ascii="Arial Narrow" w:eastAsia="Calibri" w:hAnsi="Arial Narrow"/>
          <w:kern w:val="1"/>
          <w:sz w:val="24"/>
          <w:szCs w:val="24"/>
          <w:lang w:val="ru-RU" w:eastAsia="hi-IN" w:bidi="hi-IN"/>
        </w:rPr>
        <w:t>K</w:t>
      </w:r>
      <w:r w:rsidR="000E5CAC" w:rsidRPr="00321445">
        <w:rPr>
          <w:rFonts w:ascii="Arial Narrow" w:eastAsia="Calibri" w:hAnsi="Arial Narrow"/>
          <w:kern w:val="1"/>
          <w:sz w:val="24"/>
          <w:szCs w:val="24"/>
          <w:lang w:val="ru-RU" w:eastAsia="hi-IN" w:bidi="hi-IN"/>
        </w:rPr>
        <w:t xml:space="preserve">оверте за рачуне </w:t>
      </w:r>
    </w:p>
    <w:p w:rsidR="00C051AA" w:rsidRPr="00321445" w:rsidRDefault="00C051AA" w:rsidP="0032186E">
      <w:pPr>
        <w:spacing w:before="0"/>
        <w:rPr>
          <w:rFonts w:ascii="Arial Narrow" w:hAnsi="Arial Narrow" w:cs="Arial"/>
          <w:sz w:val="24"/>
          <w:szCs w:val="24"/>
          <w:lang w:val="sr-Cyrl-RS" w:eastAsia="zh-CN"/>
        </w:rPr>
      </w:pPr>
    </w:p>
    <w:p w:rsidR="000E5CAC" w:rsidRPr="00321445" w:rsidRDefault="002E12CC" w:rsidP="000E5CAC">
      <w:pPr>
        <w:widowControl w:val="0"/>
        <w:tabs>
          <w:tab w:val="left" w:pos="735"/>
        </w:tabs>
        <w:suppressAutoHyphens/>
        <w:spacing w:before="0" w:line="276" w:lineRule="auto"/>
        <w:jc w:val="left"/>
        <w:rPr>
          <w:rFonts w:ascii="Arial Narrow" w:eastAsia="Calibri" w:hAnsi="Arial Narrow"/>
          <w:kern w:val="1"/>
          <w:sz w:val="24"/>
          <w:szCs w:val="24"/>
          <w:lang w:eastAsia="hi-IN" w:bidi="hi-IN"/>
        </w:rPr>
      </w:pPr>
      <w:r w:rsidRPr="00321445">
        <w:rPr>
          <w:rFonts w:ascii="Arial Narrow" w:hAnsi="Arial Narrow" w:cs="Arial"/>
          <w:sz w:val="24"/>
          <w:szCs w:val="24"/>
          <w:lang w:eastAsia="zh-CN"/>
        </w:rPr>
        <w:t>Назив из општег речника набавке:</w:t>
      </w:r>
      <w:r w:rsidR="009A7A64" w:rsidRPr="00321445">
        <w:rPr>
          <w:rFonts w:ascii="Arial Narrow" w:hAnsi="Arial Narrow" w:cs="Arial"/>
          <w:sz w:val="24"/>
          <w:szCs w:val="24"/>
          <w:lang w:val="sr-Cyrl-RS" w:eastAsia="zh-CN"/>
        </w:rPr>
        <w:t xml:space="preserve"> </w:t>
      </w:r>
      <w:r w:rsidR="000E5CAC" w:rsidRPr="00321445">
        <w:rPr>
          <w:rFonts w:ascii="Arial Narrow" w:eastAsia="Calibri" w:hAnsi="Arial Narrow"/>
          <w:kern w:val="1"/>
          <w:sz w:val="24"/>
          <w:szCs w:val="24"/>
          <w:lang w:val="ru-RU" w:eastAsia="hi-IN" w:bidi="hi-IN"/>
        </w:rPr>
        <w:t xml:space="preserve"> коверте, писма - коверте и дописнице  </w:t>
      </w:r>
    </w:p>
    <w:p w:rsidR="009A7A64" w:rsidRPr="00321445" w:rsidRDefault="009A7A64" w:rsidP="0032186E">
      <w:pPr>
        <w:spacing w:before="0"/>
        <w:rPr>
          <w:rFonts w:ascii="Arial Narrow" w:hAnsi="Arial Narrow" w:cs="Arial"/>
          <w:sz w:val="24"/>
          <w:szCs w:val="24"/>
          <w:lang w:val="sr-Latn-RS" w:eastAsia="zh-CN"/>
        </w:rPr>
      </w:pPr>
    </w:p>
    <w:p w:rsidR="002E12CC" w:rsidRPr="00987471" w:rsidRDefault="002E12CC" w:rsidP="0032186E">
      <w:pPr>
        <w:spacing w:before="0"/>
        <w:rPr>
          <w:rFonts w:ascii="Arial Narrow" w:hAnsi="Arial Narrow" w:cs="Arial"/>
          <w:sz w:val="24"/>
          <w:szCs w:val="24"/>
          <w:lang w:val="sr-Latn-RS" w:eastAsia="zh-CN"/>
        </w:rPr>
      </w:pPr>
      <w:r w:rsidRPr="00321445">
        <w:rPr>
          <w:rFonts w:ascii="Arial Narrow" w:hAnsi="Arial Narrow" w:cs="Arial"/>
          <w:sz w:val="24"/>
          <w:szCs w:val="24"/>
          <w:lang w:eastAsia="zh-CN"/>
        </w:rPr>
        <w:t xml:space="preserve">Ознака из општег речника набавке: </w:t>
      </w:r>
      <w:r w:rsidR="000E5CAC" w:rsidRPr="00321445">
        <w:rPr>
          <w:rFonts w:ascii="Arial Narrow" w:eastAsia="Calibri" w:hAnsi="Arial Narrow"/>
          <w:color w:val="000000"/>
          <w:kern w:val="1"/>
          <w:sz w:val="24"/>
          <w:szCs w:val="24"/>
          <w:lang w:val="sr-Cyrl-RS" w:eastAsia="hi-IN" w:bidi="hi-IN"/>
        </w:rPr>
        <w:t>30199200</w:t>
      </w:r>
    </w:p>
    <w:p w:rsidR="00C051AA" w:rsidRPr="00321445" w:rsidRDefault="00C051AA" w:rsidP="0032186E">
      <w:pPr>
        <w:spacing w:before="0"/>
        <w:rPr>
          <w:rFonts w:ascii="Arial Narrow" w:hAnsi="Arial Narrow" w:cs="Arial"/>
          <w:sz w:val="24"/>
          <w:szCs w:val="24"/>
          <w:lang w:val="sr-Cyrl-RS" w:eastAsia="zh-CN"/>
        </w:rPr>
      </w:pPr>
    </w:p>
    <w:p w:rsidR="0032186E" w:rsidRPr="00321445" w:rsidRDefault="002E12CC" w:rsidP="00BB721E">
      <w:pPr>
        <w:spacing w:before="0"/>
        <w:rPr>
          <w:rFonts w:ascii="Arial Narrow" w:hAnsi="Arial Narrow" w:cs="Arial"/>
          <w:sz w:val="24"/>
          <w:szCs w:val="24"/>
          <w:lang w:eastAsia="zh-CN"/>
        </w:rPr>
      </w:pPr>
      <w:r w:rsidRPr="00321445">
        <w:rPr>
          <w:rFonts w:ascii="Arial Narrow" w:hAnsi="Arial Narrow"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145B67" w:rsidRPr="00321445" w:rsidRDefault="00145B67" w:rsidP="00BB721E">
      <w:pPr>
        <w:spacing w:before="0"/>
        <w:rPr>
          <w:rFonts w:ascii="Arial Narrow" w:hAnsi="Arial Narrow" w:cs="Arial"/>
          <w:sz w:val="24"/>
          <w:szCs w:val="24"/>
          <w:lang w:eastAsia="zh-CN"/>
        </w:rPr>
      </w:pPr>
    </w:p>
    <w:p w:rsidR="00145B67" w:rsidRPr="00321445" w:rsidRDefault="00145B67" w:rsidP="00BB721E">
      <w:pPr>
        <w:spacing w:before="0"/>
        <w:rPr>
          <w:rFonts w:ascii="Arial Narrow" w:hAnsi="Arial Narrow" w:cs="Arial"/>
          <w:sz w:val="24"/>
          <w:szCs w:val="24"/>
          <w:lang w:eastAsia="zh-CN"/>
        </w:rPr>
      </w:pPr>
    </w:p>
    <w:p w:rsidR="00145B67" w:rsidRPr="00321445" w:rsidRDefault="00145B67" w:rsidP="00BB721E">
      <w:pPr>
        <w:spacing w:before="0"/>
        <w:rPr>
          <w:rFonts w:ascii="Arial Narrow" w:hAnsi="Arial Narrow" w:cs="Arial"/>
          <w:sz w:val="24"/>
          <w:szCs w:val="24"/>
          <w:lang w:eastAsia="zh-CN"/>
        </w:rPr>
      </w:pPr>
    </w:p>
    <w:p w:rsidR="00145B67" w:rsidRPr="00321445" w:rsidRDefault="00145B67" w:rsidP="00BB721E">
      <w:pPr>
        <w:spacing w:before="0"/>
        <w:rPr>
          <w:rFonts w:ascii="Arial Narrow" w:hAnsi="Arial Narrow" w:cs="Arial"/>
          <w:sz w:val="24"/>
          <w:szCs w:val="24"/>
          <w:lang w:eastAsia="zh-CN"/>
        </w:rPr>
      </w:pPr>
    </w:p>
    <w:p w:rsidR="00987471" w:rsidRDefault="00987471">
      <w:pPr>
        <w:spacing w:before="0"/>
        <w:jc w:val="left"/>
        <w:rPr>
          <w:rFonts w:ascii="Arial Narrow" w:hAnsi="Arial Narrow" w:cs="Arial"/>
          <w:b/>
          <w:sz w:val="24"/>
          <w:szCs w:val="24"/>
          <w:highlight w:val="lightGray"/>
          <w:lang w:val="sr-Cyrl-RS" w:eastAsia="ar-SA"/>
        </w:rPr>
      </w:pPr>
      <w:r>
        <w:rPr>
          <w:rFonts w:ascii="Arial Narrow" w:hAnsi="Arial Narrow" w:cs="Arial"/>
          <w:sz w:val="24"/>
          <w:szCs w:val="24"/>
          <w:highlight w:val="lightGray"/>
          <w:lang w:val="sr-Cyrl-RS"/>
        </w:rPr>
        <w:br w:type="page"/>
      </w:r>
    </w:p>
    <w:p w:rsidR="0032186E" w:rsidRDefault="00DB369C" w:rsidP="00A12F52">
      <w:pPr>
        <w:pStyle w:val="Heading10"/>
        <w:numPr>
          <w:ilvl w:val="0"/>
          <w:numId w:val="22"/>
        </w:numPr>
        <w:jc w:val="center"/>
        <w:rPr>
          <w:rFonts w:ascii="Arial Narrow" w:hAnsi="Arial Narrow" w:cs="Arial"/>
          <w:sz w:val="24"/>
          <w:szCs w:val="24"/>
          <w:lang w:val="sr-Cyrl-RS"/>
        </w:rPr>
      </w:pPr>
      <w:r w:rsidRPr="00321445">
        <w:rPr>
          <w:rFonts w:ascii="Arial Narrow" w:hAnsi="Arial Narrow" w:cs="Arial"/>
          <w:sz w:val="24"/>
          <w:szCs w:val="24"/>
        </w:rPr>
        <w:lastRenderedPageBreak/>
        <w:t>ТЕХНИЧК</w:t>
      </w:r>
      <w:r w:rsidR="0032186E" w:rsidRPr="00321445">
        <w:rPr>
          <w:rFonts w:ascii="Arial Narrow" w:hAnsi="Arial Narrow" w:cs="Arial"/>
          <w:sz w:val="24"/>
          <w:szCs w:val="24"/>
          <w:lang w:val="sr-Cyrl-RS"/>
        </w:rPr>
        <w:t>А</w:t>
      </w:r>
      <w:r w:rsidRPr="00321445">
        <w:rPr>
          <w:rFonts w:ascii="Arial Narrow" w:hAnsi="Arial Narrow" w:cs="Arial"/>
          <w:sz w:val="24"/>
          <w:szCs w:val="24"/>
        </w:rPr>
        <w:t xml:space="preserve"> </w:t>
      </w:r>
      <w:r w:rsidR="0032186E" w:rsidRPr="00321445">
        <w:rPr>
          <w:rFonts w:ascii="Arial Narrow" w:hAnsi="Arial Narrow" w:cs="Arial"/>
          <w:sz w:val="24"/>
          <w:szCs w:val="24"/>
          <w:lang w:val="sr-Cyrl-RS"/>
        </w:rPr>
        <w:t>СПЕЦИФИКАЦИЈА</w:t>
      </w:r>
    </w:p>
    <w:p w:rsidR="00987471" w:rsidRDefault="00987471" w:rsidP="000677F3">
      <w:pPr>
        <w:spacing w:before="0"/>
        <w:rPr>
          <w:lang w:val="sr-Cyrl-RS" w:eastAsia="ar-SA"/>
        </w:rPr>
      </w:pPr>
    </w:p>
    <w:p w:rsidR="000677F3" w:rsidRPr="00987471" w:rsidRDefault="000677F3" w:rsidP="000677F3">
      <w:pPr>
        <w:spacing w:before="0"/>
        <w:rPr>
          <w:lang w:val="sr-Cyrl-RS" w:eastAsia="ar-SA"/>
        </w:rPr>
      </w:pPr>
    </w:p>
    <w:p w:rsidR="003D1F0B" w:rsidRPr="003D1F0B" w:rsidRDefault="00243803" w:rsidP="000677F3">
      <w:pPr>
        <w:pStyle w:val="Heading10"/>
        <w:widowControl w:val="0"/>
        <w:numPr>
          <w:ilvl w:val="1"/>
          <w:numId w:val="22"/>
        </w:numPr>
        <w:suppressAutoHyphens/>
        <w:spacing w:after="240"/>
        <w:ind w:left="900" w:hanging="540"/>
        <w:jc w:val="both"/>
        <w:rPr>
          <w:rFonts w:ascii="Arial Narrow" w:hAnsi="Arial Narrow" w:cs="Arial"/>
          <w:sz w:val="24"/>
          <w:szCs w:val="24"/>
          <w:lang w:val="sr-Latn-RS"/>
        </w:rPr>
      </w:pPr>
      <w:bookmarkStart w:id="19" w:name="_Toc441651541"/>
      <w:bookmarkStart w:id="20" w:name="_Toc442559879"/>
      <w:bookmarkStart w:id="21" w:name="_Toc442559884"/>
      <w:bookmarkEnd w:id="17"/>
      <w:r w:rsidRPr="00321445">
        <w:rPr>
          <w:rFonts w:ascii="Arial Narrow" w:hAnsi="Arial Narrow" w:cs="Arial"/>
          <w:sz w:val="24"/>
          <w:szCs w:val="24"/>
          <w:lang w:val="sr-Cyrl-RS"/>
        </w:rPr>
        <w:t xml:space="preserve">Врста и </w:t>
      </w:r>
      <w:r w:rsidR="00C051AA" w:rsidRPr="00321445">
        <w:rPr>
          <w:rFonts w:ascii="Arial Narrow" w:hAnsi="Arial Narrow" w:cs="Arial"/>
          <w:sz w:val="24"/>
          <w:szCs w:val="24"/>
          <w:lang w:val="sr-Cyrl-RS"/>
        </w:rPr>
        <w:t xml:space="preserve">оквирна </w:t>
      </w:r>
      <w:r w:rsidRPr="00321445">
        <w:rPr>
          <w:rFonts w:ascii="Arial Narrow" w:hAnsi="Arial Narrow" w:cs="Arial"/>
          <w:sz w:val="24"/>
          <w:szCs w:val="24"/>
          <w:lang w:val="sr-Cyrl-RS"/>
        </w:rPr>
        <w:t>количина добара</w:t>
      </w:r>
      <w:bookmarkEnd w:id="19"/>
      <w:bookmarkEnd w:id="20"/>
      <w:r w:rsidR="007D7C94" w:rsidRPr="00321445">
        <w:rPr>
          <w:rFonts w:ascii="Arial Narrow" w:hAnsi="Arial Narrow" w:cs="Arial"/>
          <w:sz w:val="24"/>
          <w:szCs w:val="24"/>
          <w:lang w:val="sr-Cyrl-RS"/>
        </w:rPr>
        <w:t xml:space="preserve">  </w:t>
      </w:r>
    </w:p>
    <w:tbl>
      <w:tblPr>
        <w:tblW w:w="10882" w:type="dxa"/>
        <w:tblLook w:val="04A0" w:firstRow="1" w:lastRow="0" w:firstColumn="1" w:lastColumn="0" w:noHBand="0" w:noVBand="1"/>
      </w:tblPr>
      <w:tblGrid>
        <w:gridCol w:w="2809"/>
        <w:gridCol w:w="3065"/>
        <w:gridCol w:w="3390"/>
        <w:gridCol w:w="1618"/>
      </w:tblGrid>
      <w:tr w:rsidR="007D7C94" w:rsidRPr="00321445" w:rsidTr="003D1F0B">
        <w:trPr>
          <w:gridAfter w:val="1"/>
          <w:wAfter w:w="1618" w:type="dxa"/>
          <w:trHeight w:val="430"/>
        </w:trPr>
        <w:tc>
          <w:tcPr>
            <w:tcW w:w="9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7D7C94" w:rsidRPr="00321445" w:rsidRDefault="007D7C94" w:rsidP="003D1F0B">
            <w:pPr>
              <w:spacing w:before="0"/>
              <w:jc w:val="center"/>
              <w:rPr>
                <w:rFonts w:ascii="Arial Narrow" w:hAnsi="Arial Narrow"/>
                <w:b/>
                <w:bCs/>
                <w:color w:val="000000"/>
                <w:sz w:val="24"/>
                <w:szCs w:val="24"/>
              </w:rPr>
            </w:pPr>
            <w:r w:rsidRPr="00321445">
              <w:rPr>
                <w:rFonts w:ascii="Arial Narrow" w:hAnsi="Arial Narrow" w:cs="Arial"/>
                <w:sz w:val="24"/>
                <w:szCs w:val="24"/>
                <w:lang w:val="sr-Cyrl-RS"/>
              </w:rPr>
              <w:t xml:space="preserve"> </w:t>
            </w:r>
            <w:r w:rsidRPr="00321445">
              <w:rPr>
                <w:rFonts w:ascii="Arial Narrow" w:hAnsi="Arial Narrow"/>
                <w:b/>
                <w:bCs/>
                <w:color w:val="000000"/>
                <w:sz w:val="24"/>
                <w:szCs w:val="24"/>
              </w:rPr>
              <w:t>ПРЕГЛЕД ОКВИРНИХ ПОТРЕБА</w:t>
            </w:r>
          </w:p>
        </w:tc>
      </w:tr>
      <w:tr w:rsidR="007D7C94" w:rsidRPr="00321445" w:rsidTr="003D1F0B">
        <w:trPr>
          <w:gridAfter w:val="1"/>
          <w:wAfter w:w="1618" w:type="dxa"/>
          <w:trHeight w:val="960"/>
        </w:trPr>
        <w:tc>
          <w:tcPr>
            <w:tcW w:w="28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D7C94" w:rsidRPr="00321445" w:rsidRDefault="007D7C94" w:rsidP="003D1F0B">
            <w:pPr>
              <w:spacing w:before="0"/>
              <w:jc w:val="center"/>
              <w:rPr>
                <w:rFonts w:ascii="Arial Narrow" w:hAnsi="Arial Narrow"/>
                <w:b/>
                <w:bCs/>
                <w:color w:val="000000"/>
                <w:sz w:val="24"/>
                <w:szCs w:val="24"/>
              </w:rPr>
            </w:pPr>
            <w:r w:rsidRPr="00321445">
              <w:rPr>
                <w:rFonts w:ascii="Arial Narrow" w:hAnsi="Arial Narrow"/>
                <w:b/>
                <w:bCs/>
                <w:color w:val="000000"/>
                <w:sz w:val="24"/>
                <w:szCs w:val="24"/>
              </w:rPr>
              <w:t>ОКВИРНЕ МЕСЕЧНЕ ПОТРЕБЕ</w:t>
            </w:r>
          </w:p>
        </w:tc>
        <w:tc>
          <w:tcPr>
            <w:tcW w:w="645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D7C94" w:rsidRPr="00321445" w:rsidRDefault="007D7C94" w:rsidP="003D1F0B">
            <w:pPr>
              <w:spacing w:before="0"/>
              <w:jc w:val="center"/>
              <w:rPr>
                <w:rFonts w:ascii="Arial Narrow" w:hAnsi="Arial Narrow"/>
                <w:b/>
                <w:bCs/>
                <w:color w:val="000000"/>
                <w:sz w:val="24"/>
                <w:szCs w:val="24"/>
                <w:lang w:val="sr-Cyrl-RS"/>
              </w:rPr>
            </w:pPr>
            <w:r w:rsidRPr="00321445">
              <w:rPr>
                <w:rFonts w:ascii="Arial Narrow" w:hAnsi="Arial Narrow"/>
                <w:b/>
                <w:bCs/>
                <w:color w:val="000000"/>
                <w:sz w:val="24"/>
                <w:szCs w:val="24"/>
              </w:rPr>
              <w:t>КОВЕРТЕ</w:t>
            </w:r>
            <w:r w:rsidR="009221E2" w:rsidRPr="00321445">
              <w:rPr>
                <w:rFonts w:ascii="Arial Narrow" w:hAnsi="Arial Narrow"/>
                <w:b/>
                <w:bCs/>
                <w:color w:val="000000"/>
                <w:sz w:val="24"/>
                <w:szCs w:val="24"/>
                <w:lang w:val="sr-Cyrl-RS"/>
              </w:rPr>
              <w:t xml:space="preserve"> комада</w:t>
            </w:r>
          </w:p>
        </w:tc>
      </w:tr>
      <w:tr w:rsidR="007D7C94" w:rsidRPr="00321445" w:rsidTr="003D1F0B">
        <w:trPr>
          <w:gridAfter w:val="1"/>
          <w:wAfter w:w="1618" w:type="dxa"/>
          <w:trHeight w:val="645"/>
        </w:trPr>
        <w:tc>
          <w:tcPr>
            <w:tcW w:w="28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7D7C94" w:rsidRPr="00321445" w:rsidRDefault="007D7C94" w:rsidP="003D1F0B">
            <w:pPr>
              <w:spacing w:before="0"/>
              <w:rPr>
                <w:rFonts w:ascii="Arial Narrow" w:hAnsi="Arial Narrow"/>
                <w:b/>
                <w:bCs/>
                <w:color w:val="000000"/>
                <w:sz w:val="24"/>
                <w:szCs w:val="24"/>
                <w:lang w:val="sr-Cyrl-RS"/>
              </w:rPr>
            </w:pPr>
            <w:r w:rsidRPr="00321445">
              <w:rPr>
                <w:rFonts w:ascii="Arial Narrow" w:hAnsi="Arial Narrow"/>
                <w:b/>
                <w:bCs/>
                <w:color w:val="000000"/>
                <w:sz w:val="24"/>
                <w:szCs w:val="24"/>
                <w:lang w:val="sr-Cyrl-RS"/>
              </w:rPr>
              <w:t>ТЕХНИЧКИ ЦЕНТАР</w:t>
            </w:r>
          </w:p>
        </w:tc>
        <w:tc>
          <w:tcPr>
            <w:tcW w:w="306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D7C94" w:rsidRPr="00321445" w:rsidRDefault="007D7C94" w:rsidP="003D1F0B">
            <w:pPr>
              <w:spacing w:before="0"/>
              <w:jc w:val="center"/>
              <w:rPr>
                <w:rFonts w:ascii="Arial Narrow" w:hAnsi="Arial Narrow"/>
                <w:b/>
                <w:bCs/>
                <w:i/>
                <w:iCs/>
                <w:color w:val="000000"/>
                <w:sz w:val="20"/>
                <w:szCs w:val="20"/>
              </w:rPr>
            </w:pPr>
            <w:r w:rsidRPr="00321445">
              <w:rPr>
                <w:rFonts w:ascii="Arial Narrow" w:hAnsi="Arial Narrow"/>
                <w:b/>
                <w:bCs/>
                <w:i/>
                <w:iCs/>
                <w:color w:val="000000"/>
                <w:sz w:val="20"/>
                <w:szCs w:val="20"/>
              </w:rPr>
              <w:t>Oбразац К1</w:t>
            </w:r>
            <w:r w:rsidR="003D1F0B">
              <w:rPr>
                <w:rFonts w:ascii="Arial Narrow" w:hAnsi="Arial Narrow"/>
                <w:b/>
                <w:bCs/>
                <w:i/>
                <w:iCs/>
                <w:color w:val="000000"/>
                <w:sz w:val="20"/>
                <w:szCs w:val="20"/>
              </w:rPr>
              <w:t xml:space="preserve"> </w:t>
            </w:r>
            <w:r w:rsidRPr="00321445">
              <w:rPr>
                <w:rFonts w:ascii="Arial Narrow" w:hAnsi="Arial Narrow"/>
                <w:b/>
                <w:bCs/>
                <w:i/>
                <w:iCs/>
                <w:color w:val="000000"/>
                <w:sz w:val="20"/>
                <w:szCs w:val="20"/>
              </w:rPr>
              <w:t>(C5/6)</w:t>
            </w:r>
          </w:p>
        </w:tc>
        <w:tc>
          <w:tcPr>
            <w:tcW w:w="33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D7C94" w:rsidRPr="00321445" w:rsidRDefault="007D7C94" w:rsidP="003D1F0B">
            <w:pPr>
              <w:spacing w:before="0"/>
              <w:jc w:val="center"/>
              <w:rPr>
                <w:rFonts w:ascii="Arial Narrow" w:hAnsi="Arial Narrow"/>
                <w:b/>
                <w:bCs/>
                <w:i/>
                <w:iCs/>
                <w:color w:val="000000"/>
                <w:sz w:val="20"/>
                <w:szCs w:val="20"/>
              </w:rPr>
            </w:pPr>
            <w:r w:rsidRPr="00321445">
              <w:rPr>
                <w:rFonts w:ascii="Arial Narrow" w:hAnsi="Arial Narrow"/>
                <w:b/>
                <w:bCs/>
                <w:i/>
                <w:iCs/>
                <w:color w:val="000000"/>
                <w:sz w:val="20"/>
                <w:szCs w:val="20"/>
              </w:rPr>
              <w:t>Oбразац К2</w:t>
            </w:r>
            <w:r w:rsidR="003D1F0B">
              <w:rPr>
                <w:rFonts w:ascii="Arial Narrow" w:hAnsi="Arial Narrow"/>
                <w:b/>
                <w:bCs/>
                <w:i/>
                <w:iCs/>
                <w:color w:val="000000"/>
                <w:sz w:val="20"/>
                <w:szCs w:val="20"/>
              </w:rPr>
              <w:t xml:space="preserve"> </w:t>
            </w:r>
            <w:r w:rsidRPr="00321445">
              <w:rPr>
                <w:rFonts w:ascii="Arial Narrow" w:hAnsi="Arial Narrow"/>
                <w:b/>
                <w:bCs/>
                <w:i/>
                <w:iCs/>
                <w:color w:val="000000"/>
                <w:sz w:val="20"/>
                <w:szCs w:val="20"/>
              </w:rPr>
              <w:t>(C4)</w:t>
            </w:r>
          </w:p>
        </w:tc>
      </w:tr>
      <w:tr w:rsidR="007D7C94" w:rsidRPr="00321445" w:rsidTr="003D1F0B">
        <w:trPr>
          <w:gridAfter w:val="1"/>
          <w:wAfter w:w="1618" w:type="dxa"/>
          <w:trHeight w:val="421"/>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rPr>
                <w:rFonts w:ascii="Arial Narrow" w:hAnsi="Arial Narrow"/>
                <w:sz w:val="24"/>
                <w:szCs w:val="24"/>
                <w:lang w:val="sr-Cyrl-RS"/>
              </w:rPr>
            </w:pPr>
            <w:r w:rsidRPr="00321445">
              <w:rPr>
                <w:rFonts w:ascii="Arial Narrow" w:hAnsi="Arial Narrow"/>
                <w:sz w:val="24"/>
                <w:szCs w:val="24"/>
                <w:lang w:val="sr-Cyrl-RS"/>
              </w:rPr>
              <w:t>Нови Сад</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BD5738">
            <w:pPr>
              <w:ind w:firstLineChars="100" w:firstLine="240"/>
              <w:jc w:val="right"/>
              <w:rPr>
                <w:rFonts w:ascii="Arial Narrow" w:hAnsi="Arial Narrow"/>
                <w:sz w:val="24"/>
                <w:szCs w:val="24"/>
                <w:lang w:val="sr-Cyrl-RS"/>
              </w:rPr>
            </w:pPr>
            <w:r w:rsidRPr="00321445">
              <w:rPr>
                <w:rFonts w:ascii="Arial Narrow" w:hAnsi="Arial Narrow"/>
                <w:sz w:val="24"/>
                <w:szCs w:val="24"/>
                <w:lang w:val="sr-Cyrl-RS"/>
              </w:rPr>
              <w:t>1.150.000</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BD5738">
            <w:pPr>
              <w:jc w:val="right"/>
              <w:rPr>
                <w:rFonts w:ascii="Arial Narrow" w:hAnsi="Arial Narrow"/>
                <w:sz w:val="24"/>
                <w:szCs w:val="24"/>
                <w:lang w:val="sr-Cyrl-RS"/>
              </w:rPr>
            </w:pPr>
            <w:r w:rsidRPr="00321445">
              <w:rPr>
                <w:rFonts w:ascii="Arial Narrow" w:hAnsi="Arial Narrow"/>
                <w:sz w:val="24"/>
                <w:szCs w:val="24"/>
              </w:rPr>
              <w:t> </w:t>
            </w:r>
            <w:r w:rsidRPr="00321445">
              <w:rPr>
                <w:rFonts w:ascii="Arial Narrow" w:hAnsi="Arial Narrow"/>
                <w:sz w:val="24"/>
                <w:szCs w:val="24"/>
                <w:lang w:val="sr-Cyrl-RS"/>
              </w:rPr>
              <w:t>2.000</w:t>
            </w:r>
          </w:p>
        </w:tc>
      </w:tr>
      <w:tr w:rsidR="007D7C94" w:rsidRPr="00321445" w:rsidTr="003D1F0B">
        <w:trPr>
          <w:gridAfter w:val="1"/>
          <w:wAfter w:w="1618" w:type="dxa"/>
          <w:trHeight w:val="315"/>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rPr>
                <w:rFonts w:ascii="Arial Narrow" w:hAnsi="Arial Narrow"/>
                <w:sz w:val="24"/>
                <w:szCs w:val="24"/>
                <w:lang w:val="sr-Cyrl-RS"/>
              </w:rPr>
            </w:pPr>
            <w:r w:rsidRPr="00321445">
              <w:rPr>
                <w:rFonts w:ascii="Arial Narrow" w:hAnsi="Arial Narrow"/>
                <w:sz w:val="24"/>
                <w:szCs w:val="24"/>
                <w:lang w:val="sr-Cyrl-RS"/>
              </w:rPr>
              <w:t>Београд</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BD5738">
            <w:pPr>
              <w:jc w:val="right"/>
              <w:rPr>
                <w:rFonts w:ascii="Arial Narrow" w:hAnsi="Arial Narrow"/>
                <w:sz w:val="24"/>
                <w:szCs w:val="24"/>
              </w:rPr>
            </w:pPr>
            <w:r w:rsidRPr="00321445">
              <w:rPr>
                <w:rFonts w:ascii="Arial Narrow" w:hAnsi="Arial Narrow"/>
                <w:sz w:val="24"/>
                <w:szCs w:val="24"/>
                <w:lang w:val="sr-Cyrl-RS"/>
              </w:rPr>
              <w:t>1.15</w:t>
            </w:r>
            <w:r w:rsidRPr="00321445">
              <w:rPr>
                <w:rFonts w:ascii="Arial Narrow" w:hAnsi="Arial Narrow"/>
                <w:sz w:val="24"/>
                <w:szCs w:val="24"/>
              </w:rPr>
              <w:t>0</w:t>
            </w:r>
            <w:r w:rsidRPr="00321445">
              <w:rPr>
                <w:rFonts w:ascii="Arial Narrow" w:hAnsi="Arial Narrow"/>
                <w:sz w:val="24"/>
                <w:szCs w:val="24"/>
                <w:lang w:val="sr-Cyrl-RS"/>
              </w:rPr>
              <w:t>.</w:t>
            </w:r>
            <w:r w:rsidRPr="00321445">
              <w:rPr>
                <w:rFonts w:ascii="Arial Narrow" w:hAnsi="Arial Narrow"/>
                <w:sz w:val="24"/>
                <w:szCs w:val="24"/>
              </w:rPr>
              <w:t>000</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BD5738">
            <w:pPr>
              <w:jc w:val="right"/>
              <w:rPr>
                <w:rFonts w:ascii="Arial Narrow" w:hAnsi="Arial Narrow"/>
                <w:sz w:val="24"/>
                <w:szCs w:val="24"/>
                <w:lang w:val="sr-Cyrl-RS"/>
              </w:rPr>
            </w:pPr>
            <w:r w:rsidRPr="00321445">
              <w:rPr>
                <w:rFonts w:ascii="Arial Narrow" w:hAnsi="Arial Narrow"/>
                <w:sz w:val="24"/>
                <w:szCs w:val="24"/>
              </w:rPr>
              <w:t> </w:t>
            </w:r>
            <w:r w:rsidRPr="00321445">
              <w:rPr>
                <w:rFonts w:ascii="Arial Narrow" w:hAnsi="Arial Narrow"/>
                <w:sz w:val="24"/>
                <w:szCs w:val="24"/>
                <w:lang w:val="sr-Cyrl-RS"/>
              </w:rPr>
              <w:t>2.000</w:t>
            </w:r>
          </w:p>
        </w:tc>
      </w:tr>
      <w:tr w:rsidR="007D7C94" w:rsidRPr="00321445" w:rsidTr="003D1F0B">
        <w:trPr>
          <w:gridAfter w:val="1"/>
          <w:wAfter w:w="1618" w:type="dxa"/>
          <w:trHeight w:val="367"/>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rPr>
                <w:rFonts w:ascii="Arial Narrow" w:hAnsi="Arial Narrow"/>
                <w:sz w:val="24"/>
                <w:szCs w:val="24"/>
                <w:lang w:val="sr-Cyrl-RS"/>
              </w:rPr>
            </w:pPr>
            <w:r w:rsidRPr="00321445">
              <w:rPr>
                <w:rFonts w:ascii="Arial Narrow" w:hAnsi="Arial Narrow"/>
                <w:sz w:val="24"/>
                <w:szCs w:val="24"/>
                <w:lang w:val="sr-Cyrl-RS"/>
              </w:rPr>
              <w:t>Краљво</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BD5738">
            <w:pPr>
              <w:jc w:val="right"/>
              <w:rPr>
                <w:rFonts w:ascii="Arial Narrow" w:hAnsi="Arial Narrow"/>
                <w:sz w:val="24"/>
                <w:szCs w:val="24"/>
              </w:rPr>
            </w:pPr>
            <w:r w:rsidRPr="00321445">
              <w:rPr>
                <w:rFonts w:ascii="Arial Narrow" w:hAnsi="Arial Narrow"/>
                <w:sz w:val="24"/>
                <w:szCs w:val="24"/>
                <w:lang w:val="sr-Cyrl-RS"/>
              </w:rPr>
              <w:t>1.15</w:t>
            </w:r>
            <w:r w:rsidRPr="00321445">
              <w:rPr>
                <w:rFonts w:ascii="Arial Narrow" w:hAnsi="Arial Narrow"/>
                <w:sz w:val="24"/>
                <w:szCs w:val="24"/>
              </w:rPr>
              <w:t>0</w:t>
            </w:r>
            <w:r w:rsidRPr="00321445">
              <w:rPr>
                <w:rFonts w:ascii="Arial Narrow" w:hAnsi="Arial Narrow"/>
                <w:sz w:val="24"/>
                <w:szCs w:val="24"/>
                <w:lang w:val="sr-Cyrl-RS"/>
              </w:rPr>
              <w:t>.</w:t>
            </w:r>
            <w:r w:rsidRPr="00321445">
              <w:rPr>
                <w:rFonts w:ascii="Arial Narrow" w:hAnsi="Arial Narrow"/>
                <w:sz w:val="24"/>
                <w:szCs w:val="24"/>
              </w:rPr>
              <w:t>000</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BD5738">
            <w:pPr>
              <w:jc w:val="right"/>
              <w:rPr>
                <w:rFonts w:ascii="Arial Narrow" w:hAnsi="Arial Narrow"/>
                <w:sz w:val="24"/>
                <w:szCs w:val="24"/>
              </w:rPr>
            </w:pPr>
            <w:r w:rsidRPr="00321445">
              <w:rPr>
                <w:rFonts w:ascii="Arial Narrow" w:hAnsi="Arial Narrow"/>
                <w:sz w:val="24"/>
                <w:szCs w:val="24"/>
                <w:lang w:val="sr-Cyrl-RS"/>
              </w:rPr>
              <w:t>4.000</w:t>
            </w:r>
          </w:p>
        </w:tc>
      </w:tr>
      <w:tr w:rsidR="007D7C94" w:rsidRPr="00321445" w:rsidTr="003D1F0B">
        <w:trPr>
          <w:gridAfter w:val="1"/>
          <w:wAfter w:w="1618" w:type="dxa"/>
          <w:trHeight w:val="315"/>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rPr>
                <w:rFonts w:ascii="Arial Narrow" w:hAnsi="Arial Narrow"/>
                <w:sz w:val="24"/>
                <w:szCs w:val="24"/>
                <w:lang w:val="sr-Cyrl-RS"/>
              </w:rPr>
            </w:pPr>
            <w:r w:rsidRPr="00321445">
              <w:rPr>
                <w:rFonts w:ascii="Arial Narrow" w:hAnsi="Arial Narrow"/>
                <w:sz w:val="24"/>
                <w:szCs w:val="24"/>
                <w:lang w:val="sr-Cyrl-RS"/>
              </w:rPr>
              <w:t>Ниш</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jc w:val="right"/>
              <w:rPr>
                <w:rFonts w:ascii="Arial Narrow" w:hAnsi="Arial Narrow"/>
                <w:sz w:val="24"/>
                <w:szCs w:val="24"/>
                <w:lang w:val="sr-Cyrl-RS"/>
              </w:rPr>
            </w:pPr>
            <w:r w:rsidRPr="00321445">
              <w:rPr>
                <w:rFonts w:ascii="Arial Narrow" w:hAnsi="Arial Narrow"/>
                <w:sz w:val="24"/>
                <w:szCs w:val="24"/>
                <w:lang w:val="sr-Cyrl-RS"/>
              </w:rPr>
              <w:t>650.000</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jc w:val="right"/>
              <w:rPr>
                <w:rFonts w:ascii="Arial Narrow" w:hAnsi="Arial Narrow"/>
                <w:sz w:val="24"/>
                <w:szCs w:val="24"/>
                <w:lang w:val="sr-Cyrl-RS"/>
              </w:rPr>
            </w:pPr>
            <w:r w:rsidRPr="00321445">
              <w:rPr>
                <w:rFonts w:ascii="Arial Narrow" w:hAnsi="Arial Narrow"/>
                <w:sz w:val="24"/>
                <w:szCs w:val="24"/>
                <w:lang w:val="sr-Cyrl-RS"/>
              </w:rPr>
              <w:t>2.000</w:t>
            </w:r>
          </w:p>
        </w:tc>
      </w:tr>
      <w:tr w:rsidR="007D7C94" w:rsidRPr="00321445" w:rsidTr="003D1F0B">
        <w:trPr>
          <w:gridAfter w:val="1"/>
          <w:wAfter w:w="1618" w:type="dxa"/>
          <w:trHeight w:val="315"/>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rPr>
                <w:rFonts w:ascii="Arial Narrow" w:hAnsi="Arial Narrow"/>
                <w:sz w:val="24"/>
                <w:szCs w:val="24"/>
                <w:lang w:val="sr-Cyrl-RS"/>
              </w:rPr>
            </w:pPr>
            <w:r w:rsidRPr="00321445">
              <w:rPr>
                <w:rFonts w:ascii="Arial Narrow" w:hAnsi="Arial Narrow"/>
                <w:sz w:val="24"/>
                <w:szCs w:val="24"/>
                <w:lang w:val="sr-Cyrl-RS"/>
              </w:rPr>
              <w:t>Крагујевац</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BD5738">
            <w:pPr>
              <w:jc w:val="right"/>
              <w:rPr>
                <w:rFonts w:ascii="Arial Narrow" w:hAnsi="Arial Narrow"/>
                <w:sz w:val="24"/>
                <w:szCs w:val="24"/>
              </w:rPr>
            </w:pPr>
            <w:r w:rsidRPr="00321445">
              <w:rPr>
                <w:rFonts w:ascii="Arial Narrow" w:hAnsi="Arial Narrow"/>
                <w:sz w:val="24"/>
                <w:szCs w:val="24"/>
                <w:lang w:val="sr-Cyrl-RS"/>
              </w:rPr>
              <w:t>40</w:t>
            </w:r>
            <w:r w:rsidRPr="00321445">
              <w:rPr>
                <w:rFonts w:ascii="Arial Narrow" w:hAnsi="Arial Narrow"/>
                <w:sz w:val="24"/>
                <w:szCs w:val="24"/>
              </w:rPr>
              <w:t>0</w:t>
            </w:r>
            <w:r w:rsidRPr="00321445">
              <w:rPr>
                <w:rFonts w:ascii="Arial Narrow" w:hAnsi="Arial Narrow"/>
                <w:sz w:val="24"/>
                <w:szCs w:val="24"/>
                <w:lang w:val="sr-Cyrl-RS"/>
              </w:rPr>
              <w:t>.</w:t>
            </w:r>
            <w:r w:rsidRPr="00321445">
              <w:rPr>
                <w:rFonts w:ascii="Arial Narrow" w:hAnsi="Arial Narrow"/>
                <w:sz w:val="24"/>
                <w:szCs w:val="24"/>
              </w:rPr>
              <w:t>000</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BD5738">
            <w:pPr>
              <w:jc w:val="right"/>
              <w:rPr>
                <w:rFonts w:ascii="Arial Narrow" w:hAnsi="Arial Narrow"/>
                <w:sz w:val="24"/>
                <w:szCs w:val="24"/>
              </w:rPr>
            </w:pPr>
            <w:r w:rsidRPr="00321445">
              <w:rPr>
                <w:rFonts w:ascii="Arial Narrow" w:hAnsi="Arial Narrow"/>
                <w:sz w:val="24"/>
                <w:szCs w:val="24"/>
                <w:lang w:val="sr-Cyrl-RS"/>
              </w:rPr>
              <w:t>2.0</w:t>
            </w:r>
            <w:r w:rsidRPr="00321445">
              <w:rPr>
                <w:rFonts w:ascii="Arial Narrow" w:hAnsi="Arial Narrow"/>
                <w:sz w:val="24"/>
                <w:szCs w:val="24"/>
              </w:rPr>
              <w:t>00</w:t>
            </w:r>
          </w:p>
        </w:tc>
      </w:tr>
      <w:tr w:rsidR="007D7C94" w:rsidRPr="00EC7F4A" w:rsidTr="0002541F">
        <w:trPr>
          <w:gridAfter w:val="1"/>
          <w:wAfter w:w="1618" w:type="dxa"/>
          <w:trHeight w:val="330"/>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BD5738">
            <w:pPr>
              <w:rPr>
                <w:rFonts w:ascii="Arial Narrow" w:hAnsi="Arial Narrow"/>
                <w:b/>
                <w:bCs/>
                <w:sz w:val="24"/>
                <w:szCs w:val="24"/>
              </w:rPr>
            </w:pPr>
            <w:r w:rsidRPr="00321445">
              <w:rPr>
                <w:rFonts w:ascii="Arial Narrow" w:hAnsi="Arial Narrow"/>
                <w:b/>
                <w:bCs/>
                <w:sz w:val="24"/>
                <w:szCs w:val="24"/>
              </w:rPr>
              <w:t>УКУПНО</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EC7F4A" w:rsidRDefault="007D7C94" w:rsidP="00BD5738">
            <w:pPr>
              <w:jc w:val="right"/>
              <w:rPr>
                <w:rFonts w:ascii="Arial Narrow" w:hAnsi="Arial Narrow"/>
                <w:b/>
                <w:bCs/>
                <w:sz w:val="24"/>
                <w:szCs w:val="24"/>
              </w:rPr>
            </w:pPr>
            <w:r w:rsidRPr="00EC7F4A">
              <w:rPr>
                <w:rFonts w:ascii="Arial Narrow" w:hAnsi="Arial Narrow"/>
                <w:b/>
                <w:bCs/>
                <w:sz w:val="24"/>
                <w:szCs w:val="24"/>
                <w:lang w:val="sr-Cyrl-RS"/>
              </w:rPr>
              <w:t>4.500.</w:t>
            </w:r>
            <w:r w:rsidRPr="00EC7F4A">
              <w:rPr>
                <w:rFonts w:ascii="Arial Narrow" w:hAnsi="Arial Narrow"/>
                <w:b/>
                <w:bCs/>
                <w:sz w:val="24"/>
                <w:szCs w:val="24"/>
              </w:rPr>
              <w:t>000</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EC7F4A" w:rsidRDefault="007D7C94" w:rsidP="00BD5738">
            <w:pPr>
              <w:jc w:val="right"/>
              <w:rPr>
                <w:rFonts w:ascii="Arial Narrow" w:hAnsi="Arial Narrow"/>
                <w:b/>
                <w:bCs/>
                <w:sz w:val="24"/>
                <w:szCs w:val="24"/>
              </w:rPr>
            </w:pPr>
            <w:r w:rsidRPr="00EC7F4A">
              <w:rPr>
                <w:rFonts w:ascii="Arial Narrow" w:hAnsi="Arial Narrow"/>
                <w:b/>
                <w:bCs/>
                <w:sz w:val="24"/>
                <w:szCs w:val="24"/>
                <w:lang w:val="sr-Cyrl-RS"/>
              </w:rPr>
              <w:t>12.0</w:t>
            </w:r>
            <w:r w:rsidRPr="00EC7F4A">
              <w:rPr>
                <w:rFonts w:ascii="Arial Narrow" w:hAnsi="Arial Narrow"/>
                <w:b/>
                <w:bCs/>
                <w:sz w:val="24"/>
                <w:szCs w:val="24"/>
              </w:rPr>
              <w:t>00</w:t>
            </w:r>
          </w:p>
        </w:tc>
      </w:tr>
      <w:tr w:rsidR="007D7C94" w:rsidRPr="00321445" w:rsidTr="000677F3">
        <w:trPr>
          <w:trHeight w:val="300"/>
        </w:trPr>
        <w:tc>
          <w:tcPr>
            <w:tcW w:w="2809" w:type="dxa"/>
            <w:tcBorders>
              <w:top w:val="single" w:sz="4" w:space="0" w:color="auto"/>
              <w:left w:val="nil"/>
              <w:bottom w:val="nil"/>
              <w:right w:val="nil"/>
            </w:tcBorders>
            <w:shd w:val="clear" w:color="auto" w:fill="auto"/>
            <w:noWrap/>
            <w:vAlign w:val="center"/>
            <w:hideMark/>
          </w:tcPr>
          <w:p w:rsidR="007D7C94" w:rsidRPr="00321445" w:rsidRDefault="007D7C94" w:rsidP="00BD5738">
            <w:pPr>
              <w:rPr>
                <w:rFonts w:ascii="Arial Narrow" w:hAnsi="Arial Narrow"/>
                <w:b/>
                <w:bCs/>
                <w:sz w:val="24"/>
                <w:szCs w:val="24"/>
              </w:rPr>
            </w:pPr>
          </w:p>
        </w:tc>
        <w:tc>
          <w:tcPr>
            <w:tcW w:w="3065" w:type="dxa"/>
            <w:tcBorders>
              <w:top w:val="single" w:sz="4" w:space="0" w:color="auto"/>
              <w:left w:val="nil"/>
              <w:bottom w:val="nil"/>
              <w:right w:val="nil"/>
            </w:tcBorders>
            <w:shd w:val="clear" w:color="auto" w:fill="auto"/>
            <w:noWrap/>
            <w:vAlign w:val="center"/>
          </w:tcPr>
          <w:p w:rsidR="007D7C94" w:rsidRPr="00321445" w:rsidRDefault="007D7C94" w:rsidP="00BD5738">
            <w:pPr>
              <w:jc w:val="left"/>
              <w:rPr>
                <w:rFonts w:ascii="Arial Narrow" w:hAnsi="Arial Narrow"/>
                <w:sz w:val="20"/>
                <w:szCs w:val="20"/>
              </w:rPr>
            </w:pPr>
          </w:p>
        </w:tc>
        <w:tc>
          <w:tcPr>
            <w:tcW w:w="3390" w:type="dxa"/>
            <w:tcBorders>
              <w:top w:val="single" w:sz="4" w:space="0" w:color="auto"/>
              <w:left w:val="nil"/>
              <w:bottom w:val="nil"/>
              <w:right w:val="nil"/>
            </w:tcBorders>
            <w:shd w:val="clear" w:color="auto" w:fill="auto"/>
            <w:noWrap/>
            <w:vAlign w:val="center"/>
            <w:hideMark/>
          </w:tcPr>
          <w:p w:rsidR="007D7C94" w:rsidRPr="00321445" w:rsidRDefault="007D7C94" w:rsidP="00BD5738">
            <w:pPr>
              <w:jc w:val="left"/>
              <w:rPr>
                <w:rFonts w:ascii="Arial Narrow" w:hAnsi="Arial Narrow"/>
                <w:sz w:val="20"/>
                <w:szCs w:val="20"/>
              </w:rPr>
            </w:pPr>
          </w:p>
        </w:tc>
        <w:tc>
          <w:tcPr>
            <w:tcW w:w="1618" w:type="dxa"/>
            <w:tcBorders>
              <w:top w:val="nil"/>
              <w:left w:val="nil"/>
              <w:bottom w:val="nil"/>
              <w:right w:val="nil"/>
            </w:tcBorders>
            <w:shd w:val="clear" w:color="auto" w:fill="auto"/>
            <w:noWrap/>
            <w:vAlign w:val="center"/>
            <w:hideMark/>
          </w:tcPr>
          <w:p w:rsidR="007D7C94" w:rsidRPr="00321445" w:rsidRDefault="007D7C94" w:rsidP="00BD5738">
            <w:pPr>
              <w:jc w:val="left"/>
              <w:rPr>
                <w:rFonts w:ascii="Arial Narrow" w:hAnsi="Arial Narrow"/>
                <w:sz w:val="20"/>
                <w:szCs w:val="20"/>
              </w:rPr>
            </w:pPr>
          </w:p>
        </w:tc>
      </w:tr>
      <w:tr w:rsidR="007D7C94" w:rsidRPr="00321445" w:rsidTr="003D1F0B">
        <w:trPr>
          <w:gridAfter w:val="1"/>
          <w:wAfter w:w="1618" w:type="dxa"/>
          <w:trHeight w:val="630"/>
        </w:trPr>
        <w:tc>
          <w:tcPr>
            <w:tcW w:w="28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D7C94" w:rsidRPr="00321445" w:rsidRDefault="007D7C94" w:rsidP="003D1F0B">
            <w:pPr>
              <w:spacing w:before="0"/>
              <w:jc w:val="center"/>
              <w:rPr>
                <w:rFonts w:ascii="Arial Narrow" w:hAnsi="Arial Narrow"/>
                <w:b/>
                <w:bCs/>
                <w:sz w:val="24"/>
                <w:szCs w:val="24"/>
              </w:rPr>
            </w:pPr>
            <w:r w:rsidRPr="00321445">
              <w:rPr>
                <w:rFonts w:ascii="Arial Narrow" w:hAnsi="Arial Narrow"/>
                <w:b/>
                <w:bCs/>
                <w:sz w:val="24"/>
                <w:szCs w:val="24"/>
              </w:rPr>
              <w:t>ОКВИРНЕ КОЛИЧИНЕ</w:t>
            </w:r>
          </w:p>
        </w:tc>
        <w:tc>
          <w:tcPr>
            <w:tcW w:w="6455"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D7C94" w:rsidRPr="00321445" w:rsidRDefault="007D7C94" w:rsidP="003D1F0B">
            <w:pPr>
              <w:spacing w:before="0"/>
              <w:jc w:val="center"/>
              <w:rPr>
                <w:rFonts w:ascii="Arial Narrow" w:hAnsi="Arial Narrow"/>
                <w:b/>
                <w:bCs/>
                <w:sz w:val="24"/>
                <w:szCs w:val="24"/>
                <w:lang w:val="sr-Cyrl-RS"/>
              </w:rPr>
            </w:pPr>
            <w:r w:rsidRPr="00321445">
              <w:rPr>
                <w:rFonts w:ascii="Arial Narrow" w:hAnsi="Arial Narrow"/>
                <w:b/>
                <w:bCs/>
                <w:sz w:val="24"/>
                <w:szCs w:val="24"/>
              </w:rPr>
              <w:t>КОВЕРТЕ</w:t>
            </w:r>
            <w:r w:rsidR="009221E2" w:rsidRPr="00321445">
              <w:rPr>
                <w:rFonts w:ascii="Arial Narrow" w:hAnsi="Arial Narrow"/>
                <w:b/>
                <w:bCs/>
                <w:sz w:val="24"/>
                <w:szCs w:val="24"/>
                <w:lang w:val="sr-Cyrl-RS"/>
              </w:rPr>
              <w:t xml:space="preserve"> комада</w:t>
            </w:r>
          </w:p>
        </w:tc>
      </w:tr>
      <w:tr w:rsidR="007D7C94" w:rsidRPr="00321445" w:rsidTr="003D1F0B">
        <w:trPr>
          <w:gridAfter w:val="1"/>
          <w:wAfter w:w="1618" w:type="dxa"/>
          <w:trHeight w:val="330"/>
        </w:trPr>
        <w:tc>
          <w:tcPr>
            <w:tcW w:w="28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D7C94" w:rsidRPr="00321445" w:rsidRDefault="007D7C94" w:rsidP="003D1F0B">
            <w:pPr>
              <w:spacing w:before="0"/>
              <w:jc w:val="center"/>
              <w:rPr>
                <w:rFonts w:ascii="Arial Narrow" w:hAnsi="Arial Narrow"/>
                <w:b/>
                <w:bCs/>
                <w:sz w:val="24"/>
                <w:szCs w:val="24"/>
              </w:rPr>
            </w:pPr>
            <w:r w:rsidRPr="00321445">
              <w:rPr>
                <w:rFonts w:ascii="Arial Narrow" w:hAnsi="Arial Narrow"/>
                <w:b/>
                <w:bCs/>
                <w:sz w:val="24"/>
                <w:szCs w:val="24"/>
              </w:rPr>
              <w:t xml:space="preserve">ЗА </w:t>
            </w:r>
            <w:r w:rsidR="0062683A" w:rsidRPr="00321445">
              <w:rPr>
                <w:rFonts w:ascii="Arial Narrow" w:hAnsi="Arial Narrow"/>
                <w:b/>
                <w:bCs/>
                <w:sz w:val="24"/>
                <w:szCs w:val="24"/>
                <w:lang w:val="sr-Cyrl-RS"/>
              </w:rPr>
              <w:t>12</w:t>
            </w:r>
            <w:r w:rsidRPr="00321445">
              <w:rPr>
                <w:rFonts w:ascii="Arial Narrow" w:hAnsi="Arial Narrow"/>
                <w:b/>
                <w:bCs/>
                <w:sz w:val="24"/>
                <w:szCs w:val="24"/>
              </w:rPr>
              <w:t xml:space="preserve"> МЕСЕЦИ</w:t>
            </w:r>
          </w:p>
        </w:tc>
        <w:tc>
          <w:tcPr>
            <w:tcW w:w="6455"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D7C94" w:rsidRPr="00321445" w:rsidRDefault="007D7C94" w:rsidP="003D1F0B">
            <w:pPr>
              <w:spacing w:before="0"/>
              <w:jc w:val="left"/>
              <w:rPr>
                <w:rFonts w:ascii="Arial Narrow" w:hAnsi="Arial Narrow"/>
                <w:b/>
                <w:bCs/>
                <w:sz w:val="24"/>
                <w:szCs w:val="24"/>
              </w:rPr>
            </w:pPr>
          </w:p>
        </w:tc>
      </w:tr>
      <w:tr w:rsidR="007D7C94" w:rsidRPr="00321445" w:rsidTr="003D1F0B">
        <w:trPr>
          <w:gridAfter w:val="1"/>
          <w:wAfter w:w="1618" w:type="dxa"/>
          <w:trHeight w:val="645"/>
        </w:trPr>
        <w:tc>
          <w:tcPr>
            <w:tcW w:w="280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7D7C94" w:rsidRPr="00321445" w:rsidRDefault="007D7C94" w:rsidP="003D1F0B">
            <w:pPr>
              <w:spacing w:before="0"/>
              <w:rPr>
                <w:rFonts w:ascii="Arial Narrow" w:hAnsi="Arial Narrow"/>
                <w:b/>
                <w:bCs/>
                <w:sz w:val="24"/>
                <w:szCs w:val="24"/>
                <w:lang w:val="sr-Cyrl-RS"/>
              </w:rPr>
            </w:pPr>
            <w:r w:rsidRPr="00321445">
              <w:rPr>
                <w:rFonts w:ascii="Arial Narrow" w:hAnsi="Arial Narrow"/>
                <w:b/>
                <w:bCs/>
                <w:sz w:val="24"/>
                <w:szCs w:val="24"/>
                <w:lang w:val="sr-Cyrl-RS"/>
              </w:rPr>
              <w:t>ТЕХНИЧКИ ЦЕНТАР</w:t>
            </w:r>
          </w:p>
        </w:tc>
        <w:tc>
          <w:tcPr>
            <w:tcW w:w="306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D7C94" w:rsidRPr="00321445" w:rsidRDefault="007D7C94" w:rsidP="003D1F0B">
            <w:pPr>
              <w:spacing w:before="0"/>
              <w:jc w:val="center"/>
              <w:rPr>
                <w:rFonts w:ascii="Arial Narrow" w:hAnsi="Arial Narrow"/>
                <w:b/>
                <w:bCs/>
                <w:i/>
                <w:iCs/>
                <w:sz w:val="20"/>
                <w:szCs w:val="20"/>
              </w:rPr>
            </w:pPr>
            <w:r w:rsidRPr="00321445">
              <w:rPr>
                <w:rFonts w:ascii="Arial Narrow" w:hAnsi="Arial Narrow"/>
                <w:b/>
                <w:bCs/>
                <w:i/>
                <w:iCs/>
                <w:sz w:val="20"/>
                <w:szCs w:val="20"/>
              </w:rPr>
              <w:t>Oбразац К1</w:t>
            </w:r>
            <w:r w:rsidR="003D1F0B">
              <w:rPr>
                <w:rFonts w:ascii="Arial Narrow" w:hAnsi="Arial Narrow"/>
                <w:b/>
                <w:bCs/>
                <w:i/>
                <w:iCs/>
                <w:sz w:val="20"/>
                <w:szCs w:val="20"/>
              </w:rPr>
              <w:t xml:space="preserve"> </w:t>
            </w:r>
            <w:r w:rsidRPr="00321445">
              <w:rPr>
                <w:rFonts w:ascii="Arial Narrow" w:hAnsi="Arial Narrow"/>
                <w:b/>
                <w:bCs/>
                <w:i/>
                <w:iCs/>
                <w:sz w:val="20"/>
                <w:szCs w:val="20"/>
              </w:rPr>
              <w:t>(C5/6)</w:t>
            </w:r>
          </w:p>
        </w:tc>
        <w:tc>
          <w:tcPr>
            <w:tcW w:w="33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D7C94" w:rsidRPr="00321445" w:rsidRDefault="007D7C94" w:rsidP="003D1F0B">
            <w:pPr>
              <w:spacing w:before="0"/>
              <w:jc w:val="center"/>
              <w:rPr>
                <w:rFonts w:ascii="Arial Narrow" w:hAnsi="Arial Narrow"/>
                <w:b/>
                <w:bCs/>
                <w:i/>
                <w:iCs/>
                <w:sz w:val="20"/>
                <w:szCs w:val="20"/>
              </w:rPr>
            </w:pPr>
            <w:r w:rsidRPr="00321445">
              <w:rPr>
                <w:rFonts w:ascii="Arial Narrow" w:hAnsi="Arial Narrow"/>
                <w:b/>
                <w:bCs/>
                <w:i/>
                <w:iCs/>
                <w:sz w:val="20"/>
                <w:szCs w:val="20"/>
              </w:rPr>
              <w:t>Oбразац К2</w:t>
            </w:r>
            <w:r w:rsidR="003D1F0B">
              <w:rPr>
                <w:rFonts w:ascii="Arial Narrow" w:hAnsi="Arial Narrow"/>
                <w:b/>
                <w:bCs/>
                <w:i/>
                <w:iCs/>
                <w:sz w:val="20"/>
                <w:szCs w:val="20"/>
              </w:rPr>
              <w:t xml:space="preserve"> </w:t>
            </w:r>
            <w:r w:rsidRPr="00321445">
              <w:rPr>
                <w:rFonts w:ascii="Arial Narrow" w:hAnsi="Arial Narrow"/>
                <w:b/>
                <w:bCs/>
                <w:i/>
                <w:iCs/>
                <w:sz w:val="20"/>
                <w:szCs w:val="20"/>
              </w:rPr>
              <w:t>(C4)</w:t>
            </w:r>
          </w:p>
        </w:tc>
      </w:tr>
      <w:tr w:rsidR="007D7C94" w:rsidRPr="00321445" w:rsidTr="003D1F0B">
        <w:trPr>
          <w:gridAfter w:val="1"/>
          <w:wAfter w:w="1618" w:type="dxa"/>
          <w:trHeight w:val="421"/>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rPr>
                <w:rFonts w:ascii="Arial Narrow" w:hAnsi="Arial Narrow"/>
                <w:sz w:val="24"/>
                <w:szCs w:val="24"/>
                <w:lang w:val="sr-Cyrl-RS"/>
              </w:rPr>
            </w:pPr>
            <w:r w:rsidRPr="00321445">
              <w:rPr>
                <w:rFonts w:ascii="Arial Narrow" w:hAnsi="Arial Narrow"/>
                <w:sz w:val="24"/>
                <w:szCs w:val="24"/>
                <w:lang w:val="sr-Cyrl-RS"/>
              </w:rPr>
              <w:t>Нови Сад</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524A8F">
            <w:pPr>
              <w:ind w:firstLineChars="100" w:firstLine="240"/>
              <w:jc w:val="right"/>
              <w:rPr>
                <w:rFonts w:ascii="Arial Narrow" w:hAnsi="Arial Narrow"/>
                <w:sz w:val="24"/>
                <w:szCs w:val="24"/>
                <w:lang w:val="sr-Cyrl-RS"/>
              </w:rPr>
            </w:pPr>
            <w:r w:rsidRPr="00321445">
              <w:rPr>
                <w:rFonts w:ascii="Arial Narrow" w:hAnsi="Arial Narrow"/>
                <w:sz w:val="24"/>
                <w:szCs w:val="24"/>
                <w:lang w:val="sr-Cyrl-RS"/>
              </w:rPr>
              <w:t>13.800.</w:t>
            </w:r>
            <w:r w:rsidRPr="00321445">
              <w:rPr>
                <w:rFonts w:ascii="Arial Narrow" w:hAnsi="Arial Narrow"/>
                <w:sz w:val="24"/>
                <w:szCs w:val="24"/>
              </w:rPr>
              <w:t>000</w:t>
            </w:r>
            <w:r w:rsidR="00276B24" w:rsidRPr="00321445">
              <w:rPr>
                <w:rFonts w:ascii="Arial Narrow" w:hAnsi="Arial Narrow"/>
                <w:sz w:val="24"/>
                <w:szCs w:val="24"/>
                <w:lang w:val="sr-Cyrl-RS"/>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524A8F">
            <w:pPr>
              <w:jc w:val="right"/>
              <w:rPr>
                <w:rFonts w:ascii="Arial Narrow" w:hAnsi="Arial Narrow"/>
                <w:sz w:val="24"/>
                <w:szCs w:val="24"/>
                <w:lang w:val="sr-Cyrl-RS"/>
              </w:rPr>
            </w:pPr>
            <w:r w:rsidRPr="00321445">
              <w:rPr>
                <w:rFonts w:ascii="Arial Narrow" w:hAnsi="Arial Narrow"/>
                <w:sz w:val="24"/>
                <w:szCs w:val="24"/>
              </w:rPr>
              <w:t> </w:t>
            </w:r>
            <w:r w:rsidRPr="00321445">
              <w:rPr>
                <w:rFonts w:ascii="Arial Narrow" w:hAnsi="Arial Narrow"/>
                <w:sz w:val="24"/>
                <w:szCs w:val="24"/>
                <w:lang w:val="sr-Cyrl-RS"/>
              </w:rPr>
              <w:t>24.000</w:t>
            </w:r>
            <w:r w:rsidR="00276B24" w:rsidRPr="00321445">
              <w:rPr>
                <w:rFonts w:ascii="Arial Narrow" w:hAnsi="Arial Narrow"/>
                <w:sz w:val="24"/>
                <w:szCs w:val="24"/>
                <w:lang w:val="sr-Cyrl-RS"/>
              </w:rPr>
              <w:t xml:space="preserve"> </w:t>
            </w:r>
          </w:p>
        </w:tc>
      </w:tr>
      <w:tr w:rsidR="007D7C94" w:rsidRPr="00321445" w:rsidTr="003D1F0B">
        <w:trPr>
          <w:gridAfter w:val="1"/>
          <w:wAfter w:w="1618" w:type="dxa"/>
          <w:trHeight w:val="315"/>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rPr>
                <w:rFonts w:ascii="Arial Narrow" w:hAnsi="Arial Narrow"/>
                <w:sz w:val="24"/>
                <w:szCs w:val="24"/>
                <w:lang w:val="sr-Cyrl-RS"/>
              </w:rPr>
            </w:pPr>
            <w:r w:rsidRPr="00321445">
              <w:rPr>
                <w:rFonts w:ascii="Arial Narrow" w:hAnsi="Arial Narrow"/>
                <w:sz w:val="24"/>
                <w:szCs w:val="24"/>
                <w:lang w:val="sr-Cyrl-RS"/>
              </w:rPr>
              <w:t>Београд</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524A8F">
            <w:pPr>
              <w:jc w:val="right"/>
              <w:rPr>
                <w:rFonts w:ascii="Arial Narrow" w:hAnsi="Arial Narrow"/>
                <w:sz w:val="24"/>
                <w:szCs w:val="24"/>
                <w:lang w:val="sr-Cyrl-RS"/>
              </w:rPr>
            </w:pPr>
            <w:r w:rsidRPr="00321445">
              <w:rPr>
                <w:rFonts w:ascii="Arial Narrow" w:hAnsi="Arial Narrow"/>
                <w:sz w:val="24"/>
                <w:szCs w:val="24"/>
                <w:lang w:val="sr-Cyrl-RS"/>
              </w:rPr>
              <w:t>13.800.</w:t>
            </w:r>
            <w:r w:rsidRPr="00321445">
              <w:rPr>
                <w:rFonts w:ascii="Arial Narrow" w:hAnsi="Arial Narrow"/>
                <w:sz w:val="24"/>
                <w:szCs w:val="24"/>
              </w:rPr>
              <w:t>000</w:t>
            </w:r>
            <w:r w:rsidR="00276B24" w:rsidRPr="00321445">
              <w:rPr>
                <w:rFonts w:ascii="Arial Narrow" w:hAnsi="Arial Narrow"/>
                <w:sz w:val="24"/>
                <w:szCs w:val="24"/>
                <w:lang w:val="sr-Cyrl-RS"/>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524A8F">
            <w:pPr>
              <w:jc w:val="right"/>
              <w:rPr>
                <w:rFonts w:ascii="Arial Narrow" w:hAnsi="Arial Narrow"/>
                <w:sz w:val="24"/>
                <w:szCs w:val="24"/>
                <w:lang w:val="sr-Cyrl-RS"/>
              </w:rPr>
            </w:pPr>
            <w:r w:rsidRPr="00321445">
              <w:rPr>
                <w:rFonts w:ascii="Arial Narrow" w:hAnsi="Arial Narrow"/>
                <w:sz w:val="24"/>
                <w:szCs w:val="24"/>
              </w:rPr>
              <w:t> </w:t>
            </w:r>
            <w:r w:rsidR="00276B24" w:rsidRPr="00321445">
              <w:rPr>
                <w:rFonts w:ascii="Arial Narrow" w:hAnsi="Arial Narrow"/>
                <w:sz w:val="24"/>
                <w:szCs w:val="24"/>
              </w:rPr>
              <w:t> </w:t>
            </w:r>
            <w:r w:rsidR="00276B24" w:rsidRPr="00321445">
              <w:rPr>
                <w:rFonts w:ascii="Arial Narrow" w:hAnsi="Arial Narrow"/>
                <w:sz w:val="24"/>
                <w:szCs w:val="24"/>
                <w:lang w:val="sr-Cyrl-RS"/>
              </w:rPr>
              <w:t xml:space="preserve">24.000 </w:t>
            </w:r>
          </w:p>
        </w:tc>
      </w:tr>
      <w:tr w:rsidR="007D7C94" w:rsidRPr="00321445" w:rsidTr="003D1F0B">
        <w:trPr>
          <w:gridAfter w:val="1"/>
          <w:wAfter w:w="1618" w:type="dxa"/>
          <w:trHeight w:val="367"/>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rPr>
                <w:rFonts w:ascii="Arial Narrow" w:hAnsi="Arial Narrow"/>
                <w:sz w:val="24"/>
                <w:szCs w:val="24"/>
                <w:lang w:val="sr-Cyrl-RS"/>
              </w:rPr>
            </w:pPr>
            <w:r w:rsidRPr="00321445">
              <w:rPr>
                <w:rFonts w:ascii="Arial Narrow" w:hAnsi="Arial Narrow"/>
                <w:sz w:val="24"/>
                <w:szCs w:val="24"/>
                <w:lang w:val="sr-Cyrl-RS"/>
              </w:rPr>
              <w:t>Краљ</w:t>
            </w:r>
            <w:r w:rsidR="00966C7D" w:rsidRPr="00321445">
              <w:rPr>
                <w:rFonts w:ascii="Arial Narrow" w:hAnsi="Arial Narrow"/>
                <w:sz w:val="24"/>
                <w:szCs w:val="24"/>
                <w:lang w:val="sr-Cyrl-RS"/>
              </w:rPr>
              <w:t>е</w:t>
            </w:r>
            <w:r w:rsidRPr="00321445">
              <w:rPr>
                <w:rFonts w:ascii="Arial Narrow" w:hAnsi="Arial Narrow"/>
                <w:sz w:val="24"/>
                <w:szCs w:val="24"/>
                <w:lang w:val="sr-Cyrl-RS"/>
              </w:rPr>
              <w:t>во</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276B24" w:rsidP="00524A8F">
            <w:pPr>
              <w:jc w:val="right"/>
              <w:rPr>
                <w:rFonts w:ascii="Arial Narrow" w:hAnsi="Arial Narrow"/>
                <w:sz w:val="24"/>
                <w:szCs w:val="24"/>
              </w:rPr>
            </w:pPr>
            <w:r w:rsidRPr="00321445">
              <w:rPr>
                <w:rFonts w:ascii="Arial Narrow" w:hAnsi="Arial Narrow"/>
                <w:sz w:val="24"/>
                <w:szCs w:val="24"/>
                <w:lang w:val="sr-Cyrl-RS"/>
              </w:rPr>
              <w:t>13.800.</w:t>
            </w:r>
            <w:r w:rsidRPr="00321445">
              <w:rPr>
                <w:rFonts w:ascii="Arial Narrow" w:hAnsi="Arial Narrow"/>
                <w:sz w:val="24"/>
                <w:szCs w:val="24"/>
              </w:rPr>
              <w:t>000</w:t>
            </w:r>
            <w:r w:rsidRPr="00321445">
              <w:rPr>
                <w:rFonts w:ascii="Arial Narrow" w:hAnsi="Arial Narrow"/>
                <w:sz w:val="24"/>
                <w:szCs w:val="24"/>
                <w:lang w:val="sr-Cyrl-RS"/>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524A8F">
            <w:pPr>
              <w:jc w:val="right"/>
              <w:rPr>
                <w:rFonts w:ascii="Arial Narrow" w:hAnsi="Arial Narrow"/>
                <w:sz w:val="24"/>
                <w:szCs w:val="24"/>
                <w:lang w:val="sr-Cyrl-RS"/>
              </w:rPr>
            </w:pPr>
            <w:r w:rsidRPr="00321445">
              <w:rPr>
                <w:rFonts w:ascii="Arial Narrow" w:hAnsi="Arial Narrow"/>
                <w:sz w:val="24"/>
                <w:szCs w:val="24"/>
                <w:lang w:val="sr-Cyrl-RS"/>
              </w:rPr>
              <w:t>48.</w:t>
            </w:r>
            <w:r w:rsidRPr="00321445">
              <w:rPr>
                <w:rFonts w:ascii="Arial Narrow" w:hAnsi="Arial Narrow"/>
                <w:sz w:val="24"/>
                <w:szCs w:val="24"/>
              </w:rPr>
              <w:t>000</w:t>
            </w:r>
            <w:r w:rsidR="00276B24" w:rsidRPr="00321445">
              <w:rPr>
                <w:rFonts w:ascii="Arial Narrow" w:hAnsi="Arial Narrow"/>
                <w:sz w:val="24"/>
                <w:szCs w:val="24"/>
                <w:lang w:val="sr-Cyrl-RS"/>
              </w:rPr>
              <w:t xml:space="preserve"> </w:t>
            </w:r>
          </w:p>
        </w:tc>
      </w:tr>
      <w:tr w:rsidR="007D7C94" w:rsidRPr="00321445" w:rsidTr="003D1F0B">
        <w:trPr>
          <w:gridAfter w:val="1"/>
          <w:wAfter w:w="1618" w:type="dxa"/>
          <w:trHeight w:val="315"/>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rPr>
                <w:rFonts w:ascii="Arial Narrow" w:hAnsi="Arial Narrow"/>
                <w:sz w:val="24"/>
                <w:szCs w:val="24"/>
                <w:lang w:val="sr-Cyrl-RS"/>
              </w:rPr>
            </w:pPr>
            <w:r w:rsidRPr="00321445">
              <w:rPr>
                <w:rFonts w:ascii="Arial Narrow" w:hAnsi="Arial Narrow"/>
                <w:sz w:val="24"/>
                <w:szCs w:val="24"/>
                <w:lang w:val="sr-Cyrl-RS"/>
              </w:rPr>
              <w:t>Ниш</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524A8F">
            <w:pPr>
              <w:jc w:val="right"/>
              <w:rPr>
                <w:rFonts w:ascii="Arial Narrow" w:hAnsi="Arial Narrow"/>
                <w:sz w:val="24"/>
                <w:szCs w:val="24"/>
                <w:lang w:val="sr-Cyrl-RS"/>
              </w:rPr>
            </w:pPr>
            <w:r w:rsidRPr="00321445">
              <w:rPr>
                <w:rFonts w:ascii="Arial Narrow" w:hAnsi="Arial Narrow"/>
                <w:sz w:val="24"/>
                <w:szCs w:val="24"/>
                <w:lang w:val="sr-Cyrl-RS"/>
              </w:rPr>
              <w:t>7.800.000</w:t>
            </w:r>
            <w:r w:rsidR="00276B24" w:rsidRPr="00321445">
              <w:rPr>
                <w:rFonts w:ascii="Arial Narrow" w:hAnsi="Arial Narrow"/>
                <w:sz w:val="24"/>
                <w:szCs w:val="24"/>
                <w:lang w:val="sr-Cyrl-RS"/>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276B24" w:rsidP="00524A8F">
            <w:pPr>
              <w:jc w:val="right"/>
              <w:rPr>
                <w:rFonts w:ascii="Arial Narrow" w:hAnsi="Arial Narrow"/>
                <w:sz w:val="24"/>
                <w:szCs w:val="24"/>
                <w:lang w:val="sr-Cyrl-RS"/>
              </w:rPr>
            </w:pPr>
            <w:r w:rsidRPr="00321445">
              <w:rPr>
                <w:rFonts w:ascii="Arial Narrow" w:hAnsi="Arial Narrow"/>
                <w:sz w:val="24"/>
                <w:szCs w:val="24"/>
                <w:lang w:val="sr-Cyrl-RS"/>
              </w:rPr>
              <w:t xml:space="preserve">24.000 </w:t>
            </w:r>
          </w:p>
        </w:tc>
      </w:tr>
      <w:tr w:rsidR="007D7C94" w:rsidRPr="00321445" w:rsidTr="003D1F0B">
        <w:trPr>
          <w:gridAfter w:val="1"/>
          <w:wAfter w:w="1618" w:type="dxa"/>
          <w:trHeight w:val="315"/>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7C94" w:rsidRPr="00321445" w:rsidRDefault="007D7C94" w:rsidP="00BD5738">
            <w:pPr>
              <w:rPr>
                <w:rFonts w:ascii="Arial Narrow" w:hAnsi="Arial Narrow"/>
                <w:sz w:val="24"/>
                <w:szCs w:val="24"/>
                <w:lang w:val="sr-Cyrl-RS"/>
              </w:rPr>
            </w:pPr>
            <w:r w:rsidRPr="00321445">
              <w:rPr>
                <w:rFonts w:ascii="Arial Narrow" w:hAnsi="Arial Narrow"/>
                <w:sz w:val="24"/>
                <w:szCs w:val="24"/>
                <w:lang w:val="sr-Cyrl-RS"/>
              </w:rPr>
              <w:t>Крагујевац</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524A8F">
            <w:pPr>
              <w:jc w:val="right"/>
              <w:rPr>
                <w:rFonts w:ascii="Arial Narrow" w:hAnsi="Arial Narrow"/>
                <w:sz w:val="24"/>
                <w:szCs w:val="24"/>
                <w:lang w:val="sr-Cyrl-RS"/>
              </w:rPr>
            </w:pPr>
            <w:r w:rsidRPr="00321445">
              <w:rPr>
                <w:rFonts w:ascii="Arial Narrow" w:hAnsi="Arial Narrow"/>
                <w:sz w:val="24"/>
                <w:szCs w:val="24"/>
                <w:lang w:val="sr-Cyrl-RS"/>
              </w:rPr>
              <w:t>4.800.</w:t>
            </w:r>
            <w:r w:rsidRPr="00321445">
              <w:rPr>
                <w:rFonts w:ascii="Arial Narrow" w:hAnsi="Arial Narrow"/>
                <w:sz w:val="24"/>
                <w:szCs w:val="24"/>
              </w:rPr>
              <w:t>000</w:t>
            </w:r>
            <w:r w:rsidR="00276B24" w:rsidRPr="00321445">
              <w:rPr>
                <w:rFonts w:ascii="Arial Narrow" w:hAnsi="Arial Narrow"/>
                <w:sz w:val="24"/>
                <w:szCs w:val="24"/>
                <w:lang w:val="sr-Cyrl-RS"/>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276B24" w:rsidP="00524A8F">
            <w:pPr>
              <w:jc w:val="right"/>
              <w:rPr>
                <w:rFonts w:ascii="Arial Narrow" w:hAnsi="Arial Narrow"/>
                <w:sz w:val="24"/>
                <w:szCs w:val="24"/>
              </w:rPr>
            </w:pPr>
            <w:r w:rsidRPr="00321445">
              <w:rPr>
                <w:rFonts w:ascii="Arial Narrow" w:hAnsi="Arial Narrow"/>
                <w:sz w:val="24"/>
                <w:szCs w:val="24"/>
              </w:rPr>
              <w:t> </w:t>
            </w:r>
            <w:r w:rsidRPr="00321445">
              <w:rPr>
                <w:rFonts w:ascii="Arial Narrow" w:hAnsi="Arial Narrow"/>
                <w:sz w:val="24"/>
                <w:szCs w:val="24"/>
                <w:lang w:val="sr-Cyrl-RS"/>
              </w:rPr>
              <w:t xml:space="preserve">24.000 </w:t>
            </w:r>
          </w:p>
        </w:tc>
      </w:tr>
      <w:tr w:rsidR="007D7C94" w:rsidRPr="00321445" w:rsidTr="0002541F">
        <w:trPr>
          <w:gridAfter w:val="1"/>
          <w:wAfter w:w="1618" w:type="dxa"/>
          <w:trHeight w:val="330"/>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BD5738">
            <w:pPr>
              <w:rPr>
                <w:rFonts w:ascii="Arial Narrow" w:hAnsi="Arial Narrow"/>
                <w:b/>
                <w:bCs/>
                <w:color w:val="000000"/>
                <w:sz w:val="24"/>
                <w:szCs w:val="24"/>
              </w:rPr>
            </w:pPr>
            <w:r w:rsidRPr="00321445">
              <w:rPr>
                <w:rFonts w:ascii="Arial Narrow" w:hAnsi="Arial Narrow"/>
                <w:b/>
                <w:bCs/>
                <w:color w:val="000000"/>
                <w:sz w:val="24"/>
                <w:szCs w:val="24"/>
              </w:rPr>
              <w:t>УКУПНО</w:t>
            </w:r>
          </w:p>
        </w:tc>
        <w:tc>
          <w:tcPr>
            <w:tcW w:w="3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524A8F">
            <w:pPr>
              <w:jc w:val="right"/>
              <w:rPr>
                <w:rFonts w:ascii="Arial Narrow" w:hAnsi="Arial Narrow"/>
                <w:b/>
                <w:bCs/>
                <w:color w:val="000000"/>
                <w:sz w:val="24"/>
                <w:szCs w:val="24"/>
                <w:lang w:val="sr-Cyrl-RS"/>
              </w:rPr>
            </w:pPr>
            <w:r w:rsidRPr="00321445">
              <w:rPr>
                <w:rFonts w:ascii="Arial Narrow" w:hAnsi="Arial Narrow"/>
                <w:b/>
                <w:bCs/>
                <w:color w:val="000000"/>
                <w:sz w:val="24"/>
                <w:szCs w:val="24"/>
                <w:lang w:val="sr-Cyrl-RS"/>
              </w:rPr>
              <w:t>54.000.</w:t>
            </w:r>
            <w:r w:rsidRPr="00321445">
              <w:rPr>
                <w:rFonts w:ascii="Arial Narrow" w:hAnsi="Arial Narrow"/>
                <w:b/>
                <w:bCs/>
                <w:color w:val="000000"/>
                <w:sz w:val="24"/>
                <w:szCs w:val="24"/>
              </w:rPr>
              <w:t>000</w:t>
            </w:r>
            <w:r w:rsidR="00276B24" w:rsidRPr="00321445">
              <w:rPr>
                <w:rFonts w:ascii="Arial Narrow" w:hAnsi="Arial Narrow"/>
                <w:b/>
                <w:bCs/>
                <w:color w:val="000000"/>
                <w:sz w:val="24"/>
                <w:szCs w:val="24"/>
                <w:lang w:val="sr-Cyrl-RS"/>
              </w:rPr>
              <w:t xml:space="preserve"> </w:t>
            </w:r>
          </w:p>
        </w:tc>
        <w:tc>
          <w:tcPr>
            <w:tcW w:w="3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94" w:rsidRPr="00321445" w:rsidRDefault="007D7C94" w:rsidP="00524A8F">
            <w:pPr>
              <w:jc w:val="right"/>
              <w:rPr>
                <w:rFonts w:ascii="Arial Narrow" w:hAnsi="Arial Narrow"/>
                <w:b/>
                <w:bCs/>
                <w:color w:val="000000"/>
                <w:sz w:val="24"/>
                <w:szCs w:val="24"/>
                <w:lang w:val="sr-Cyrl-RS"/>
              </w:rPr>
            </w:pPr>
            <w:r w:rsidRPr="00321445">
              <w:rPr>
                <w:rFonts w:ascii="Arial Narrow" w:hAnsi="Arial Narrow"/>
                <w:b/>
                <w:bCs/>
                <w:color w:val="000000"/>
                <w:sz w:val="24"/>
                <w:szCs w:val="24"/>
                <w:lang w:val="sr-Cyrl-RS"/>
              </w:rPr>
              <w:t>144.0</w:t>
            </w:r>
            <w:r w:rsidRPr="00321445">
              <w:rPr>
                <w:rFonts w:ascii="Arial Narrow" w:hAnsi="Arial Narrow"/>
                <w:b/>
                <w:bCs/>
                <w:color w:val="000000"/>
                <w:sz w:val="24"/>
                <w:szCs w:val="24"/>
              </w:rPr>
              <w:t>00</w:t>
            </w:r>
            <w:r w:rsidR="00276B24" w:rsidRPr="00321445">
              <w:rPr>
                <w:rFonts w:ascii="Arial Narrow" w:hAnsi="Arial Narrow"/>
                <w:b/>
                <w:bCs/>
                <w:color w:val="000000"/>
                <w:sz w:val="24"/>
                <w:szCs w:val="24"/>
                <w:lang w:val="sr-Cyrl-RS"/>
              </w:rPr>
              <w:t xml:space="preserve">  </w:t>
            </w:r>
          </w:p>
        </w:tc>
      </w:tr>
    </w:tbl>
    <w:p w:rsidR="007D7C94" w:rsidRPr="00321445" w:rsidRDefault="007D7C94" w:rsidP="000677F3">
      <w:pPr>
        <w:widowControl w:val="0"/>
        <w:suppressAutoHyphens/>
        <w:spacing w:before="0"/>
        <w:rPr>
          <w:rFonts w:ascii="Arial Narrow" w:eastAsia="Lucida Sans Unicode" w:hAnsi="Arial Narrow"/>
          <w:b/>
          <w:kern w:val="1"/>
          <w:sz w:val="24"/>
          <w:szCs w:val="24"/>
          <w:lang w:eastAsia="hi-IN" w:bidi="hi-IN"/>
        </w:rPr>
      </w:pPr>
    </w:p>
    <w:p w:rsidR="000677F3" w:rsidRDefault="000677F3">
      <w:pPr>
        <w:spacing w:before="0"/>
        <w:jc w:val="left"/>
        <w:rPr>
          <w:rFonts w:ascii="Arial Narrow" w:hAnsi="Arial Narrow" w:cs="Arial"/>
          <w:b/>
          <w:sz w:val="24"/>
          <w:szCs w:val="24"/>
          <w:lang w:val="sr-Cyrl-RS" w:eastAsia="ar-SA"/>
        </w:rPr>
      </w:pPr>
      <w:r>
        <w:rPr>
          <w:rFonts w:ascii="Arial Narrow" w:hAnsi="Arial Narrow" w:cs="Arial"/>
          <w:sz w:val="24"/>
          <w:szCs w:val="24"/>
          <w:lang w:val="sr-Cyrl-RS"/>
        </w:rPr>
        <w:br w:type="page"/>
      </w:r>
    </w:p>
    <w:p w:rsidR="00CC2AFC" w:rsidRPr="00321445" w:rsidRDefault="00243803" w:rsidP="00A12F52">
      <w:pPr>
        <w:pStyle w:val="Heading10"/>
        <w:numPr>
          <w:ilvl w:val="1"/>
          <w:numId w:val="22"/>
        </w:numPr>
        <w:jc w:val="both"/>
        <w:rPr>
          <w:rFonts w:ascii="Arial Narrow" w:hAnsi="Arial Narrow" w:cs="Arial"/>
          <w:sz w:val="24"/>
          <w:szCs w:val="24"/>
          <w:lang w:val="sr-Cyrl-RS"/>
        </w:rPr>
      </w:pPr>
      <w:r w:rsidRPr="00321445">
        <w:rPr>
          <w:rFonts w:ascii="Arial Narrow" w:hAnsi="Arial Narrow" w:cs="Arial"/>
          <w:sz w:val="24"/>
          <w:szCs w:val="24"/>
          <w:lang w:val="sr-Cyrl-RS"/>
        </w:rPr>
        <w:lastRenderedPageBreak/>
        <w:t>Квалитет и техничке карактеристике (спецификације)</w:t>
      </w:r>
    </w:p>
    <w:p w:rsidR="0047709F" w:rsidRPr="00321445" w:rsidRDefault="009221E2" w:rsidP="000677F3">
      <w:pPr>
        <w:shd w:val="clear" w:color="auto" w:fill="FFFFFF"/>
        <w:ind w:left="29"/>
        <w:rPr>
          <w:rFonts w:ascii="Arial Narrow" w:hAnsi="Arial Narrow"/>
          <w:color w:val="000000"/>
          <w:spacing w:val="-4"/>
          <w:sz w:val="24"/>
          <w:szCs w:val="24"/>
          <w:lang w:val="sr-Cyrl-RS"/>
        </w:rPr>
      </w:pPr>
      <w:r w:rsidRPr="00321445">
        <w:rPr>
          <w:rFonts w:ascii="Arial Narrow" w:hAnsi="Arial Narrow"/>
          <w:color w:val="000000"/>
          <w:spacing w:val="-4"/>
          <w:sz w:val="24"/>
          <w:szCs w:val="24"/>
          <w:lang w:val="sr-Cyrl-RS"/>
        </w:rPr>
        <w:t>Потребне су д</w:t>
      </w:r>
      <w:r w:rsidR="0047709F" w:rsidRPr="00321445">
        <w:rPr>
          <w:rFonts w:ascii="Arial Narrow" w:hAnsi="Arial Narrow"/>
          <w:color w:val="000000"/>
          <w:spacing w:val="-4"/>
          <w:sz w:val="24"/>
          <w:szCs w:val="24"/>
          <w:lang w:val="sr-Cyrl-RS"/>
        </w:rPr>
        <w:t xml:space="preserve">ве врсте коверата – образаца: </w:t>
      </w:r>
      <w:r w:rsidR="0047709F" w:rsidRPr="00321445">
        <w:rPr>
          <w:rFonts w:ascii="Arial Narrow" w:hAnsi="Arial Narrow"/>
          <w:b/>
          <w:color w:val="000000"/>
          <w:spacing w:val="-4"/>
          <w:sz w:val="24"/>
          <w:szCs w:val="24"/>
          <w:lang w:val="sr-Cyrl-RS"/>
        </w:rPr>
        <w:t>Образац К1 и Образац К2</w:t>
      </w:r>
      <w:r w:rsidR="0047709F" w:rsidRPr="00321445">
        <w:rPr>
          <w:rFonts w:ascii="Arial Narrow" w:hAnsi="Arial Narrow"/>
          <w:color w:val="000000"/>
          <w:spacing w:val="-4"/>
          <w:sz w:val="24"/>
          <w:szCs w:val="24"/>
          <w:lang w:val="sr-Cyrl-RS"/>
        </w:rPr>
        <w:t xml:space="preserve"> и то:</w:t>
      </w:r>
    </w:p>
    <w:p w:rsidR="000E5CAC" w:rsidRDefault="000E5CAC" w:rsidP="007D7C94">
      <w:pPr>
        <w:shd w:val="clear" w:color="auto" w:fill="FFFFFF"/>
        <w:ind w:left="29"/>
        <w:rPr>
          <w:rFonts w:ascii="Arial Narrow" w:hAnsi="Arial Narrow"/>
          <w:color w:val="000000"/>
          <w:spacing w:val="-3"/>
          <w:sz w:val="24"/>
          <w:szCs w:val="24"/>
        </w:rPr>
      </w:pPr>
      <w:r w:rsidRPr="00321445">
        <w:rPr>
          <w:rFonts w:ascii="Arial Narrow" w:hAnsi="Arial Narrow"/>
          <w:b/>
          <w:color w:val="000000"/>
          <w:spacing w:val="-4"/>
          <w:sz w:val="24"/>
          <w:szCs w:val="24"/>
          <w:lang w:val="sr-Cyrl-RS"/>
        </w:rPr>
        <w:t>Образац К1</w:t>
      </w:r>
      <w:r w:rsidRPr="00321445">
        <w:rPr>
          <w:rFonts w:ascii="Arial Narrow" w:hAnsi="Arial Narrow"/>
          <w:b/>
          <w:color w:val="000000"/>
          <w:spacing w:val="-4"/>
          <w:sz w:val="28"/>
          <w:szCs w:val="28"/>
          <w:lang w:val="sr-Cyrl-RS"/>
        </w:rPr>
        <w:t>,</w:t>
      </w:r>
      <w:r w:rsidRPr="00321445">
        <w:rPr>
          <w:rFonts w:ascii="Arial Narrow" w:hAnsi="Arial Narrow"/>
          <w:color w:val="000000"/>
          <w:spacing w:val="-4"/>
          <w:sz w:val="24"/>
          <w:szCs w:val="24"/>
        </w:rPr>
        <w:t xml:space="preserve"> </w:t>
      </w:r>
      <w:r w:rsidRPr="00321445">
        <w:rPr>
          <w:rFonts w:ascii="Arial Narrow" w:hAnsi="Arial Narrow"/>
          <w:color w:val="000000"/>
          <w:spacing w:val="-4"/>
          <w:sz w:val="24"/>
          <w:szCs w:val="24"/>
          <w:lang w:val="sr-Cyrl-RS"/>
        </w:rPr>
        <w:t>с</w:t>
      </w:r>
      <w:r w:rsidRPr="00321445">
        <w:rPr>
          <w:rFonts w:ascii="Arial Narrow" w:hAnsi="Arial Narrow"/>
          <w:color w:val="000000"/>
          <w:spacing w:val="-4"/>
          <w:sz w:val="24"/>
          <w:szCs w:val="24"/>
        </w:rPr>
        <w:t xml:space="preserve">а </w:t>
      </w:r>
      <w:r w:rsidRPr="00321445">
        <w:rPr>
          <w:rFonts w:ascii="Arial Narrow" w:hAnsi="Arial Narrow"/>
          <w:color w:val="000000"/>
          <w:spacing w:val="-4"/>
          <w:sz w:val="24"/>
          <w:szCs w:val="24"/>
          <w:lang w:val="sr-Cyrl-RS"/>
        </w:rPr>
        <w:t xml:space="preserve">предштампом лого знака </w:t>
      </w:r>
      <w:r w:rsidR="005B3552" w:rsidRPr="00321445">
        <w:rPr>
          <w:rFonts w:ascii="Arial Narrow" w:hAnsi="Arial Narrow"/>
          <w:color w:val="000000"/>
          <w:spacing w:val="-4"/>
          <w:sz w:val="24"/>
          <w:szCs w:val="24"/>
          <w:lang w:val="sr-Cyrl-RS"/>
        </w:rPr>
        <w:t>Ј</w:t>
      </w:r>
      <w:r w:rsidR="0008761B">
        <w:rPr>
          <w:rFonts w:ascii="Arial Narrow" w:hAnsi="Arial Narrow"/>
          <w:color w:val="000000"/>
          <w:spacing w:val="-4"/>
          <w:sz w:val="24"/>
          <w:szCs w:val="24"/>
          <w:lang w:val="sr-Cyrl-RS"/>
        </w:rPr>
        <w:t>авног предузећа</w:t>
      </w:r>
      <w:r w:rsidR="005B3552" w:rsidRPr="00321445">
        <w:rPr>
          <w:rFonts w:ascii="Arial Narrow" w:hAnsi="Arial Narrow"/>
          <w:color w:val="000000"/>
          <w:spacing w:val="-4"/>
          <w:sz w:val="24"/>
          <w:szCs w:val="24"/>
          <w:lang w:val="sr-Cyrl-RS"/>
        </w:rPr>
        <w:t xml:space="preserve"> „Електропривреда Србије“ Београд</w:t>
      </w:r>
      <w:r w:rsidRPr="00321445">
        <w:rPr>
          <w:rFonts w:ascii="Arial Narrow" w:hAnsi="Arial Narrow"/>
          <w:color w:val="000000"/>
          <w:spacing w:val="-4"/>
          <w:sz w:val="24"/>
          <w:szCs w:val="24"/>
          <w:lang w:val="sr-Cyrl-RS"/>
        </w:rPr>
        <w:t xml:space="preserve">, </w:t>
      </w:r>
      <w:r w:rsidRPr="00321445">
        <w:rPr>
          <w:rFonts w:ascii="Arial Narrow" w:hAnsi="Arial Narrow"/>
          <w:color w:val="000000"/>
          <w:spacing w:val="-4"/>
          <w:sz w:val="24"/>
          <w:szCs w:val="24"/>
          <w:lang w:val="sr-Latn-CS"/>
        </w:rPr>
        <w:t xml:space="preserve">je </w:t>
      </w:r>
      <w:r w:rsidRPr="00321445">
        <w:rPr>
          <w:rFonts w:ascii="Arial Narrow" w:hAnsi="Arial Narrow"/>
          <w:color w:val="000000"/>
          <w:spacing w:val="-4"/>
          <w:sz w:val="24"/>
          <w:szCs w:val="24"/>
        </w:rPr>
        <w:t>следећих техничких</w:t>
      </w:r>
      <w:r w:rsidRPr="00321445">
        <w:rPr>
          <w:rFonts w:ascii="Arial Narrow" w:eastAsia="Calibri" w:hAnsi="Arial Narrow"/>
          <w:sz w:val="24"/>
          <w:szCs w:val="24"/>
        </w:rPr>
        <w:t xml:space="preserve"> </w:t>
      </w:r>
      <w:r w:rsidRPr="00321445">
        <w:rPr>
          <w:rFonts w:ascii="Arial Narrow" w:hAnsi="Arial Narrow"/>
          <w:color w:val="000000"/>
          <w:spacing w:val="-3"/>
          <w:sz w:val="24"/>
          <w:szCs w:val="24"/>
        </w:rPr>
        <w:t>карактеристика:</w:t>
      </w:r>
      <w:r w:rsidR="003F6E05">
        <w:rPr>
          <w:rFonts w:ascii="Arial Narrow" w:hAnsi="Arial Narrow"/>
          <w:color w:val="000000"/>
          <w:spacing w:val="-3"/>
          <w:sz w:val="24"/>
          <w:szCs w:val="24"/>
        </w:rPr>
        <w:t xml:space="preserve"> </w:t>
      </w: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84"/>
        <w:gridCol w:w="6403"/>
      </w:tblGrid>
      <w:tr w:rsidR="000E5CAC" w:rsidRPr="00321445" w:rsidTr="000677F3">
        <w:trPr>
          <w:trHeight w:hRule="exact" w:val="802"/>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43"/>
              <w:jc w:val="left"/>
              <w:rPr>
                <w:rFonts w:ascii="Arial Narrow" w:eastAsia="Lucida Sans Unicode" w:hAnsi="Arial Narrow"/>
                <w:color w:val="000000"/>
                <w:kern w:val="1"/>
                <w:sz w:val="24"/>
                <w:szCs w:val="24"/>
                <w:lang w:eastAsia="hi-IN" w:bidi="hi-IN"/>
              </w:rPr>
            </w:pPr>
            <w:r w:rsidRPr="00321445">
              <w:rPr>
                <w:rFonts w:ascii="Arial Narrow" w:hAnsi="Arial Narrow"/>
                <w:color w:val="383838"/>
                <w:spacing w:val="-9"/>
                <w:kern w:val="1"/>
                <w:sz w:val="24"/>
                <w:szCs w:val="24"/>
                <w:lang w:eastAsia="hi-IN" w:bidi="hi-IN"/>
              </w:rPr>
              <w:t>Папир</w:t>
            </w:r>
          </w:p>
        </w:tc>
        <w:tc>
          <w:tcPr>
            <w:tcW w:w="6403" w:type="dxa"/>
            <w:shd w:val="clear" w:color="auto" w:fill="FFFFFF"/>
            <w:vAlign w:val="center"/>
          </w:tcPr>
          <w:p w:rsidR="000E5CAC" w:rsidRPr="00321445" w:rsidRDefault="003F6E05" w:rsidP="003D1F0B">
            <w:pPr>
              <w:widowControl w:val="0"/>
              <w:shd w:val="clear" w:color="auto" w:fill="FFFFFF"/>
              <w:suppressAutoHyphens/>
              <w:spacing w:before="0"/>
              <w:ind w:left="5" w:right="14"/>
              <w:jc w:val="left"/>
              <w:rPr>
                <w:rFonts w:ascii="Arial Narrow" w:eastAsia="Lucida Sans Unicode" w:hAnsi="Arial Narrow"/>
                <w:color w:val="000000"/>
                <w:kern w:val="1"/>
                <w:sz w:val="24"/>
                <w:szCs w:val="24"/>
                <w:lang w:eastAsia="hi-IN" w:bidi="hi-IN"/>
              </w:rPr>
            </w:pPr>
            <w:r>
              <w:rPr>
                <w:rFonts w:ascii="Arial Narrow" w:hAnsi="Arial Narrow"/>
                <w:color w:val="000000"/>
                <w:spacing w:val="-3"/>
                <w:sz w:val="24"/>
                <w:szCs w:val="24"/>
                <w:lang w:val="sr-Cyrl-RS"/>
              </w:rPr>
              <w:t>Бели офсетни папир за коверте намењен за машинско инсертовање</w:t>
            </w:r>
            <w:r w:rsidR="000E5CAC" w:rsidRPr="00321445">
              <w:rPr>
                <w:rFonts w:ascii="Arial Narrow" w:hAnsi="Arial Narrow"/>
                <w:color w:val="000000"/>
                <w:spacing w:val="-5"/>
                <w:kern w:val="1"/>
                <w:sz w:val="24"/>
                <w:szCs w:val="24"/>
                <w:lang w:val="sr-Cyrl-RS" w:eastAsia="hi-IN" w:bidi="hi-IN"/>
              </w:rPr>
              <w:t>,</w:t>
            </w:r>
            <w:r w:rsidR="000E5CAC" w:rsidRPr="00321445">
              <w:rPr>
                <w:rFonts w:ascii="Arial Narrow" w:hAnsi="Arial Narrow"/>
                <w:color w:val="000000"/>
                <w:spacing w:val="-5"/>
                <w:kern w:val="1"/>
                <w:sz w:val="24"/>
                <w:szCs w:val="24"/>
                <w:lang w:eastAsia="hi-IN" w:bidi="hi-IN"/>
              </w:rPr>
              <w:t xml:space="preserve"> </w:t>
            </w:r>
            <w:r w:rsidR="000E5CAC" w:rsidRPr="00321445">
              <w:rPr>
                <w:rFonts w:ascii="Arial Narrow" w:hAnsi="Arial Narrow"/>
                <w:color w:val="000000"/>
                <w:spacing w:val="-5"/>
                <w:kern w:val="1"/>
                <w:sz w:val="24"/>
                <w:szCs w:val="24"/>
                <w:lang w:val="sr-Latn-CS" w:eastAsia="hi-IN" w:bidi="hi-IN"/>
              </w:rPr>
              <w:t>80 g/m</w:t>
            </w:r>
            <w:r w:rsidR="000E5CAC" w:rsidRPr="00321445">
              <w:rPr>
                <w:rFonts w:ascii="Arial Narrow" w:hAnsi="Arial Narrow"/>
                <w:color w:val="000000"/>
                <w:spacing w:val="-5"/>
                <w:kern w:val="1"/>
                <w:sz w:val="24"/>
                <w:szCs w:val="24"/>
                <w:vertAlign w:val="superscript"/>
                <w:lang w:val="sr-Latn-CS" w:eastAsia="hi-IN" w:bidi="hi-IN"/>
              </w:rPr>
              <w:t>2</w:t>
            </w:r>
            <w:r>
              <w:rPr>
                <w:rFonts w:ascii="Arial Narrow" w:hAnsi="Arial Narrow"/>
                <w:color w:val="000000"/>
                <w:spacing w:val="-5"/>
                <w:kern w:val="1"/>
                <w:sz w:val="24"/>
                <w:szCs w:val="24"/>
                <w:vertAlign w:val="superscript"/>
                <w:lang w:val="sr-Latn-CS" w:eastAsia="hi-IN" w:bidi="hi-IN"/>
              </w:rPr>
              <w:t xml:space="preserve"> </w:t>
            </w:r>
          </w:p>
        </w:tc>
      </w:tr>
      <w:tr w:rsidR="000E5CAC" w:rsidRPr="00321445" w:rsidTr="000677F3">
        <w:trPr>
          <w:trHeight w:hRule="exact" w:val="1108"/>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34"/>
              <w:jc w:val="left"/>
              <w:rPr>
                <w:rFonts w:ascii="Arial Narrow" w:eastAsia="Lucida Sans Unicode" w:hAnsi="Arial Narrow"/>
                <w:color w:val="000000"/>
                <w:kern w:val="1"/>
                <w:sz w:val="24"/>
                <w:szCs w:val="24"/>
                <w:lang w:eastAsia="hi-IN" w:bidi="hi-IN"/>
              </w:rPr>
            </w:pPr>
            <w:r w:rsidRPr="00321445">
              <w:rPr>
                <w:rFonts w:ascii="Arial Narrow" w:hAnsi="Arial Narrow"/>
                <w:color w:val="000000"/>
                <w:spacing w:val="-1"/>
                <w:kern w:val="1"/>
                <w:sz w:val="24"/>
                <w:szCs w:val="24"/>
                <w:lang w:eastAsia="hi-IN" w:bidi="hi-IN"/>
              </w:rPr>
              <w:t xml:space="preserve">Димензије затворене </w:t>
            </w:r>
            <w:r w:rsidRPr="00321445">
              <w:rPr>
                <w:rFonts w:ascii="Arial Narrow" w:hAnsi="Arial Narrow"/>
                <w:color w:val="000000"/>
                <w:spacing w:val="-7"/>
                <w:kern w:val="1"/>
                <w:sz w:val="24"/>
                <w:szCs w:val="24"/>
                <w:lang w:eastAsia="hi-IN" w:bidi="hi-IN"/>
              </w:rPr>
              <w:t>коверте</w:t>
            </w:r>
          </w:p>
        </w:tc>
        <w:tc>
          <w:tcPr>
            <w:tcW w:w="6403" w:type="dxa"/>
            <w:shd w:val="clear" w:color="auto" w:fill="FFFFFF"/>
            <w:vAlign w:val="center"/>
          </w:tcPr>
          <w:p w:rsidR="000E5CAC" w:rsidRPr="00321445" w:rsidRDefault="000E5CAC" w:rsidP="003D1F0B">
            <w:pPr>
              <w:widowControl w:val="0"/>
              <w:shd w:val="clear" w:color="auto" w:fill="FFFFFF"/>
              <w:suppressAutoHyphens/>
              <w:spacing w:before="0"/>
              <w:ind w:left="5" w:right="14" w:firstLine="10"/>
              <w:jc w:val="left"/>
              <w:rPr>
                <w:rFonts w:ascii="Arial Narrow" w:hAnsi="Arial Narrow"/>
                <w:color w:val="000000"/>
                <w:spacing w:val="1"/>
                <w:kern w:val="1"/>
                <w:sz w:val="24"/>
                <w:szCs w:val="24"/>
                <w:lang w:eastAsia="hi-IN" w:bidi="hi-IN"/>
              </w:rPr>
            </w:pPr>
            <w:r w:rsidRPr="00321445">
              <w:rPr>
                <w:rFonts w:ascii="Arial Narrow" w:hAnsi="Arial Narrow"/>
                <w:color w:val="000000"/>
                <w:spacing w:val="1"/>
                <w:kern w:val="1"/>
                <w:sz w:val="24"/>
                <w:szCs w:val="24"/>
                <w:lang w:eastAsia="hi-IN" w:bidi="hi-IN"/>
              </w:rPr>
              <w:t xml:space="preserve">С </w:t>
            </w:r>
            <w:r w:rsidRPr="00321445">
              <w:rPr>
                <w:rFonts w:ascii="Arial Narrow" w:hAnsi="Arial Narrow"/>
                <w:color w:val="000000"/>
                <w:spacing w:val="1"/>
                <w:kern w:val="1"/>
                <w:sz w:val="24"/>
                <w:szCs w:val="24"/>
                <w:lang w:val="sr-Latn-CS" w:eastAsia="hi-IN" w:bidi="hi-IN"/>
              </w:rPr>
              <w:t xml:space="preserve">6/5 (114 </w:t>
            </w:r>
            <w:r w:rsidRPr="00321445">
              <w:rPr>
                <w:rFonts w:ascii="Arial Narrow" w:hAnsi="Arial Narrow"/>
                <w:color w:val="000000"/>
                <w:spacing w:val="1"/>
                <w:kern w:val="1"/>
                <w:sz w:val="24"/>
                <w:szCs w:val="24"/>
                <w:lang w:eastAsia="hi-IN" w:bidi="hi-IN"/>
              </w:rPr>
              <w:t xml:space="preserve">х </w:t>
            </w:r>
            <w:r w:rsidRPr="00321445">
              <w:rPr>
                <w:rFonts w:ascii="Arial Narrow" w:hAnsi="Arial Narrow"/>
                <w:color w:val="000000"/>
                <w:spacing w:val="1"/>
                <w:kern w:val="1"/>
                <w:sz w:val="24"/>
                <w:szCs w:val="24"/>
                <w:lang w:val="sr-Latn-CS" w:eastAsia="hi-IN" w:bidi="hi-IN"/>
              </w:rPr>
              <w:t xml:space="preserve">229 </w:t>
            </w:r>
            <w:r w:rsidRPr="00321445">
              <w:rPr>
                <w:rFonts w:ascii="Arial Narrow" w:hAnsi="Arial Narrow"/>
                <w:color w:val="000000"/>
                <w:spacing w:val="1"/>
                <w:kern w:val="1"/>
                <w:sz w:val="24"/>
                <w:szCs w:val="24"/>
                <w:lang w:eastAsia="hi-IN" w:bidi="hi-IN"/>
              </w:rPr>
              <w:t>мм</w:t>
            </w:r>
            <w:r w:rsidRPr="00321445">
              <w:rPr>
                <w:rFonts w:ascii="Arial Narrow" w:hAnsi="Arial Narrow"/>
                <w:color w:val="000000"/>
                <w:spacing w:val="1"/>
                <w:kern w:val="1"/>
                <w:sz w:val="24"/>
                <w:szCs w:val="24"/>
                <w:lang w:val="sr-Latn-CS" w:eastAsia="hi-IN" w:bidi="hi-IN"/>
              </w:rPr>
              <w:t xml:space="preserve">) </w:t>
            </w:r>
            <w:r w:rsidRPr="00321445">
              <w:rPr>
                <w:rFonts w:ascii="Arial Narrow" w:hAnsi="Arial Narrow"/>
                <w:color w:val="000000"/>
                <w:spacing w:val="1"/>
                <w:kern w:val="1"/>
                <w:sz w:val="24"/>
                <w:szCs w:val="24"/>
                <w:lang w:eastAsia="hi-IN" w:bidi="hi-IN"/>
              </w:rPr>
              <w:t>са десним прозором</w:t>
            </w:r>
          </w:p>
          <w:p w:rsidR="000E5CAC" w:rsidRPr="00321445" w:rsidRDefault="000E5CAC" w:rsidP="003F6E05">
            <w:pPr>
              <w:widowControl w:val="0"/>
              <w:shd w:val="clear" w:color="auto" w:fill="FFFFFF"/>
              <w:suppressAutoHyphens/>
              <w:spacing w:before="0"/>
              <w:ind w:left="5" w:right="14"/>
              <w:jc w:val="left"/>
              <w:rPr>
                <w:rFonts w:ascii="Arial Narrow" w:eastAsia="Lucida Sans Unicode" w:hAnsi="Arial Narrow"/>
                <w:color w:val="000000"/>
                <w:kern w:val="1"/>
                <w:sz w:val="24"/>
                <w:szCs w:val="24"/>
                <w:lang w:eastAsia="hi-IN" w:bidi="hi-IN"/>
              </w:rPr>
            </w:pPr>
            <w:r w:rsidRPr="00321445">
              <w:rPr>
                <w:rFonts w:ascii="Arial Narrow" w:hAnsi="Arial Narrow"/>
                <w:color w:val="000000"/>
                <w:kern w:val="1"/>
                <w:sz w:val="24"/>
                <w:szCs w:val="24"/>
                <w:lang w:eastAsia="hi-IN" w:bidi="hi-IN"/>
              </w:rPr>
              <w:t>Толеранција код димензија коверата</w:t>
            </w:r>
            <w:r w:rsidR="003F6E05">
              <w:rPr>
                <w:rFonts w:ascii="Arial Narrow" w:hAnsi="Arial Narrow"/>
                <w:color w:val="000000"/>
                <w:kern w:val="1"/>
                <w:sz w:val="24"/>
                <w:szCs w:val="24"/>
                <w:lang w:eastAsia="hi-IN" w:bidi="hi-IN"/>
              </w:rPr>
              <w:t xml:space="preserve"> и </w:t>
            </w:r>
            <w:r w:rsidRPr="00321445">
              <w:rPr>
                <w:rFonts w:ascii="Arial Narrow" w:hAnsi="Arial Narrow"/>
                <w:color w:val="000000"/>
                <w:kern w:val="1"/>
                <w:sz w:val="24"/>
                <w:szCs w:val="24"/>
                <w:lang w:eastAsia="hi-IN" w:bidi="hi-IN"/>
              </w:rPr>
              <w:t xml:space="preserve">прозора је </w:t>
            </w:r>
            <w:r w:rsidRPr="00321445">
              <w:rPr>
                <w:rFonts w:ascii="Arial Narrow" w:hAnsi="Arial Narrow"/>
                <w:color w:val="000000"/>
                <w:spacing w:val="-4"/>
                <w:kern w:val="1"/>
                <w:sz w:val="24"/>
                <w:szCs w:val="24"/>
                <w:lang w:eastAsia="hi-IN" w:bidi="hi-IN"/>
              </w:rPr>
              <w:t xml:space="preserve">максимално </w:t>
            </w:r>
            <w:r w:rsidRPr="00321445">
              <w:rPr>
                <w:rFonts w:ascii="Arial Narrow" w:hAnsi="Arial Narrow"/>
                <w:color w:val="000000"/>
                <w:spacing w:val="-4"/>
                <w:kern w:val="1"/>
                <w:sz w:val="24"/>
                <w:szCs w:val="24"/>
                <w:lang w:val="sr-Latn-CS" w:eastAsia="hi-IN" w:bidi="hi-IN"/>
              </w:rPr>
              <w:t>1mm</w:t>
            </w:r>
          </w:p>
        </w:tc>
      </w:tr>
      <w:tr w:rsidR="000E5CAC" w:rsidRPr="00321445" w:rsidTr="000677F3">
        <w:trPr>
          <w:trHeight w:hRule="exact" w:val="982"/>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48"/>
              <w:jc w:val="left"/>
              <w:rPr>
                <w:rFonts w:ascii="Arial Narrow" w:eastAsia="Lucida Sans Unicode" w:hAnsi="Arial Narrow"/>
                <w:color w:val="000000"/>
                <w:kern w:val="1"/>
                <w:sz w:val="24"/>
                <w:szCs w:val="24"/>
                <w:lang w:eastAsia="hi-IN" w:bidi="hi-IN"/>
              </w:rPr>
            </w:pPr>
            <w:r w:rsidRPr="00321445">
              <w:rPr>
                <w:rFonts w:ascii="Arial Narrow" w:hAnsi="Arial Narrow"/>
                <w:color w:val="383838"/>
                <w:spacing w:val="-9"/>
                <w:kern w:val="1"/>
                <w:sz w:val="24"/>
                <w:szCs w:val="24"/>
                <w:lang w:eastAsia="hi-IN" w:bidi="hi-IN"/>
              </w:rPr>
              <w:t>Прозор</w:t>
            </w:r>
          </w:p>
        </w:tc>
        <w:tc>
          <w:tcPr>
            <w:tcW w:w="6403" w:type="dxa"/>
            <w:shd w:val="clear" w:color="auto" w:fill="FFFFFF"/>
            <w:vAlign w:val="center"/>
          </w:tcPr>
          <w:p w:rsidR="000E5CAC" w:rsidRPr="00321445" w:rsidRDefault="000E5CAC" w:rsidP="003D1F0B">
            <w:pPr>
              <w:widowControl w:val="0"/>
              <w:shd w:val="clear" w:color="auto" w:fill="FFFFFF"/>
              <w:suppressAutoHyphens/>
              <w:spacing w:before="0"/>
              <w:ind w:right="24"/>
              <w:jc w:val="left"/>
              <w:rPr>
                <w:rFonts w:ascii="Arial Narrow" w:eastAsia="Lucida Sans Unicode" w:hAnsi="Arial Narrow"/>
                <w:color w:val="000000"/>
                <w:kern w:val="1"/>
                <w:sz w:val="24"/>
                <w:szCs w:val="24"/>
                <w:lang w:eastAsia="hi-IN" w:bidi="hi-IN"/>
              </w:rPr>
            </w:pPr>
            <w:r w:rsidRPr="00321445">
              <w:rPr>
                <w:rFonts w:ascii="Arial Narrow" w:hAnsi="Arial Narrow"/>
                <w:color w:val="000000"/>
                <w:spacing w:val="1"/>
                <w:kern w:val="1"/>
                <w:sz w:val="24"/>
                <w:szCs w:val="24"/>
                <w:lang w:eastAsia="hi-IN" w:bidi="hi-IN"/>
              </w:rPr>
              <w:t xml:space="preserve">Десни прозор са предње стране димензија </w:t>
            </w:r>
            <w:r w:rsidRPr="00321445">
              <w:rPr>
                <w:rFonts w:ascii="Arial Narrow" w:hAnsi="Arial Narrow"/>
                <w:color w:val="000000"/>
                <w:spacing w:val="1"/>
                <w:kern w:val="1"/>
                <w:sz w:val="24"/>
                <w:szCs w:val="24"/>
                <w:lang w:val="sr-Cyrl-RS" w:eastAsia="hi-IN" w:bidi="hi-IN"/>
              </w:rPr>
              <w:t>50</w:t>
            </w:r>
            <w:r w:rsidRPr="00321445">
              <w:rPr>
                <w:rFonts w:ascii="Arial Narrow" w:hAnsi="Arial Narrow"/>
                <w:color w:val="000000"/>
                <w:spacing w:val="1"/>
                <w:kern w:val="1"/>
                <w:sz w:val="24"/>
                <w:szCs w:val="24"/>
                <w:lang w:val="sr-Latn-CS" w:eastAsia="hi-IN" w:bidi="hi-IN"/>
              </w:rPr>
              <w:t xml:space="preserve"> </w:t>
            </w:r>
            <w:r w:rsidRPr="00321445">
              <w:rPr>
                <w:rFonts w:ascii="Arial Narrow" w:hAnsi="Arial Narrow"/>
                <w:color w:val="000000"/>
                <w:spacing w:val="1"/>
                <w:kern w:val="1"/>
                <w:sz w:val="24"/>
                <w:szCs w:val="24"/>
                <w:lang w:eastAsia="hi-IN" w:bidi="hi-IN"/>
              </w:rPr>
              <w:t xml:space="preserve">х </w:t>
            </w:r>
            <w:r w:rsidRPr="00321445">
              <w:rPr>
                <w:rFonts w:ascii="Arial Narrow" w:hAnsi="Arial Narrow"/>
                <w:color w:val="000000"/>
                <w:spacing w:val="1"/>
                <w:kern w:val="1"/>
                <w:sz w:val="24"/>
                <w:szCs w:val="24"/>
                <w:lang w:val="sr-Cyrl-RS" w:eastAsia="hi-IN" w:bidi="hi-IN"/>
              </w:rPr>
              <w:t>10</w:t>
            </w:r>
            <w:r w:rsidRPr="00321445">
              <w:rPr>
                <w:rFonts w:ascii="Arial Narrow" w:hAnsi="Arial Narrow"/>
                <w:color w:val="000000"/>
                <w:spacing w:val="1"/>
                <w:kern w:val="1"/>
                <w:sz w:val="24"/>
                <w:szCs w:val="24"/>
                <w:lang w:val="sr-Latn-CS" w:eastAsia="hi-IN" w:bidi="hi-IN"/>
              </w:rPr>
              <w:t xml:space="preserve">0 </w:t>
            </w:r>
            <w:r w:rsidRPr="00321445">
              <w:rPr>
                <w:rFonts w:ascii="Arial Narrow" w:hAnsi="Arial Narrow"/>
                <w:color w:val="000000"/>
                <w:spacing w:val="1"/>
                <w:kern w:val="1"/>
                <w:sz w:val="24"/>
                <w:szCs w:val="24"/>
                <w:lang w:eastAsia="hi-IN" w:bidi="hi-IN"/>
              </w:rPr>
              <w:t>мм</w:t>
            </w:r>
            <w:r w:rsidRPr="00321445">
              <w:rPr>
                <w:rFonts w:ascii="Arial Narrow" w:hAnsi="Arial Narrow"/>
                <w:color w:val="000000"/>
                <w:spacing w:val="1"/>
                <w:kern w:val="1"/>
                <w:sz w:val="24"/>
                <w:szCs w:val="24"/>
                <w:lang w:val="sr-Cyrl-RS" w:eastAsia="hi-IN" w:bidi="hi-IN"/>
              </w:rPr>
              <w:t>,</w:t>
            </w:r>
            <w:r w:rsidRPr="00321445">
              <w:rPr>
                <w:rFonts w:ascii="Arial Narrow" w:hAnsi="Arial Narrow"/>
                <w:color w:val="000000"/>
                <w:spacing w:val="1"/>
                <w:kern w:val="1"/>
                <w:sz w:val="24"/>
                <w:szCs w:val="24"/>
                <w:lang w:eastAsia="hi-IN" w:bidi="hi-IN"/>
              </w:rPr>
              <w:t xml:space="preserve"> </w:t>
            </w:r>
            <w:r w:rsidRPr="00321445">
              <w:rPr>
                <w:rFonts w:ascii="Arial Narrow" w:hAnsi="Arial Narrow"/>
                <w:color w:val="000000"/>
                <w:spacing w:val="-2"/>
                <w:kern w:val="1"/>
                <w:sz w:val="24"/>
                <w:szCs w:val="24"/>
                <w:lang w:eastAsia="hi-IN" w:bidi="hi-IN"/>
              </w:rPr>
              <w:t>удаљеност</w:t>
            </w:r>
            <w:r w:rsidRPr="00321445">
              <w:rPr>
                <w:rFonts w:ascii="Arial Narrow" w:hAnsi="Arial Narrow"/>
                <w:color w:val="000000"/>
                <w:spacing w:val="-2"/>
                <w:kern w:val="1"/>
                <w:sz w:val="24"/>
                <w:szCs w:val="24"/>
                <w:lang w:val="sr-Cyrl-RS" w:eastAsia="hi-IN" w:bidi="hi-IN"/>
              </w:rPr>
              <w:t>:</w:t>
            </w:r>
            <w:r w:rsidRPr="00321445">
              <w:rPr>
                <w:rFonts w:ascii="Arial Narrow" w:hAnsi="Arial Narrow"/>
                <w:color w:val="000000"/>
                <w:spacing w:val="-2"/>
                <w:kern w:val="1"/>
                <w:sz w:val="24"/>
                <w:szCs w:val="24"/>
                <w:lang w:eastAsia="hi-IN" w:bidi="hi-IN"/>
              </w:rPr>
              <w:t xml:space="preserve"> </w:t>
            </w:r>
            <w:r w:rsidRPr="00321445">
              <w:rPr>
                <w:rFonts w:ascii="Arial Narrow" w:hAnsi="Arial Narrow"/>
                <w:color w:val="000000"/>
                <w:spacing w:val="-2"/>
                <w:kern w:val="1"/>
                <w:sz w:val="24"/>
                <w:szCs w:val="24"/>
                <w:lang w:val="sr-Cyrl-RS" w:eastAsia="hi-IN" w:bidi="hi-IN"/>
              </w:rPr>
              <w:t>17</w:t>
            </w:r>
            <w:r w:rsidRPr="00321445">
              <w:rPr>
                <w:rFonts w:ascii="Arial Narrow" w:hAnsi="Arial Narrow"/>
                <w:color w:val="000000"/>
                <w:spacing w:val="-2"/>
                <w:kern w:val="1"/>
                <w:sz w:val="24"/>
                <w:szCs w:val="24"/>
                <w:lang w:val="sr-Latn-CS" w:eastAsia="hi-IN" w:bidi="hi-IN"/>
              </w:rPr>
              <w:t xml:space="preserve"> </w:t>
            </w:r>
            <w:r w:rsidRPr="00321445">
              <w:rPr>
                <w:rFonts w:ascii="Arial Narrow" w:hAnsi="Arial Narrow"/>
                <w:color w:val="000000"/>
                <w:spacing w:val="-2"/>
                <w:kern w:val="1"/>
                <w:sz w:val="24"/>
                <w:szCs w:val="24"/>
                <w:lang w:eastAsia="hi-IN" w:bidi="hi-IN"/>
              </w:rPr>
              <w:t xml:space="preserve">мм од десне и </w:t>
            </w:r>
            <w:r w:rsidRPr="00321445">
              <w:rPr>
                <w:rFonts w:ascii="Arial Narrow" w:hAnsi="Arial Narrow"/>
                <w:color w:val="000000"/>
                <w:spacing w:val="-2"/>
                <w:kern w:val="1"/>
                <w:sz w:val="24"/>
                <w:szCs w:val="24"/>
                <w:lang w:val="sr-Cyrl-RS" w:eastAsia="hi-IN" w:bidi="hi-IN"/>
              </w:rPr>
              <w:t>40</w:t>
            </w:r>
            <w:r w:rsidRPr="00321445">
              <w:rPr>
                <w:rFonts w:ascii="Arial Narrow" w:hAnsi="Arial Narrow"/>
                <w:color w:val="000000"/>
                <w:spacing w:val="-2"/>
                <w:kern w:val="1"/>
                <w:sz w:val="24"/>
                <w:szCs w:val="24"/>
                <w:lang w:val="sr-Latn-CS" w:eastAsia="hi-IN" w:bidi="hi-IN"/>
              </w:rPr>
              <w:t xml:space="preserve"> </w:t>
            </w:r>
            <w:r w:rsidRPr="00321445">
              <w:rPr>
                <w:rFonts w:ascii="Arial Narrow" w:hAnsi="Arial Narrow"/>
                <w:color w:val="000000"/>
                <w:spacing w:val="-2"/>
                <w:kern w:val="1"/>
                <w:sz w:val="24"/>
                <w:szCs w:val="24"/>
                <w:lang w:eastAsia="hi-IN" w:bidi="hi-IN"/>
              </w:rPr>
              <w:t xml:space="preserve">мм од </w:t>
            </w:r>
            <w:r w:rsidRPr="00321445">
              <w:rPr>
                <w:rFonts w:ascii="Arial Narrow" w:hAnsi="Arial Narrow"/>
                <w:color w:val="000000"/>
                <w:spacing w:val="-2"/>
                <w:kern w:val="1"/>
                <w:sz w:val="24"/>
                <w:szCs w:val="24"/>
                <w:lang w:val="sr-Cyrl-RS" w:eastAsia="hi-IN" w:bidi="hi-IN"/>
              </w:rPr>
              <w:t>гор</w:t>
            </w:r>
            <w:r w:rsidRPr="00321445">
              <w:rPr>
                <w:rFonts w:ascii="Arial Narrow" w:hAnsi="Arial Narrow"/>
                <w:color w:val="000000"/>
                <w:spacing w:val="-2"/>
                <w:kern w:val="1"/>
                <w:sz w:val="24"/>
                <w:szCs w:val="24"/>
                <w:lang w:eastAsia="hi-IN" w:bidi="hi-IN"/>
              </w:rPr>
              <w:t>ње ивице</w:t>
            </w:r>
          </w:p>
        </w:tc>
      </w:tr>
      <w:tr w:rsidR="000E5CAC" w:rsidRPr="00321445" w:rsidTr="000677F3">
        <w:trPr>
          <w:trHeight w:hRule="exact" w:val="739"/>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38"/>
              <w:jc w:val="left"/>
              <w:rPr>
                <w:rFonts w:ascii="Arial Narrow" w:eastAsia="Lucida Sans Unicode" w:hAnsi="Arial Narrow"/>
                <w:color w:val="000000"/>
                <w:kern w:val="1"/>
                <w:sz w:val="24"/>
                <w:szCs w:val="24"/>
                <w:lang w:eastAsia="hi-IN" w:bidi="hi-IN"/>
              </w:rPr>
            </w:pPr>
            <w:r w:rsidRPr="00321445">
              <w:rPr>
                <w:rFonts w:ascii="Arial Narrow" w:hAnsi="Arial Narrow"/>
                <w:color w:val="383838"/>
                <w:spacing w:val="-6"/>
                <w:kern w:val="1"/>
                <w:sz w:val="24"/>
                <w:szCs w:val="24"/>
                <w:lang w:eastAsia="hi-IN" w:bidi="hi-IN"/>
              </w:rPr>
              <w:t>Материјал прозора</w:t>
            </w:r>
          </w:p>
        </w:tc>
        <w:tc>
          <w:tcPr>
            <w:tcW w:w="6403" w:type="dxa"/>
            <w:shd w:val="clear" w:color="auto" w:fill="FFFFFF"/>
            <w:vAlign w:val="center"/>
          </w:tcPr>
          <w:p w:rsidR="000E5CAC" w:rsidRPr="00321445" w:rsidRDefault="000E5CAC" w:rsidP="003D1F0B">
            <w:pPr>
              <w:widowControl w:val="0"/>
              <w:shd w:val="clear" w:color="auto" w:fill="FFFFFF"/>
              <w:suppressAutoHyphens/>
              <w:spacing w:before="0"/>
              <w:ind w:right="24" w:firstLine="10"/>
              <w:jc w:val="left"/>
              <w:rPr>
                <w:rFonts w:ascii="Arial Narrow" w:eastAsia="Lucida Sans Unicode" w:hAnsi="Arial Narrow"/>
                <w:color w:val="000000"/>
                <w:kern w:val="1"/>
                <w:sz w:val="24"/>
                <w:szCs w:val="24"/>
                <w:lang w:eastAsia="hi-IN" w:bidi="hi-IN"/>
              </w:rPr>
            </w:pPr>
            <w:r w:rsidRPr="00321445">
              <w:rPr>
                <w:rFonts w:ascii="Arial Narrow" w:hAnsi="Arial Narrow"/>
                <w:color w:val="000000"/>
                <w:spacing w:val="-1"/>
                <w:kern w:val="1"/>
                <w:sz w:val="24"/>
                <w:szCs w:val="24"/>
                <w:lang w:eastAsia="hi-IN" w:bidi="hi-IN"/>
              </w:rPr>
              <w:t>Фолија равна без таласа да омогућава читање података бар-код читачем</w:t>
            </w:r>
          </w:p>
        </w:tc>
      </w:tr>
      <w:tr w:rsidR="000E5CAC" w:rsidRPr="00321445" w:rsidTr="000677F3">
        <w:trPr>
          <w:trHeight w:hRule="exact" w:val="490"/>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29"/>
              <w:jc w:val="left"/>
              <w:rPr>
                <w:rFonts w:ascii="Arial Narrow" w:eastAsia="Lucida Sans Unicode" w:hAnsi="Arial Narrow"/>
                <w:color w:val="000000"/>
                <w:kern w:val="1"/>
                <w:sz w:val="24"/>
                <w:szCs w:val="24"/>
                <w:lang w:eastAsia="hi-IN" w:bidi="hi-IN"/>
              </w:rPr>
            </w:pPr>
            <w:r w:rsidRPr="00321445">
              <w:rPr>
                <w:rFonts w:ascii="Arial Narrow" w:hAnsi="Arial Narrow"/>
                <w:color w:val="000000"/>
                <w:spacing w:val="-7"/>
                <w:kern w:val="1"/>
                <w:sz w:val="24"/>
                <w:szCs w:val="24"/>
                <w:lang w:eastAsia="hi-IN" w:bidi="hi-IN"/>
              </w:rPr>
              <w:t>Бочне клапне</w:t>
            </w:r>
          </w:p>
        </w:tc>
        <w:tc>
          <w:tcPr>
            <w:tcW w:w="6403" w:type="dxa"/>
            <w:shd w:val="clear" w:color="auto" w:fill="FFFFFF"/>
            <w:vAlign w:val="center"/>
          </w:tcPr>
          <w:p w:rsidR="000E5CAC" w:rsidRPr="00321445" w:rsidRDefault="000E5CAC" w:rsidP="003D1F0B">
            <w:pPr>
              <w:widowControl w:val="0"/>
              <w:shd w:val="clear" w:color="auto" w:fill="FFFFFF"/>
              <w:suppressAutoHyphens/>
              <w:spacing w:before="0"/>
              <w:ind w:right="3207"/>
              <w:jc w:val="left"/>
              <w:rPr>
                <w:rFonts w:ascii="Arial Narrow" w:eastAsia="Lucida Sans Unicode" w:hAnsi="Arial Narrow"/>
                <w:color w:val="000000"/>
                <w:kern w:val="1"/>
                <w:sz w:val="24"/>
                <w:szCs w:val="24"/>
                <w:lang w:eastAsia="hi-IN" w:bidi="hi-IN"/>
              </w:rPr>
            </w:pPr>
            <w:r w:rsidRPr="00321445">
              <w:rPr>
                <w:rFonts w:ascii="Arial Narrow" w:hAnsi="Arial Narrow"/>
                <w:color w:val="000000"/>
                <w:spacing w:val="-5"/>
                <w:kern w:val="1"/>
                <w:sz w:val="24"/>
                <w:szCs w:val="24"/>
                <w:lang w:eastAsia="hi-IN" w:bidi="hi-IN"/>
              </w:rPr>
              <w:t>Спољне бочне клапне</w:t>
            </w:r>
          </w:p>
        </w:tc>
      </w:tr>
      <w:tr w:rsidR="000E5CAC" w:rsidRPr="00321445" w:rsidTr="000677F3">
        <w:trPr>
          <w:trHeight w:hRule="exact" w:val="509"/>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29"/>
              <w:jc w:val="left"/>
              <w:rPr>
                <w:rFonts w:ascii="Arial Narrow" w:eastAsia="Lucida Sans Unicode" w:hAnsi="Arial Narrow"/>
                <w:color w:val="000000"/>
                <w:kern w:val="1"/>
                <w:sz w:val="24"/>
                <w:szCs w:val="24"/>
                <w:lang w:eastAsia="hi-IN" w:bidi="hi-IN"/>
              </w:rPr>
            </w:pPr>
            <w:r w:rsidRPr="00321445">
              <w:rPr>
                <w:rFonts w:ascii="Arial Narrow" w:hAnsi="Arial Narrow"/>
                <w:color w:val="000000"/>
                <w:spacing w:val="-6"/>
                <w:kern w:val="1"/>
                <w:sz w:val="24"/>
                <w:szCs w:val="24"/>
                <w:lang w:eastAsia="hi-IN" w:bidi="hi-IN"/>
              </w:rPr>
              <w:t>Затварајућа клапна</w:t>
            </w:r>
          </w:p>
        </w:tc>
        <w:tc>
          <w:tcPr>
            <w:tcW w:w="6403" w:type="dxa"/>
            <w:shd w:val="clear" w:color="auto" w:fill="FFFFFF"/>
            <w:vAlign w:val="center"/>
          </w:tcPr>
          <w:p w:rsidR="000E5CAC" w:rsidRPr="00321445" w:rsidRDefault="000E5CAC" w:rsidP="003D1F0B">
            <w:pPr>
              <w:widowControl w:val="0"/>
              <w:shd w:val="clear" w:color="auto" w:fill="FFFFFF"/>
              <w:suppressAutoHyphens/>
              <w:spacing w:before="0"/>
              <w:ind w:right="2085"/>
              <w:jc w:val="left"/>
              <w:rPr>
                <w:rFonts w:ascii="Arial Narrow" w:eastAsia="Lucida Sans Unicode" w:hAnsi="Arial Narrow"/>
                <w:color w:val="000000"/>
                <w:kern w:val="1"/>
                <w:sz w:val="24"/>
                <w:szCs w:val="24"/>
                <w:lang w:eastAsia="hi-IN" w:bidi="hi-IN"/>
              </w:rPr>
            </w:pPr>
            <w:r w:rsidRPr="00321445">
              <w:rPr>
                <w:rFonts w:ascii="Arial Narrow" w:hAnsi="Arial Narrow"/>
                <w:color w:val="000000"/>
                <w:spacing w:val="-5"/>
                <w:kern w:val="1"/>
                <w:sz w:val="24"/>
                <w:szCs w:val="24"/>
                <w:lang w:eastAsia="hi-IN" w:bidi="hi-IN"/>
              </w:rPr>
              <w:t>Трапезна</w:t>
            </w:r>
            <w:r w:rsidRPr="00321445">
              <w:rPr>
                <w:rFonts w:ascii="Arial Narrow" w:hAnsi="Arial Narrow"/>
                <w:color w:val="000000"/>
                <w:spacing w:val="-5"/>
                <w:kern w:val="1"/>
                <w:sz w:val="24"/>
                <w:szCs w:val="24"/>
                <w:lang w:val="sr-Latn-CS" w:eastAsia="hi-IN" w:bidi="hi-IN"/>
              </w:rPr>
              <w:t xml:space="preserve">, </w:t>
            </w:r>
            <w:r w:rsidRPr="00321445">
              <w:rPr>
                <w:rFonts w:ascii="Arial Narrow" w:hAnsi="Arial Narrow"/>
                <w:color w:val="000000"/>
                <w:spacing w:val="-5"/>
                <w:kern w:val="1"/>
                <w:sz w:val="24"/>
                <w:szCs w:val="24"/>
                <w:lang w:eastAsia="hi-IN" w:bidi="hi-IN"/>
              </w:rPr>
              <w:t xml:space="preserve">ширине </w:t>
            </w:r>
            <w:r w:rsidRPr="00321445">
              <w:rPr>
                <w:rFonts w:ascii="Arial Narrow" w:hAnsi="Arial Narrow"/>
                <w:color w:val="000000"/>
                <w:spacing w:val="-5"/>
                <w:kern w:val="1"/>
                <w:sz w:val="24"/>
                <w:szCs w:val="24"/>
                <w:lang w:val="sr-Cyrl-RS" w:eastAsia="hi-IN" w:bidi="hi-IN"/>
              </w:rPr>
              <w:t xml:space="preserve">минимум </w:t>
            </w:r>
            <w:r w:rsidRPr="00321445">
              <w:rPr>
                <w:rFonts w:ascii="Arial Narrow" w:hAnsi="Arial Narrow"/>
                <w:color w:val="000000"/>
                <w:spacing w:val="-5"/>
                <w:kern w:val="1"/>
                <w:sz w:val="24"/>
                <w:szCs w:val="24"/>
                <w:lang w:val="sr-Latn-CS" w:eastAsia="hi-IN" w:bidi="hi-IN"/>
              </w:rPr>
              <w:t>4</w:t>
            </w:r>
            <w:r w:rsidRPr="00321445">
              <w:rPr>
                <w:rFonts w:ascii="Arial Narrow" w:hAnsi="Arial Narrow"/>
                <w:color w:val="000000"/>
                <w:spacing w:val="-5"/>
                <w:kern w:val="1"/>
                <w:sz w:val="24"/>
                <w:szCs w:val="24"/>
                <w:lang w:val="sr-Cyrl-RS" w:eastAsia="hi-IN" w:bidi="hi-IN"/>
              </w:rPr>
              <w:t>3</w:t>
            </w:r>
            <w:r w:rsidRPr="00321445">
              <w:rPr>
                <w:rFonts w:ascii="Arial Narrow" w:hAnsi="Arial Narrow"/>
                <w:color w:val="000000"/>
                <w:spacing w:val="-5"/>
                <w:kern w:val="1"/>
                <w:sz w:val="24"/>
                <w:szCs w:val="24"/>
                <w:lang w:val="sr-Latn-CS" w:eastAsia="hi-IN" w:bidi="hi-IN"/>
              </w:rPr>
              <w:t xml:space="preserve"> mm</w:t>
            </w:r>
          </w:p>
        </w:tc>
      </w:tr>
      <w:tr w:rsidR="000E5CAC" w:rsidRPr="00321445" w:rsidTr="000677F3">
        <w:trPr>
          <w:trHeight w:hRule="exact" w:val="499"/>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14"/>
              <w:jc w:val="left"/>
              <w:rPr>
                <w:rFonts w:ascii="Arial Narrow" w:eastAsia="Lucida Sans Unicode" w:hAnsi="Arial Narrow"/>
                <w:color w:val="000000"/>
                <w:kern w:val="1"/>
                <w:sz w:val="24"/>
                <w:szCs w:val="24"/>
                <w:lang w:eastAsia="hi-IN" w:bidi="hi-IN"/>
              </w:rPr>
            </w:pPr>
            <w:r w:rsidRPr="00321445">
              <w:rPr>
                <w:rFonts w:ascii="Arial Narrow" w:hAnsi="Arial Narrow"/>
                <w:color w:val="000000"/>
                <w:spacing w:val="-7"/>
                <w:kern w:val="1"/>
                <w:sz w:val="24"/>
                <w:szCs w:val="24"/>
                <w:lang w:eastAsia="hi-IN" w:bidi="hi-IN"/>
              </w:rPr>
              <w:t>Лепљење</w:t>
            </w:r>
          </w:p>
        </w:tc>
        <w:tc>
          <w:tcPr>
            <w:tcW w:w="6403" w:type="dxa"/>
            <w:shd w:val="clear" w:color="auto" w:fill="FFFFFF"/>
            <w:vAlign w:val="center"/>
          </w:tcPr>
          <w:p w:rsidR="000E5CAC" w:rsidRPr="00321445" w:rsidRDefault="000E5CAC" w:rsidP="003D1F0B">
            <w:pPr>
              <w:widowControl w:val="0"/>
              <w:shd w:val="clear" w:color="auto" w:fill="FFFFFF"/>
              <w:suppressAutoHyphens/>
              <w:spacing w:before="0"/>
              <w:ind w:right="5563"/>
              <w:jc w:val="left"/>
              <w:rPr>
                <w:rFonts w:ascii="Arial Narrow" w:eastAsia="Lucida Sans Unicode" w:hAnsi="Arial Narrow"/>
                <w:color w:val="000000"/>
                <w:kern w:val="1"/>
                <w:sz w:val="24"/>
                <w:szCs w:val="24"/>
                <w:lang w:eastAsia="hi-IN" w:bidi="hi-IN"/>
              </w:rPr>
            </w:pPr>
            <w:r w:rsidRPr="00321445">
              <w:rPr>
                <w:rFonts w:ascii="Arial Narrow" w:hAnsi="Arial Narrow"/>
                <w:color w:val="000000"/>
                <w:spacing w:val="-7"/>
                <w:kern w:val="1"/>
                <w:sz w:val="24"/>
                <w:szCs w:val="24"/>
                <w:lang w:eastAsia="hi-IN" w:bidi="hi-IN"/>
              </w:rPr>
              <w:t>Мокро</w:t>
            </w:r>
          </w:p>
        </w:tc>
      </w:tr>
      <w:tr w:rsidR="000E5CAC" w:rsidRPr="00321445" w:rsidTr="000677F3">
        <w:trPr>
          <w:trHeight w:hRule="exact" w:val="2170"/>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5"/>
              <w:jc w:val="left"/>
              <w:rPr>
                <w:rFonts w:ascii="Arial Narrow" w:eastAsia="Lucida Sans Unicode" w:hAnsi="Arial Narrow"/>
                <w:color w:val="000000"/>
                <w:kern w:val="1"/>
                <w:sz w:val="24"/>
                <w:szCs w:val="24"/>
                <w:lang w:eastAsia="hi-IN" w:bidi="hi-IN"/>
              </w:rPr>
            </w:pPr>
            <w:r w:rsidRPr="00321445">
              <w:rPr>
                <w:rFonts w:ascii="Arial Narrow" w:hAnsi="Arial Narrow"/>
                <w:color w:val="383838"/>
                <w:spacing w:val="-5"/>
                <w:kern w:val="1"/>
                <w:sz w:val="24"/>
                <w:szCs w:val="24"/>
                <w:lang w:eastAsia="hi-IN" w:bidi="hi-IN"/>
              </w:rPr>
              <w:t>Амбалажа и паковање</w:t>
            </w:r>
          </w:p>
        </w:tc>
        <w:tc>
          <w:tcPr>
            <w:tcW w:w="6403" w:type="dxa"/>
            <w:shd w:val="clear" w:color="auto" w:fill="FFFFFF"/>
            <w:vAlign w:val="center"/>
          </w:tcPr>
          <w:p w:rsidR="000E5CAC" w:rsidRPr="00321445" w:rsidRDefault="000E5CAC" w:rsidP="003F6E05">
            <w:pPr>
              <w:widowControl w:val="0"/>
              <w:shd w:val="clear" w:color="auto" w:fill="FFFFFF"/>
              <w:suppressAutoHyphens/>
              <w:spacing w:before="0"/>
              <w:ind w:right="38" w:firstLine="14"/>
              <w:jc w:val="left"/>
              <w:rPr>
                <w:rFonts w:ascii="Arial Narrow" w:eastAsia="Lucida Sans Unicode" w:hAnsi="Arial Narrow"/>
                <w:color w:val="000000"/>
                <w:kern w:val="1"/>
                <w:sz w:val="24"/>
                <w:szCs w:val="24"/>
                <w:lang w:eastAsia="hi-IN" w:bidi="hi-IN"/>
              </w:rPr>
            </w:pPr>
            <w:r w:rsidRPr="00321445">
              <w:rPr>
                <w:rFonts w:ascii="Arial Narrow" w:hAnsi="Arial Narrow"/>
                <w:color w:val="000000"/>
                <w:spacing w:val="1"/>
                <w:kern w:val="1"/>
                <w:sz w:val="24"/>
                <w:szCs w:val="24"/>
                <w:lang w:eastAsia="hi-IN" w:bidi="hi-IN"/>
              </w:rPr>
              <w:t xml:space="preserve">Картонске кутије направљене од јаког материјала да </w:t>
            </w:r>
            <w:r w:rsidRPr="00321445">
              <w:rPr>
                <w:rFonts w:ascii="Arial Narrow" w:hAnsi="Arial Narrow"/>
                <w:color w:val="000000"/>
                <w:spacing w:val="-2"/>
                <w:kern w:val="1"/>
                <w:sz w:val="24"/>
                <w:szCs w:val="24"/>
                <w:lang w:eastAsia="hi-IN" w:bidi="hi-IN"/>
              </w:rPr>
              <w:t xml:space="preserve">спречава оштећење коверата приликом транспорта </w:t>
            </w:r>
            <w:r w:rsidR="0008761B">
              <w:rPr>
                <w:rFonts w:ascii="Arial Narrow" w:hAnsi="Arial Narrow"/>
                <w:color w:val="000000"/>
                <w:spacing w:val="5"/>
                <w:kern w:val="1"/>
                <w:sz w:val="24"/>
                <w:szCs w:val="24"/>
                <w:lang w:val="sr-Cyrl-RS" w:eastAsia="hi-IN" w:bidi="hi-IN"/>
              </w:rPr>
              <w:t>к</w:t>
            </w:r>
            <w:r w:rsidRPr="00321445">
              <w:rPr>
                <w:rFonts w:ascii="Arial Narrow" w:hAnsi="Arial Narrow"/>
                <w:color w:val="000000"/>
                <w:spacing w:val="5"/>
                <w:kern w:val="1"/>
                <w:sz w:val="24"/>
                <w:szCs w:val="24"/>
                <w:lang w:eastAsia="hi-IN" w:bidi="hi-IN"/>
              </w:rPr>
              <w:t xml:space="preserve">апацитета </w:t>
            </w:r>
            <w:r w:rsidRPr="00321445">
              <w:rPr>
                <w:rFonts w:ascii="Arial Narrow" w:hAnsi="Arial Narrow"/>
                <w:color w:val="000000"/>
                <w:spacing w:val="5"/>
                <w:kern w:val="1"/>
                <w:sz w:val="24"/>
                <w:szCs w:val="24"/>
                <w:lang w:val="sr-Latn-CS" w:eastAsia="hi-IN" w:bidi="hi-IN"/>
              </w:rPr>
              <w:t xml:space="preserve">1.000 </w:t>
            </w:r>
            <w:r w:rsidRPr="00321445">
              <w:rPr>
                <w:rFonts w:ascii="Arial Narrow" w:hAnsi="Arial Narrow"/>
                <w:color w:val="000000"/>
                <w:spacing w:val="5"/>
                <w:kern w:val="1"/>
                <w:sz w:val="24"/>
                <w:szCs w:val="24"/>
                <w:lang w:eastAsia="hi-IN" w:bidi="hi-IN"/>
              </w:rPr>
              <w:t>коверата са картонском преградом на сваких 2</w:t>
            </w:r>
            <w:r w:rsidRPr="00321445">
              <w:rPr>
                <w:rFonts w:ascii="Arial Narrow" w:hAnsi="Arial Narrow"/>
                <w:color w:val="000000"/>
                <w:spacing w:val="5"/>
                <w:kern w:val="1"/>
                <w:sz w:val="24"/>
                <w:szCs w:val="24"/>
                <w:lang w:val="sr-Cyrl-RS" w:eastAsia="hi-IN" w:bidi="hi-IN"/>
              </w:rPr>
              <w:t>0</w:t>
            </w:r>
            <w:r w:rsidRPr="00321445">
              <w:rPr>
                <w:rFonts w:ascii="Arial Narrow" w:hAnsi="Arial Narrow"/>
                <w:color w:val="000000"/>
                <w:spacing w:val="5"/>
                <w:kern w:val="1"/>
                <w:sz w:val="24"/>
                <w:szCs w:val="24"/>
                <w:lang w:eastAsia="hi-IN" w:bidi="hi-IN"/>
              </w:rPr>
              <w:t>0 комада. Са спољне стране налепница</w:t>
            </w:r>
            <w:r w:rsidRPr="00321445">
              <w:rPr>
                <w:rFonts w:ascii="Arial Narrow" w:hAnsi="Arial Narrow"/>
                <w:color w:val="000000"/>
                <w:spacing w:val="5"/>
                <w:kern w:val="1"/>
                <w:sz w:val="24"/>
                <w:szCs w:val="24"/>
                <w:lang w:val="sr-Latn-CS" w:eastAsia="hi-IN" w:bidi="hi-IN"/>
              </w:rPr>
              <w:t xml:space="preserve">: </w:t>
            </w:r>
            <w:r w:rsidRPr="00321445">
              <w:rPr>
                <w:rFonts w:ascii="Arial Narrow" w:hAnsi="Arial Narrow"/>
                <w:color w:val="000000"/>
                <w:spacing w:val="5"/>
                <w:kern w:val="1"/>
                <w:sz w:val="24"/>
                <w:szCs w:val="24"/>
                <w:lang w:eastAsia="hi-IN" w:bidi="hi-IN"/>
              </w:rPr>
              <w:t xml:space="preserve">врста </w:t>
            </w:r>
            <w:r w:rsidRPr="00321445">
              <w:rPr>
                <w:rFonts w:ascii="Arial Narrow" w:hAnsi="Arial Narrow"/>
                <w:color w:val="000000"/>
                <w:spacing w:val="3"/>
                <w:kern w:val="1"/>
                <w:sz w:val="24"/>
                <w:szCs w:val="24"/>
                <w:lang w:eastAsia="hi-IN" w:bidi="hi-IN"/>
              </w:rPr>
              <w:t>коверата, количина</w:t>
            </w:r>
            <w:r w:rsidRPr="00321445">
              <w:rPr>
                <w:rFonts w:ascii="Arial Narrow" w:hAnsi="Arial Narrow"/>
                <w:color w:val="000000"/>
                <w:spacing w:val="3"/>
                <w:kern w:val="1"/>
                <w:sz w:val="24"/>
                <w:szCs w:val="24"/>
                <w:lang w:val="sr-Cyrl-RS" w:eastAsia="hi-IN" w:bidi="hi-IN"/>
              </w:rPr>
              <w:t>, датум производње коверата</w:t>
            </w:r>
            <w:r w:rsidRPr="00321445">
              <w:rPr>
                <w:rFonts w:ascii="Arial Narrow" w:hAnsi="Arial Narrow"/>
                <w:color w:val="000000"/>
                <w:spacing w:val="3"/>
                <w:kern w:val="1"/>
                <w:sz w:val="24"/>
                <w:szCs w:val="24"/>
                <w:lang w:eastAsia="hi-IN" w:bidi="hi-IN"/>
              </w:rPr>
              <w:t xml:space="preserve"> и назив произвођача, а у кутију се </w:t>
            </w:r>
            <w:r w:rsidRPr="00321445">
              <w:rPr>
                <w:rFonts w:ascii="Arial Narrow" w:hAnsi="Arial Narrow"/>
                <w:color w:val="000000"/>
                <w:spacing w:val="-3"/>
                <w:kern w:val="1"/>
                <w:sz w:val="24"/>
                <w:szCs w:val="24"/>
                <w:lang w:eastAsia="hi-IN" w:bidi="hi-IN"/>
              </w:rPr>
              <w:t>ставља контролни листић.</w:t>
            </w:r>
          </w:p>
        </w:tc>
      </w:tr>
      <w:tr w:rsidR="000E5CAC" w:rsidRPr="00321445" w:rsidTr="000677F3">
        <w:trPr>
          <w:trHeight w:hRule="exact" w:val="892"/>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5"/>
              <w:jc w:val="left"/>
              <w:rPr>
                <w:rFonts w:ascii="Arial Narrow" w:hAnsi="Arial Narrow"/>
                <w:color w:val="383838"/>
                <w:spacing w:val="-5"/>
                <w:kern w:val="1"/>
                <w:sz w:val="24"/>
                <w:szCs w:val="24"/>
                <w:lang w:eastAsia="hi-IN" w:bidi="hi-IN"/>
              </w:rPr>
            </w:pPr>
            <w:r w:rsidRPr="00321445">
              <w:rPr>
                <w:rFonts w:ascii="Arial Narrow" w:hAnsi="Arial Narrow"/>
                <w:color w:val="383838"/>
                <w:spacing w:val="-5"/>
                <w:kern w:val="1"/>
                <w:sz w:val="24"/>
                <w:szCs w:val="24"/>
                <w:lang w:eastAsia="hi-IN" w:bidi="hi-IN"/>
              </w:rPr>
              <w:t>Предштампа</w:t>
            </w:r>
          </w:p>
        </w:tc>
        <w:tc>
          <w:tcPr>
            <w:tcW w:w="6403" w:type="dxa"/>
            <w:shd w:val="clear" w:color="auto" w:fill="FFFFFF"/>
            <w:vAlign w:val="center"/>
          </w:tcPr>
          <w:p w:rsidR="000E5CAC" w:rsidRPr="00321445" w:rsidRDefault="00DC5A4E" w:rsidP="008A742A">
            <w:pPr>
              <w:widowControl w:val="0"/>
              <w:shd w:val="clear" w:color="auto" w:fill="FFFFFF"/>
              <w:suppressAutoHyphens/>
              <w:spacing w:before="0"/>
              <w:ind w:right="38" w:firstLine="14"/>
              <w:jc w:val="left"/>
              <w:rPr>
                <w:rFonts w:ascii="Arial Narrow" w:hAnsi="Arial Narrow"/>
                <w:color w:val="000000"/>
                <w:spacing w:val="1"/>
                <w:kern w:val="1"/>
                <w:sz w:val="24"/>
                <w:szCs w:val="24"/>
                <w:lang w:eastAsia="hi-IN" w:bidi="hi-IN"/>
              </w:rPr>
            </w:pPr>
            <w:r>
              <w:rPr>
                <w:rFonts w:ascii="Arial Narrow" w:hAnsi="Arial Narrow"/>
                <w:color w:val="000000"/>
                <w:spacing w:val="1"/>
                <w:kern w:val="1"/>
                <w:sz w:val="24"/>
                <w:szCs w:val="24"/>
                <w:lang w:val="sr-Cyrl-RS" w:eastAsia="hi-IN" w:bidi="hi-IN"/>
              </w:rPr>
              <w:t>У</w:t>
            </w:r>
            <w:r w:rsidR="000E5CAC" w:rsidRPr="00321445">
              <w:rPr>
                <w:rFonts w:ascii="Arial Narrow" w:hAnsi="Arial Narrow"/>
                <w:color w:val="000000"/>
                <w:spacing w:val="1"/>
                <w:kern w:val="1"/>
                <w:sz w:val="24"/>
                <w:szCs w:val="24"/>
                <w:lang w:val="sr-Cyrl-RS" w:eastAsia="hi-IN" w:bidi="hi-IN"/>
              </w:rPr>
              <w:t xml:space="preserve"> горњем левом углу се штампа лого знак </w:t>
            </w:r>
            <w:r w:rsidR="0008761B">
              <w:rPr>
                <w:rFonts w:ascii="Arial Narrow" w:hAnsi="Arial Narrow"/>
                <w:color w:val="000000"/>
                <w:spacing w:val="1"/>
                <w:kern w:val="1"/>
                <w:sz w:val="24"/>
                <w:szCs w:val="24"/>
                <w:lang w:val="sr-Cyrl-RS" w:eastAsia="hi-IN" w:bidi="hi-IN"/>
              </w:rPr>
              <w:t>Јавног предузећа „</w:t>
            </w:r>
            <w:r w:rsidR="001F6684" w:rsidRPr="00321445">
              <w:rPr>
                <w:rFonts w:ascii="Arial Narrow" w:hAnsi="Arial Narrow"/>
                <w:color w:val="000000"/>
                <w:spacing w:val="-4"/>
                <w:sz w:val="24"/>
                <w:szCs w:val="24"/>
                <w:lang w:val="sr-Cyrl-RS"/>
              </w:rPr>
              <w:t>Електропривреда Србије</w:t>
            </w:r>
            <w:r w:rsidR="0008761B">
              <w:rPr>
                <w:rFonts w:ascii="Arial Narrow" w:hAnsi="Arial Narrow"/>
                <w:color w:val="000000"/>
                <w:spacing w:val="-4"/>
                <w:sz w:val="24"/>
                <w:szCs w:val="24"/>
                <w:lang w:val="sr-Cyrl-RS"/>
              </w:rPr>
              <w:t>“ Београд</w:t>
            </w:r>
            <w:r w:rsidR="001942CC">
              <w:rPr>
                <w:rFonts w:ascii="Arial Narrow" w:hAnsi="Arial Narrow"/>
                <w:color w:val="000000"/>
                <w:spacing w:val="-4"/>
                <w:sz w:val="24"/>
                <w:szCs w:val="24"/>
                <w:lang w:val="sr-Cyrl-RS"/>
              </w:rPr>
              <w:t xml:space="preserve"> - </w:t>
            </w:r>
            <w:r w:rsidR="001942CC" w:rsidRPr="00321445">
              <w:rPr>
                <w:rFonts w:ascii="Arial Narrow" w:hAnsi="Arial Narrow"/>
                <w:color w:val="000000"/>
                <w:spacing w:val="1"/>
                <w:kern w:val="1"/>
                <w:sz w:val="24"/>
                <w:szCs w:val="24"/>
                <w:lang w:eastAsia="hi-IN" w:bidi="hi-IN"/>
              </w:rPr>
              <w:t xml:space="preserve">према </w:t>
            </w:r>
            <w:r w:rsidR="001942CC" w:rsidRPr="00321445">
              <w:rPr>
                <w:rFonts w:ascii="Arial Narrow" w:hAnsi="Arial Narrow"/>
                <w:color w:val="000000"/>
                <w:spacing w:val="1"/>
                <w:kern w:val="1"/>
                <w:sz w:val="24"/>
                <w:szCs w:val="24"/>
                <w:lang w:val="sr-Cyrl-RS" w:eastAsia="hi-IN" w:bidi="hi-IN"/>
              </w:rPr>
              <w:t>прилогу</w:t>
            </w:r>
            <w:r w:rsidR="001942CC" w:rsidRPr="00321445">
              <w:rPr>
                <w:rFonts w:ascii="Arial Narrow" w:hAnsi="Arial Narrow"/>
                <w:color w:val="000000"/>
                <w:spacing w:val="1"/>
                <w:kern w:val="1"/>
                <w:sz w:val="24"/>
                <w:szCs w:val="24"/>
                <w:lang w:eastAsia="hi-IN" w:bidi="hi-IN"/>
              </w:rPr>
              <w:t xml:space="preserve"> </w:t>
            </w:r>
            <w:r w:rsidR="001942CC">
              <w:rPr>
                <w:rFonts w:ascii="Arial Narrow" w:hAnsi="Arial Narrow"/>
                <w:color w:val="000000"/>
                <w:spacing w:val="1"/>
                <w:kern w:val="1"/>
                <w:sz w:val="24"/>
                <w:szCs w:val="24"/>
                <w:lang w:val="sr-Cyrl-RS" w:eastAsia="hi-IN" w:bidi="hi-IN"/>
              </w:rPr>
              <w:t>5.</w:t>
            </w:r>
          </w:p>
        </w:tc>
      </w:tr>
      <w:tr w:rsidR="000E5CAC" w:rsidRPr="00321445" w:rsidTr="000677F3">
        <w:trPr>
          <w:trHeight w:hRule="exact" w:val="897"/>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5"/>
              <w:jc w:val="left"/>
              <w:rPr>
                <w:rFonts w:ascii="Arial Narrow" w:hAnsi="Arial Narrow"/>
                <w:color w:val="383838"/>
                <w:spacing w:val="-5"/>
                <w:kern w:val="1"/>
                <w:sz w:val="24"/>
                <w:szCs w:val="24"/>
                <w:lang w:eastAsia="hi-IN" w:bidi="hi-IN"/>
              </w:rPr>
            </w:pPr>
            <w:r w:rsidRPr="00321445">
              <w:rPr>
                <w:rFonts w:ascii="Arial Narrow" w:hAnsi="Arial Narrow"/>
                <w:color w:val="383838"/>
                <w:spacing w:val="-5"/>
                <w:kern w:val="1"/>
                <w:sz w:val="24"/>
                <w:szCs w:val="24"/>
                <w:lang w:eastAsia="hi-IN" w:bidi="hi-IN"/>
              </w:rPr>
              <w:t>Спољна штампа</w:t>
            </w:r>
          </w:p>
        </w:tc>
        <w:tc>
          <w:tcPr>
            <w:tcW w:w="6403" w:type="dxa"/>
            <w:shd w:val="clear" w:color="auto" w:fill="FFFFFF"/>
            <w:vAlign w:val="center"/>
          </w:tcPr>
          <w:p w:rsidR="000E5CAC" w:rsidRPr="00321445" w:rsidRDefault="000E5CAC" w:rsidP="003D1F0B">
            <w:pPr>
              <w:spacing w:before="0"/>
              <w:jc w:val="left"/>
              <w:rPr>
                <w:rFonts w:ascii="Arial Narrow" w:hAnsi="Arial Narrow"/>
                <w:color w:val="1F497D"/>
              </w:rPr>
            </w:pPr>
            <w:r w:rsidRPr="00321445">
              <w:rPr>
                <w:rFonts w:ascii="Arial Narrow" w:hAnsi="Arial Narrow"/>
                <w:color w:val="000000"/>
                <w:spacing w:val="1"/>
                <w:kern w:val="1"/>
                <w:sz w:val="24"/>
                <w:szCs w:val="24"/>
                <w:lang w:eastAsia="hi-IN" w:bidi="hi-IN"/>
              </w:rPr>
              <w:t xml:space="preserve">2 боје </w:t>
            </w:r>
            <w:r w:rsidRPr="00321445">
              <w:rPr>
                <w:rFonts w:ascii="Arial Narrow" w:hAnsi="Arial Narrow"/>
                <w:color w:val="000000"/>
                <w:spacing w:val="1"/>
                <w:kern w:val="1"/>
                <w:sz w:val="24"/>
                <w:szCs w:val="24"/>
                <w:lang w:val="sr-Cyrl-RS" w:eastAsia="hi-IN" w:bidi="hi-IN"/>
              </w:rPr>
              <w:t>(плава боја PANTONE 280 PC, црвена боја PANTONE RED 032 PC)</w:t>
            </w:r>
          </w:p>
        </w:tc>
      </w:tr>
      <w:tr w:rsidR="000E5CAC" w:rsidRPr="00321445" w:rsidTr="000677F3">
        <w:trPr>
          <w:trHeight w:hRule="exact" w:val="735"/>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5"/>
              <w:jc w:val="left"/>
              <w:rPr>
                <w:rFonts w:ascii="Arial Narrow" w:hAnsi="Arial Narrow"/>
                <w:color w:val="383838"/>
                <w:spacing w:val="-5"/>
                <w:kern w:val="1"/>
                <w:sz w:val="24"/>
                <w:szCs w:val="24"/>
                <w:lang w:eastAsia="hi-IN" w:bidi="hi-IN"/>
              </w:rPr>
            </w:pPr>
            <w:r w:rsidRPr="00321445">
              <w:rPr>
                <w:rFonts w:ascii="Arial Narrow" w:hAnsi="Arial Narrow"/>
                <w:color w:val="383838"/>
                <w:spacing w:val="-5"/>
                <w:kern w:val="1"/>
                <w:sz w:val="24"/>
                <w:szCs w:val="24"/>
                <w:lang w:eastAsia="hi-IN" w:bidi="hi-IN"/>
              </w:rPr>
              <w:t>Унутрашња штампа</w:t>
            </w:r>
          </w:p>
        </w:tc>
        <w:tc>
          <w:tcPr>
            <w:tcW w:w="6403" w:type="dxa"/>
            <w:shd w:val="clear" w:color="auto" w:fill="FFFFFF"/>
            <w:vAlign w:val="center"/>
          </w:tcPr>
          <w:p w:rsidR="000E5CAC" w:rsidRPr="00321445" w:rsidRDefault="000E5CAC" w:rsidP="003D1F0B">
            <w:pPr>
              <w:widowControl w:val="0"/>
              <w:shd w:val="clear" w:color="auto" w:fill="FFFFFF"/>
              <w:suppressAutoHyphens/>
              <w:spacing w:before="0"/>
              <w:ind w:right="38" w:firstLine="14"/>
              <w:jc w:val="left"/>
              <w:rPr>
                <w:rFonts w:ascii="Arial Narrow" w:hAnsi="Arial Narrow"/>
                <w:color w:val="000000"/>
                <w:spacing w:val="1"/>
                <w:kern w:val="1"/>
                <w:sz w:val="24"/>
                <w:szCs w:val="24"/>
                <w:lang w:eastAsia="hi-IN" w:bidi="hi-IN"/>
              </w:rPr>
            </w:pPr>
            <w:r w:rsidRPr="00321445">
              <w:rPr>
                <w:rFonts w:ascii="Arial Narrow" w:hAnsi="Arial Narrow"/>
                <w:color w:val="000000"/>
                <w:spacing w:val="1"/>
                <w:kern w:val="1"/>
                <w:sz w:val="24"/>
                <w:szCs w:val="24"/>
                <w:lang w:eastAsia="hi-IN" w:bidi="hi-IN"/>
              </w:rPr>
              <w:t>1 боjа - тон (сигурносна штампа)</w:t>
            </w:r>
          </w:p>
        </w:tc>
      </w:tr>
      <w:tr w:rsidR="000E5CAC" w:rsidRPr="00321445" w:rsidTr="000677F3">
        <w:trPr>
          <w:trHeight w:hRule="exact" w:val="1072"/>
        </w:trPr>
        <w:tc>
          <w:tcPr>
            <w:tcW w:w="2784" w:type="dxa"/>
            <w:shd w:val="clear" w:color="auto" w:fill="FFFFFF"/>
            <w:vAlign w:val="center"/>
          </w:tcPr>
          <w:p w:rsidR="000E5CAC" w:rsidRPr="00321445" w:rsidRDefault="000E5CAC" w:rsidP="000677F3">
            <w:pPr>
              <w:widowControl w:val="0"/>
              <w:shd w:val="clear" w:color="auto" w:fill="FFFFFF"/>
              <w:suppressAutoHyphens/>
              <w:spacing w:before="0"/>
              <w:ind w:left="5"/>
              <w:jc w:val="left"/>
              <w:rPr>
                <w:rFonts w:ascii="Arial Narrow" w:hAnsi="Arial Narrow"/>
                <w:color w:val="383838"/>
                <w:spacing w:val="-5"/>
                <w:kern w:val="1"/>
                <w:sz w:val="24"/>
                <w:szCs w:val="24"/>
                <w:lang w:eastAsia="hi-IN" w:bidi="hi-IN"/>
              </w:rPr>
            </w:pPr>
            <w:r w:rsidRPr="00321445">
              <w:rPr>
                <w:rFonts w:ascii="Arial Narrow" w:hAnsi="Arial Narrow"/>
                <w:color w:val="383838"/>
                <w:spacing w:val="-5"/>
                <w:kern w:val="1"/>
                <w:sz w:val="24"/>
                <w:szCs w:val="24"/>
                <w:lang w:val="sr-Cyrl-RS" w:eastAsia="hi-IN" w:bidi="hi-IN"/>
              </w:rPr>
              <w:t>Напомена у вези с</w:t>
            </w:r>
            <w:r w:rsidRPr="00321445">
              <w:rPr>
                <w:rFonts w:ascii="Arial Narrow" w:hAnsi="Arial Narrow"/>
                <w:color w:val="383838"/>
                <w:spacing w:val="-5"/>
                <w:kern w:val="1"/>
                <w:sz w:val="24"/>
                <w:szCs w:val="24"/>
                <w:lang w:eastAsia="hi-IN" w:bidi="hi-IN"/>
              </w:rPr>
              <w:t>пољн</w:t>
            </w:r>
            <w:r w:rsidRPr="00321445">
              <w:rPr>
                <w:rFonts w:ascii="Arial Narrow" w:hAnsi="Arial Narrow"/>
                <w:color w:val="383838"/>
                <w:spacing w:val="-5"/>
                <w:kern w:val="1"/>
                <w:sz w:val="24"/>
                <w:szCs w:val="24"/>
                <w:lang w:val="sr-Cyrl-RS" w:eastAsia="hi-IN" w:bidi="hi-IN"/>
              </w:rPr>
              <w:t>е и унутрашње</w:t>
            </w:r>
            <w:r w:rsidRPr="00321445">
              <w:rPr>
                <w:rFonts w:ascii="Arial Narrow" w:hAnsi="Arial Narrow"/>
                <w:color w:val="383838"/>
                <w:spacing w:val="-5"/>
                <w:kern w:val="1"/>
                <w:sz w:val="24"/>
                <w:szCs w:val="24"/>
                <w:lang w:eastAsia="hi-IN" w:bidi="hi-IN"/>
              </w:rPr>
              <w:t xml:space="preserve"> штамп</w:t>
            </w:r>
            <w:r w:rsidRPr="00321445">
              <w:rPr>
                <w:rFonts w:ascii="Arial Narrow" w:hAnsi="Arial Narrow"/>
                <w:color w:val="383838"/>
                <w:spacing w:val="-5"/>
                <w:kern w:val="1"/>
                <w:sz w:val="24"/>
                <w:szCs w:val="24"/>
                <w:lang w:val="sr-Cyrl-RS" w:eastAsia="hi-IN" w:bidi="hi-IN"/>
              </w:rPr>
              <w:t>е</w:t>
            </w:r>
          </w:p>
        </w:tc>
        <w:tc>
          <w:tcPr>
            <w:tcW w:w="6403" w:type="dxa"/>
            <w:shd w:val="clear" w:color="auto" w:fill="FFFFFF"/>
            <w:vAlign w:val="center"/>
          </w:tcPr>
          <w:p w:rsidR="000E5CAC" w:rsidRPr="00321445" w:rsidRDefault="000E5CAC" w:rsidP="003D1F0B">
            <w:pPr>
              <w:widowControl w:val="0"/>
              <w:shd w:val="clear" w:color="auto" w:fill="FFFFFF"/>
              <w:suppressAutoHyphens/>
              <w:spacing w:before="0"/>
              <w:ind w:right="38" w:firstLine="14"/>
              <w:jc w:val="left"/>
              <w:rPr>
                <w:rFonts w:ascii="Arial Narrow" w:hAnsi="Arial Narrow"/>
                <w:color w:val="000000"/>
                <w:spacing w:val="1"/>
                <w:kern w:val="1"/>
                <w:sz w:val="24"/>
                <w:szCs w:val="24"/>
                <w:lang w:val="sr-Cyrl-RS" w:eastAsia="hi-IN" w:bidi="hi-IN"/>
              </w:rPr>
            </w:pPr>
            <w:r w:rsidRPr="00321445">
              <w:rPr>
                <w:rFonts w:ascii="Arial Narrow" w:hAnsi="Arial Narrow"/>
                <w:color w:val="000000"/>
                <w:spacing w:val="1"/>
                <w:kern w:val="1"/>
                <w:sz w:val="24"/>
                <w:szCs w:val="24"/>
                <w:lang w:val="sr-Cyrl-RS" w:eastAsia="hi-IN" w:bidi="hi-IN"/>
              </w:rPr>
              <w:t>На ковертама, са спољне и унутрашње стране може бити одштампано једино оно што је Наручилац захтевао и одобрио</w:t>
            </w:r>
          </w:p>
        </w:tc>
      </w:tr>
    </w:tbl>
    <w:p w:rsidR="003D018F" w:rsidRPr="00321445" w:rsidRDefault="003D018F" w:rsidP="000E4F8D">
      <w:pPr>
        <w:shd w:val="clear" w:color="auto" w:fill="FFFFFF"/>
        <w:rPr>
          <w:rFonts w:ascii="Arial Narrow" w:hAnsi="Arial Narrow"/>
          <w:b/>
          <w:color w:val="000000"/>
          <w:spacing w:val="-4"/>
          <w:sz w:val="28"/>
          <w:szCs w:val="28"/>
          <w:lang w:val="sr-Cyrl-RS"/>
        </w:rPr>
      </w:pPr>
    </w:p>
    <w:p w:rsidR="000677F3" w:rsidRDefault="000677F3">
      <w:pPr>
        <w:spacing w:before="0"/>
        <w:jc w:val="left"/>
        <w:rPr>
          <w:rFonts w:ascii="Arial Narrow" w:hAnsi="Arial Narrow"/>
          <w:b/>
          <w:color w:val="000000"/>
          <w:spacing w:val="-4"/>
          <w:sz w:val="24"/>
          <w:szCs w:val="24"/>
          <w:lang w:val="sr-Cyrl-RS"/>
        </w:rPr>
      </w:pPr>
      <w:r>
        <w:rPr>
          <w:rFonts w:ascii="Arial Narrow" w:hAnsi="Arial Narrow"/>
          <w:b/>
          <w:color w:val="000000"/>
          <w:spacing w:val="-4"/>
          <w:sz w:val="24"/>
          <w:szCs w:val="24"/>
          <w:lang w:val="sr-Cyrl-RS"/>
        </w:rPr>
        <w:br w:type="page"/>
      </w:r>
    </w:p>
    <w:p w:rsidR="000E5CAC" w:rsidRDefault="000E5CAC" w:rsidP="000E4F8D">
      <w:pPr>
        <w:shd w:val="clear" w:color="auto" w:fill="FFFFFF"/>
        <w:rPr>
          <w:rFonts w:ascii="Arial Narrow" w:hAnsi="Arial Narrow"/>
          <w:color w:val="000000"/>
          <w:spacing w:val="-3"/>
          <w:sz w:val="24"/>
          <w:szCs w:val="24"/>
        </w:rPr>
      </w:pPr>
      <w:r w:rsidRPr="00321445">
        <w:rPr>
          <w:rFonts w:ascii="Arial Narrow" w:hAnsi="Arial Narrow"/>
          <w:b/>
          <w:color w:val="000000"/>
          <w:spacing w:val="-4"/>
          <w:sz w:val="24"/>
          <w:szCs w:val="24"/>
          <w:lang w:val="sr-Cyrl-RS"/>
        </w:rPr>
        <w:lastRenderedPageBreak/>
        <w:t>Образац К2</w:t>
      </w:r>
      <w:r w:rsidRPr="00321445">
        <w:rPr>
          <w:rFonts w:ascii="Arial Narrow" w:hAnsi="Arial Narrow"/>
          <w:b/>
          <w:color w:val="000000"/>
          <w:spacing w:val="-4"/>
          <w:sz w:val="28"/>
          <w:szCs w:val="28"/>
          <w:lang w:val="sr-Cyrl-RS"/>
        </w:rPr>
        <w:t>,</w:t>
      </w:r>
      <w:r w:rsidRPr="00321445">
        <w:rPr>
          <w:rFonts w:ascii="Arial Narrow" w:hAnsi="Arial Narrow"/>
          <w:color w:val="000000"/>
          <w:spacing w:val="-4"/>
          <w:sz w:val="24"/>
          <w:szCs w:val="24"/>
        </w:rPr>
        <w:t xml:space="preserve"> </w:t>
      </w:r>
      <w:r w:rsidRPr="00321445">
        <w:rPr>
          <w:rFonts w:ascii="Arial Narrow" w:hAnsi="Arial Narrow"/>
          <w:color w:val="000000"/>
          <w:spacing w:val="-4"/>
          <w:sz w:val="24"/>
          <w:szCs w:val="24"/>
          <w:lang w:val="sr-Cyrl-RS"/>
        </w:rPr>
        <w:t>с</w:t>
      </w:r>
      <w:r w:rsidRPr="00321445">
        <w:rPr>
          <w:rFonts w:ascii="Arial Narrow" w:hAnsi="Arial Narrow"/>
          <w:color w:val="000000"/>
          <w:spacing w:val="-4"/>
          <w:sz w:val="24"/>
          <w:szCs w:val="24"/>
        </w:rPr>
        <w:t xml:space="preserve">а </w:t>
      </w:r>
      <w:r w:rsidRPr="00321445">
        <w:rPr>
          <w:rFonts w:ascii="Arial Narrow" w:hAnsi="Arial Narrow"/>
          <w:color w:val="000000"/>
          <w:spacing w:val="-4"/>
          <w:sz w:val="24"/>
          <w:szCs w:val="24"/>
          <w:lang w:val="sr-Cyrl-RS"/>
        </w:rPr>
        <w:t xml:space="preserve">предштампом лого знака </w:t>
      </w:r>
      <w:r w:rsidR="0008761B" w:rsidRPr="00321445">
        <w:rPr>
          <w:rFonts w:ascii="Arial Narrow" w:hAnsi="Arial Narrow"/>
          <w:color w:val="000000"/>
          <w:spacing w:val="-4"/>
          <w:sz w:val="24"/>
          <w:szCs w:val="24"/>
          <w:lang w:val="sr-Cyrl-RS"/>
        </w:rPr>
        <w:t>Ј</w:t>
      </w:r>
      <w:r w:rsidR="0008761B">
        <w:rPr>
          <w:rFonts w:ascii="Arial Narrow" w:hAnsi="Arial Narrow"/>
          <w:color w:val="000000"/>
          <w:spacing w:val="-4"/>
          <w:sz w:val="24"/>
          <w:szCs w:val="24"/>
          <w:lang w:val="sr-Cyrl-RS"/>
        </w:rPr>
        <w:t>авног предузећа</w:t>
      </w:r>
      <w:r w:rsidR="0008761B" w:rsidRPr="00321445">
        <w:rPr>
          <w:rFonts w:ascii="Arial Narrow" w:hAnsi="Arial Narrow"/>
          <w:color w:val="000000"/>
          <w:spacing w:val="-4"/>
          <w:sz w:val="24"/>
          <w:szCs w:val="24"/>
          <w:lang w:val="sr-Cyrl-RS"/>
        </w:rPr>
        <w:t xml:space="preserve"> </w:t>
      </w:r>
      <w:r w:rsidR="005B3552" w:rsidRPr="00321445">
        <w:rPr>
          <w:rFonts w:ascii="Arial Narrow" w:hAnsi="Arial Narrow"/>
          <w:color w:val="000000"/>
          <w:spacing w:val="-4"/>
          <w:sz w:val="24"/>
          <w:szCs w:val="24"/>
          <w:lang w:val="sr-Cyrl-RS"/>
        </w:rPr>
        <w:t>„Електропривреда Србије“ Београд</w:t>
      </w:r>
      <w:r w:rsidRPr="00321445">
        <w:rPr>
          <w:rFonts w:ascii="Arial Narrow" w:hAnsi="Arial Narrow"/>
          <w:color w:val="000000"/>
          <w:spacing w:val="-4"/>
          <w:sz w:val="24"/>
          <w:szCs w:val="24"/>
          <w:lang w:val="sr-Cyrl-RS"/>
        </w:rPr>
        <w:t>,</w:t>
      </w:r>
      <w:r w:rsidRPr="00321445">
        <w:rPr>
          <w:rFonts w:ascii="Arial Narrow" w:hAnsi="Arial Narrow"/>
          <w:color w:val="000000"/>
          <w:spacing w:val="-4"/>
          <w:sz w:val="24"/>
          <w:szCs w:val="24"/>
        </w:rPr>
        <w:t xml:space="preserve"> </w:t>
      </w:r>
      <w:r w:rsidRPr="00321445">
        <w:rPr>
          <w:rFonts w:ascii="Arial Narrow" w:hAnsi="Arial Narrow"/>
          <w:color w:val="000000"/>
          <w:spacing w:val="-4"/>
          <w:sz w:val="24"/>
          <w:szCs w:val="24"/>
          <w:lang w:val="sr-Latn-CS"/>
        </w:rPr>
        <w:t xml:space="preserve">je </w:t>
      </w:r>
      <w:r w:rsidRPr="00321445">
        <w:rPr>
          <w:rFonts w:ascii="Arial Narrow" w:hAnsi="Arial Narrow"/>
          <w:color w:val="000000"/>
          <w:spacing w:val="-4"/>
          <w:sz w:val="24"/>
          <w:szCs w:val="24"/>
        </w:rPr>
        <w:t>следећих техничких</w:t>
      </w:r>
      <w:r w:rsidRPr="00321445">
        <w:rPr>
          <w:rFonts w:ascii="Arial Narrow" w:eastAsia="Calibri" w:hAnsi="Arial Narrow"/>
          <w:sz w:val="24"/>
          <w:szCs w:val="24"/>
        </w:rPr>
        <w:t xml:space="preserve"> </w:t>
      </w:r>
      <w:r w:rsidRPr="00321445">
        <w:rPr>
          <w:rFonts w:ascii="Arial Narrow" w:hAnsi="Arial Narrow"/>
          <w:color w:val="000000"/>
          <w:spacing w:val="-3"/>
          <w:sz w:val="24"/>
          <w:szCs w:val="24"/>
        </w:rPr>
        <w:t>карактеристика:</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1"/>
        <w:gridCol w:w="6451"/>
      </w:tblGrid>
      <w:tr w:rsidR="000E5CAC" w:rsidRPr="00321445" w:rsidTr="003F6E05">
        <w:trPr>
          <w:trHeight w:val="750"/>
        </w:trPr>
        <w:tc>
          <w:tcPr>
            <w:tcW w:w="2971" w:type="dxa"/>
            <w:shd w:val="clear" w:color="auto" w:fill="FFFFFF"/>
            <w:tcMar>
              <w:top w:w="0" w:type="dxa"/>
              <w:left w:w="108" w:type="dxa"/>
              <w:bottom w:w="0" w:type="dxa"/>
              <w:right w:w="108" w:type="dxa"/>
            </w:tcMar>
            <w:vAlign w:val="center"/>
            <w:hideMark/>
          </w:tcPr>
          <w:p w:rsidR="000E5CAC" w:rsidRPr="00321445" w:rsidRDefault="000E5CAC" w:rsidP="000677F3">
            <w:pPr>
              <w:spacing w:before="0"/>
              <w:jc w:val="left"/>
              <w:rPr>
                <w:rFonts w:ascii="Arial Narrow" w:hAnsi="Arial Narrow"/>
                <w:color w:val="000000"/>
                <w:sz w:val="24"/>
                <w:szCs w:val="24"/>
              </w:rPr>
            </w:pPr>
            <w:r w:rsidRPr="00321445">
              <w:rPr>
                <w:rFonts w:ascii="Arial Narrow" w:hAnsi="Arial Narrow"/>
                <w:color w:val="383838"/>
                <w:spacing w:val="-9"/>
                <w:kern w:val="1"/>
                <w:sz w:val="24"/>
                <w:szCs w:val="24"/>
                <w:lang w:eastAsia="hi-IN" w:bidi="hi-IN"/>
              </w:rPr>
              <w:t>Папир</w:t>
            </w:r>
          </w:p>
        </w:tc>
        <w:tc>
          <w:tcPr>
            <w:tcW w:w="6451" w:type="dxa"/>
            <w:shd w:val="clear" w:color="auto" w:fill="FFFFFF"/>
            <w:tcMar>
              <w:top w:w="0" w:type="dxa"/>
              <w:left w:w="108" w:type="dxa"/>
              <w:bottom w:w="0" w:type="dxa"/>
              <w:right w:w="108" w:type="dxa"/>
            </w:tcMar>
            <w:vAlign w:val="center"/>
            <w:hideMark/>
          </w:tcPr>
          <w:p w:rsidR="000E5CAC" w:rsidRPr="00321445" w:rsidRDefault="003F6E05" w:rsidP="003F6E05">
            <w:pPr>
              <w:spacing w:before="0"/>
              <w:rPr>
                <w:rFonts w:ascii="Arial Narrow" w:hAnsi="Arial Narrow"/>
                <w:color w:val="000000"/>
                <w:sz w:val="24"/>
                <w:szCs w:val="24"/>
              </w:rPr>
            </w:pPr>
            <w:r>
              <w:rPr>
                <w:rFonts w:ascii="Arial Narrow" w:hAnsi="Arial Narrow"/>
                <w:color w:val="000000"/>
                <w:spacing w:val="-3"/>
                <w:sz w:val="24"/>
                <w:szCs w:val="24"/>
                <w:lang w:val="sr-Cyrl-RS"/>
              </w:rPr>
              <w:t>Бели офсетни папир за коверте намењен за машинско инсертовање,</w:t>
            </w:r>
            <w:r w:rsidR="000E5CAC" w:rsidRPr="00321445">
              <w:rPr>
                <w:rFonts w:ascii="Arial Narrow" w:hAnsi="Arial Narrow"/>
                <w:color w:val="000000"/>
                <w:spacing w:val="-5"/>
                <w:kern w:val="1"/>
                <w:sz w:val="24"/>
                <w:szCs w:val="24"/>
                <w:lang w:eastAsia="hi-IN" w:bidi="hi-IN"/>
              </w:rPr>
              <w:t xml:space="preserve"> </w:t>
            </w:r>
            <w:r w:rsidR="000E5CAC" w:rsidRPr="00321445">
              <w:rPr>
                <w:rFonts w:ascii="Arial Narrow" w:hAnsi="Arial Narrow"/>
                <w:color w:val="000000"/>
                <w:spacing w:val="-5"/>
                <w:kern w:val="1"/>
                <w:sz w:val="24"/>
                <w:szCs w:val="24"/>
                <w:lang w:val="sr-Latn-CS" w:eastAsia="hi-IN" w:bidi="hi-IN"/>
              </w:rPr>
              <w:t>80 g/m</w:t>
            </w:r>
            <w:r w:rsidR="000E5CAC" w:rsidRPr="00321445">
              <w:rPr>
                <w:rFonts w:ascii="Arial Narrow" w:hAnsi="Arial Narrow"/>
                <w:color w:val="000000"/>
                <w:spacing w:val="-5"/>
                <w:kern w:val="1"/>
                <w:sz w:val="24"/>
                <w:szCs w:val="24"/>
                <w:vertAlign w:val="superscript"/>
                <w:lang w:val="sr-Latn-CS" w:eastAsia="hi-IN" w:bidi="hi-IN"/>
              </w:rPr>
              <w:t>2</w:t>
            </w:r>
          </w:p>
        </w:tc>
      </w:tr>
      <w:tr w:rsidR="000E5CAC" w:rsidRPr="00321445" w:rsidTr="003F6E05">
        <w:trPr>
          <w:trHeight w:val="692"/>
        </w:trPr>
        <w:tc>
          <w:tcPr>
            <w:tcW w:w="2971" w:type="dxa"/>
            <w:shd w:val="clear" w:color="auto" w:fill="FFFFFF"/>
            <w:tcMar>
              <w:top w:w="0" w:type="dxa"/>
              <w:left w:w="108" w:type="dxa"/>
              <w:bottom w:w="0" w:type="dxa"/>
              <w:right w:w="108" w:type="dxa"/>
            </w:tcMar>
            <w:vAlign w:val="center"/>
          </w:tcPr>
          <w:p w:rsidR="000E5CAC" w:rsidRPr="00321445" w:rsidRDefault="000E5CAC" w:rsidP="000677F3">
            <w:pPr>
              <w:spacing w:before="0"/>
              <w:jc w:val="left"/>
              <w:rPr>
                <w:rFonts w:ascii="Arial Narrow" w:hAnsi="Arial Narrow"/>
                <w:color w:val="000000"/>
                <w:sz w:val="24"/>
                <w:szCs w:val="24"/>
              </w:rPr>
            </w:pPr>
            <w:r w:rsidRPr="00321445">
              <w:rPr>
                <w:rFonts w:ascii="Arial Narrow" w:hAnsi="Arial Narrow"/>
                <w:color w:val="000000"/>
                <w:spacing w:val="-1"/>
                <w:kern w:val="1"/>
                <w:sz w:val="24"/>
                <w:szCs w:val="24"/>
                <w:lang w:eastAsia="hi-IN" w:bidi="hi-IN"/>
              </w:rPr>
              <w:t xml:space="preserve">Димензије затворене </w:t>
            </w:r>
            <w:r w:rsidRPr="00321445">
              <w:rPr>
                <w:rFonts w:ascii="Arial Narrow" w:hAnsi="Arial Narrow"/>
                <w:color w:val="000000"/>
                <w:spacing w:val="-7"/>
                <w:kern w:val="1"/>
                <w:sz w:val="24"/>
                <w:szCs w:val="24"/>
                <w:lang w:eastAsia="hi-IN" w:bidi="hi-IN"/>
              </w:rPr>
              <w:t>коверте</w:t>
            </w:r>
          </w:p>
        </w:tc>
        <w:tc>
          <w:tcPr>
            <w:tcW w:w="6451" w:type="dxa"/>
            <w:shd w:val="clear" w:color="auto" w:fill="FFFFFF"/>
            <w:tcMar>
              <w:top w:w="0" w:type="dxa"/>
              <w:left w:w="108" w:type="dxa"/>
              <w:bottom w:w="0" w:type="dxa"/>
              <w:right w:w="108" w:type="dxa"/>
            </w:tcMar>
            <w:vAlign w:val="center"/>
          </w:tcPr>
          <w:p w:rsidR="000E5CAC" w:rsidRPr="00321445" w:rsidRDefault="000E5CAC" w:rsidP="003D1F0B">
            <w:pPr>
              <w:widowControl w:val="0"/>
              <w:shd w:val="clear" w:color="auto" w:fill="FFFFFF"/>
              <w:suppressAutoHyphens/>
              <w:spacing w:before="0"/>
              <w:ind w:left="5" w:right="14" w:firstLine="10"/>
              <w:jc w:val="left"/>
              <w:rPr>
                <w:rFonts w:ascii="Arial Narrow" w:hAnsi="Arial Narrow"/>
                <w:color w:val="000000"/>
                <w:spacing w:val="1"/>
                <w:kern w:val="1"/>
                <w:sz w:val="24"/>
                <w:szCs w:val="24"/>
                <w:lang w:val="sr-Latn-CS" w:eastAsia="hi-IN" w:bidi="hi-IN"/>
              </w:rPr>
            </w:pPr>
            <w:r w:rsidRPr="00321445">
              <w:rPr>
                <w:rFonts w:ascii="Arial Narrow" w:hAnsi="Arial Narrow"/>
                <w:color w:val="000000"/>
                <w:spacing w:val="1"/>
                <w:kern w:val="1"/>
                <w:sz w:val="24"/>
                <w:szCs w:val="24"/>
                <w:lang w:eastAsia="hi-IN" w:bidi="hi-IN"/>
              </w:rPr>
              <w:t>С</w:t>
            </w:r>
            <w:r w:rsidRPr="00321445">
              <w:rPr>
                <w:rFonts w:ascii="Arial Narrow" w:hAnsi="Arial Narrow"/>
                <w:color w:val="000000"/>
                <w:spacing w:val="1"/>
                <w:kern w:val="1"/>
                <w:sz w:val="24"/>
                <w:szCs w:val="24"/>
                <w:lang w:val="sr-Cyrl-RS" w:eastAsia="hi-IN" w:bidi="hi-IN"/>
              </w:rPr>
              <w:t>4</w:t>
            </w:r>
            <w:r w:rsidRPr="00321445">
              <w:rPr>
                <w:rFonts w:ascii="Arial Narrow" w:hAnsi="Arial Narrow"/>
                <w:color w:val="000000"/>
                <w:spacing w:val="1"/>
                <w:kern w:val="1"/>
                <w:sz w:val="24"/>
                <w:szCs w:val="24"/>
                <w:lang w:val="sr-Latn-CS" w:eastAsia="hi-IN" w:bidi="hi-IN"/>
              </w:rPr>
              <w:t xml:space="preserve"> (</w:t>
            </w:r>
            <w:r w:rsidRPr="00321445">
              <w:rPr>
                <w:rFonts w:ascii="Arial Narrow" w:hAnsi="Arial Narrow"/>
                <w:color w:val="000000"/>
                <w:spacing w:val="1"/>
                <w:kern w:val="1"/>
                <w:sz w:val="24"/>
                <w:szCs w:val="24"/>
                <w:lang w:val="sr-Cyrl-RS" w:eastAsia="hi-IN" w:bidi="hi-IN"/>
              </w:rPr>
              <w:t>330</w:t>
            </w:r>
            <w:r w:rsidRPr="00321445">
              <w:rPr>
                <w:rFonts w:ascii="Arial Narrow" w:hAnsi="Arial Narrow"/>
                <w:color w:val="000000"/>
                <w:spacing w:val="1"/>
                <w:kern w:val="1"/>
                <w:sz w:val="24"/>
                <w:szCs w:val="24"/>
                <w:lang w:val="sr-Latn-CS" w:eastAsia="hi-IN" w:bidi="hi-IN"/>
              </w:rPr>
              <w:t xml:space="preserve"> </w:t>
            </w:r>
            <w:r w:rsidRPr="00321445">
              <w:rPr>
                <w:rFonts w:ascii="Arial Narrow" w:hAnsi="Arial Narrow"/>
                <w:color w:val="000000"/>
                <w:spacing w:val="1"/>
                <w:kern w:val="1"/>
                <w:sz w:val="24"/>
                <w:szCs w:val="24"/>
                <w:lang w:eastAsia="hi-IN" w:bidi="hi-IN"/>
              </w:rPr>
              <w:t xml:space="preserve">х </w:t>
            </w:r>
            <w:r w:rsidRPr="00321445">
              <w:rPr>
                <w:rFonts w:ascii="Arial Narrow" w:hAnsi="Arial Narrow"/>
                <w:color w:val="000000"/>
                <w:spacing w:val="1"/>
                <w:kern w:val="1"/>
                <w:sz w:val="24"/>
                <w:szCs w:val="24"/>
                <w:lang w:val="sr-Latn-CS" w:eastAsia="hi-IN" w:bidi="hi-IN"/>
              </w:rPr>
              <w:t>2</w:t>
            </w:r>
            <w:r w:rsidRPr="00321445">
              <w:rPr>
                <w:rFonts w:ascii="Arial Narrow" w:hAnsi="Arial Narrow"/>
                <w:color w:val="000000"/>
                <w:spacing w:val="1"/>
                <w:kern w:val="1"/>
                <w:sz w:val="24"/>
                <w:szCs w:val="24"/>
                <w:lang w:val="sr-Cyrl-RS" w:eastAsia="hi-IN" w:bidi="hi-IN"/>
              </w:rPr>
              <w:t>30</w:t>
            </w:r>
            <w:r w:rsidRPr="00321445">
              <w:rPr>
                <w:rFonts w:ascii="Arial Narrow" w:hAnsi="Arial Narrow"/>
                <w:color w:val="000000"/>
                <w:spacing w:val="1"/>
                <w:kern w:val="1"/>
                <w:sz w:val="24"/>
                <w:szCs w:val="24"/>
                <w:lang w:val="sr-Latn-CS" w:eastAsia="hi-IN" w:bidi="hi-IN"/>
              </w:rPr>
              <w:t xml:space="preserve"> </w:t>
            </w:r>
            <w:r w:rsidRPr="00321445">
              <w:rPr>
                <w:rFonts w:ascii="Arial Narrow" w:hAnsi="Arial Narrow"/>
                <w:color w:val="000000"/>
                <w:spacing w:val="1"/>
                <w:kern w:val="1"/>
                <w:sz w:val="24"/>
                <w:szCs w:val="24"/>
                <w:lang w:eastAsia="hi-IN" w:bidi="hi-IN"/>
              </w:rPr>
              <w:t>mm</w:t>
            </w:r>
            <w:r w:rsidRPr="00321445">
              <w:rPr>
                <w:rFonts w:ascii="Arial Narrow" w:hAnsi="Arial Narrow"/>
                <w:color w:val="000000"/>
                <w:spacing w:val="1"/>
                <w:kern w:val="1"/>
                <w:sz w:val="24"/>
                <w:szCs w:val="24"/>
                <w:lang w:val="sr-Latn-CS" w:eastAsia="hi-IN" w:bidi="hi-IN"/>
              </w:rPr>
              <w:t xml:space="preserve">) </w:t>
            </w:r>
          </w:p>
          <w:p w:rsidR="000E5CAC" w:rsidRPr="00321445" w:rsidRDefault="000E5CAC" w:rsidP="003F6E05">
            <w:pPr>
              <w:widowControl w:val="0"/>
              <w:shd w:val="clear" w:color="auto" w:fill="FFFFFF"/>
              <w:suppressAutoHyphens/>
              <w:spacing w:before="0"/>
              <w:ind w:left="5" w:right="14" w:firstLine="10"/>
              <w:jc w:val="left"/>
              <w:rPr>
                <w:rFonts w:ascii="Arial Narrow" w:hAnsi="Arial Narrow"/>
                <w:color w:val="000000"/>
                <w:sz w:val="24"/>
                <w:szCs w:val="24"/>
              </w:rPr>
            </w:pPr>
            <w:r w:rsidRPr="00321445">
              <w:rPr>
                <w:rFonts w:ascii="Arial Narrow" w:hAnsi="Arial Narrow"/>
                <w:color w:val="000000"/>
                <w:kern w:val="1"/>
                <w:sz w:val="24"/>
                <w:szCs w:val="24"/>
                <w:lang w:eastAsia="hi-IN" w:bidi="hi-IN"/>
              </w:rPr>
              <w:t xml:space="preserve">Толеранција код димензија коверата и прозора је </w:t>
            </w:r>
            <w:r w:rsidRPr="00321445">
              <w:rPr>
                <w:rFonts w:ascii="Arial Narrow" w:hAnsi="Arial Narrow"/>
                <w:color w:val="000000"/>
                <w:spacing w:val="-4"/>
                <w:kern w:val="1"/>
                <w:sz w:val="24"/>
                <w:szCs w:val="24"/>
                <w:lang w:eastAsia="hi-IN" w:bidi="hi-IN"/>
              </w:rPr>
              <w:t xml:space="preserve">максимално </w:t>
            </w:r>
            <w:r w:rsidRPr="00321445">
              <w:rPr>
                <w:rFonts w:ascii="Arial Narrow" w:hAnsi="Arial Narrow"/>
                <w:color w:val="000000"/>
                <w:spacing w:val="-4"/>
                <w:kern w:val="1"/>
                <w:sz w:val="24"/>
                <w:szCs w:val="24"/>
                <w:lang w:val="sr-Latn-CS" w:eastAsia="hi-IN" w:bidi="hi-IN"/>
              </w:rPr>
              <w:t>1mm</w:t>
            </w:r>
          </w:p>
        </w:tc>
      </w:tr>
      <w:tr w:rsidR="000E5CAC" w:rsidRPr="00321445" w:rsidTr="003F6E05">
        <w:trPr>
          <w:trHeight w:val="464"/>
        </w:trPr>
        <w:tc>
          <w:tcPr>
            <w:tcW w:w="2971" w:type="dxa"/>
            <w:shd w:val="clear" w:color="auto" w:fill="FFFFFF"/>
            <w:tcMar>
              <w:top w:w="0" w:type="dxa"/>
              <w:left w:w="108" w:type="dxa"/>
              <w:bottom w:w="0" w:type="dxa"/>
              <w:right w:w="108" w:type="dxa"/>
            </w:tcMar>
            <w:vAlign w:val="center"/>
            <w:hideMark/>
          </w:tcPr>
          <w:p w:rsidR="000E5CAC" w:rsidRPr="00321445" w:rsidRDefault="000E5CAC" w:rsidP="000677F3">
            <w:pPr>
              <w:spacing w:before="0"/>
              <w:jc w:val="left"/>
              <w:rPr>
                <w:rFonts w:ascii="Arial Narrow" w:hAnsi="Arial Narrow"/>
                <w:color w:val="000000"/>
                <w:spacing w:val="-2"/>
                <w:kern w:val="1"/>
                <w:sz w:val="24"/>
                <w:szCs w:val="24"/>
                <w:lang w:eastAsia="hi-IN" w:bidi="hi-IN"/>
              </w:rPr>
            </w:pPr>
            <w:r w:rsidRPr="00321445">
              <w:rPr>
                <w:rFonts w:ascii="Arial Narrow" w:hAnsi="Arial Narrow"/>
                <w:color w:val="000000"/>
                <w:spacing w:val="-2"/>
                <w:kern w:val="1"/>
                <w:sz w:val="24"/>
                <w:szCs w:val="24"/>
                <w:lang w:eastAsia="hi-IN" w:bidi="hi-IN"/>
              </w:rPr>
              <w:t>Лапљење</w:t>
            </w:r>
          </w:p>
        </w:tc>
        <w:tc>
          <w:tcPr>
            <w:tcW w:w="6451" w:type="dxa"/>
            <w:shd w:val="clear" w:color="auto" w:fill="FFFFFF"/>
            <w:tcMar>
              <w:top w:w="0" w:type="dxa"/>
              <w:left w:w="108" w:type="dxa"/>
              <w:bottom w:w="0" w:type="dxa"/>
              <w:right w:w="108" w:type="dxa"/>
            </w:tcMar>
            <w:vAlign w:val="center"/>
            <w:hideMark/>
          </w:tcPr>
          <w:p w:rsidR="000E5CAC" w:rsidRPr="00321445" w:rsidRDefault="000E5CAC" w:rsidP="003D1F0B">
            <w:pPr>
              <w:spacing w:before="0"/>
              <w:rPr>
                <w:rFonts w:ascii="Arial Narrow" w:hAnsi="Arial Narrow"/>
                <w:color w:val="000000"/>
                <w:spacing w:val="-2"/>
                <w:kern w:val="1"/>
                <w:sz w:val="24"/>
                <w:szCs w:val="24"/>
                <w:lang w:eastAsia="hi-IN" w:bidi="hi-IN"/>
              </w:rPr>
            </w:pPr>
            <w:r w:rsidRPr="00321445">
              <w:rPr>
                <w:rFonts w:ascii="Arial Narrow" w:hAnsi="Arial Narrow"/>
                <w:color w:val="000000"/>
                <w:spacing w:val="-2"/>
                <w:kern w:val="1"/>
                <w:sz w:val="24"/>
                <w:szCs w:val="24"/>
                <w:lang w:eastAsia="hi-IN" w:bidi="hi-IN"/>
              </w:rPr>
              <w:t>Мокро</w:t>
            </w:r>
          </w:p>
        </w:tc>
      </w:tr>
      <w:tr w:rsidR="000E5CAC" w:rsidRPr="00321445" w:rsidTr="003F6E05">
        <w:trPr>
          <w:trHeight w:val="464"/>
        </w:trPr>
        <w:tc>
          <w:tcPr>
            <w:tcW w:w="2971" w:type="dxa"/>
            <w:shd w:val="clear" w:color="auto" w:fill="FFFFFF"/>
            <w:tcMar>
              <w:top w:w="0" w:type="dxa"/>
              <w:left w:w="108" w:type="dxa"/>
              <w:bottom w:w="0" w:type="dxa"/>
              <w:right w:w="108" w:type="dxa"/>
            </w:tcMar>
            <w:vAlign w:val="center"/>
          </w:tcPr>
          <w:p w:rsidR="000E5CAC" w:rsidRPr="00321445" w:rsidRDefault="000E5CAC" w:rsidP="000677F3">
            <w:pPr>
              <w:spacing w:before="0"/>
              <w:jc w:val="left"/>
              <w:rPr>
                <w:rFonts w:ascii="Arial Narrow" w:hAnsi="Arial Narrow"/>
                <w:color w:val="000000"/>
                <w:spacing w:val="-2"/>
                <w:kern w:val="1"/>
                <w:sz w:val="24"/>
                <w:szCs w:val="24"/>
                <w:lang w:eastAsia="hi-IN" w:bidi="hi-IN"/>
              </w:rPr>
            </w:pPr>
            <w:r w:rsidRPr="00321445">
              <w:rPr>
                <w:rFonts w:ascii="Arial Narrow" w:hAnsi="Arial Narrow"/>
                <w:color w:val="000000"/>
                <w:spacing w:val="-2"/>
                <w:kern w:val="1"/>
                <w:sz w:val="24"/>
                <w:szCs w:val="24"/>
                <w:lang w:eastAsia="hi-IN" w:bidi="hi-IN"/>
              </w:rPr>
              <w:t>Прозор</w:t>
            </w:r>
          </w:p>
        </w:tc>
        <w:tc>
          <w:tcPr>
            <w:tcW w:w="6451" w:type="dxa"/>
            <w:shd w:val="clear" w:color="auto" w:fill="FFFFFF"/>
            <w:tcMar>
              <w:top w:w="0" w:type="dxa"/>
              <w:left w:w="108" w:type="dxa"/>
              <w:bottom w:w="0" w:type="dxa"/>
              <w:right w:w="108" w:type="dxa"/>
            </w:tcMar>
            <w:vAlign w:val="center"/>
          </w:tcPr>
          <w:p w:rsidR="000E5CAC" w:rsidRPr="00321445" w:rsidRDefault="000E5CAC" w:rsidP="008A742A">
            <w:pPr>
              <w:spacing w:before="0"/>
              <w:rPr>
                <w:rFonts w:ascii="Arial Narrow" w:hAnsi="Arial Narrow"/>
                <w:color w:val="000000"/>
                <w:spacing w:val="-2"/>
                <w:kern w:val="1"/>
                <w:sz w:val="24"/>
                <w:szCs w:val="24"/>
                <w:lang w:eastAsia="hi-IN" w:bidi="hi-IN"/>
              </w:rPr>
            </w:pPr>
            <w:r w:rsidRPr="00321445">
              <w:rPr>
                <w:rFonts w:ascii="Arial Narrow" w:hAnsi="Arial Narrow"/>
                <w:color w:val="000000"/>
                <w:spacing w:val="-2"/>
                <w:kern w:val="1"/>
                <w:sz w:val="24"/>
                <w:szCs w:val="24"/>
                <w:lang w:eastAsia="hi-IN" w:bidi="hi-IN"/>
              </w:rPr>
              <w:t xml:space="preserve">Десни прозор са предње стране димензија </w:t>
            </w:r>
            <w:r w:rsidR="008A742A" w:rsidRPr="00321445">
              <w:rPr>
                <w:rFonts w:ascii="Arial Narrow" w:hAnsi="Arial Narrow"/>
                <w:color w:val="000000"/>
                <w:spacing w:val="-2"/>
                <w:kern w:val="1"/>
                <w:sz w:val="24"/>
                <w:szCs w:val="24"/>
                <w:lang w:eastAsia="hi-IN" w:bidi="hi-IN"/>
              </w:rPr>
              <w:t>5</w:t>
            </w:r>
            <w:r w:rsidR="008A742A">
              <w:rPr>
                <w:rFonts w:ascii="Arial Narrow" w:hAnsi="Arial Narrow"/>
                <w:color w:val="000000"/>
                <w:spacing w:val="-2"/>
                <w:kern w:val="1"/>
                <w:sz w:val="24"/>
                <w:szCs w:val="24"/>
                <w:lang w:eastAsia="hi-IN" w:bidi="hi-IN"/>
              </w:rPr>
              <w:t>5</w:t>
            </w:r>
            <w:r w:rsidR="008A742A" w:rsidRPr="00321445">
              <w:rPr>
                <w:rFonts w:ascii="Arial Narrow" w:hAnsi="Arial Narrow"/>
                <w:color w:val="000000"/>
                <w:spacing w:val="-2"/>
                <w:kern w:val="1"/>
                <w:sz w:val="24"/>
                <w:szCs w:val="24"/>
                <w:lang w:eastAsia="hi-IN" w:bidi="hi-IN"/>
              </w:rPr>
              <w:t xml:space="preserve"> </w:t>
            </w:r>
            <w:r w:rsidRPr="00321445">
              <w:rPr>
                <w:rFonts w:ascii="Arial Narrow" w:hAnsi="Arial Narrow"/>
                <w:color w:val="000000"/>
                <w:spacing w:val="-2"/>
                <w:kern w:val="1"/>
                <w:sz w:val="24"/>
                <w:szCs w:val="24"/>
                <w:lang w:eastAsia="hi-IN" w:bidi="hi-IN"/>
              </w:rPr>
              <w:t xml:space="preserve">х </w:t>
            </w:r>
            <w:r w:rsidR="008A742A">
              <w:rPr>
                <w:rFonts w:ascii="Arial Narrow" w:hAnsi="Arial Narrow"/>
                <w:color w:val="000000"/>
                <w:spacing w:val="-2"/>
                <w:kern w:val="1"/>
                <w:sz w:val="24"/>
                <w:szCs w:val="24"/>
                <w:lang w:eastAsia="hi-IN" w:bidi="hi-IN"/>
              </w:rPr>
              <w:t>9</w:t>
            </w:r>
            <w:r w:rsidR="008A742A" w:rsidRPr="00321445">
              <w:rPr>
                <w:rFonts w:ascii="Arial Narrow" w:hAnsi="Arial Narrow"/>
                <w:color w:val="000000"/>
                <w:spacing w:val="-2"/>
                <w:kern w:val="1"/>
                <w:sz w:val="24"/>
                <w:szCs w:val="24"/>
                <w:lang w:eastAsia="hi-IN" w:bidi="hi-IN"/>
              </w:rPr>
              <w:t xml:space="preserve">0 </w:t>
            </w:r>
            <w:r w:rsidRPr="00321445">
              <w:rPr>
                <w:rFonts w:ascii="Arial Narrow" w:hAnsi="Arial Narrow"/>
                <w:color w:val="000000"/>
                <w:spacing w:val="-2"/>
                <w:kern w:val="1"/>
                <w:sz w:val="24"/>
                <w:szCs w:val="24"/>
                <w:lang w:eastAsia="hi-IN" w:bidi="hi-IN"/>
              </w:rPr>
              <w:t xml:space="preserve">mm, удаљеност: </w:t>
            </w:r>
            <w:r w:rsidR="008A742A">
              <w:rPr>
                <w:rFonts w:ascii="Arial Narrow" w:hAnsi="Arial Narrow"/>
                <w:color w:val="000000"/>
                <w:spacing w:val="-2"/>
                <w:kern w:val="1"/>
                <w:sz w:val="24"/>
                <w:szCs w:val="24"/>
                <w:lang w:val="sr-Latn-RS" w:eastAsia="hi-IN" w:bidi="hi-IN"/>
              </w:rPr>
              <w:t>30</w:t>
            </w:r>
            <w:r w:rsidR="0008761B">
              <w:rPr>
                <w:rFonts w:ascii="Arial Narrow" w:hAnsi="Arial Narrow"/>
                <w:color w:val="000000"/>
                <w:spacing w:val="-2"/>
                <w:kern w:val="1"/>
                <w:sz w:val="24"/>
                <w:szCs w:val="24"/>
                <w:lang w:val="sr-Cyrl-RS" w:eastAsia="hi-IN" w:bidi="hi-IN"/>
              </w:rPr>
              <w:t xml:space="preserve"> </w:t>
            </w:r>
            <w:r w:rsidR="0008761B" w:rsidRPr="00321445">
              <w:rPr>
                <w:rFonts w:ascii="Arial Narrow" w:hAnsi="Arial Narrow"/>
                <w:color w:val="000000"/>
                <w:spacing w:val="-2"/>
                <w:kern w:val="1"/>
                <w:sz w:val="24"/>
                <w:szCs w:val="24"/>
                <w:lang w:eastAsia="hi-IN" w:bidi="hi-IN"/>
              </w:rPr>
              <w:t xml:space="preserve">mm </w:t>
            </w:r>
            <w:r w:rsidRPr="00321445">
              <w:rPr>
                <w:rFonts w:ascii="Arial Narrow" w:hAnsi="Arial Narrow"/>
                <w:color w:val="000000"/>
                <w:spacing w:val="-2"/>
                <w:kern w:val="1"/>
                <w:sz w:val="24"/>
                <w:szCs w:val="24"/>
                <w:lang w:eastAsia="hi-IN" w:bidi="hi-IN"/>
              </w:rPr>
              <w:t xml:space="preserve">од десне и </w:t>
            </w:r>
            <w:r w:rsidR="0008761B">
              <w:rPr>
                <w:rFonts w:ascii="Arial Narrow" w:hAnsi="Arial Narrow"/>
                <w:color w:val="000000"/>
                <w:spacing w:val="-2"/>
                <w:kern w:val="1"/>
                <w:sz w:val="24"/>
                <w:szCs w:val="24"/>
                <w:lang w:val="sr-Cyrl-RS" w:eastAsia="hi-IN" w:bidi="hi-IN"/>
              </w:rPr>
              <w:t>4</w:t>
            </w:r>
            <w:r w:rsidR="003F6E05">
              <w:rPr>
                <w:rFonts w:ascii="Arial Narrow" w:hAnsi="Arial Narrow"/>
                <w:color w:val="000000"/>
                <w:spacing w:val="-2"/>
                <w:kern w:val="1"/>
                <w:sz w:val="24"/>
                <w:szCs w:val="24"/>
                <w:lang w:eastAsia="hi-IN" w:bidi="hi-IN"/>
              </w:rPr>
              <w:t>0</w:t>
            </w:r>
            <w:r w:rsidR="0008761B">
              <w:rPr>
                <w:rFonts w:ascii="Arial Narrow" w:hAnsi="Arial Narrow"/>
                <w:color w:val="000000"/>
                <w:spacing w:val="-2"/>
                <w:kern w:val="1"/>
                <w:sz w:val="24"/>
                <w:szCs w:val="24"/>
                <w:lang w:val="sr-Cyrl-RS" w:eastAsia="hi-IN" w:bidi="hi-IN"/>
              </w:rPr>
              <w:t xml:space="preserve"> </w:t>
            </w:r>
            <w:r w:rsidRPr="00321445">
              <w:rPr>
                <w:rFonts w:ascii="Arial Narrow" w:hAnsi="Arial Narrow"/>
                <w:color w:val="000000"/>
                <w:spacing w:val="-2"/>
                <w:kern w:val="1"/>
                <w:sz w:val="24"/>
                <w:szCs w:val="24"/>
                <w:lang w:eastAsia="hi-IN" w:bidi="hi-IN"/>
              </w:rPr>
              <w:t>mm од горње ивице (</w:t>
            </w:r>
            <w:r w:rsidRPr="00321445">
              <w:rPr>
                <w:rFonts w:ascii="Arial Narrow" w:hAnsi="Arial Narrow"/>
                <w:color w:val="000000"/>
                <w:spacing w:val="-2"/>
                <w:kern w:val="1"/>
                <w:sz w:val="24"/>
                <w:szCs w:val="24"/>
                <w:lang w:val="sr-Cyrl-RS" w:eastAsia="hi-IN" w:bidi="hi-IN"/>
              </w:rPr>
              <w:t>коверта је постав</w:t>
            </w:r>
            <w:r w:rsidR="00DC5A4E">
              <w:rPr>
                <w:rFonts w:ascii="Arial Narrow" w:hAnsi="Arial Narrow"/>
                <w:color w:val="000000"/>
                <w:spacing w:val="-2"/>
                <w:kern w:val="1"/>
                <w:sz w:val="24"/>
                <w:szCs w:val="24"/>
                <w:lang w:val="sr-Cyrl-RS" w:eastAsia="hi-IN" w:bidi="hi-IN"/>
              </w:rPr>
              <w:t>љ</w:t>
            </w:r>
            <w:r w:rsidRPr="00321445">
              <w:rPr>
                <w:rFonts w:ascii="Arial Narrow" w:hAnsi="Arial Narrow"/>
                <w:color w:val="000000"/>
                <w:spacing w:val="-2"/>
                <w:kern w:val="1"/>
                <w:sz w:val="24"/>
                <w:szCs w:val="24"/>
                <w:lang w:val="sr-Cyrl-RS" w:eastAsia="hi-IN" w:bidi="hi-IN"/>
              </w:rPr>
              <w:t>ена усправно</w:t>
            </w:r>
            <w:r w:rsidRPr="00321445">
              <w:rPr>
                <w:rFonts w:ascii="Arial Narrow" w:hAnsi="Arial Narrow"/>
                <w:color w:val="000000"/>
                <w:spacing w:val="-2"/>
                <w:kern w:val="1"/>
                <w:sz w:val="24"/>
                <w:szCs w:val="24"/>
                <w:lang w:eastAsia="hi-IN" w:bidi="hi-IN"/>
              </w:rPr>
              <w:t>)</w:t>
            </w:r>
          </w:p>
        </w:tc>
      </w:tr>
      <w:tr w:rsidR="000E5CAC" w:rsidRPr="00321445" w:rsidTr="003F6E05">
        <w:trPr>
          <w:trHeight w:val="464"/>
        </w:trPr>
        <w:tc>
          <w:tcPr>
            <w:tcW w:w="2971" w:type="dxa"/>
            <w:shd w:val="clear" w:color="auto" w:fill="FFFFFF"/>
            <w:tcMar>
              <w:top w:w="0" w:type="dxa"/>
              <w:left w:w="108" w:type="dxa"/>
              <w:bottom w:w="0" w:type="dxa"/>
              <w:right w:w="108" w:type="dxa"/>
            </w:tcMar>
            <w:vAlign w:val="center"/>
          </w:tcPr>
          <w:p w:rsidR="000E5CAC" w:rsidRPr="00321445" w:rsidRDefault="000E5CAC" w:rsidP="000677F3">
            <w:pPr>
              <w:spacing w:before="0"/>
              <w:jc w:val="left"/>
              <w:rPr>
                <w:rFonts w:ascii="Arial Narrow" w:hAnsi="Arial Narrow"/>
                <w:color w:val="000000"/>
                <w:spacing w:val="-7"/>
                <w:kern w:val="1"/>
                <w:sz w:val="24"/>
                <w:szCs w:val="24"/>
                <w:lang w:eastAsia="hi-IN" w:bidi="hi-IN"/>
              </w:rPr>
            </w:pPr>
            <w:r w:rsidRPr="00321445">
              <w:rPr>
                <w:rFonts w:ascii="Arial Narrow" w:hAnsi="Arial Narrow"/>
                <w:sz w:val="24"/>
                <w:szCs w:val="24"/>
              </w:rPr>
              <w:t>Материјал прозора</w:t>
            </w:r>
          </w:p>
        </w:tc>
        <w:tc>
          <w:tcPr>
            <w:tcW w:w="6451" w:type="dxa"/>
            <w:shd w:val="clear" w:color="auto" w:fill="FFFFFF"/>
            <w:tcMar>
              <w:top w:w="0" w:type="dxa"/>
              <w:left w:w="108" w:type="dxa"/>
              <w:bottom w:w="0" w:type="dxa"/>
              <w:right w:w="108" w:type="dxa"/>
            </w:tcMar>
            <w:vAlign w:val="center"/>
          </w:tcPr>
          <w:p w:rsidR="000E5CAC" w:rsidRPr="00321445" w:rsidRDefault="000E5CAC" w:rsidP="003D1F0B">
            <w:pPr>
              <w:spacing w:before="0"/>
              <w:rPr>
                <w:rFonts w:ascii="Arial Narrow" w:hAnsi="Arial Narrow"/>
                <w:color w:val="000000"/>
                <w:spacing w:val="-7"/>
                <w:kern w:val="1"/>
                <w:sz w:val="24"/>
                <w:szCs w:val="24"/>
                <w:lang w:eastAsia="hi-IN" w:bidi="hi-IN"/>
              </w:rPr>
            </w:pPr>
            <w:r w:rsidRPr="00321445">
              <w:rPr>
                <w:rFonts w:ascii="Arial Narrow" w:hAnsi="Arial Narrow"/>
                <w:color w:val="000000"/>
                <w:spacing w:val="-2"/>
                <w:kern w:val="1"/>
                <w:sz w:val="24"/>
                <w:szCs w:val="24"/>
                <w:lang w:val="sr-Cyrl-RS" w:eastAsia="hi-IN" w:bidi="hi-IN"/>
              </w:rPr>
              <w:t>Фолија равна без таласа да омогућава читање података бар-код читачем</w:t>
            </w:r>
          </w:p>
        </w:tc>
      </w:tr>
      <w:tr w:rsidR="000E5CAC" w:rsidRPr="00321445" w:rsidTr="003F6E05">
        <w:trPr>
          <w:trHeight w:val="1653"/>
        </w:trPr>
        <w:tc>
          <w:tcPr>
            <w:tcW w:w="2971" w:type="dxa"/>
            <w:shd w:val="clear" w:color="auto" w:fill="FFFFFF"/>
            <w:tcMar>
              <w:top w:w="0" w:type="dxa"/>
              <w:left w:w="108" w:type="dxa"/>
              <w:bottom w:w="0" w:type="dxa"/>
              <w:right w:w="108" w:type="dxa"/>
            </w:tcMar>
            <w:vAlign w:val="center"/>
            <w:hideMark/>
          </w:tcPr>
          <w:p w:rsidR="000E5CAC" w:rsidRPr="00321445" w:rsidRDefault="000E5CAC" w:rsidP="000677F3">
            <w:pPr>
              <w:spacing w:before="0"/>
              <w:jc w:val="left"/>
              <w:rPr>
                <w:rFonts w:ascii="Arial Narrow" w:hAnsi="Arial Narrow"/>
                <w:color w:val="383838"/>
                <w:sz w:val="24"/>
                <w:szCs w:val="24"/>
              </w:rPr>
            </w:pPr>
            <w:r w:rsidRPr="00321445">
              <w:rPr>
                <w:rFonts w:ascii="Arial Narrow" w:hAnsi="Arial Narrow"/>
                <w:color w:val="383838"/>
                <w:spacing w:val="-5"/>
                <w:kern w:val="1"/>
                <w:sz w:val="24"/>
                <w:szCs w:val="24"/>
                <w:lang w:eastAsia="hi-IN" w:bidi="hi-IN"/>
              </w:rPr>
              <w:t>Амбалажа и паковање</w:t>
            </w:r>
          </w:p>
        </w:tc>
        <w:tc>
          <w:tcPr>
            <w:tcW w:w="6451" w:type="dxa"/>
            <w:shd w:val="clear" w:color="auto" w:fill="FFFFFF"/>
            <w:tcMar>
              <w:top w:w="0" w:type="dxa"/>
              <w:left w:w="108" w:type="dxa"/>
              <w:bottom w:w="0" w:type="dxa"/>
              <w:right w:w="108" w:type="dxa"/>
            </w:tcMar>
            <w:vAlign w:val="center"/>
            <w:hideMark/>
          </w:tcPr>
          <w:p w:rsidR="000E5CAC" w:rsidRPr="00321445" w:rsidRDefault="000E5CAC" w:rsidP="003F6E05">
            <w:pPr>
              <w:spacing w:before="0"/>
              <w:rPr>
                <w:rFonts w:ascii="Arial Narrow" w:hAnsi="Arial Narrow"/>
                <w:color w:val="000000"/>
                <w:sz w:val="24"/>
                <w:szCs w:val="24"/>
              </w:rPr>
            </w:pPr>
            <w:r w:rsidRPr="00321445">
              <w:rPr>
                <w:rFonts w:ascii="Arial Narrow" w:hAnsi="Arial Narrow"/>
                <w:color w:val="000000"/>
                <w:spacing w:val="1"/>
                <w:kern w:val="1"/>
                <w:sz w:val="24"/>
                <w:szCs w:val="24"/>
                <w:lang w:eastAsia="hi-IN" w:bidi="hi-IN"/>
              </w:rPr>
              <w:t xml:space="preserve">Картонске кутије направљене од јаког материјала да </w:t>
            </w:r>
            <w:r w:rsidRPr="00321445">
              <w:rPr>
                <w:rFonts w:ascii="Arial Narrow" w:hAnsi="Arial Narrow"/>
                <w:color w:val="000000"/>
                <w:spacing w:val="-2"/>
                <w:kern w:val="1"/>
                <w:sz w:val="24"/>
                <w:szCs w:val="24"/>
                <w:lang w:eastAsia="hi-IN" w:bidi="hi-IN"/>
              </w:rPr>
              <w:t xml:space="preserve">спречава оштећење коверата приликом транспорта </w:t>
            </w:r>
            <w:r w:rsidR="0008761B">
              <w:rPr>
                <w:rFonts w:ascii="Arial Narrow" w:hAnsi="Arial Narrow"/>
                <w:color w:val="000000"/>
                <w:spacing w:val="5"/>
                <w:kern w:val="1"/>
                <w:sz w:val="24"/>
                <w:szCs w:val="24"/>
                <w:lang w:val="sr-Cyrl-RS" w:eastAsia="hi-IN" w:bidi="hi-IN"/>
              </w:rPr>
              <w:t>к</w:t>
            </w:r>
            <w:r w:rsidRPr="00321445">
              <w:rPr>
                <w:rFonts w:ascii="Arial Narrow" w:hAnsi="Arial Narrow"/>
                <w:color w:val="000000"/>
                <w:spacing w:val="5"/>
                <w:kern w:val="1"/>
                <w:sz w:val="24"/>
                <w:szCs w:val="24"/>
                <w:lang w:eastAsia="hi-IN" w:bidi="hi-IN"/>
              </w:rPr>
              <w:t xml:space="preserve">апацитета </w:t>
            </w:r>
            <w:r w:rsidRPr="00321445">
              <w:rPr>
                <w:rFonts w:ascii="Arial Narrow" w:hAnsi="Arial Narrow"/>
                <w:color w:val="000000"/>
                <w:spacing w:val="5"/>
                <w:kern w:val="1"/>
                <w:sz w:val="24"/>
                <w:szCs w:val="24"/>
                <w:lang w:val="sr-Latn-CS" w:eastAsia="hi-IN" w:bidi="hi-IN"/>
              </w:rPr>
              <w:t xml:space="preserve">1.000 </w:t>
            </w:r>
            <w:r w:rsidRPr="00321445">
              <w:rPr>
                <w:rFonts w:ascii="Arial Narrow" w:hAnsi="Arial Narrow"/>
                <w:color w:val="000000"/>
                <w:spacing w:val="5"/>
                <w:kern w:val="1"/>
                <w:sz w:val="24"/>
                <w:szCs w:val="24"/>
                <w:lang w:eastAsia="hi-IN" w:bidi="hi-IN"/>
              </w:rPr>
              <w:t>коверата са картонском преградом на сваких 2</w:t>
            </w:r>
            <w:r w:rsidRPr="00321445">
              <w:rPr>
                <w:rFonts w:ascii="Arial Narrow" w:hAnsi="Arial Narrow"/>
                <w:color w:val="000000"/>
                <w:spacing w:val="5"/>
                <w:kern w:val="1"/>
                <w:sz w:val="24"/>
                <w:szCs w:val="24"/>
                <w:lang w:val="sr-Cyrl-RS" w:eastAsia="hi-IN" w:bidi="hi-IN"/>
              </w:rPr>
              <w:t>0</w:t>
            </w:r>
            <w:r w:rsidRPr="00321445">
              <w:rPr>
                <w:rFonts w:ascii="Arial Narrow" w:hAnsi="Arial Narrow"/>
                <w:color w:val="000000"/>
                <w:spacing w:val="5"/>
                <w:kern w:val="1"/>
                <w:sz w:val="24"/>
                <w:szCs w:val="24"/>
                <w:lang w:eastAsia="hi-IN" w:bidi="hi-IN"/>
              </w:rPr>
              <w:t>0 комада. Са спољне стране налепница</w:t>
            </w:r>
            <w:r w:rsidRPr="00321445">
              <w:rPr>
                <w:rFonts w:ascii="Arial Narrow" w:hAnsi="Arial Narrow"/>
                <w:color w:val="000000"/>
                <w:spacing w:val="5"/>
                <w:kern w:val="1"/>
                <w:sz w:val="24"/>
                <w:szCs w:val="24"/>
                <w:lang w:val="sr-Latn-CS" w:eastAsia="hi-IN" w:bidi="hi-IN"/>
              </w:rPr>
              <w:t xml:space="preserve">: </w:t>
            </w:r>
            <w:r w:rsidRPr="00321445">
              <w:rPr>
                <w:rFonts w:ascii="Arial Narrow" w:hAnsi="Arial Narrow"/>
                <w:color w:val="000000"/>
                <w:spacing w:val="5"/>
                <w:kern w:val="1"/>
                <w:sz w:val="24"/>
                <w:szCs w:val="24"/>
                <w:lang w:eastAsia="hi-IN" w:bidi="hi-IN"/>
              </w:rPr>
              <w:t xml:space="preserve">врста </w:t>
            </w:r>
            <w:r w:rsidRPr="00321445">
              <w:rPr>
                <w:rFonts w:ascii="Arial Narrow" w:hAnsi="Arial Narrow"/>
                <w:color w:val="000000"/>
                <w:spacing w:val="3"/>
                <w:kern w:val="1"/>
                <w:sz w:val="24"/>
                <w:szCs w:val="24"/>
                <w:lang w:eastAsia="hi-IN" w:bidi="hi-IN"/>
              </w:rPr>
              <w:t>коверата, количина</w:t>
            </w:r>
            <w:r w:rsidR="00405DEB">
              <w:rPr>
                <w:rFonts w:ascii="Arial Narrow" w:hAnsi="Arial Narrow"/>
                <w:color w:val="000000"/>
                <w:spacing w:val="3"/>
                <w:kern w:val="1"/>
                <w:sz w:val="24"/>
                <w:szCs w:val="24"/>
                <w:lang w:val="sr-Cyrl-RS" w:eastAsia="hi-IN" w:bidi="hi-IN"/>
              </w:rPr>
              <w:t>,</w:t>
            </w:r>
            <w:r w:rsidR="00405DEB" w:rsidRPr="00321445">
              <w:rPr>
                <w:rFonts w:ascii="Arial Narrow" w:hAnsi="Arial Narrow"/>
                <w:color w:val="000000"/>
                <w:spacing w:val="3"/>
                <w:kern w:val="1"/>
                <w:sz w:val="24"/>
                <w:szCs w:val="24"/>
                <w:lang w:val="sr-Cyrl-RS" w:eastAsia="hi-IN" w:bidi="hi-IN"/>
              </w:rPr>
              <w:t xml:space="preserve"> датум производње коверата</w:t>
            </w:r>
            <w:r w:rsidRPr="00321445">
              <w:rPr>
                <w:rFonts w:ascii="Arial Narrow" w:hAnsi="Arial Narrow"/>
                <w:color w:val="000000"/>
                <w:spacing w:val="3"/>
                <w:kern w:val="1"/>
                <w:sz w:val="24"/>
                <w:szCs w:val="24"/>
                <w:lang w:eastAsia="hi-IN" w:bidi="hi-IN"/>
              </w:rPr>
              <w:t xml:space="preserve">  и  назив  произвођача, а у кутију се </w:t>
            </w:r>
            <w:r w:rsidRPr="00321445">
              <w:rPr>
                <w:rFonts w:ascii="Arial Narrow" w:hAnsi="Arial Narrow"/>
                <w:color w:val="000000"/>
                <w:spacing w:val="-3"/>
                <w:kern w:val="1"/>
                <w:sz w:val="24"/>
                <w:szCs w:val="24"/>
                <w:lang w:eastAsia="hi-IN" w:bidi="hi-IN"/>
              </w:rPr>
              <w:t>ставља контролни листић.</w:t>
            </w:r>
          </w:p>
        </w:tc>
      </w:tr>
      <w:tr w:rsidR="00EC7F4A" w:rsidRPr="00321445" w:rsidTr="003F6E05">
        <w:trPr>
          <w:trHeight w:val="410"/>
        </w:trPr>
        <w:tc>
          <w:tcPr>
            <w:tcW w:w="2971" w:type="dxa"/>
            <w:shd w:val="clear" w:color="auto" w:fill="FFFFFF"/>
            <w:tcMar>
              <w:top w:w="0" w:type="dxa"/>
              <w:left w:w="108" w:type="dxa"/>
              <w:bottom w:w="0" w:type="dxa"/>
              <w:right w:w="108" w:type="dxa"/>
            </w:tcMar>
            <w:vAlign w:val="center"/>
          </w:tcPr>
          <w:p w:rsidR="00EC7F4A" w:rsidRPr="00321445" w:rsidRDefault="00EC7F4A" w:rsidP="00EC7F4A">
            <w:pPr>
              <w:spacing w:before="0"/>
              <w:jc w:val="left"/>
              <w:rPr>
                <w:rFonts w:ascii="Arial Narrow" w:hAnsi="Arial Narrow"/>
                <w:color w:val="383838"/>
                <w:spacing w:val="-5"/>
                <w:kern w:val="1"/>
                <w:sz w:val="24"/>
                <w:szCs w:val="24"/>
                <w:lang w:eastAsia="hi-IN" w:bidi="hi-IN"/>
              </w:rPr>
            </w:pPr>
            <w:r w:rsidRPr="00321445">
              <w:rPr>
                <w:rFonts w:ascii="Arial Narrow" w:hAnsi="Arial Narrow"/>
                <w:color w:val="383838"/>
                <w:spacing w:val="-5"/>
                <w:kern w:val="1"/>
                <w:sz w:val="24"/>
                <w:szCs w:val="24"/>
                <w:lang w:eastAsia="hi-IN" w:bidi="hi-IN"/>
              </w:rPr>
              <w:t>Предштампа</w:t>
            </w:r>
          </w:p>
        </w:tc>
        <w:tc>
          <w:tcPr>
            <w:tcW w:w="6451" w:type="dxa"/>
            <w:shd w:val="clear" w:color="auto" w:fill="FFFFFF"/>
            <w:tcMar>
              <w:top w:w="0" w:type="dxa"/>
              <w:left w:w="108" w:type="dxa"/>
              <w:bottom w:w="0" w:type="dxa"/>
              <w:right w:w="108" w:type="dxa"/>
            </w:tcMar>
            <w:vAlign w:val="center"/>
          </w:tcPr>
          <w:p w:rsidR="00EC7F4A" w:rsidRPr="00321445" w:rsidRDefault="00DC5A4E" w:rsidP="008A742A">
            <w:pPr>
              <w:spacing w:before="0"/>
              <w:rPr>
                <w:rFonts w:ascii="Arial Narrow" w:hAnsi="Arial Narrow"/>
                <w:color w:val="000000"/>
                <w:spacing w:val="1"/>
                <w:kern w:val="1"/>
                <w:sz w:val="24"/>
                <w:szCs w:val="24"/>
                <w:lang w:eastAsia="hi-IN" w:bidi="hi-IN"/>
              </w:rPr>
            </w:pPr>
            <w:r>
              <w:rPr>
                <w:rFonts w:ascii="Arial Narrow" w:hAnsi="Arial Narrow"/>
                <w:color w:val="000000"/>
                <w:spacing w:val="1"/>
                <w:kern w:val="1"/>
                <w:sz w:val="24"/>
                <w:szCs w:val="24"/>
                <w:lang w:val="sr-Cyrl-RS" w:eastAsia="hi-IN" w:bidi="hi-IN"/>
              </w:rPr>
              <w:t>У</w:t>
            </w:r>
            <w:r w:rsidR="00EC7F4A" w:rsidRPr="00321445">
              <w:rPr>
                <w:rFonts w:ascii="Arial Narrow" w:hAnsi="Arial Narrow"/>
                <w:color w:val="000000"/>
                <w:spacing w:val="1"/>
                <w:kern w:val="1"/>
                <w:sz w:val="24"/>
                <w:szCs w:val="24"/>
                <w:lang w:val="sr-Cyrl-RS" w:eastAsia="hi-IN" w:bidi="hi-IN"/>
              </w:rPr>
              <w:t xml:space="preserve"> горњем левом углу се штампа лого знак </w:t>
            </w:r>
            <w:r w:rsidR="00EC7F4A">
              <w:rPr>
                <w:rFonts w:ascii="Arial Narrow" w:hAnsi="Arial Narrow"/>
                <w:color w:val="000000"/>
                <w:spacing w:val="1"/>
                <w:kern w:val="1"/>
                <w:sz w:val="24"/>
                <w:szCs w:val="24"/>
                <w:lang w:val="sr-Cyrl-RS" w:eastAsia="hi-IN" w:bidi="hi-IN"/>
              </w:rPr>
              <w:t>Јавног предузећа „</w:t>
            </w:r>
            <w:r w:rsidR="00EC7F4A" w:rsidRPr="00321445">
              <w:rPr>
                <w:rFonts w:ascii="Arial Narrow" w:hAnsi="Arial Narrow"/>
                <w:color w:val="000000"/>
                <w:spacing w:val="-4"/>
                <w:sz w:val="24"/>
                <w:szCs w:val="24"/>
                <w:lang w:val="sr-Cyrl-RS"/>
              </w:rPr>
              <w:t>Електропривреда Србије</w:t>
            </w:r>
            <w:r w:rsidR="00EC7F4A">
              <w:rPr>
                <w:rFonts w:ascii="Arial Narrow" w:hAnsi="Arial Narrow"/>
                <w:color w:val="000000"/>
                <w:spacing w:val="-4"/>
                <w:sz w:val="24"/>
                <w:szCs w:val="24"/>
                <w:lang w:val="sr-Cyrl-RS"/>
              </w:rPr>
              <w:t>“ Београд</w:t>
            </w:r>
            <w:r w:rsidR="001942CC">
              <w:rPr>
                <w:rFonts w:ascii="Arial Narrow" w:hAnsi="Arial Narrow"/>
                <w:color w:val="000000"/>
                <w:spacing w:val="-4"/>
                <w:sz w:val="24"/>
                <w:szCs w:val="24"/>
                <w:lang w:val="sr-Cyrl-RS"/>
              </w:rPr>
              <w:t xml:space="preserve"> - </w:t>
            </w:r>
            <w:r w:rsidR="001942CC" w:rsidRPr="00321445">
              <w:rPr>
                <w:rFonts w:ascii="Arial Narrow" w:hAnsi="Arial Narrow"/>
                <w:color w:val="000000"/>
                <w:spacing w:val="1"/>
                <w:kern w:val="1"/>
                <w:sz w:val="24"/>
                <w:szCs w:val="24"/>
                <w:lang w:eastAsia="hi-IN" w:bidi="hi-IN"/>
              </w:rPr>
              <w:t xml:space="preserve">према </w:t>
            </w:r>
            <w:r w:rsidR="001942CC" w:rsidRPr="00321445">
              <w:rPr>
                <w:rFonts w:ascii="Arial Narrow" w:hAnsi="Arial Narrow"/>
                <w:color w:val="000000"/>
                <w:spacing w:val="1"/>
                <w:kern w:val="1"/>
                <w:sz w:val="24"/>
                <w:szCs w:val="24"/>
                <w:lang w:val="sr-Cyrl-RS" w:eastAsia="hi-IN" w:bidi="hi-IN"/>
              </w:rPr>
              <w:t>прилогу</w:t>
            </w:r>
            <w:r w:rsidR="001942CC" w:rsidRPr="00321445">
              <w:rPr>
                <w:rFonts w:ascii="Arial Narrow" w:hAnsi="Arial Narrow"/>
                <w:color w:val="000000"/>
                <w:spacing w:val="1"/>
                <w:kern w:val="1"/>
                <w:sz w:val="24"/>
                <w:szCs w:val="24"/>
                <w:lang w:eastAsia="hi-IN" w:bidi="hi-IN"/>
              </w:rPr>
              <w:t xml:space="preserve"> </w:t>
            </w:r>
            <w:r w:rsidR="001942CC">
              <w:rPr>
                <w:rFonts w:ascii="Arial Narrow" w:hAnsi="Arial Narrow"/>
                <w:color w:val="000000"/>
                <w:spacing w:val="1"/>
                <w:kern w:val="1"/>
                <w:sz w:val="24"/>
                <w:szCs w:val="24"/>
                <w:lang w:val="sr-Latn-RS" w:eastAsia="hi-IN" w:bidi="hi-IN"/>
              </w:rPr>
              <w:t>5</w:t>
            </w:r>
          </w:p>
        </w:tc>
      </w:tr>
      <w:tr w:rsidR="00EC7F4A" w:rsidRPr="00321445" w:rsidTr="003F6E05">
        <w:trPr>
          <w:trHeight w:val="410"/>
        </w:trPr>
        <w:tc>
          <w:tcPr>
            <w:tcW w:w="2971" w:type="dxa"/>
            <w:shd w:val="clear" w:color="auto" w:fill="FFFFFF"/>
            <w:tcMar>
              <w:top w:w="0" w:type="dxa"/>
              <w:left w:w="108" w:type="dxa"/>
              <w:bottom w:w="0" w:type="dxa"/>
              <w:right w:w="108" w:type="dxa"/>
            </w:tcMar>
            <w:vAlign w:val="center"/>
          </w:tcPr>
          <w:p w:rsidR="00EC7F4A" w:rsidRPr="00321445" w:rsidRDefault="00EC7F4A" w:rsidP="00EC7F4A">
            <w:pPr>
              <w:spacing w:before="0"/>
              <w:jc w:val="left"/>
              <w:rPr>
                <w:rFonts w:ascii="Arial Narrow" w:hAnsi="Arial Narrow"/>
                <w:color w:val="383838"/>
                <w:spacing w:val="-5"/>
                <w:kern w:val="1"/>
                <w:sz w:val="24"/>
                <w:szCs w:val="24"/>
                <w:lang w:eastAsia="hi-IN" w:bidi="hi-IN"/>
              </w:rPr>
            </w:pPr>
            <w:r w:rsidRPr="00321445">
              <w:rPr>
                <w:rFonts w:ascii="Arial Narrow" w:hAnsi="Arial Narrow"/>
                <w:color w:val="383838"/>
                <w:spacing w:val="-5"/>
                <w:kern w:val="1"/>
                <w:sz w:val="24"/>
                <w:szCs w:val="24"/>
                <w:lang w:eastAsia="hi-IN" w:bidi="hi-IN"/>
              </w:rPr>
              <w:t>Спољна штампа</w:t>
            </w:r>
          </w:p>
        </w:tc>
        <w:tc>
          <w:tcPr>
            <w:tcW w:w="6451" w:type="dxa"/>
            <w:shd w:val="clear" w:color="auto" w:fill="FFFFFF"/>
            <w:tcMar>
              <w:top w:w="0" w:type="dxa"/>
              <w:left w:w="108" w:type="dxa"/>
              <w:bottom w:w="0" w:type="dxa"/>
              <w:right w:w="108" w:type="dxa"/>
            </w:tcMar>
            <w:vAlign w:val="center"/>
          </w:tcPr>
          <w:p w:rsidR="00EC7F4A" w:rsidRPr="00321445" w:rsidRDefault="00EC7F4A" w:rsidP="00EC7F4A">
            <w:pPr>
              <w:spacing w:before="0"/>
              <w:rPr>
                <w:rFonts w:ascii="Arial Narrow" w:hAnsi="Arial Narrow"/>
                <w:color w:val="000000"/>
                <w:spacing w:val="1"/>
                <w:kern w:val="1"/>
                <w:sz w:val="24"/>
                <w:szCs w:val="24"/>
                <w:lang w:eastAsia="hi-IN" w:bidi="hi-IN"/>
              </w:rPr>
            </w:pPr>
            <w:r w:rsidRPr="00321445">
              <w:rPr>
                <w:rFonts w:ascii="Arial Narrow" w:hAnsi="Arial Narrow"/>
                <w:color w:val="000000"/>
                <w:spacing w:val="1"/>
                <w:kern w:val="1"/>
                <w:sz w:val="24"/>
                <w:szCs w:val="24"/>
                <w:lang w:eastAsia="hi-IN" w:bidi="hi-IN"/>
              </w:rPr>
              <w:t xml:space="preserve">2 боје </w:t>
            </w:r>
            <w:r w:rsidRPr="00321445">
              <w:rPr>
                <w:rFonts w:ascii="Arial Narrow" w:hAnsi="Arial Narrow"/>
                <w:color w:val="000000"/>
                <w:spacing w:val="1"/>
                <w:kern w:val="1"/>
                <w:sz w:val="24"/>
                <w:szCs w:val="24"/>
                <w:lang w:val="sr-Cyrl-RS" w:eastAsia="hi-IN" w:bidi="hi-IN"/>
              </w:rPr>
              <w:t>(плава боја PANTONE 280 PC, црвена боја PANTONE RED 032 PC)</w:t>
            </w:r>
          </w:p>
        </w:tc>
      </w:tr>
      <w:tr w:rsidR="00EC7F4A" w:rsidRPr="00321445" w:rsidTr="003F6E05">
        <w:trPr>
          <w:trHeight w:val="410"/>
        </w:trPr>
        <w:tc>
          <w:tcPr>
            <w:tcW w:w="2971" w:type="dxa"/>
            <w:shd w:val="clear" w:color="auto" w:fill="FFFFFF"/>
            <w:tcMar>
              <w:top w:w="0" w:type="dxa"/>
              <w:left w:w="108" w:type="dxa"/>
              <w:bottom w:w="0" w:type="dxa"/>
              <w:right w:w="108" w:type="dxa"/>
            </w:tcMar>
            <w:vAlign w:val="center"/>
            <w:hideMark/>
          </w:tcPr>
          <w:p w:rsidR="00EC7F4A" w:rsidRPr="00321445" w:rsidRDefault="00EC7F4A" w:rsidP="00EC7F4A">
            <w:pPr>
              <w:spacing w:before="0"/>
              <w:jc w:val="left"/>
              <w:rPr>
                <w:rFonts w:ascii="Arial Narrow" w:hAnsi="Arial Narrow"/>
                <w:color w:val="383838"/>
                <w:sz w:val="24"/>
                <w:szCs w:val="24"/>
              </w:rPr>
            </w:pPr>
            <w:r w:rsidRPr="00321445">
              <w:rPr>
                <w:rFonts w:ascii="Arial Narrow" w:hAnsi="Arial Narrow"/>
                <w:color w:val="383838"/>
                <w:spacing w:val="-5"/>
                <w:kern w:val="1"/>
                <w:sz w:val="24"/>
                <w:szCs w:val="24"/>
                <w:lang w:eastAsia="hi-IN" w:bidi="hi-IN"/>
              </w:rPr>
              <w:t>Унутрашња штампа</w:t>
            </w:r>
          </w:p>
        </w:tc>
        <w:tc>
          <w:tcPr>
            <w:tcW w:w="6451" w:type="dxa"/>
            <w:shd w:val="clear" w:color="auto" w:fill="FFFFFF"/>
            <w:tcMar>
              <w:top w:w="0" w:type="dxa"/>
              <w:left w:w="108" w:type="dxa"/>
              <w:bottom w:w="0" w:type="dxa"/>
              <w:right w:w="108" w:type="dxa"/>
            </w:tcMar>
            <w:vAlign w:val="center"/>
            <w:hideMark/>
          </w:tcPr>
          <w:p w:rsidR="00EC7F4A" w:rsidRPr="00321445" w:rsidRDefault="00EC7F4A" w:rsidP="00EC7F4A">
            <w:pPr>
              <w:spacing w:before="0"/>
              <w:rPr>
                <w:rFonts w:ascii="Arial Narrow" w:hAnsi="Arial Narrow"/>
                <w:color w:val="000000"/>
                <w:sz w:val="24"/>
                <w:szCs w:val="24"/>
              </w:rPr>
            </w:pPr>
            <w:r w:rsidRPr="00321445">
              <w:rPr>
                <w:rFonts w:ascii="Arial Narrow" w:hAnsi="Arial Narrow"/>
                <w:color w:val="000000"/>
                <w:spacing w:val="1"/>
                <w:kern w:val="1"/>
                <w:sz w:val="24"/>
                <w:szCs w:val="24"/>
                <w:lang w:eastAsia="hi-IN" w:bidi="hi-IN"/>
              </w:rPr>
              <w:t>1 боjа - тон (сигурносна штампа)</w:t>
            </w:r>
          </w:p>
        </w:tc>
      </w:tr>
      <w:tr w:rsidR="00EC7F4A" w:rsidRPr="00321445" w:rsidTr="003F6E05">
        <w:trPr>
          <w:trHeight w:val="739"/>
        </w:trPr>
        <w:tc>
          <w:tcPr>
            <w:tcW w:w="2971" w:type="dxa"/>
            <w:shd w:val="clear" w:color="auto" w:fill="FFFFFF"/>
            <w:tcMar>
              <w:top w:w="0" w:type="dxa"/>
              <w:left w:w="108" w:type="dxa"/>
              <w:bottom w:w="0" w:type="dxa"/>
              <w:right w:w="108" w:type="dxa"/>
            </w:tcMar>
            <w:vAlign w:val="center"/>
            <w:hideMark/>
          </w:tcPr>
          <w:p w:rsidR="00EC7F4A" w:rsidRPr="00321445" w:rsidRDefault="00EC7F4A" w:rsidP="00EC7F4A">
            <w:pPr>
              <w:spacing w:before="0"/>
              <w:jc w:val="left"/>
              <w:rPr>
                <w:rFonts w:ascii="Arial Narrow" w:hAnsi="Arial Narrow"/>
                <w:color w:val="383838"/>
                <w:sz w:val="24"/>
                <w:szCs w:val="24"/>
              </w:rPr>
            </w:pPr>
            <w:r w:rsidRPr="00321445">
              <w:rPr>
                <w:rFonts w:ascii="Arial Narrow" w:hAnsi="Arial Narrow"/>
                <w:color w:val="383838"/>
                <w:spacing w:val="-5"/>
                <w:kern w:val="1"/>
                <w:sz w:val="24"/>
                <w:szCs w:val="24"/>
                <w:lang w:val="sr-Cyrl-RS" w:eastAsia="hi-IN" w:bidi="hi-IN"/>
              </w:rPr>
              <w:t>Напомена у вези с</w:t>
            </w:r>
            <w:r w:rsidRPr="00321445">
              <w:rPr>
                <w:rFonts w:ascii="Arial Narrow" w:hAnsi="Arial Narrow"/>
                <w:color w:val="383838"/>
                <w:spacing w:val="-5"/>
                <w:kern w:val="1"/>
                <w:sz w:val="24"/>
                <w:szCs w:val="24"/>
                <w:lang w:eastAsia="hi-IN" w:bidi="hi-IN"/>
              </w:rPr>
              <w:t>пољн</w:t>
            </w:r>
            <w:r w:rsidRPr="00321445">
              <w:rPr>
                <w:rFonts w:ascii="Arial Narrow" w:hAnsi="Arial Narrow"/>
                <w:color w:val="383838"/>
                <w:spacing w:val="-5"/>
                <w:kern w:val="1"/>
                <w:sz w:val="24"/>
                <w:szCs w:val="24"/>
                <w:lang w:val="sr-Cyrl-RS" w:eastAsia="hi-IN" w:bidi="hi-IN"/>
              </w:rPr>
              <w:t>е и унутрашње</w:t>
            </w:r>
            <w:r w:rsidRPr="00321445">
              <w:rPr>
                <w:rFonts w:ascii="Arial Narrow" w:hAnsi="Arial Narrow"/>
                <w:color w:val="383838"/>
                <w:spacing w:val="-5"/>
                <w:kern w:val="1"/>
                <w:sz w:val="24"/>
                <w:szCs w:val="24"/>
                <w:lang w:eastAsia="hi-IN" w:bidi="hi-IN"/>
              </w:rPr>
              <w:t xml:space="preserve"> штамп</w:t>
            </w:r>
            <w:r w:rsidRPr="00321445">
              <w:rPr>
                <w:rFonts w:ascii="Arial Narrow" w:hAnsi="Arial Narrow"/>
                <w:color w:val="383838"/>
                <w:spacing w:val="-5"/>
                <w:kern w:val="1"/>
                <w:sz w:val="24"/>
                <w:szCs w:val="24"/>
                <w:lang w:val="sr-Cyrl-RS" w:eastAsia="hi-IN" w:bidi="hi-IN"/>
              </w:rPr>
              <w:t>е</w:t>
            </w:r>
          </w:p>
        </w:tc>
        <w:tc>
          <w:tcPr>
            <w:tcW w:w="6451" w:type="dxa"/>
            <w:shd w:val="clear" w:color="auto" w:fill="FFFFFF"/>
            <w:tcMar>
              <w:top w:w="0" w:type="dxa"/>
              <w:left w:w="108" w:type="dxa"/>
              <w:bottom w:w="0" w:type="dxa"/>
              <w:right w:w="108" w:type="dxa"/>
            </w:tcMar>
            <w:vAlign w:val="center"/>
            <w:hideMark/>
          </w:tcPr>
          <w:p w:rsidR="00EC7F4A" w:rsidRPr="00321445" w:rsidRDefault="00EC7F4A" w:rsidP="00EC7F4A">
            <w:pPr>
              <w:spacing w:before="0"/>
              <w:rPr>
                <w:rFonts w:ascii="Arial Narrow" w:hAnsi="Arial Narrow"/>
                <w:color w:val="000000"/>
                <w:sz w:val="24"/>
                <w:szCs w:val="24"/>
              </w:rPr>
            </w:pPr>
            <w:r w:rsidRPr="00321445">
              <w:rPr>
                <w:rFonts w:ascii="Arial Narrow" w:hAnsi="Arial Narrow"/>
                <w:color w:val="000000"/>
                <w:spacing w:val="1"/>
                <w:kern w:val="1"/>
                <w:sz w:val="24"/>
                <w:szCs w:val="24"/>
                <w:lang w:val="sr-Cyrl-RS" w:eastAsia="hi-IN" w:bidi="hi-IN"/>
              </w:rPr>
              <w:t>На ковертама, са спољне и унутрашње стране може бити одштампано једино оно што је Наручилац захтевао и одобрио</w:t>
            </w:r>
          </w:p>
        </w:tc>
      </w:tr>
    </w:tbl>
    <w:p w:rsidR="005A03D8" w:rsidRPr="00321445" w:rsidRDefault="005A03D8" w:rsidP="00B84881">
      <w:pPr>
        <w:suppressAutoHyphens/>
        <w:spacing w:before="0"/>
        <w:rPr>
          <w:rFonts w:ascii="Arial Narrow" w:hAnsi="Arial Narrow" w:cs="Arial"/>
          <w:sz w:val="24"/>
          <w:szCs w:val="24"/>
          <w:lang w:val="am-ET" w:eastAsia="ar-SA"/>
        </w:rPr>
      </w:pPr>
    </w:p>
    <w:p w:rsidR="0041303A" w:rsidRPr="003D1F0B" w:rsidRDefault="00243803" w:rsidP="00A12F52">
      <w:pPr>
        <w:pStyle w:val="ListParagraph"/>
        <w:numPr>
          <w:ilvl w:val="1"/>
          <w:numId w:val="22"/>
        </w:numPr>
        <w:autoSpaceDE w:val="0"/>
        <w:autoSpaceDN w:val="0"/>
        <w:adjustRightInd w:val="0"/>
        <w:spacing w:before="0"/>
        <w:rPr>
          <w:rFonts w:ascii="Arial Narrow" w:hAnsi="Arial Narrow" w:cs="Arial"/>
          <w:b/>
          <w:sz w:val="24"/>
          <w:szCs w:val="24"/>
          <w:lang w:val="sr-Cyrl-RS"/>
        </w:rPr>
      </w:pPr>
      <w:r w:rsidRPr="003D1F0B">
        <w:rPr>
          <w:rFonts w:ascii="Arial Narrow" w:hAnsi="Arial Narrow" w:cs="Arial"/>
          <w:b/>
          <w:sz w:val="24"/>
          <w:szCs w:val="24"/>
          <w:lang w:val="sr-Cyrl-RS"/>
        </w:rPr>
        <w:t>Рок испоруке добара</w:t>
      </w:r>
    </w:p>
    <w:p w:rsidR="00D85A27" w:rsidRPr="00321445" w:rsidRDefault="00D85A27" w:rsidP="00D85A27">
      <w:pPr>
        <w:widowControl w:val="0"/>
        <w:suppressAutoHyphens/>
        <w:spacing w:before="240"/>
        <w:rPr>
          <w:rFonts w:ascii="Arial Narrow" w:eastAsia="Lucida Sans Unicode" w:hAnsi="Arial Narrow"/>
          <w:color w:val="000000"/>
          <w:kern w:val="1"/>
          <w:sz w:val="24"/>
          <w:szCs w:val="24"/>
          <w:lang w:eastAsia="hi-IN" w:bidi="hi-IN"/>
        </w:rPr>
      </w:pPr>
      <w:r w:rsidRPr="00321445">
        <w:rPr>
          <w:rFonts w:ascii="Arial Narrow" w:eastAsia="Lucida Sans Unicode" w:hAnsi="Arial Narrow"/>
          <w:color w:val="000000"/>
          <w:kern w:val="1"/>
          <w:sz w:val="24"/>
          <w:szCs w:val="24"/>
          <w:lang w:val="sr-Cyrl-RS" w:eastAsia="hi-IN" w:bidi="hi-IN"/>
        </w:rPr>
        <w:t>Оквирна</w:t>
      </w:r>
      <w:r w:rsidRPr="00321445">
        <w:rPr>
          <w:rFonts w:ascii="Arial Narrow" w:eastAsia="Lucida Sans Unicode" w:hAnsi="Arial Narrow"/>
          <w:color w:val="000000"/>
          <w:kern w:val="1"/>
          <w:sz w:val="24"/>
          <w:szCs w:val="24"/>
          <w:lang w:eastAsia="hi-IN" w:bidi="hi-IN"/>
        </w:rPr>
        <w:t xml:space="preserve"> </w:t>
      </w:r>
      <w:r w:rsidRPr="00321445">
        <w:rPr>
          <w:rFonts w:ascii="Arial Narrow" w:eastAsia="Lucida Sans Unicode" w:hAnsi="Arial Narrow"/>
          <w:color w:val="000000"/>
          <w:kern w:val="1"/>
          <w:sz w:val="24"/>
          <w:szCs w:val="24"/>
          <w:lang w:val="sr-Cyrl-RS" w:eastAsia="hi-IN" w:bidi="hi-IN"/>
        </w:rPr>
        <w:t>д</w:t>
      </w:r>
      <w:r w:rsidRPr="00321445">
        <w:rPr>
          <w:rFonts w:ascii="Arial Narrow" w:eastAsia="Lucida Sans Unicode" w:hAnsi="Arial Narrow"/>
          <w:color w:val="000000"/>
          <w:kern w:val="1"/>
          <w:sz w:val="24"/>
          <w:szCs w:val="24"/>
          <w:lang w:eastAsia="hi-IN" w:bidi="hi-IN"/>
        </w:rPr>
        <w:t xml:space="preserve">инамика </w:t>
      </w:r>
      <w:r w:rsidRPr="00321445">
        <w:rPr>
          <w:rFonts w:ascii="Arial Narrow" w:eastAsia="Lucida Sans Unicode" w:hAnsi="Arial Narrow"/>
          <w:color w:val="000000"/>
          <w:kern w:val="1"/>
          <w:sz w:val="24"/>
          <w:szCs w:val="24"/>
          <w:lang w:val="sr-Cyrl-RS" w:eastAsia="hi-IN" w:bidi="hi-IN"/>
        </w:rPr>
        <w:t>испоруке:</w:t>
      </w:r>
      <w:r w:rsidRPr="00321445">
        <w:rPr>
          <w:rFonts w:ascii="Arial Narrow" w:eastAsia="Lucida Sans Unicode" w:hAnsi="Arial Narrow"/>
          <w:color w:val="000000"/>
          <w:kern w:val="1"/>
          <w:sz w:val="24"/>
          <w:szCs w:val="24"/>
          <w:lang w:eastAsia="hi-IN" w:bidi="hi-IN"/>
        </w:rPr>
        <w:t xml:space="preserve"> </w:t>
      </w:r>
    </w:p>
    <w:p w:rsidR="00D85A27" w:rsidRPr="00321445" w:rsidRDefault="00D85A27" w:rsidP="00D85A27">
      <w:pPr>
        <w:widowControl w:val="0"/>
        <w:suppressAutoHyphens/>
        <w:spacing w:before="240"/>
        <w:rPr>
          <w:rFonts w:ascii="Arial Narrow" w:eastAsia="Lucida Sans Unicode" w:hAnsi="Arial Narrow"/>
          <w:kern w:val="1"/>
          <w:sz w:val="24"/>
          <w:szCs w:val="24"/>
          <w:lang w:val="sr-Cyrl-RS" w:eastAsia="hi-IN" w:bidi="hi-IN"/>
        </w:rPr>
      </w:pPr>
      <w:r w:rsidRPr="00321445">
        <w:rPr>
          <w:rFonts w:ascii="Arial Narrow" w:eastAsia="Lucida Sans Unicode" w:hAnsi="Arial Narrow"/>
          <w:kern w:val="1"/>
          <w:sz w:val="24"/>
          <w:szCs w:val="24"/>
          <w:lang w:eastAsia="hi-IN" w:bidi="hi-IN"/>
        </w:rPr>
        <w:t xml:space="preserve">Прва испорука </w:t>
      </w:r>
      <w:r w:rsidRPr="00321445">
        <w:rPr>
          <w:rFonts w:ascii="Arial Narrow" w:eastAsia="Lucida Sans Unicode" w:hAnsi="Arial Narrow"/>
          <w:kern w:val="1"/>
          <w:sz w:val="24"/>
          <w:szCs w:val="24"/>
          <w:lang w:val="sr-Cyrl-RS" w:eastAsia="hi-IN" w:bidi="hi-IN"/>
        </w:rPr>
        <w:t>треба</w:t>
      </w:r>
      <w:r w:rsidRPr="00321445">
        <w:rPr>
          <w:rFonts w:ascii="Arial Narrow" w:eastAsia="Lucida Sans Unicode" w:hAnsi="Arial Narrow"/>
          <w:kern w:val="1"/>
          <w:sz w:val="24"/>
          <w:szCs w:val="24"/>
          <w:lang w:eastAsia="hi-IN" w:bidi="hi-IN"/>
        </w:rPr>
        <w:t xml:space="preserve"> да буде завршена </w:t>
      </w:r>
      <w:r w:rsidRPr="00321445">
        <w:rPr>
          <w:rFonts w:ascii="Arial Narrow" w:eastAsia="Lucida Sans Unicode" w:hAnsi="Arial Narrow"/>
          <w:kern w:val="1"/>
          <w:sz w:val="24"/>
          <w:szCs w:val="24"/>
          <w:lang w:val="sr-Cyrl-RS" w:eastAsia="hi-IN" w:bidi="hi-IN"/>
        </w:rPr>
        <w:t xml:space="preserve">у року не дужем од </w:t>
      </w:r>
      <w:r w:rsidRPr="00321445">
        <w:rPr>
          <w:rFonts w:ascii="Arial Narrow" w:eastAsia="Lucida Sans Unicode" w:hAnsi="Arial Narrow"/>
          <w:kern w:val="1"/>
          <w:sz w:val="24"/>
          <w:szCs w:val="24"/>
          <w:lang w:eastAsia="hi-IN" w:bidi="hi-IN"/>
        </w:rPr>
        <w:t>1</w:t>
      </w:r>
      <w:r w:rsidRPr="00321445">
        <w:rPr>
          <w:rFonts w:ascii="Arial Narrow" w:eastAsia="Lucida Sans Unicode" w:hAnsi="Arial Narrow"/>
          <w:kern w:val="1"/>
          <w:sz w:val="24"/>
          <w:szCs w:val="24"/>
          <w:lang w:val="sr-Cyrl-RS" w:eastAsia="hi-IN" w:bidi="hi-IN"/>
        </w:rPr>
        <w:t xml:space="preserve">5 (петнаест) дана од дана доставе </w:t>
      </w:r>
      <w:r w:rsidR="001E600D" w:rsidRPr="00321445">
        <w:rPr>
          <w:rFonts w:ascii="Arial Narrow" w:eastAsia="Lucida Sans Unicode" w:hAnsi="Arial Narrow"/>
          <w:kern w:val="1"/>
          <w:sz w:val="24"/>
          <w:szCs w:val="24"/>
          <w:lang w:val="sr-Cyrl-RS" w:eastAsia="hi-IN" w:bidi="hi-IN"/>
        </w:rPr>
        <w:t xml:space="preserve">прве </w:t>
      </w:r>
      <w:r w:rsidRPr="00321445">
        <w:rPr>
          <w:rFonts w:ascii="Arial Narrow" w:eastAsia="Lucida Sans Unicode" w:hAnsi="Arial Narrow"/>
          <w:kern w:val="1"/>
          <w:sz w:val="24"/>
          <w:szCs w:val="24"/>
          <w:lang w:val="sr-Cyrl-RS" w:eastAsia="hi-IN" w:bidi="hi-IN"/>
        </w:rPr>
        <w:t xml:space="preserve">Наруџбенице. </w:t>
      </w:r>
    </w:p>
    <w:p w:rsidR="00D85A27" w:rsidRPr="00321445" w:rsidRDefault="00D85A27" w:rsidP="00D85A27">
      <w:pPr>
        <w:rPr>
          <w:rFonts w:ascii="Arial Narrow" w:hAnsi="Arial Narrow"/>
          <w:sz w:val="24"/>
          <w:szCs w:val="24"/>
          <w:lang w:val="sr-Cyrl-RS"/>
        </w:rPr>
      </w:pPr>
      <w:r w:rsidRPr="00321445">
        <w:rPr>
          <w:rFonts w:ascii="Arial Narrow" w:hAnsi="Arial Narrow"/>
          <w:sz w:val="24"/>
          <w:szCs w:val="24"/>
          <w:lang w:val="sr-Cyrl-RS"/>
        </w:rPr>
        <w:t xml:space="preserve">Прва испорука треба да садржи следеће оквирне количине : </w:t>
      </w:r>
    </w:p>
    <w:p w:rsidR="00D85A27" w:rsidRPr="00321445" w:rsidRDefault="00D85A27" w:rsidP="00A12F52">
      <w:pPr>
        <w:pStyle w:val="ListParagraph"/>
        <w:numPr>
          <w:ilvl w:val="0"/>
          <w:numId w:val="20"/>
        </w:numPr>
        <w:spacing w:after="0"/>
        <w:jc w:val="left"/>
        <w:rPr>
          <w:rFonts w:ascii="Arial Narrow" w:hAnsi="Arial Narrow"/>
          <w:sz w:val="24"/>
          <w:szCs w:val="24"/>
          <w:lang w:val="sr-Latn-RS"/>
        </w:rPr>
      </w:pPr>
      <w:r w:rsidRPr="00921D9B">
        <w:rPr>
          <w:rFonts w:ascii="Arial Narrow" w:hAnsi="Arial Narrow"/>
          <w:sz w:val="24"/>
          <w:szCs w:val="24"/>
          <w:lang w:val="en-GB"/>
        </w:rPr>
        <w:t>4</w:t>
      </w:r>
      <w:r w:rsidRPr="00921D9B">
        <w:rPr>
          <w:rFonts w:ascii="Arial Narrow" w:hAnsi="Arial Narrow"/>
          <w:sz w:val="24"/>
          <w:szCs w:val="24"/>
          <w:lang w:val="sr-Cyrl-RS"/>
        </w:rPr>
        <w:t>.000.000</w:t>
      </w:r>
      <w:r w:rsidRPr="00321445">
        <w:rPr>
          <w:rFonts w:ascii="Arial Narrow" w:hAnsi="Arial Narrow"/>
          <w:sz w:val="24"/>
          <w:szCs w:val="24"/>
          <w:lang w:val="sr-Cyrl-RS"/>
        </w:rPr>
        <w:t xml:space="preserve"> коверата са предштампом (Образац К1)</w:t>
      </w:r>
    </w:p>
    <w:p w:rsidR="00D85A27" w:rsidRPr="00321445" w:rsidRDefault="00D85A27" w:rsidP="00A12F52">
      <w:pPr>
        <w:pStyle w:val="ListParagraph"/>
        <w:numPr>
          <w:ilvl w:val="0"/>
          <w:numId w:val="20"/>
        </w:numPr>
        <w:spacing w:after="0"/>
        <w:jc w:val="left"/>
        <w:rPr>
          <w:rFonts w:ascii="Arial Narrow" w:hAnsi="Arial Narrow"/>
          <w:sz w:val="24"/>
          <w:szCs w:val="24"/>
          <w:lang w:val="sr-Latn-RS"/>
        </w:rPr>
      </w:pPr>
      <w:r w:rsidRPr="00921D9B">
        <w:rPr>
          <w:rFonts w:ascii="Arial Narrow" w:hAnsi="Arial Narrow"/>
          <w:sz w:val="24"/>
          <w:szCs w:val="24"/>
          <w:lang w:val="sr-Cyrl-RS"/>
        </w:rPr>
        <w:t>1</w:t>
      </w:r>
      <w:r w:rsidRPr="00921D9B">
        <w:rPr>
          <w:rFonts w:ascii="Arial Narrow" w:hAnsi="Arial Narrow"/>
          <w:sz w:val="24"/>
          <w:szCs w:val="24"/>
          <w:lang w:val="en-GB"/>
        </w:rPr>
        <w:t>2</w:t>
      </w:r>
      <w:r w:rsidRPr="00921D9B">
        <w:rPr>
          <w:rFonts w:ascii="Arial Narrow" w:hAnsi="Arial Narrow"/>
          <w:sz w:val="24"/>
          <w:szCs w:val="24"/>
          <w:lang w:val="sr-Cyrl-RS"/>
        </w:rPr>
        <w:t>.000 коверата</w:t>
      </w:r>
      <w:r w:rsidRPr="00321445">
        <w:rPr>
          <w:rFonts w:ascii="Arial Narrow" w:hAnsi="Arial Narrow"/>
          <w:sz w:val="24"/>
          <w:szCs w:val="24"/>
          <w:lang w:val="sr-Cyrl-RS"/>
        </w:rPr>
        <w:t xml:space="preserve"> са предштампом (Образац К2)</w:t>
      </w:r>
      <w:r w:rsidRPr="00321445">
        <w:rPr>
          <w:rFonts w:ascii="Arial Narrow" w:hAnsi="Arial Narrow"/>
          <w:sz w:val="24"/>
          <w:szCs w:val="24"/>
        </w:rPr>
        <w:t>.</w:t>
      </w:r>
    </w:p>
    <w:p w:rsidR="003F6E05" w:rsidRDefault="003F6E05" w:rsidP="00D85A27">
      <w:pPr>
        <w:autoSpaceDE w:val="0"/>
        <w:autoSpaceDN w:val="0"/>
        <w:adjustRightInd w:val="0"/>
        <w:spacing w:before="0"/>
        <w:rPr>
          <w:rFonts w:ascii="Arial Narrow" w:eastAsia="Lucida Sans Unicode" w:hAnsi="Arial Narrow"/>
          <w:color w:val="000000"/>
          <w:kern w:val="1"/>
          <w:sz w:val="24"/>
          <w:szCs w:val="24"/>
          <w:lang w:eastAsia="hi-IN" w:bidi="hi-IN"/>
        </w:rPr>
      </w:pPr>
    </w:p>
    <w:p w:rsidR="00D85A27" w:rsidRDefault="00D85A27" w:rsidP="00D85A27">
      <w:pPr>
        <w:autoSpaceDE w:val="0"/>
        <w:autoSpaceDN w:val="0"/>
        <w:adjustRightInd w:val="0"/>
        <w:spacing w:before="0"/>
        <w:rPr>
          <w:rFonts w:ascii="Arial Narrow" w:eastAsia="Lucida Sans Unicode" w:hAnsi="Arial Narrow"/>
          <w:color w:val="000000"/>
          <w:kern w:val="1"/>
          <w:sz w:val="24"/>
          <w:szCs w:val="24"/>
          <w:lang w:eastAsia="hi-IN" w:bidi="hi-IN"/>
        </w:rPr>
      </w:pPr>
      <w:r w:rsidRPr="00321445">
        <w:rPr>
          <w:rFonts w:ascii="Arial Narrow" w:eastAsia="Lucida Sans Unicode" w:hAnsi="Arial Narrow"/>
          <w:color w:val="000000"/>
          <w:kern w:val="1"/>
          <w:sz w:val="24"/>
          <w:szCs w:val="24"/>
          <w:lang w:eastAsia="hi-IN" w:bidi="hi-IN"/>
        </w:rPr>
        <w:t>Остале испоруке су сукцесивн</w:t>
      </w:r>
      <w:r w:rsidRPr="00321445">
        <w:rPr>
          <w:rFonts w:ascii="Arial Narrow" w:eastAsia="Lucida Sans Unicode" w:hAnsi="Arial Narrow"/>
          <w:color w:val="000000"/>
          <w:kern w:val="1"/>
          <w:sz w:val="24"/>
          <w:szCs w:val="24"/>
          <w:lang w:val="sr-Cyrl-RS" w:eastAsia="hi-IN" w:bidi="hi-IN"/>
        </w:rPr>
        <w:t>е</w:t>
      </w:r>
      <w:r w:rsidRPr="00321445">
        <w:rPr>
          <w:rFonts w:ascii="Arial Narrow" w:eastAsia="Lucida Sans Unicode" w:hAnsi="Arial Narrow"/>
          <w:color w:val="000000"/>
          <w:kern w:val="1"/>
          <w:sz w:val="24"/>
          <w:szCs w:val="24"/>
          <w:lang w:eastAsia="hi-IN" w:bidi="hi-IN"/>
        </w:rPr>
        <w:t xml:space="preserve">, </w:t>
      </w:r>
      <w:r w:rsidRPr="00321445">
        <w:rPr>
          <w:rFonts w:ascii="Arial Narrow" w:hAnsi="Arial Narrow" w:cs="Arial"/>
          <w:sz w:val="24"/>
          <w:szCs w:val="24"/>
          <w:lang w:val="sr-Cyrl-RS"/>
        </w:rPr>
        <w:t xml:space="preserve">у складу са издатим наруџбеницама, </w:t>
      </w:r>
      <w:r w:rsidRPr="00321445">
        <w:rPr>
          <w:rFonts w:ascii="Arial Narrow" w:eastAsia="Lucida Sans Unicode" w:hAnsi="Arial Narrow"/>
          <w:color w:val="000000"/>
          <w:kern w:val="1"/>
          <w:sz w:val="24"/>
          <w:szCs w:val="24"/>
          <w:lang w:eastAsia="hi-IN" w:bidi="hi-IN"/>
        </w:rPr>
        <w:t>према потребама Наручиоца</w:t>
      </w:r>
      <w:r w:rsidRPr="00321445">
        <w:rPr>
          <w:rFonts w:ascii="Arial Narrow" w:eastAsia="Lucida Sans Unicode" w:hAnsi="Arial Narrow"/>
          <w:color w:val="000000"/>
          <w:kern w:val="1"/>
          <w:sz w:val="24"/>
          <w:szCs w:val="24"/>
          <w:lang w:val="sr-Cyrl-RS" w:eastAsia="hi-IN" w:bidi="hi-IN"/>
        </w:rPr>
        <w:t>,</w:t>
      </w:r>
      <w:r w:rsidRPr="00321445">
        <w:rPr>
          <w:rFonts w:ascii="Arial Narrow" w:eastAsia="Lucida Sans Unicode" w:hAnsi="Arial Narrow"/>
          <w:color w:val="000000"/>
          <w:kern w:val="1"/>
          <w:sz w:val="24"/>
          <w:szCs w:val="24"/>
          <w:lang w:eastAsia="hi-IN" w:bidi="hi-IN"/>
        </w:rPr>
        <w:t xml:space="preserve"> у року од </w:t>
      </w:r>
      <w:r w:rsidRPr="00321445">
        <w:rPr>
          <w:rFonts w:ascii="Arial Narrow" w:eastAsia="Lucida Sans Unicode" w:hAnsi="Arial Narrow"/>
          <w:color w:val="000000"/>
          <w:kern w:val="1"/>
          <w:sz w:val="24"/>
          <w:szCs w:val="24"/>
          <w:lang w:val="sr-Cyrl-RS" w:eastAsia="hi-IN" w:bidi="hi-IN"/>
        </w:rPr>
        <w:t>10 (десет)</w:t>
      </w:r>
      <w:r w:rsidRPr="00321445">
        <w:rPr>
          <w:rFonts w:ascii="Arial Narrow" w:eastAsia="Lucida Sans Unicode" w:hAnsi="Arial Narrow"/>
          <w:color w:val="000000"/>
          <w:kern w:val="1"/>
          <w:sz w:val="24"/>
          <w:szCs w:val="24"/>
          <w:lang w:eastAsia="hi-IN" w:bidi="hi-IN"/>
        </w:rPr>
        <w:t xml:space="preserve"> дана од дана пријема </w:t>
      </w:r>
      <w:r w:rsidRPr="00321445">
        <w:rPr>
          <w:rFonts w:ascii="Arial Narrow" w:eastAsia="Lucida Sans Unicode" w:hAnsi="Arial Narrow"/>
          <w:color w:val="000000"/>
          <w:kern w:val="1"/>
          <w:sz w:val="24"/>
          <w:szCs w:val="24"/>
          <w:lang w:val="sr-Cyrl-RS" w:eastAsia="hi-IN" w:bidi="hi-IN"/>
        </w:rPr>
        <w:t>наруџбенице</w:t>
      </w:r>
      <w:r w:rsidRPr="00321445">
        <w:rPr>
          <w:rFonts w:ascii="Arial Narrow" w:eastAsia="Lucida Sans Unicode" w:hAnsi="Arial Narrow"/>
          <w:color w:val="000000"/>
          <w:kern w:val="1"/>
          <w:sz w:val="24"/>
          <w:szCs w:val="24"/>
          <w:lang w:eastAsia="hi-IN" w:bidi="hi-IN"/>
        </w:rPr>
        <w:t>.</w:t>
      </w:r>
    </w:p>
    <w:p w:rsidR="003F6E05" w:rsidRPr="00321445" w:rsidRDefault="003F6E05" w:rsidP="00D85A27">
      <w:pPr>
        <w:autoSpaceDE w:val="0"/>
        <w:autoSpaceDN w:val="0"/>
        <w:adjustRightInd w:val="0"/>
        <w:spacing w:before="0"/>
        <w:rPr>
          <w:rFonts w:ascii="Arial Narrow" w:eastAsia="Lucida Sans Unicode" w:hAnsi="Arial Narrow"/>
          <w:color w:val="000000"/>
          <w:kern w:val="1"/>
          <w:sz w:val="24"/>
          <w:szCs w:val="24"/>
          <w:lang w:eastAsia="hi-IN" w:bidi="hi-IN"/>
        </w:rPr>
      </w:pPr>
    </w:p>
    <w:p w:rsidR="00D85A27" w:rsidRPr="00321445" w:rsidRDefault="00D85A27" w:rsidP="00D85A27">
      <w:pPr>
        <w:pStyle w:val="ListParagraph"/>
        <w:autoSpaceDE w:val="0"/>
        <w:autoSpaceDN w:val="0"/>
        <w:adjustRightInd w:val="0"/>
        <w:spacing w:before="0" w:after="0" w:line="240" w:lineRule="auto"/>
        <w:ind w:left="0"/>
        <w:contextualSpacing w:val="0"/>
        <w:rPr>
          <w:rFonts w:ascii="Arial Narrow" w:hAnsi="Arial Narrow"/>
          <w:sz w:val="24"/>
          <w:szCs w:val="24"/>
          <w:lang w:val="sr-Cyrl-RS"/>
        </w:rPr>
      </w:pPr>
      <w:r w:rsidRPr="00321445">
        <w:rPr>
          <w:rFonts w:ascii="Arial Narrow" w:hAnsi="Arial Narrow" w:cs="Arial"/>
          <w:sz w:val="24"/>
          <w:szCs w:val="24"/>
          <w:lang w:val="sr-Cyrl-RS"/>
        </w:rPr>
        <w:t xml:space="preserve">Понуђач </w:t>
      </w:r>
      <w:r w:rsidRPr="00321445">
        <w:rPr>
          <w:rFonts w:ascii="Arial Narrow" w:hAnsi="Arial Narrow" w:cs="Arial"/>
          <w:sz w:val="24"/>
          <w:szCs w:val="24"/>
        </w:rPr>
        <w:t xml:space="preserve">се обавезује да по пријему </w:t>
      </w:r>
      <w:r w:rsidRPr="00321445">
        <w:rPr>
          <w:rFonts w:ascii="Arial Narrow" w:hAnsi="Arial Narrow" w:cs="Arial"/>
          <w:sz w:val="24"/>
          <w:szCs w:val="24"/>
          <w:lang w:val="sr-Cyrl-RS"/>
        </w:rPr>
        <w:t>Наруџбенице</w:t>
      </w:r>
      <w:r w:rsidRPr="00321445">
        <w:rPr>
          <w:rFonts w:ascii="Arial Narrow" w:hAnsi="Arial Narrow" w:cs="Arial"/>
          <w:sz w:val="24"/>
          <w:szCs w:val="24"/>
        </w:rPr>
        <w:t xml:space="preserve"> </w:t>
      </w:r>
      <w:r w:rsidRPr="00321445">
        <w:rPr>
          <w:rFonts w:ascii="Arial Narrow" w:hAnsi="Arial Narrow" w:cs="Arial"/>
          <w:sz w:val="24"/>
          <w:szCs w:val="24"/>
          <w:lang w:val="sr-Cyrl-RS"/>
        </w:rPr>
        <w:t xml:space="preserve">Наручиоца, достављене у писаном облику путем електронске поште, </w:t>
      </w:r>
      <w:r w:rsidRPr="00321445">
        <w:rPr>
          <w:rFonts w:ascii="Arial Narrow" w:hAnsi="Arial Narrow" w:cs="Arial"/>
          <w:sz w:val="24"/>
          <w:szCs w:val="24"/>
        </w:rPr>
        <w:t xml:space="preserve">изврши </w:t>
      </w:r>
      <w:r w:rsidRPr="00321445">
        <w:rPr>
          <w:rFonts w:ascii="Arial Narrow" w:hAnsi="Arial Narrow" w:cs="Arial"/>
          <w:sz w:val="24"/>
          <w:szCs w:val="24"/>
          <w:lang w:val="sr-Cyrl-RS"/>
        </w:rPr>
        <w:t>испоруку добара</w:t>
      </w:r>
      <w:r w:rsidRPr="00321445">
        <w:rPr>
          <w:rFonts w:ascii="Arial Narrow" w:hAnsi="Arial Narrow" w:cs="Arial"/>
          <w:sz w:val="24"/>
          <w:szCs w:val="24"/>
        </w:rPr>
        <w:t xml:space="preserve"> са одговарајућим </w:t>
      </w:r>
      <w:r w:rsidRPr="00321445">
        <w:rPr>
          <w:rFonts w:ascii="Arial Narrow" w:hAnsi="Arial Narrow" w:cs="Arial"/>
          <w:sz w:val="24"/>
          <w:szCs w:val="24"/>
          <w:lang w:val="sr-Cyrl-RS"/>
        </w:rPr>
        <w:t>Записником о квалитативном и квантитативном пријему на адресе које су наведене у самој наруџбеници, а све у складу са местима испоруке наведеним у Конкурсној документацији</w:t>
      </w:r>
      <w:r w:rsidRPr="00321445">
        <w:rPr>
          <w:rFonts w:ascii="Arial Narrow" w:hAnsi="Arial Narrow"/>
          <w:sz w:val="24"/>
          <w:szCs w:val="24"/>
          <w:lang w:val="sr-Cyrl-RS"/>
        </w:rPr>
        <w:t xml:space="preserve">. </w:t>
      </w:r>
    </w:p>
    <w:p w:rsidR="00D85A27" w:rsidRPr="00321445" w:rsidRDefault="00D85A27" w:rsidP="00D85A27">
      <w:pPr>
        <w:pStyle w:val="Default"/>
        <w:spacing w:line="276" w:lineRule="auto"/>
        <w:rPr>
          <w:rFonts w:ascii="Arial Narrow" w:eastAsia="Lucida Sans Unicode" w:hAnsi="Arial Narrow"/>
          <w:kern w:val="1"/>
          <w:lang w:val="sr-Cyrl-RS" w:eastAsia="hi-IN" w:bidi="hi-IN"/>
        </w:rPr>
      </w:pPr>
      <w:r w:rsidRPr="00321445">
        <w:rPr>
          <w:rFonts w:ascii="Arial Narrow" w:eastAsia="Lucida Sans Unicode" w:hAnsi="Arial Narrow"/>
          <w:kern w:val="1"/>
          <w:lang w:eastAsia="hi-IN" w:bidi="hi-IN"/>
        </w:rPr>
        <w:t xml:space="preserve">Понуђач је дужан да у Обрасцу понуде у рубрици „рок испоруке“, према својим могућностима упише рок у коме ће извршити испоруку предмета јавне набавке, који не може бити дужи од 10 </w:t>
      </w:r>
      <w:r w:rsidRPr="00321445">
        <w:rPr>
          <w:rFonts w:ascii="Arial Narrow" w:eastAsia="Lucida Sans Unicode" w:hAnsi="Arial Narrow"/>
          <w:kern w:val="1"/>
          <w:lang w:eastAsia="hi-IN" w:bidi="hi-IN"/>
        </w:rPr>
        <w:lastRenderedPageBreak/>
        <w:t>дана</w:t>
      </w:r>
      <w:r w:rsidRPr="00321445">
        <w:rPr>
          <w:rFonts w:ascii="Arial Narrow" w:eastAsia="Lucida Sans Unicode" w:hAnsi="Arial Narrow"/>
          <w:kern w:val="1"/>
          <w:lang w:val="sr-Cyrl-RS" w:eastAsia="hi-IN" w:bidi="hi-IN"/>
        </w:rPr>
        <w:t xml:space="preserve"> </w:t>
      </w:r>
      <w:r w:rsidRPr="00321445">
        <w:rPr>
          <w:rFonts w:ascii="Arial Narrow" w:eastAsia="Lucida Sans Unicode" w:hAnsi="Arial Narrow" w:cs="Arial"/>
          <w:kern w:val="1"/>
          <w:lang w:val="sr-Cyrl-RS" w:eastAsia="hi-IN" w:bidi="hi-IN"/>
        </w:rPr>
        <w:t>од дана пријема Наруџбенице.</w:t>
      </w:r>
    </w:p>
    <w:p w:rsidR="00D85A27" w:rsidRDefault="00D85A27" w:rsidP="00D85A27">
      <w:pPr>
        <w:pStyle w:val="Default"/>
        <w:spacing w:line="276" w:lineRule="auto"/>
        <w:rPr>
          <w:rFonts w:ascii="Arial Narrow" w:hAnsi="Arial Narrow" w:cs="Arial"/>
          <w:lang w:val="sr-Cyrl-RS"/>
        </w:rPr>
      </w:pPr>
      <w:r w:rsidRPr="00321445">
        <w:rPr>
          <w:rFonts w:ascii="Arial Narrow" w:hAnsi="Arial Narrow" w:cs="Arial"/>
          <w:bCs/>
          <w:iCs/>
          <w:lang w:val="sr-Cyrl-RS"/>
        </w:rPr>
        <w:t>Наручилац може у складу са потребама, да</w:t>
      </w:r>
      <w:r w:rsidRPr="00321445">
        <w:rPr>
          <w:rFonts w:ascii="Arial Narrow" w:hAnsi="Arial Narrow" w:cs="Arial"/>
        </w:rPr>
        <w:t xml:space="preserve"> наручи и преузме мање или веће количине добара од количина датих по ставкама у спецификацији са техничким карактеристикама која је саставни део понуде</w:t>
      </w:r>
      <w:r w:rsidRPr="00321445">
        <w:rPr>
          <w:rFonts w:ascii="Arial Narrow" w:hAnsi="Arial Narrow" w:cs="Arial"/>
          <w:lang w:val="sr-Cyrl-RS"/>
        </w:rPr>
        <w:t xml:space="preserve">, с тим да укупна вредност издатих наруџбеница не може бити већа од вредности закљученог </w:t>
      </w:r>
      <w:r w:rsidR="00122A66" w:rsidRPr="00122A66">
        <w:rPr>
          <w:rFonts w:ascii="Arial Narrow" w:hAnsi="Arial Narrow" w:cs="Arial"/>
          <w:color w:val="auto"/>
          <w:lang w:val="sr-Cyrl-RS"/>
        </w:rPr>
        <w:t>уговора</w:t>
      </w:r>
      <w:r w:rsidRPr="00321445">
        <w:rPr>
          <w:rFonts w:ascii="Arial Narrow" w:hAnsi="Arial Narrow" w:cs="Arial"/>
          <w:lang w:val="sr-Cyrl-RS"/>
        </w:rPr>
        <w:t>.</w:t>
      </w:r>
    </w:p>
    <w:p w:rsidR="003F6E05" w:rsidRPr="00321445" w:rsidRDefault="003F6E05" w:rsidP="003F6E05">
      <w:pPr>
        <w:pStyle w:val="Default"/>
        <w:spacing w:before="0" w:line="276" w:lineRule="auto"/>
        <w:rPr>
          <w:rFonts w:ascii="Arial Narrow" w:hAnsi="Arial Narrow" w:cs="Arial"/>
          <w:lang w:val="sr-Cyrl-RS"/>
        </w:rPr>
      </w:pPr>
    </w:p>
    <w:p w:rsidR="00243803" w:rsidRPr="00321445" w:rsidRDefault="00243803" w:rsidP="00A12F52">
      <w:pPr>
        <w:pStyle w:val="Heading10"/>
        <w:numPr>
          <w:ilvl w:val="1"/>
          <w:numId w:val="22"/>
        </w:numPr>
        <w:rPr>
          <w:rFonts w:ascii="Arial Narrow" w:hAnsi="Arial Narrow"/>
          <w:sz w:val="24"/>
          <w:szCs w:val="24"/>
          <w:lang w:val="en-US"/>
        </w:rPr>
      </w:pPr>
      <w:bookmarkStart w:id="22" w:name="_Toc441651542"/>
      <w:bookmarkStart w:id="23" w:name="_Toc442559880"/>
      <w:r w:rsidRPr="00321445">
        <w:rPr>
          <w:rFonts w:ascii="Arial Narrow" w:hAnsi="Arial Narrow"/>
          <w:sz w:val="24"/>
          <w:szCs w:val="24"/>
        </w:rPr>
        <w:t>Место испоруке добара</w:t>
      </w:r>
      <w:bookmarkEnd w:id="22"/>
      <w:bookmarkEnd w:id="23"/>
    </w:p>
    <w:p w:rsidR="0056448E" w:rsidRPr="00321445" w:rsidRDefault="0056448E" w:rsidP="0056448E">
      <w:pPr>
        <w:widowControl w:val="0"/>
        <w:suppressAutoHyphens/>
        <w:spacing w:before="240"/>
        <w:rPr>
          <w:rFonts w:ascii="Arial Narrow" w:eastAsia="Lucida Sans Unicode" w:hAnsi="Arial Narrow"/>
          <w:color w:val="000000"/>
          <w:kern w:val="1"/>
          <w:sz w:val="24"/>
          <w:szCs w:val="24"/>
          <w:lang w:eastAsia="hi-IN" w:bidi="hi-IN"/>
        </w:rPr>
      </w:pPr>
      <w:r w:rsidRPr="00321445">
        <w:rPr>
          <w:rFonts w:ascii="Arial Narrow" w:eastAsia="Lucida Sans Unicode" w:hAnsi="Arial Narrow"/>
          <w:color w:val="000000"/>
          <w:kern w:val="1"/>
          <w:sz w:val="24"/>
          <w:szCs w:val="24"/>
          <w:lang w:eastAsia="hi-IN" w:bidi="hi-IN"/>
        </w:rPr>
        <w:t>Наручилац и понуђач ће констатовати преузимање предмета набавке</w:t>
      </w:r>
      <w:r w:rsidR="00D85A27" w:rsidRPr="00321445">
        <w:rPr>
          <w:rFonts w:ascii="Arial Narrow" w:eastAsia="Lucida Sans Unicode" w:hAnsi="Arial Narrow"/>
          <w:color w:val="000000"/>
          <w:kern w:val="1"/>
          <w:sz w:val="24"/>
          <w:szCs w:val="24"/>
          <w:lang w:val="sr-Cyrl-RS" w:eastAsia="hi-IN" w:bidi="hi-IN"/>
        </w:rPr>
        <w:t xml:space="preserve">, обостраним потписивањем записника о </w:t>
      </w:r>
      <w:r w:rsidR="00175F86" w:rsidRPr="00321445">
        <w:rPr>
          <w:rFonts w:ascii="Arial Narrow" w:hAnsi="Arial Narrow" w:cs="Arial"/>
          <w:sz w:val="24"/>
          <w:szCs w:val="24"/>
          <w:lang w:val="sr-Cyrl-RS"/>
        </w:rPr>
        <w:t xml:space="preserve">квалитативно-квантитативном </w:t>
      </w:r>
      <w:r w:rsidR="00D85A27" w:rsidRPr="00321445">
        <w:rPr>
          <w:rFonts w:ascii="Arial Narrow" w:eastAsia="Lucida Sans Unicode" w:hAnsi="Arial Narrow"/>
          <w:color w:val="000000"/>
          <w:kern w:val="1"/>
          <w:sz w:val="24"/>
          <w:szCs w:val="24"/>
          <w:lang w:val="sr-Cyrl-RS" w:eastAsia="hi-IN" w:bidi="hi-IN"/>
        </w:rPr>
        <w:t>пријему,</w:t>
      </w:r>
      <w:r w:rsidRPr="00321445">
        <w:rPr>
          <w:rFonts w:ascii="Arial Narrow" w:eastAsia="Lucida Sans Unicode" w:hAnsi="Arial Narrow"/>
          <w:color w:val="000000"/>
          <w:kern w:val="1"/>
          <w:sz w:val="24"/>
          <w:szCs w:val="24"/>
          <w:lang w:eastAsia="hi-IN" w:bidi="hi-IN"/>
        </w:rPr>
        <w:t xml:space="preserve"> приликом испоруке на локацији - месту испоруке за:</w:t>
      </w:r>
    </w:p>
    <w:p w:rsidR="0056448E" w:rsidRPr="00321445" w:rsidRDefault="0056448E" w:rsidP="00A12F52">
      <w:pPr>
        <w:widowControl w:val="0"/>
        <w:numPr>
          <w:ilvl w:val="0"/>
          <w:numId w:val="23"/>
        </w:numPr>
        <w:tabs>
          <w:tab w:val="clear" w:pos="227"/>
          <w:tab w:val="num" w:pos="360"/>
        </w:tabs>
        <w:suppressAutoHyphens/>
        <w:spacing w:line="276" w:lineRule="auto"/>
        <w:ind w:left="360" w:hanging="180"/>
        <w:rPr>
          <w:rFonts w:ascii="Arial Narrow" w:eastAsia="Calibri" w:hAnsi="Arial Narrow"/>
          <w:color w:val="000000"/>
          <w:kern w:val="1"/>
          <w:sz w:val="24"/>
          <w:szCs w:val="24"/>
          <w:lang w:eastAsia="hi-IN" w:bidi="hi-IN"/>
        </w:rPr>
      </w:pPr>
      <w:r w:rsidRPr="00321445">
        <w:rPr>
          <w:rFonts w:ascii="Arial Narrow" w:eastAsia="Calibri" w:hAnsi="Arial Narrow"/>
          <w:color w:val="000000"/>
          <w:kern w:val="1"/>
          <w:sz w:val="24"/>
          <w:szCs w:val="24"/>
          <w:lang w:val="sr-Cyrl-RS" w:eastAsia="hi-IN" w:bidi="hi-IN"/>
        </w:rPr>
        <w:t xml:space="preserve">Технички центар </w:t>
      </w:r>
      <w:r w:rsidRPr="00321445">
        <w:rPr>
          <w:rFonts w:ascii="Arial Narrow" w:eastAsia="Calibri" w:hAnsi="Arial Narrow"/>
          <w:color w:val="000000"/>
          <w:kern w:val="1"/>
          <w:sz w:val="24"/>
          <w:szCs w:val="24"/>
          <w:lang w:eastAsia="hi-IN" w:bidi="hi-IN"/>
        </w:rPr>
        <w:t>Нови Сад: 21000 Нови Сад - Булевар ослобођења 100, 24000 Суботица - Сeгeдински пут 22-24, 23000 Зрeњанин - Панчeвачка бр.46, 26000 Панчeво - Милоша Обрeновића бр. 6, 25000 Сомбор - Апатински пут бб, 22400 Рума - Индустријска 2А и 22000 Срeмска Митровица - Фрушкогорска бб“</w:t>
      </w:r>
    </w:p>
    <w:p w:rsidR="0056448E" w:rsidRPr="00321445" w:rsidRDefault="0056448E" w:rsidP="00A12F52">
      <w:pPr>
        <w:widowControl w:val="0"/>
        <w:numPr>
          <w:ilvl w:val="0"/>
          <w:numId w:val="23"/>
        </w:numPr>
        <w:tabs>
          <w:tab w:val="clear" w:pos="227"/>
          <w:tab w:val="num" w:pos="360"/>
        </w:tabs>
        <w:suppressAutoHyphens/>
        <w:spacing w:line="276" w:lineRule="auto"/>
        <w:ind w:left="360" w:hanging="180"/>
        <w:rPr>
          <w:rFonts w:ascii="Arial Narrow" w:eastAsia="Calibri" w:hAnsi="Arial Narrow"/>
          <w:color w:val="000000"/>
          <w:kern w:val="1"/>
          <w:sz w:val="24"/>
          <w:szCs w:val="24"/>
          <w:lang w:eastAsia="hi-IN" w:bidi="hi-IN"/>
        </w:rPr>
      </w:pPr>
      <w:r w:rsidRPr="00321445">
        <w:rPr>
          <w:rFonts w:ascii="Arial Narrow" w:eastAsia="Calibri" w:hAnsi="Arial Narrow"/>
          <w:color w:val="000000"/>
          <w:kern w:val="1"/>
          <w:sz w:val="24"/>
          <w:szCs w:val="24"/>
          <w:lang w:val="sr-Cyrl-RS" w:eastAsia="hi-IN" w:bidi="hi-IN"/>
        </w:rPr>
        <w:t>Технички центар</w:t>
      </w:r>
      <w:r w:rsidRPr="00321445">
        <w:rPr>
          <w:rFonts w:ascii="Arial Narrow" w:eastAsia="Calibri" w:hAnsi="Arial Narrow"/>
          <w:color w:val="000000"/>
          <w:kern w:val="1"/>
          <w:sz w:val="24"/>
          <w:szCs w:val="24"/>
          <w:lang w:eastAsia="hi-IN" w:bidi="hi-IN"/>
        </w:rPr>
        <w:t xml:space="preserve"> Београд</w:t>
      </w:r>
      <w:r w:rsidRPr="00321445">
        <w:rPr>
          <w:rFonts w:ascii="Arial Narrow" w:eastAsia="Calibri" w:hAnsi="Arial Narrow"/>
          <w:color w:val="000000"/>
          <w:kern w:val="1"/>
          <w:sz w:val="24"/>
          <w:szCs w:val="24"/>
          <w:lang w:val="sr-Cyrl-RS" w:eastAsia="hi-IN" w:bidi="hi-IN"/>
        </w:rPr>
        <w:t>,</w:t>
      </w:r>
      <w:r w:rsidRPr="00321445">
        <w:rPr>
          <w:rFonts w:ascii="Arial Narrow" w:eastAsia="Calibri" w:hAnsi="Arial Narrow"/>
          <w:color w:val="000000"/>
          <w:kern w:val="1"/>
          <w:sz w:val="24"/>
          <w:szCs w:val="24"/>
          <w:lang w:eastAsia="hi-IN" w:bidi="hi-IN"/>
        </w:rPr>
        <w:t xml:space="preserve">  </w:t>
      </w:r>
      <w:r w:rsidRPr="00321445">
        <w:rPr>
          <w:rFonts w:ascii="Arial Narrow" w:eastAsia="Calibri" w:hAnsi="Arial Narrow"/>
          <w:color w:val="000000"/>
          <w:kern w:val="1"/>
          <w:sz w:val="24"/>
          <w:szCs w:val="24"/>
          <w:lang w:val="sr-Cyrl-RS" w:eastAsia="hi-IN" w:bidi="hi-IN"/>
        </w:rPr>
        <w:t xml:space="preserve">11 000 </w:t>
      </w:r>
      <w:r w:rsidRPr="00321445">
        <w:rPr>
          <w:rFonts w:ascii="Arial Narrow" w:eastAsia="Calibri" w:hAnsi="Arial Narrow"/>
          <w:color w:val="000000"/>
          <w:kern w:val="1"/>
          <w:sz w:val="24"/>
          <w:szCs w:val="24"/>
          <w:lang w:eastAsia="hi-IN" w:bidi="hi-IN"/>
        </w:rPr>
        <w:t>Београд</w:t>
      </w:r>
      <w:r w:rsidRPr="00321445">
        <w:rPr>
          <w:rFonts w:ascii="Arial Narrow" w:eastAsia="Calibri" w:hAnsi="Arial Narrow"/>
          <w:color w:val="000000"/>
          <w:kern w:val="1"/>
          <w:sz w:val="24"/>
          <w:szCs w:val="24"/>
          <w:lang w:val="sr-Cyrl-RS" w:eastAsia="hi-IN" w:bidi="hi-IN"/>
        </w:rPr>
        <w:t>,</w:t>
      </w:r>
      <w:r w:rsidRPr="00321445">
        <w:rPr>
          <w:rFonts w:ascii="Arial Narrow" w:eastAsia="Calibri" w:hAnsi="Arial Narrow"/>
          <w:color w:val="000000"/>
          <w:kern w:val="1"/>
          <w:sz w:val="24"/>
          <w:szCs w:val="24"/>
          <w:lang w:eastAsia="hi-IN" w:bidi="hi-IN"/>
        </w:rPr>
        <w:t xml:space="preserve"> улица Масарикова 1-3, Београд </w:t>
      </w:r>
    </w:p>
    <w:p w:rsidR="0056448E" w:rsidRPr="00321445" w:rsidRDefault="0056448E" w:rsidP="00A12F52">
      <w:pPr>
        <w:widowControl w:val="0"/>
        <w:numPr>
          <w:ilvl w:val="0"/>
          <w:numId w:val="23"/>
        </w:numPr>
        <w:tabs>
          <w:tab w:val="clear" w:pos="227"/>
          <w:tab w:val="num" w:pos="360"/>
        </w:tabs>
        <w:suppressAutoHyphens/>
        <w:spacing w:line="276" w:lineRule="auto"/>
        <w:ind w:left="360" w:hanging="180"/>
        <w:rPr>
          <w:rFonts w:ascii="Arial Narrow" w:eastAsia="Calibri" w:hAnsi="Arial Narrow"/>
          <w:color w:val="000000"/>
          <w:kern w:val="1"/>
          <w:sz w:val="24"/>
          <w:szCs w:val="24"/>
          <w:lang w:eastAsia="hi-IN" w:bidi="hi-IN"/>
        </w:rPr>
      </w:pPr>
      <w:r w:rsidRPr="00321445">
        <w:rPr>
          <w:rFonts w:ascii="Arial Narrow" w:eastAsia="Calibri" w:hAnsi="Arial Narrow"/>
          <w:color w:val="000000"/>
          <w:kern w:val="1"/>
          <w:sz w:val="24"/>
          <w:szCs w:val="24"/>
          <w:lang w:val="sr-Cyrl-RS" w:eastAsia="hi-IN" w:bidi="hi-IN"/>
        </w:rPr>
        <w:t>Технички центар Краљево</w:t>
      </w:r>
      <w:r w:rsidR="00D53A88">
        <w:rPr>
          <w:rFonts w:ascii="Arial Narrow" w:eastAsia="Calibri" w:hAnsi="Arial Narrow"/>
          <w:color w:val="000000"/>
          <w:kern w:val="1"/>
          <w:sz w:val="24"/>
          <w:szCs w:val="24"/>
          <w:lang w:val="sr-Cyrl-RS" w:eastAsia="hi-IN" w:bidi="hi-IN"/>
        </w:rPr>
        <w:t>,</w:t>
      </w:r>
      <w:r w:rsidRPr="00321445">
        <w:rPr>
          <w:rFonts w:ascii="Arial Narrow" w:eastAsia="Calibri" w:hAnsi="Arial Narrow"/>
          <w:color w:val="000000"/>
          <w:kern w:val="1"/>
          <w:sz w:val="24"/>
          <w:szCs w:val="24"/>
          <w:lang w:eastAsia="hi-IN" w:bidi="hi-IN"/>
        </w:rPr>
        <w:t xml:space="preserve"> </w:t>
      </w:r>
      <w:r w:rsidRPr="00321445">
        <w:rPr>
          <w:rFonts w:ascii="Arial Narrow" w:eastAsia="Calibri" w:hAnsi="Arial Narrow"/>
          <w:color w:val="000000"/>
          <w:kern w:val="1"/>
          <w:sz w:val="24"/>
          <w:szCs w:val="24"/>
          <w:lang w:val="sr-Cyrl-RS" w:eastAsia="hi-IN" w:bidi="hi-IN"/>
        </w:rPr>
        <w:t>36 000 Краљево</w:t>
      </w:r>
      <w:r w:rsidRPr="00321445">
        <w:rPr>
          <w:rFonts w:ascii="Arial Narrow" w:eastAsia="Calibri" w:hAnsi="Arial Narrow"/>
          <w:color w:val="000000"/>
          <w:kern w:val="1"/>
          <w:sz w:val="24"/>
          <w:szCs w:val="24"/>
          <w:lang w:eastAsia="hi-IN" w:bidi="hi-IN"/>
        </w:rPr>
        <w:t xml:space="preserve">, </w:t>
      </w:r>
      <w:r w:rsidRPr="00321445">
        <w:rPr>
          <w:rFonts w:ascii="Arial Narrow" w:eastAsia="Calibri" w:hAnsi="Arial Narrow"/>
          <w:color w:val="000000"/>
          <w:kern w:val="1"/>
          <w:sz w:val="24"/>
          <w:szCs w:val="24"/>
          <w:lang w:val="sr-Cyrl-RS" w:eastAsia="hi-IN" w:bidi="hi-IN"/>
        </w:rPr>
        <w:t>Димитрија Туцовића 5</w:t>
      </w:r>
    </w:p>
    <w:p w:rsidR="0056448E" w:rsidRPr="00321445" w:rsidRDefault="0056448E" w:rsidP="00A12F52">
      <w:pPr>
        <w:widowControl w:val="0"/>
        <w:numPr>
          <w:ilvl w:val="0"/>
          <w:numId w:val="23"/>
        </w:numPr>
        <w:tabs>
          <w:tab w:val="clear" w:pos="227"/>
          <w:tab w:val="num" w:pos="360"/>
        </w:tabs>
        <w:suppressAutoHyphens/>
        <w:spacing w:line="276" w:lineRule="auto"/>
        <w:ind w:left="360" w:hanging="180"/>
        <w:rPr>
          <w:rFonts w:ascii="Arial Narrow" w:eastAsia="Calibri" w:hAnsi="Arial Narrow"/>
          <w:color w:val="000000"/>
          <w:kern w:val="1"/>
          <w:sz w:val="24"/>
          <w:szCs w:val="24"/>
          <w:lang w:eastAsia="hi-IN" w:bidi="hi-IN"/>
        </w:rPr>
      </w:pPr>
      <w:r w:rsidRPr="00321445">
        <w:rPr>
          <w:rFonts w:ascii="Arial Narrow" w:eastAsia="Calibri" w:hAnsi="Arial Narrow"/>
          <w:color w:val="000000"/>
          <w:kern w:val="1"/>
          <w:sz w:val="24"/>
          <w:szCs w:val="24"/>
          <w:lang w:val="sr-Cyrl-RS" w:eastAsia="hi-IN" w:bidi="hi-IN"/>
        </w:rPr>
        <w:t>Технички центар Ниш, 18 000 Ниш Булевар др Зорана Ђинђића 46а</w:t>
      </w:r>
    </w:p>
    <w:p w:rsidR="0056448E" w:rsidRPr="00321445" w:rsidRDefault="0056448E" w:rsidP="00A12F52">
      <w:pPr>
        <w:widowControl w:val="0"/>
        <w:numPr>
          <w:ilvl w:val="0"/>
          <w:numId w:val="23"/>
        </w:numPr>
        <w:tabs>
          <w:tab w:val="clear" w:pos="227"/>
          <w:tab w:val="num" w:pos="360"/>
        </w:tabs>
        <w:suppressAutoHyphens/>
        <w:spacing w:line="276" w:lineRule="auto"/>
        <w:ind w:left="360" w:hanging="180"/>
        <w:rPr>
          <w:rFonts w:ascii="Arial Narrow" w:eastAsia="Calibri" w:hAnsi="Arial Narrow"/>
          <w:color w:val="000000"/>
          <w:kern w:val="1"/>
          <w:sz w:val="24"/>
          <w:szCs w:val="24"/>
          <w:lang w:eastAsia="hi-IN" w:bidi="hi-IN"/>
        </w:rPr>
      </w:pPr>
      <w:r w:rsidRPr="00321445">
        <w:rPr>
          <w:rFonts w:ascii="Arial Narrow" w:eastAsia="Calibri" w:hAnsi="Arial Narrow"/>
          <w:color w:val="000000"/>
          <w:kern w:val="1"/>
          <w:sz w:val="24"/>
          <w:szCs w:val="24"/>
          <w:lang w:val="sr-Cyrl-RS" w:eastAsia="hi-IN" w:bidi="hi-IN"/>
        </w:rPr>
        <w:t>Технички центар Крагујевац</w:t>
      </w:r>
      <w:r w:rsidR="00D53A88">
        <w:rPr>
          <w:rFonts w:ascii="Arial Narrow" w:eastAsia="Calibri" w:hAnsi="Arial Narrow"/>
          <w:color w:val="000000"/>
          <w:kern w:val="1"/>
          <w:sz w:val="24"/>
          <w:szCs w:val="24"/>
          <w:lang w:val="sr-Cyrl-RS" w:eastAsia="hi-IN" w:bidi="hi-IN"/>
        </w:rPr>
        <w:t>,</w:t>
      </w:r>
      <w:r w:rsidRPr="00321445">
        <w:rPr>
          <w:rFonts w:ascii="Arial Narrow" w:eastAsia="Calibri" w:hAnsi="Arial Narrow"/>
          <w:color w:val="000000"/>
          <w:kern w:val="1"/>
          <w:sz w:val="24"/>
          <w:szCs w:val="24"/>
          <w:lang w:eastAsia="hi-IN" w:bidi="hi-IN"/>
        </w:rPr>
        <w:t xml:space="preserve"> </w:t>
      </w:r>
      <w:r w:rsidRPr="00321445">
        <w:rPr>
          <w:rFonts w:ascii="Arial Narrow" w:eastAsia="Calibri" w:hAnsi="Arial Narrow"/>
          <w:color w:val="000000"/>
          <w:kern w:val="1"/>
          <w:sz w:val="24"/>
          <w:szCs w:val="24"/>
          <w:lang w:val="sr-Cyrl-RS" w:eastAsia="hi-IN" w:bidi="hi-IN"/>
        </w:rPr>
        <w:t>34 000 Крагујевац</w:t>
      </w:r>
      <w:r w:rsidRPr="00321445">
        <w:rPr>
          <w:rFonts w:ascii="Arial Narrow" w:eastAsia="Calibri" w:hAnsi="Arial Narrow"/>
          <w:color w:val="000000"/>
          <w:kern w:val="1"/>
          <w:sz w:val="24"/>
          <w:szCs w:val="24"/>
          <w:lang w:eastAsia="hi-IN" w:bidi="hi-IN"/>
        </w:rPr>
        <w:t xml:space="preserve">, </w:t>
      </w:r>
      <w:r w:rsidRPr="00321445">
        <w:rPr>
          <w:rFonts w:ascii="Arial Narrow" w:eastAsia="Calibri" w:hAnsi="Arial Narrow"/>
          <w:color w:val="000000"/>
          <w:kern w:val="1"/>
          <w:sz w:val="24"/>
          <w:szCs w:val="24"/>
          <w:lang w:val="sr-Cyrl-RS" w:eastAsia="hi-IN" w:bidi="hi-IN"/>
        </w:rPr>
        <w:t>улица Слободе 7</w:t>
      </w:r>
    </w:p>
    <w:p w:rsidR="0056448E" w:rsidRPr="00321445" w:rsidRDefault="0056448E" w:rsidP="00243803">
      <w:pPr>
        <w:spacing w:before="0"/>
        <w:rPr>
          <w:rFonts w:ascii="Arial Narrow" w:hAnsi="Arial Narrow" w:cs="Arial"/>
          <w:sz w:val="24"/>
          <w:szCs w:val="24"/>
          <w:lang w:val="sr-Cyrl-CS" w:eastAsia="zh-CN"/>
        </w:rPr>
      </w:pPr>
    </w:p>
    <w:p w:rsidR="00243803" w:rsidRDefault="00243803" w:rsidP="00243803">
      <w:pPr>
        <w:spacing w:before="0"/>
        <w:rPr>
          <w:rFonts w:ascii="Arial Narrow" w:hAnsi="Arial Narrow" w:cs="Arial"/>
          <w:sz w:val="24"/>
          <w:szCs w:val="24"/>
          <w:lang w:eastAsia="zh-CN"/>
        </w:rPr>
      </w:pPr>
      <w:r w:rsidRPr="00321445">
        <w:rPr>
          <w:rFonts w:ascii="Arial Narrow" w:hAnsi="Arial Narrow"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rsidR="003F6E05" w:rsidRPr="00321445" w:rsidRDefault="003F6E05" w:rsidP="00243803">
      <w:pPr>
        <w:spacing w:before="0"/>
        <w:rPr>
          <w:rFonts w:ascii="Arial Narrow" w:hAnsi="Arial Narrow" w:cs="Arial"/>
          <w:sz w:val="24"/>
          <w:szCs w:val="24"/>
          <w:lang w:eastAsia="zh-CN"/>
        </w:rPr>
      </w:pPr>
    </w:p>
    <w:p w:rsidR="00243803" w:rsidRDefault="00243803" w:rsidP="00A12F52">
      <w:pPr>
        <w:pStyle w:val="Heading10"/>
        <w:numPr>
          <w:ilvl w:val="1"/>
          <w:numId w:val="22"/>
        </w:numPr>
        <w:rPr>
          <w:rFonts w:ascii="Arial Narrow" w:hAnsi="Arial Narrow"/>
          <w:sz w:val="24"/>
          <w:szCs w:val="24"/>
        </w:rPr>
      </w:pPr>
      <w:r w:rsidRPr="00321445">
        <w:rPr>
          <w:rFonts w:ascii="Arial Narrow" w:hAnsi="Arial Narrow"/>
          <w:sz w:val="24"/>
          <w:szCs w:val="24"/>
        </w:rPr>
        <w:t>Квалитативни и квантитативни пријем</w:t>
      </w:r>
    </w:p>
    <w:p w:rsidR="003F6E05" w:rsidRPr="003F6E05" w:rsidRDefault="003F6E05" w:rsidP="003F6E05">
      <w:pPr>
        <w:spacing w:before="0"/>
        <w:rPr>
          <w:lang w:val="sr-Cyrl-CS" w:eastAsia="ar-SA"/>
        </w:rPr>
      </w:pPr>
    </w:p>
    <w:p w:rsidR="00507B84" w:rsidRPr="00321445" w:rsidRDefault="00507B84" w:rsidP="00175F86">
      <w:pPr>
        <w:pStyle w:val="CommentText"/>
        <w:rPr>
          <w:rFonts w:ascii="Arial Narrow" w:hAnsi="Arial Narrow" w:cs="Arial"/>
          <w:i/>
          <w:color w:val="00B0F0"/>
          <w:sz w:val="24"/>
          <w:szCs w:val="24"/>
          <w:lang w:val="sr-Cyrl-RS"/>
        </w:rPr>
      </w:pPr>
      <w:r w:rsidRPr="00321445">
        <w:rPr>
          <w:rFonts w:ascii="Arial Narrow" w:hAnsi="Arial Narrow" w:cs="Arial"/>
          <w:sz w:val="24"/>
          <w:szCs w:val="24"/>
          <w:lang w:val="sr-Cyrl-RS"/>
        </w:rPr>
        <w:t xml:space="preserve">Квантитативни и квалитативни пријем добара врши се приликом преузимања добара у присуству овлашћених лица Продавца и Купца на паритету </w:t>
      </w:r>
      <w:r w:rsidRPr="00122A66">
        <w:rPr>
          <w:rFonts w:ascii="Arial Narrow" w:hAnsi="Arial Narrow" w:cs="Arial"/>
          <w:caps/>
          <w:sz w:val="24"/>
          <w:szCs w:val="24"/>
          <w:lang w:val="sr-Cyrl-RS"/>
        </w:rPr>
        <w:t>Fco</w:t>
      </w:r>
      <w:r w:rsidRPr="00321445">
        <w:rPr>
          <w:rFonts w:ascii="Arial Narrow" w:hAnsi="Arial Narrow" w:cs="Arial"/>
          <w:sz w:val="24"/>
          <w:szCs w:val="24"/>
          <w:lang w:val="sr-Cyrl-RS"/>
        </w:rPr>
        <w:t xml:space="preserve"> магацин Купца у местима испоруке, у складу са </w:t>
      </w:r>
      <w:r w:rsidR="00175F86" w:rsidRPr="00321445">
        <w:rPr>
          <w:rFonts w:ascii="Arial Narrow" w:hAnsi="Arial Narrow"/>
          <w:sz w:val="24"/>
          <w:szCs w:val="24"/>
          <w:lang w:val="sr-Cyrl-RS"/>
        </w:rPr>
        <w:t>наруџбеницом</w:t>
      </w:r>
      <w:r w:rsidR="00175F86" w:rsidRPr="00321445">
        <w:rPr>
          <w:rFonts w:ascii="Arial Narrow" w:hAnsi="Arial Narrow"/>
          <w:lang w:val="sr-Cyrl-RS"/>
        </w:rPr>
        <w:t>,</w:t>
      </w:r>
      <w:r w:rsidR="00175F86" w:rsidRPr="00321445">
        <w:rPr>
          <w:rFonts w:ascii="Arial Narrow" w:hAnsi="Arial Narrow" w:cs="Arial"/>
          <w:sz w:val="24"/>
          <w:szCs w:val="24"/>
          <w:lang w:val="sr-Cyrl-RS"/>
        </w:rPr>
        <w:t xml:space="preserve"> </w:t>
      </w:r>
      <w:r w:rsidRPr="00321445">
        <w:rPr>
          <w:rFonts w:ascii="Arial Narrow" w:hAnsi="Arial Narrow" w:cs="Arial"/>
          <w:sz w:val="24"/>
          <w:szCs w:val="24"/>
          <w:lang w:val="sr-Cyrl-RS"/>
        </w:rPr>
        <w:t xml:space="preserve">обостраним потписивањем Записника о </w:t>
      </w:r>
      <w:r w:rsidR="00232B90" w:rsidRPr="00321445">
        <w:rPr>
          <w:rFonts w:ascii="Arial Narrow" w:hAnsi="Arial Narrow" w:cs="Arial"/>
          <w:sz w:val="24"/>
          <w:szCs w:val="24"/>
          <w:lang w:val="sr-Cyrl-RS"/>
        </w:rPr>
        <w:t>квалитативно-квантитативном пријему</w:t>
      </w:r>
      <w:r w:rsidRPr="00321445">
        <w:rPr>
          <w:rFonts w:ascii="Arial Narrow" w:hAnsi="Arial Narrow" w:cs="Arial"/>
          <w:sz w:val="24"/>
          <w:szCs w:val="24"/>
          <w:lang w:val="sr-Cyrl-RS"/>
        </w:rPr>
        <w:t xml:space="preserve"> (прилог бр.</w:t>
      </w:r>
      <w:r w:rsidR="00405DEB">
        <w:rPr>
          <w:rFonts w:ascii="Arial Narrow" w:hAnsi="Arial Narrow" w:cs="Arial"/>
          <w:sz w:val="24"/>
          <w:szCs w:val="24"/>
          <w:lang w:val="sr-Cyrl-RS"/>
        </w:rPr>
        <w:t xml:space="preserve"> </w:t>
      </w:r>
      <w:r w:rsidRPr="00321445">
        <w:rPr>
          <w:rFonts w:ascii="Arial Narrow" w:hAnsi="Arial Narrow" w:cs="Arial"/>
          <w:sz w:val="24"/>
          <w:szCs w:val="24"/>
          <w:lang w:val="sr-Cyrl-RS"/>
        </w:rPr>
        <w:t>3 Конкурсне документације).</w:t>
      </w:r>
    </w:p>
    <w:p w:rsidR="00AF5C1D" w:rsidRPr="00321445" w:rsidRDefault="00AF5C1D" w:rsidP="00AF5C1D">
      <w:pPr>
        <w:pStyle w:val="ListParagraph"/>
        <w:autoSpaceDE w:val="0"/>
        <w:autoSpaceDN w:val="0"/>
        <w:adjustRightInd w:val="0"/>
        <w:spacing w:before="0" w:after="0" w:line="240" w:lineRule="auto"/>
        <w:ind w:left="0"/>
        <w:contextualSpacing w:val="0"/>
        <w:rPr>
          <w:rFonts w:ascii="Arial Narrow" w:hAnsi="Arial Narrow" w:cs="Arial"/>
          <w:sz w:val="24"/>
          <w:szCs w:val="24"/>
          <w:highlight w:val="yellow"/>
          <w:lang w:val="sr-Cyrl-RS"/>
        </w:rPr>
      </w:pPr>
    </w:p>
    <w:p w:rsidR="00243803" w:rsidRDefault="00243803" w:rsidP="00A12F52">
      <w:pPr>
        <w:pStyle w:val="Heading10"/>
        <w:numPr>
          <w:ilvl w:val="1"/>
          <w:numId w:val="22"/>
        </w:numPr>
        <w:rPr>
          <w:rFonts w:ascii="Arial Narrow" w:hAnsi="Arial Narrow"/>
          <w:sz w:val="24"/>
          <w:szCs w:val="24"/>
        </w:rPr>
      </w:pPr>
      <w:bookmarkStart w:id="24" w:name="_Toc441651543"/>
      <w:bookmarkStart w:id="25" w:name="_Toc442559881"/>
      <w:r w:rsidRPr="00321445">
        <w:rPr>
          <w:rFonts w:ascii="Arial Narrow" w:hAnsi="Arial Narrow"/>
          <w:sz w:val="24"/>
          <w:szCs w:val="24"/>
        </w:rPr>
        <w:t>Гарантни рок</w:t>
      </w:r>
      <w:bookmarkEnd w:id="24"/>
      <w:bookmarkEnd w:id="25"/>
    </w:p>
    <w:p w:rsidR="003F6E05" w:rsidRPr="003F6E05" w:rsidRDefault="003F6E05" w:rsidP="003F6E05">
      <w:pPr>
        <w:rPr>
          <w:lang w:val="sr-Cyrl-CS" w:eastAsia="ar-SA"/>
        </w:rPr>
      </w:pPr>
    </w:p>
    <w:p w:rsidR="003F6E05" w:rsidRDefault="00537B33" w:rsidP="00243803">
      <w:pPr>
        <w:spacing w:before="0"/>
        <w:rPr>
          <w:rFonts w:ascii="Arial Narrow" w:hAnsi="Arial Narrow" w:cs="Arial"/>
          <w:sz w:val="24"/>
          <w:szCs w:val="24"/>
          <w:lang w:eastAsia="zh-CN"/>
        </w:rPr>
      </w:pPr>
      <w:r w:rsidRPr="00321445">
        <w:rPr>
          <w:rFonts w:ascii="Arial Narrow" w:hAnsi="Arial Narrow" w:cs="Arial"/>
          <w:sz w:val="24"/>
          <w:szCs w:val="24"/>
          <w:lang w:eastAsia="zh-CN"/>
        </w:rPr>
        <w:t>Гарантни рок за предмет набавке је гарантни рок произвођача.</w:t>
      </w:r>
    </w:p>
    <w:p w:rsidR="003F6E05" w:rsidRDefault="003F6E05">
      <w:pPr>
        <w:spacing w:before="0"/>
        <w:jc w:val="left"/>
        <w:rPr>
          <w:rFonts w:ascii="Arial Narrow" w:hAnsi="Arial Narrow" w:cs="Arial"/>
          <w:sz w:val="24"/>
          <w:szCs w:val="24"/>
          <w:lang w:eastAsia="zh-CN"/>
        </w:rPr>
      </w:pPr>
      <w:r>
        <w:rPr>
          <w:rFonts w:ascii="Arial Narrow" w:hAnsi="Arial Narrow" w:cs="Arial"/>
          <w:sz w:val="24"/>
          <w:szCs w:val="24"/>
          <w:lang w:eastAsia="zh-CN"/>
        </w:rPr>
        <w:br w:type="page"/>
      </w:r>
    </w:p>
    <w:p w:rsidR="00756A02" w:rsidRDefault="00756A02" w:rsidP="00A12F52">
      <w:pPr>
        <w:pStyle w:val="Heading10"/>
        <w:numPr>
          <w:ilvl w:val="0"/>
          <w:numId w:val="22"/>
        </w:numPr>
        <w:rPr>
          <w:rFonts w:ascii="Arial Narrow" w:hAnsi="Arial Narrow"/>
          <w:lang w:val="sr-Cyrl-RS"/>
        </w:rPr>
      </w:pPr>
      <w:r w:rsidRPr="00321445">
        <w:rPr>
          <w:rFonts w:ascii="Arial Narrow" w:hAnsi="Arial Narrow"/>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p w:rsidR="003E6DC9" w:rsidRPr="003E6DC9" w:rsidRDefault="003E6DC9" w:rsidP="003E6DC9">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8337"/>
      </w:tblGrid>
      <w:tr w:rsidR="00175774" w:rsidRPr="00321445" w:rsidTr="00680E71">
        <w:trPr>
          <w:trHeight w:val="989"/>
          <w:jc w:val="center"/>
        </w:trPr>
        <w:tc>
          <w:tcPr>
            <w:tcW w:w="822" w:type="dxa"/>
            <w:vAlign w:val="center"/>
          </w:tcPr>
          <w:p w:rsidR="00175774" w:rsidRPr="00321445" w:rsidRDefault="00175774" w:rsidP="00D37952">
            <w:pPr>
              <w:spacing w:before="0"/>
              <w:jc w:val="center"/>
              <w:rPr>
                <w:rFonts w:ascii="Arial Narrow" w:hAnsi="Arial Narrow" w:cs="Arial"/>
                <w:b/>
                <w:sz w:val="24"/>
                <w:szCs w:val="24"/>
              </w:rPr>
            </w:pPr>
            <w:r w:rsidRPr="00321445">
              <w:rPr>
                <w:rFonts w:ascii="Arial Narrow" w:hAnsi="Arial Narrow" w:cs="Arial"/>
                <w:b/>
                <w:sz w:val="24"/>
                <w:szCs w:val="24"/>
              </w:rPr>
              <w:t>Ред</w:t>
            </w:r>
            <w:r w:rsidR="00D37952">
              <w:rPr>
                <w:rFonts w:ascii="Arial Narrow" w:hAnsi="Arial Narrow" w:cs="Arial"/>
                <w:b/>
                <w:sz w:val="24"/>
                <w:szCs w:val="24"/>
                <w:lang w:val="sr-Cyrl-RS"/>
              </w:rPr>
              <w:t>ни</w:t>
            </w:r>
            <w:r w:rsidRPr="00321445">
              <w:rPr>
                <w:rFonts w:ascii="Arial Narrow" w:hAnsi="Arial Narrow" w:cs="Arial"/>
                <w:b/>
                <w:sz w:val="24"/>
                <w:szCs w:val="24"/>
              </w:rPr>
              <w:t xml:space="preserve"> бр</w:t>
            </w:r>
            <w:r w:rsidR="00D37952">
              <w:rPr>
                <w:rFonts w:ascii="Arial Narrow" w:hAnsi="Arial Narrow" w:cs="Arial"/>
                <w:b/>
                <w:sz w:val="24"/>
                <w:szCs w:val="24"/>
              </w:rPr>
              <w:t>ој</w:t>
            </w:r>
          </w:p>
        </w:tc>
        <w:tc>
          <w:tcPr>
            <w:tcW w:w="8337" w:type="dxa"/>
            <w:vAlign w:val="center"/>
          </w:tcPr>
          <w:p w:rsidR="00175774" w:rsidRPr="00321445" w:rsidRDefault="00175774" w:rsidP="00D37952">
            <w:pPr>
              <w:spacing w:before="0"/>
              <w:ind w:left="-122" w:right="-180"/>
              <w:jc w:val="center"/>
              <w:rPr>
                <w:rFonts w:ascii="Arial Narrow" w:hAnsi="Arial Narrow" w:cs="Arial"/>
                <w:b/>
                <w:sz w:val="24"/>
                <w:szCs w:val="24"/>
              </w:rPr>
            </w:pPr>
            <w:r w:rsidRPr="00321445">
              <w:rPr>
                <w:rStyle w:val="Heading1Char"/>
                <w:rFonts w:ascii="Arial Narrow" w:hAnsi="Arial Narrow"/>
              </w:rPr>
              <w:t>4.1</w:t>
            </w:r>
            <w:r w:rsidRPr="00321445">
              <w:rPr>
                <w:rFonts w:ascii="Arial Narrow" w:hAnsi="Arial Narrow" w:cs="Arial"/>
                <w:b/>
                <w:sz w:val="24"/>
                <w:szCs w:val="24"/>
              </w:rPr>
              <w:t xml:space="preserve"> ОБАВЕЗНИ УСЛОВИ </w:t>
            </w:r>
          </w:p>
          <w:p w:rsidR="00175774" w:rsidRPr="003E6DC9" w:rsidRDefault="00175774" w:rsidP="00D37952">
            <w:pPr>
              <w:spacing w:before="0"/>
              <w:jc w:val="center"/>
              <w:rPr>
                <w:rFonts w:ascii="Arial Narrow" w:hAnsi="Arial Narrow" w:cs="Arial"/>
                <w:b/>
                <w:color w:val="FF0000"/>
                <w:sz w:val="24"/>
                <w:szCs w:val="24"/>
                <w:lang w:val="sr-Cyrl-RS"/>
              </w:rPr>
            </w:pPr>
            <w:r w:rsidRPr="00321445">
              <w:rPr>
                <w:rFonts w:ascii="Arial Narrow" w:hAnsi="Arial Narrow" w:cs="Arial"/>
                <w:b/>
                <w:sz w:val="24"/>
                <w:szCs w:val="24"/>
              </w:rPr>
              <w:t>ЗА УЧЕШЋЕ У ПОСТУПКУ ЈАВНЕ НАБАВКЕ ИЗ ЧЛАНА 75. З</w:t>
            </w:r>
            <w:r w:rsidR="005C7CDE" w:rsidRPr="00321445">
              <w:rPr>
                <w:rFonts w:ascii="Arial Narrow" w:hAnsi="Arial Narrow" w:cs="Arial"/>
                <w:b/>
                <w:sz w:val="24"/>
                <w:szCs w:val="24"/>
                <w:lang w:val="sr-Cyrl-RS"/>
              </w:rPr>
              <w:t>АКОНА</w:t>
            </w:r>
          </w:p>
        </w:tc>
      </w:tr>
      <w:tr w:rsidR="00175774" w:rsidRPr="00321445" w:rsidTr="00680E71">
        <w:trPr>
          <w:jc w:val="center"/>
        </w:trPr>
        <w:tc>
          <w:tcPr>
            <w:tcW w:w="822" w:type="dxa"/>
            <w:vAlign w:val="center"/>
          </w:tcPr>
          <w:p w:rsidR="00175774" w:rsidRPr="00321445" w:rsidRDefault="00175774" w:rsidP="00D37952">
            <w:pPr>
              <w:spacing w:before="0"/>
              <w:jc w:val="center"/>
              <w:rPr>
                <w:rFonts w:ascii="Arial Narrow" w:hAnsi="Arial Narrow" w:cs="Arial"/>
                <w:sz w:val="24"/>
                <w:szCs w:val="24"/>
              </w:rPr>
            </w:pPr>
            <w:r w:rsidRPr="00321445">
              <w:rPr>
                <w:rFonts w:ascii="Arial Narrow" w:hAnsi="Arial Narrow" w:cs="Arial"/>
                <w:sz w:val="24"/>
                <w:szCs w:val="24"/>
              </w:rPr>
              <w:t>1.</w:t>
            </w:r>
          </w:p>
        </w:tc>
        <w:tc>
          <w:tcPr>
            <w:tcW w:w="8337" w:type="dxa"/>
            <w:vAlign w:val="center"/>
          </w:tcPr>
          <w:p w:rsidR="00D37952" w:rsidRDefault="00D37952" w:rsidP="00D37952">
            <w:pPr>
              <w:autoSpaceDE w:val="0"/>
              <w:autoSpaceDN w:val="0"/>
              <w:adjustRightInd w:val="0"/>
              <w:spacing w:before="0"/>
              <w:rPr>
                <w:rFonts w:ascii="Arial Narrow" w:hAnsi="Arial Narrow" w:cs="Arial"/>
                <w:b/>
                <w:sz w:val="24"/>
                <w:szCs w:val="24"/>
                <w:u w:val="single"/>
              </w:rPr>
            </w:pPr>
          </w:p>
          <w:p w:rsidR="00175774" w:rsidRPr="00321445" w:rsidRDefault="00175774" w:rsidP="00D37952">
            <w:pPr>
              <w:autoSpaceDE w:val="0"/>
              <w:autoSpaceDN w:val="0"/>
              <w:adjustRightInd w:val="0"/>
              <w:spacing w:before="0"/>
              <w:rPr>
                <w:rFonts w:ascii="Arial Narrow" w:hAnsi="Arial Narrow" w:cs="Arial"/>
                <w:sz w:val="24"/>
                <w:szCs w:val="24"/>
              </w:rPr>
            </w:pPr>
            <w:r w:rsidRPr="00321445">
              <w:rPr>
                <w:rFonts w:ascii="Arial Narrow" w:hAnsi="Arial Narrow" w:cs="Arial"/>
                <w:b/>
                <w:sz w:val="24"/>
                <w:szCs w:val="24"/>
                <w:u w:val="single"/>
              </w:rPr>
              <w:t>Услов:</w:t>
            </w:r>
            <w:r w:rsidR="00D37952">
              <w:rPr>
                <w:rFonts w:ascii="Arial Narrow" w:hAnsi="Arial Narrow" w:cs="Arial"/>
                <w:b/>
                <w:sz w:val="24"/>
                <w:szCs w:val="24"/>
                <w:lang w:val="sr-Cyrl-RS"/>
              </w:rPr>
              <w:t xml:space="preserve"> </w:t>
            </w:r>
            <w:r w:rsidRPr="00321445">
              <w:rPr>
                <w:rFonts w:ascii="Arial Narrow" w:hAnsi="Arial Narrow" w:cs="Arial"/>
                <w:sz w:val="24"/>
                <w:szCs w:val="24"/>
                <w:lang w:val="pl-PL"/>
              </w:rPr>
              <w:t>Да је понуђач регистрован код надлежног органа, односно уписан у одговарајући регистар;</w:t>
            </w:r>
          </w:p>
          <w:p w:rsidR="00175774" w:rsidRPr="00321445" w:rsidRDefault="00175774" w:rsidP="00D37952">
            <w:pPr>
              <w:autoSpaceDE w:val="0"/>
              <w:autoSpaceDN w:val="0"/>
              <w:adjustRightInd w:val="0"/>
              <w:rPr>
                <w:rFonts w:ascii="Arial Narrow" w:hAnsi="Arial Narrow" w:cs="Arial"/>
                <w:b/>
                <w:sz w:val="24"/>
                <w:szCs w:val="24"/>
                <w:u w:val="single"/>
              </w:rPr>
            </w:pPr>
            <w:r w:rsidRPr="00321445">
              <w:rPr>
                <w:rFonts w:ascii="Arial Narrow" w:hAnsi="Arial Narrow" w:cs="Arial"/>
                <w:b/>
                <w:sz w:val="24"/>
                <w:szCs w:val="24"/>
                <w:u w:val="single"/>
              </w:rPr>
              <w:t xml:space="preserve">Доказ: </w:t>
            </w:r>
          </w:p>
          <w:p w:rsidR="00175774" w:rsidRPr="00321445" w:rsidRDefault="00175774" w:rsidP="00D37952">
            <w:pPr>
              <w:tabs>
                <w:tab w:val="left" w:pos="680"/>
              </w:tabs>
              <w:snapToGrid w:val="0"/>
              <w:spacing w:before="0"/>
              <w:rPr>
                <w:rFonts w:ascii="Arial Narrow" w:eastAsia="Calibri" w:hAnsi="Arial Narrow" w:cs="Arial"/>
                <w:sz w:val="24"/>
                <w:szCs w:val="24"/>
              </w:rPr>
            </w:pPr>
            <w:r w:rsidRPr="00321445">
              <w:rPr>
                <w:rFonts w:ascii="Arial Narrow" w:eastAsia="Calibri" w:hAnsi="Arial Narrow" w:cs="Arial"/>
                <w:sz w:val="24"/>
                <w:szCs w:val="24"/>
                <w:lang w:val="ru-RU"/>
              </w:rPr>
              <w:t xml:space="preserve">- </w:t>
            </w:r>
            <w:r w:rsidRPr="00321445">
              <w:rPr>
                <w:rFonts w:ascii="Arial Narrow" w:eastAsia="Calibri" w:hAnsi="Arial Narrow" w:cs="Arial"/>
                <w:b/>
                <w:sz w:val="24"/>
                <w:szCs w:val="24"/>
              </w:rPr>
              <w:t>за правно лице:</w:t>
            </w:r>
            <w:r w:rsidR="00D37952">
              <w:rPr>
                <w:rFonts w:ascii="Arial Narrow" w:eastAsia="Calibri" w:hAnsi="Arial Narrow" w:cs="Arial"/>
                <w:b/>
                <w:sz w:val="24"/>
                <w:szCs w:val="24"/>
                <w:lang w:val="sr-Cyrl-RS"/>
              </w:rPr>
              <w:t xml:space="preserve"> </w:t>
            </w:r>
            <w:r w:rsidRPr="00321445">
              <w:rPr>
                <w:rFonts w:ascii="Arial Narrow" w:eastAsia="Calibri" w:hAnsi="Arial Narrow" w:cs="Arial"/>
                <w:sz w:val="24"/>
                <w:szCs w:val="24"/>
                <w:lang w:val="ru-RU"/>
              </w:rPr>
              <w:t>Извод из регистра</w:t>
            </w:r>
            <w:r w:rsidR="00D37952">
              <w:rPr>
                <w:rFonts w:ascii="Arial Narrow" w:eastAsia="Calibri" w:hAnsi="Arial Narrow" w:cs="Arial"/>
                <w:sz w:val="24"/>
                <w:szCs w:val="24"/>
                <w:lang w:val="ru-RU"/>
              </w:rPr>
              <w:t xml:space="preserve"> </w:t>
            </w:r>
            <w:r w:rsidRPr="00321445">
              <w:rPr>
                <w:rFonts w:ascii="Arial Narrow" w:eastAsia="Calibri" w:hAnsi="Arial Narrow" w:cs="Arial"/>
                <w:sz w:val="24"/>
                <w:szCs w:val="24"/>
                <w:lang w:val="ru-RU"/>
              </w:rPr>
              <w:t xml:space="preserve">Агенције за привредне регистре, односно извод из регистра надлежног Привредног суда </w:t>
            </w:r>
          </w:p>
          <w:p w:rsidR="00175774" w:rsidRPr="00321445" w:rsidRDefault="00175774" w:rsidP="00D37952">
            <w:pPr>
              <w:tabs>
                <w:tab w:val="left" w:pos="680"/>
              </w:tabs>
              <w:snapToGrid w:val="0"/>
              <w:spacing w:before="0"/>
              <w:rPr>
                <w:rFonts w:ascii="Arial Narrow" w:eastAsia="Calibri" w:hAnsi="Arial Narrow" w:cs="Arial"/>
                <w:sz w:val="24"/>
                <w:szCs w:val="24"/>
              </w:rPr>
            </w:pPr>
            <w:r w:rsidRPr="00321445">
              <w:rPr>
                <w:rFonts w:ascii="Arial Narrow" w:eastAsia="Calibri" w:hAnsi="Arial Narrow" w:cs="Arial"/>
                <w:sz w:val="24"/>
                <w:szCs w:val="24"/>
              </w:rPr>
              <w:t xml:space="preserve">- </w:t>
            </w:r>
            <w:r w:rsidRPr="00321445">
              <w:rPr>
                <w:rFonts w:ascii="Arial Narrow" w:eastAsia="Calibri" w:hAnsi="Arial Narrow" w:cs="Arial"/>
                <w:b/>
                <w:sz w:val="24"/>
                <w:szCs w:val="24"/>
              </w:rPr>
              <w:t xml:space="preserve">за предузетнике: </w:t>
            </w:r>
            <w:r w:rsidRPr="00321445">
              <w:rPr>
                <w:rFonts w:ascii="Arial Narrow" w:eastAsia="Calibri" w:hAnsi="Arial Narrow" w:cs="Arial"/>
                <w:sz w:val="24"/>
                <w:szCs w:val="24"/>
              </w:rPr>
              <w:t>И</w:t>
            </w:r>
            <w:r w:rsidRPr="00321445">
              <w:rPr>
                <w:rFonts w:ascii="Arial Narrow" w:eastAsia="Calibri" w:hAnsi="Arial Narrow" w:cs="Arial"/>
                <w:sz w:val="24"/>
                <w:szCs w:val="24"/>
                <w:lang w:val="ru-RU"/>
              </w:rPr>
              <w:t xml:space="preserve">звод из регистра Агенције за привредне регистре, односно извод из одговарајућег регистра </w:t>
            </w:r>
          </w:p>
          <w:p w:rsidR="00175774" w:rsidRPr="00D37952" w:rsidRDefault="00175774" w:rsidP="00D37952">
            <w:pPr>
              <w:autoSpaceDE w:val="0"/>
              <w:autoSpaceDN w:val="0"/>
              <w:adjustRightInd w:val="0"/>
              <w:rPr>
                <w:rFonts w:ascii="Arial Narrow" w:eastAsia="Calibri" w:hAnsi="Arial Narrow" w:cs="Arial"/>
                <w:i/>
                <w:szCs w:val="24"/>
              </w:rPr>
            </w:pPr>
            <w:r w:rsidRPr="00D37952">
              <w:rPr>
                <w:rFonts w:ascii="Arial Narrow" w:eastAsia="Calibri" w:hAnsi="Arial Narrow" w:cs="Arial"/>
                <w:i/>
                <w:szCs w:val="24"/>
                <w:u w:val="single"/>
              </w:rPr>
              <w:t>Напомена</w:t>
            </w:r>
            <w:r w:rsidRPr="00D37952">
              <w:rPr>
                <w:rFonts w:ascii="Arial Narrow" w:eastAsia="Calibri" w:hAnsi="Arial Narrow" w:cs="Arial"/>
                <w:i/>
                <w:szCs w:val="24"/>
              </w:rPr>
              <w:t xml:space="preserve">: </w:t>
            </w:r>
          </w:p>
          <w:p w:rsidR="00175774" w:rsidRPr="00D37952" w:rsidRDefault="00175774" w:rsidP="00A12F52">
            <w:pPr>
              <w:numPr>
                <w:ilvl w:val="0"/>
                <w:numId w:val="13"/>
              </w:numPr>
              <w:tabs>
                <w:tab w:val="left" w:pos="680"/>
              </w:tabs>
              <w:snapToGrid w:val="0"/>
              <w:spacing w:before="0"/>
              <w:ind w:left="714" w:hanging="357"/>
              <w:contextualSpacing/>
              <w:jc w:val="left"/>
              <w:rPr>
                <w:rFonts w:ascii="Arial Narrow" w:eastAsia="Calibri" w:hAnsi="Arial Narrow" w:cs="Arial"/>
                <w:i/>
                <w:szCs w:val="24"/>
              </w:rPr>
            </w:pPr>
            <w:r w:rsidRPr="00D37952">
              <w:rPr>
                <w:rFonts w:ascii="Arial Narrow" w:eastAsia="Calibri" w:hAnsi="Arial Narrow" w:cs="Arial"/>
                <w:i/>
                <w:szCs w:val="24"/>
              </w:rPr>
              <w:t xml:space="preserve">У случају да понуду подноси група понуђача, овај доказ доставити за сваког </w:t>
            </w:r>
            <w:r w:rsidR="00B46D29" w:rsidRPr="00D37952">
              <w:rPr>
                <w:rFonts w:ascii="Arial Narrow" w:eastAsia="Calibri" w:hAnsi="Arial Narrow" w:cs="Arial"/>
                <w:i/>
                <w:szCs w:val="24"/>
                <w:lang w:val="sr-Cyrl-CS"/>
              </w:rPr>
              <w:t>члана групе понуђача</w:t>
            </w:r>
          </w:p>
          <w:p w:rsidR="00D37952" w:rsidRDefault="00175774" w:rsidP="00A12F52">
            <w:pPr>
              <w:numPr>
                <w:ilvl w:val="0"/>
                <w:numId w:val="13"/>
              </w:numPr>
              <w:tabs>
                <w:tab w:val="left" w:pos="680"/>
              </w:tabs>
              <w:snapToGrid w:val="0"/>
              <w:spacing w:before="0"/>
              <w:ind w:left="714" w:hanging="357"/>
              <w:contextualSpacing/>
              <w:jc w:val="left"/>
              <w:rPr>
                <w:rFonts w:ascii="Arial Narrow" w:hAnsi="Arial Narrow" w:cs="Arial"/>
                <w:sz w:val="24"/>
                <w:szCs w:val="24"/>
              </w:rPr>
            </w:pPr>
            <w:r w:rsidRPr="00D37952">
              <w:rPr>
                <w:rFonts w:ascii="Arial Narrow" w:eastAsia="Calibri" w:hAnsi="Arial Narrow" w:cs="Arial"/>
                <w:i/>
                <w:szCs w:val="24"/>
              </w:rPr>
              <w:t xml:space="preserve">У случају да понуђач подноси понуду са подизвођачем, овај доказ доставити и за сваког подизвођача </w:t>
            </w:r>
          </w:p>
          <w:p w:rsidR="00D37952" w:rsidRPr="00D37952" w:rsidRDefault="00D37952" w:rsidP="00D37952">
            <w:pPr>
              <w:tabs>
                <w:tab w:val="left" w:pos="680"/>
              </w:tabs>
              <w:snapToGrid w:val="0"/>
              <w:spacing w:before="0"/>
              <w:ind w:left="357"/>
              <w:contextualSpacing/>
              <w:jc w:val="left"/>
              <w:rPr>
                <w:rFonts w:ascii="Arial Narrow" w:hAnsi="Arial Narrow" w:cs="Arial"/>
                <w:sz w:val="24"/>
                <w:szCs w:val="24"/>
              </w:rPr>
            </w:pPr>
          </w:p>
        </w:tc>
      </w:tr>
      <w:tr w:rsidR="00175774" w:rsidRPr="00321445" w:rsidTr="00680E71">
        <w:trPr>
          <w:trHeight w:val="6560"/>
          <w:jc w:val="center"/>
        </w:trPr>
        <w:tc>
          <w:tcPr>
            <w:tcW w:w="822" w:type="dxa"/>
            <w:vAlign w:val="center"/>
          </w:tcPr>
          <w:p w:rsidR="00175774" w:rsidRPr="00321445" w:rsidRDefault="00175774" w:rsidP="00D37952">
            <w:pPr>
              <w:spacing w:before="0"/>
              <w:jc w:val="center"/>
              <w:rPr>
                <w:rFonts w:ascii="Arial Narrow" w:hAnsi="Arial Narrow" w:cs="Arial"/>
                <w:sz w:val="24"/>
                <w:szCs w:val="24"/>
              </w:rPr>
            </w:pPr>
            <w:r w:rsidRPr="00321445">
              <w:rPr>
                <w:rFonts w:ascii="Arial Narrow" w:hAnsi="Arial Narrow" w:cs="Arial"/>
                <w:sz w:val="24"/>
                <w:szCs w:val="24"/>
              </w:rPr>
              <w:t>2.</w:t>
            </w:r>
          </w:p>
        </w:tc>
        <w:tc>
          <w:tcPr>
            <w:tcW w:w="8337" w:type="dxa"/>
            <w:vAlign w:val="center"/>
          </w:tcPr>
          <w:p w:rsidR="00D37952" w:rsidRDefault="00D37952" w:rsidP="00D37952">
            <w:pPr>
              <w:autoSpaceDE w:val="0"/>
              <w:autoSpaceDN w:val="0"/>
              <w:adjustRightInd w:val="0"/>
              <w:spacing w:before="0"/>
              <w:rPr>
                <w:rFonts w:ascii="Arial Narrow" w:hAnsi="Arial Narrow" w:cs="Arial"/>
                <w:b/>
                <w:sz w:val="24"/>
                <w:szCs w:val="24"/>
                <w:u w:val="single"/>
              </w:rPr>
            </w:pPr>
          </w:p>
          <w:p w:rsidR="00175774" w:rsidRPr="00321445" w:rsidRDefault="00175774" w:rsidP="00D37952">
            <w:pPr>
              <w:autoSpaceDE w:val="0"/>
              <w:autoSpaceDN w:val="0"/>
              <w:adjustRightInd w:val="0"/>
              <w:spacing w:before="0"/>
              <w:rPr>
                <w:rFonts w:ascii="Arial Narrow" w:hAnsi="Arial Narrow" w:cs="Arial"/>
                <w:sz w:val="24"/>
                <w:szCs w:val="24"/>
              </w:rPr>
            </w:pPr>
            <w:r w:rsidRPr="00321445">
              <w:rPr>
                <w:rFonts w:ascii="Arial Narrow" w:hAnsi="Arial Narrow" w:cs="Arial"/>
                <w:b/>
                <w:sz w:val="24"/>
                <w:szCs w:val="24"/>
                <w:u w:val="single"/>
              </w:rPr>
              <w:t>Услов:</w:t>
            </w:r>
            <w:r w:rsidRPr="00321445">
              <w:rPr>
                <w:rFonts w:ascii="Arial Narrow" w:hAnsi="Arial Narrow"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321445" w:rsidRDefault="00175774" w:rsidP="00D37952">
            <w:pPr>
              <w:autoSpaceDE w:val="0"/>
              <w:autoSpaceDN w:val="0"/>
              <w:adjustRightInd w:val="0"/>
              <w:rPr>
                <w:rFonts w:ascii="Arial Narrow" w:hAnsi="Arial Narrow" w:cs="Arial"/>
                <w:b/>
                <w:sz w:val="24"/>
                <w:szCs w:val="24"/>
                <w:u w:val="single"/>
              </w:rPr>
            </w:pPr>
            <w:r w:rsidRPr="00321445">
              <w:rPr>
                <w:rFonts w:ascii="Arial Narrow" w:hAnsi="Arial Narrow" w:cs="Arial"/>
                <w:b/>
                <w:sz w:val="24"/>
                <w:szCs w:val="24"/>
                <w:u w:val="single"/>
              </w:rPr>
              <w:t>Доказ:</w:t>
            </w:r>
          </w:p>
          <w:p w:rsidR="005C326A" w:rsidRPr="005C326A" w:rsidRDefault="00175774" w:rsidP="00A12F52">
            <w:pPr>
              <w:pStyle w:val="ListParagraph"/>
              <w:numPr>
                <w:ilvl w:val="0"/>
                <w:numId w:val="24"/>
              </w:numPr>
              <w:autoSpaceDE w:val="0"/>
              <w:autoSpaceDN w:val="0"/>
              <w:adjustRightInd w:val="0"/>
              <w:ind w:left="415"/>
              <w:rPr>
                <w:rFonts w:ascii="Arial Narrow" w:hAnsi="Arial Narrow" w:cs="Arial"/>
                <w:b/>
                <w:sz w:val="24"/>
                <w:szCs w:val="24"/>
                <w:u w:val="single"/>
              </w:rPr>
            </w:pPr>
            <w:r w:rsidRPr="00D37952">
              <w:rPr>
                <w:rFonts w:ascii="Arial Narrow" w:hAnsi="Arial Narrow" w:cs="Arial"/>
                <w:b/>
                <w:sz w:val="24"/>
                <w:szCs w:val="24"/>
              </w:rPr>
              <w:t>за правно лице:</w:t>
            </w:r>
          </w:p>
          <w:p w:rsidR="005C326A" w:rsidRPr="005C326A" w:rsidRDefault="005C326A" w:rsidP="005C326A">
            <w:pPr>
              <w:pStyle w:val="ListParagraph"/>
              <w:autoSpaceDE w:val="0"/>
              <w:autoSpaceDN w:val="0"/>
              <w:adjustRightInd w:val="0"/>
              <w:ind w:left="415"/>
              <w:rPr>
                <w:rFonts w:ascii="Arial Narrow" w:hAnsi="Arial Narrow" w:cs="Arial"/>
                <w:b/>
                <w:sz w:val="24"/>
                <w:szCs w:val="24"/>
                <w:u w:val="single"/>
              </w:rPr>
            </w:pPr>
          </w:p>
          <w:p w:rsidR="00175774" w:rsidRPr="00D37952" w:rsidRDefault="00175774" w:rsidP="00A12F52">
            <w:pPr>
              <w:pStyle w:val="ListParagraph"/>
              <w:numPr>
                <w:ilvl w:val="0"/>
                <w:numId w:val="25"/>
              </w:numPr>
              <w:spacing w:before="0"/>
              <w:ind w:left="415"/>
              <w:rPr>
                <w:rFonts w:ascii="Arial Narrow" w:hAnsi="Arial Narrow" w:cs="Arial"/>
                <w:sz w:val="24"/>
                <w:szCs w:val="24"/>
              </w:rPr>
            </w:pPr>
            <w:r w:rsidRPr="00D37952">
              <w:rPr>
                <w:rFonts w:ascii="Arial Narrow" w:hAnsi="Arial Narrow" w:cs="Arial"/>
                <w:i/>
                <w:sz w:val="24"/>
                <w:szCs w:val="24"/>
                <w:u w:val="single"/>
              </w:rPr>
              <w:t>ЗА ЗАКОНСКОГ ЗАСТУПНИКА</w:t>
            </w:r>
            <w:r w:rsidRPr="00D37952">
              <w:rPr>
                <w:rFonts w:ascii="Arial Narrow" w:hAnsi="Arial Narrow" w:cs="Arial"/>
                <w:b/>
                <w:sz w:val="24"/>
                <w:szCs w:val="24"/>
              </w:rPr>
              <w:t xml:space="preserve"> – уверење из казнене евиденције надлежне полицијске управе Министарства унутрашњих послова</w:t>
            </w:r>
            <w:r w:rsidRPr="00D37952">
              <w:rPr>
                <w:rFonts w:ascii="Arial Narrow" w:hAnsi="Arial Narrow" w:cs="Arial"/>
                <w:sz w:val="24"/>
                <w:szCs w:val="24"/>
              </w:rPr>
              <w:t xml:space="preserve"> – захтев за издавање овог уверења може се поднети према </w:t>
            </w:r>
            <w:r w:rsidRPr="00D37952">
              <w:rPr>
                <w:rFonts w:ascii="Arial Narrow" w:hAnsi="Arial Narrow" w:cs="Arial"/>
                <w:b/>
                <w:sz w:val="24"/>
                <w:szCs w:val="24"/>
              </w:rPr>
              <w:t>месту рођења</w:t>
            </w:r>
            <w:r w:rsidRPr="00D37952">
              <w:rPr>
                <w:rFonts w:ascii="Arial Narrow" w:hAnsi="Arial Narrow" w:cs="Arial"/>
                <w:sz w:val="24"/>
                <w:szCs w:val="24"/>
              </w:rPr>
              <w:t xml:space="preserve"> или према </w:t>
            </w:r>
            <w:r w:rsidRPr="00D37952">
              <w:rPr>
                <w:rFonts w:ascii="Arial Narrow" w:hAnsi="Arial Narrow" w:cs="Arial"/>
                <w:b/>
                <w:sz w:val="24"/>
                <w:szCs w:val="24"/>
              </w:rPr>
              <w:t>месту пребивалишта</w:t>
            </w:r>
            <w:r w:rsidRPr="00D37952">
              <w:rPr>
                <w:rFonts w:ascii="Arial Narrow" w:hAnsi="Arial Narrow" w:cs="Arial"/>
                <w:sz w:val="24"/>
                <w:szCs w:val="24"/>
              </w:rPr>
              <w:t>.</w:t>
            </w:r>
          </w:p>
          <w:p w:rsidR="00175774" w:rsidRPr="00D37952" w:rsidRDefault="00175774" w:rsidP="00A12F52">
            <w:pPr>
              <w:pStyle w:val="ListParagraph"/>
              <w:numPr>
                <w:ilvl w:val="0"/>
                <w:numId w:val="25"/>
              </w:numPr>
              <w:ind w:left="415"/>
              <w:rPr>
                <w:rFonts w:ascii="Arial Narrow" w:hAnsi="Arial Narrow" w:cs="Arial"/>
                <w:sz w:val="24"/>
                <w:szCs w:val="24"/>
              </w:rPr>
            </w:pPr>
            <w:r w:rsidRPr="00D37952">
              <w:rPr>
                <w:rFonts w:ascii="Arial Narrow" w:hAnsi="Arial Narrow" w:cs="Arial"/>
                <w:i/>
                <w:sz w:val="24"/>
                <w:szCs w:val="24"/>
                <w:u w:val="single"/>
              </w:rPr>
              <w:t>ЗА ПРАВНО ЛИЦЕ</w:t>
            </w:r>
            <w:r w:rsidRPr="00D37952">
              <w:rPr>
                <w:rFonts w:ascii="Arial Narrow" w:hAnsi="Arial Narrow" w:cs="Arial"/>
                <w:sz w:val="24"/>
                <w:szCs w:val="24"/>
              </w:rPr>
              <w:t xml:space="preserve">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w:t>
            </w:r>
            <w:r w:rsidRPr="0087073C">
              <w:rPr>
                <w:rFonts w:ascii="Arial Narrow" w:hAnsi="Arial Narrow" w:cs="Arial"/>
                <w:sz w:val="24"/>
                <w:szCs w:val="24"/>
              </w:rPr>
              <w:t>е</w:t>
            </w:r>
            <w:r w:rsidR="00351D42" w:rsidRPr="0087073C">
              <w:rPr>
                <w:rFonts w:ascii="Arial Narrow" w:hAnsi="Arial Narrow" w:cs="Arial"/>
                <w:sz w:val="24"/>
                <w:szCs w:val="24"/>
                <w:lang w:val="sr-Cyrl-RS"/>
              </w:rPr>
              <w:t xml:space="preserve"> </w:t>
            </w:r>
            <w:hyperlink r:id="rId168" w:history="1">
              <w:r w:rsidRPr="0087073C">
                <w:rPr>
                  <w:rStyle w:val="Hyperlink"/>
                  <w:rFonts w:ascii="Arial Narrow" w:hAnsi="Arial Narrow" w:cs="Arial"/>
                  <w:sz w:val="24"/>
                  <w:szCs w:val="24"/>
                </w:rPr>
                <w:t>http://www.bg.vi.sud.rs/lt/articles/o-visem-sudu/obavestenje-ke-za-pravna-lica.html</w:t>
              </w:r>
            </w:hyperlink>
          </w:p>
          <w:p w:rsidR="00175774" w:rsidRPr="00D37952" w:rsidRDefault="00175774" w:rsidP="00A12F52">
            <w:pPr>
              <w:pStyle w:val="ListParagraph"/>
              <w:numPr>
                <w:ilvl w:val="0"/>
                <w:numId w:val="25"/>
              </w:numPr>
              <w:ind w:left="415"/>
              <w:rPr>
                <w:rFonts w:ascii="Arial Narrow" w:hAnsi="Arial Narrow" w:cs="Arial"/>
                <w:sz w:val="24"/>
                <w:szCs w:val="24"/>
              </w:rPr>
            </w:pPr>
            <w:r w:rsidRPr="00D37952">
              <w:rPr>
                <w:rFonts w:ascii="Arial Narrow" w:hAnsi="Arial Narrow" w:cs="Arial"/>
                <w:i/>
                <w:sz w:val="24"/>
                <w:szCs w:val="24"/>
                <w:u w:val="single"/>
              </w:rPr>
              <w:t>ЗА ПРАВНО ЛИЦЕ</w:t>
            </w:r>
            <w:r w:rsidRPr="00D37952">
              <w:rPr>
                <w:rFonts w:ascii="Arial Narrow" w:hAnsi="Arial Narrow" w:cs="Arial"/>
                <w:sz w:val="24"/>
                <w:szCs w:val="24"/>
              </w:rPr>
              <w:t xml:space="preserve"> – За кривична дела против привреде, против животне средине, кривично дело примања или давања мита, кривично дело преваре – </w:t>
            </w:r>
            <w:r w:rsidRPr="00D37952">
              <w:rPr>
                <w:rFonts w:ascii="Arial Narrow" w:hAnsi="Arial Narrow" w:cs="Arial"/>
                <w:b/>
                <w:sz w:val="24"/>
                <w:szCs w:val="24"/>
              </w:rPr>
              <w:t xml:space="preserve">Уверење Основног суда  </w:t>
            </w:r>
            <w:r w:rsidRPr="00D37952">
              <w:rPr>
                <w:rFonts w:ascii="Arial Narrow" w:hAnsi="Arial Narrow" w:cs="Arial"/>
                <w:sz w:val="24"/>
                <w:szCs w:val="24"/>
              </w:rPr>
              <w:t>(</w:t>
            </w:r>
            <w:r w:rsidRPr="00D37952">
              <w:rPr>
                <w:rFonts w:ascii="Arial Narrow" w:hAnsi="Arial Narrow"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37952">
              <w:rPr>
                <w:rFonts w:ascii="Arial Narrow" w:hAnsi="Arial Narrow"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w:t>
            </w:r>
            <w:r w:rsidRPr="00D37952">
              <w:rPr>
                <w:rFonts w:ascii="Arial Narrow" w:hAnsi="Arial Narrow" w:cs="Arial"/>
                <w:sz w:val="24"/>
                <w:szCs w:val="24"/>
              </w:rPr>
              <w:lastRenderedPageBreak/>
              <w:t>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Default="00175774" w:rsidP="00D37952">
            <w:pPr>
              <w:spacing w:before="0"/>
              <w:rPr>
                <w:rFonts w:ascii="Arial Narrow" w:hAnsi="Arial Narrow" w:cs="Arial"/>
                <w:b/>
                <w:sz w:val="24"/>
                <w:szCs w:val="24"/>
              </w:rPr>
            </w:pPr>
            <w:r w:rsidRPr="00D37952">
              <w:rPr>
                <w:rFonts w:ascii="Arial Narrow" w:hAnsi="Arial Narrow" w:cs="Arial"/>
                <w:i/>
                <w:sz w:val="24"/>
                <w:szCs w:val="24"/>
                <w:u w:val="single"/>
              </w:rPr>
              <w:t>Посебна напомена</w:t>
            </w:r>
            <w:r w:rsidRPr="00321445">
              <w:rPr>
                <w:rFonts w:ascii="Arial Narrow" w:hAnsi="Arial Narrow" w:cs="Arial"/>
                <w:i/>
                <w:sz w:val="24"/>
                <w:szCs w:val="24"/>
              </w:rPr>
              <w:t>:</w:t>
            </w:r>
            <w:r w:rsidR="00B46D29" w:rsidRPr="00321445">
              <w:rPr>
                <w:rFonts w:ascii="Arial Narrow" w:hAnsi="Arial Narrow" w:cs="Arial"/>
                <w:sz w:val="24"/>
                <w:szCs w:val="24"/>
              </w:rPr>
              <w:t xml:space="preserve"> Уколико уверење </w:t>
            </w:r>
            <w:r w:rsidR="00B46D29" w:rsidRPr="00321445">
              <w:rPr>
                <w:rFonts w:ascii="Arial Narrow" w:hAnsi="Arial Narrow" w:cs="Arial"/>
                <w:sz w:val="24"/>
                <w:szCs w:val="24"/>
                <w:lang w:val="sr-Cyrl-CS"/>
              </w:rPr>
              <w:t>О</w:t>
            </w:r>
            <w:r w:rsidRPr="00321445">
              <w:rPr>
                <w:rFonts w:ascii="Arial Narrow" w:hAnsi="Arial Narrow"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1445">
              <w:rPr>
                <w:rFonts w:ascii="Arial Narrow" w:hAnsi="Arial Narrow" w:cs="Arial"/>
                <w:sz w:val="24"/>
                <w:szCs w:val="24"/>
                <w:u w:val="single"/>
              </w:rPr>
              <w:t>и</w:t>
            </w:r>
            <w:r w:rsidRPr="00321445">
              <w:rPr>
                <w:rFonts w:ascii="Arial Narrow" w:hAnsi="Arial Narrow"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1445">
              <w:rPr>
                <w:rFonts w:ascii="Arial Narrow" w:hAnsi="Arial Narrow" w:cs="Arial"/>
                <w:b/>
                <w:sz w:val="24"/>
                <w:szCs w:val="24"/>
              </w:rPr>
              <w:t>кривична дела против привреде и кривично дело примања мита.</w:t>
            </w:r>
          </w:p>
          <w:p w:rsidR="00D37952" w:rsidRPr="00321445" w:rsidRDefault="00D37952" w:rsidP="00D37952">
            <w:pPr>
              <w:spacing w:before="0"/>
              <w:rPr>
                <w:rFonts w:ascii="Arial Narrow" w:hAnsi="Arial Narrow" w:cs="Arial"/>
                <w:b/>
                <w:sz w:val="24"/>
                <w:szCs w:val="24"/>
              </w:rPr>
            </w:pPr>
          </w:p>
          <w:p w:rsidR="00175774" w:rsidRPr="00D37952" w:rsidRDefault="00175774" w:rsidP="00A12F52">
            <w:pPr>
              <w:pStyle w:val="ListParagraph"/>
              <w:numPr>
                <w:ilvl w:val="0"/>
                <w:numId w:val="26"/>
              </w:numPr>
              <w:spacing w:before="0" w:after="0" w:line="240" w:lineRule="auto"/>
              <w:ind w:left="415"/>
              <w:rPr>
                <w:rFonts w:ascii="Arial Narrow" w:hAnsi="Arial Narrow" w:cs="Arial"/>
                <w:sz w:val="24"/>
                <w:szCs w:val="24"/>
              </w:rPr>
            </w:pPr>
            <w:r w:rsidRPr="00D37952">
              <w:rPr>
                <w:rFonts w:ascii="Arial Narrow" w:hAnsi="Arial Narrow" w:cs="Arial"/>
                <w:b/>
                <w:sz w:val="24"/>
                <w:szCs w:val="24"/>
              </w:rPr>
              <w:t>за физичко лице и предузетника: Уверење из казнене евиденције надлежне полицијске управе Министарства унутрашњих послова</w:t>
            </w:r>
            <w:r w:rsidRPr="00D37952">
              <w:rPr>
                <w:rFonts w:ascii="Arial Narrow" w:hAnsi="Arial Narrow" w:cs="Arial"/>
                <w:sz w:val="24"/>
                <w:szCs w:val="24"/>
              </w:rPr>
              <w:t xml:space="preserve"> – захтев за издавање овог уверења може се поднети према </w:t>
            </w:r>
            <w:r w:rsidRPr="00D37952">
              <w:rPr>
                <w:rFonts w:ascii="Arial Narrow" w:hAnsi="Arial Narrow" w:cs="Arial"/>
                <w:b/>
                <w:sz w:val="24"/>
                <w:szCs w:val="24"/>
              </w:rPr>
              <w:t>месту рођења</w:t>
            </w:r>
            <w:r w:rsidRPr="00D37952">
              <w:rPr>
                <w:rFonts w:ascii="Arial Narrow" w:hAnsi="Arial Narrow" w:cs="Arial"/>
                <w:sz w:val="24"/>
                <w:szCs w:val="24"/>
              </w:rPr>
              <w:t xml:space="preserve"> или према </w:t>
            </w:r>
            <w:r w:rsidRPr="00D37952">
              <w:rPr>
                <w:rFonts w:ascii="Arial Narrow" w:hAnsi="Arial Narrow" w:cs="Arial"/>
                <w:b/>
                <w:sz w:val="24"/>
                <w:szCs w:val="24"/>
              </w:rPr>
              <w:t>месту пребивалишта</w:t>
            </w:r>
            <w:r w:rsidRPr="00D37952">
              <w:rPr>
                <w:rFonts w:ascii="Arial Narrow" w:hAnsi="Arial Narrow" w:cs="Arial"/>
                <w:sz w:val="24"/>
                <w:szCs w:val="24"/>
              </w:rPr>
              <w:t>.</w:t>
            </w:r>
          </w:p>
          <w:p w:rsidR="00D37952" w:rsidRDefault="00D37952" w:rsidP="00D37952">
            <w:pPr>
              <w:autoSpaceDE w:val="0"/>
              <w:autoSpaceDN w:val="0"/>
              <w:adjustRightInd w:val="0"/>
              <w:spacing w:before="0"/>
              <w:rPr>
                <w:rFonts w:ascii="Arial Narrow" w:eastAsia="Calibri" w:hAnsi="Arial Narrow" w:cs="Arial"/>
                <w:i/>
                <w:sz w:val="24"/>
                <w:szCs w:val="24"/>
              </w:rPr>
            </w:pPr>
          </w:p>
          <w:p w:rsidR="00175774" w:rsidRPr="00D37952" w:rsidRDefault="00175774" w:rsidP="00D37952">
            <w:pPr>
              <w:autoSpaceDE w:val="0"/>
              <w:autoSpaceDN w:val="0"/>
              <w:adjustRightInd w:val="0"/>
              <w:spacing w:before="0"/>
              <w:rPr>
                <w:rFonts w:ascii="Arial Narrow" w:eastAsia="Calibri" w:hAnsi="Arial Narrow" w:cs="Arial"/>
                <w:i/>
                <w:szCs w:val="24"/>
              </w:rPr>
            </w:pPr>
            <w:r w:rsidRPr="00D37952">
              <w:rPr>
                <w:rFonts w:ascii="Arial Narrow" w:eastAsia="Calibri" w:hAnsi="Arial Narrow" w:cs="Arial"/>
                <w:i/>
                <w:szCs w:val="24"/>
                <w:u w:val="single"/>
              </w:rPr>
              <w:t>Напомена</w:t>
            </w:r>
            <w:r w:rsidRPr="00D37952">
              <w:rPr>
                <w:rFonts w:ascii="Arial Narrow" w:eastAsia="Calibri" w:hAnsi="Arial Narrow" w:cs="Arial"/>
                <w:i/>
                <w:szCs w:val="24"/>
              </w:rPr>
              <w:t xml:space="preserve">: </w:t>
            </w:r>
          </w:p>
          <w:p w:rsidR="00175774" w:rsidRPr="00D37952" w:rsidRDefault="00175774" w:rsidP="00A12F52">
            <w:pPr>
              <w:numPr>
                <w:ilvl w:val="0"/>
                <w:numId w:val="15"/>
              </w:numPr>
              <w:tabs>
                <w:tab w:val="left" w:pos="680"/>
              </w:tabs>
              <w:snapToGrid w:val="0"/>
              <w:spacing w:before="0"/>
              <w:ind w:left="714" w:hanging="357"/>
              <w:contextualSpacing/>
              <w:jc w:val="left"/>
              <w:rPr>
                <w:rFonts w:ascii="Arial Narrow" w:eastAsia="Calibri" w:hAnsi="Arial Narrow" w:cs="Arial"/>
                <w:i/>
                <w:szCs w:val="24"/>
              </w:rPr>
            </w:pPr>
            <w:r w:rsidRPr="00D37952">
              <w:rPr>
                <w:rFonts w:ascii="Arial Narrow" w:eastAsia="Calibri" w:hAnsi="Arial Narrow" w:cs="Arial"/>
                <w:i/>
                <w:szCs w:val="24"/>
              </w:rPr>
              <w:t>У случају да понуду подноси правно лице потребно је доставити овај доказ и за правно лице и за законског заступника</w:t>
            </w:r>
          </w:p>
          <w:p w:rsidR="00175774" w:rsidRPr="00D37952" w:rsidRDefault="00175774" w:rsidP="00A12F52">
            <w:pPr>
              <w:numPr>
                <w:ilvl w:val="0"/>
                <w:numId w:val="15"/>
              </w:numPr>
              <w:tabs>
                <w:tab w:val="left" w:pos="680"/>
              </w:tabs>
              <w:snapToGrid w:val="0"/>
              <w:spacing w:before="0"/>
              <w:ind w:left="714" w:hanging="357"/>
              <w:contextualSpacing/>
              <w:jc w:val="left"/>
              <w:rPr>
                <w:rFonts w:ascii="Arial Narrow" w:eastAsia="Calibri" w:hAnsi="Arial Narrow" w:cs="Arial"/>
                <w:i/>
                <w:szCs w:val="24"/>
              </w:rPr>
            </w:pPr>
            <w:r w:rsidRPr="00D37952">
              <w:rPr>
                <w:rFonts w:ascii="Arial Narrow" w:eastAsia="Calibri" w:hAnsi="Arial Narrow" w:cs="Arial"/>
                <w:i/>
                <w:szCs w:val="24"/>
              </w:rPr>
              <w:t>У случају да правно лице има више законских заступника, ове доказе доставити за сваког од њих</w:t>
            </w:r>
          </w:p>
          <w:p w:rsidR="00175774" w:rsidRPr="00D37952" w:rsidRDefault="00175774" w:rsidP="00A12F52">
            <w:pPr>
              <w:numPr>
                <w:ilvl w:val="0"/>
                <w:numId w:val="15"/>
              </w:numPr>
              <w:tabs>
                <w:tab w:val="left" w:pos="680"/>
              </w:tabs>
              <w:snapToGrid w:val="0"/>
              <w:spacing w:before="0"/>
              <w:ind w:left="714" w:hanging="357"/>
              <w:contextualSpacing/>
              <w:jc w:val="left"/>
              <w:rPr>
                <w:rFonts w:ascii="Arial Narrow" w:eastAsia="Calibri" w:hAnsi="Arial Narrow" w:cs="Arial"/>
                <w:i/>
                <w:szCs w:val="24"/>
              </w:rPr>
            </w:pPr>
            <w:r w:rsidRPr="00D37952">
              <w:rPr>
                <w:rFonts w:ascii="Arial Narrow" w:eastAsia="Calibri" w:hAnsi="Arial Narrow" w:cs="Arial"/>
                <w:i/>
                <w:szCs w:val="24"/>
              </w:rPr>
              <w:t xml:space="preserve">У случају да понуду подноси група понуђача, ове доказе доставити за сваког </w:t>
            </w:r>
            <w:r w:rsidR="00B46D29" w:rsidRPr="00D37952">
              <w:rPr>
                <w:rFonts w:ascii="Arial Narrow" w:eastAsia="Calibri" w:hAnsi="Arial Narrow" w:cs="Arial"/>
                <w:i/>
                <w:szCs w:val="24"/>
                <w:lang w:val="sr-Cyrl-CS"/>
              </w:rPr>
              <w:t>члана групе понуђача</w:t>
            </w:r>
          </w:p>
          <w:p w:rsidR="00B46D29" w:rsidRPr="00D37952" w:rsidRDefault="00175774" w:rsidP="00A12F52">
            <w:pPr>
              <w:numPr>
                <w:ilvl w:val="0"/>
                <w:numId w:val="15"/>
              </w:numPr>
              <w:tabs>
                <w:tab w:val="left" w:pos="680"/>
              </w:tabs>
              <w:snapToGrid w:val="0"/>
              <w:spacing w:before="0"/>
              <w:ind w:left="714" w:hanging="357"/>
              <w:contextualSpacing/>
              <w:jc w:val="left"/>
              <w:rPr>
                <w:rFonts w:ascii="Arial Narrow" w:hAnsi="Arial Narrow" w:cs="Arial"/>
                <w:szCs w:val="24"/>
              </w:rPr>
            </w:pPr>
            <w:r w:rsidRPr="00D37952">
              <w:rPr>
                <w:rFonts w:ascii="Arial Narrow" w:eastAsia="Calibri" w:hAnsi="Arial Narrow" w:cs="Arial"/>
                <w:i/>
                <w:szCs w:val="24"/>
              </w:rPr>
              <w:t xml:space="preserve">У случају да понуђач подноси понуду са подизвођачем, ове доказе доставити и за </w:t>
            </w:r>
            <w:r w:rsidR="00B46D29" w:rsidRPr="00D37952">
              <w:rPr>
                <w:rFonts w:ascii="Arial Narrow" w:eastAsia="Calibri" w:hAnsi="Arial Narrow" w:cs="Arial"/>
                <w:i/>
                <w:szCs w:val="24"/>
                <w:lang w:val="sr-Cyrl-CS"/>
              </w:rPr>
              <w:t xml:space="preserve">сваког </w:t>
            </w:r>
            <w:r w:rsidRPr="00D37952">
              <w:rPr>
                <w:rFonts w:ascii="Arial Narrow" w:eastAsia="Calibri" w:hAnsi="Arial Narrow" w:cs="Arial"/>
                <w:i/>
                <w:szCs w:val="24"/>
              </w:rPr>
              <w:t xml:space="preserve">подизвођача </w:t>
            </w:r>
          </w:p>
          <w:p w:rsidR="00D37952" w:rsidRPr="00321445" w:rsidRDefault="00D37952" w:rsidP="00D37952">
            <w:pPr>
              <w:tabs>
                <w:tab w:val="left" w:pos="680"/>
              </w:tabs>
              <w:snapToGrid w:val="0"/>
              <w:spacing w:before="0"/>
              <w:ind w:left="714"/>
              <w:contextualSpacing/>
              <w:jc w:val="left"/>
              <w:rPr>
                <w:rFonts w:ascii="Arial Narrow" w:hAnsi="Arial Narrow" w:cs="Arial"/>
                <w:sz w:val="24"/>
                <w:szCs w:val="24"/>
              </w:rPr>
            </w:pPr>
          </w:p>
          <w:p w:rsidR="00B46D29" w:rsidRDefault="00175774" w:rsidP="00D37952">
            <w:pPr>
              <w:tabs>
                <w:tab w:val="left" w:pos="680"/>
              </w:tabs>
              <w:snapToGrid w:val="0"/>
              <w:spacing w:after="240"/>
              <w:contextualSpacing/>
              <w:jc w:val="left"/>
              <w:rPr>
                <w:rFonts w:ascii="Arial Narrow" w:eastAsia="Calibri" w:hAnsi="Arial Narrow" w:cs="Arial"/>
                <w:sz w:val="24"/>
                <w:szCs w:val="24"/>
              </w:rPr>
            </w:pPr>
            <w:r w:rsidRPr="00321445">
              <w:rPr>
                <w:rFonts w:ascii="Arial Narrow" w:eastAsia="Calibri" w:hAnsi="Arial Narrow" w:cs="Arial"/>
                <w:b/>
                <w:sz w:val="24"/>
                <w:szCs w:val="24"/>
              </w:rPr>
              <w:t>Ови докази не могу бити старији од два месеца пре отварања понуда</w:t>
            </w:r>
            <w:r w:rsidRPr="00321445">
              <w:rPr>
                <w:rFonts w:ascii="Arial Narrow" w:eastAsia="Calibri" w:hAnsi="Arial Narrow" w:cs="Arial"/>
                <w:sz w:val="24"/>
                <w:szCs w:val="24"/>
              </w:rPr>
              <w:t>.</w:t>
            </w:r>
          </w:p>
          <w:p w:rsidR="00D37952" w:rsidRPr="00D37952" w:rsidRDefault="00D37952" w:rsidP="00D37952">
            <w:pPr>
              <w:tabs>
                <w:tab w:val="left" w:pos="680"/>
              </w:tabs>
              <w:snapToGrid w:val="0"/>
              <w:spacing w:after="240"/>
              <w:contextualSpacing/>
              <w:jc w:val="left"/>
              <w:rPr>
                <w:rFonts w:ascii="Arial Narrow" w:eastAsia="Calibri" w:hAnsi="Arial Narrow" w:cs="Arial"/>
                <w:sz w:val="24"/>
                <w:szCs w:val="24"/>
                <w:lang w:val="sr-Cyrl-CS"/>
              </w:rPr>
            </w:pPr>
          </w:p>
        </w:tc>
      </w:tr>
      <w:tr w:rsidR="00175774" w:rsidRPr="00321445" w:rsidTr="00680E71">
        <w:trPr>
          <w:trHeight w:val="1700"/>
          <w:jc w:val="center"/>
        </w:trPr>
        <w:tc>
          <w:tcPr>
            <w:tcW w:w="822" w:type="dxa"/>
            <w:vAlign w:val="center"/>
          </w:tcPr>
          <w:p w:rsidR="00175774" w:rsidRPr="00321445" w:rsidRDefault="00175774" w:rsidP="00D37952">
            <w:pPr>
              <w:spacing w:before="0"/>
              <w:jc w:val="center"/>
              <w:rPr>
                <w:rFonts w:ascii="Arial Narrow" w:hAnsi="Arial Narrow" w:cs="Arial"/>
                <w:sz w:val="24"/>
                <w:szCs w:val="24"/>
              </w:rPr>
            </w:pPr>
            <w:r w:rsidRPr="00321445">
              <w:rPr>
                <w:rFonts w:ascii="Arial Narrow" w:hAnsi="Arial Narrow" w:cs="Arial"/>
                <w:sz w:val="24"/>
                <w:szCs w:val="24"/>
              </w:rPr>
              <w:lastRenderedPageBreak/>
              <w:t>3.</w:t>
            </w:r>
          </w:p>
        </w:tc>
        <w:tc>
          <w:tcPr>
            <w:tcW w:w="8337" w:type="dxa"/>
            <w:vAlign w:val="center"/>
          </w:tcPr>
          <w:p w:rsidR="005C326A" w:rsidRDefault="005C326A" w:rsidP="00D37952">
            <w:pPr>
              <w:snapToGrid w:val="0"/>
              <w:spacing w:before="0"/>
              <w:rPr>
                <w:rFonts w:ascii="Arial Narrow" w:hAnsi="Arial Narrow" w:cs="Arial"/>
                <w:b/>
                <w:sz w:val="24"/>
                <w:szCs w:val="24"/>
                <w:u w:val="single"/>
              </w:rPr>
            </w:pPr>
          </w:p>
          <w:p w:rsidR="00175774" w:rsidRPr="00321445" w:rsidRDefault="00175774" w:rsidP="00D37952">
            <w:pPr>
              <w:snapToGrid w:val="0"/>
              <w:spacing w:before="0"/>
              <w:rPr>
                <w:rFonts w:ascii="Arial Narrow" w:hAnsi="Arial Narrow" w:cs="Arial"/>
                <w:sz w:val="24"/>
                <w:szCs w:val="24"/>
              </w:rPr>
            </w:pPr>
            <w:r w:rsidRPr="00321445">
              <w:rPr>
                <w:rFonts w:ascii="Arial Narrow" w:hAnsi="Arial Narrow" w:cs="Arial"/>
                <w:b/>
                <w:sz w:val="24"/>
                <w:szCs w:val="24"/>
                <w:u w:val="single"/>
              </w:rPr>
              <w:t>Услов</w:t>
            </w:r>
            <w:r w:rsidRPr="00321445">
              <w:rPr>
                <w:rFonts w:ascii="Arial Narrow" w:hAnsi="Arial Narrow" w:cs="Arial"/>
                <w:sz w:val="24"/>
                <w:szCs w:val="24"/>
                <w:u w:val="single"/>
              </w:rPr>
              <w:t>:</w:t>
            </w:r>
            <w:r w:rsidRPr="00321445">
              <w:rPr>
                <w:rFonts w:ascii="Arial Narrow" w:hAnsi="Arial Narrow"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C326A" w:rsidRDefault="005C326A" w:rsidP="00D37952">
            <w:pPr>
              <w:autoSpaceDE w:val="0"/>
              <w:autoSpaceDN w:val="0"/>
              <w:adjustRightInd w:val="0"/>
              <w:spacing w:before="0"/>
              <w:rPr>
                <w:rFonts w:ascii="Arial Narrow" w:hAnsi="Arial Narrow" w:cs="Arial"/>
                <w:b/>
                <w:sz w:val="24"/>
                <w:szCs w:val="24"/>
                <w:u w:val="single"/>
              </w:rPr>
            </w:pPr>
          </w:p>
          <w:p w:rsidR="00175774" w:rsidRDefault="00175774" w:rsidP="005C326A">
            <w:pPr>
              <w:autoSpaceDE w:val="0"/>
              <w:autoSpaceDN w:val="0"/>
              <w:adjustRightInd w:val="0"/>
              <w:spacing w:before="0" w:after="240"/>
              <w:rPr>
                <w:rFonts w:ascii="Arial Narrow" w:hAnsi="Arial Narrow" w:cs="Arial"/>
                <w:b/>
                <w:sz w:val="24"/>
                <w:szCs w:val="24"/>
                <w:u w:val="single"/>
              </w:rPr>
            </w:pPr>
            <w:r w:rsidRPr="00321445">
              <w:rPr>
                <w:rFonts w:ascii="Arial Narrow" w:hAnsi="Arial Narrow" w:cs="Arial"/>
                <w:b/>
                <w:sz w:val="24"/>
                <w:szCs w:val="24"/>
                <w:u w:val="single"/>
              </w:rPr>
              <w:t>Доказ:</w:t>
            </w:r>
          </w:p>
          <w:p w:rsidR="00175774" w:rsidRPr="005C326A" w:rsidRDefault="00175774" w:rsidP="00A12F52">
            <w:pPr>
              <w:pStyle w:val="ListParagraph"/>
              <w:numPr>
                <w:ilvl w:val="0"/>
                <w:numId w:val="27"/>
              </w:numPr>
              <w:snapToGrid w:val="0"/>
              <w:spacing w:before="0"/>
              <w:ind w:left="415"/>
              <w:rPr>
                <w:rFonts w:ascii="Arial Narrow" w:hAnsi="Arial Narrow" w:cs="Arial"/>
                <w:sz w:val="24"/>
                <w:szCs w:val="24"/>
                <w:lang w:val="ru-RU"/>
              </w:rPr>
            </w:pPr>
            <w:r w:rsidRPr="005C326A">
              <w:rPr>
                <w:rFonts w:ascii="Arial Narrow" w:hAnsi="Arial Narrow" w:cs="Arial"/>
                <w:b/>
                <w:sz w:val="24"/>
                <w:szCs w:val="24"/>
                <w:lang w:val="ru-RU"/>
              </w:rPr>
              <w:t xml:space="preserve">за правно лице, предузетнике и физичка лица: </w:t>
            </w:r>
          </w:p>
          <w:p w:rsidR="005C326A" w:rsidRPr="005C326A" w:rsidRDefault="005C326A" w:rsidP="005C326A">
            <w:pPr>
              <w:pStyle w:val="ListParagraph"/>
              <w:snapToGrid w:val="0"/>
              <w:spacing w:before="0"/>
              <w:ind w:left="415"/>
              <w:rPr>
                <w:rFonts w:ascii="Arial Narrow" w:hAnsi="Arial Narrow" w:cs="Arial"/>
                <w:sz w:val="24"/>
                <w:szCs w:val="24"/>
                <w:lang w:val="ru-RU"/>
              </w:rPr>
            </w:pPr>
          </w:p>
          <w:p w:rsidR="00175774" w:rsidRPr="005C326A" w:rsidRDefault="00175774" w:rsidP="00A12F52">
            <w:pPr>
              <w:pStyle w:val="ListParagraph"/>
              <w:numPr>
                <w:ilvl w:val="0"/>
                <w:numId w:val="28"/>
              </w:numPr>
              <w:snapToGrid w:val="0"/>
              <w:spacing w:before="0"/>
              <w:ind w:left="415"/>
              <w:rPr>
                <w:rFonts w:ascii="Arial Narrow" w:hAnsi="Arial Narrow" w:cs="Arial"/>
                <w:sz w:val="24"/>
                <w:szCs w:val="24"/>
                <w:lang w:val="ru-RU"/>
              </w:rPr>
            </w:pPr>
            <w:r w:rsidRPr="005C326A">
              <w:rPr>
                <w:rFonts w:ascii="Arial Narrow" w:hAnsi="Arial Narrow" w:cs="Arial"/>
                <w:b/>
                <w:sz w:val="24"/>
                <w:szCs w:val="24"/>
                <w:lang w:val="ru-RU"/>
              </w:rPr>
              <w:t>Уверење Пореске управе</w:t>
            </w:r>
            <w:r w:rsidRPr="005C326A">
              <w:rPr>
                <w:rFonts w:ascii="Arial Narrow" w:hAnsi="Arial Narrow" w:cs="Arial"/>
                <w:sz w:val="24"/>
                <w:szCs w:val="24"/>
                <w:lang w:val="ru-RU"/>
              </w:rPr>
              <w:t xml:space="preserve"> Министарства финансија да је измирио доспеле порезе и доприносе </w:t>
            </w:r>
            <w:r w:rsidRPr="005C326A">
              <w:rPr>
                <w:rFonts w:ascii="Arial Narrow" w:hAnsi="Arial Narrow" w:cs="Arial"/>
                <w:b/>
                <w:sz w:val="24"/>
                <w:szCs w:val="24"/>
                <w:u w:val="single"/>
                <w:lang w:val="ru-RU"/>
              </w:rPr>
              <w:t>и</w:t>
            </w:r>
          </w:p>
          <w:p w:rsidR="00175774" w:rsidRPr="005C326A" w:rsidRDefault="00175774" w:rsidP="00A12F52">
            <w:pPr>
              <w:pStyle w:val="ListParagraph"/>
              <w:numPr>
                <w:ilvl w:val="0"/>
                <w:numId w:val="28"/>
              </w:numPr>
              <w:spacing w:before="0"/>
              <w:ind w:left="415"/>
              <w:rPr>
                <w:rFonts w:ascii="Arial Narrow" w:hAnsi="Arial Narrow" w:cs="Arial"/>
                <w:sz w:val="24"/>
                <w:szCs w:val="24"/>
                <w:lang w:val="ru-RU"/>
              </w:rPr>
            </w:pPr>
            <w:r w:rsidRPr="005C326A">
              <w:rPr>
                <w:rFonts w:ascii="Arial Narrow" w:hAnsi="Arial Narrow" w:cs="Arial"/>
                <w:b/>
                <w:sz w:val="24"/>
                <w:szCs w:val="24"/>
                <w:lang w:val="ru-RU"/>
              </w:rPr>
              <w:t xml:space="preserve">Уверење Управе јавних прихода </w:t>
            </w:r>
            <w:r w:rsidR="00E525EE">
              <w:rPr>
                <w:rFonts w:ascii="Arial Narrow" w:hAnsi="Arial Narrow" w:cs="Arial"/>
                <w:b/>
                <w:sz w:val="24"/>
                <w:szCs w:val="24"/>
                <w:lang w:val="ru-RU"/>
              </w:rPr>
              <w:t xml:space="preserve">локалне самоуправе </w:t>
            </w:r>
            <w:r w:rsidR="00B24BAB" w:rsidRPr="005C326A">
              <w:rPr>
                <w:rFonts w:ascii="Arial Narrow" w:hAnsi="Arial Narrow" w:cs="Arial"/>
                <w:b/>
                <w:sz w:val="24"/>
                <w:szCs w:val="24"/>
                <w:lang w:val="ru-RU"/>
              </w:rPr>
              <w:t>(</w:t>
            </w:r>
            <w:r w:rsidRPr="005C326A">
              <w:rPr>
                <w:rFonts w:ascii="Arial Narrow" w:hAnsi="Arial Narrow" w:cs="Arial"/>
                <w:b/>
                <w:sz w:val="24"/>
                <w:szCs w:val="24"/>
                <w:lang w:val="ru-RU"/>
              </w:rPr>
              <w:t>града, односно општине</w:t>
            </w:r>
            <w:r w:rsidR="00B24BAB" w:rsidRPr="005C326A">
              <w:rPr>
                <w:rFonts w:ascii="Arial Narrow" w:hAnsi="Arial Narrow" w:cs="Arial"/>
                <w:sz w:val="24"/>
                <w:szCs w:val="24"/>
                <w:lang w:val="ru-RU"/>
              </w:rPr>
              <w:t xml:space="preserve">) </w:t>
            </w:r>
            <w:r w:rsidRPr="005C326A">
              <w:rPr>
                <w:rFonts w:ascii="Arial Narrow" w:hAnsi="Arial Narrow" w:cs="Arial"/>
                <w:sz w:val="24"/>
                <w:szCs w:val="24"/>
                <w:lang w:val="ru-RU"/>
              </w:rPr>
              <w:t>према месту седишта пореског обвезника правног лица</w:t>
            </w:r>
            <w:r w:rsidR="00B24BAB" w:rsidRPr="005C326A">
              <w:rPr>
                <w:rFonts w:ascii="Arial Narrow" w:hAnsi="Arial Narrow" w:cs="Arial"/>
                <w:sz w:val="24"/>
                <w:szCs w:val="24"/>
                <w:lang w:val="ru-RU"/>
              </w:rPr>
              <w:t xml:space="preserve"> и предузетника</w:t>
            </w:r>
            <w:r w:rsidRPr="005C326A">
              <w:rPr>
                <w:rFonts w:ascii="Arial Narrow" w:hAnsi="Arial Narrow" w:cs="Arial"/>
                <w:sz w:val="24"/>
                <w:szCs w:val="24"/>
                <w:lang w:val="ru-RU"/>
              </w:rPr>
              <w:t xml:space="preserve">, односно према пребивалишту физичког лица, да је измирио обавезе по основу изворних локалних јавних прихода </w:t>
            </w:r>
          </w:p>
          <w:p w:rsidR="00175774" w:rsidRPr="005C326A" w:rsidRDefault="00175774" w:rsidP="00D37952">
            <w:pPr>
              <w:spacing w:before="0"/>
              <w:ind w:right="122"/>
              <w:rPr>
                <w:rFonts w:ascii="Arial Narrow" w:hAnsi="Arial Narrow" w:cs="Arial"/>
                <w:i/>
                <w:szCs w:val="24"/>
                <w:u w:val="single"/>
                <w:lang w:val="ru-RU"/>
              </w:rPr>
            </w:pPr>
            <w:r w:rsidRPr="005C326A">
              <w:rPr>
                <w:rFonts w:ascii="Arial Narrow" w:hAnsi="Arial Narrow" w:cs="Arial"/>
                <w:i/>
                <w:szCs w:val="24"/>
                <w:u w:val="single"/>
                <w:lang w:val="ru-RU"/>
              </w:rPr>
              <w:t>Напомена:</w:t>
            </w:r>
          </w:p>
          <w:p w:rsidR="00175774" w:rsidRPr="005C326A" w:rsidRDefault="00B24BAB" w:rsidP="00A12F52">
            <w:pPr>
              <w:numPr>
                <w:ilvl w:val="0"/>
                <w:numId w:val="11"/>
              </w:numPr>
              <w:autoSpaceDE w:val="0"/>
              <w:autoSpaceDN w:val="0"/>
              <w:adjustRightInd w:val="0"/>
              <w:snapToGrid w:val="0"/>
              <w:spacing w:before="0"/>
              <w:ind w:hanging="357"/>
              <w:contextualSpacing/>
              <w:jc w:val="left"/>
              <w:rPr>
                <w:rFonts w:ascii="Arial Narrow" w:eastAsia="TimesNewRomanPSMT" w:hAnsi="Arial Narrow" w:cs="Arial"/>
                <w:b/>
                <w:szCs w:val="24"/>
                <w:u w:val="single"/>
              </w:rPr>
            </w:pPr>
            <w:r w:rsidRPr="005C326A">
              <w:rPr>
                <w:rFonts w:ascii="Arial Narrow" w:eastAsia="TimesNewRomanPSMT" w:hAnsi="Arial Narrow" w:cs="Arial"/>
                <w:i/>
                <w:szCs w:val="24"/>
              </w:rPr>
              <w:t>Уколико локална (општи</w:t>
            </w:r>
            <w:r w:rsidR="00175774" w:rsidRPr="005C326A">
              <w:rPr>
                <w:rFonts w:ascii="Arial Narrow" w:eastAsia="TimesNewRomanPSMT" w:hAnsi="Arial Narrow" w:cs="Arial"/>
                <w:i/>
                <w:szCs w:val="24"/>
              </w:rPr>
              <w:t>н</w:t>
            </w:r>
            <w:r w:rsidRPr="005C326A">
              <w:rPr>
                <w:rFonts w:ascii="Arial Narrow" w:eastAsia="TimesNewRomanPSMT" w:hAnsi="Arial Narrow" w:cs="Arial"/>
                <w:i/>
                <w:szCs w:val="24"/>
                <w:lang w:val="sr-Cyrl-CS"/>
              </w:rPr>
              <w:t>с</w:t>
            </w:r>
            <w:r w:rsidR="00175774" w:rsidRPr="005C326A">
              <w:rPr>
                <w:rFonts w:ascii="Arial Narrow" w:eastAsia="TimesNewRomanPSMT" w:hAnsi="Arial Narrow" w:cs="Arial"/>
                <w:i/>
                <w:szCs w:val="24"/>
              </w:rPr>
              <w:t>ка) управа</w:t>
            </w:r>
            <w:r w:rsidRPr="005C326A">
              <w:rPr>
                <w:rFonts w:ascii="Arial Narrow" w:eastAsia="TimesNewRomanPSMT" w:hAnsi="Arial Narrow" w:cs="Arial"/>
                <w:i/>
                <w:szCs w:val="24"/>
                <w:lang w:val="sr-Cyrl-CS"/>
              </w:rPr>
              <w:t xml:space="preserve"> јавних приход</w:t>
            </w:r>
            <w:r w:rsidR="00175774" w:rsidRPr="005C326A">
              <w:rPr>
                <w:rFonts w:ascii="Arial Narrow" w:eastAsia="TimesNewRomanPSMT" w:hAnsi="Arial Narrow" w:cs="Arial"/>
                <w:i/>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C326A">
              <w:rPr>
                <w:rFonts w:ascii="Arial Narrow" w:eastAsia="TimesNewRomanPSMT" w:hAnsi="Arial Narrow" w:cs="Arial"/>
                <w:i/>
                <w:szCs w:val="24"/>
                <w:lang w:val="sr-Cyrl-CS"/>
              </w:rPr>
              <w:t xml:space="preserve">јавних прихода </w:t>
            </w:r>
            <w:r w:rsidR="00175774" w:rsidRPr="005C326A">
              <w:rPr>
                <w:rFonts w:ascii="Arial Narrow" w:eastAsia="TimesNewRomanPSMT" w:hAnsi="Arial Narrow" w:cs="Arial"/>
                <w:i/>
                <w:szCs w:val="24"/>
              </w:rPr>
              <w:t xml:space="preserve">приложи и потврде </w:t>
            </w:r>
            <w:r w:rsidRPr="005C326A">
              <w:rPr>
                <w:rFonts w:ascii="Arial Narrow" w:eastAsia="TimesNewRomanPSMT" w:hAnsi="Arial Narrow" w:cs="Arial"/>
                <w:i/>
                <w:szCs w:val="24"/>
                <w:lang w:val="sr-Cyrl-CS"/>
              </w:rPr>
              <w:t xml:space="preserve">тих </w:t>
            </w:r>
            <w:r w:rsidR="00175774" w:rsidRPr="005C326A">
              <w:rPr>
                <w:rFonts w:ascii="Arial Narrow" w:eastAsia="TimesNewRomanPSMT" w:hAnsi="Arial Narrow" w:cs="Arial"/>
                <w:i/>
                <w:szCs w:val="24"/>
              </w:rPr>
              <w:t>осталих лок</w:t>
            </w:r>
            <w:r w:rsidRPr="005C326A">
              <w:rPr>
                <w:rFonts w:ascii="Arial Narrow" w:eastAsia="TimesNewRomanPSMT" w:hAnsi="Arial Narrow" w:cs="Arial"/>
                <w:i/>
                <w:szCs w:val="24"/>
                <w:lang w:val="sr-Cyrl-CS"/>
              </w:rPr>
              <w:t>а</w:t>
            </w:r>
            <w:r w:rsidR="00175774" w:rsidRPr="005C326A">
              <w:rPr>
                <w:rFonts w:ascii="Arial Narrow" w:eastAsia="TimesNewRomanPSMT" w:hAnsi="Arial Narrow" w:cs="Arial"/>
                <w:i/>
                <w:szCs w:val="24"/>
              </w:rPr>
              <w:t xml:space="preserve">лних органа/организација/установа </w:t>
            </w:r>
          </w:p>
          <w:p w:rsidR="00175774" w:rsidRPr="005C326A" w:rsidRDefault="00175774" w:rsidP="00A12F52">
            <w:pPr>
              <w:numPr>
                <w:ilvl w:val="0"/>
                <w:numId w:val="11"/>
              </w:numPr>
              <w:autoSpaceDE w:val="0"/>
              <w:autoSpaceDN w:val="0"/>
              <w:adjustRightInd w:val="0"/>
              <w:snapToGrid w:val="0"/>
              <w:spacing w:before="0"/>
              <w:ind w:hanging="357"/>
              <w:contextualSpacing/>
              <w:jc w:val="left"/>
              <w:rPr>
                <w:rFonts w:ascii="Arial Narrow" w:eastAsia="Calibri" w:hAnsi="Arial Narrow" w:cs="Arial"/>
                <w:i/>
                <w:szCs w:val="24"/>
              </w:rPr>
            </w:pPr>
            <w:r w:rsidRPr="005C326A">
              <w:rPr>
                <w:rFonts w:ascii="Arial Narrow" w:eastAsia="TimesNewRomanPSMT" w:hAnsi="Arial Narrow" w:cs="Arial"/>
                <w:i/>
                <w:szCs w:val="24"/>
              </w:rPr>
              <w:t xml:space="preserve">Уколико је понуђач у поступку приватизације, уместо горе наведена два доказа, потребно је доставити </w:t>
            </w:r>
            <w:r w:rsidRPr="005C326A">
              <w:rPr>
                <w:rFonts w:ascii="Arial Narrow" w:eastAsia="TimesNewRomanPSMT" w:hAnsi="Arial Narrow" w:cs="Arial"/>
                <w:b/>
                <w:i/>
                <w:szCs w:val="24"/>
              </w:rPr>
              <w:t>у</w:t>
            </w:r>
            <w:r w:rsidRPr="005C326A">
              <w:rPr>
                <w:rFonts w:ascii="Arial Narrow" w:eastAsia="Calibri" w:hAnsi="Arial Narrow" w:cs="Arial"/>
                <w:b/>
                <w:i/>
                <w:szCs w:val="24"/>
                <w:lang w:val="ru-RU"/>
              </w:rPr>
              <w:t>верење Агенције за приватизацију да се налази у поступку приватизације</w:t>
            </w:r>
          </w:p>
          <w:p w:rsidR="00175774" w:rsidRPr="005C326A" w:rsidRDefault="00175774" w:rsidP="00A12F52">
            <w:pPr>
              <w:numPr>
                <w:ilvl w:val="0"/>
                <w:numId w:val="11"/>
              </w:numPr>
              <w:tabs>
                <w:tab w:val="left" w:pos="680"/>
              </w:tabs>
              <w:snapToGrid w:val="0"/>
              <w:spacing w:before="0"/>
              <w:ind w:hanging="357"/>
              <w:contextualSpacing/>
              <w:jc w:val="left"/>
              <w:rPr>
                <w:rFonts w:ascii="Arial Narrow" w:eastAsia="Calibri" w:hAnsi="Arial Narrow" w:cs="Arial"/>
                <w:i/>
                <w:szCs w:val="24"/>
              </w:rPr>
            </w:pPr>
            <w:r w:rsidRPr="005C326A">
              <w:rPr>
                <w:rFonts w:ascii="Arial Narrow" w:eastAsia="Calibri" w:hAnsi="Arial Narrow" w:cs="Arial"/>
                <w:i/>
                <w:szCs w:val="24"/>
              </w:rPr>
              <w:lastRenderedPageBreak/>
              <w:t>У случају да понуду подноси група понуђача, ове доказе доставити за сваког учесника из групе</w:t>
            </w:r>
          </w:p>
          <w:p w:rsidR="00175774" w:rsidRPr="005C326A" w:rsidRDefault="00175774" w:rsidP="00A12F52">
            <w:pPr>
              <w:numPr>
                <w:ilvl w:val="0"/>
                <w:numId w:val="14"/>
              </w:numPr>
              <w:tabs>
                <w:tab w:val="left" w:pos="680"/>
              </w:tabs>
              <w:snapToGrid w:val="0"/>
              <w:spacing w:before="0"/>
              <w:contextualSpacing/>
              <w:jc w:val="left"/>
              <w:rPr>
                <w:rFonts w:ascii="Arial Narrow" w:hAnsi="Arial Narrow" w:cs="Arial"/>
                <w:szCs w:val="24"/>
              </w:rPr>
            </w:pPr>
            <w:r w:rsidRPr="005C326A">
              <w:rPr>
                <w:rFonts w:ascii="Arial Narrow" w:eastAsia="Calibri" w:hAnsi="Arial Narrow" w:cs="Arial"/>
                <w:i/>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C326A" w:rsidRPr="005C326A" w:rsidRDefault="005C326A" w:rsidP="005C326A">
            <w:pPr>
              <w:tabs>
                <w:tab w:val="left" w:pos="680"/>
              </w:tabs>
              <w:snapToGrid w:val="0"/>
              <w:spacing w:before="0"/>
              <w:ind w:left="720"/>
              <w:contextualSpacing/>
              <w:jc w:val="left"/>
              <w:rPr>
                <w:rFonts w:ascii="Arial Narrow" w:hAnsi="Arial Narrow" w:cs="Arial"/>
                <w:szCs w:val="24"/>
              </w:rPr>
            </w:pPr>
          </w:p>
          <w:p w:rsidR="00175774" w:rsidRPr="005C326A" w:rsidRDefault="00175774" w:rsidP="00D37952">
            <w:pPr>
              <w:tabs>
                <w:tab w:val="left" w:pos="680"/>
              </w:tabs>
              <w:snapToGrid w:val="0"/>
              <w:spacing w:before="0"/>
              <w:contextualSpacing/>
              <w:rPr>
                <w:rFonts w:ascii="Arial Narrow" w:eastAsia="Calibri" w:hAnsi="Arial Narrow" w:cs="Arial"/>
                <w:sz w:val="24"/>
                <w:szCs w:val="24"/>
              </w:rPr>
            </w:pPr>
            <w:r w:rsidRPr="00321445">
              <w:rPr>
                <w:rFonts w:ascii="Arial Narrow" w:eastAsia="Calibri" w:hAnsi="Arial Narrow" w:cs="Arial"/>
                <w:b/>
                <w:sz w:val="24"/>
                <w:szCs w:val="24"/>
              </w:rPr>
              <w:t xml:space="preserve">Ови докази не могу бити старији од два месеца </w:t>
            </w:r>
            <w:r w:rsidR="00B24BAB" w:rsidRPr="00321445">
              <w:rPr>
                <w:rFonts w:ascii="Arial Narrow" w:eastAsia="Calibri" w:hAnsi="Arial Narrow" w:cs="Arial"/>
                <w:b/>
                <w:sz w:val="24"/>
                <w:szCs w:val="24"/>
                <w:lang w:val="sr-Cyrl-CS"/>
              </w:rPr>
              <w:t>пре</w:t>
            </w:r>
            <w:r w:rsidRPr="00321445">
              <w:rPr>
                <w:rFonts w:ascii="Arial Narrow" w:eastAsia="Calibri" w:hAnsi="Arial Narrow" w:cs="Arial"/>
                <w:b/>
                <w:sz w:val="24"/>
                <w:szCs w:val="24"/>
              </w:rPr>
              <w:t xml:space="preserve"> отварања понуда</w:t>
            </w:r>
            <w:r w:rsidRPr="00321445">
              <w:rPr>
                <w:rFonts w:ascii="Arial Narrow" w:eastAsia="Calibri" w:hAnsi="Arial Narrow" w:cs="Arial"/>
                <w:sz w:val="24"/>
                <w:szCs w:val="24"/>
              </w:rPr>
              <w:t>.</w:t>
            </w:r>
          </w:p>
        </w:tc>
      </w:tr>
      <w:tr w:rsidR="00175774" w:rsidRPr="00321445" w:rsidTr="00680E71">
        <w:trPr>
          <w:trHeight w:val="3761"/>
          <w:jc w:val="center"/>
        </w:trPr>
        <w:tc>
          <w:tcPr>
            <w:tcW w:w="822" w:type="dxa"/>
            <w:vAlign w:val="center"/>
          </w:tcPr>
          <w:p w:rsidR="00175774" w:rsidRPr="00321445" w:rsidRDefault="00175774" w:rsidP="00D37952">
            <w:pPr>
              <w:spacing w:before="0"/>
              <w:jc w:val="center"/>
              <w:rPr>
                <w:rFonts w:ascii="Arial Narrow" w:hAnsi="Arial Narrow" w:cs="Arial"/>
                <w:sz w:val="24"/>
                <w:szCs w:val="24"/>
              </w:rPr>
            </w:pPr>
            <w:r w:rsidRPr="00321445">
              <w:rPr>
                <w:rFonts w:ascii="Arial Narrow" w:hAnsi="Arial Narrow" w:cs="Arial"/>
                <w:sz w:val="24"/>
                <w:szCs w:val="24"/>
              </w:rPr>
              <w:lastRenderedPageBreak/>
              <w:t xml:space="preserve">4. </w:t>
            </w:r>
          </w:p>
        </w:tc>
        <w:tc>
          <w:tcPr>
            <w:tcW w:w="8337" w:type="dxa"/>
            <w:vAlign w:val="center"/>
          </w:tcPr>
          <w:p w:rsidR="00175774" w:rsidRDefault="00175774" w:rsidP="00680E71">
            <w:pPr>
              <w:snapToGrid w:val="0"/>
              <w:rPr>
                <w:rFonts w:ascii="Arial Narrow" w:hAnsi="Arial Narrow" w:cs="Arial"/>
                <w:sz w:val="24"/>
                <w:szCs w:val="24"/>
                <w:lang w:val="ru-RU"/>
              </w:rPr>
            </w:pPr>
            <w:r w:rsidRPr="00321445">
              <w:rPr>
                <w:rFonts w:ascii="Arial Narrow" w:hAnsi="Arial Narrow" w:cs="Arial"/>
                <w:b/>
                <w:sz w:val="24"/>
                <w:szCs w:val="24"/>
                <w:u w:val="single"/>
              </w:rPr>
              <w:t>Услов:</w:t>
            </w:r>
            <w:r w:rsidR="00680E71">
              <w:rPr>
                <w:rFonts w:ascii="Arial Narrow" w:hAnsi="Arial Narrow" w:cs="Arial"/>
                <w:b/>
                <w:sz w:val="24"/>
                <w:szCs w:val="24"/>
                <w:u w:val="single"/>
                <w:lang w:val="sr-Cyrl-RS"/>
              </w:rPr>
              <w:t xml:space="preserve"> </w:t>
            </w:r>
            <w:r w:rsidRPr="00321445">
              <w:rPr>
                <w:rFonts w:ascii="Arial Narrow" w:hAnsi="Arial Narrow"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80E71" w:rsidRPr="00321445" w:rsidRDefault="00680E71" w:rsidP="00680E71">
            <w:pPr>
              <w:snapToGrid w:val="0"/>
              <w:spacing w:before="0"/>
              <w:rPr>
                <w:rFonts w:ascii="Arial Narrow" w:hAnsi="Arial Narrow" w:cs="Arial"/>
                <w:sz w:val="24"/>
                <w:szCs w:val="24"/>
              </w:rPr>
            </w:pPr>
          </w:p>
          <w:p w:rsidR="00175774" w:rsidRPr="00321445" w:rsidRDefault="00175774" w:rsidP="00D37952">
            <w:pPr>
              <w:autoSpaceDE w:val="0"/>
              <w:autoSpaceDN w:val="0"/>
              <w:adjustRightInd w:val="0"/>
              <w:spacing w:before="0"/>
              <w:rPr>
                <w:rFonts w:ascii="Arial Narrow" w:hAnsi="Arial Narrow" w:cs="Arial"/>
                <w:b/>
                <w:sz w:val="24"/>
                <w:szCs w:val="24"/>
                <w:u w:val="single"/>
              </w:rPr>
            </w:pPr>
            <w:r w:rsidRPr="00321445">
              <w:rPr>
                <w:rFonts w:ascii="Arial Narrow" w:hAnsi="Arial Narrow" w:cs="Arial"/>
                <w:b/>
                <w:sz w:val="24"/>
                <w:szCs w:val="24"/>
                <w:u w:val="single"/>
              </w:rPr>
              <w:t>Доказ:</w:t>
            </w:r>
            <w:r w:rsidR="00680E71">
              <w:rPr>
                <w:rFonts w:ascii="Arial Narrow" w:hAnsi="Arial Narrow" w:cs="Arial"/>
                <w:b/>
                <w:sz w:val="24"/>
                <w:szCs w:val="24"/>
                <w:lang w:val="sr-Cyrl-RS"/>
              </w:rPr>
              <w:t xml:space="preserve"> </w:t>
            </w:r>
            <w:r w:rsidRPr="00321445">
              <w:rPr>
                <w:rFonts w:ascii="Arial Narrow" w:hAnsi="Arial Narrow" w:cs="Arial"/>
                <w:sz w:val="24"/>
                <w:szCs w:val="24"/>
              </w:rPr>
              <w:t>Потписан и оверен Образац изјаве на основу члана 75. став 2. З</w:t>
            </w:r>
            <w:r w:rsidR="00476563" w:rsidRPr="00321445">
              <w:rPr>
                <w:rFonts w:ascii="Arial Narrow" w:hAnsi="Arial Narrow" w:cs="Arial"/>
                <w:sz w:val="24"/>
                <w:szCs w:val="24"/>
                <w:lang w:val="sr-Cyrl-RS"/>
              </w:rPr>
              <w:t xml:space="preserve">акона </w:t>
            </w:r>
            <w:r w:rsidR="00756179" w:rsidRPr="00321445">
              <w:rPr>
                <w:rFonts w:ascii="Arial Narrow" w:hAnsi="Arial Narrow" w:cs="Arial"/>
                <w:sz w:val="24"/>
                <w:szCs w:val="24"/>
              </w:rPr>
              <w:t xml:space="preserve">(Образац </w:t>
            </w:r>
            <w:r w:rsidR="00756179" w:rsidRPr="00321445">
              <w:rPr>
                <w:rFonts w:ascii="Arial Narrow" w:hAnsi="Arial Narrow" w:cs="Arial"/>
                <w:sz w:val="24"/>
                <w:szCs w:val="24"/>
                <w:lang w:val="sr-Cyrl-RS"/>
              </w:rPr>
              <w:t>4.</w:t>
            </w:r>
            <w:r w:rsidRPr="00321445">
              <w:rPr>
                <w:rFonts w:ascii="Arial Narrow" w:hAnsi="Arial Narrow" w:cs="Arial"/>
                <w:sz w:val="24"/>
                <w:szCs w:val="24"/>
              </w:rPr>
              <w:t>)</w:t>
            </w:r>
          </w:p>
          <w:p w:rsidR="00680E71" w:rsidRDefault="00680E71" w:rsidP="00D37952">
            <w:pPr>
              <w:snapToGrid w:val="0"/>
              <w:spacing w:before="0"/>
              <w:rPr>
                <w:rFonts w:ascii="Arial Narrow" w:hAnsi="Arial Narrow" w:cs="Arial"/>
                <w:i/>
                <w:szCs w:val="24"/>
                <w:u w:val="single"/>
              </w:rPr>
            </w:pPr>
          </w:p>
          <w:p w:rsidR="005E487E" w:rsidRPr="00680E71" w:rsidRDefault="00175774" w:rsidP="00D37952">
            <w:pPr>
              <w:snapToGrid w:val="0"/>
              <w:spacing w:before="0"/>
              <w:rPr>
                <w:rFonts w:ascii="Arial Narrow" w:hAnsi="Arial Narrow" w:cs="Arial"/>
                <w:szCs w:val="24"/>
                <w:lang w:val="sr-Cyrl-CS"/>
              </w:rPr>
            </w:pPr>
            <w:r w:rsidRPr="00680E71">
              <w:rPr>
                <w:rFonts w:ascii="Arial Narrow" w:hAnsi="Arial Narrow" w:cs="Arial"/>
                <w:i/>
                <w:szCs w:val="24"/>
                <w:u w:val="single"/>
              </w:rPr>
              <w:t>Напомена</w:t>
            </w:r>
            <w:r w:rsidRPr="00680E71">
              <w:rPr>
                <w:rFonts w:ascii="Arial Narrow" w:hAnsi="Arial Narrow" w:cs="Arial"/>
                <w:i/>
                <w:szCs w:val="24"/>
              </w:rPr>
              <w:t>:</w:t>
            </w:r>
          </w:p>
          <w:p w:rsidR="005E487E" w:rsidRPr="00680E71" w:rsidRDefault="00175774" w:rsidP="00A12F52">
            <w:pPr>
              <w:numPr>
                <w:ilvl w:val="0"/>
                <w:numId w:val="16"/>
              </w:numPr>
              <w:snapToGrid w:val="0"/>
              <w:spacing w:before="0"/>
              <w:rPr>
                <w:rFonts w:ascii="Arial Narrow" w:hAnsi="Arial Narrow" w:cs="Arial"/>
                <w:i/>
                <w:szCs w:val="24"/>
                <w:lang w:val="sr-Cyrl-CS"/>
              </w:rPr>
            </w:pPr>
            <w:r w:rsidRPr="00680E71">
              <w:rPr>
                <w:rFonts w:ascii="Arial Narrow" w:hAnsi="Arial Narrow" w:cs="Arial"/>
                <w:i/>
                <w:szCs w:val="24"/>
              </w:rPr>
              <w:t xml:space="preserve">Изјава мора да буде потписана од стране овалшћеног лица </w:t>
            </w:r>
            <w:r w:rsidR="005E487E" w:rsidRPr="00680E71">
              <w:rPr>
                <w:rFonts w:ascii="Arial Narrow" w:hAnsi="Arial Narrow" w:cs="Arial"/>
                <w:i/>
                <w:szCs w:val="24"/>
                <w:lang w:val="sr-Cyrl-CS"/>
              </w:rPr>
              <w:t>за заступање понуђача</w:t>
            </w:r>
            <w:r w:rsidRPr="00680E71">
              <w:rPr>
                <w:rFonts w:ascii="Arial Narrow" w:hAnsi="Arial Narrow" w:cs="Arial"/>
                <w:i/>
                <w:szCs w:val="24"/>
              </w:rPr>
              <w:t xml:space="preserve"> и оверена печатом. </w:t>
            </w:r>
          </w:p>
          <w:p w:rsidR="00175774" w:rsidRPr="00680E71" w:rsidRDefault="00175774" w:rsidP="00A12F52">
            <w:pPr>
              <w:numPr>
                <w:ilvl w:val="0"/>
                <w:numId w:val="16"/>
              </w:numPr>
              <w:snapToGrid w:val="0"/>
              <w:spacing w:before="0"/>
              <w:rPr>
                <w:rFonts w:ascii="Arial Narrow" w:hAnsi="Arial Narrow" w:cs="Arial"/>
                <w:i/>
                <w:szCs w:val="24"/>
              </w:rPr>
            </w:pPr>
            <w:r w:rsidRPr="00680E71">
              <w:rPr>
                <w:rFonts w:ascii="Arial Narrow" w:hAnsi="Arial Narrow" w:cs="Arial"/>
                <w:i/>
                <w:szCs w:val="24"/>
              </w:rPr>
              <w:t xml:space="preserve">Уколико понуду подноси група понуђача Изјава мора бити </w:t>
            </w:r>
            <w:r w:rsidR="005E487E" w:rsidRPr="00680E71">
              <w:rPr>
                <w:rFonts w:ascii="Arial Narrow" w:hAnsi="Arial Narrow" w:cs="Arial"/>
                <w:i/>
                <w:szCs w:val="24"/>
                <w:lang w:val="sr-Cyrl-CS"/>
              </w:rPr>
              <w:t>достављена за сваког члана групе понуђача. Изјава мора бити</w:t>
            </w:r>
            <w:r w:rsidRPr="00680E71">
              <w:rPr>
                <w:rFonts w:ascii="Arial Narrow" w:hAnsi="Arial Narrow" w:cs="Arial"/>
                <w:i/>
                <w:szCs w:val="24"/>
              </w:rPr>
              <w:t xml:space="preserve"> потписана од стране овлашћеног лица </w:t>
            </w:r>
            <w:r w:rsidR="005E487E" w:rsidRPr="00680E71">
              <w:rPr>
                <w:rFonts w:ascii="Arial Narrow" w:hAnsi="Arial Narrow" w:cs="Arial"/>
                <w:i/>
                <w:szCs w:val="24"/>
                <w:lang w:val="sr-Cyrl-CS"/>
              </w:rPr>
              <w:t xml:space="preserve">за заступање </w:t>
            </w:r>
            <w:r w:rsidRPr="00680E71">
              <w:rPr>
                <w:rFonts w:ascii="Arial Narrow" w:hAnsi="Arial Narrow" w:cs="Arial"/>
                <w:i/>
                <w:szCs w:val="24"/>
              </w:rPr>
              <w:t xml:space="preserve">понуђача из групе понуђача и оверена печатом.  </w:t>
            </w:r>
          </w:p>
          <w:p w:rsidR="005E487E" w:rsidRPr="00321445" w:rsidRDefault="005E487E" w:rsidP="00D37952">
            <w:pPr>
              <w:snapToGrid w:val="0"/>
              <w:spacing w:before="0"/>
              <w:ind w:left="720"/>
              <w:rPr>
                <w:rFonts w:ascii="Arial Narrow" w:hAnsi="Arial Narrow" w:cs="Arial"/>
                <w:sz w:val="24"/>
                <w:szCs w:val="24"/>
              </w:rPr>
            </w:pPr>
          </w:p>
        </w:tc>
      </w:tr>
      <w:tr w:rsidR="00175774" w:rsidRPr="00321445" w:rsidTr="00680E71">
        <w:trPr>
          <w:trHeight w:val="1034"/>
          <w:jc w:val="center"/>
        </w:trPr>
        <w:tc>
          <w:tcPr>
            <w:tcW w:w="822" w:type="dxa"/>
            <w:vAlign w:val="center"/>
          </w:tcPr>
          <w:p w:rsidR="00175774" w:rsidRPr="00321445" w:rsidRDefault="00175774" w:rsidP="00D37952">
            <w:pPr>
              <w:spacing w:before="0"/>
              <w:jc w:val="center"/>
              <w:rPr>
                <w:rFonts w:ascii="Arial Narrow" w:hAnsi="Arial Narrow" w:cs="Arial"/>
                <w:color w:val="00B0F0"/>
                <w:sz w:val="24"/>
                <w:szCs w:val="24"/>
                <w:lang w:val="sr-Cyrl-RS"/>
              </w:rPr>
            </w:pPr>
          </w:p>
        </w:tc>
        <w:tc>
          <w:tcPr>
            <w:tcW w:w="8337" w:type="dxa"/>
            <w:vAlign w:val="center"/>
          </w:tcPr>
          <w:p w:rsidR="00175774" w:rsidRPr="00321445" w:rsidRDefault="00175774" w:rsidP="00D37952">
            <w:pPr>
              <w:spacing w:before="0"/>
              <w:ind w:right="-180"/>
              <w:jc w:val="center"/>
              <w:rPr>
                <w:rFonts w:ascii="Arial Narrow" w:hAnsi="Arial Narrow" w:cs="Arial"/>
                <w:b/>
                <w:i/>
                <w:sz w:val="24"/>
                <w:szCs w:val="24"/>
              </w:rPr>
            </w:pPr>
            <w:r w:rsidRPr="00321445">
              <w:rPr>
                <w:rFonts w:ascii="Arial Narrow" w:hAnsi="Arial Narrow" w:cs="Arial"/>
                <w:b/>
                <w:sz w:val="24"/>
                <w:szCs w:val="24"/>
              </w:rPr>
              <w:t xml:space="preserve">4.2 ДОДАТНИ УСЛОВИ </w:t>
            </w:r>
          </w:p>
          <w:p w:rsidR="00175774" w:rsidRPr="003E6DC9" w:rsidRDefault="00175774" w:rsidP="00D37952">
            <w:pPr>
              <w:snapToGrid w:val="0"/>
              <w:spacing w:before="0"/>
              <w:jc w:val="center"/>
              <w:rPr>
                <w:rFonts w:ascii="Arial Narrow" w:hAnsi="Arial Narrow" w:cs="Arial"/>
                <w:b/>
                <w:sz w:val="24"/>
                <w:szCs w:val="24"/>
                <w:lang w:val="sr-Cyrl-RS"/>
              </w:rPr>
            </w:pPr>
            <w:r w:rsidRPr="00321445">
              <w:rPr>
                <w:rFonts w:ascii="Arial Narrow" w:hAnsi="Arial Narrow" w:cs="Arial"/>
                <w:b/>
                <w:sz w:val="24"/>
                <w:szCs w:val="24"/>
              </w:rPr>
              <w:t>ЗА УЧЕШЋЕ У ПОСТУПКУ ЈАВНЕ НАБАВКЕ ИЗ ЧЛАНА 76. З</w:t>
            </w:r>
            <w:r w:rsidR="005C7CDE" w:rsidRPr="00321445">
              <w:rPr>
                <w:rFonts w:ascii="Arial Narrow" w:hAnsi="Arial Narrow" w:cs="Arial"/>
                <w:b/>
                <w:sz w:val="24"/>
                <w:szCs w:val="24"/>
                <w:lang w:val="sr-Cyrl-RS"/>
              </w:rPr>
              <w:t>АКОНА</w:t>
            </w:r>
          </w:p>
        </w:tc>
      </w:tr>
      <w:tr w:rsidR="00175774" w:rsidRPr="00321445" w:rsidTr="00680E71">
        <w:trPr>
          <w:trHeight w:val="2222"/>
          <w:jc w:val="center"/>
        </w:trPr>
        <w:tc>
          <w:tcPr>
            <w:tcW w:w="822" w:type="dxa"/>
            <w:vAlign w:val="center"/>
          </w:tcPr>
          <w:p w:rsidR="00175774" w:rsidRPr="00321445" w:rsidRDefault="00B84881" w:rsidP="00D37952">
            <w:pPr>
              <w:spacing w:before="0"/>
              <w:jc w:val="center"/>
              <w:rPr>
                <w:rFonts w:ascii="Arial Narrow" w:hAnsi="Arial Narrow" w:cs="Arial"/>
                <w:color w:val="00B0F0"/>
                <w:sz w:val="24"/>
                <w:szCs w:val="24"/>
                <w:lang w:val="sr-Cyrl-RS"/>
              </w:rPr>
            </w:pPr>
            <w:r w:rsidRPr="00321445">
              <w:rPr>
                <w:rFonts w:ascii="Arial Narrow" w:hAnsi="Arial Narrow" w:cs="Arial"/>
                <w:sz w:val="24"/>
                <w:szCs w:val="24"/>
                <w:lang w:val="sr-Cyrl-RS"/>
              </w:rPr>
              <w:t>5.</w:t>
            </w:r>
          </w:p>
        </w:tc>
        <w:tc>
          <w:tcPr>
            <w:tcW w:w="8337" w:type="dxa"/>
            <w:vAlign w:val="center"/>
          </w:tcPr>
          <w:p w:rsidR="003D7AA4" w:rsidRDefault="003D7AA4" w:rsidP="00E525EE">
            <w:pPr>
              <w:suppressAutoHyphens/>
              <w:spacing w:before="0" w:after="160" w:line="276" w:lineRule="auto"/>
              <w:contextualSpacing/>
              <w:jc w:val="left"/>
              <w:rPr>
                <w:rFonts w:ascii="Arial Narrow" w:hAnsi="Arial Narrow" w:cs="Arial"/>
                <w:b/>
                <w:bCs/>
                <w:caps/>
                <w:sz w:val="24"/>
                <w:szCs w:val="24"/>
                <w:u w:val="single"/>
                <w:lang w:val="sr-Cyrl-CS"/>
              </w:rPr>
            </w:pPr>
          </w:p>
          <w:p w:rsidR="00791E0C" w:rsidRPr="003D7AA4" w:rsidRDefault="00B84881" w:rsidP="00E525EE">
            <w:pPr>
              <w:suppressAutoHyphens/>
              <w:spacing w:before="0" w:after="160" w:line="276" w:lineRule="auto"/>
              <w:contextualSpacing/>
              <w:jc w:val="left"/>
              <w:rPr>
                <w:rFonts w:ascii="Arial Narrow" w:hAnsi="Arial Narrow" w:cs="Arial"/>
                <w:b/>
                <w:bCs/>
                <w:caps/>
                <w:sz w:val="24"/>
                <w:szCs w:val="24"/>
                <w:u w:val="single"/>
                <w:lang w:val="sr-Cyrl-CS"/>
              </w:rPr>
            </w:pPr>
            <w:r w:rsidRPr="003D7AA4">
              <w:rPr>
                <w:rFonts w:ascii="Arial Narrow" w:hAnsi="Arial Narrow" w:cs="Arial"/>
                <w:b/>
                <w:bCs/>
                <w:caps/>
                <w:sz w:val="24"/>
                <w:szCs w:val="24"/>
                <w:u w:val="single"/>
                <w:lang w:val="sr-Cyrl-CS"/>
              </w:rPr>
              <w:t>Ф</w:t>
            </w:r>
            <w:r w:rsidR="00791E0C" w:rsidRPr="003D7AA4">
              <w:rPr>
                <w:rFonts w:ascii="Arial Narrow" w:hAnsi="Arial Narrow" w:cs="Arial"/>
                <w:b/>
                <w:bCs/>
                <w:caps/>
                <w:sz w:val="24"/>
                <w:szCs w:val="24"/>
                <w:u w:val="single"/>
                <w:lang w:val="sr-Cyrl-CS"/>
              </w:rPr>
              <w:t>инансијски капацитет</w:t>
            </w:r>
            <w:r w:rsidR="00E525EE" w:rsidRPr="003D7AA4">
              <w:rPr>
                <w:rFonts w:ascii="Arial Narrow" w:hAnsi="Arial Narrow" w:cs="Arial"/>
                <w:b/>
                <w:bCs/>
                <w:caps/>
                <w:sz w:val="24"/>
                <w:szCs w:val="24"/>
                <w:u w:val="single"/>
                <w:lang w:val="sr-Cyrl-CS"/>
              </w:rPr>
              <w:t>:</w:t>
            </w:r>
          </w:p>
          <w:p w:rsidR="00791E0C" w:rsidRPr="00321445" w:rsidRDefault="00791E0C" w:rsidP="00D37952">
            <w:pPr>
              <w:suppressAutoHyphens/>
              <w:spacing w:before="0" w:after="200"/>
              <w:ind w:left="1080"/>
              <w:contextualSpacing/>
              <w:rPr>
                <w:rFonts w:ascii="Arial Narrow" w:hAnsi="Arial Narrow" w:cs="Arial"/>
                <w:bCs/>
                <w:sz w:val="24"/>
                <w:szCs w:val="24"/>
                <w:lang w:val="sr-Cyrl-CS"/>
              </w:rPr>
            </w:pPr>
          </w:p>
          <w:p w:rsidR="00791E0C" w:rsidRDefault="00C755A5" w:rsidP="00D37952">
            <w:pPr>
              <w:suppressAutoHyphens/>
              <w:spacing w:before="0" w:line="259" w:lineRule="auto"/>
              <w:contextualSpacing/>
              <w:jc w:val="left"/>
              <w:rPr>
                <w:rFonts w:ascii="Arial Narrow" w:hAnsi="Arial Narrow" w:cs="Arial"/>
                <w:bCs/>
                <w:sz w:val="24"/>
                <w:szCs w:val="24"/>
                <w:lang w:val="sr-Cyrl-CS"/>
              </w:rPr>
            </w:pPr>
            <w:r w:rsidRPr="00321445">
              <w:rPr>
                <w:rFonts w:ascii="Arial Narrow" w:hAnsi="Arial Narrow" w:cs="Arial"/>
                <w:b/>
                <w:bCs/>
                <w:sz w:val="24"/>
                <w:szCs w:val="24"/>
                <w:u w:val="single"/>
                <w:lang w:val="sr-Cyrl-CS"/>
              </w:rPr>
              <w:t>Услов:</w:t>
            </w:r>
            <w:r w:rsidRPr="00321445">
              <w:rPr>
                <w:rFonts w:ascii="Arial Narrow" w:hAnsi="Arial Narrow" w:cs="Arial"/>
                <w:bCs/>
                <w:sz w:val="24"/>
                <w:szCs w:val="24"/>
                <w:lang w:val="sr-Cyrl-CS"/>
              </w:rPr>
              <w:t xml:space="preserve"> </w:t>
            </w:r>
            <w:r w:rsidR="00791E0C" w:rsidRPr="00321445">
              <w:rPr>
                <w:rFonts w:ascii="Arial Narrow" w:hAnsi="Arial Narrow" w:cs="Arial"/>
                <w:bCs/>
                <w:sz w:val="24"/>
                <w:szCs w:val="24"/>
                <w:lang w:val="sr-Cyrl-CS"/>
              </w:rPr>
              <w:t xml:space="preserve">да у последњих </w:t>
            </w:r>
            <w:r w:rsidR="00ED4856" w:rsidRPr="00321445">
              <w:rPr>
                <w:rFonts w:ascii="Arial Narrow" w:hAnsi="Arial Narrow" w:cs="Arial"/>
                <w:bCs/>
                <w:sz w:val="24"/>
                <w:szCs w:val="24"/>
              </w:rPr>
              <w:t xml:space="preserve">12 </w:t>
            </w:r>
            <w:r w:rsidR="00ED4856" w:rsidRPr="00321445">
              <w:rPr>
                <w:rFonts w:ascii="Arial Narrow" w:hAnsi="Arial Narrow" w:cs="Arial"/>
                <w:bCs/>
                <w:sz w:val="24"/>
                <w:szCs w:val="24"/>
                <w:lang w:val="sr-Cyrl-RS"/>
              </w:rPr>
              <w:t>(словима:</w:t>
            </w:r>
            <w:r w:rsidR="00E525EE">
              <w:rPr>
                <w:rFonts w:ascii="Arial Narrow" w:hAnsi="Arial Narrow" w:cs="Arial"/>
                <w:bCs/>
                <w:sz w:val="24"/>
                <w:szCs w:val="24"/>
                <w:lang w:val="sr-Cyrl-RS"/>
              </w:rPr>
              <w:t xml:space="preserve"> </w:t>
            </w:r>
            <w:r w:rsidR="0016711F" w:rsidRPr="00321445">
              <w:rPr>
                <w:rFonts w:ascii="Arial Narrow" w:hAnsi="Arial Narrow" w:cs="Arial"/>
                <w:bCs/>
                <w:sz w:val="24"/>
                <w:szCs w:val="24"/>
                <w:lang w:val="sr-Cyrl-CS"/>
              </w:rPr>
              <w:t>дванаест</w:t>
            </w:r>
            <w:r w:rsidR="00ED4856" w:rsidRPr="00321445">
              <w:rPr>
                <w:rFonts w:ascii="Arial Narrow" w:hAnsi="Arial Narrow" w:cs="Arial"/>
                <w:bCs/>
                <w:sz w:val="24"/>
                <w:szCs w:val="24"/>
                <w:lang w:val="sr-Cyrl-CS"/>
              </w:rPr>
              <w:t>)</w:t>
            </w:r>
            <w:r w:rsidR="00791E0C" w:rsidRPr="00321445">
              <w:rPr>
                <w:rFonts w:ascii="Arial Narrow" w:hAnsi="Arial Narrow" w:cs="Arial"/>
                <w:bCs/>
                <w:sz w:val="24"/>
                <w:szCs w:val="24"/>
                <w:lang w:val="sr-Cyrl-CS"/>
              </w:rPr>
              <w:t xml:space="preserve"> месеци (</w:t>
            </w:r>
            <w:r w:rsidR="00ED4856" w:rsidRPr="00321445">
              <w:rPr>
                <w:rFonts w:ascii="Arial Narrow" w:hAnsi="Arial Narrow" w:cs="Arial"/>
                <w:bCs/>
                <w:sz w:val="24"/>
                <w:szCs w:val="24"/>
                <w:lang w:val="sr-Cyrl-CS"/>
              </w:rPr>
              <w:t>пре</w:t>
            </w:r>
            <w:r w:rsidR="00791E0C" w:rsidRPr="00321445">
              <w:rPr>
                <w:rFonts w:ascii="Arial Narrow" w:hAnsi="Arial Narrow" w:cs="Arial"/>
                <w:bCs/>
                <w:sz w:val="24"/>
                <w:szCs w:val="24"/>
                <w:lang w:val="sr-Cyrl-CS"/>
              </w:rPr>
              <w:t xml:space="preserve"> дана објављивања Позива за подношење понуда) није имао блокаду на својим текућим рачунима </w:t>
            </w:r>
          </w:p>
          <w:p w:rsidR="00E525EE" w:rsidRPr="00321445" w:rsidRDefault="00E525EE" w:rsidP="00D37952">
            <w:pPr>
              <w:suppressAutoHyphens/>
              <w:spacing w:before="0" w:line="259" w:lineRule="auto"/>
              <w:contextualSpacing/>
              <w:jc w:val="left"/>
              <w:rPr>
                <w:rFonts w:ascii="Arial Narrow" w:hAnsi="Arial Narrow" w:cs="Arial"/>
                <w:bCs/>
                <w:sz w:val="24"/>
                <w:szCs w:val="24"/>
                <w:lang w:val="sr-Cyrl-CS"/>
              </w:rPr>
            </w:pPr>
          </w:p>
          <w:p w:rsidR="00791E0C" w:rsidRPr="00321445" w:rsidRDefault="00791E0C" w:rsidP="00D37952">
            <w:pPr>
              <w:suppressAutoHyphens/>
              <w:spacing w:before="0"/>
              <w:contextualSpacing/>
              <w:rPr>
                <w:rFonts w:ascii="Arial Narrow" w:eastAsia="Calibri" w:hAnsi="Arial Narrow" w:cs="Arial"/>
                <w:bCs/>
                <w:sz w:val="24"/>
                <w:szCs w:val="24"/>
                <w:lang w:val="sr-Cyrl-CS"/>
              </w:rPr>
            </w:pPr>
            <w:r w:rsidRPr="00321445">
              <w:rPr>
                <w:rFonts w:ascii="Arial Narrow" w:hAnsi="Arial Narrow" w:cs="Arial"/>
                <w:b/>
                <w:bCs/>
                <w:sz w:val="24"/>
                <w:szCs w:val="24"/>
                <w:u w:val="single"/>
                <w:lang w:val="sr-Cyrl-CS"/>
              </w:rPr>
              <w:t>Доказ:</w:t>
            </w:r>
            <w:r w:rsidRPr="00321445">
              <w:rPr>
                <w:rFonts w:ascii="Arial Narrow" w:eastAsia="Calibri" w:hAnsi="Arial Narrow" w:cs="Arial"/>
                <w:bCs/>
                <w:sz w:val="24"/>
                <w:szCs w:val="24"/>
                <w:lang w:val="sr-Cyrl-CS"/>
              </w:rPr>
              <w:t xml:space="preserve"> Потврда о ликвидности – потврду издаје одељење принудне наплате Народне банке Србије</w:t>
            </w:r>
          </w:p>
          <w:p w:rsidR="00175774" w:rsidRPr="00321445" w:rsidRDefault="00175774" w:rsidP="00D37952">
            <w:pPr>
              <w:autoSpaceDE w:val="0"/>
              <w:autoSpaceDN w:val="0"/>
              <w:adjustRightInd w:val="0"/>
              <w:spacing w:before="0"/>
              <w:rPr>
                <w:rFonts w:ascii="Arial Narrow" w:eastAsia="Calibri" w:hAnsi="Arial Narrow" w:cs="Arial"/>
                <w:color w:val="00B0F0"/>
                <w:sz w:val="24"/>
                <w:szCs w:val="24"/>
                <w:lang w:val="ru-RU"/>
              </w:rPr>
            </w:pPr>
          </w:p>
        </w:tc>
      </w:tr>
      <w:tr w:rsidR="00DB2A2B" w:rsidRPr="00321445" w:rsidTr="00680E71">
        <w:trPr>
          <w:trHeight w:val="70"/>
          <w:jc w:val="center"/>
        </w:trPr>
        <w:tc>
          <w:tcPr>
            <w:tcW w:w="822" w:type="dxa"/>
            <w:vAlign w:val="center"/>
          </w:tcPr>
          <w:p w:rsidR="00DB2A2B" w:rsidRPr="00321445" w:rsidRDefault="00DB2A2B" w:rsidP="00D37952">
            <w:pPr>
              <w:spacing w:before="0"/>
              <w:jc w:val="center"/>
              <w:rPr>
                <w:rFonts w:ascii="Arial Narrow" w:hAnsi="Arial Narrow" w:cs="Arial"/>
                <w:sz w:val="24"/>
                <w:szCs w:val="24"/>
                <w:lang w:val="sr-Cyrl-RS"/>
              </w:rPr>
            </w:pPr>
            <w:r w:rsidRPr="00321445">
              <w:rPr>
                <w:rFonts w:ascii="Arial Narrow" w:hAnsi="Arial Narrow" w:cs="Arial"/>
                <w:sz w:val="24"/>
                <w:szCs w:val="24"/>
                <w:lang w:val="sr-Cyrl-RS"/>
              </w:rPr>
              <w:t>6.</w:t>
            </w:r>
          </w:p>
        </w:tc>
        <w:tc>
          <w:tcPr>
            <w:tcW w:w="8337" w:type="dxa"/>
            <w:vAlign w:val="center"/>
          </w:tcPr>
          <w:p w:rsidR="003D7AA4" w:rsidRDefault="003D7AA4" w:rsidP="00D37952">
            <w:pPr>
              <w:spacing w:before="0"/>
              <w:contextualSpacing/>
              <w:rPr>
                <w:rFonts w:ascii="Arial Narrow" w:hAnsi="Arial Narrow" w:cs="Arial"/>
                <w:b/>
                <w:bCs/>
                <w:caps/>
                <w:sz w:val="24"/>
                <w:szCs w:val="24"/>
                <w:u w:val="single"/>
                <w:lang w:val="sr-Cyrl-CS"/>
              </w:rPr>
            </w:pPr>
          </w:p>
          <w:p w:rsidR="00DB2A2B" w:rsidRPr="003D7AA4" w:rsidRDefault="00DB2A2B" w:rsidP="00D37952">
            <w:pPr>
              <w:spacing w:before="0"/>
              <w:contextualSpacing/>
              <w:rPr>
                <w:rFonts w:ascii="Arial Narrow" w:hAnsi="Arial Narrow" w:cs="Arial"/>
                <w:b/>
                <w:bCs/>
                <w:sz w:val="24"/>
                <w:szCs w:val="24"/>
                <w:u w:val="single"/>
                <w:lang w:val="sr-Cyrl-CS"/>
              </w:rPr>
            </w:pPr>
            <w:r w:rsidRPr="003D7AA4">
              <w:rPr>
                <w:rFonts w:ascii="Arial Narrow" w:hAnsi="Arial Narrow" w:cs="Arial"/>
                <w:b/>
                <w:bCs/>
                <w:caps/>
                <w:sz w:val="24"/>
                <w:szCs w:val="24"/>
                <w:u w:val="single"/>
                <w:lang w:val="sr-Cyrl-CS"/>
              </w:rPr>
              <w:t>Пословни капацитет</w:t>
            </w:r>
            <w:r w:rsidR="003D7AA4">
              <w:rPr>
                <w:rFonts w:ascii="Arial Narrow" w:hAnsi="Arial Narrow" w:cs="Arial"/>
                <w:b/>
                <w:bCs/>
                <w:sz w:val="24"/>
                <w:szCs w:val="24"/>
                <w:u w:val="single"/>
                <w:lang w:val="sr-Cyrl-CS"/>
              </w:rPr>
              <w:t>:</w:t>
            </w:r>
          </w:p>
          <w:p w:rsidR="00E525EE" w:rsidRDefault="00E525EE" w:rsidP="00E525EE">
            <w:pPr>
              <w:autoSpaceDE w:val="0"/>
              <w:autoSpaceDN w:val="0"/>
              <w:adjustRightInd w:val="0"/>
              <w:spacing w:before="0"/>
              <w:rPr>
                <w:rFonts w:ascii="Arial Narrow" w:hAnsi="Arial Narrow" w:cs="Arial"/>
                <w:b/>
                <w:bCs/>
                <w:sz w:val="24"/>
                <w:szCs w:val="24"/>
                <w:lang w:val="sr-Cyrl-CS"/>
              </w:rPr>
            </w:pPr>
          </w:p>
          <w:p w:rsidR="00DB2A2B" w:rsidRPr="00E525EE" w:rsidRDefault="00DB2A2B" w:rsidP="00E525EE">
            <w:pPr>
              <w:autoSpaceDE w:val="0"/>
              <w:autoSpaceDN w:val="0"/>
              <w:adjustRightInd w:val="0"/>
              <w:spacing w:before="0"/>
              <w:rPr>
                <w:rFonts w:ascii="Arial Narrow" w:hAnsi="Arial Narrow" w:cs="Arial"/>
                <w:b/>
                <w:bCs/>
                <w:sz w:val="24"/>
                <w:szCs w:val="24"/>
                <w:u w:val="single"/>
                <w:lang w:val="sr-Cyrl-CS"/>
              </w:rPr>
            </w:pPr>
            <w:r w:rsidRPr="00E525EE">
              <w:rPr>
                <w:rFonts w:ascii="Arial Narrow" w:hAnsi="Arial Narrow" w:cs="Arial"/>
                <w:b/>
                <w:bCs/>
                <w:sz w:val="24"/>
                <w:szCs w:val="24"/>
                <w:u w:val="single"/>
                <w:lang w:val="sr-Cyrl-CS"/>
              </w:rPr>
              <w:t>Услов:</w:t>
            </w:r>
            <w:r w:rsidR="00E525EE">
              <w:rPr>
                <w:rFonts w:ascii="Arial Narrow" w:hAnsi="Arial Narrow" w:cs="Arial"/>
                <w:b/>
                <w:bCs/>
                <w:sz w:val="24"/>
                <w:szCs w:val="24"/>
                <w:lang w:val="sr-Cyrl-CS"/>
              </w:rPr>
              <w:t xml:space="preserve"> </w:t>
            </w:r>
            <w:r w:rsidR="00E525EE">
              <w:rPr>
                <w:rFonts w:ascii="Arial Narrow" w:hAnsi="Arial Narrow" w:cs="Arial"/>
                <w:bCs/>
                <w:sz w:val="24"/>
                <w:szCs w:val="24"/>
                <w:lang w:val="sr-Cyrl-CS"/>
              </w:rPr>
              <w:t>Д</w:t>
            </w:r>
            <w:r w:rsidRPr="00321445">
              <w:rPr>
                <w:rFonts w:ascii="Arial Narrow" w:hAnsi="Arial Narrow" w:cs="Arial"/>
                <w:bCs/>
                <w:sz w:val="24"/>
                <w:szCs w:val="24"/>
                <w:lang w:val="sr-Cyrl-CS"/>
              </w:rPr>
              <w:t>а</w:t>
            </w:r>
            <w:r w:rsidRPr="00321445">
              <w:rPr>
                <w:rFonts w:ascii="Arial Narrow" w:hAnsi="Arial Narrow" w:cs="Arial"/>
                <w:b/>
                <w:bCs/>
                <w:sz w:val="24"/>
                <w:szCs w:val="24"/>
                <w:lang w:val="sr-Cyrl-CS"/>
              </w:rPr>
              <w:t xml:space="preserve"> </w:t>
            </w:r>
            <w:r w:rsidRPr="00321445">
              <w:rPr>
                <w:rFonts w:ascii="Arial Narrow" w:hAnsi="Arial Narrow" w:cs="Arial"/>
                <w:sz w:val="24"/>
                <w:szCs w:val="24"/>
              </w:rPr>
              <w:t xml:space="preserve">је у </w:t>
            </w:r>
            <w:r w:rsidRPr="00321445">
              <w:rPr>
                <w:rFonts w:ascii="Arial Narrow" w:hAnsi="Arial Narrow" w:cs="Arial"/>
                <w:sz w:val="24"/>
                <w:szCs w:val="24"/>
                <w:lang w:val="sr-Cyrl-CS"/>
              </w:rPr>
              <w:t>претходне</w:t>
            </w:r>
            <w:r w:rsidRPr="00321445">
              <w:rPr>
                <w:rFonts w:ascii="Arial Narrow" w:hAnsi="Arial Narrow" w:cs="Arial"/>
                <w:sz w:val="24"/>
                <w:szCs w:val="24"/>
              </w:rPr>
              <w:t xml:space="preserve"> три године </w:t>
            </w:r>
            <w:r w:rsidR="00E525EE">
              <w:rPr>
                <w:rFonts w:ascii="Arial Narrow" w:hAnsi="Arial Narrow"/>
                <w:kern w:val="1"/>
                <w:sz w:val="24"/>
                <w:szCs w:val="24"/>
                <w:lang w:val="sr-Cyrl-RS" w:bidi="en-US"/>
              </w:rPr>
              <w:t>тј. у 2014</w:t>
            </w:r>
            <w:r w:rsidRPr="00321445">
              <w:rPr>
                <w:rFonts w:ascii="Arial Narrow" w:hAnsi="Arial Narrow"/>
                <w:kern w:val="1"/>
                <w:sz w:val="24"/>
                <w:szCs w:val="24"/>
                <w:lang w:val="sr-Cyrl-RS" w:bidi="en-US"/>
              </w:rPr>
              <w:t>, 201</w:t>
            </w:r>
            <w:r w:rsidR="00E525EE">
              <w:rPr>
                <w:rFonts w:ascii="Arial Narrow" w:hAnsi="Arial Narrow"/>
                <w:kern w:val="1"/>
                <w:sz w:val="24"/>
                <w:szCs w:val="24"/>
                <w:lang w:val="sr-Cyrl-RS" w:bidi="en-US"/>
              </w:rPr>
              <w:t>5</w:t>
            </w:r>
            <w:r w:rsidRPr="00321445">
              <w:rPr>
                <w:rFonts w:ascii="Arial Narrow" w:hAnsi="Arial Narrow"/>
                <w:kern w:val="1"/>
                <w:sz w:val="24"/>
                <w:szCs w:val="24"/>
                <w:lang w:val="sr-Cyrl-RS" w:bidi="en-US"/>
              </w:rPr>
              <w:t xml:space="preserve"> и 201</w:t>
            </w:r>
            <w:r w:rsidR="00E525EE">
              <w:rPr>
                <w:rFonts w:ascii="Arial Narrow" w:hAnsi="Arial Narrow"/>
                <w:kern w:val="1"/>
                <w:sz w:val="24"/>
                <w:szCs w:val="24"/>
                <w:lang w:val="sr-Cyrl-RS" w:bidi="en-US"/>
              </w:rPr>
              <w:t>6</w:t>
            </w:r>
            <w:r w:rsidRPr="00321445">
              <w:rPr>
                <w:rFonts w:ascii="Arial Narrow" w:hAnsi="Arial Narrow"/>
                <w:kern w:val="1"/>
                <w:sz w:val="24"/>
                <w:szCs w:val="24"/>
                <w:lang w:val="sr-Cyrl-RS" w:bidi="en-US"/>
              </w:rPr>
              <w:t xml:space="preserve">. </w:t>
            </w:r>
            <w:r w:rsidR="00ED4856" w:rsidRPr="00321445">
              <w:rPr>
                <w:rFonts w:ascii="Arial Narrow" w:hAnsi="Arial Narrow" w:cs="Arial"/>
                <w:sz w:val="24"/>
                <w:szCs w:val="24"/>
                <w:lang w:val="sr-Cyrl-CS"/>
              </w:rPr>
              <w:t>до дана за подношење понуда,</w:t>
            </w:r>
            <w:r w:rsidRPr="00321445">
              <w:rPr>
                <w:rFonts w:ascii="Arial Narrow" w:hAnsi="Arial Narrow" w:cs="Arial"/>
                <w:sz w:val="24"/>
                <w:szCs w:val="24"/>
                <w:lang w:val="sr-Cyrl-RS"/>
              </w:rPr>
              <w:t xml:space="preserve"> </w:t>
            </w:r>
            <w:r w:rsidRPr="00321445">
              <w:rPr>
                <w:rFonts w:ascii="Arial Narrow" w:hAnsi="Arial Narrow" w:cs="Arial"/>
                <w:sz w:val="24"/>
                <w:szCs w:val="24"/>
              </w:rPr>
              <w:t xml:space="preserve">испоручио </w:t>
            </w:r>
            <w:r w:rsidRPr="00321445">
              <w:rPr>
                <w:rFonts w:ascii="Arial Narrow" w:hAnsi="Arial Narrow" w:cs="Arial"/>
                <w:sz w:val="24"/>
                <w:szCs w:val="24"/>
                <w:lang w:val="sr-Cyrl-RS"/>
              </w:rPr>
              <w:t xml:space="preserve">добра која су предмет ове јавне набавке </w:t>
            </w:r>
            <w:r w:rsidRPr="00321445">
              <w:rPr>
                <w:rFonts w:ascii="Arial Narrow" w:hAnsi="Arial Narrow"/>
                <w:kern w:val="1"/>
                <w:sz w:val="24"/>
                <w:szCs w:val="24"/>
                <w:lang w:val="sr-Cyrl-RS" w:bidi="en-US"/>
              </w:rPr>
              <w:t xml:space="preserve">у вредности од минимум </w:t>
            </w:r>
            <w:r w:rsidR="00D30444">
              <w:rPr>
                <w:rFonts w:ascii="Arial Narrow" w:hAnsi="Arial Narrow"/>
                <w:kern w:val="1"/>
                <w:sz w:val="24"/>
                <w:szCs w:val="24"/>
                <w:lang w:val="sr-Latn-RS" w:bidi="en-US"/>
              </w:rPr>
              <w:t>200</w:t>
            </w:r>
            <w:r w:rsidRPr="0002541F">
              <w:rPr>
                <w:rFonts w:ascii="Arial Narrow" w:hAnsi="Arial Narrow"/>
                <w:kern w:val="1"/>
                <w:sz w:val="24"/>
                <w:szCs w:val="24"/>
                <w:lang w:val="sr-Cyrl-RS" w:bidi="en-US"/>
              </w:rPr>
              <w:t>.000.000</w:t>
            </w:r>
            <w:r w:rsidR="003E6DC9" w:rsidRPr="0087073C">
              <w:rPr>
                <w:rFonts w:ascii="Arial Narrow" w:hAnsi="Arial Narrow"/>
                <w:kern w:val="1"/>
                <w:sz w:val="24"/>
                <w:szCs w:val="24"/>
                <w:lang w:val="sr-Cyrl-RS" w:bidi="en-US"/>
              </w:rPr>
              <w:t>,00</w:t>
            </w:r>
            <w:r w:rsidR="003E6DC9">
              <w:rPr>
                <w:rFonts w:ascii="Arial Narrow" w:hAnsi="Arial Narrow"/>
                <w:kern w:val="1"/>
                <w:sz w:val="24"/>
                <w:szCs w:val="24"/>
                <w:lang w:val="sr-Cyrl-RS" w:bidi="en-US"/>
              </w:rPr>
              <w:t xml:space="preserve"> </w:t>
            </w:r>
            <w:r w:rsidRPr="00321445">
              <w:rPr>
                <w:rFonts w:ascii="Arial Narrow" w:hAnsi="Arial Narrow"/>
                <w:kern w:val="1"/>
                <w:sz w:val="24"/>
                <w:szCs w:val="24"/>
                <w:lang w:val="sr-Cyrl-RS" w:bidi="en-US"/>
              </w:rPr>
              <w:t>динара</w:t>
            </w:r>
            <w:r w:rsidR="00E0709E">
              <w:rPr>
                <w:rFonts w:ascii="Arial Narrow" w:hAnsi="Arial Narrow"/>
                <w:kern w:val="1"/>
                <w:sz w:val="24"/>
                <w:szCs w:val="24"/>
                <w:lang w:val="sr-Cyrl-RS" w:bidi="en-US"/>
              </w:rPr>
              <w:t xml:space="preserve"> без ПДВ.</w:t>
            </w:r>
          </w:p>
          <w:p w:rsidR="003E6DC9" w:rsidRPr="00321445" w:rsidRDefault="003E6DC9" w:rsidP="00D37952">
            <w:pPr>
              <w:autoSpaceDE w:val="0"/>
              <w:autoSpaceDN w:val="0"/>
              <w:adjustRightInd w:val="0"/>
              <w:spacing w:before="0"/>
              <w:ind w:left="279" w:hanging="220"/>
              <w:rPr>
                <w:rFonts w:ascii="Arial Narrow" w:eastAsia="Lucida Sans Unicode" w:hAnsi="Arial Narrow"/>
                <w:b/>
                <w:color w:val="000000"/>
                <w:highlight w:val="yellow"/>
                <w:lang w:val="sr-Cyrl-RS" w:eastAsia="hi-IN" w:bidi="hi-IN"/>
              </w:rPr>
            </w:pPr>
          </w:p>
          <w:p w:rsidR="00E525EE" w:rsidRDefault="00DB2A2B" w:rsidP="00E525EE">
            <w:pPr>
              <w:autoSpaceDE w:val="0"/>
              <w:autoSpaceDN w:val="0"/>
              <w:adjustRightInd w:val="0"/>
              <w:spacing w:before="0"/>
              <w:rPr>
                <w:rFonts w:ascii="Arial Narrow" w:eastAsia="Lucida Sans Unicode" w:hAnsi="Arial Narrow"/>
                <w:color w:val="000000"/>
                <w:sz w:val="24"/>
                <w:szCs w:val="24"/>
                <w:lang w:val="sr-Cyrl-RS" w:eastAsia="hi-IN" w:bidi="hi-IN"/>
              </w:rPr>
            </w:pPr>
            <w:r w:rsidRPr="00E525EE">
              <w:rPr>
                <w:rFonts w:ascii="Arial Narrow" w:eastAsia="Lucida Sans Unicode" w:hAnsi="Arial Narrow"/>
                <w:b/>
                <w:color w:val="000000"/>
                <w:sz w:val="24"/>
                <w:szCs w:val="24"/>
                <w:u w:val="single"/>
                <w:lang w:val="sr-Cyrl-RS" w:eastAsia="hi-IN" w:bidi="hi-IN"/>
              </w:rPr>
              <w:t>Докази:</w:t>
            </w:r>
            <w:r w:rsidRPr="00321445">
              <w:rPr>
                <w:rFonts w:ascii="Arial Narrow" w:eastAsia="Lucida Sans Unicode" w:hAnsi="Arial Narrow"/>
                <w:color w:val="000000"/>
                <w:sz w:val="24"/>
                <w:szCs w:val="24"/>
                <w:lang w:val="sr-Cyrl-RS" w:eastAsia="hi-IN" w:bidi="hi-IN"/>
              </w:rPr>
              <w:t xml:space="preserve"> </w:t>
            </w:r>
          </w:p>
          <w:p w:rsidR="00E525EE" w:rsidRPr="00E525EE" w:rsidRDefault="00DB2A2B" w:rsidP="00A12F52">
            <w:pPr>
              <w:pStyle w:val="ListParagraph"/>
              <w:numPr>
                <w:ilvl w:val="0"/>
                <w:numId w:val="27"/>
              </w:numPr>
              <w:autoSpaceDE w:val="0"/>
              <w:autoSpaceDN w:val="0"/>
              <w:adjustRightInd w:val="0"/>
              <w:rPr>
                <w:rFonts w:ascii="Arial Narrow" w:hAnsi="Arial Narrow" w:cs="Arial"/>
                <w:color w:val="FF0000"/>
                <w:sz w:val="24"/>
                <w:szCs w:val="24"/>
                <w:lang w:val="sr-Cyrl-RS"/>
              </w:rPr>
            </w:pPr>
            <w:r w:rsidRPr="00E525EE">
              <w:rPr>
                <w:rFonts w:ascii="Arial Narrow" w:hAnsi="Arial Narrow" w:cs="Arial"/>
                <w:sz w:val="24"/>
                <w:szCs w:val="24"/>
              </w:rPr>
              <w:t>Референтна листа</w:t>
            </w:r>
            <w:r w:rsidR="00E525EE">
              <w:rPr>
                <w:rFonts w:ascii="Arial Narrow" w:hAnsi="Arial Narrow" w:cs="Arial"/>
                <w:sz w:val="24"/>
                <w:szCs w:val="24"/>
                <w:lang w:val="sr-Cyrl-RS"/>
              </w:rPr>
              <w:t xml:space="preserve"> (</w:t>
            </w:r>
            <w:r w:rsidRPr="00E525EE">
              <w:rPr>
                <w:rFonts w:ascii="Arial Narrow" w:hAnsi="Arial Narrow" w:cs="Arial"/>
                <w:sz w:val="24"/>
                <w:szCs w:val="24"/>
                <w:lang w:val="sr-Cyrl-RS"/>
              </w:rPr>
              <w:t>Образац</w:t>
            </w:r>
            <w:r w:rsidR="006B4CB8" w:rsidRPr="00E525EE">
              <w:rPr>
                <w:rFonts w:ascii="Arial Narrow" w:hAnsi="Arial Narrow" w:cs="Arial"/>
                <w:sz w:val="24"/>
                <w:szCs w:val="24"/>
                <w:lang w:val="sr-Cyrl-RS"/>
              </w:rPr>
              <w:t xml:space="preserve"> 7</w:t>
            </w:r>
            <w:r w:rsidR="00E525EE">
              <w:rPr>
                <w:rFonts w:ascii="Arial Narrow" w:hAnsi="Arial Narrow" w:cs="Arial"/>
                <w:sz w:val="24"/>
                <w:szCs w:val="24"/>
                <w:lang w:val="sr-Cyrl-RS"/>
              </w:rPr>
              <w:t>);</w:t>
            </w:r>
          </w:p>
          <w:p w:rsidR="00DB2A2B" w:rsidRPr="00E525EE" w:rsidRDefault="00DB2A2B" w:rsidP="00A12F52">
            <w:pPr>
              <w:pStyle w:val="ListParagraph"/>
              <w:numPr>
                <w:ilvl w:val="0"/>
                <w:numId w:val="27"/>
              </w:numPr>
              <w:autoSpaceDE w:val="0"/>
              <w:autoSpaceDN w:val="0"/>
              <w:adjustRightInd w:val="0"/>
              <w:spacing w:before="0"/>
              <w:rPr>
                <w:rFonts w:ascii="Arial Narrow" w:hAnsi="Arial Narrow" w:cs="Arial"/>
                <w:color w:val="FF0000"/>
                <w:sz w:val="24"/>
                <w:szCs w:val="24"/>
                <w:lang w:val="sr-Cyrl-RS"/>
              </w:rPr>
            </w:pPr>
            <w:r w:rsidRPr="00E525EE">
              <w:rPr>
                <w:rFonts w:ascii="Arial Narrow" w:hAnsi="Arial Narrow" w:cs="Arial"/>
                <w:sz w:val="24"/>
                <w:szCs w:val="24"/>
              </w:rPr>
              <w:t xml:space="preserve">Потписане и оверене потврде </w:t>
            </w:r>
            <w:r w:rsidR="00ED4856" w:rsidRPr="00E525EE">
              <w:rPr>
                <w:rFonts w:ascii="Arial Narrow" w:hAnsi="Arial Narrow" w:cs="Arial"/>
                <w:sz w:val="24"/>
                <w:szCs w:val="24"/>
                <w:lang w:val="sr-Cyrl-RS"/>
              </w:rPr>
              <w:t>ранијих</w:t>
            </w:r>
            <w:r w:rsidR="003D018F" w:rsidRPr="00E525EE">
              <w:rPr>
                <w:rFonts w:ascii="Arial Narrow" w:hAnsi="Arial Narrow" w:cs="Arial"/>
                <w:sz w:val="24"/>
                <w:szCs w:val="24"/>
                <w:lang w:val="sr-Cyrl-RS"/>
              </w:rPr>
              <w:t xml:space="preserve"> Наручилаца/клијената</w:t>
            </w:r>
            <w:r w:rsidRPr="00E525EE">
              <w:rPr>
                <w:rFonts w:ascii="Arial Narrow" w:hAnsi="Arial Narrow" w:cs="Arial"/>
                <w:sz w:val="24"/>
                <w:szCs w:val="24"/>
                <w:lang w:val="sr-Cyrl-RS"/>
              </w:rPr>
              <w:t xml:space="preserve"> </w:t>
            </w:r>
            <w:r w:rsidR="00E525EE">
              <w:rPr>
                <w:rFonts w:ascii="Arial Narrow" w:hAnsi="Arial Narrow" w:cs="Arial"/>
                <w:sz w:val="24"/>
                <w:szCs w:val="24"/>
                <w:lang w:val="sr-Cyrl-RS"/>
              </w:rPr>
              <w:t>(</w:t>
            </w:r>
            <w:r w:rsidRPr="00E525EE">
              <w:rPr>
                <w:rFonts w:ascii="Arial Narrow" w:hAnsi="Arial Narrow" w:cs="Arial"/>
                <w:sz w:val="24"/>
                <w:szCs w:val="24"/>
                <w:lang w:val="sr-Cyrl-RS"/>
              </w:rPr>
              <w:t xml:space="preserve">Образац </w:t>
            </w:r>
            <w:r w:rsidR="006B4CB8" w:rsidRPr="00E525EE">
              <w:rPr>
                <w:rFonts w:ascii="Arial Narrow" w:hAnsi="Arial Narrow" w:cs="Arial"/>
                <w:sz w:val="24"/>
                <w:szCs w:val="24"/>
                <w:lang w:val="sr-Cyrl-RS"/>
              </w:rPr>
              <w:t>8</w:t>
            </w:r>
            <w:r w:rsidR="00E525EE">
              <w:rPr>
                <w:rFonts w:ascii="Arial Narrow" w:hAnsi="Arial Narrow" w:cs="Arial"/>
                <w:sz w:val="24"/>
                <w:szCs w:val="24"/>
                <w:lang w:val="sr-Cyrl-RS"/>
              </w:rPr>
              <w:t>)</w:t>
            </w:r>
            <w:r w:rsidR="00AE40C2">
              <w:rPr>
                <w:rFonts w:ascii="Arial Narrow" w:hAnsi="Arial Narrow" w:cs="Arial"/>
                <w:sz w:val="24"/>
                <w:szCs w:val="24"/>
              </w:rPr>
              <w:t>.</w:t>
            </w:r>
          </w:p>
        </w:tc>
      </w:tr>
    </w:tbl>
    <w:p w:rsidR="00791E0C" w:rsidRPr="00321445" w:rsidRDefault="00791E0C" w:rsidP="00B13CD3">
      <w:pPr>
        <w:spacing w:before="0"/>
        <w:rPr>
          <w:rFonts w:ascii="Arial Narrow" w:hAnsi="Arial Narrow" w:cs="Arial"/>
          <w:sz w:val="24"/>
          <w:szCs w:val="24"/>
          <w:lang w:eastAsia="zh-CN"/>
        </w:rPr>
      </w:pPr>
    </w:p>
    <w:p w:rsidR="00B13CD3" w:rsidRPr="00321445" w:rsidRDefault="00B13CD3" w:rsidP="00B13CD3">
      <w:pPr>
        <w:spacing w:before="0"/>
        <w:rPr>
          <w:rFonts w:ascii="Arial Narrow" w:hAnsi="Arial Narrow" w:cs="Arial"/>
          <w:sz w:val="24"/>
          <w:szCs w:val="24"/>
          <w:lang w:eastAsia="zh-CN"/>
        </w:rPr>
      </w:pPr>
      <w:r w:rsidRPr="00321445">
        <w:rPr>
          <w:rFonts w:ascii="Arial Narrow" w:hAnsi="Arial Narrow" w:cs="Arial"/>
          <w:sz w:val="24"/>
          <w:szCs w:val="24"/>
          <w:lang w:eastAsia="zh-CN"/>
        </w:rPr>
        <w:t xml:space="preserve">Понуда понуђача који не докаже да испуњава наведене обавезне и додатне услове из тачака 1. </w:t>
      </w:r>
      <w:r w:rsidR="007F582B" w:rsidRPr="00321445">
        <w:rPr>
          <w:rFonts w:ascii="Arial Narrow" w:hAnsi="Arial Narrow" w:cs="Arial"/>
          <w:sz w:val="24"/>
          <w:szCs w:val="24"/>
          <w:lang w:eastAsia="zh-CN"/>
        </w:rPr>
        <w:t>д</w:t>
      </w:r>
      <w:r w:rsidRPr="00321445">
        <w:rPr>
          <w:rFonts w:ascii="Arial Narrow" w:hAnsi="Arial Narrow" w:cs="Arial"/>
          <w:sz w:val="24"/>
          <w:szCs w:val="24"/>
          <w:lang w:eastAsia="zh-CN"/>
        </w:rPr>
        <w:t>о</w:t>
      </w:r>
      <w:r w:rsidR="007F582B" w:rsidRPr="00321445">
        <w:rPr>
          <w:rFonts w:ascii="Arial Narrow" w:hAnsi="Arial Narrow" w:cs="Arial"/>
          <w:sz w:val="24"/>
          <w:szCs w:val="24"/>
          <w:lang w:val="sr-Cyrl-RS" w:eastAsia="zh-CN"/>
        </w:rPr>
        <w:t xml:space="preserve"> </w:t>
      </w:r>
      <w:r w:rsidR="00716F87" w:rsidRPr="00321445">
        <w:rPr>
          <w:rFonts w:ascii="Arial Narrow" w:hAnsi="Arial Narrow" w:cs="Arial"/>
          <w:sz w:val="24"/>
          <w:szCs w:val="24"/>
          <w:lang w:val="sr-Cyrl-RS" w:eastAsia="zh-CN"/>
        </w:rPr>
        <w:t>6</w:t>
      </w:r>
      <w:r w:rsidR="0043430A" w:rsidRPr="00321445">
        <w:rPr>
          <w:rFonts w:ascii="Arial Narrow" w:hAnsi="Arial Narrow" w:cs="Arial"/>
          <w:sz w:val="24"/>
          <w:szCs w:val="24"/>
          <w:lang w:val="sr-Cyrl-RS" w:eastAsia="zh-CN"/>
        </w:rPr>
        <w:t>.</w:t>
      </w:r>
      <w:r w:rsidRPr="00321445">
        <w:rPr>
          <w:rFonts w:ascii="Arial Narrow" w:hAnsi="Arial Narrow" w:cs="Arial"/>
          <w:sz w:val="24"/>
          <w:szCs w:val="24"/>
          <w:lang w:eastAsia="zh-CN"/>
        </w:rPr>
        <w:t xml:space="preserve"> овог обрасца, биће одбијена као неприхватљива.</w:t>
      </w:r>
    </w:p>
    <w:p w:rsidR="0015025D" w:rsidRDefault="00C10575" w:rsidP="00A12F52">
      <w:pPr>
        <w:pStyle w:val="ListParagraph"/>
        <w:numPr>
          <w:ilvl w:val="1"/>
          <w:numId w:val="29"/>
        </w:numPr>
        <w:ind w:left="360"/>
        <w:rPr>
          <w:rFonts w:ascii="Arial Narrow" w:hAnsi="Arial Narrow" w:cs="Arial"/>
          <w:sz w:val="24"/>
          <w:szCs w:val="24"/>
        </w:rPr>
      </w:pPr>
      <w:r w:rsidRPr="0015025D">
        <w:rPr>
          <w:rFonts w:ascii="Arial Narrow" w:hAnsi="Arial Narrow" w:cs="Arial"/>
          <w:sz w:val="24"/>
          <w:szCs w:val="24"/>
        </w:rPr>
        <w:lastRenderedPageBreak/>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15025D" w:rsidRDefault="0015025D" w:rsidP="0015025D">
      <w:pPr>
        <w:pStyle w:val="ListParagraph"/>
        <w:ind w:left="360"/>
        <w:rPr>
          <w:rFonts w:ascii="Arial Narrow" w:hAnsi="Arial Narrow" w:cs="Arial"/>
          <w:sz w:val="24"/>
          <w:szCs w:val="24"/>
        </w:rPr>
      </w:pPr>
    </w:p>
    <w:p w:rsidR="0015025D" w:rsidRDefault="00C10575" w:rsidP="00A12F52">
      <w:pPr>
        <w:pStyle w:val="ListParagraph"/>
        <w:numPr>
          <w:ilvl w:val="1"/>
          <w:numId w:val="29"/>
        </w:numPr>
        <w:ind w:left="360"/>
        <w:rPr>
          <w:rFonts w:ascii="Arial Narrow" w:hAnsi="Arial Narrow" w:cs="Arial"/>
          <w:sz w:val="24"/>
          <w:szCs w:val="24"/>
        </w:rPr>
      </w:pPr>
      <w:r w:rsidRPr="0015025D">
        <w:rPr>
          <w:rFonts w:ascii="Arial Narrow" w:hAnsi="Arial Narrow"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15025D" w:rsidRPr="0015025D" w:rsidRDefault="0015025D" w:rsidP="0015025D">
      <w:pPr>
        <w:pStyle w:val="ListParagraph"/>
        <w:rPr>
          <w:rFonts w:ascii="Arial Narrow" w:hAnsi="Arial Narrow" w:cs="Arial"/>
          <w:sz w:val="24"/>
          <w:szCs w:val="24"/>
          <w:lang w:eastAsia="zh-CN"/>
        </w:rPr>
      </w:pPr>
    </w:p>
    <w:p w:rsidR="00B13CD3" w:rsidRPr="0015025D" w:rsidRDefault="00B13CD3" w:rsidP="00A12F52">
      <w:pPr>
        <w:pStyle w:val="ListParagraph"/>
        <w:numPr>
          <w:ilvl w:val="1"/>
          <w:numId w:val="29"/>
        </w:numPr>
        <w:ind w:left="360"/>
        <w:rPr>
          <w:rFonts w:ascii="Arial Narrow" w:hAnsi="Arial Narrow" w:cs="Arial"/>
          <w:sz w:val="24"/>
          <w:szCs w:val="24"/>
        </w:rPr>
      </w:pPr>
      <w:r w:rsidRPr="0015025D">
        <w:rPr>
          <w:rFonts w:ascii="Arial Narrow" w:hAnsi="Arial Narrow" w:cs="Arial"/>
          <w:sz w:val="24"/>
          <w:szCs w:val="24"/>
          <w:lang w:eastAsia="zh-CN"/>
        </w:rPr>
        <w:t>Докази о испуњености услова из члана 77. З</w:t>
      </w:r>
      <w:r w:rsidR="007F582B" w:rsidRPr="0015025D">
        <w:rPr>
          <w:rFonts w:ascii="Arial Narrow" w:hAnsi="Arial Narrow" w:cs="Arial"/>
          <w:sz w:val="24"/>
          <w:szCs w:val="24"/>
          <w:lang w:val="sr-Cyrl-RS" w:eastAsia="zh-CN"/>
        </w:rPr>
        <w:t>акона</w:t>
      </w:r>
      <w:r w:rsidRPr="0015025D">
        <w:rPr>
          <w:rFonts w:ascii="Arial Narrow" w:hAnsi="Arial Narrow" w:cs="Arial"/>
          <w:sz w:val="24"/>
          <w:szCs w:val="24"/>
          <w:lang w:eastAsia="zh-CN"/>
        </w:rPr>
        <w:t xml:space="preserve"> могу се достављати у неовереним копијама. Наручилац може пре доношења одлуке </w:t>
      </w:r>
      <w:r w:rsidRPr="007F21F2">
        <w:rPr>
          <w:rFonts w:ascii="Arial Narrow" w:hAnsi="Arial Narrow" w:cs="Arial"/>
          <w:sz w:val="24"/>
          <w:szCs w:val="24"/>
          <w:lang w:eastAsia="zh-CN"/>
        </w:rPr>
        <w:t xml:space="preserve">о </w:t>
      </w:r>
      <w:r w:rsidRPr="0002541F">
        <w:rPr>
          <w:rFonts w:ascii="Arial Narrow" w:hAnsi="Arial Narrow" w:cs="Arial"/>
          <w:color w:val="000000" w:themeColor="text1"/>
          <w:sz w:val="24"/>
          <w:szCs w:val="24"/>
          <w:lang w:eastAsia="zh-CN"/>
        </w:rPr>
        <w:t xml:space="preserve">додели </w:t>
      </w:r>
      <w:r w:rsidR="00AE40C2" w:rsidRPr="0002541F">
        <w:rPr>
          <w:rFonts w:ascii="Arial Narrow" w:hAnsi="Arial Narrow" w:cs="Arial"/>
          <w:color w:val="000000" w:themeColor="text1"/>
          <w:sz w:val="24"/>
          <w:szCs w:val="24"/>
          <w:lang w:val="sr-Cyrl-RS" w:eastAsia="zh-CN"/>
        </w:rPr>
        <w:t>уговора</w:t>
      </w:r>
      <w:r w:rsidRPr="0002541F">
        <w:rPr>
          <w:rFonts w:ascii="Arial Narrow" w:hAnsi="Arial Narrow" w:cs="Arial"/>
          <w:color w:val="000000" w:themeColor="text1"/>
          <w:sz w:val="24"/>
          <w:szCs w:val="24"/>
          <w:lang w:eastAsia="zh-CN"/>
        </w:rPr>
        <w:t xml:space="preserve">, захтевати од понуђача, чија је понуда на основу извештаја комисије за јавну набавку оцењена </w:t>
      </w:r>
      <w:r w:rsidRPr="0015025D">
        <w:rPr>
          <w:rFonts w:ascii="Arial Narrow" w:hAnsi="Arial Narrow" w:cs="Arial"/>
          <w:sz w:val="24"/>
          <w:szCs w:val="24"/>
          <w:lang w:eastAsia="zh-CN"/>
        </w:rPr>
        <w:t>као најповољнија да достави на увид оригинал или оверену копију свих или појединих доказа.</w:t>
      </w:r>
    </w:p>
    <w:p w:rsidR="0015025D" w:rsidRDefault="00B13CD3" w:rsidP="0015025D">
      <w:pPr>
        <w:spacing w:before="0"/>
        <w:ind w:left="360"/>
        <w:rPr>
          <w:rFonts w:ascii="Arial Narrow" w:hAnsi="Arial Narrow" w:cs="Arial"/>
          <w:sz w:val="24"/>
          <w:szCs w:val="24"/>
          <w:lang w:eastAsia="zh-CN"/>
        </w:rPr>
      </w:pPr>
      <w:r w:rsidRPr="00321445">
        <w:rPr>
          <w:rFonts w:ascii="Arial Narrow" w:hAnsi="Arial Narrow"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5025D" w:rsidRDefault="0015025D" w:rsidP="007F582B">
      <w:pPr>
        <w:spacing w:before="0"/>
        <w:rPr>
          <w:rFonts w:ascii="Arial Narrow" w:hAnsi="Arial Narrow" w:cs="Arial"/>
          <w:sz w:val="24"/>
          <w:szCs w:val="24"/>
          <w:lang w:eastAsia="zh-CN"/>
        </w:rPr>
      </w:pPr>
    </w:p>
    <w:p w:rsidR="007F582B" w:rsidRPr="0015025D" w:rsidRDefault="007F582B" w:rsidP="00A12F52">
      <w:pPr>
        <w:pStyle w:val="ListParagraph"/>
        <w:numPr>
          <w:ilvl w:val="1"/>
          <w:numId w:val="29"/>
        </w:numPr>
        <w:spacing w:before="0"/>
        <w:ind w:left="360"/>
        <w:rPr>
          <w:rFonts w:ascii="Arial Narrow" w:hAnsi="Arial Narrow" w:cs="Arial"/>
          <w:sz w:val="24"/>
          <w:szCs w:val="24"/>
          <w:lang w:eastAsia="zh-CN"/>
        </w:rPr>
      </w:pPr>
      <w:r w:rsidRPr="0015025D">
        <w:rPr>
          <w:rFonts w:ascii="Arial Narrow" w:hAnsi="Arial Narrow"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15025D">
        <w:rPr>
          <w:rFonts w:ascii="Arial Narrow" w:hAnsi="Arial Narrow" w:cs="Arial"/>
          <w:sz w:val="24"/>
          <w:szCs w:val="24"/>
          <w:lang w:val="sr-Cyrl-RS" w:eastAsia="zh-CN"/>
        </w:rPr>
        <w:t xml:space="preserve">пожељно на меморандуму, </w:t>
      </w:r>
      <w:r w:rsidRPr="0015025D">
        <w:rPr>
          <w:rFonts w:ascii="Arial Narrow" w:hAnsi="Arial Narrow"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321445" w:rsidRDefault="00D96616" w:rsidP="0015025D">
      <w:pPr>
        <w:spacing w:before="0"/>
        <w:ind w:left="360"/>
        <w:rPr>
          <w:rFonts w:ascii="Arial Narrow" w:hAnsi="Arial Narrow" w:cs="Arial"/>
          <w:sz w:val="24"/>
          <w:szCs w:val="24"/>
          <w:lang w:eastAsia="zh-CN"/>
        </w:rPr>
      </w:pPr>
      <w:r w:rsidRPr="00321445">
        <w:rPr>
          <w:rFonts w:ascii="Arial Narrow" w:hAnsi="Arial Narrow" w:cs="Arial"/>
          <w:sz w:val="24"/>
          <w:szCs w:val="24"/>
          <w:lang w:eastAsia="zh-CN"/>
        </w:rPr>
        <w:t>На основу члана 79. став 5. З</w:t>
      </w:r>
      <w:r w:rsidR="007F582B" w:rsidRPr="00321445">
        <w:rPr>
          <w:rFonts w:ascii="Arial Narrow" w:hAnsi="Arial Narrow" w:cs="Arial"/>
          <w:sz w:val="24"/>
          <w:szCs w:val="24"/>
          <w:lang w:val="sr-Cyrl-RS" w:eastAsia="zh-CN"/>
        </w:rPr>
        <w:t>акона</w:t>
      </w:r>
      <w:r w:rsidRPr="00321445">
        <w:rPr>
          <w:rFonts w:ascii="Arial Narrow" w:hAnsi="Arial Narrow"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321445" w:rsidRDefault="00D96616" w:rsidP="0015025D">
      <w:pPr>
        <w:ind w:left="540"/>
        <w:rPr>
          <w:rFonts w:ascii="Arial Narrow" w:hAnsi="Arial Narrow" w:cs="Arial"/>
          <w:sz w:val="24"/>
          <w:szCs w:val="24"/>
          <w:lang w:eastAsia="zh-CN"/>
        </w:rPr>
      </w:pPr>
      <w:r w:rsidRPr="00321445">
        <w:rPr>
          <w:rFonts w:ascii="Arial Narrow" w:hAnsi="Arial Narrow" w:cs="Arial"/>
          <w:sz w:val="24"/>
          <w:szCs w:val="24"/>
          <w:lang w:eastAsia="zh-CN"/>
        </w:rPr>
        <w:t>1)</w:t>
      </w:r>
      <w:r w:rsidR="00D8589F" w:rsidRPr="00321445">
        <w:rPr>
          <w:rFonts w:ascii="Arial Narrow" w:hAnsi="Arial Narrow" w:cs="Arial"/>
          <w:sz w:val="24"/>
          <w:szCs w:val="24"/>
          <w:lang w:eastAsia="zh-CN"/>
        </w:rPr>
        <w:t xml:space="preserve"> </w:t>
      </w:r>
      <w:r w:rsidRPr="00321445">
        <w:rPr>
          <w:rFonts w:ascii="Arial Narrow" w:hAnsi="Arial Narrow" w:cs="Arial"/>
          <w:sz w:val="24"/>
          <w:szCs w:val="24"/>
          <w:lang w:eastAsia="zh-CN"/>
        </w:rPr>
        <w:t>извод из регистра надлежног органа:</w:t>
      </w:r>
    </w:p>
    <w:p w:rsidR="0015025D" w:rsidRPr="0015025D" w:rsidRDefault="00D96616" w:rsidP="00A12F52">
      <w:pPr>
        <w:pStyle w:val="ListParagraph"/>
        <w:numPr>
          <w:ilvl w:val="0"/>
          <w:numId w:val="26"/>
        </w:numPr>
        <w:ind w:left="1170"/>
        <w:rPr>
          <w:rFonts w:ascii="Arial Narrow" w:hAnsi="Arial Narrow" w:cs="Arial"/>
          <w:sz w:val="24"/>
          <w:szCs w:val="24"/>
          <w:lang w:eastAsia="zh-CN"/>
        </w:rPr>
      </w:pPr>
      <w:r w:rsidRPr="0015025D">
        <w:rPr>
          <w:rFonts w:ascii="Arial Narrow" w:hAnsi="Arial Narrow" w:cs="Arial"/>
          <w:sz w:val="24"/>
          <w:szCs w:val="24"/>
          <w:lang w:eastAsia="zh-CN"/>
        </w:rPr>
        <w:t xml:space="preserve">извод из регистра АПР: </w:t>
      </w:r>
      <w:hyperlink r:id="rId169" w:history="1">
        <w:r w:rsidRPr="0015025D">
          <w:rPr>
            <w:rFonts w:ascii="Arial Narrow" w:hAnsi="Arial Narrow" w:cs="Arial"/>
            <w:sz w:val="24"/>
            <w:szCs w:val="24"/>
            <w:lang w:eastAsia="zh-CN"/>
          </w:rPr>
          <w:t>www.apr.gov.rs</w:t>
        </w:r>
      </w:hyperlink>
    </w:p>
    <w:p w:rsidR="007F582B" w:rsidRPr="00321445" w:rsidRDefault="007F582B" w:rsidP="0015025D">
      <w:pPr>
        <w:ind w:left="540"/>
        <w:rPr>
          <w:rFonts w:ascii="Arial Narrow" w:hAnsi="Arial Narrow" w:cs="Arial"/>
          <w:sz w:val="24"/>
          <w:szCs w:val="24"/>
          <w:lang w:val="sr-Cyrl-RS" w:eastAsia="zh-CN"/>
        </w:rPr>
      </w:pPr>
      <w:r w:rsidRPr="00321445">
        <w:rPr>
          <w:rFonts w:ascii="Arial Narrow" w:hAnsi="Arial Narrow" w:cs="Arial"/>
          <w:sz w:val="24"/>
          <w:szCs w:val="24"/>
          <w:lang w:eastAsia="zh-CN"/>
        </w:rPr>
        <w:t>2)</w:t>
      </w:r>
      <w:r w:rsidR="00D8589F" w:rsidRPr="00321445">
        <w:rPr>
          <w:rFonts w:ascii="Arial Narrow" w:hAnsi="Arial Narrow" w:cs="Arial"/>
          <w:sz w:val="24"/>
          <w:szCs w:val="24"/>
          <w:lang w:eastAsia="zh-CN"/>
        </w:rPr>
        <w:t xml:space="preserve"> </w:t>
      </w:r>
      <w:r w:rsidRPr="00321445">
        <w:rPr>
          <w:rFonts w:ascii="Arial Narrow" w:hAnsi="Arial Narrow" w:cs="Arial"/>
          <w:sz w:val="24"/>
          <w:szCs w:val="24"/>
          <w:lang w:eastAsia="zh-CN"/>
        </w:rPr>
        <w:t>докази из члана 75. став 1. тачка 1)</w:t>
      </w:r>
      <w:r w:rsidR="00A271D1" w:rsidRPr="00321445">
        <w:rPr>
          <w:rFonts w:ascii="Arial Narrow" w:hAnsi="Arial Narrow" w:cs="Arial"/>
          <w:sz w:val="24"/>
          <w:szCs w:val="24"/>
          <w:lang w:val="sr-Cyrl-RS" w:eastAsia="zh-CN"/>
        </w:rPr>
        <w:t xml:space="preserve"> </w:t>
      </w:r>
      <w:r w:rsidRPr="00321445">
        <w:rPr>
          <w:rFonts w:ascii="Arial Narrow" w:hAnsi="Arial Narrow" w:cs="Arial"/>
          <w:sz w:val="24"/>
          <w:szCs w:val="24"/>
          <w:lang w:eastAsia="zh-CN"/>
        </w:rPr>
        <w:t>,2) и 4) З</w:t>
      </w:r>
      <w:r w:rsidR="00D16608" w:rsidRPr="00321445">
        <w:rPr>
          <w:rFonts w:ascii="Arial Narrow" w:hAnsi="Arial Narrow" w:cs="Arial"/>
          <w:sz w:val="24"/>
          <w:szCs w:val="24"/>
          <w:lang w:val="sr-Cyrl-RS" w:eastAsia="zh-CN"/>
        </w:rPr>
        <w:t>акона</w:t>
      </w:r>
    </w:p>
    <w:p w:rsidR="007F582B" w:rsidRDefault="007F582B" w:rsidP="00A12F52">
      <w:pPr>
        <w:pStyle w:val="ListParagraph"/>
        <w:numPr>
          <w:ilvl w:val="0"/>
          <w:numId w:val="26"/>
        </w:numPr>
        <w:ind w:left="1170"/>
        <w:rPr>
          <w:rFonts w:ascii="Arial Narrow" w:hAnsi="Arial Narrow" w:cs="Arial"/>
          <w:sz w:val="24"/>
          <w:szCs w:val="24"/>
          <w:lang w:eastAsia="zh-CN"/>
        </w:rPr>
      </w:pPr>
      <w:r w:rsidRPr="0015025D">
        <w:rPr>
          <w:rFonts w:ascii="Arial Narrow" w:hAnsi="Arial Narrow" w:cs="Arial"/>
          <w:sz w:val="24"/>
          <w:szCs w:val="24"/>
          <w:lang w:eastAsia="zh-CN"/>
        </w:rPr>
        <w:t xml:space="preserve">регистар понуђача: </w:t>
      </w:r>
      <w:hyperlink r:id="rId170" w:history="1">
        <w:r w:rsidRPr="0015025D">
          <w:rPr>
            <w:rFonts w:ascii="Arial Narrow" w:hAnsi="Arial Narrow" w:cs="Arial"/>
            <w:sz w:val="24"/>
            <w:szCs w:val="24"/>
            <w:lang w:eastAsia="zh-CN"/>
          </w:rPr>
          <w:t>www.apr.gov.rs</w:t>
        </w:r>
      </w:hyperlink>
    </w:p>
    <w:p w:rsidR="0015025D" w:rsidRPr="0015025D" w:rsidRDefault="0015025D" w:rsidP="0015025D">
      <w:pPr>
        <w:pStyle w:val="ListParagraph"/>
        <w:ind w:left="1170"/>
        <w:rPr>
          <w:rFonts w:ascii="Arial Narrow" w:hAnsi="Arial Narrow" w:cs="Arial"/>
          <w:sz w:val="24"/>
          <w:szCs w:val="24"/>
          <w:lang w:eastAsia="zh-CN"/>
        </w:rPr>
      </w:pPr>
    </w:p>
    <w:p w:rsidR="0015025D" w:rsidRDefault="00B13CD3" w:rsidP="00A12F52">
      <w:pPr>
        <w:pStyle w:val="ListParagraph"/>
        <w:numPr>
          <w:ilvl w:val="1"/>
          <w:numId w:val="29"/>
        </w:numPr>
        <w:spacing w:before="0"/>
        <w:ind w:left="360"/>
        <w:rPr>
          <w:rFonts w:ascii="Arial Narrow" w:hAnsi="Arial Narrow" w:cs="Arial"/>
          <w:sz w:val="24"/>
          <w:szCs w:val="24"/>
          <w:lang w:val="sr-Cyrl-CS" w:eastAsia="zh-CN"/>
        </w:rPr>
      </w:pPr>
      <w:r w:rsidRPr="0015025D">
        <w:rPr>
          <w:rFonts w:ascii="Arial Narrow" w:hAnsi="Arial Narrow"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15025D">
        <w:rPr>
          <w:rFonts w:ascii="Arial Narrow" w:hAnsi="Arial Narrow" w:cs="Arial"/>
          <w:sz w:val="24"/>
          <w:szCs w:val="24"/>
          <w:lang w:eastAsia="zh-CN"/>
        </w:rPr>
        <w:t>е уређује електронски документ</w:t>
      </w:r>
      <w:r w:rsidR="00C10575" w:rsidRPr="0015025D">
        <w:rPr>
          <w:rFonts w:ascii="Arial Narrow" w:hAnsi="Arial Narrow" w:cs="Arial"/>
          <w:sz w:val="24"/>
          <w:szCs w:val="24"/>
          <w:lang w:val="sr-Cyrl-CS" w:eastAsia="zh-CN"/>
        </w:rPr>
        <w:t>.</w:t>
      </w:r>
    </w:p>
    <w:p w:rsidR="0015025D" w:rsidRDefault="0015025D" w:rsidP="0015025D">
      <w:pPr>
        <w:pStyle w:val="ListParagraph"/>
        <w:spacing w:before="0"/>
        <w:ind w:left="360"/>
        <w:rPr>
          <w:rFonts w:ascii="Arial Narrow" w:hAnsi="Arial Narrow" w:cs="Arial"/>
          <w:sz w:val="24"/>
          <w:szCs w:val="24"/>
          <w:lang w:val="sr-Cyrl-CS" w:eastAsia="zh-CN"/>
        </w:rPr>
      </w:pPr>
    </w:p>
    <w:p w:rsidR="0015025D" w:rsidRPr="0015025D" w:rsidRDefault="00B13CD3" w:rsidP="00A12F52">
      <w:pPr>
        <w:pStyle w:val="ListParagraph"/>
        <w:numPr>
          <w:ilvl w:val="1"/>
          <w:numId w:val="29"/>
        </w:numPr>
        <w:spacing w:before="0"/>
        <w:ind w:left="360"/>
        <w:rPr>
          <w:rFonts w:ascii="Arial Narrow" w:hAnsi="Arial Narrow" w:cs="Arial"/>
          <w:sz w:val="24"/>
          <w:szCs w:val="24"/>
          <w:lang w:val="sr-Cyrl-CS" w:eastAsia="zh-CN"/>
        </w:rPr>
      </w:pPr>
      <w:r w:rsidRPr="0015025D">
        <w:rPr>
          <w:rFonts w:ascii="Arial Narrow" w:hAnsi="Arial Narrow"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5025D" w:rsidRPr="0015025D" w:rsidRDefault="0015025D" w:rsidP="0015025D">
      <w:pPr>
        <w:pStyle w:val="ListParagraph"/>
        <w:rPr>
          <w:rFonts w:ascii="Arial Narrow" w:hAnsi="Arial Narrow" w:cs="Arial"/>
          <w:sz w:val="24"/>
          <w:szCs w:val="24"/>
          <w:lang w:eastAsia="zh-CN"/>
        </w:rPr>
      </w:pPr>
    </w:p>
    <w:p w:rsidR="0015025D" w:rsidRPr="0015025D" w:rsidRDefault="00B13CD3" w:rsidP="00A12F52">
      <w:pPr>
        <w:pStyle w:val="ListParagraph"/>
        <w:numPr>
          <w:ilvl w:val="1"/>
          <w:numId w:val="29"/>
        </w:numPr>
        <w:spacing w:before="0" w:after="0"/>
        <w:ind w:left="360"/>
        <w:rPr>
          <w:rFonts w:ascii="Arial Narrow" w:hAnsi="Arial Narrow" w:cs="Arial"/>
          <w:sz w:val="24"/>
          <w:szCs w:val="24"/>
          <w:lang w:val="sr-Cyrl-CS" w:eastAsia="zh-CN"/>
        </w:rPr>
      </w:pPr>
      <w:r w:rsidRPr="0015025D">
        <w:rPr>
          <w:rFonts w:ascii="Arial Narrow" w:hAnsi="Arial Narrow"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Pr="0015025D">
        <w:rPr>
          <w:rFonts w:ascii="Arial Narrow" w:hAnsi="Arial Narrow" w:cs="Arial"/>
          <w:sz w:val="24"/>
          <w:szCs w:val="24"/>
          <w:lang w:eastAsia="zh-CN"/>
        </w:rPr>
        <w:lastRenderedPageBreak/>
        <w:t>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5025D" w:rsidRPr="0015025D" w:rsidRDefault="0015025D" w:rsidP="0015025D">
      <w:pPr>
        <w:spacing w:before="0"/>
        <w:rPr>
          <w:rFonts w:ascii="Arial Narrow" w:hAnsi="Arial Narrow" w:cs="Arial"/>
          <w:sz w:val="24"/>
          <w:szCs w:val="24"/>
          <w:lang w:val="sr-Cyrl-CS" w:eastAsia="zh-CN"/>
        </w:rPr>
      </w:pPr>
    </w:p>
    <w:p w:rsidR="0015025D" w:rsidRDefault="00B13CD3" w:rsidP="00A12F52">
      <w:pPr>
        <w:pStyle w:val="ListParagraph"/>
        <w:numPr>
          <w:ilvl w:val="1"/>
          <w:numId w:val="29"/>
        </w:numPr>
        <w:spacing w:before="0"/>
        <w:ind w:left="360"/>
        <w:rPr>
          <w:rFonts w:ascii="Arial Narrow" w:hAnsi="Arial Narrow" w:cs="Arial"/>
          <w:sz w:val="24"/>
          <w:szCs w:val="24"/>
          <w:lang w:eastAsia="zh-CN"/>
        </w:rPr>
      </w:pPr>
      <w:r w:rsidRPr="0015025D">
        <w:rPr>
          <w:rFonts w:ascii="Arial Narrow" w:hAnsi="Arial Narrow" w:cs="Arial"/>
          <w:sz w:val="24"/>
          <w:szCs w:val="24"/>
          <w:lang w:eastAsia="zh-CN"/>
        </w:rPr>
        <w:t xml:space="preserve">Ако се у држави у којој понуђач има седиште не издају докази из члана 77. </w:t>
      </w:r>
      <w:r w:rsidR="00C10575" w:rsidRPr="0015025D">
        <w:rPr>
          <w:rFonts w:ascii="Arial Narrow" w:hAnsi="Arial Narrow" w:cs="Arial"/>
          <w:sz w:val="24"/>
          <w:szCs w:val="24"/>
          <w:lang w:val="sr-Cyrl-CS" w:eastAsia="zh-CN"/>
        </w:rPr>
        <w:t xml:space="preserve">став 1. </w:t>
      </w:r>
      <w:r w:rsidRPr="0015025D">
        <w:rPr>
          <w:rFonts w:ascii="Arial Narrow" w:hAnsi="Arial Narrow" w:cs="Arial"/>
          <w:sz w:val="24"/>
          <w:szCs w:val="24"/>
          <w:lang w:eastAsia="zh-CN"/>
        </w:rPr>
        <w:t>З</w:t>
      </w:r>
      <w:r w:rsidR="007F582B" w:rsidRPr="0015025D">
        <w:rPr>
          <w:rFonts w:ascii="Arial Narrow" w:hAnsi="Arial Narrow" w:cs="Arial"/>
          <w:sz w:val="24"/>
          <w:szCs w:val="24"/>
          <w:lang w:val="sr-Cyrl-RS" w:eastAsia="zh-CN"/>
        </w:rPr>
        <w:t>акона</w:t>
      </w:r>
      <w:r w:rsidRPr="0015025D">
        <w:rPr>
          <w:rFonts w:ascii="Arial Narrow" w:hAnsi="Arial Narrow"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5025D" w:rsidRDefault="0015025D" w:rsidP="0015025D">
      <w:pPr>
        <w:pStyle w:val="ListParagraph"/>
        <w:spacing w:before="0"/>
        <w:ind w:left="360"/>
        <w:rPr>
          <w:rFonts w:ascii="Arial Narrow" w:hAnsi="Arial Narrow" w:cs="Arial"/>
          <w:sz w:val="24"/>
          <w:szCs w:val="24"/>
          <w:lang w:eastAsia="zh-CN"/>
        </w:rPr>
      </w:pPr>
    </w:p>
    <w:p w:rsidR="00B13CD3" w:rsidRPr="0015025D" w:rsidRDefault="00B13CD3" w:rsidP="00A12F52">
      <w:pPr>
        <w:pStyle w:val="ListParagraph"/>
        <w:numPr>
          <w:ilvl w:val="1"/>
          <w:numId w:val="29"/>
        </w:numPr>
        <w:spacing w:before="0"/>
        <w:ind w:left="360"/>
        <w:rPr>
          <w:rFonts w:ascii="Arial Narrow" w:hAnsi="Arial Narrow" w:cs="Arial"/>
          <w:sz w:val="24"/>
          <w:szCs w:val="24"/>
          <w:lang w:eastAsia="zh-CN"/>
        </w:rPr>
      </w:pPr>
      <w:r w:rsidRPr="0015025D">
        <w:rPr>
          <w:rFonts w:ascii="Arial Narrow" w:hAnsi="Arial Narrow"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321445" w:rsidRDefault="00BE7496" w:rsidP="00BE7496">
      <w:pPr>
        <w:pStyle w:val="KDParagraf"/>
        <w:spacing w:before="0"/>
        <w:rPr>
          <w:rFonts w:ascii="Arial Narrow" w:hAnsi="Arial Narrow" w:cs="Arial"/>
          <w:sz w:val="24"/>
          <w:szCs w:val="24"/>
        </w:rPr>
      </w:pPr>
      <w:r w:rsidRPr="00321445">
        <w:rPr>
          <w:rFonts w:ascii="Arial Narrow" w:hAnsi="Arial Narrow" w:cs="Arial"/>
          <w:sz w:val="24"/>
          <w:szCs w:val="24"/>
          <w:lang w:val="ru-RU"/>
        </w:rPr>
        <w:t>Сваки подизвођач мора да испуњава услове из члана 75. став 1. тачка 1), 2) и 4) Закона</w:t>
      </w:r>
      <w:r w:rsidR="00A271D1" w:rsidRPr="00321445">
        <w:rPr>
          <w:rFonts w:ascii="Arial Narrow" w:hAnsi="Arial Narrow" w:cs="Arial"/>
          <w:sz w:val="24"/>
          <w:szCs w:val="24"/>
          <w:lang w:val="ru-RU"/>
        </w:rPr>
        <w:t>.</w:t>
      </w:r>
      <w:r w:rsidRPr="00321445">
        <w:rPr>
          <w:rFonts w:ascii="Arial Narrow" w:hAnsi="Arial Narrow" w:cs="Arial"/>
          <w:sz w:val="24"/>
          <w:szCs w:val="24"/>
          <w:lang w:val="ru-RU"/>
        </w:rPr>
        <w:t xml:space="preserve"> </w:t>
      </w:r>
      <w:r w:rsidRPr="00321445">
        <w:rPr>
          <w:rFonts w:ascii="Arial Narrow" w:hAnsi="Arial Narrow" w:cs="Arial"/>
          <w:sz w:val="24"/>
          <w:szCs w:val="24"/>
        </w:rPr>
        <w:t>Услове у вези са капацитетима из члана 76. Закона, понуђач испуњава самостално без обзира на ангажовање подизвођача.</w:t>
      </w:r>
    </w:p>
    <w:p w:rsidR="00B84881" w:rsidRPr="00321445" w:rsidRDefault="00B84881" w:rsidP="00BE7496">
      <w:pPr>
        <w:pStyle w:val="KDParagraf"/>
        <w:spacing w:before="0"/>
        <w:rPr>
          <w:rFonts w:ascii="Arial Narrow" w:hAnsi="Arial Narrow" w:cs="Arial"/>
          <w:sz w:val="24"/>
          <w:szCs w:val="24"/>
        </w:rPr>
      </w:pPr>
    </w:p>
    <w:p w:rsidR="00BE7496" w:rsidRPr="00321445" w:rsidRDefault="00BE7496" w:rsidP="00BE7496">
      <w:pPr>
        <w:spacing w:before="0"/>
        <w:rPr>
          <w:rFonts w:ascii="Arial Narrow" w:hAnsi="Arial Narrow" w:cs="Arial"/>
          <w:sz w:val="24"/>
          <w:szCs w:val="24"/>
        </w:rPr>
      </w:pPr>
      <w:r w:rsidRPr="00321445">
        <w:rPr>
          <w:rFonts w:ascii="Arial Narrow" w:hAnsi="Arial Narrow" w:cs="Arial"/>
          <w:sz w:val="24"/>
          <w:szCs w:val="24"/>
          <w:lang w:val="ru-RU"/>
        </w:rPr>
        <w:t>Сваки понуђач из групе понуђача  која подноси заједничку понуду мора да испуњава услове из члана 75. став 1. тачка 1), 2) и 4) Закона,</w:t>
      </w:r>
      <w:r w:rsidR="00C10575" w:rsidRPr="00321445">
        <w:rPr>
          <w:rFonts w:ascii="Arial Narrow" w:hAnsi="Arial Narrow" w:cs="Arial"/>
          <w:sz w:val="24"/>
          <w:szCs w:val="24"/>
          <w:lang w:val="sr-Cyrl-CS" w:eastAsia="zh-CN"/>
        </w:rPr>
        <w:t>.</w:t>
      </w:r>
      <w:r w:rsidR="007D1718" w:rsidRPr="00321445">
        <w:rPr>
          <w:rFonts w:ascii="Arial Narrow" w:hAnsi="Arial Narrow" w:cs="Arial"/>
          <w:sz w:val="24"/>
          <w:szCs w:val="24"/>
          <w:lang w:val="sr-Cyrl-CS" w:eastAsia="zh-CN"/>
        </w:rPr>
        <w:t xml:space="preserve"> </w:t>
      </w:r>
      <w:r w:rsidRPr="00321445">
        <w:rPr>
          <w:rFonts w:ascii="Arial Narrow" w:hAnsi="Arial Narrow" w:cs="Arial"/>
          <w:sz w:val="24"/>
          <w:szCs w:val="24"/>
          <w:lang w:val="ru-RU"/>
        </w:rPr>
        <w:t xml:space="preserve">Услове у вези са капацитетима из члана 76. </w:t>
      </w:r>
      <w:r w:rsidRPr="00321445">
        <w:rPr>
          <w:rFonts w:ascii="Arial Narrow" w:hAnsi="Arial Narrow" w:cs="Arial"/>
          <w:sz w:val="24"/>
          <w:szCs w:val="24"/>
        </w:rPr>
        <w:t>Закона понуђачи из групе испуњавају заједно, на основу достављених доказа у складу са oвим одељком конкурсне документације.</w:t>
      </w:r>
    </w:p>
    <w:p w:rsidR="00B84881" w:rsidRPr="00321445" w:rsidRDefault="00B84881"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ED4856" w:rsidRPr="00321445" w:rsidRDefault="00ED4856" w:rsidP="00BE7496">
      <w:pPr>
        <w:spacing w:before="0"/>
        <w:rPr>
          <w:rFonts w:ascii="Arial Narrow" w:hAnsi="Arial Narrow" w:cs="Arial"/>
          <w:sz w:val="24"/>
          <w:szCs w:val="24"/>
          <w:lang w:eastAsia="zh-CN"/>
        </w:rPr>
      </w:pPr>
    </w:p>
    <w:p w:rsidR="00ED4856" w:rsidRPr="00321445" w:rsidRDefault="00ED4856" w:rsidP="00BE7496">
      <w:pPr>
        <w:spacing w:before="0"/>
        <w:rPr>
          <w:rFonts w:ascii="Arial Narrow" w:hAnsi="Arial Narrow" w:cs="Arial"/>
          <w:sz w:val="24"/>
          <w:szCs w:val="24"/>
          <w:lang w:eastAsia="zh-CN"/>
        </w:rPr>
      </w:pPr>
    </w:p>
    <w:p w:rsidR="00ED4856" w:rsidRPr="00321445" w:rsidRDefault="00ED4856" w:rsidP="00BE7496">
      <w:pPr>
        <w:spacing w:before="0"/>
        <w:rPr>
          <w:rFonts w:ascii="Arial Narrow" w:hAnsi="Arial Narrow" w:cs="Arial"/>
          <w:sz w:val="24"/>
          <w:szCs w:val="24"/>
          <w:lang w:eastAsia="zh-CN"/>
        </w:rPr>
      </w:pPr>
    </w:p>
    <w:p w:rsidR="00ED4856" w:rsidRPr="00321445" w:rsidRDefault="00ED4856" w:rsidP="00BE7496">
      <w:pPr>
        <w:spacing w:before="0"/>
        <w:rPr>
          <w:rFonts w:ascii="Arial Narrow" w:hAnsi="Arial Narrow" w:cs="Arial"/>
          <w:sz w:val="24"/>
          <w:szCs w:val="24"/>
          <w:lang w:eastAsia="zh-CN"/>
        </w:rPr>
      </w:pPr>
    </w:p>
    <w:p w:rsidR="00ED4856" w:rsidRPr="00321445" w:rsidRDefault="00ED4856"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FC3B2D" w:rsidRPr="00321445" w:rsidRDefault="00FC3B2D" w:rsidP="00BE7496">
      <w:pPr>
        <w:spacing w:before="0"/>
        <w:rPr>
          <w:rFonts w:ascii="Arial Narrow" w:hAnsi="Arial Narrow" w:cs="Arial"/>
          <w:sz w:val="24"/>
          <w:szCs w:val="24"/>
          <w:lang w:eastAsia="zh-CN"/>
        </w:rPr>
      </w:pPr>
    </w:p>
    <w:p w:rsidR="00DE2C0B" w:rsidRPr="00321445" w:rsidRDefault="00DE2C0B" w:rsidP="00B13CD3">
      <w:pPr>
        <w:spacing w:before="0"/>
        <w:rPr>
          <w:rFonts w:ascii="Arial Narrow" w:hAnsi="Arial Narrow" w:cs="Arial"/>
          <w:sz w:val="24"/>
          <w:szCs w:val="24"/>
          <w:lang w:eastAsia="zh-CN"/>
        </w:rPr>
      </w:pPr>
    </w:p>
    <w:p w:rsidR="0015025D" w:rsidRDefault="0015025D">
      <w:pPr>
        <w:spacing w:before="0"/>
        <w:jc w:val="left"/>
        <w:rPr>
          <w:rFonts w:ascii="Arial Narrow" w:hAnsi="Arial Narrow" w:cs="Arial"/>
          <w:b/>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Fonts w:ascii="Arial Narrow" w:hAnsi="Arial Narrow" w:cs="Arial"/>
          <w:sz w:val="24"/>
          <w:szCs w:val="24"/>
        </w:rPr>
        <w:br w:type="page"/>
      </w:r>
    </w:p>
    <w:p w:rsidR="00621752" w:rsidRPr="00AE40C2" w:rsidRDefault="008D2B23" w:rsidP="00824C18">
      <w:pPr>
        <w:pStyle w:val="KDPodnaslov1"/>
        <w:spacing w:before="0"/>
        <w:jc w:val="center"/>
        <w:rPr>
          <w:rFonts w:ascii="Arial Narrow" w:hAnsi="Arial Narrow" w:cs="Arial"/>
          <w:color w:val="FF0000"/>
          <w:sz w:val="24"/>
          <w:szCs w:val="24"/>
          <w:lang w:val="sr-Cyrl-RS"/>
        </w:rPr>
      </w:pPr>
      <w:r w:rsidRPr="0002541F">
        <w:rPr>
          <w:rFonts w:ascii="Arial Narrow" w:hAnsi="Arial Narrow" w:cs="Arial"/>
          <w:color w:val="000000" w:themeColor="text1"/>
          <w:sz w:val="24"/>
          <w:szCs w:val="24"/>
        </w:rPr>
        <w:lastRenderedPageBreak/>
        <w:t xml:space="preserve">5. </w:t>
      </w:r>
      <w:r w:rsidR="00322313" w:rsidRPr="0002541F">
        <w:rPr>
          <w:rFonts w:ascii="Arial Narrow" w:hAnsi="Arial Narrow" w:cs="Arial"/>
          <w:color w:val="000000" w:themeColor="text1"/>
          <w:sz w:val="24"/>
          <w:szCs w:val="24"/>
        </w:rPr>
        <w:t xml:space="preserve">КРИТЕРИЈУМ ЗА </w:t>
      </w:r>
      <w:bookmarkEnd w:id="194"/>
      <w:r w:rsidR="005D6C9F" w:rsidRPr="0002541F">
        <w:rPr>
          <w:rFonts w:ascii="Arial Narrow" w:hAnsi="Arial Narrow" w:cs="Arial"/>
          <w:color w:val="000000" w:themeColor="text1"/>
          <w:sz w:val="24"/>
          <w:szCs w:val="24"/>
          <w:lang w:val="sr-Cyrl-RS"/>
        </w:rPr>
        <w:t xml:space="preserve">ДОДЕЛУ </w:t>
      </w:r>
      <w:r w:rsidR="00AE40C2" w:rsidRPr="0002541F">
        <w:rPr>
          <w:rFonts w:ascii="Arial Narrow" w:hAnsi="Arial Narrow" w:cs="Arial"/>
          <w:color w:val="000000" w:themeColor="text1"/>
          <w:sz w:val="24"/>
          <w:szCs w:val="24"/>
          <w:lang w:val="sr-Cyrl-RS"/>
        </w:rPr>
        <w:t>УГОВОРА</w:t>
      </w:r>
    </w:p>
    <w:p w:rsidR="00590A4D" w:rsidRPr="00321445" w:rsidRDefault="00590A4D" w:rsidP="00CC421D">
      <w:pPr>
        <w:pStyle w:val="KDPodnaslov1"/>
        <w:spacing w:before="0"/>
        <w:rPr>
          <w:rFonts w:ascii="Arial Narrow" w:hAnsi="Arial Narrow" w:cs="Arial"/>
          <w:sz w:val="24"/>
          <w:szCs w:val="24"/>
          <w:lang w:val="sr-Cyrl-RS"/>
        </w:rPr>
      </w:pPr>
    </w:p>
    <w:p w:rsidR="00986498" w:rsidRDefault="00992E5B" w:rsidP="00992E5B">
      <w:pPr>
        <w:tabs>
          <w:tab w:val="left" w:pos="720"/>
        </w:tabs>
        <w:spacing w:before="0"/>
        <w:rPr>
          <w:rFonts w:ascii="Arial Narrow" w:hAnsi="Arial Narrow" w:cs="Arial"/>
          <w:b/>
          <w:sz w:val="24"/>
          <w:szCs w:val="24"/>
          <w:u w:val="single"/>
          <w:lang w:val="sr-Cyrl-RS"/>
        </w:rPr>
      </w:pPr>
      <w:r>
        <w:rPr>
          <w:rFonts w:ascii="Arial Narrow" w:hAnsi="Arial Narrow" w:cs="Arial"/>
          <w:b/>
          <w:sz w:val="24"/>
          <w:szCs w:val="24"/>
          <w:lang w:val="sr-Cyrl-RS"/>
        </w:rPr>
        <w:tab/>
      </w:r>
      <w:r w:rsidR="00986498" w:rsidRPr="00992E5B">
        <w:rPr>
          <w:rFonts w:ascii="Arial Narrow" w:hAnsi="Arial Narrow" w:cs="Arial"/>
          <w:b/>
          <w:caps/>
          <w:sz w:val="24"/>
          <w:szCs w:val="24"/>
          <w:u w:val="single"/>
          <w:lang w:val="sr-Cyrl-RS"/>
        </w:rPr>
        <w:t>Избор</w:t>
      </w:r>
      <w:r w:rsidR="00986498" w:rsidRPr="00321445">
        <w:rPr>
          <w:rFonts w:ascii="Arial Narrow" w:hAnsi="Arial Narrow" w:cs="Arial"/>
          <w:b/>
          <w:sz w:val="24"/>
          <w:szCs w:val="24"/>
          <w:u w:val="single"/>
          <w:lang w:val="sr-Cyrl-RS"/>
        </w:rPr>
        <w:t xml:space="preserve"> </w:t>
      </w:r>
      <w:r w:rsidR="00986498" w:rsidRPr="00992E5B">
        <w:rPr>
          <w:rFonts w:ascii="Arial Narrow" w:hAnsi="Arial Narrow" w:cs="Arial"/>
          <w:b/>
          <w:caps/>
          <w:sz w:val="24"/>
          <w:szCs w:val="24"/>
          <w:u w:val="single"/>
          <w:lang w:val="sr-Cyrl-RS"/>
        </w:rPr>
        <w:t>најповољније</w:t>
      </w:r>
      <w:r w:rsidR="00986498" w:rsidRPr="00321445">
        <w:rPr>
          <w:rFonts w:ascii="Arial Narrow" w:hAnsi="Arial Narrow" w:cs="Arial"/>
          <w:b/>
          <w:sz w:val="24"/>
          <w:szCs w:val="24"/>
          <w:u w:val="single"/>
          <w:lang w:val="sr-Cyrl-RS"/>
        </w:rPr>
        <w:t xml:space="preserve"> </w:t>
      </w:r>
      <w:r w:rsidR="00986498" w:rsidRPr="00992E5B">
        <w:rPr>
          <w:rFonts w:ascii="Arial Narrow" w:hAnsi="Arial Narrow" w:cs="Arial"/>
          <w:b/>
          <w:caps/>
          <w:sz w:val="24"/>
          <w:szCs w:val="24"/>
          <w:u w:val="single"/>
          <w:lang w:val="sr-Cyrl-RS"/>
        </w:rPr>
        <w:t>понуде</w:t>
      </w:r>
    </w:p>
    <w:p w:rsidR="00992E5B" w:rsidRPr="00321445" w:rsidRDefault="00992E5B" w:rsidP="00986498">
      <w:pPr>
        <w:tabs>
          <w:tab w:val="left" w:pos="1134"/>
        </w:tabs>
        <w:spacing w:before="0"/>
        <w:rPr>
          <w:rFonts w:ascii="Arial Narrow" w:hAnsi="Arial Narrow" w:cs="Arial"/>
          <w:b/>
          <w:sz w:val="24"/>
          <w:szCs w:val="24"/>
          <w:u w:val="single"/>
          <w:lang w:val="sr-Cyrl-RS"/>
        </w:rPr>
      </w:pPr>
    </w:p>
    <w:p w:rsidR="00986498" w:rsidRPr="00321445" w:rsidRDefault="00992E5B" w:rsidP="00992E5B">
      <w:pPr>
        <w:tabs>
          <w:tab w:val="left" w:pos="720"/>
        </w:tabs>
        <w:spacing w:before="0"/>
        <w:rPr>
          <w:rFonts w:ascii="Arial Narrow" w:hAnsi="Arial Narrow" w:cs="Arial"/>
          <w:b/>
          <w:sz w:val="24"/>
          <w:szCs w:val="24"/>
          <w:lang w:val="ru-RU"/>
        </w:rPr>
      </w:pPr>
      <w:r>
        <w:rPr>
          <w:rFonts w:ascii="Arial Narrow" w:hAnsi="Arial Narrow" w:cs="Arial"/>
          <w:sz w:val="24"/>
          <w:szCs w:val="24"/>
          <w:lang w:val="ru-RU"/>
        </w:rPr>
        <w:tab/>
      </w:r>
      <w:r w:rsidR="00986498" w:rsidRPr="00321445">
        <w:rPr>
          <w:rFonts w:ascii="Arial Narrow" w:hAnsi="Arial Narrow" w:cs="Arial"/>
          <w:sz w:val="24"/>
          <w:szCs w:val="24"/>
          <w:lang w:val="ru-RU"/>
        </w:rPr>
        <w:t xml:space="preserve">Избор најповољније понуде ће се извршити применом критеријума </w:t>
      </w:r>
      <w:r w:rsidR="00986498" w:rsidRPr="00321445">
        <w:rPr>
          <w:rFonts w:ascii="Arial Narrow" w:hAnsi="Arial Narrow" w:cs="Arial"/>
          <w:b/>
          <w:sz w:val="24"/>
          <w:szCs w:val="24"/>
          <w:lang w:val="ru-RU"/>
        </w:rPr>
        <w:t>„Најнижа понуђена цена“.</w:t>
      </w:r>
    </w:p>
    <w:p w:rsidR="00E33451" w:rsidRPr="00321445" w:rsidRDefault="00E33451" w:rsidP="00992E5B">
      <w:pPr>
        <w:tabs>
          <w:tab w:val="left" w:pos="720"/>
          <w:tab w:val="left" w:pos="1134"/>
        </w:tabs>
        <w:spacing w:before="0"/>
        <w:rPr>
          <w:rFonts w:ascii="Arial Narrow" w:hAnsi="Arial Narrow" w:cs="Arial"/>
          <w:b/>
          <w:sz w:val="24"/>
          <w:szCs w:val="24"/>
          <w:lang w:val="ru-RU"/>
        </w:rPr>
      </w:pPr>
    </w:p>
    <w:p w:rsidR="00986498" w:rsidRPr="0002541F" w:rsidRDefault="00992E5B" w:rsidP="00992E5B">
      <w:pPr>
        <w:tabs>
          <w:tab w:val="left" w:pos="720"/>
        </w:tabs>
        <w:spacing w:before="0"/>
        <w:rPr>
          <w:rFonts w:ascii="Arial Narrow" w:hAnsi="Arial Narrow" w:cs="Arial"/>
          <w:color w:val="000000" w:themeColor="text1"/>
          <w:sz w:val="24"/>
          <w:szCs w:val="24"/>
          <w:lang w:val="ru-RU"/>
        </w:rPr>
      </w:pPr>
      <w:r>
        <w:rPr>
          <w:rFonts w:ascii="Arial Narrow" w:hAnsi="Arial Narrow" w:cs="Arial"/>
          <w:sz w:val="24"/>
          <w:szCs w:val="24"/>
          <w:lang w:val="ru-RU"/>
        </w:rPr>
        <w:tab/>
      </w:r>
      <w:r w:rsidR="00986498" w:rsidRPr="00321445">
        <w:rPr>
          <w:rFonts w:ascii="Arial Narrow" w:hAnsi="Arial Narrow" w:cs="Arial"/>
          <w:sz w:val="24"/>
          <w:szCs w:val="24"/>
          <w:lang w:val="ru-RU"/>
        </w:rPr>
        <w:t>Критеријум за оцењивање понуда</w:t>
      </w:r>
      <w:r w:rsidR="00986498" w:rsidRPr="00321445">
        <w:rPr>
          <w:rFonts w:ascii="Arial Narrow" w:hAnsi="Arial Narrow" w:cs="Arial"/>
          <w:b/>
          <w:sz w:val="24"/>
          <w:szCs w:val="24"/>
          <w:lang w:val="ru-RU"/>
        </w:rPr>
        <w:t xml:space="preserve"> Најнижа понуђена цена, </w:t>
      </w:r>
      <w:r w:rsidR="00986498" w:rsidRPr="00321445">
        <w:rPr>
          <w:rFonts w:ascii="Arial Narrow" w:hAnsi="Arial Narrow" w:cs="Arial"/>
          <w:sz w:val="24"/>
          <w:szCs w:val="24"/>
          <w:lang w:val="ru-RU"/>
        </w:rPr>
        <w:t>заснива се на понуђеној цени</w:t>
      </w:r>
      <w:r w:rsidR="00986498" w:rsidRPr="00321445">
        <w:rPr>
          <w:rFonts w:ascii="Arial Narrow" w:hAnsi="Arial Narrow" w:cs="Arial"/>
          <w:sz w:val="24"/>
          <w:szCs w:val="24"/>
          <w:lang w:val="sr-Cyrl-CS"/>
        </w:rPr>
        <w:t xml:space="preserve"> као једином критеријуму</w:t>
      </w:r>
      <w:r w:rsidR="00986498" w:rsidRPr="00321445">
        <w:rPr>
          <w:rFonts w:ascii="Arial Narrow" w:hAnsi="Arial Narrow" w:cs="Arial"/>
          <w:sz w:val="24"/>
          <w:szCs w:val="24"/>
          <w:lang w:val="ru-RU"/>
        </w:rPr>
        <w:t>.</w:t>
      </w:r>
      <w:r w:rsidR="009A7A64" w:rsidRPr="00321445">
        <w:rPr>
          <w:rFonts w:ascii="Arial Narrow" w:hAnsi="Arial Narrow" w:cs="Arial"/>
          <w:sz w:val="24"/>
          <w:szCs w:val="24"/>
          <w:lang w:val="ru-RU"/>
        </w:rPr>
        <w:t xml:space="preserve"> </w:t>
      </w:r>
      <w:r w:rsidR="00986498" w:rsidRPr="00321445">
        <w:rPr>
          <w:rFonts w:ascii="Arial Narrow" w:hAnsi="Arial Narrow" w:cs="Arial"/>
          <w:sz w:val="24"/>
          <w:szCs w:val="24"/>
          <w:lang w:val="ru-RU"/>
        </w:rPr>
        <w:t>Критеријум служи само за рангирање пон</w:t>
      </w:r>
      <w:r w:rsidR="00986498" w:rsidRPr="0002541F">
        <w:rPr>
          <w:rFonts w:ascii="Arial Narrow" w:hAnsi="Arial Narrow" w:cs="Arial"/>
          <w:color w:val="000000" w:themeColor="text1"/>
          <w:sz w:val="24"/>
          <w:szCs w:val="24"/>
          <w:lang w:val="ru-RU"/>
        </w:rPr>
        <w:t>уда</w:t>
      </w:r>
      <w:r w:rsidR="00C46C5F" w:rsidRPr="0002541F">
        <w:rPr>
          <w:rFonts w:ascii="Arial Narrow" w:hAnsi="Arial Narrow" w:cs="Arial"/>
          <w:color w:val="000000" w:themeColor="text1"/>
          <w:sz w:val="24"/>
          <w:szCs w:val="24"/>
          <w:lang w:val="ru-RU"/>
        </w:rPr>
        <w:t>,</w:t>
      </w:r>
      <w:r w:rsidR="00986498" w:rsidRPr="0002541F">
        <w:rPr>
          <w:rFonts w:ascii="Arial Narrow" w:hAnsi="Arial Narrow" w:cs="Arial"/>
          <w:color w:val="000000" w:themeColor="text1"/>
          <w:sz w:val="24"/>
          <w:szCs w:val="24"/>
          <w:lang w:val="ru-RU"/>
        </w:rPr>
        <w:t xml:space="preserve"> а </w:t>
      </w:r>
      <w:r w:rsidR="00AE40C2" w:rsidRPr="0002541F">
        <w:rPr>
          <w:rFonts w:ascii="Arial Narrow" w:hAnsi="Arial Narrow" w:cs="Arial"/>
          <w:color w:val="000000" w:themeColor="text1"/>
          <w:sz w:val="24"/>
          <w:szCs w:val="24"/>
          <w:lang w:val="ru-RU"/>
        </w:rPr>
        <w:t>Уговор</w:t>
      </w:r>
      <w:r w:rsidR="00986498" w:rsidRPr="0002541F">
        <w:rPr>
          <w:rFonts w:ascii="Arial Narrow" w:hAnsi="Arial Narrow" w:cs="Arial"/>
          <w:color w:val="000000" w:themeColor="text1"/>
          <w:sz w:val="24"/>
          <w:szCs w:val="24"/>
          <w:lang w:val="ru-RU"/>
        </w:rPr>
        <w:t xml:space="preserve"> се закључује на процењену вредност набавке.</w:t>
      </w:r>
    </w:p>
    <w:p w:rsidR="00DE2C0B" w:rsidRPr="00321445" w:rsidRDefault="00DE2C0B" w:rsidP="00992E5B">
      <w:pPr>
        <w:tabs>
          <w:tab w:val="left" w:pos="720"/>
          <w:tab w:val="left" w:pos="1134"/>
        </w:tabs>
        <w:spacing w:before="0"/>
        <w:rPr>
          <w:rFonts w:ascii="Arial Narrow" w:hAnsi="Arial Narrow" w:cs="Arial"/>
          <w:sz w:val="24"/>
          <w:szCs w:val="24"/>
          <w:lang w:val="ru-RU"/>
        </w:rPr>
      </w:pPr>
    </w:p>
    <w:p w:rsidR="00621752" w:rsidRPr="00321445" w:rsidRDefault="00992E5B" w:rsidP="00992E5B">
      <w:pPr>
        <w:pStyle w:val="KDParagraf"/>
        <w:tabs>
          <w:tab w:val="left" w:pos="720"/>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21752" w:rsidRPr="00321445">
        <w:rPr>
          <w:rFonts w:ascii="Arial Narrow" w:hAnsi="Arial Narrow"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33451" w:rsidRPr="00321445" w:rsidRDefault="00E33451" w:rsidP="00992E5B">
      <w:pPr>
        <w:pStyle w:val="KDParagraf"/>
        <w:tabs>
          <w:tab w:val="left" w:pos="720"/>
        </w:tabs>
        <w:spacing w:before="0"/>
        <w:rPr>
          <w:rFonts w:ascii="Arial Narrow" w:hAnsi="Arial Narrow" w:cs="Arial"/>
          <w:sz w:val="24"/>
          <w:szCs w:val="24"/>
        </w:rPr>
      </w:pPr>
    </w:p>
    <w:p w:rsidR="00621752" w:rsidRPr="00321445" w:rsidRDefault="00992E5B" w:rsidP="00992E5B">
      <w:pPr>
        <w:pStyle w:val="KDParagraf"/>
        <w:tabs>
          <w:tab w:val="left" w:pos="720"/>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21752" w:rsidRPr="00321445">
        <w:rPr>
          <w:rFonts w:ascii="Arial Narrow" w:hAnsi="Arial Narrow" w:cs="Arial"/>
          <w:sz w:val="24"/>
          <w:szCs w:val="24"/>
        </w:rPr>
        <w:t>У понуђену цену страног понуђача урачунавају се и царинске дажбине.</w:t>
      </w:r>
    </w:p>
    <w:p w:rsidR="00E33451" w:rsidRPr="00321445" w:rsidRDefault="00E33451" w:rsidP="00992E5B">
      <w:pPr>
        <w:pStyle w:val="KDParagraf"/>
        <w:tabs>
          <w:tab w:val="left" w:pos="720"/>
        </w:tabs>
        <w:spacing w:before="0"/>
        <w:rPr>
          <w:rFonts w:ascii="Arial Narrow" w:hAnsi="Arial Narrow" w:cs="Arial"/>
          <w:sz w:val="24"/>
          <w:szCs w:val="24"/>
        </w:rPr>
      </w:pPr>
    </w:p>
    <w:p w:rsidR="0048491A" w:rsidRPr="00321445" w:rsidRDefault="00992E5B" w:rsidP="00992E5B">
      <w:pPr>
        <w:pStyle w:val="KDParagraf"/>
        <w:tabs>
          <w:tab w:val="clear" w:pos="567"/>
          <w:tab w:val="left" w:pos="540"/>
          <w:tab w:val="left" w:pos="720"/>
        </w:tabs>
        <w:spacing w:before="0"/>
        <w:rPr>
          <w:rFonts w:ascii="Arial Narrow" w:hAnsi="Arial Narrow" w:cs="Arial"/>
          <w:sz w:val="24"/>
          <w:szCs w:val="24"/>
          <w:lang w:val="sr-Cyrl-RS"/>
        </w:rPr>
      </w:pPr>
      <w:r>
        <w:rPr>
          <w:rFonts w:ascii="Arial Narrow" w:hAnsi="Arial Narrow" w:cs="Arial"/>
          <w:sz w:val="24"/>
          <w:szCs w:val="24"/>
        </w:rPr>
        <w:tab/>
      </w:r>
      <w:r>
        <w:rPr>
          <w:rFonts w:ascii="Arial Narrow" w:hAnsi="Arial Narrow" w:cs="Arial"/>
          <w:sz w:val="24"/>
          <w:szCs w:val="24"/>
        </w:rPr>
        <w:tab/>
      </w:r>
      <w:r w:rsidR="00621752" w:rsidRPr="00321445">
        <w:rPr>
          <w:rFonts w:ascii="Arial Narrow" w:hAnsi="Arial Narrow" w:cs="Arial"/>
          <w:sz w:val="24"/>
          <w:szCs w:val="24"/>
        </w:rPr>
        <w:t xml:space="preserve">Када понуђач достави доказ да нуди добра домаћег порекла, наручилац </w:t>
      </w:r>
      <w:r w:rsidR="009B3371" w:rsidRPr="00321445">
        <w:rPr>
          <w:rFonts w:ascii="Arial Narrow" w:hAnsi="Arial Narrow" w:cs="Arial"/>
          <w:sz w:val="24"/>
          <w:szCs w:val="24"/>
          <w:lang w:val="sr-Cyrl-RS"/>
        </w:rPr>
        <w:t>ће</w:t>
      </w:r>
      <w:r w:rsidR="00621752" w:rsidRPr="00321445">
        <w:rPr>
          <w:rFonts w:ascii="Arial Narrow" w:hAnsi="Arial Narrow" w:cs="Arial"/>
          <w:sz w:val="24"/>
          <w:szCs w:val="24"/>
        </w:rPr>
        <w:t xml:space="preserve">, пре рангирања понуда, позвати све остале понуђаче чије су понуде оцењене као прихватљиве </w:t>
      </w:r>
      <w:r w:rsidR="001945FA" w:rsidRPr="00321445">
        <w:rPr>
          <w:rFonts w:ascii="Arial Narrow" w:hAnsi="Arial Narrow" w:cs="Arial"/>
          <w:sz w:val="24"/>
          <w:szCs w:val="24"/>
          <w:lang w:val="sr-Cyrl-RS"/>
        </w:rPr>
        <w:t>а код којих није јасно да ли је реч о добрима домаћег или страног порекла,</w:t>
      </w:r>
      <w:r w:rsidR="00A75EF4" w:rsidRPr="00321445">
        <w:rPr>
          <w:rFonts w:ascii="Arial Narrow" w:hAnsi="Arial Narrow" w:cs="Arial"/>
          <w:sz w:val="24"/>
          <w:szCs w:val="24"/>
          <w:lang w:val="sr-Cyrl-RS"/>
        </w:rPr>
        <w:t xml:space="preserve"> </w:t>
      </w:r>
      <w:r w:rsidR="00621752" w:rsidRPr="00321445">
        <w:rPr>
          <w:rFonts w:ascii="Arial Narrow" w:hAnsi="Arial Narrow" w:cs="Arial"/>
          <w:sz w:val="24"/>
          <w:szCs w:val="24"/>
        </w:rPr>
        <w:t>да се изјасне да ли нуде добра домаћег порекла и да доставе доказ.</w:t>
      </w:r>
      <w:r w:rsidR="0048491A" w:rsidRPr="00321445">
        <w:rPr>
          <w:rFonts w:ascii="Arial Narrow" w:hAnsi="Arial Narrow" w:cs="Arial"/>
          <w:sz w:val="24"/>
          <w:szCs w:val="24"/>
          <w:lang w:val="sr-Cyrl-RS"/>
        </w:rPr>
        <w:t>Пожељно да понуђачи доставе Потврду Привредне коморе Србије да су добра која нуде у понуди за ову јавну набавку – добра дддомаћег порекла.</w:t>
      </w:r>
    </w:p>
    <w:p w:rsidR="005F46D7" w:rsidRPr="00321445" w:rsidRDefault="005F46D7" w:rsidP="00992E5B">
      <w:pPr>
        <w:pStyle w:val="KDParagraf"/>
        <w:tabs>
          <w:tab w:val="left" w:pos="720"/>
        </w:tabs>
        <w:spacing w:before="0"/>
        <w:rPr>
          <w:rFonts w:ascii="Arial Narrow" w:hAnsi="Arial Narrow" w:cs="Arial"/>
          <w:sz w:val="24"/>
          <w:szCs w:val="24"/>
        </w:rPr>
      </w:pPr>
    </w:p>
    <w:p w:rsidR="00621752" w:rsidRPr="00321445" w:rsidRDefault="00992E5B" w:rsidP="00992E5B">
      <w:pPr>
        <w:pStyle w:val="KDParagraf"/>
        <w:tabs>
          <w:tab w:val="left" w:pos="720"/>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21752" w:rsidRPr="00321445">
        <w:rPr>
          <w:rFonts w:ascii="Arial Narrow" w:hAnsi="Arial Narrow" w:cs="Arial"/>
          <w:sz w:val="24"/>
          <w:szCs w:val="24"/>
        </w:rPr>
        <w:t>Предност дата за добра домаћег порекла (члан 86. став 1. до 4. З</w:t>
      </w:r>
      <w:r w:rsidR="00D16608" w:rsidRPr="00321445">
        <w:rPr>
          <w:rFonts w:ascii="Arial Narrow" w:hAnsi="Arial Narrow" w:cs="Arial"/>
          <w:sz w:val="24"/>
          <w:szCs w:val="24"/>
          <w:lang w:val="sr-Cyrl-RS"/>
        </w:rPr>
        <w:t>акона</w:t>
      </w:r>
      <w:r w:rsidR="00621752" w:rsidRPr="00321445">
        <w:rPr>
          <w:rFonts w:ascii="Arial Narrow" w:hAnsi="Arial Narrow" w:cs="Arial"/>
          <w:sz w:val="24"/>
          <w:szCs w:val="24"/>
        </w:rPr>
        <w:t xml:space="preserve">) у поступцима јавних набавки у којима учествују </w:t>
      </w:r>
      <w:r w:rsidR="00621752" w:rsidRPr="00321445">
        <w:rPr>
          <w:rFonts w:ascii="Arial Narrow" w:hAnsi="Arial Narrow"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74F5B" w:rsidRPr="00321445" w:rsidRDefault="00874F5B" w:rsidP="00621752">
      <w:pPr>
        <w:pStyle w:val="KDParagraf"/>
        <w:spacing w:before="0"/>
        <w:rPr>
          <w:rFonts w:ascii="Arial Narrow" w:hAnsi="Arial Narrow" w:cs="Arial"/>
          <w:color w:val="00B0F0"/>
          <w:sz w:val="24"/>
          <w:szCs w:val="24"/>
        </w:rPr>
      </w:pPr>
    </w:p>
    <w:p w:rsidR="006F1B4D" w:rsidRPr="00992E5B" w:rsidRDefault="00621752" w:rsidP="00992E5B">
      <w:pPr>
        <w:pStyle w:val="Heading10"/>
        <w:ind w:firstLine="11"/>
        <w:rPr>
          <w:rFonts w:ascii="Arial Narrow" w:hAnsi="Arial Narrow"/>
          <w:caps/>
          <w:sz w:val="24"/>
          <w:szCs w:val="24"/>
          <w:u w:val="single"/>
        </w:rPr>
      </w:pPr>
      <w:bookmarkStart w:id="200" w:name="_Toc441651548"/>
      <w:bookmarkStart w:id="201" w:name="_Toc442559886"/>
      <w:r w:rsidRPr="00992E5B">
        <w:rPr>
          <w:rFonts w:ascii="Arial Narrow" w:hAnsi="Arial Narrow"/>
          <w:caps/>
          <w:sz w:val="24"/>
          <w:szCs w:val="24"/>
          <w:u w:val="single"/>
        </w:rPr>
        <w:t>Резервни критеријум</w:t>
      </w:r>
      <w:bookmarkEnd w:id="200"/>
      <w:bookmarkEnd w:id="201"/>
    </w:p>
    <w:p w:rsidR="00992E5B" w:rsidRPr="00992E5B" w:rsidRDefault="00992E5B" w:rsidP="00992E5B">
      <w:pPr>
        <w:spacing w:before="0"/>
        <w:rPr>
          <w:lang w:val="sr-Cyrl-CS" w:eastAsia="ar-SA"/>
        </w:rPr>
      </w:pPr>
    </w:p>
    <w:p w:rsidR="00621752" w:rsidRPr="00321445" w:rsidRDefault="00621752" w:rsidP="00992E5B">
      <w:pPr>
        <w:spacing w:before="0"/>
        <w:ind w:firstLine="709"/>
        <w:rPr>
          <w:rFonts w:ascii="Arial Narrow" w:hAnsi="Arial Narrow" w:cs="Arial"/>
          <w:sz w:val="24"/>
          <w:szCs w:val="24"/>
        </w:rPr>
      </w:pPr>
      <w:r w:rsidRPr="00321445">
        <w:rPr>
          <w:rFonts w:ascii="Arial Narrow" w:hAnsi="Arial Narrow" w:cs="Arial"/>
          <w:sz w:val="24"/>
          <w:szCs w:val="24"/>
        </w:rPr>
        <w:t xml:space="preserve">Уколико две или више понуда имају исту најнижу </w:t>
      </w:r>
      <w:r w:rsidR="00ED4856" w:rsidRPr="00321445">
        <w:rPr>
          <w:rFonts w:ascii="Arial Narrow" w:hAnsi="Arial Narrow" w:cs="Arial"/>
          <w:sz w:val="24"/>
          <w:szCs w:val="24"/>
          <w:lang w:val="sr-Cyrl-RS"/>
        </w:rPr>
        <w:t xml:space="preserve">укупну </w:t>
      </w:r>
      <w:r w:rsidRPr="00321445">
        <w:rPr>
          <w:rFonts w:ascii="Arial Narrow" w:hAnsi="Arial Narrow" w:cs="Arial"/>
          <w:sz w:val="24"/>
          <w:szCs w:val="24"/>
        </w:rPr>
        <w:t>понуђену цену, као најповољнија биће изабрана понуда оног понуђача који је</w:t>
      </w:r>
      <w:r w:rsidRPr="00321445">
        <w:rPr>
          <w:rFonts w:ascii="Arial Narrow" w:hAnsi="Arial Narrow" w:cs="Arial"/>
          <w:color w:val="00B0F0"/>
          <w:sz w:val="24"/>
          <w:szCs w:val="24"/>
        </w:rPr>
        <w:t xml:space="preserve"> </w:t>
      </w:r>
      <w:r w:rsidRPr="00321445">
        <w:rPr>
          <w:rFonts w:ascii="Arial Narrow" w:hAnsi="Arial Narrow" w:cs="Arial"/>
          <w:sz w:val="24"/>
          <w:szCs w:val="24"/>
        </w:rPr>
        <w:t xml:space="preserve">понудио </w:t>
      </w:r>
      <w:r w:rsidR="00ED4856" w:rsidRPr="00321445">
        <w:rPr>
          <w:rFonts w:ascii="Arial Narrow" w:hAnsi="Arial Narrow" w:cs="Arial"/>
          <w:sz w:val="24"/>
          <w:szCs w:val="24"/>
          <w:lang w:val="sr-Cyrl-RS"/>
        </w:rPr>
        <w:t xml:space="preserve">нижу цену за ставку 1 - </w:t>
      </w:r>
      <w:r w:rsidR="00ED4856" w:rsidRPr="00321445">
        <w:rPr>
          <w:rFonts w:ascii="Arial Narrow" w:hAnsi="Arial Narrow" w:cs="Arial"/>
          <w:sz w:val="24"/>
          <w:szCs w:val="24"/>
        </w:rPr>
        <w:t>Коверат Образац К1 C5/6</w:t>
      </w:r>
      <w:r w:rsidRPr="00321445">
        <w:rPr>
          <w:rFonts w:ascii="Arial Narrow" w:hAnsi="Arial Narrow" w:cs="Arial"/>
          <w:sz w:val="24"/>
          <w:szCs w:val="24"/>
        </w:rPr>
        <w:t xml:space="preserve">. </w:t>
      </w:r>
    </w:p>
    <w:p w:rsidR="00986498" w:rsidRPr="0002541F" w:rsidRDefault="00986498" w:rsidP="00992E5B">
      <w:pPr>
        <w:autoSpaceDE w:val="0"/>
        <w:autoSpaceDN w:val="0"/>
        <w:adjustRightInd w:val="0"/>
        <w:spacing w:before="0"/>
        <w:ind w:firstLine="720"/>
        <w:rPr>
          <w:rFonts w:ascii="Arial Narrow" w:hAnsi="Arial Narrow" w:cs="Arial"/>
          <w:color w:val="000000" w:themeColor="text1"/>
          <w:sz w:val="24"/>
          <w:szCs w:val="24"/>
        </w:rPr>
      </w:pPr>
      <w:r w:rsidRPr="00321445">
        <w:rPr>
          <w:rFonts w:ascii="Arial Narrow" w:hAnsi="Arial Narrow" w:cs="Arial"/>
          <w:sz w:val="24"/>
          <w:szCs w:val="24"/>
        </w:rPr>
        <w:t xml:space="preserve">Уколико ни после примене резервних критеријума не буде  могуће изабрати најповољнију понуду, </w:t>
      </w:r>
      <w:r w:rsidR="00D459E1" w:rsidRPr="0002541F">
        <w:rPr>
          <w:rFonts w:ascii="Arial Narrow" w:hAnsi="Arial Narrow" w:cs="Arial"/>
          <w:color w:val="000000" w:themeColor="text1"/>
          <w:sz w:val="24"/>
          <w:szCs w:val="24"/>
          <w:lang w:val="sr-Cyrl-RS"/>
        </w:rPr>
        <w:t>Понуђач</w:t>
      </w:r>
      <w:r w:rsidRPr="0002541F">
        <w:rPr>
          <w:rFonts w:ascii="Arial Narrow" w:hAnsi="Arial Narrow" w:cs="Arial"/>
          <w:color w:val="000000" w:themeColor="text1"/>
          <w:sz w:val="24"/>
          <w:szCs w:val="24"/>
        </w:rPr>
        <w:t xml:space="preserve"> ће бити изабран путем жреба.</w:t>
      </w:r>
    </w:p>
    <w:p w:rsidR="00E33451" w:rsidRPr="00321445" w:rsidRDefault="00E33451" w:rsidP="00986498">
      <w:pPr>
        <w:autoSpaceDE w:val="0"/>
        <w:autoSpaceDN w:val="0"/>
        <w:adjustRightInd w:val="0"/>
        <w:spacing w:before="0"/>
        <w:rPr>
          <w:rFonts w:ascii="Arial Narrow" w:hAnsi="Arial Narrow" w:cs="Arial"/>
          <w:sz w:val="24"/>
          <w:szCs w:val="24"/>
        </w:rPr>
      </w:pPr>
    </w:p>
    <w:p w:rsidR="00986498" w:rsidRPr="00321445" w:rsidRDefault="00986498" w:rsidP="00992E5B">
      <w:pPr>
        <w:autoSpaceDE w:val="0"/>
        <w:autoSpaceDN w:val="0"/>
        <w:adjustRightInd w:val="0"/>
        <w:spacing w:before="0"/>
        <w:ind w:firstLine="720"/>
        <w:rPr>
          <w:rFonts w:ascii="Arial Narrow" w:hAnsi="Arial Narrow" w:cs="Arial"/>
          <w:sz w:val="24"/>
          <w:szCs w:val="24"/>
        </w:rPr>
      </w:pPr>
      <w:r w:rsidRPr="00321445">
        <w:rPr>
          <w:rFonts w:ascii="Arial Narrow" w:hAnsi="Arial Narrow"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321445">
        <w:rPr>
          <w:rFonts w:ascii="Arial Narrow" w:hAnsi="Arial Narrow" w:cs="Arial"/>
          <w:sz w:val="24"/>
          <w:szCs w:val="24"/>
          <w:lang w:val="sr-Cyrl-RS"/>
        </w:rPr>
        <w:t>члан</w:t>
      </w:r>
      <w:r w:rsidRPr="00321445">
        <w:rPr>
          <w:rFonts w:ascii="Arial Narrow" w:hAnsi="Arial Narrow" w:cs="Arial"/>
          <w:sz w:val="24"/>
          <w:szCs w:val="24"/>
        </w:rPr>
        <w:t xml:space="preserve"> Комисије извући само један папир.</w:t>
      </w:r>
      <w:r w:rsidR="00476563" w:rsidRPr="00321445">
        <w:rPr>
          <w:rFonts w:ascii="Arial Narrow" w:hAnsi="Arial Narrow" w:cs="Arial"/>
          <w:sz w:val="24"/>
          <w:szCs w:val="24"/>
          <w:lang w:val="sr-Cyrl-RS"/>
        </w:rPr>
        <w:t xml:space="preserve"> </w:t>
      </w:r>
      <w:r w:rsidRPr="00321445">
        <w:rPr>
          <w:rFonts w:ascii="Arial Narrow" w:hAnsi="Arial Narrow" w:cs="Arial"/>
          <w:sz w:val="24"/>
          <w:szCs w:val="24"/>
        </w:rPr>
        <w:t xml:space="preserve">Понуђачу чији назив буде на извученом папиру биће додељен </w:t>
      </w:r>
      <w:r w:rsidR="00D459E1" w:rsidRPr="0002541F">
        <w:rPr>
          <w:rFonts w:ascii="Arial Narrow" w:hAnsi="Arial Narrow" w:cs="Arial"/>
          <w:color w:val="000000" w:themeColor="text1"/>
          <w:sz w:val="24"/>
          <w:szCs w:val="24"/>
          <w:lang w:val="sr-Cyrl-RS"/>
        </w:rPr>
        <w:t>Уговор</w:t>
      </w:r>
      <w:r w:rsidRPr="0002541F">
        <w:rPr>
          <w:rFonts w:ascii="Arial Narrow" w:hAnsi="Arial Narrow" w:cs="Arial"/>
          <w:color w:val="000000" w:themeColor="text1"/>
          <w:sz w:val="24"/>
          <w:szCs w:val="24"/>
        </w:rPr>
        <w:t>.</w:t>
      </w:r>
    </w:p>
    <w:p w:rsidR="00E33451" w:rsidRPr="00321445" w:rsidRDefault="00E33451" w:rsidP="00986498">
      <w:pPr>
        <w:autoSpaceDE w:val="0"/>
        <w:autoSpaceDN w:val="0"/>
        <w:adjustRightInd w:val="0"/>
        <w:spacing w:before="0"/>
        <w:rPr>
          <w:rFonts w:ascii="Arial Narrow" w:hAnsi="Arial Narrow" w:cs="Arial"/>
          <w:sz w:val="24"/>
          <w:szCs w:val="24"/>
        </w:rPr>
      </w:pPr>
    </w:p>
    <w:p w:rsidR="00E33451" w:rsidRPr="00321445" w:rsidRDefault="00E33451" w:rsidP="00986498">
      <w:pPr>
        <w:autoSpaceDE w:val="0"/>
        <w:autoSpaceDN w:val="0"/>
        <w:adjustRightInd w:val="0"/>
        <w:spacing w:before="0"/>
        <w:rPr>
          <w:rFonts w:ascii="Arial Narrow" w:hAnsi="Arial Narrow" w:cs="Arial"/>
          <w:sz w:val="24"/>
          <w:szCs w:val="24"/>
        </w:rPr>
      </w:pPr>
    </w:p>
    <w:p w:rsidR="00FC3B2D" w:rsidRPr="00321445" w:rsidRDefault="00FC3B2D" w:rsidP="00986498">
      <w:pPr>
        <w:autoSpaceDE w:val="0"/>
        <w:autoSpaceDN w:val="0"/>
        <w:adjustRightInd w:val="0"/>
        <w:spacing w:before="0"/>
        <w:rPr>
          <w:rFonts w:ascii="Arial Narrow" w:hAnsi="Arial Narrow" w:cs="Arial"/>
          <w:sz w:val="24"/>
          <w:szCs w:val="24"/>
        </w:rPr>
      </w:pPr>
    </w:p>
    <w:p w:rsidR="00E33451" w:rsidRPr="00321445" w:rsidRDefault="00E33451" w:rsidP="00986498">
      <w:pPr>
        <w:autoSpaceDE w:val="0"/>
        <w:autoSpaceDN w:val="0"/>
        <w:adjustRightInd w:val="0"/>
        <w:spacing w:before="0"/>
        <w:rPr>
          <w:rFonts w:ascii="Arial Narrow" w:hAnsi="Arial Narrow" w:cs="Arial"/>
          <w:sz w:val="24"/>
          <w:szCs w:val="24"/>
        </w:rPr>
      </w:pPr>
    </w:p>
    <w:p w:rsidR="00DE2C0B" w:rsidRPr="00321445" w:rsidRDefault="00DE2C0B" w:rsidP="00986498">
      <w:pPr>
        <w:autoSpaceDE w:val="0"/>
        <w:autoSpaceDN w:val="0"/>
        <w:adjustRightInd w:val="0"/>
        <w:spacing w:before="0"/>
        <w:rPr>
          <w:rFonts w:ascii="Arial Narrow" w:hAnsi="Arial Narrow" w:cs="Arial"/>
          <w:sz w:val="24"/>
          <w:szCs w:val="24"/>
        </w:rPr>
      </w:pPr>
    </w:p>
    <w:p w:rsidR="00824C18" w:rsidRDefault="00824C18">
      <w:pPr>
        <w:spacing w:before="0"/>
        <w:jc w:val="left"/>
        <w:rPr>
          <w:rFonts w:ascii="Arial Narrow" w:hAnsi="Arial Narrow" w:cs="Arial"/>
          <w:b/>
          <w:sz w:val="24"/>
          <w:szCs w:val="24"/>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ascii="Arial Narrow" w:hAnsi="Arial Narrow" w:cs="Arial"/>
          <w:b/>
          <w:sz w:val="24"/>
          <w:szCs w:val="24"/>
          <w:lang w:val="sr-Cyrl-RS"/>
        </w:rPr>
        <w:br w:type="page"/>
      </w:r>
    </w:p>
    <w:p w:rsidR="00645F72" w:rsidRPr="00321445" w:rsidRDefault="00BE2E00" w:rsidP="00992E5B">
      <w:pPr>
        <w:autoSpaceDE w:val="0"/>
        <w:autoSpaceDN w:val="0"/>
        <w:adjustRightInd w:val="0"/>
        <w:spacing w:before="0"/>
        <w:jc w:val="center"/>
        <w:rPr>
          <w:rFonts w:ascii="Arial Narrow" w:eastAsia="TimesNewRomanPSMT" w:hAnsi="Arial Narrow" w:cs="Arial"/>
          <w:b/>
          <w:bCs/>
          <w:color w:val="00B0F0"/>
          <w:sz w:val="24"/>
          <w:szCs w:val="24"/>
        </w:rPr>
      </w:pPr>
      <w:r w:rsidRPr="00321445">
        <w:rPr>
          <w:rFonts w:ascii="Arial Narrow" w:hAnsi="Arial Narrow" w:cs="Arial"/>
          <w:b/>
          <w:sz w:val="24"/>
          <w:szCs w:val="24"/>
          <w:lang w:val="sr-Cyrl-RS"/>
        </w:rPr>
        <w:lastRenderedPageBreak/>
        <w:t>6.</w:t>
      </w:r>
      <w:r w:rsidR="003C4E60" w:rsidRPr="00321445">
        <w:rPr>
          <w:rFonts w:ascii="Arial Narrow" w:hAnsi="Arial Narrow" w:cs="Arial"/>
          <w:b/>
          <w:sz w:val="24"/>
          <w:szCs w:val="24"/>
          <w:lang w:val="sr-Cyrl-RS"/>
        </w:rPr>
        <w:t xml:space="preserve">  </w:t>
      </w:r>
      <w:r w:rsidR="008D2B23" w:rsidRPr="00321445">
        <w:rPr>
          <w:rFonts w:ascii="Arial Narrow" w:hAnsi="Arial Narrow" w:cs="Arial"/>
          <w:b/>
          <w:sz w:val="24"/>
          <w:szCs w:val="24"/>
        </w:rPr>
        <w:t>УПУТСТВО ПОНУЂАЧИМА КАКО ДА САЧИНЕ ПОНУДУ</w:t>
      </w:r>
      <w:bookmarkEnd w:id="208"/>
    </w:p>
    <w:p w:rsidR="00BE2E00" w:rsidRPr="00321445" w:rsidRDefault="00BE2E00" w:rsidP="00BE2E00">
      <w:pPr>
        <w:pStyle w:val="KDPodnaslov1"/>
        <w:spacing w:before="0"/>
        <w:ind w:left="720"/>
        <w:rPr>
          <w:rFonts w:ascii="Arial Narrow" w:hAnsi="Arial Narrow" w:cs="Arial"/>
          <w:sz w:val="24"/>
          <w:szCs w:val="24"/>
        </w:rPr>
      </w:pPr>
    </w:p>
    <w:p w:rsidR="003928C4" w:rsidRPr="00321445" w:rsidRDefault="003928C4" w:rsidP="00932262">
      <w:pPr>
        <w:pStyle w:val="KDParagraf"/>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321445" w:rsidRDefault="003928C4" w:rsidP="008B3CA2">
      <w:pPr>
        <w:pStyle w:val="KDParagraf"/>
        <w:spacing w:before="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21445" w:rsidRDefault="008D2B23" w:rsidP="008B3CA2">
      <w:pPr>
        <w:pStyle w:val="KDParagraf"/>
        <w:spacing w:before="0"/>
        <w:rPr>
          <w:rFonts w:ascii="Arial Narrow" w:hAnsi="Arial Narrow" w:cs="Arial"/>
          <w:sz w:val="24"/>
          <w:szCs w:val="24"/>
        </w:rPr>
      </w:pPr>
    </w:p>
    <w:p w:rsidR="008D2B23" w:rsidRDefault="008D2B23" w:rsidP="00A12F52">
      <w:pPr>
        <w:pStyle w:val="KDPodnaslov2"/>
        <w:numPr>
          <w:ilvl w:val="1"/>
          <w:numId w:val="17"/>
        </w:numPr>
        <w:spacing w:before="0"/>
        <w:jc w:val="both"/>
        <w:rPr>
          <w:rFonts w:ascii="Arial Narrow" w:hAnsi="Arial Narrow" w:cs="Arial"/>
          <w:sz w:val="24"/>
          <w:szCs w:val="24"/>
        </w:rPr>
      </w:pPr>
      <w:bookmarkStart w:id="209" w:name="_Toc441651577"/>
      <w:bookmarkStart w:id="210" w:name="_Toc442559888"/>
      <w:r w:rsidRPr="00321445">
        <w:rPr>
          <w:rFonts w:ascii="Arial Narrow" w:hAnsi="Arial Narrow" w:cs="Arial"/>
          <w:sz w:val="24"/>
          <w:szCs w:val="24"/>
        </w:rPr>
        <w:t>Језик на којем понуда мора бити састављена</w:t>
      </w:r>
      <w:bookmarkEnd w:id="209"/>
      <w:bookmarkEnd w:id="210"/>
    </w:p>
    <w:p w:rsidR="003928C4" w:rsidRPr="003928C4" w:rsidRDefault="003928C4" w:rsidP="008B3CA2">
      <w:pPr>
        <w:tabs>
          <w:tab w:val="left" w:pos="567"/>
        </w:tabs>
        <w:spacing w:before="0"/>
      </w:pPr>
    </w:p>
    <w:p w:rsidR="008D2B23" w:rsidRDefault="003928C4" w:rsidP="008B3CA2">
      <w:pPr>
        <w:pStyle w:val="KDParagraf"/>
        <w:spacing w:before="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3928C4" w:rsidRPr="00321445" w:rsidRDefault="003928C4" w:rsidP="008B3CA2">
      <w:pPr>
        <w:pStyle w:val="KDParagraf"/>
        <w:spacing w:before="0"/>
        <w:rPr>
          <w:rFonts w:ascii="Arial Narrow" w:hAnsi="Arial Narrow" w:cs="Arial"/>
          <w:sz w:val="24"/>
          <w:szCs w:val="24"/>
        </w:rPr>
      </w:pPr>
    </w:p>
    <w:p w:rsidR="008D2B23" w:rsidRDefault="003928C4" w:rsidP="008B3CA2">
      <w:pPr>
        <w:pStyle w:val="KDKomentar"/>
        <w:tabs>
          <w:tab w:val="clear" w:pos="1134"/>
          <w:tab w:val="left" w:pos="567"/>
          <w:tab w:val="left" w:pos="720"/>
        </w:tabs>
        <w:spacing w:before="0"/>
        <w:rPr>
          <w:rFonts w:ascii="Arial Narrow" w:hAnsi="Arial Narrow" w:cs="Arial"/>
          <w:i w:val="0"/>
          <w:color w:val="auto"/>
          <w:sz w:val="24"/>
          <w:szCs w:val="24"/>
        </w:rPr>
      </w:pPr>
      <w:r>
        <w:rPr>
          <w:rFonts w:ascii="Arial Narrow" w:hAnsi="Arial Narrow" w:cs="Arial"/>
          <w:i w:val="0"/>
          <w:color w:val="auto"/>
          <w:sz w:val="24"/>
          <w:szCs w:val="24"/>
        </w:rPr>
        <w:tab/>
      </w:r>
      <w:r w:rsidR="008D2B23" w:rsidRPr="00321445">
        <w:rPr>
          <w:rFonts w:ascii="Arial Narrow" w:hAnsi="Arial Narrow" w:cs="Arial"/>
          <w:i w:val="0"/>
          <w:color w:val="auto"/>
          <w:sz w:val="24"/>
          <w:szCs w:val="24"/>
        </w:rPr>
        <w:t>Понуда са свим прилозима мора бити сачињена на српском језику.</w:t>
      </w:r>
    </w:p>
    <w:p w:rsidR="003928C4" w:rsidRPr="00321445" w:rsidRDefault="003928C4" w:rsidP="008B3CA2">
      <w:pPr>
        <w:pStyle w:val="KDKomentar"/>
        <w:tabs>
          <w:tab w:val="clear" w:pos="1134"/>
          <w:tab w:val="left" w:pos="567"/>
          <w:tab w:val="left" w:pos="720"/>
        </w:tabs>
        <w:spacing w:before="0"/>
        <w:rPr>
          <w:rFonts w:ascii="Arial Narrow" w:hAnsi="Arial Narrow" w:cs="Arial"/>
          <w:i w:val="0"/>
          <w:color w:val="auto"/>
          <w:sz w:val="24"/>
          <w:szCs w:val="24"/>
        </w:rPr>
      </w:pPr>
    </w:p>
    <w:p w:rsidR="008D2B23" w:rsidRPr="00321445" w:rsidRDefault="003928C4" w:rsidP="008B3CA2">
      <w:pPr>
        <w:pStyle w:val="KDKomentar"/>
        <w:tabs>
          <w:tab w:val="clear" w:pos="1134"/>
          <w:tab w:val="left" w:pos="567"/>
          <w:tab w:val="left" w:pos="720"/>
        </w:tabs>
        <w:spacing w:before="0"/>
        <w:rPr>
          <w:rStyle w:val="StyleArial"/>
          <w:rFonts w:ascii="Arial Narrow" w:hAnsi="Arial Narrow" w:cs="Arial"/>
          <w:i w:val="0"/>
          <w:color w:val="auto"/>
        </w:rPr>
      </w:pPr>
      <w:r>
        <w:rPr>
          <w:rStyle w:val="StyleArial"/>
          <w:rFonts w:ascii="Arial Narrow" w:hAnsi="Arial Narrow" w:cs="Arial"/>
          <w:i w:val="0"/>
          <w:color w:val="auto"/>
        </w:rPr>
        <w:tab/>
      </w:r>
      <w:r w:rsidR="008D2B23" w:rsidRPr="00321445">
        <w:rPr>
          <w:rStyle w:val="StyleArial"/>
          <w:rFonts w:ascii="Arial Narrow" w:hAnsi="Arial Narrow"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321445" w:rsidRDefault="008D2B23" w:rsidP="008B3CA2">
      <w:pPr>
        <w:pStyle w:val="KDParagraf"/>
        <w:spacing w:before="0"/>
        <w:rPr>
          <w:rFonts w:ascii="Arial Narrow" w:hAnsi="Arial Narrow" w:cs="Arial"/>
          <w:sz w:val="24"/>
          <w:szCs w:val="24"/>
          <w:lang w:val="ru-RU" w:eastAsia="sr-Latn-CS"/>
        </w:rPr>
      </w:pPr>
    </w:p>
    <w:p w:rsidR="008D2B23" w:rsidRDefault="003F1B3F" w:rsidP="00A12F52">
      <w:pPr>
        <w:pStyle w:val="KDPodnaslov2"/>
        <w:numPr>
          <w:ilvl w:val="1"/>
          <w:numId w:val="17"/>
        </w:numPr>
        <w:spacing w:before="0"/>
        <w:jc w:val="both"/>
        <w:rPr>
          <w:rFonts w:ascii="Arial Narrow" w:hAnsi="Arial Narrow" w:cs="Arial"/>
          <w:sz w:val="24"/>
          <w:szCs w:val="24"/>
        </w:rPr>
      </w:pPr>
      <w:bookmarkStart w:id="211" w:name="_Toc441651578"/>
      <w:bookmarkStart w:id="212" w:name="_Toc442559889"/>
      <w:r w:rsidRPr="00321445">
        <w:rPr>
          <w:rFonts w:ascii="Arial Narrow" w:hAnsi="Arial Narrow" w:cs="Arial"/>
          <w:sz w:val="24"/>
          <w:szCs w:val="24"/>
        </w:rPr>
        <w:t xml:space="preserve"> </w:t>
      </w:r>
      <w:r w:rsidR="008D2B23" w:rsidRPr="00321445">
        <w:rPr>
          <w:rFonts w:ascii="Arial Narrow" w:hAnsi="Arial Narrow" w:cs="Arial"/>
          <w:sz w:val="24"/>
          <w:szCs w:val="24"/>
        </w:rPr>
        <w:t xml:space="preserve">Начин састављања </w:t>
      </w:r>
      <w:r w:rsidR="00FC355A" w:rsidRPr="00321445">
        <w:rPr>
          <w:rFonts w:ascii="Arial Narrow" w:hAnsi="Arial Narrow" w:cs="Arial"/>
          <w:sz w:val="24"/>
          <w:szCs w:val="24"/>
        </w:rPr>
        <w:t xml:space="preserve">и подношења </w:t>
      </w:r>
      <w:r w:rsidR="008D2B23" w:rsidRPr="00321445">
        <w:rPr>
          <w:rFonts w:ascii="Arial Narrow" w:hAnsi="Arial Narrow" w:cs="Arial"/>
          <w:sz w:val="24"/>
          <w:szCs w:val="24"/>
        </w:rPr>
        <w:t>понуде</w:t>
      </w:r>
      <w:bookmarkEnd w:id="211"/>
      <w:bookmarkEnd w:id="212"/>
    </w:p>
    <w:p w:rsidR="003928C4" w:rsidRPr="003928C4" w:rsidRDefault="003928C4" w:rsidP="008B3CA2">
      <w:pPr>
        <w:tabs>
          <w:tab w:val="left" w:pos="567"/>
        </w:tabs>
        <w:spacing w:before="0"/>
      </w:pPr>
    </w:p>
    <w:p w:rsidR="008D2B23" w:rsidRPr="00321445" w:rsidRDefault="008B3CA2" w:rsidP="008B3CA2">
      <w:pPr>
        <w:pStyle w:val="KDParagraf"/>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Понуђач је обавезан да сачини понуду тако што</w:t>
      </w:r>
      <w:r w:rsidR="00613B13" w:rsidRPr="00321445">
        <w:rPr>
          <w:rFonts w:ascii="Arial Narrow" w:hAnsi="Arial Narrow" w:cs="Arial"/>
          <w:sz w:val="24"/>
          <w:szCs w:val="24"/>
          <w:lang w:val="ru-RU"/>
        </w:rPr>
        <w:t xml:space="preserve"> Понуђач </w:t>
      </w:r>
      <w:r w:rsidR="008D2B23" w:rsidRPr="00321445">
        <w:rPr>
          <w:rFonts w:ascii="Arial Narrow" w:hAnsi="Arial Narrow" w:cs="Arial"/>
          <w:sz w:val="24"/>
          <w:szCs w:val="24"/>
          <w:lang w:val="ru-RU"/>
        </w:rPr>
        <w:t>уписује тражене податке у обрасце који су саста</w:t>
      </w:r>
      <w:r w:rsidR="00613B13" w:rsidRPr="00321445">
        <w:rPr>
          <w:rFonts w:ascii="Arial Narrow" w:hAnsi="Arial Narrow" w:cs="Arial"/>
          <w:sz w:val="24"/>
          <w:szCs w:val="24"/>
          <w:lang w:val="ru-RU"/>
        </w:rPr>
        <w:t xml:space="preserve">вни део конкурсне документације </w:t>
      </w:r>
      <w:r w:rsidR="008D2B23" w:rsidRPr="00321445">
        <w:rPr>
          <w:rFonts w:ascii="Arial Narrow" w:hAnsi="Arial Narrow"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21445">
        <w:rPr>
          <w:rFonts w:ascii="Arial Narrow" w:hAnsi="Arial Narrow" w:cs="Arial"/>
          <w:sz w:val="24"/>
          <w:szCs w:val="24"/>
          <w:lang w:val="ru-RU"/>
        </w:rPr>
        <w:t xml:space="preserve"> Доставља их заједно са осталим документима који представљају обавезну садржину понуде.</w:t>
      </w:r>
    </w:p>
    <w:p w:rsidR="008D2B23" w:rsidRPr="00321445" w:rsidRDefault="008B3CA2" w:rsidP="008B3CA2">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Препоручује се да</w:t>
      </w:r>
      <w:r>
        <w:rPr>
          <w:rFonts w:ascii="Arial Narrow" w:hAnsi="Arial Narrow" w:cs="Arial"/>
          <w:sz w:val="24"/>
          <w:szCs w:val="24"/>
        </w:rPr>
        <w:t xml:space="preserve"> сви документи поднети у понуди</w:t>
      </w:r>
      <w:r w:rsidR="008D2B23" w:rsidRPr="00321445">
        <w:rPr>
          <w:rFonts w:ascii="Arial Narrow" w:hAnsi="Arial Narrow" w:cs="Arial"/>
          <w:sz w:val="24"/>
          <w:szCs w:val="24"/>
        </w:rPr>
        <w:t xml:space="preserve"> буду нумерисани</w:t>
      </w:r>
      <w:r w:rsidR="008D2B23" w:rsidRPr="00321445">
        <w:rPr>
          <w:rFonts w:ascii="Arial Narrow" w:hAnsi="Arial Narrow" w:cs="Arial"/>
          <w:sz w:val="24"/>
          <w:szCs w:val="24"/>
          <w:lang w:val="sr-Latn-CS"/>
        </w:rPr>
        <w:t xml:space="preserve"> и</w:t>
      </w:r>
      <w:r w:rsidR="008D2B23" w:rsidRPr="00321445">
        <w:rPr>
          <w:rFonts w:ascii="Arial Narrow" w:hAnsi="Arial Narrow"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321445" w:rsidRDefault="008B3CA2" w:rsidP="003928C4">
      <w:pPr>
        <w:pStyle w:val="KDParagraf"/>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 xml:space="preserve">Препоручује се да се нумерација поднете документације </w:t>
      </w:r>
      <w:r w:rsidR="00FC355A" w:rsidRPr="00321445">
        <w:rPr>
          <w:rFonts w:ascii="Arial Narrow" w:hAnsi="Arial Narrow" w:cs="Arial"/>
          <w:sz w:val="24"/>
          <w:szCs w:val="24"/>
          <w:lang w:val="ru-RU"/>
        </w:rPr>
        <w:t>и образац</w:t>
      </w:r>
      <w:r w:rsidR="00962DFB" w:rsidRPr="00321445">
        <w:rPr>
          <w:rFonts w:ascii="Arial Narrow" w:hAnsi="Arial Narrow" w:cs="Arial"/>
          <w:sz w:val="24"/>
          <w:szCs w:val="24"/>
          <w:lang w:val="ru-RU"/>
        </w:rPr>
        <w:t>а</w:t>
      </w:r>
      <w:r w:rsidR="00FC355A" w:rsidRPr="00321445">
        <w:rPr>
          <w:rFonts w:ascii="Arial Narrow" w:hAnsi="Arial Narrow" w:cs="Arial"/>
          <w:sz w:val="24"/>
          <w:szCs w:val="24"/>
          <w:lang w:val="ru-RU"/>
        </w:rPr>
        <w:t xml:space="preserve"> у понуди </w:t>
      </w:r>
      <w:r w:rsidR="008D2B23" w:rsidRPr="00321445">
        <w:rPr>
          <w:rFonts w:ascii="Arial Narrow" w:hAnsi="Arial Narrow" w:cs="Arial"/>
          <w:sz w:val="24"/>
          <w:szCs w:val="24"/>
          <w:lang w:val="ru-RU"/>
        </w:rPr>
        <w:t>изврши на свако</w:t>
      </w:r>
      <w:r w:rsidR="008D2B23" w:rsidRPr="00321445">
        <w:rPr>
          <w:rFonts w:ascii="Arial Narrow" w:hAnsi="Arial Narrow" w:cs="Arial"/>
          <w:sz w:val="24"/>
          <w:szCs w:val="24"/>
        </w:rPr>
        <w:t>j</w:t>
      </w:r>
      <w:r w:rsidR="008D2B23" w:rsidRPr="00321445">
        <w:rPr>
          <w:rFonts w:ascii="Arial Narrow" w:hAnsi="Arial Narrow" w:cs="Arial"/>
          <w:sz w:val="24"/>
          <w:szCs w:val="24"/>
          <w:lang w:val="ru-RU"/>
        </w:rPr>
        <w:t xml:space="preserve"> страни на којој има текста, исписивањем </w:t>
      </w:r>
      <w:r w:rsidR="008D2B23" w:rsidRPr="00321445">
        <w:rPr>
          <w:rFonts w:ascii="Arial Narrow" w:hAnsi="Arial Narrow" w:cs="Arial"/>
          <w:i/>
          <w:sz w:val="24"/>
          <w:szCs w:val="24"/>
          <w:lang w:val="ru-RU"/>
        </w:rPr>
        <w:t xml:space="preserve">“1 од </w:t>
      </w:r>
      <w:r w:rsidR="008D2B23" w:rsidRPr="00321445">
        <w:rPr>
          <w:rFonts w:ascii="Arial Narrow" w:hAnsi="Arial Narrow" w:cs="Arial"/>
          <w:i/>
          <w:sz w:val="24"/>
          <w:szCs w:val="24"/>
        </w:rPr>
        <w:t>н</w:t>
      </w:r>
      <w:r w:rsidR="008D2B23" w:rsidRPr="00321445">
        <w:rPr>
          <w:rFonts w:ascii="Arial Narrow" w:hAnsi="Arial Narrow" w:cs="Arial"/>
          <w:i/>
          <w:sz w:val="24"/>
          <w:szCs w:val="24"/>
          <w:lang w:val="ru-RU"/>
        </w:rPr>
        <w:t>“, „2 од н“</w:t>
      </w:r>
      <w:r w:rsidR="008D2B23" w:rsidRPr="00321445">
        <w:rPr>
          <w:rFonts w:ascii="Arial Narrow" w:hAnsi="Arial Narrow" w:cs="Arial"/>
          <w:sz w:val="24"/>
          <w:szCs w:val="24"/>
          <w:lang w:val="ru-RU"/>
        </w:rPr>
        <w:t xml:space="preserve"> и тако све до </w:t>
      </w:r>
      <w:r w:rsidR="008D2B23" w:rsidRPr="00321445">
        <w:rPr>
          <w:rFonts w:ascii="Arial Narrow" w:hAnsi="Arial Narrow" w:cs="Arial"/>
          <w:i/>
          <w:sz w:val="24"/>
          <w:szCs w:val="24"/>
          <w:lang w:val="ru-RU"/>
        </w:rPr>
        <w:t>„н од н“</w:t>
      </w:r>
      <w:r w:rsidR="008D2B23" w:rsidRPr="00321445">
        <w:rPr>
          <w:rFonts w:ascii="Arial Narrow" w:hAnsi="Arial Narrow" w:cs="Arial"/>
          <w:sz w:val="24"/>
          <w:szCs w:val="24"/>
          <w:lang w:val="ru-RU"/>
        </w:rPr>
        <w:t xml:space="preserve">, с тим да </w:t>
      </w:r>
      <w:r w:rsidR="008D2B23" w:rsidRPr="00321445">
        <w:rPr>
          <w:rFonts w:ascii="Arial Narrow" w:hAnsi="Arial Narrow" w:cs="Arial"/>
          <w:i/>
          <w:sz w:val="24"/>
          <w:szCs w:val="24"/>
          <w:lang w:val="ru-RU"/>
        </w:rPr>
        <w:t>„н“</w:t>
      </w:r>
      <w:r w:rsidR="008D2B23" w:rsidRPr="00321445">
        <w:rPr>
          <w:rFonts w:ascii="Arial Narrow" w:hAnsi="Arial Narrow" w:cs="Arial"/>
          <w:sz w:val="24"/>
          <w:szCs w:val="24"/>
          <w:lang w:val="ru-RU"/>
        </w:rPr>
        <w:t xml:space="preserve"> представља укупан број страна понуде.</w:t>
      </w:r>
    </w:p>
    <w:p w:rsidR="008D2B23" w:rsidRDefault="008B3CA2" w:rsidP="008B3CA2">
      <w:pPr>
        <w:pStyle w:val="KDKomentar"/>
        <w:tabs>
          <w:tab w:val="clear" w:pos="1134"/>
          <w:tab w:val="left" w:pos="540"/>
        </w:tabs>
        <w:spacing w:before="0" w:after="240"/>
        <w:rPr>
          <w:rFonts w:ascii="Arial Narrow" w:hAnsi="Arial Narrow" w:cs="Arial"/>
          <w:i w:val="0"/>
          <w:color w:val="auto"/>
          <w:sz w:val="24"/>
          <w:szCs w:val="24"/>
        </w:rPr>
      </w:pPr>
      <w:r>
        <w:rPr>
          <w:rFonts w:ascii="Arial Narrow" w:hAnsi="Arial Narrow" w:cs="Arial"/>
          <w:i w:val="0"/>
          <w:color w:val="auto"/>
          <w:sz w:val="24"/>
          <w:szCs w:val="24"/>
        </w:rPr>
        <w:tab/>
      </w:r>
      <w:r w:rsidR="008D2B23" w:rsidRPr="00321445">
        <w:rPr>
          <w:rFonts w:ascii="Arial Narrow" w:hAnsi="Arial Narrow"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6030F" w:rsidRPr="007D3222" w:rsidRDefault="008B3CA2" w:rsidP="008B3CA2">
      <w:pPr>
        <w:pStyle w:val="KDParagraf"/>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 xml:space="preserve">Понуђач подноси понуду у затвореној коверти </w:t>
      </w:r>
      <w:r w:rsidR="008D2B23" w:rsidRPr="00321445">
        <w:rPr>
          <w:rFonts w:ascii="Arial Narrow" w:hAnsi="Arial Narrow" w:cs="Arial"/>
          <w:sz w:val="24"/>
          <w:szCs w:val="24"/>
        </w:rPr>
        <w:t>или кутији</w:t>
      </w:r>
      <w:r w:rsidR="008D2B23" w:rsidRPr="00321445">
        <w:rPr>
          <w:rFonts w:ascii="Arial Narrow" w:hAnsi="Arial Narrow" w:cs="Arial"/>
          <w:sz w:val="24"/>
          <w:szCs w:val="24"/>
          <w:lang w:val="ru-RU"/>
        </w:rPr>
        <w:t xml:space="preserve">, тако да се </w:t>
      </w:r>
      <w:r w:rsidR="00613B13" w:rsidRPr="00321445">
        <w:rPr>
          <w:rFonts w:ascii="Arial Narrow" w:hAnsi="Arial Narrow" w:cs="Arial"/>
          <w:sz w:val="24"/>
          <w:szCs w:val="24"/>
          <w:lang w:val="ru-RU"/>
        </w:rPr>
        <w:t xml:space="preserve">при отварању може </w:t>
      </w:r>
      <w:r w:rsidR="00613B13" w:rsidRPr="007D3222">
        <w:rPr>
          <w:rFonts w:ascii="Arial Narrow" w:hAnsi="Arial Narrow" w:cs="Arial"/>
          <w:sz w:val="24"/>
          <w:szCs w:val="24"/>
          <w:lang w:val="ru-RU"/>
        </w:rPr>
        <w:t>проверити да ли је затворена, као и када</w:t>
      </w:r>
      <w:r w:rsidR="008D2B23" w:rsidRPr="007D3222">
        <w:rPr>
          <w:rFonts w:ascii="Arial Narrow" w:hAnsi="Arial Narrow" w:cs="Arial"/>
          <w:sz w:val="24"/>
          <w:szCs w:val="24"/>
          <w:lang w:val="ru-RU"/>
        </w:rPr>
        <w:t xml:space="preserve">, на адресу: </w:t>
      </w:r>
    </w:p>
    <w:p w:rsidR="008D2B23" w:rsidRPr="00321445" w:rsidRDefault="008B3CA2" w:rsidP="008B3CA2">
      <w:pPr>
        <w:pStyle w:val="KDParagraf"/>
        <w:spacing w:before="0" w:after="240"/>
        <w:rPr>
          <w:rFonts w:ascii="Arial Narrow" w:hAnsi="Arial Narrow" w:cs="Arial"/>
          <w:sz w:val="24"/>
          <w:szCs w:val="24"/>
          <w:lang w:val="ru-RU"/>
        </w:rPr>
      </w:pPr>
      <w:r w:rsidRPr="007D3222">
        <w:rPr>
          <w:rFonts w:ascii="Arial Narrow" w:hAnsi="Arial Narrow" w:cs="Arial"/>
          <w:sz w:val="24"/>
          <w:szCs w:val="24"/>
          <w:lang w:val="ru-RU"/>
        </w:rPr>
        <w:tab/>
      </w:r>
      <w:r w:rsidR="008D2B23" w:rsidRPr="00D30444">
        <w:rPr>
          <w:rFonts w:ascii="Arial Narrow" w:hAnsi="Arial Narrow" w:cs="Arial"/>
          <w:sz w:val="24"/>
          <w:szCs w:val="24"/>
          <w:shd w:val="clear" w:color="auto" w:fill="F2DBDB" w:themeFill="accent2" w:themeFillTint="33"/>
          <w:lang w:val="ru-RU"/>
        </w:rPr>
        <w:t>Јавно предузеће „Електропривреда Србије“,</w:t>
      </w:r>
      <w:r w:rsidR="00A6030F" w:rsidRPr="00D30444">
        <w:rPr>
          <w:rFonts w:ascii="Arial Narrow" w:hAnsi="Arial Narrow" w:cs="Arial"/>
          <w:sz w:val="24"/>
          <w:szCs w:val="24"/>
          <w:shd w:val="clear" w:color="auto" w:fill="F2DBDB" w:themeFill="accent2" w:themeFillTint="33"/>
          <w:lang w:val="ru-RU"/>
        </w:rPr>
        <w:t xml:space="preserve"> </w:t>
      </w:r>
      <w:r w:rsidR="00D30444">
        <w:rPr>
          <w:rFonts w:ascii="Arial Narrow" w:hAnsi="Arial Narrow" w:cs="Arial"/>
          <w:sz w:val="24"/>
          <w:szCs w:val="24"/>
          <w:shd w:val="clear" w:color="auto" w:fill="F2DBDB" w:themeFill="accent2" w:themeFillTint="33"/>
          <w:lang w:val="ru-RU"/>
        </w:rPr>
        <w:t>Београд</w:t>
      </w:r>
      <w:r w:rsidR="00A6030F" w:rsidRPr="00D30444">
        <w:rPr>
          <w:rFonts w:ascii="Arial Narrow" w:hAnsi="Arial Narrow" w:cs="Arial"/>
          <w:sz w:val="24"/>
          <w:szCs w:val="24"/>
          <w:shd w:val="clear" w:color="auto" w:fill="F2DBDB" w:themeFill="accent2" w:themeFillTint="33"/>
          <w:lang w:val="ru-RU"/>
        </w:rPr>
        <w:t>,</w:t>
      </w:r>
      <w:r w:rsidR="008D2B23" w:rsidRPr="00D30444">
        <w:rPr>
          <w:rFonts w:ascii="Arial Narrow" w:hAnsi="Arial Narrow" w:cs="Arial"/>
          <w:sz w:val="24"/>
          <w:szCs w:val="24"/>
          <w:shd w:val="clear" w:color="auto" w:fill="F2DBDB" w:themeFill="accent2" w:themeFillTint="33"/>
          <w:lang w:val="ru-RU"/>
        </w:rPr>
        <w:t xml:space="preserve"> </w:t>
      </w:r>
      <w:r w:rsidR="00A4445E" w:rsidRPr="00D30444">
        <w:rPr>
          <w:rFonts w:ascii="Arial Narrow" w:hAnsi="Arial Narrow" w:cs="Arial"/>
          <w:sz w:val="24"/>
          <w:szCs w:val="24"/>
          <w:shd w:val="clear" w:color="auto" w:fill="F2DBDB" w:themeFill="accent2" w:themeFillTint="33"/>
          <w:lang w:val="sr-Cyrl-RS"/>
        </w:rPr>
        <w:t>Балканска 13.</w:t>
      </w:r>
      <w:r w:rsidRPr="00D30444">
        <w:rPr>
          <w:rFonts w:ascii="Arial Narrow" w:hAnsi="Arial Narrow" w:cs="Arial"/>
          <w:sz w:val="24"/>
          <w:szCs w:val="24"/>
          <w:shd w:val="clear" w:color="auto" w:fill="F2DBDB" w:themeFill="accent2" w:themeFillTint="33"/>
          <w:lang w:val="ru-RU"/>
        </w:rPr>
        <w:t>, II спрат</w:t>
      </w:r>
      <w:r w:rsidR="00403DC9" w:rsidRPr="00D30444">
        <w:rPr>
          <w:rFonts w:ascii="Arial Narrow" w:hAnsi="Arial Narrow" w:cs="Arial"/>
          <w:sz w:val="24"/>
          <w:szCs w:val="24"/>
          <w:shd w:val="clear" w:color="auto" w:fill="F2DBDB" w:themeFill="accent2" w:themeFillTint="33"/>
        </w:rPr>
        <w:t xml:space="preserve">, </w:t>
      </w:r>
      <w:r w:rsidR="008D2B23" w:rsidRPr="00D30444">
        <w:rPr>
          <w:rFonts w:ascii="Arial Narrow" w:hAnsi="Arial Narrow" w:cs="Arial"/>
          <w:sz w:val="24"/>
          <w:szCs w:val="24"/>
          <w:shd w:val="clear" w:color="auto" w:fill="F2DBDB" w:themeFill="accent2" w:themeFillTint="33"/>
          <w:lang w:val="ru-RU"/>
        </w:rPr>
        <w:t>писарница - са назнаком: „Понуда за јавну набавку</w:t>
      </w:r>
      <w:r w:rsidR="00403DC9" w:rsidRPr="00D30444">
        <w:rPr>
          <w:rFonts w:ascii="Arial Narrow" w:hAnsi="Arial Narrow" w:cs="Arial"/>
          <w:sz w:val="24"/>
          <w:szCs w:val="24"/>
          <w:shd w:val="clear" w:color="auto" w:fill="F2DBDB" w:themeFill="accent2" w:themeFillTint="33"/>
        </w:rPr>
        <w:t xml:space="preserve"> </w:t>
      </w:r>
      <w:r w:rsidR="00403DC9" w:rsidRPr="00D30444">
        <w:rPr>
          <w:rFonts w:ascii="Arial Narrow" w:hAnsi="Arial Narrow" w:cs="Arial"/>
          <w:sz w:val="24"/>
          <w:szCs w:val="24"/>
          <w:shd w:val="clear" w:color="auto" w:fill="F2DBDB" w:themeFill="accent2" w:themeFillTint="33"/>
          <w:lang w:val="sr-Cyrl-RS"/>
        </w:rPr>
        <w:t>добара</w:t>
      </w:r>
      <w:r w:rsidR="00E33451" w:rsidRPr="00D30444">
        <w:rPr>
          <w:rFonts w:ascii="Arial Narrow" w:hAnsi="Arial Narrow" w:cs="Arial"/>
          <w:sz w:val="24"/>
          <w:szCs w:val="24"/>
          <w:shd w:val="clear" w:color="auto" w:fill="F2DBDB" w:themeFill="accent2" w:themeFillTint="33"/>
          <w:lang w:val="sr-Cyrl-RS"/>
        </w:rPr>
        <w:t>:</w:t>
      </w:r>
      <w:r w:rsidR="00BE2E00" w:rsidRPr="00D30444">
        <w:rPr>
          <w:rFonts w:ascii="Arial Narrow" w:hAnsi="Arial Narrow" w:cs="Arial"/>
          <w:sz w:val="24"/>
          <w:szCs w:val="24"/>
          <w:shd w:val="clear" w:color="auto" w:fill="F2DBDB" w:themeFill="accent2" w:themeFillTint="33"/>
          <w:lang w:val="sr-Latn-RS"/>
        </w:rPr>
        <w:t xml:space="preserve"> </w:t>
      </w:r>
      <w:r w:rsidR="00A6030F" w:rsidRPr="00D30444">
        <w:rPr>
          <w:rFonts w:ascii="Arial Narrow" w:hAnsi="Arial Narrow" w:cs="Arial"/>
          <w:b/>
          <w:sz w:val="24"/>
          <w:szCs w:val="24"/>
          <w:shd w:val="clear" w:color="auto" w:fill="F2DBDB" w:themeFill="accent2" w:themeFillTint="33"/>
          <w:lang w:val="ru-RU"/>
        </w:rPr>
        <w:t>Коверте за рачуне</w:t>
      </w:r>
      <w:r w:rsidR="00BE2E00" w:rsidRPr="00D30444">
        <w:rPr>
          <w:rFonts w:ascii="Arial Narrow" w:hAnsi="Arial Narrow" w:cs="Arial"/>
          <w:sz w:val="24"/>
          <w:szCs w:val="24"/>
          <w:shd w:val="clear" w:color="auto" w:fill="F2DBDB" w:themeFill="accent2" w:themeFillTint="33"/>
          <w:lang w:val="sr-Cyrl-RS"/>
        </w:rPr>
        <w:t xml:space="preserve"> </w:t>
      </w:r>
      <w:r w:rsidR="008D2B23" w:rsidRPr="00D30444">
        <w:rPr>
          <w:rFonts w:ascii="Arial Narrow" w:hAnsi="Arial Narrow" w:cs="Arial"/>
          <w:sz w:val="24"/>
          <w:szCs w:val="24"/>
          <w:shd w:val="clear" w:color="auto" w:fill="F2DBDB" w:themeFill="accent2" w:themeFillTint="33"/>
          <w:lang w:val="ru-RU"/>
        </w:rPr>
        <w:t xml:space="preserve">- Јавна набавка број </w:t>
      </w:r>
      <w:r w:rsidR="00A6030F" w:rsidRPr="00D30444">
        <w:rPr>
          <w:rFonts w:ascii="Arial Narrow" w:hAnsi="Arial Narrow" w:cs="Arial"/>
          <w:sz w:val="24"/>
          <w:szCs w:val="24"/>
          <w:shd w:val="clear" w:color="auto" w:fill="F2DBDB" w:themeFill="accent2" w:themeFillTint="33"/>
          <w:lang w:val="ru-RU"/>
        </w:rPr>
        <w:t>ЈН/7000/00</w:t>
      </w:r>
      <w:r w:rsidRPr="00D30444">
        <w:rPr>
          <w:rFonts w:ascii="Arial Narrow" w:hAnsi="Arial Narrow" w:cs="Arial"/>
          <w:sz w:val="24"/>
          <w:szCs w:val="24"/>
          <w:shd w:val="clear" w:color="auto" w:fill="F2DBDB" w:themeFill="accent2" w:themeFillTint="33"/>
          <w:lang w:val="ru-RU"/>
        </w:rPr>
        <w:t>22</w:t>
      </w:r>
      <w:r w:rsidR="00A6030F" w:rsidRPr="00D30444">
        <w:rPr>
          <w:rFonts w:ascii="Arial Narrow" w:hAnsi="Arial Narrow" w:cs="Arial"/>
          <w:sz w:val="24"/>
          <w:szCs w:val="24"/>
          <w:shd w:val="clear" w:color="auto" w:fill="F2DBDB" w:themeFill="accent2" w:themeFillTint="33"/>
          <w:lang w:val="ru-RU"/>
        </w:rPr>
        <w:t>/201</w:t>
      </w:r>
      <w:r w:rsidRPr="00D30444">
        <w:rPr>
          <w:rFonts w:ascii="Arial Narrow" w:hAnsi="Arial Narrow" w:cs="Arial"/>
          <w:sz w:val="24"/>
          <w:szCs w:val="24"/>
          <w:shd w:val="clear" w:color="auto" w:fill="F2DBDB" w:themeFill="accent2" w:themeFillTint="33"/>
          <w:lang w:val="ru-RU"/>
        </w:rPr>
        <w:t>7</w:t>
      </w:r>
      <w:r w:rsidR="00A6030F" w:rsidRPr="00D30444">
        <w:rPr>
          <w:rFonts w:ascii="Arial Narrow" w:hAnsi="Arial Narrow" w:cs="Arial"/>
          <w:sz w:val="24"/>
          <w:szCs w:val="24"/>
          <w:shd w:val="clear" w:color="auto" w:fill="F2DBDB" w:themeFill="accent2" w:themeFillTint="33"/>
          <w:lang w:val="ru-RU"/>
        </w:rPr>
        <w:t xml:space="preserve"> </w:t>
      </w:r>
      <w:r w:rsidR="008D2B23" w:rsidRPr="00D30444">
        <w:rPr>
          <w:rFonts w:ascii="Arial Narrow" w:hAnsi="Arial Narrow" w:cs="Arial"/>
          <w:sz w:val="24"/>
          <w:szCs w:val="24"/>
          <w:shd w:val="clear" w:color="auto" w:fill="F2DBDB" w:themeFill="accent2" w:themeFillTint="33"/>
          <w:lang w:val="ru-RU"/>
        </w:rPr>
        <w:t>- НЕ ОТВАРАТИ“.</w:t>
      </w:r>
      <w:r w:rsidR="008D2B23" w:rsidRPr="00321445">
        <w:rPr>
          <w:rFonts w:ascii="Arial Narrow" w:hAnsi="Arial Narrow" w:cs="Arial"/>
          <w:sz w:val="24"/>
          <w:szCs w:val="24"/>
          <w:lang w:val="ru-RU"/>
        </w:rPr>
        <w:t xml:space="preserve"> </w:t>
      </w:r>
    </w:p>
    <w:p w:rsidR="008D2B23" w:rsidRPr="00321445" w:rsidRDefault="008B3CA2" w:rsidP="008D2B23">
      <w:pPr>
        <w:pStyle w:val="KDParagraf"/>
        <w:spacing w:before="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321445" w:rsidRDefault="008B3CA2" w:rsidP="008B3CA2">
      <w:pPr>
        <w:pStyle w:val="KDParagraf"/>
        <w:spacing w:before="0" w:after="240"/>
        <w:rPr>
          <w:rFonts w:ascii="Arial Narrow" w:hAnsi="Arial Narrow" w:cs="Arial"/>
          <w:sz w:val="24"/>
          <w:szCs w:val="24"/>
        </w:rPr>
      </w:pPr>
      <w:r>
        <w:rPr>
          <w:rFonts w:ascii="Arial Narrow" w:eastAsia="TimesNewRomanPSMT" w:hAnsi="Arial Narrow" w:cs="Arial"/>
          <w:bCs/>
          <w:sz w:val="24"/>
          <w:szCs w:val="24"/>
        </w:rPr>
        <w:lastRenderedPageBreak/>
        <w:tab/>
      </w:r>
      <w:r w:rsidR="008D2B23" w:rsidRPr="00321445">
        <w:rPr>
          <w:rFonts w:ascii="Arial Narrow" w:eastAsia="TimesNewRomanPSMT" w:hAnsi="Arial Narrow" w:cs="Arial"/>
          <w:bCs/>
          <w:sz w:val="24"/>
          <w:szCs w:val="24"/>
        </w:rPr>
        <w:t>У случају да понуду подноси група п</w:t>
      </w:r>
      <w:r w:rsidR="009B3371" w:rsidRPr="00321445">
        <w:rPr>
          <w:rFonts w:ascii="Arial Narrow" w:eastAsia="TimesNewRomanPSMT" w:hAnsi="Arial Narrow" w:cs="Arial"/>
          <w:bCs/>
          <w:sz w:val="24"/>
          <w:szCs w:val="24"/>
        </w:rPr>
        <w:t xml:space="preserve">онуђача, на полеђини коверте </w:t>
      </w:r>
      <w:r w:rsidR="008D2B23" w:rsidRPr="00321445">
        <w:rPr>
          <w:rFonts w:ascii="Arial Narrow" w:eastAsia="TimesNewRomanPSMT" w:hAnsi="Arial Narrow" w:cs="Arial"/>
          <w:bCs/>
          <w:sz w:val="24"/>
          <w:szCs w:val="24"/>
        </w:rPr>
        <w:t xml:space="preserve"> назначити да се ради о групи понуђача и навести називе и адресу свих чланова групе понуђача</w:t>
      </w:r>
      <w:r w:rsidR="008D2B23" w:rsidRPr="00321445">
        <w:rPr>
          <w:rFonts w:ascii="Arial Narrow" w:hAnsi="Arial Narrow" w:cs="Arial"/>
          <w:sz w:val="24"/>
          <w:szCs w:val="24"/>
        </w:rPr>
        <w:t>.</w:t>
      </w:r>
    </w:p>
    <w:p w:rsidR="00613B13" w:rsidRPr="00321445" w:rsidRDefault="008B3CA2" w:rsidP="008B3CA2">
      <w:pPr>
        <w:pStyle w:val="KDParagraf"/>
        <w:spacing w:before="0" w:after="240"/>
        <w:rPr>
          <w:rFonts w:ascii="Arial Narrow" w:hAnsi="Arial Narrow" w:cs="Arial"/>
          <w:sz w:val="24"/>
          <w:szCs w:val="24"/>
        </w:rPr>
      </w:pPr>
      <w:r>
        <w:rPr>
          <w:rFonts w:ascii="Arial Narrow" w:hAnsi="Arial Narrow" w:cs="Arial"/>
          <w:sz w:val="24"/>
          <w:szCs w:val="24"/>
        </w:rPr>
        <w:tab/>
      </w:r>
      <w:r w:rsidR="00613B13" w:rsidRPr="00321445">
        <w:rPr>
          <w:rFonts w:ascii="Arial Narrow" w:hAnsi="Arial Narrow"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321445" w:rsidRDefault="008B3CA2" w:rsidP="008B3CA2">
      <w:pPr>
        <w:pStyle w:val="KDParagraf"/>
        <w:spacing w:before="0" w:after="240"/>
        <w:rPr>
          <w:rFonts w:ascii="Arial Narrow" w:hAnsi="Arial Narrow" w:cs="Arial"/>
          <w:sz w:val="24"/>
          <w:szCs w:val="24"/>
        </w:rPr>
      </w:pPr>
      <w:r>
        <w:rPr>
          <w:rFonts w:ascii="Arial Narrow" w:hAnsi="Arial Narrow" w:cs="Arial"/>
          <w:sz w:val="24"/>
          <w:szCs w:val="24"/>
        </w:rPr>
        <w:tab/>
      </w:r>
      <w:r w:rsidR="00613B13" w:rsidRPr="00321445">
        <w:rPr>
          <w:rFonts w:ascii="Arial Narrow" w:hAnsi="Arial Narrow" w:cs="Arial"/>
          <w:sz w:val="24"/>
          <w:szCs w:val="24"/>
        </w:rPr>
        <w:t xml:space="preserve">У случају да се понуђачи определе да један понуђач из групе потписује и печатом оверава обрасце </w:t>
      </w:r>
      <w:r w:rsidR="00537B33" w:rsidRPr="00321445">
        <w:rPr>
          <w:rFonts w:ascii="Arial Narrow" w:hAnsi="Arial Narrow" w:cs="Arial"/>
          <w:sz w:val="24"/>
          <w:szCs w:val="24"/>
        </w:rPr>
        <w:t xml:space="preserve">дате у конкурсној документацији </w:t>
      </w:r>
      <w:r w:rsidR="00613B13" w:rsidRPr="00321445">
        <w:rPr>
          <w:rFonts w:ascii="Arial Narrow" w:hAnsi="Arial Narrow"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00613B13" w:rsidRPr="00321445">
        <w:rPr>
          <w:rFonts w:ascii="Arial Narrow" w:hAnsi="Arial Narrow" w:cs="Arial"/>
          <w:sz w:val="24"/>
          <w:szCs w:val="24"/>
          <w:lang w:val="sr-Cyrl-RS"/>
        </w:rPr>
        <w:t>акона</w:t>
      </w:r>
      <w:r w:rsidR="00613B13" w:rsidRPr="00321445">
        <w:rPr>
          <w:rFonts w:ascii="Arial Narrow" w:hAnsi="Arial Narrow" w:cs="Arial"/>
          <w:sz w:val="24"/>
          <w:szCs w:val="24"/>
        </w:rPr>
        <w:t xml:space="preserve">. </w:t>
      </w:r>
    </w:p>
    <w:p w:rsidR="00613B13" w:rsidRPr="00321445" w:rsidRDefault="008B3CA2" w:rsidP="00613B13">
      <w:pPr>
        <w:pStyle w:val="KDParagraf"/>
        <w:spacing w:before="0"/>
        <w:rPr>
          <w:rFonts w:ascii="Arial Narrow" w:hAnsi="Arial Narrow" w:cs="Arial"/>
          <w:sz w:val="24"/>
          <w:szCs w:val="24"/>
        </w:rPr>
      </w:pPr>
      <w:r>
        <w:rPr>
          <w:rFonts w:ascii="Arial Narrow" w:hAnsi="Arial Narrow" w:cs="Arial"/>
          <w:sz w:val="24"/>
          <w:szCs w:val="24"/>
        </w:rPr>
        <w:tab/>
      </w:r>
      <w:r w:rsidR="00613B13" w:rsidRPr="00321445">
        <w:rPr>
          <w:rFonts w:ascii="Arial Narrow" w:hAnsi="Arial Narrow"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321445" w:rsidRDefault="00613B13" w:rsidP="00613B13">
      <w:pPr>
        <w:tabs>
          <w:tab w:val="left" w:pos="284"/>
          <w:tab w:val="left" w:pos="330"/>
        </w:tabs>
        <w:ind w:left="284"/>
        <w:rPr>
          <w:rFonts w:ascii="Arial Narrow" w:eastAsia="TimesNewRomanPSMT" w:hAnsi="Arial Narrow" w:cs="Arial"/>
          <w:bCs/>
          <w:lang w:val="sr-Cyrl-RS"/>
        </w:rPr>
      </w:pPr>
    </w:p>
    <w:p w:rsidR="008D2B23" w:rsidRDefault="004F4448" w:rsidP="00A12F52">
      <w:pPr>
        <w:pStyle w:val="KDPodnaslov2"/>
        <w:numPr>
          <w:ilvl w:val="1"/>
          <w:numId w:val="17"/>
        </w:numPr>
        <w:spacing w:before="0"/>
        <w:jc w:val="both"/>
        <w:rPr>
          <w:rFonts w:ascii="Arial Narrow" w:hAnsi="Arial Narrow" w:cs="Arial"/>
          <w:sz w:val="24"/>
          <w:szCs w:val="24"/>
        </w:rPr>
      </w:pPr>
      <w:bookmarkStart w:id="213" w:name="_Toc441651579"/>
      <w:bookmarkStart w:id="214" w:name="_Toc442559890"/>
      <w:r w:rsidRPr="00321445">
        <w:rPr>
          <w:rFonts w:ascii="Arial Narrow" w:hAnsi="Arial Narrow" w:cs="Arial"/>
          <w:sz w:val="24"/>
          <w:szCs w:val="24"/>
          <w:lang w:val="sr-Cyrl-RS"/>
        </w:rPr>
        <w:t xml:space="preserve"> </w:t>
      </w:r>
      <w:r w:rsidR="008D2B23" w:rsidRPr="00321445">
        <w:rPr>
          <w:rFonts w:ascii="Arial Narrow" w:hAnsi="Arial Narrow" w:cs="Arial"/>
          <w:sz w:val="24"/>
          <w:szCs w:val="24"/>
        </w:rPr>
        <w:t>Обавезна садржина понуде</w:t>
      </w:r>
      <w:bookmarkEnd w:id="213"/>
      <w:bookmarkEnd w:id="214"/>
    </w:p>
    <w:p w:rsidR="008B3CA2" w:rsidRPr="008B3CA2" w:rsidRDefault="008B3CA2" w:rsidP="008B3CA2">
      <w:pPr>
        <w:spacing w:before="0"/>
      </w:pPr>
    </w:p>
    <w:p w:rsidR="008D2B23" w:rsidRPr="00321445" w:rsidRDefault="008B3CA2" w:rsidP="008D2B23">
      <w:pPr>
        <w:pStyle w:val="KDParagraf"/>
        <w:spacing w:before="0"/>
        <w:rPr>
          <w:rFonts w:ascii="Arial Narrow" w:hAnsi="Arial Narrow" w:cs="Arial"/>
          <w:sz w:val="24"/>
          <w:szCs w:val="24"/>
        </w:rPr>
      </w:pPr>
      <w:r>
        <w:rPr>
          <w:rFonts w:ascii="Arial Narrow" w:hAnsi="Arial Narrow" w:cs="Arial"/>
          <w:sz w:val="24"/>
          <w:szCs w:val="24"/>
          <w:lang w:val="ru-RU" w:bidi="en-US"/>
        </w:rPr>
        <w:tab/>
      </w:r>
      <w:r w:rsidR="008D2B23" w:rsidRPr="00321445">
        <w:rPr>
          <w:rFonts w:ascii="Arial Narrow" w:hAnsi="Arial Narrow" w:cs="Arial"/>
          <w:sz w:val="24"/>
          <w:szCs w:val="24"/>
          <w:lang w:val="ru-RU" w:bidi="en-US"/>
        </w:rPr>
        <w:t>Садржину понуде, поред Обрасца понуде, чине и сви остали докази</w:t>
      </w:r>
      <w:r w:rsidR="00FA50F0" w:rsidRPr="00321445">
        <w:rPr>
          <w:rFonts w:ascii="Arial Narrow" w:hAnsi="Arial Narrow" w:cs="Arial"/>
          <w:sz w:val="24"/>
          <w:szCs w:val="24"/>
          <w:lang w:val="ru-RU" w:bidi="en-US"/>
        </w:rPr>
        <w:t>,</w:t>
      </w:r>
      <w:r w:rsidR="007267FC" w:rsidRPr="00321445">
        <w:rPr>
          <w:rFonts w:ascii="Arial Narrow" w:hAnsi="Arial Narrow" w:cs="Arial"/>
          <w:color w:val="00B0F0"/>
          <w:sz w:val="24"/>
          <w:szCs w:val="24"/>
          <w:lang w:val="ru-RU" w:bidi="en-US"/>
        </w:rPr>
        <w:t xml:space="preserve"> </w:t>
      </w:r>
      <w:r w:rsidR="007267FC" w:rsidRPr="00321445">
        <w:rPr>
          <w:rFonts w:ascii="Arial Narrow" w:hAnsi="Arial Narrow" w:cs="Arial"/>
          <w:sz w:val="24"/>
          <w:szCs w:val="24"/>
          <w:lang w:val="ru-RU" w:bidi="en-US"/>
        </w:rPr>
        <w:t>Изјаве</w:t>
      </w:r>
      <w:r w:rsidR="00A870A7" w:rsidRPr="00321445">
        <w:rPr>
          <w:rFonts w:ascii="Arial Narrow" w:hAnsi="Arial Narrow" w:cs="Arial"/>
          <w:color w:val="00B0F0"/>
          <w:sz w:val="24"/>
          <w:szCs w:val="24"/>
          <w:lang w:val="sr-Latn-RS" w:bidi="en-US"/>
        </w:rPr>
        <w:t xml:space="preserve"> </w:t>
      </w:r>
      <w:r w:rsidR="008D2B23" w:rsidRPr="00321445">
        <w:rPr>
          <w:rFonts w:ascii="Arial Narrow" w:hAnsi="Arial Narrow" w:cs="Arial"/>
          <w:sz w:val="24"/>
          <w:szCs w:val="24"/>
          <w:lang w:val="ru-RU" w:bidi="en-US"/>
        </w:rPr>
        <w:t>о испуњености услова из чл. 75.</w:t>
      </w:r>
      <w:r w:rsidR="00FA50F0" w:rsidRPr="00321445">
        <w:rPr>
          <w:rFonts w:ascii="Arial Narrow" w:hAnsi="Arial Narrow" w:cs="Arial"/>
          <w:sz w:val="24"/>
          <w:szCs w:val="24"/>
          <w:lang w:val="ru-RU" w:bidi="en-US"/>
        </w:rPr>
        <w:t xml:space="preserve"> </w:t>
      </w:r>
      <w:r w:rsidR="008D2B23" w:rsidRPr="00321445">
        <w:rPr>
          <w:rFonts w:ascii="Arial Narrow" w:hAnsi="Arial Narrow" w:cs="Arial"/>
          <w:sz w:val="24"/>
          <w:szCs w:val="24"/>
          <w:lang w:val="ru-RU" w:bidi="en-US"/>
        </w:rPr>
        <w:t>и 76.</w:t>
      </w:r>
      <w:r w:rsidR="00FA50F0" w:rsidRPr="00321445">
        <w:rPr>
          <w:rFonts w:ascii="Arial Narrow" w:hAnsi="Arial Narrow" w:cs="Arial"/>
          <w:sz w:val="24"/>
          <w:szCs w:val="24"/>
          <w:lang w:val="ru-RU" w:bidi="en-US"/>
        </w:rPr>
        <w:t xml:space="preserve"> </w:t>
      </w:r>
      <w:r w:rsidR="008D2B23" w:rsidRPr="00321445">
        <w:rPr>
          <w:rFonts w:ascii="Arial Narrow" w:hAnsi="Arial Narrow" w:cs="Arial"/>
          <w:sz w:val="24"/>
          <w:szCs w:val="24"/>
        </w:rPr>
        <w:t>Закона о јавним</w:t>
      </w:r>
      <w:r w:rsidR="008D2B23" w:rsidRPr="00321445">
        <w:rPr>
          <w:rFonts w:ascii="Arial Narrow" w:hAnsi="Arial Narrow"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321445">
        <w:rPr>
          <w:rFonts w:ascii="Arial Narrow" w:hAnsi="Arial Narrow" w:cs="Arial"/>
          <w:sz w:val="24"/>
          <w:szCs w:val="24"/>
          <w:lang w:val="sr-Cyrl-RS" w:bidi="en-US"/>
        </w:rPr>
        <w:t xml:space="preserve"> (попуњени, потписани и печатом оверени)</w:t>
      </w:r>
      <w:r w:rsidR="008D2B23" w:rsidRPr="00321445">
        <w:rPr>
          <w:rFonts w:ascii="Arial Narrow" w:hAnsi="Arial Narrow" w:cs="Arial"/>
          <w:sz w:val="24"/>
          <w:szCs w:val="24"/>
          <w:lang w:bidi="en-US"/>
        </w:rPr>
        <w:t xml:space="preserve"> на начин предвиђен следећим ставом ове тачке</w:t>
      </w:r>
      <w:r w:rsidR="008D2B23" w:rsidRPr="00321445">
        <w:rPr>
          <w:rFonts w:ascii="Arial Narrow" w:hAnsi="Arial Narrow" w:cs="Arial"/>
          <w:sz w:val="24"/>
          <w:szCs w:val="24"/>
        </w:rPr>
        <w:t>:</w:t>
      </w:r>
    </w:p>
    <w:p w:rsidR="00645F72" w:rsidRPr="00321445" w:rsidRDefault="00645F72" w:rsidP="00A12F52">
      <w:pPr>
        <w:pStyle w:val="KDNabrajanje"/>
        <w:numPr>
          <w:ilvl w:val="0"/>
          <w:numId w:val="30"/>
        </w:numPr>
        <w:spacing w:before="0"/>
        <w:rPr>
          <w:rFonts w:ascii="Arial Narrow" w:hAnsi="Arial Narrow" w:cs="Arial"/>
          <w:sz w:val="24"/>
          <w:szCs w:val="24"/>
        </w:rPr>
      </w:pPr>
      <w:r w:rsidRPr="00321445">
        <w:rPr>
          <w:rFonts w:ascii="Arial Narrow" w:hAnsi="Arial Narrow" w:cs="Arial"/>
          <w:sz w:val="24"/>
          <w:szCs w:val="24"/>
        </w:rPr>
        <w:t>Образац понуде</w:t>
      </w:r>
      <w:r w:rsidR="008B3CA2">
        <w:rPr>
          <w:rFonts w:ascii="Arial Narrow" w:hAnsi="Arial Narrow" w:cs="Arial"/>
          <w:sz w:val="24"/>
          <w:szCs w:val="24"/>
          <w:lang w:val="sr-Cyrl-RS"/>
        </w:rPr>
        <w:t>;</w:t>
      </w:r>
      <w:r w:rsidRPr="00321445">
        <w:rPr>
          <w:rFonts w:ascii="Arial Narrow" w:hAnsi="Arial Narrow" w:cs="Arial"/>
          <w:sz w:val="24"/>
          <w:szCs w:val="24"/>
        </w:rPr>
        <w:t xml:space="preserve"> </w:t>
      </w:r>
    </w:p>
    <w:p w:rsidR="00645F72" w:rsidRPr="00321445" w:rsidRDefault="00645F72" w:rsidP="00A12F52">
      <w:pPr>
        <w:pStyle w:val="KDNabrajanje"/>
        <w:numPr>
          <w:ilvl w:val="0"/>
          <w:numId w:val="30"/>
        </w:numPr>
        <w:spacing w:before="0"/>
        <w:rPr>
          <w:rFonts w:ascii="Arial Narrow" w:hAnsi="Arial Narrow" w:cs="Arial"/>
          <w:sz w:val="24"/>
          <w:szCs w:val="24"/>
        </w:rPr>
      </w:pPr>
      <w:r w:rsidRPr="00321445">
        <w:rPr>
          <w:rFonts w:ascii="Arial Narrow" w:hAnsi="Arial Narrow" w:cs="Arial"/>
          <w:sz w:val="24"/>
          <w:szCs w:val="24"/>
        </w:rPr>
        <w:t>Структура цене</w:t>
      </w:r>
      <w:r w:rsidR="008B3CA2">
        <w:rPr>
          <w:rFonts w:ascii="Arial Narrow" w:hAnsi="Arial Narrow" w:cs="Arial"/>
          <w:sz w:val="24"/>
          <w:szCs w:val="24"/>
          <w:lang w:val="sr-Cyrl-RS"/>
        </w:rPr>
        <w:t>;</w:t>
      </w:r>
      <w:r w:rsidRPr="00321445">
        <w:rPr>
          <w:rFonts w:ascii="Arial Narrow" w:hAnsi="Arial Narrow" w:cs="Arial"/>
          <w:sz w:val="24"/>
          <w:szCs w:val="24"/>
        </w:rPr>
        <w:t xml:space="preserve"> </w:t>
      </w:r>
    </w:p>
    <w:p w:rsidR="00645F72" w:rsidRPr="00D30444" w:rsidRDefault="00645F72" w:rsidP="00A12F52">
      <w:pPr>
        <w:pStyle w:val="KDNabrajanje"/>
        <w:numPr>
          <w:ilvl w:val="0"/>
          <w:numId w:val="30"/>
        </w:numPr>
        <w:spacing w:before="0"/>
        <w:rPr>
          <w:rFonts w:ascii="Arial Narrow" w:hAnsi="Arial Narrow" w:cs="Arial"/>
          <w:sz w:val="24"/>
          <w:szCs w:val="24"/>
        </w:rPr>
      </w:pPr>
      <w:r w:rsidRPr="00321445">
        <w:rPr>
          <w:rFonts w:ascii="Arial Narrow" w:hAnsi="Arial Narrow" w:cs="Arial"/>
          <w:sz w:val="24"/>
          <w:szCs w:val="24"/>
        </w:rPr>
        <w:t>О</w:t>
      </w:r>
      <w:r w:rsidR="00894367" w:rsidRPr="00321445">
        <w:rPr>
          <w:rFonts w:ascii="Arial Narrow" w:hAnsi="Arial Narrow" w:cs="Arial"/>
          <w:sz w:val="24"/>
          <w:szCs w:val="24"/>
        </w:rPr>
        <w:t xml:space="preserve">бразац трошкова припреме понуде, </w:t>
      </w:r>
      <w:r w:rsidR="0056571E" w:rsidRPr="00321445">
        <w:rPr>
          <w:rFonts w:ascii="Arial Narrow" w:hAnsi="Arial Narrow" w:cs="Arial"/>
          <w:sz w:val="24"/>
          <w:szCs w:val="24"/>
        </w:rPr>
        <w:t>ако понуђач захтева надокнаду трошкова у складу са чл.</w:t>
      </w:r>
      <w:r w:rsidR="00B41964" w:rsidRPr="00321445">
        <w:rPr>
          <w:rFonts w:ascii="Arial Narrow" w:hAnsi="Arial Narrow" w:cs="Arial"/>
          <w:sz w:val="24"/>
          <w:szCs w:val="24"/>
          <w:lang w:val="sr-Cyrl-RS"/>
        </w:rPr>
        <w:t xml:space="preserve"> </w:t>
      </w:r>
      <w:r w:rsidR="0056571E" w:rsidRPr="00321445">
        <w:rPr>
          <w:rFonts w:ascii="Arial Narrow" w:hAnsi="Arial Narrow" w:cs="Arial"/>
          <w:sz w:val="24"/>
          <w:szCs w:val="24"/>
        </w:rPr>
        <w:t>88 Закона</w:t>
      </w:r>
      <w:r w:rsidR="008B3CA2">
        <w:rPr>
          <w:rFonts w:ascii="Arial Narrow" w:hAnsi="Arial Narrow" w:cs="Arial"/>
          <w:sz w:val="24"/>
          <w:szCs w:val="24"/>
          <w:lang w:val="sr-Cyrl-RS"/>
        </w:rPr>
        <w:t>;</w:t>
      </w:r>
    </w:p>
    <w:p w:rsidR="00D30444" w:rsidRPr="00321445" w:rsidRDefault="00D30444" w:rsidP="00A12F52">
      <w:pPr>
        <w:pStyle w:val="KDNabrajanje"/>
        <w:numPr>
          <w:ilvl w:val="0"/>
          <w:numId w:val="30"/>
        </w:numPr>
        <w:spacing w:before="0"/>
        <w:rPr>
          <w:rFonts w:ascii="Arial Narrow" w:hAnsi="Arial Narrow" w:cs="Arial"/>
          <w:sz w:val="24"/>
          <w:szCs w:val="24"/>
        </w:rPr>
      </w:pPr>
      <w:r>
        <w:rPr>
          <w:rFonts w:ascii="Arial Narrow" w:hAnsi="Arial Narrow" w:cs="Arial"/>
          <w:sz w:val="24"/>
          <w:szCs w:val="24"/>
          <w:lang w:val="sr-Cyrl-RS"/>
        </w:rPr>
        <w:t>Докази о испуњености услова из члана 76. Закона</w:t>
      </w:r>
    </w:p>
    <w:p w:rsidR="008D2B23" w:rsidRPr="00321445" w:rsidRDefault="00932262" w:rsidP="00A12F52">
      <w:pPr>
        <w:pStyle w:val="KDNabrajanje"/>
        <w:numPr>
          <w:ilvl w:val="0"/>
          <w:numId w:val="30"/>
        </w:numPr>
        <w:spacing w:before="0"/>
        <w:rPr>
          <w:rFonts w:ascii="Arial Narrow" w:hAnsi="Arial Narrow" w:cs="Arial"/>
          <w:sz w:val="24"/>
          <w:szCs w:val="24"/>
        </w:rPr>
      </w:pPr>
      <w:r>
        <w:rPr>
          <w:rFonts w:ascii="Arial Narrow" w:hAnsi="Arial Narrow" w:cs="Arial"/>
          <w:sz w:val="24"/>
          <w:szCs w:val="24"/>
        </w:rPr>
        <w:t>Изјава о независној понуди;</w:t>
      </w:r>
    </w:p>
    <w:p w:rsidR="00645F72" w:rsidRPr="00321445" w:rsidRDefault="00645F72" w:rsidP="00A12F52">
      <w:pPr>
        <w:pStyle w:val="KDNabrajanje"/>
        <w:numPr>
          <w:ilvl w:val="0"/>
          <w:numId w:val="30"/>
        </w:numPr>
        <w:spacing w:before="0"/>
        <w:rPr>
          <w:rFonts w:ascii="Arial Narrow" w:hAnsi="Arial Narrow" w:cs="Arial"/>
          <w:sz w:val="24"/>
          <w:szCs w:val="24"/>
        </w:rPr>
      </w:pPr>
      <w:r w:rsidRPr="00321445">
        <w:rPr>
          <w:rFonts w:ascii="Arial Narrow" w:hAnsi="Arial Narrow" w:cs="Arial"/>
          <w:sz w:val="24"/>
          <w:szCs w:val="24"/>
        </w:rPr>
        <w:t>Изјав</w:t>
      </w:r>
      <w:r w:rsidR="001945FA" w:rsidRPr="00321445">
        <w:rPr>
          <w:rFonts w:ascii="Arial Narrow" w:hAnsi="Arial Narrow" w:cs="Arial"/>
          <w:sz w:val="24"/>
          <w:szCs w:val="24"/>
          <w:lang w:val="sr-Cyrl-RS"/>
        </w:rPr>
        <w:t>а</w:t>
      </w:r>
      <w:r w:rsidRPr="00321445">
        <w:rPr>
          <w:rFonts w:ascii="Arial Narrow" w:hAnsi="Arial Narrow" w:cs="Arial"/>
          <w:sz w:val="24"/>
          <w:szCs w:val="24"/>
        </w:rPr>
        <w:t xml:space="preserve"> у складу са чланом 75. став 2. Закона</w:t>
      </w:r>
      <w:r w:rsidR="00932262">
        <w:rPr>
          <w:rFonts w:ascii="Arial Narrow" w:hAnsi="Arial Narrow" w:cs="Arial"/>
          <w:sz w:val="24"/>
          <w:szCs w:val="24"/>
          <w:lang w:val="sr-Cyrl-RS"/>
        </w:rPr>
        <w:t>;</w:t>
      </w:r>
      <w:r w:rsidRPr="00321445">
        <w:rPr>
          <w:rFonts w:ascii="Arial Narrow" w:hAnsi="Arial Narrow" w:cs="Arial"/>
          <w:sz w:val="24"/>
          <w:szCs w:val="24"/>
        </w:rPr>
        <w:t xml:space="preserve"> </w:t>
      </w:r>
    </w:p>
    <w:p w:rsidR="00EA6178" w:rsidRPr="00321445" w:rsidRDefault="007267FC" w:rsidP="00A12F52">
      <w:pPr>
        <w:pStyle w:val="KDNabrajanje"/>
        <w:numPr>
          <w:ilvl w:val="0"/>
          <w:numId w:val="30"/>
        </w:numPr>
        <w:spacing w:before="0"/>
        <w:rPr>
          <w:rFonts w:ascii="Arial Narrow" w:hAnsi="Arial Narrow" w:cs="Arial"/>
          <w:sz w:val="24"/>
          <w:szCs w:val="24"/>
        </w:rPr>
      </w:pPr>
      <w:r w:rsidRPr="00321445">
        <w:rPr>
          <w:rFonts w:ascii="Arial Narrow" w:hAnsi="Arial Narrow" w:cs="Arial"/>
          <w:sz w:val="24"/>
          <w:szCs w:val="24"/>
        </w:rPr>
        <w:t>обрасц</w:t>
      </w:r>
      <w:r w:rsidRPr="00321445">
        <w:rPr>
          <w:rFonts w:ascii="Arial Narrow" w:hAnsi="Arial Narrow" w:cs="Arial"/>
          <w:sz w:val="24"/>
          <w:szCs w:val="24"/>
          <w:lang w:val="sr-Cyrl-CS"/>
        </w:rPr>
        <w:t>и</w:t>
      </w:r>
      <w:r w:rsidR="00EA6178" w:rsidRPr="00321445">
        <w:rPr>
          <w:rFonts w:ascii="Arial Narrow" w:hAnsi="Arial Narrow" w:cs="Arial"/>
          <w:sz w:val="24"/>
          <w:szCs w:val="24"/>
        </w:rPr>
        <w:t>, изјаве и доказ</w:t>
      </w:r>
      <w:r w:rsidRPr="00321445">
        <w:rPr>
          <w:rFonts w:ascii="Arial Narrow" w:hAnsi="Arial Narrow" w:cs="Arial"/>
          <w:sz w:val="24"/>
          <w:szCs w:val="24"/>
          <w:lang w:val="sr-Cyrl-CS"/>
        </w:rPr>
        <w:t>и</w:t>
      </w:r>
      <w:r w:rsidRPr="00321445">
        <w:rPr>
          <w:rFonts w:ascii="Arial Narrow" w:hAnsi="Arial Narrow" w:cs="Arial"/>
          <w:sz w:val="24"/>
          <w:szCs w:val="24"/>
        </w:rPr>
        <w:t xml:space="preserve"> одређене тачком </w:t>
      </w:r>
      <w:r w:rsidR="003C4E60" w:rsidRPr="00321445">
        <w:rPr>
          <w:rFonts w:ascii="Arial Narrow" w:hAnsi="Arial Narrow" w:cs="Arial"/>
          <w:sz w:val="24"/>
          <w:szCs w:val="24"/>
          <w:lang w:val="sr-Cyrl-RS"/>
        </w:rPr>
        <w:t>6</w:t>
      </w:r>
      <w:r w:rsidRPr="00321445">
        <w:rPr>
          <w:rFonts w:ascii="Arial Narrow" w:hAnsi="Arial Narrow" w:cs="Arial"/>
          <w:sz w:val="24"/>
          <w:szCs w:val="24"/>
        </w:rPr>
        <w:t>.</w:t>
      </w:r>
      <w:r w:rsidRPr="00321445">
        <w:rPr>
          <w:rFonts w:ascii="Arial Narrow" w:hAnsi="Arial Narrow" w:cs="Arial"/>
          <w:sz w:val="24"/>
          <w:szCs w:val="24"/>
          <w:lang w:val="sr-Cyrl-CS"/>
        </w:rPr>
        <w:t>9</w:t>
      </w:r>
      <w:r w:rsidRPr="00321445">
        <w:rPr>
          <w:rFonts w:ascii="Arial Narrow" w:hAnsi="Arial Narrow" w:cs="Arial"/>
          <w:sz w:val="24"/>
          <w:szCs w:val="24"/>
        </w:rPr>
        <w:t xml:space="preserve"> или </w:t>
      </w:r>
      <w:r w:rsidR="003C4E60" w:rsidRPr="00321445">
        <w:rPr>
          <w:rFonts w:ascii="Arial Narrow" w:hAnsi="Arial Narrow" w:cs="Arial"/>
          <w:sz w:val="24"/>
          <w:szCs w:val="24"/>
          <w:lang w:val="sr-Cyrl-RS"/>
        </w:rPr>
        <w:t>6</w:t>
      </w:r>
      <w:r w:rsidRPr="00321445">
        <w:rPr>
          <w:rFonts w:ascii="Arial Narrow" w:hAnsi="Arial Narrow" w:cs="Arial"/>
          <w:sz w:val="24"/>
          <w:szCs w:val="24"/>
        </w:rPr>
        <w:t>.1</w:t>
      </w:r>
      <w:r w:rsidRPr="00321445">
        <w:rPr>
          <w:rFonts w:ascii="Arial Narrow" w:hAnsi="Arial Narrow" w:cs="Arial"/>
          <w:sz w:val="24"/>
          <w:szCs w:val="24"/>
          <w:lang w:val="sr-Cyrl-CS"/>
        </w:rPr>
        <w:t>0</w:t>
      </w:r>
      <w:r w:rsidR="00EA6178" w:rsidRPr="00321445">
        <w:rPr>
          <w:rFonts w:ascii="Arial Narrow" w:hAnsi="Arial Narrow" w:cs="Arial"/>
          <w:sz w:val="24"/>
          <w:szCs w:val="24"/>
        </w:rPr>
        <w:t xml:space="preserve"> овог упутства у случају да понуђач подноси понуду са подизвођачем или заједничку понуду подноси група понуђача</w:t>
      </w:r>
      <w:r w:rsidR="00932262">
        <w:rPr>
          <w:rFonts w:ascii="Arial Narrow" w:hAnsi="Arial Narrow" w:cs="Arial"/>
          <w:sz w:val="24"/>
          <w:szCs w:val="24"/>
          <w:lang w:val="sr-Cyrl-RS"/>
        </w:rPr>
        <w:t>;</w:t>
      </w:r>
    </w:p>
    <w:p w:rsidR="00EA6178" w:rsidRPr="00321445" w:rsidRDefault="008D2B23" w:rsidP="00A12F52">
      <w:pPr>
        <w:pStyle w:val="KDNabrajanje"/>
        <w:numPr>
          <w:ilvl w:val="0"/>
          <w:numId w:val="30"/>
        </w:numPr>
        <w:spacing w:before="0"/>
        <w:rPr>
          <w:rFonts w:ascii="Arial Narrow" w:hAnsi="Arial Narrow" w:cs="Arial"/>
          <w:sz w:val="24"/>
          <w:szCs w:val="24"/>
        </w:rPr>
      </w:pPr>
      <w:r w:rsidRPr="00321445">
        <w:rPr>
          <w:rFonts w:ascii="Arial Narrow" w:hAnsi="Arial Narrow" w:cs="Arial"/>
          <w:sz w:val="24"/>
          <w:szCs w:val="24"/>
        </w:rPr>
        <w:t>потписан и</w:t>
      </w:r>
      <w:r w:rsidR="00894367" w:rsidRPr="00321445">
        <w:rPr>
          <w:rFonts w:ascii="Arial Narrow" w:hAnsi="Arial Narrow" w:cs="Arial"/>
          <w:sz w:val="24"/>
          <w:szCs w:val="24"/>
        </w:rPr>
        <w:t xml:space="preserve"> печатом </w:t>
      </w:r>
      <w:r w:rsidR="00894367" w:rsidRPr="0002541F">
        <w:rPr>
          <w:rFonts w:ascii="Arial Narrow" w:hAnsi="Arial Narrow" w:cs="Arial"/>
          <w:color w:val="000000" w:themeColor="text1"/>
          <w:sz w:val="24"/>
          <w:szCs w:val="24"/>
        </w:rPr>
        <w:t xml:space="preserve">оверен „Модел </w:t>
      </w:r>
      <w:r w:rsidR="00D459E1" w:rsidRPr="0002541F">
        <w:rPr>
          <w:rFonts w:ascii="Arial Narrow" w:hAnsi="Arial Narrow" w:cs="Arial"/>
          <w:color w:val="000000" w:themeColor="text1"/>
          <w:sz w:val="24"/>
          <w:szCs w:val="24"/>
          <w:lang w:val="sr-Cyrl-RS"/>
        </w:rPr>
        <w:t>уговора</w:t>
      </w:r>
      <w:r w:rsidRPr="0002541F">
        <w:rPr>
          <w:rFonts w:ascii="Arial Narrow" w:hAnsi="Arial Narrow" w:cs="Arial"/>
          <w:color w:val="000000" w:themeColor="text1"/>
          <w:sz w:val="24"/>
          <w:szCs w:val="24"/>
        </w:rPr>
        <w:t>“</w:t>
      </w:r>
      <w:r w:rsidR="00932262" w:rsidRPr="0002541F">
        <w:rPr>
          <w:rFonts w:ascii="Arial Narrow" w:hAnsi="Arial Narrow" w:cs="Arial"/>
          <w:color w:val="000000" w:themeColor="text1"/>
          <w:sz w:val="24"/>
          <w:szCs w:val="24"/>
          <w:lang w:val="sr-Cyrl-RS"/>
        </w:rPr>
        <w:t>;</w:t>
      </w:r>
      <w:r w:rsidRPr="0002541F">
        <w:rPr>
          <w:rFonts w:ascii="Arial Narrow" w:hAnsi="Arial Narrow" w:cs="Arial"/>
          <w:color w:val="000000" w:themeColor="text1"/>
          <w:sz w:val="24"/>
          <w:szCs w:val="24"/>
        </w:rPr>
        <w:t xml:space="preserve"> </w:t>
      </w:r>
    </w:p>
    <w:p w:rsidR="009B3371" w:rsidRPr="00321445" w:rsidRDefault="009B3371" w:rsidP="00A12F52">
      <w:pPr>
        <w:pStyle w:val="KDNabrajanje"/>
        <w:numPr>
          <w:ilvl w:val="0"/>
          <w:numId w:val="30"/>
        </w:numPr>
        <w:rPr>
          <w:rFonts w:ascii="Arial Narrow" w:hAnsi="Arial Narrow"/>
          <w:sz w:val="24"/>
          <w:szCs w:val="24"/>
        </w:rPr>
      </w:pPr>
      <w:r w:rsidRPr="00321445">
        <w:rPr>
          <w:rFonts w:ascii="Arial Narrow" w:hAnsi="Arial Narrow"/>
          <w:sz w:val="24"/>
          <w:szCs w:val="24"/>
          <w:lang w:val="sr-Cyrl-RS"/>
        </w:rPr>
        <w:t xml:space="preserve">Овлашћење за потписника (ако не потписује </w:t>
      </w:r>
      <w:r w:rsidR="003D3366" w:rsidRPr="00321445">
        <w:rPr>
          <w:rFonts w:ascii="Arial Narrow" w:hAnsi="Arial Narrow"/>
          <w:sz w:val="24"/>
          <w:szCs w:val="24"/>
          <w:lang w:val="sr-Cyrl-RS"/>
        </w:rPr>
        <w:t xml:space="preserve">законски </w:t>
      </w:r>
      <w:r w:rsidRPr="00321445">
        <w:rPr>
          <w:rFonts w:ascii="Arial Narrow" w:hAnsi="Arial Narrow"/>
          <w:sz w:val="24"/>
          <w:szCs w:val="24"/>
          <w:lang w:val="sr-Cyrl-RS"/>
        </w:rPr>
        <w:t>заступник)</w:t>
      </w:r>
    </w:p>
    <w:p w:rsidR="00655168" w:rsidRPr="00321445" w:rsidRDefault="00655168" w:rsidP="00655168">
      <w:pPr>
        <w:pStyle w:val="KDNabrajanje"/>
        <w:numPr>
          <w:ilvl w:val="0"/>
          <w:numId w:val="0"/>
        </w:numPr>
        <w:ind w:left="568"/>
        <w:rPr>
          <w:rFonts w:ascii="Arial Narrow" w:hAnsi="Arial Narrow"/>
          <w:sz w:val="24"/>
          <w:szCs w:val="24"/>
        </w:rPr>
      </w:pPr>
    </w:p>
    <w:p w:rsidR="008D2B23" w:rsidRPr="00321445" w:rsidRDefault="00932262" w:rsidP="00932262">
      <w:pPr>
        <w:pStyle w:val="KDParagraf"/>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Наручилац ће одбити као неприхватљиве све понуд</w:t>
      </w:r>
      <w:r w:rsidR="00E33451" w:rsidRPr="00321445">
        <w:rPr>
          <w:rFonts w:ascii="Arial Narrow" w:hAnsi="Arial Narrow" w:cs="Arial"/>
          <w:sz w:val="24"/>
          <w:szCs w:val="24"/>
          <w:lang w:val="ru-RU"/>
        </w:rPr>
        <w:t>е које не испуњавају услове из П</w:t>
      </w:r>
      <w:r w:rsidR="008D2B23" w:rsidRPr="00321445">
        <w:rPr>
          <w:rFonts w:ascii="Arial Narrow" w:hAnsi="Arial Narrow" w:cs="Arial"/>
          <w:sz w:val="24"/>
          <w:szCs w:val="24"/>
          <w:lang w:val="ru-RU"/>
        </w:rPr>
        <w:t>озива за подношење пону</w:t>
      </w:r>
      <w:r w:rsidR="00E33451" w:rsidRPr="00321445">
        <w:rPr>
          <w:rFonts w:ascii="Arial Narrow" w:hAnsi="Arial Narrow" w:cs="Arial"/>
          <w:sz w:val="24"/>
          <w:szCs w:val="24"/>
          <w:lang w:val="ru-RU"/>
        </w:rPr>
        <w:t>да и К</w:t>
      </w:r>
      <w:r w:rsidR="008D2B23" w:rsidRPr="00321445">
        <w:rPr>
          <w:rFonts w:ascii="Arial Narrow" w:hAnsi="Arial Narrow" w:cs="Arial"/>
          <w:sz w:val="24"/>
          <w:szCs w:val="24"/>
          <w:lang w:val="ru-RU"/>
        </w:rPr>
        <w:t>онкурсне документације.</w:t>
      </w:r>
    </w:p>
    <w:p w:rsidR="008D2B23" w:rsidRPr="00321445" w:rsidRDefault="00932262" w:rsidP="008D2B23">
      <w:pPr>
        <w:pStyle w:val="KDParagraf"/>
        <w:spacing w:before="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21445" w:rsidRDefault="008D2B23" w:rsidP="008D2B23">
      <w:pPr>
        <w:pStyle w:val="KDParagraf"/>
        <w:spacing w:before="0"/>
        <w:rPr>
          <w:rFonts w:ascii="Arial Narrow" w:eastAsia="TimesNewRomanPS-BoldMT" w:hAnsi="Arial Narrow" w:cs="Arial"/>
          <w:bCs/>
          <w:color w:val="000000"/>
          <w:sz w:val="24"/>
          <w:szCs w:val="24"/>
          <w:lang w:val="ru-RU"/>
        </w:rPr>
      </w:pPr>
    </w:p>
    <w:p w:rsidR="008D2B23" w:rsidRDefault="003F1B3F" w:rsidP="00A12F52">
      <w:pPr>
        <w:pStyle w:val="KDPodnaslov2"/>
        <w:numPr>
          <w:ilvl w:val="1"/>
          <w:numId w:val="17"/>
        </w:numPr>
        <w:spacing w:before="0"/>
        <w:jc w:val="both"/>
        <w:rPr>
          <w:rFonts w:ascii="Arial Narrow" w:hAnsi="Arial Narrow" w:cs="Arial"/>
          <w:sz w:val="24"/>
          <w:szCs w:val="24"/>
        </w:rPr>
      </w:pPr>
      <w:bookmarkStart w:id="215" w:name="_Toc441651580"/>
      <w:bookmarkStart w:id="216" w:name="_Toc442559891"/>
      <w:r w:rsidRPr="00321445">
        <w:rPr>
          <w:rFonts w:ascii="Arial Narrow" w:hAnsi="Arial Narrow" w:cs="Arial"/>
          <w:sz w:val="24"/>
          <w:szCs w:val="24"/>
        </w:rPr>
        <w:t xml:space="preserve"> </w:t>
      </w:r>
      <w:r w:rsidR="003C4E60" w:rsidRPr="00321445">
        <w:rPr>
          <w:rFonts w:ascii="Arial Narrow" w:hAnsi="Arial Narrow" w:cs="Arial"/>
          <w:sz w:val="24"/>
          <w:szCs w:val="24"/>
          <w:lang w:val="sr-Cyrl-RS"/>
        </w:rPr>
        <w:t>П</w:t>
      </w:r>
      <w:r w:rsidR="003C4E60" w:rsidRPr="00321445">
        <w:rPr>
          <w:rFonts w:ascii="Arial Narrow" w:hAnsi="Arial Narrow" w:cs="Arial"/>
          <w:sz w:val="24"/>
          <w:szCs w:val="24"/>
        </w:rPr>
        <w:t>одношење и</w:t>
      </w:r>
      <w:r w:rsidR="008D2B23" w:rsidRPr="00321445">
        <w:rPr>
          <w:rFonts w:ascii="Arial Narrow" w:hAnsi="Arial Narrow" w:cs="Arial"/>
          <w:sz w:val="24"/>
          <w:szCs w:val="24"/>
        </w:rPr>
        <w:t xml:space="preserve"> отварање понуда</w:t>
      </w:r>
      <w:bookmarkEnd w:id="215"/>
      <w:bookmarkEnd w:id="216"/>
    </w:p>
    <w:p w:rsidR="00932262" w:rsidRPr="00932262" w:rsidRDefault="00932262" w:rsidP="00932262">
      <w:pPr>
        <w:spacing w:before="0"/>
      </w:pPr>
    </w:p>
    <w:p w:rsidR="00FC355A" w:rsidRPr="00321445" w:rsidRDefault="00932262" w:rsidP="008D2B23">
      <w:pPr>
        <w:pStyle w:val="KDParagraf"/>
        <w:spacing w:before="0"/>
        <w:rPr>
          <w:rFonts w:ascii="Arial Narrow" w:hAnsi="Arial Narrow" w:cs="Arial"/>
          <w:sz w:val="24"/>
          <w:szCs w:val="24"/>
          <w:lang w:val="sr-Cyrl-CS"/>
        </w:rPr>
      </w:pPr>
      <w:r>
        <w:rPr>
          <w:rFonts w:ascii="Arial Narrow" w:hAnsi="Arial Narrow" w:cs="Arial"/>
          <w:sz w:val="24"/>
          <w:szCs w:val="24"/>
        </w:rPr>
        <w:tab/>
      </w:r>
      <w:r w:rsidR="00FC355A" w:rsidRPr="00321445">
        <w:rPr>
          <w:rFonts w:ascii="Arial Narrow" w:hAnsi="Arial Narrow"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21445">
        <w:rPr>
          <w:rFonts w:ascii="Arial Narrow" w:hAnsi="Arial Narrow" w:cs="Arial"/>
          <w:sz w:val="24"/>
          <w:szCs w:val="24"/>
          <w:lang w:val="sr-Cyrl-RS"/>
        </w:rPr>
        <w:t>е</w:t>
      </w:r>
      <w:r w:rsidR="00FC355A" w:rsidRPr="00321445">
        <w:rPr>
          <w:rFonts w:ascii="Arial Narrow" w:hAnsi="Arial Narrow" w:cs="Arial"/>
          <w:sz w:val="24"/>
          <w:szCs w:val="24"/>
          <w:lang w:val="sr-Cyrl-CS"/>
        </w:rPr>
        <w:t>.</w:t>
      </w:r>
    </w:p>
    <w:p w:rsidR="00FC355A" w:rsidRPr="00321445" w:rsidRDefault="00932262" w:rsidP="00932262">
      <w:pPr>
        <w:pStyle w:val="KDParagraf"/>
        <w:spacing w:before="0" w:after="240"/>
        <w:rPr>
          <w:rFonts w:ascii="Arial Narrow" w:hAnsi="Arial Narrow" w:cs="Arial"/>
          <w:sz w:val="24"/>
          <w:szCs w:val="24"/>
          <w:lang w:val="sr-Cyrl-CS"/>
        </w:rPr>
      </w:pPr>
      <w:r>
        <w:rPr>
          <w:rFonts w:ascii="Arial Narrow" w:hAnsi="Arial Narrow" w:cs="Arial"/>
          <w:sz w:val="24"/>
          <w:szCs w:val="24"/>
        </w:rPr>
        <w:lastRenderedPageBreak/>
        <w:tab/>
      </w:r>
      <w:r w:rsidR="008D2B23" w:rsidRPr="00321445">
        <w:rPr>
          <w:rFonts w:ascii="Arial Narrow" w:hAnsi="Arial Narrow"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21445" w:rsidRDefault="00932262" w:rsidP="00932262">
      <w:pPr>
        <w:pStyle w:val="KDParagraf"/>
        <w:spacing w:before="0" w:after="240"/>
        <w:rPr>
          <w:rFonts w:ascii="Arial Narrow" w:hAnsi="Arial Narrow" w:cs="Arial"/>
          <w:sz w:val="24"/>
          <w:szCs w:val="24"/>
          <w:lang w:val="sr-Cyrl-RS"/>
        </w:rPr>
      </w:pPr>
      <w:r>
        <w:rPr>
          <w:rFonts w:ascii="Arial Narrow" w:hAnsi="Arial Narrow" w:cs="Arial"/>
          <w:sz w:val="24"/>
          <w:szCs w:val="24"/>
        </w:rPr>
        <w:tab/>
      </w:r>
      <w:r w:rsidR="00FC355A" w:rsidRPr="00321445">
        <w:rPr>
          <w:rFonts w:ascii="Arial Narrow" w:hAnsi="Arial Narrow"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C355A" w:rsidRPr="00932262">
        <w:rPr>
          <w:rFonts w:ascii="Arial Narrow" w:hAnsi="Arial Narrow" w:cs="Arial"/>
          <w:sz w:val="24"/>
          <w:szCs w:val="24"/>
          <w:shd w:val="clear" w:color="auto" w:fill="FDE9D9" w:themeFill="accent6" w:themeFillTint="33"/>
        </w:rPr>
        <w:t>Јавног предузећа „Е</w:t>
      </w:r>
      <w:r w:rsidR="00D30444">
        <w:rPr>
          <w:rFonts w:ascii="Arial Narrow" w:hAnsi="Arial Narrow" w:cs="Arial"/>
          <w:sz w:val="24"/>
          <w:szCs w:val="24"/>
          <w:shd w:val="clear" w:color="auto" w:fill="FDE9D9" w:themeFill="accent6" w:themeFillTint="33"/>
        </w:rPr>
        <w:t>лектропривреда Србије“ Београд</w:t>
      </w:r>
      <w:r w:rsidRPr="00932262">
        <w:rPr>
          <w:rFonts w:ascii="Arial Narrow" w:hAnsi="Arial Narrow" w:cs="Arial"/>
          <w:sz w:val="24"/>
          <w:szCs w:val="24"/>
          <w:shd w:val="clear" w:color="auto" w:fill="FDE9D9" w:themeFill="accent6" w:themeFillTint="33"/>
          <w:lang w:val="sr-Cyrl-RS"/>
        </w:rPr>
        <w:t xml:space="preserve">, </w:t>
      </w:r>
      <w:r w:rsidR="00FC355A" w:rsidRPr="00932262">
        <w:rPr>
          <w:rFonts w:ascii="Arial Narrow" w:hAnsi="Arial Narrow" w:cs="Arial"/>
          <w:sz w:val="24"/>
          <w:szCs w:val="24"/>
          <w:shd w:val="clear" w:color="auto" w:fill="FDE9D9" w:themeFill="accent6" w:themeFillTint="33"/>
          <w:lang w:val="ru-RU"/>
        </w:rPr>
        <w:t>ул.</w:t>
      </w:r>
      <w:r w:rsidR="00BE2E00" w:rsidRPr="00932262">
        <w:rPr>
          <w:rFonts w:ascii="Arial Narrow" w:hAnsi="Arial Narrow" w:cs="Arial"/>
          <w:sz w:val="24"/>
          <w:szCs w:val="24"/>
          <w:shd w:val="clear" w:color="auto" w:fill="FDE9D9" w:themeFill="accent6" w:themeFillTint="33"/>
          <w:lang w:val="ru-RU"/>
        </w:rPr>
        <w:t xml:space="preserve"> </w:t>
      </w:r>
      <w:r w:rsidR="00D30444">
        <w:rPr>
          <w:rFonts w:ascii="Arial Narrow" w:hAnsi="Arial Narrow" w:cs="Arial"/>
          <w:sz w:val="24"/>
          <w:szCs w:val="24"/>
          <w:shd w:val="clear" w:color="auto" w:fill="FDE9D9" w:themeFill="accent6" w:themeFillTint="33"/>
          <w:lang w:val="ru-RU"/>
        </w:rPr>
        <w:t>Балканска 13</w:t>
      </w:r>
      <w:r w:rsidR="00BE2E00" w:rsidRPr="00932262">
        <w:rPr>
          <w:rFonts w:ascii="Arial Narrow" w:hAnsi="Arial Narrow" w:cs="Arial"/>
          <w:sz w:val="24"/>
          <w:szCs w:val="24"/>
          <w:shd w:val="clear" w:color="auto" w:fill="FDE9D9" w:themeFill="accent6" w:themeFillTint="33"/>
          <w:lang w:val="ru-RU"/>
        </w:rPr>
        <w:t>,</w:t>
      </w:r>
      <w:r w:rsidR="00D30444">
        <w:rPr>
          <w:rFonts w:ascii="Arial Narrow" w:hAnsi="Arial Narrow" w:cs="Arial"/>
          <w:sz w:val="24"/>
          <w:szCs w:val="24"/>
          <w:shd w:val="clear" w:color="auto" w:fill="FDE9D9" w:themeFill="accent6" w:themeFillTint="33"/>
          <w:lang w:val="sr-Cyrl-RS"/>
        </w:rPr>
        <w:t xml:space="preserve"> Београд.</w:t>
      </w:r>
    </w:p>
    <w:p w:rsidR="008D2B23" w:rsidRPr="00321445" w:rsidRDefault="00932262" w:rsidP="00932262">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321445">
        <w:rPr>
          <w:rFonts w:ascii="Arial Narrow" w:hAnsi="Arial Narrow" w:cs="Arial"/>
          <w:sz w:val="24"/>
          <w:szCs w:val="24"/>
          <w:lang w:val="sr-Cyrl-RS"/>
        </w:rPr>
        <w:t xml:space="preserve"> </w:t>
      </w:r>
      <w:r w:rsidR="009B3371" w:rsidRPr="00321445">
        <w:rPr>
          <w:rFonts w:ascii="Arial Narrow" w:hAnsi="Arial Narrow" w:cs="Arial"/>
          <w:sz w:val="24"/>
          <w:szCs w:val="24"/>
        </w:rPr>
        <w:t>за учествовање у овом поступку (пожељно да буде издато на меморандуму понуђача)</w:t>
      </w:r>
      <w:r w:rsidR="008D2B23" w:rsidRPr="00321445">
        <w:rPr>
          <w:rFonts w:ascii="Arial Narrow" w:hAnsi="Arial Narrow"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321445" w:rsidRDefault="00932262" w:rsidP="00932262">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Комисија за јавну набавку води записник о отварању понуда у који се уносе подаци у складу са Законом.</w:t>
      </w:r>
    </w:p>
    <w:p w:rsidR="008D2B23" w:rsidRPr="00321445" w:rsidRDefault="00932262" w:rsidP="00932262">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321445" w:rsidRDefault="00932262" w:rsidP="008D2B23">
      <w:pPr>
        <w:pStyle w:val="KDParagraf"/>
        <w:spacing w:before="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321445" w:rsidRDefault="008D2B23" w:rsidP="008D2B23">
      <w:pPr>
        <w:pStyle w:val="KDParagraf"/>
        <w:spacing w:before="0"/>
        <w:rPr>
          <w:rFonts w:ascii="Arial Narrow" w:hAnsi="Arial Narrow" w:cs="Arial"/>
          <w:sz w:val="24"/>
          <w:szCs w:val="24"/>
        </w:rPr>
      </w:pPr>
    </w:p>
    <w:p w:rsidR="008D2B23" w:rsidRDefault="003F1B3F" w:rsidP="00A12F52">
      <w:pPr>
        <w:pStyle w:val="KDPodnaslov2"/>
        <w:numPr>
          <w:ilvl w:val="1"/>
          <w:numId w:val="17"/>
        </w:numPr>
        <w:spacing w:before="0"/>
        <w:jc w:val="both"/>
        <w:rPr>
          <w:rFonts w:ascii="Arial Narrow" w:hAnsi="Arial Narrow" w:cs="Arial"/>
          <w:sz w:val="24"/>
          <w:szCs w:val="24"/>
        </w:rPr>
      </w:pPr>
      <w:bookmarkStart w:id="217" w:name="_Toc441651581"/>
      <w:bookmarkStart w:id="218" w:name="_Toc442559892"/>
      <w:r w:rsidRPr="00321445">
        <w:rPr>
          <w:rFonts w:ascii="Arial Narrow" w:hAnsi="Arial Narrow" w:cs="Arial"/>
          <w:sz w:val="24"/>
          <w:szCs w:val="24"/>
        </w:rPr>
        <w:t xml:space="preserve"> </w:t>
      </w:r>
      <w:r w:rsidR="008D2B23" w:rsidRPr="00321445">
        <w:rPr>
          <w:rFonts w:ascii="Arial Narrow" w:hAnsi="Arial Narrow" w:cs="Arial"/>
          <w:sz w:val="24"/>
          <w:szCs w:val="24"/>
        </w:rPr>
        <w:t>Начин подношења понуде</w:t>
      </w:r>
      <w:bookmarkEnd w:id="217"/>
      <w:bookmarkEnd w:id="218"/>
    </w:p>
    <w:p w:rsidR="00BB457C" w:rsidRPr="00BB457C" w:rsidRDefault="00BB457C" w:rsidP="00BB457C">
      <w:pPr>
        <w:spacing w:before="0"/>
      </w:pPr>
    </w:p>
    <w:p w:rsidR="008D2B23" w:rsidRPr="00321445" w:rsidRDefault="00BB457C" w:rsidP="00BB457C">
      <w:pPr>
        <w:pStyle w:val="KDParagraf"/>
        <w:shd w:val="clear" w:color="auto" w:fill="FFFFFF" w:themeFill="background1"/>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Понуђач може поднети само једну понуду.</w:t>
      </w:r>
    </w:p>
    <w:p w:rsidR="008D2B23" w:rsidRPr="00321445" w:rsidRDefault="00BB457C" w:rsidP="00BB457C">
      <w:pPr>
        <w:pStyle w:val="KDParagraf"/>
        <w:shd w:val="clear" w:color="auto" w:fill="FFFFFF" w:themeFill="background1"/>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Понуду може поднети понуђач самостално, група понуђача, као и понуђач са подизвођачем.</w:t>
      </w:r>
    </w:p>
    <w:p w:rsidR="008D2B23" w:rsidRPr="00321445" w:rsidRDefault="00BB457C" w:rsidP="00BB457C">
      <w:pPr>
        <w:pStyle w:val="KDParagraf"/>
        <w:shd w:val="clear" w:color="auto" w:fill="FFFFFF" w:themeFill="background1"/>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321445" w:rsidRDefault="00BB457C" w:rsidP="00BB457C">
      <w:pPr>
        <w:pStyle w:val="KDParagraf"/>
        <w:shd w:val="clear" w:color="auto" w:fill="FFFFFF" w:themeFill="background1"/>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321445" w:rsidRDefault="00BB457C" w:rsidP="00BB457C">
      <w:pPr>
        <w:pStyle w:val="KDParagraf"/>
        <w:shd w:val="clear" w:color="auto" w:fill="FFFFFF" w:themeFill="background1"/>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321445" w:rsidRDefault="008D2B23" w:rsidP="008D2B23">
      <w:pPr>
        <w:pStyle w:val="KDParagraf"/>
        <w:spacing w:before="0"/>
        <w:rPr>
          <w:rFonts w:ascii="Arial Narrow" w:hAnsi="Arial Narrow" w:cs="Arial"/>
          <w:sz w:val="24"/>
          <w:szCs w:val="24"/>
        </w:rPr>
      </w:pPr>
    </w:p>
    <w:p w:rsidR="008D2B23" w:rsidRPr="00321445" w:rsidRDefault="008D2B23" w:rsidP="00A12F52">
      <w:pPr>
        <w:pStyle w:val="KDPodnaslov2"/>
        <w:numPr>
          <w:ilvl w:val="1"/>
          <w:numId w:val="17"/>
        </w:numPr>
        <w:spacing w:before="0" w:after="240"/>
        <w:jc w:val="both"/>
        <w:rPr>
          <w:rFonts w:ascii="Arial Narrow" w:hAnsi="Arial Narrow" w:cs="Arial"/>
          <w:sz w:val="24"/>
          <w:szCs w:val="24"/>
        </w:rPr>
      </w:pPr>
      <w:bookmarkStart w:id="219" w:name="_Toc441651582"/>
      <w:bookmarkStart w:id="220" w:name="_Toc442559893"/>
      <w:r w:rsidRPr="00321445">
        <w:rPr>
          <w:rFonts w:ascii="Arial Narrow" w:hAnsi="Arial Narrow" w:cs="Arial"/>
          <w:sz w:val="24"/>
          <w:szCs w:val="24"/>
        </w:rPr>
        <w:t>Измена, допуна и опозив понуде</w:t>
      </w:r>
      <w:bookmarkEnd w:id="219"/>
      <w:bookmarkEnd w:id="220"/>
    </w:p>
    <w:p w:rsidR="008D2B23" w:rsidRPr="00321445" w:rsidRDefault="00BB457C" w:rsidP="00BB457C">
      <w:pPr>
        <w:pStyle w:val="KDParagraf"/>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008D2B23" w:rsidRPr="00D459E1">
        <w:rPr>
          <w:rFonts w:ascii="Arial Narrow" w:hAnsi="Arial Narrow" w:cs="Arial"/>
          <w:sz w:val="24"/>
          <w:szCs w:val="24"/>
          <w:shd w:val="clear" w:color="auto" w:fill="F2DBDB" w:themeFill="accent2" w:themeFillTint="33"/>
          <w:lang w:val="ru-RU"/>
        </w:rPr>
        <w:t xml:space="preserve">„ИЗМЕНА – ДОПУНА - Понуде за јавну набавку </w:t>
      </w:r>
      <w:r w:rsidR="00B41964" w:rsidRPr="00D459E1">
        <w:rPr>
          <w:rFonts w:ascii="Arial Narrow" w:hAnsi="Arial Narrow" w:cs="Arial"/>
          <w:sz w:val="24"/>
          <w:szCs w:val="24"/>
          <w:shd w:val="clear" w:color="auto" w:fill="F2DBDB" w:themeFill="accent2" w:themeFillTint="33"/>
          <w:lang w:val="ru-RU"/>
        </w:rPr>
        <w:t xml:space="preserve">добара – </w:t>
      </w:r>
      <w:r w:rsidR="00BE274D" w:rsidRPr="00D459E1">
        <w:rPr>
          <w:rFonts w:ascii="Arial Narrow" w:hAnsi="Arial Narrow" w:cs="Arial"/>
          <w:sz w:val="24"/>
          <w:szCs w:val="24"/>
          <w:shd w:val="clear" w:color="auto" w:fill="F2DBDB" w:themeFill="accent2" w:themeFillTint="33"/>
          <w:lang w:val="sr-Cyrl-RS"/>
        </w:rPr>
        <w:t>Коверте за рачуне</w:t>
      </w:r>
      <w:r w:rsidR="00B41964" w:rsidRPr="00D459E1">
        <w:rPr>
          <w:rFonts w:ascii="Arial Narrow" w:hAnsi="Arial Narrow" w:cs="Arial"/>
          <w:sz w:val="24"/>
          <w:szCs w:val="24"/>
          <w:shd w:val="clear" w:color="auto" w:fill="F2DBDB" w:themeFill="accent2" w:themeFillTint="33"/>
          <w:lang w:val="ru-RU"/>
        </w:rPr>
        <w:t>,</w:t>
      </w:r>
      <w:r w:rsidR="008D2B23" w:rsidRPr="00D459E1">
        <w:rPr>
          <w:rFonts w:ascii="Arial Narrow" w:hAnsi="Arial Narrow" w:cs="Arial"/>
          <w:sz w:val="24"/>
          <w:szCs w:val="24"/>
          <w:shd w:val="clear" w:color="auto" w:fill="F2DBDB" w:themeFill="accent2" w:themeFillTint="33"/>
          <w:lang w:val="ru-RU"/>
        </w:rPr>
        <w:t xml:space="preserve"> Јавна набавка број </w:t>
      </w:r>
      <w:r w:rsidR="00B41964" w:rsidRPr="00D459E1">
        <w:rPr>
          <w:rFonts w:ascii="Arial Narrow" w:hAnsi="Arial Narrow" w:cs="Arial"/>
          <w:sz w:val="24"/>
          <w:szCs w:val="24"/>
          <w:shd w:val="clear" w:color="auto" w:fill="F2DBDB" w:themeFill="accent2" w:themeFillTint="33"/>
          <w:lang w:val="sr-Latn-RS"/>
        </w:rPr>
        <w:t>JN</w:t>
      </w:r>
      <w:r w:rsidR="00B41964" w:rsidRPr="00D459E1">
        <w:rPr>
          <w:rFonts w:ascii="Arial Narrow" w:hAnsi="Arial Narrow" w:cs="Arial"/>
          <w:sz w:val="24"/>
          <w:szCs w:val="24"/>
          <w:shd w:val="clear" w:color="auto" w:fill="F2DBDB" w:themeFill="accent2" w:themeFillTint="33"/>
          <w:lang w:val="sr-Cyrl-RS"/>
        </w:rPr>
        <w:t>/</w:t>
      </w:r>
      <w:r w:rsidR="00BE274D" w:rsidRPr="00D459E1">
        <w:rPr>
          <w:rFonts w:ascii="Arial Narrow" w:eastAsia="Calibri" w:hAnsi="Arial Narrow"/>
          <w:kern w:val="1"/>
          <w:sz w:val="24"/>
          <w:szCs w:val="24"/>
          <w:shd w:val="clear" w:color="auto" w:fill="F2DBDB" w:themeFill="accent2" w:themeFillTint="33"/>
          <w:lang w:eastAsia="hi-IN" w:bidi="hi-IN"/>
        </w:rPr>
        <w:t>7000/00</w:t>
      </w:r>
      <w:r w:rsidRPr="00D459E1">
        <w:rPr>
          <w:rFonts w:ascii="Arial Narrow" w:eastAsia="Calibri" w:hAnsi="Arial Narrow"/>
          <w:kern w:val="1"/>
          <w:sz w:val="24"/>
          <w:szCs w:val="24"/>
          <w:shd w:val="clear" w:color="auto" w:fill="F2DBDB" w:themeFill="accent2" w:themeFillTint="33"/>
          <w:lang w:val="sr-Cyrl-RS" w:eastAsia="hi-IN" w:bidi="hi-IN"/>
        </w:rPr>
        <w:t>22</w:t>
      </w:r>
      <w:r w:rsidR="00BE274D" w:rsidRPr="00D459E1">
        <w:rPr>
          <w:rFonts w:ascii="Arial Narrow" w:eastAsia="Calibri" w:hAnsi="Arial Narrow"/>
          <w:kern w:val="1"/>
          <w:sz w:val="24"/>
          <w:szCs w:val="24"/>
          <w:shd w:val="clear" w:color="auto" w:fill="F2DBDB" w:themeFill="accent2" w:themeFillTint="33"/>
          <w:lang w:eastAsia="hi-IN" w:bidi="hi-IN"/>
        </w:rPr>
        <w:t>/201</w:t>
      </w:r>
      <w:r w:rsidRPr="00D459E1">
        <w:rPr>
          <w:rFonts w:ascii="Arial Narrow" w:eastAsia="Calibri" w:hAnsi="Arial Narrow"/>
          <w:kern w:val="1"/>
          <w:sz w:val="24"/>
          <w:szCs w:val="24"/>
          <w:shd w:val="clear" w:color="auto" w:fill="F2DBDB" w:themeFill="accent2" w:themeFillTint="33"/>
          <w:lang w:val="sr-Cyrl-RS" w:eastAsia="hi-IN" w:bidi="hi-IN"/>
        </w:rPr>
        <w:t>7</w:t>
      </w:r>
      <w:r w:rsidR="00BE274D" w:rsidRPr="00D459E1">
        <w:rPr>
          <w:rFonts w:ascii="Arial Narrow" w:eastAsia="Calibri" w:hAnsi="Arial Narrow"/>
          <w:kern w:val="1"/>
          <w:sz w:val="24"/>
          <w:szCs w:val="24"/>
          <w:shd w:val="clear" w:color="auto" w:fill="F2DBDB" w:themeFill="accent2" w:themeFillTint="33"/>
          <w:lang w:val="sr-Cyrl-RS" w:eastAsia="hi-IN" w:bidi="hi-IN"/>
        </w:rPr>
        <w:t xml:space="preserve"> </w:t>
      </w:r>
      <w:r w:rsidR="008D2B23" w:rsidRPr="00D459E1">
        <w:rPr>
          <w:rFonts w:ascii="Arial Narrow" w:hAnsi="Arial Narrow" w:cs="Arial"/>
          <w:sz w:val="24"/>
          <w:szCs w:val="24"/>
          <w:shd w:val="clear" w:color="auto" w:fill="F2DBDB" w:themeFill="accent2" w:themeFillTint="33"/>
          <w:lang w:val="ru-RU"/>
        </w:rPr>
        <w:t>– НЕ ОТВАРАТИ“.</w:t>
      </w:r>
    </w:p>
    <w:p w:rsidR="008D2B23" w:rsidRPr="00321445" w:rsidRDefault="00BB457C" w:rsidP="00BB457C">
      <w:pPr>
        <w:pStyle w:val="KDParagraf"/>
        <w:spacing w:before="0" w:after="240"/>
        <w:rPr>
          <w:rFonts w:ascii="Arial Narrow" w:hAnsi="Arial Narrow" w:cs="Arial"/>
          <w:sz w:val="24"/>
          <w:szCs w:val="24"/>
        </w:rPr>
      </w:pPr>
      <w:r>
        <w:rPr>
          <w:rFonts w:ascii="Arial Narrow" w:hAnsi="Arial Narrow" w:cs="Arial"/>
          <w:sz w:val="24"/>
          <w:szCs w:val="24"/>
        </w:rPr>
        <w:lastRenderedPageBreak/>
        <w:tab/>
      </w:r>
      <w:r w:rsidR="008D2B23" w:rsidRPr="00321445">
        <w:rPr>
          <w:rFonts w:ascii="Arial Narrow" w:hAnsi="Arial Narrow"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BE274D" w:rsidRPr="00321445" w:rsidRDefault="00BB457C" w:rsidP="00BB457C">
      <w:pPr>
        <w:pStyle w:val="KDParagraf"/>
        <w:spacing w:before="0" w:after="240"/>
        <w:rPr>
          <w:rFonts w:ascii="Arial Narrow" w:hAnsi="Arial Narrow" w:cs="Arial"/>
          <w:sz w:val="24"/>
          <w:szCs w:val="24"/>
          <w:lang w:val="ru-RU"/>
        </w:rPr>
      </w:pPr>
      <w:r>
        <w:rPr>
          <w:rFonts w:ascii="Arial Narrow" w:hAnsi="Arial Narrow" w:cs="Arial"/>
          <w:sz w:val="24"/>
          <w:szCs w:val="24"/>
        </w:rPr>
        <w:tab/>
      </w:r>
      <w:r w:rsidR="008D2B23" w:rsidRPr="00321445">
        <w:rPr>
          <w:rFonts w:ascii="Arial Narrow" w:hAnsi="Arial Narrow" w:cs="Arial"/>
          <w:sz w:val="24"/>
          <w:szCs w:val="24"/>
        </w:rPr>
        <w:t xml:space="preserve">У року за подношење понуде понуђач може да опозове поднету понуду писаним путем, на адресу Наручиоца, са назнаком </w:t>
      </w:r>
      <w:r w:rsidR="008D2B23" w:rsidRPr="00D459E1">
        <w:rPr>
          <w:rFonts w:ascii="Arial Narrow" w:hAnsi="Arial Narrow" w:cs="Arial"/>
          <w:sz w:val="24"/>
          <w:szCs w:val="24"/>
          <w:shd w:val="clear" w:color="auto" w:fill="F2DBDB" w:themeFill="accent2" w:themeFillTint="33"/>
        </w:rPr>
        <w:t xml:space="preserve">„ОПОЗИВ - Понуде за јавну набавку </w:t>
      </w:r>
      <w:r w:rsidR="00B41964" w:rsidRPr="00D459E1">
        <w:rPr>
          <w:rFonts w:ascii="Arial Narrow" w:hAnsi="Arial Narrow" w:cs="Arial"/>
          <w:sz w:val="24"/>
          <w:szCs w:val="24"/>
          <w:shd w:val="clear" w:color="auto" w:fill="F2DBDB" w:themeFill="accent2" w:themeFillTint="33"/>
        </w:rPr>
        <w:t xml:space="preserve">добара – </w:t>
      </w:r>
      <w:r w:rsidR="00BE274D" w:rsidRPr="00D459E1">
        <w:rPr>
          <w:rFonts w:ascii="Arial Narrow" w:hAnsi="Arial Narrow" w:cs="Arial"/>
          <w:sz w:val="24"/>
          <w:szCs w:val="24"/>
          <w:shd w:val="clear" w:color="auto" w:fill="F2DBDB" w:themeFill="accent2" w:themeFillTint="33"/>
          <w:lang w:val="sr-Cyrl-RS"/>
        </w:rPr>
        <w:t>Коверте за рачуне</w:t>
      </w:r>
      <w:r w:rsidR="00BE274D" w:rsidRPr="00D459E1">
        <w:rPr>
          <w:rFonts w:ascii="Arial Narrow" w:hAnsi="Arial Narrow" w:cs="Arial"/>
          <w:sz w:val="24"/>
          <w:szCs w:val="24"/>
          <w:shd w:val="clear" w:color="auto" w:fill="F2DBDB" w:themeFill="accent2" w:themeFillTint="33"/>
          <w:lang w:val="ru-RU"/>
        </w:rPr>
        <w:t xml:space="preserve">, Јавна набавка број </w:t>
      </w:r>
      <w:r w:rsidR="00BE274D" w:rsidRPr="00D459E1">
        <w:rPr>
          <w:rFonts w:ascii="Arial Narrow" w:hAnsi="Arial Narrow" w:cs="Arial"/>
          <w:sz w:val="24"/>
          <w:szCs w:val="24"/>
          <w:shd w:val="clear" w:color="auto" w:fill="F2DBDB" w:themeFill="accent2" w:themeFillTint="33"/>
          <w:lang w:val="sr-Latn-RS"/>
        </w:rPr>
        <w:t>JN</w:t>
      </w:r>
      <w:r w:rsidR="00BE274D" w:rsidRPr="00D459E1">
        <w:rPr>
          <w:rFonts w:ascii="Arial Narrow" w:hAnsi="Arial Narrow" w:cs="Arial"/>
          <w:sz w:val="24"/>
          <w:szCs w:val="24"/>
          <w:shd w:val="clear" w:color="auto" w:fill="F2DBDB" w:themeFill="accent2" w:themeFillTint="33"/>
          <w:lang w:val="sr-Cyrl-RS"/>
        </w:rPr>
        <w:t>/</w:t>
      </w:r>
      <w:r w:rsidR="00BE274D" w:rsidRPr="00D459E1">
        <w:rPr>
          <w:rFonts w:ascii="Arial Narrow" w:eastAsia="Calibri" w:hAnsi="Arial Narrow"/>
          <w:kern w:val="1"/>
          <w:sz w:val="24"/>
          <w:szCs w:val="24"/>
          <w:shd w:val="clear" w:color="auto" w:fill="F2DBDB" w:themeFill="accent2" w:themeFillTint="33"/>
          <w:lang w:eastAsia="hi-IN" w:bidi="hi-IN"/>
        </w:rPr>
        <w:t>7000/00</w:t>
      </w:r>
      <w:r w:rsidRPr="00D459E1">
        <w:rPr>
          <w:rFonts w:ascii="Arial Narrow" w:eastAsia="Calibri" w:hAnsi="Arial Narrow"/>
          <w:kern w:val="1"/>
          <w:sz w:val="24"/>
          <w:szCs w:val="24"/>
          <w:shd w:val="clear" w:color="auto" w:fill="F2DBDB" w:themeFill="accent2" w:themeFillTint="33"/>
          <w:lang w:val="sr-Cyrl-RS" w:eastAsia="hi-IN" w:bidi="hi-IN"/>
        </w:rPr>
        <w:t>22</w:t>
      </w:r>
      <w:r w:rsidR="00BE274D" w:rsidRPr="00D459E1">
        <w:rPr>
          <w:rFonts w:ascii="Arial Narrow" w:eastAsia="Calibri" w:hAnsi="Arial Narrow"/>
          <w:kern w:val="1"/>
          <w:sz w:val="24"/>
          <w:szCs w:val="24"/>
          <w:shd w:val="clear" w:color="auto" w:fill="F2DBDB" w:themeFill="accent2" w:themeFillTint="33"/>
          <w:lang w:eastAsia="hi-IN" w:bidi="hi-IN"/>
        </w:rPr>
        <w:t>/201</w:t>
      </w:r>
      <w:r w:rsidRPr="00D459E1">
        <w:rPr>
          <w:rFonts w:ascii="Arial Narrow" w:eastAsia="Calibri" w:hAnsi="Arial Narrow"/>
          <w:kern w:val="1"/>
          <w:sz w:val="24"/>
          <w:szCs w:val="24"/>
          <w:shd w:val="clear" w:color="auto" w:fill="F2DBDB" w:themeFill="accent2" w:themeFillTint="33"/>
          <w:lang w:val="sr-Cyrl-RS" w:eastAsia="hi-IN" w:bidi="hi-IN"/>
        </w:rPr>
        <w:t>7</w:t>
      </w:r>
      <w:r w:rsidR="00BE274D" w:rsidRPr="00D459E1">
        <w:rPr>
          <w:rFonts w:ascii="Arial Narrow" w:eastAsia="Calibri" w:hAnsi="Arial Narrow"/>
          <w:kern w:val="1"/>
          <w:sz w:val="24"/>
          <w:szCs w:val="24"/>
          <w:shd w:val="clear" w:color="auto" w:fill="F2DBDB" w:themeFill="accent2" w:themeFillTint="33"/>
          <w:lang w:val="sr-Cyrl-RS" w:eastAsia="hi-IN" w:bidi="hi-IN"/>
        </w:rPr>
        <w:t xml:space="preserve"> </w:t>
      </w:r>
      <w:r w:rsidR="00BE274D" w:rsidRPr="00D459E1">
        <w:rPr>
          <w:rFonts w:ascii="Arial Narrow" w:hAnsi="Arial Narrow" w:cs="Arial"/>
          <w:sz w:val="24"/>
          <w:szCs w:val="24"/>
          <w:shd w:val="clear" w:color="auto" w:fill="F2DBDB" w:themeFill="accent2" w:themeFillTint="33"/>
          <w:lang w:val="ru-RU"/>
        </w:rPr>
        <w:t>– НЕ ОТВАРАТИ</w:t>
      </w:r>
      <w:r w:rsidR="00BE274D" w:rsidRPr="00321445">
        <w:rPr>
          <w:rFonts w:ascii="Arial Narrow" w:hAnsi="Arial Narrow" w:cs="Arial"/>
          <w:sz w:val="24"/>
          <w:szCs w:val="24"/>
          <w:lang w:val="ru-RU"/>
        </w:rPr>
        <w:t>“.</w:t>
      </w:r>
    </w:p>
    <w:p w:rsidR="008D2B23" w:rsidRPr="00321445" w:rsidRDefault="00BB457C" w:rsidP="00BB457C">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321445" w:rsidRDefault="00BB457C" w:rsidP="00BB457C">
      <w:pPr>
        <w:pStyle w:val="KDKomentar"/>
        <w:spacing w:before="0" w:after="240"/>
        <w:rPr>
          <w:rFonts w:ascii="Arial Narrow" w:hAnsi="Arial Narrow" w:cs="Arial"/>
          <w:i w:val="0"/>
          <w:color w:val="auto"/>
          <w:sz w:val="24"/>
          <w:szCs w:val="24"/>
        </w:rPr>
      </w:pPr>
      <w:r>
        <w:rPr>
          <w:rFonts w:ascii="Arial Narrow" w:hAnsi="Arial Narrow" w:cs="Arial"/>
          <w:i w:val="0"/>
          <w:color w:val="auto"/>
          <w:sz w:val="24"/>
          <w:szCs w:val="24"/>
        </w:rPr>
        <w:tab/>
      </w:r>
      <w:r w:rsidR="008D2B23" w:rsidRPr="00321445">
        <w:rPr>
          <w:rFonts w:ascii="Arial Narrow" w:hAnsi="Arial Narrow"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321445">
        <w:rPr>
          <w:rFonts w:ascii="Arial Narrow" w:hAnsi="Arial Narrow" w:cs="Arial"/>
          <w:i w:val="0"/>
          <w:color w:val="auto"/>
          <w:sz w:val="24"/>
          <w:szCs w:val="24"/>
          <w:lang w:val="sr-Cyrl-RS"/>
        </w:rPr>
        <w:t>.</w:t>
      </w:r>
      <w:r w:rsidR="008D2B23" w:rsidRPr="00321445">
        <w:rPr>
          <w:rFonts w:ascii="Arial Narrow" w:hAnsi="Arial Narrow" w:cs="Arial"/>
          <w:i w:val="0"/>
          <w:color w:val="auto"/>
          <w:sz w:val="24"/>
          <w:szCs w:val="24"/>
        </w:rPr>
        <w:t xml:space="preserve"> </w:t>
      </w:r>
    </w:p>
    <w:p w:rsidR="008D2B23" w:rsidRPr="00321445" w:rsidRDefault="008D2B23" w:rsidP="00A12F52">
      <w:pPr>
        <w:pStyle w:val="KDPodnaslov2"/>
        <w:numPr>
          <w:ilvl w:val="1"/>
          <w:numId w:val="17"/>
        </w:numPr>
        <w:spacing w:before="0" w:after="240"/>
        <w:jc w:val="both"/>
        <w:rPr>
          <w:rFonts w:ascii="Arial Narrow" w:hAnsi="Arial Narrow" w:cs="Arial"/>
          <w:sz w:val="24"/>
          <w:szCs w:val="24"/>
        </w:rPr>
      </w:pPr>
      <w:bookmarkStart w:id="221" w:name="_Toc441651583"/>
      <w:bookmarkStart w:id="222" w:name="_Toc442559894"/>
      <w:r w:rsidRPr="00321445">
        <w:rPr>
          <w:rFonts w:ascii="Arial Narrow" w:hAnsi="Arial Narrow" w:cs="Arial"/>
          <w:sz w:val="24"/>
          <w:szCs w:val="24"/>
          <w:lang w:val="ru-RU"/>
        </w:rPr>
        <w:t>П</w:t>
      </w:r>
      <w:r w:rsidRPr="00321445">
        <w:rPr>
          <w:rFonts w:ascii="Arial Narrow" w:hAnsi="Arial Narrow" w:cs="Arial"/>
          <w:sz w:val="24"/>
          <w:szCs w:val="24"/>
        </w:rPr>
        <w:t>артије</w:t>
      </w:r>
      <w:bookmarkEnd w:id="221"/>
      <w:bookmarkEnd w:id="222"/>
    </w:p>
    <w:p w:rsidR="00FC355A" w:rsidRPr="00321445" w:rsidRDefault="00BB457C" w:rsidP="00FC355A">
      <w:pPr>
        <w:pStyle w:val="KDParagraf"/>
        <w:spacing w:before="0"/>
        <w:rPr>
          <w:rFonts w:ascii="Arial Narrow" w:hAnsi="Arial Narrow" w:cs="Arial"/>
          <w:sz w:val="24"/>
          <w:szCs w:val="24"/>
        </w:rPr>
      </w:pPr>
      <w:r>
        <w:rPr>
          <w:rFonts w:ascii="Arial Narrow" w:hAnsi="Arial Narrow" w:cs="Arial"/>
          <w:sz w:val="24"/>
          <w:szCs w:val="24"/>
        </w:rPr>
        <w:tab/>
      </w:r>
      <w:r w:rsidR="00FC355A" w:rsidRPr="00321445">
        <w:rPr>
          <w:rFonts w:ascii="Arial Narrow" w:hAnsi="Arial Narrow" w:cs="Arial"/>
          <w:sz w:val="24"/>
          <w:szCs w:val="24"/>
        </w:rPr>
        <w:t>Набавка није обликована по партијама.</w:t>
      </w:r>
    </w:p>
    <w:p w:rsidR="00660E4F" w:rsidRPr="00321445" w:rsidRDefault="00660E4F" w:rsidP="008D2B23">
      <w:pPr>
        <w:spacing w:before="0"/>
        <w:rPr>
          <w:rFonts w:ascii="Arial Narrow" w:hAnsi="Arial Narrow" w:cs="Arial"/>
          <w:color w:val="00B0F0"/>
          <w:sz w:val="24"/>
          <w:szCs w:val="24"/>
        </w:rPr>
      </w:pPr>
    </w:p>
    <w:p w:rsidR="008D2B23" w:rsidRPr="00321445" w:rsidRDefault="00011DCA" w:rsidP="00A12F52">
      <w:pPr>
        <w:pStyle w:val="KDPodnaslov2"/>
        <w:numPr>
          <w:ilvl w:val="1"/>
          <w:numId w:val="17"/>
        </w:numPr>
        <w:spacing w:before="0" w:after="240"/>
        <w:jc w:val="both"/>
        <w:rPr>
          <w:rFonts w:ascii="Arial Narrow" w:hAnsi="Arial Narrow" w:cs="Arial"/>
          <w:sz w:val="24"/>
          <w:szCs w:val="24"/>
        </w:rPr>
      </w:pPr>
      <w:bookmarkStart w:id="223" w:name="_Toc441651584"/>
      <w:bookmarkStart w:id="224" w:name="_Toc442559895"/>
      <w:r w:rsidRPr="00321445">
        <w:rPr>
          <w:rFonts w:ascii="Arial Narrow" w:hAnsi="Arial Narrow" w:cs="Arial"/>
          <w:sz w:val="24"/>
          <w:szCs w:val="24"/>
          <w:lang w:val="sr-Cyrl-RS"/>
        </w:rPr>
        <w:t xml:space="preserve"> </w:t>
      </w:r>
      <w:r w:rsidR="008D2B23" w:rsidRPr="00321445">
        <w:rPr>
          <w:rFonts w:ascii="Arial Narrow" w:hAnsi="Arial Narrow" w:cs="Arial"/>
          <w:sz w:val="24"/>
          <w:szCs w:val="24"/>
        </w:rPr>
        <w:t>Понуда са варијантама</w:t>
      </w:r>
      <w:bookmarkEnd w:id="223"/>
      <w:bookmarkEnd w:id="224"/>
    </w:p>
    <w:p w:rsidR="008D2B23" w:rsidRPr="00321445" w:rsidRDefault="00BB457C" w:rsidP="00BB457C">
      <w:pPr>
        <w:tabs>
          <w:tab w:val="left" w:pos="540"/>
        </w:tabs>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Понуда са варијантама није дозвољена.</w:t>
      </w:r>
    </w:p>
    <w:p w:rsidR="008D2B23" w:rsidRPr="00321445" w:rsidRDefault="00011DCA" w:rsidP="00A12F52">
      <w:pPr>
        <w:pStyle w:val="KDPodnaslov2"/>
        <w:numPr>
          <w:ilvl w:val="1"/>
          <w:numId w:val="17"/>
        </w:numPr>
        <w:spacing w:before="0" w:after="240"/>
        <w:jc w:val="both"/>
        <w:rPr>
          <w:rFonts w:ascii="Arial Narrow" w:hAnsi="Arial Narrow" w:cs="Arial"/>
          <w:sz w:val="24"/>
          <w:szCs w:val="24"/>
        </w:rPr>
      </w:pPr>
      <w:bookmarkStart w:id="225" w:name="_Toc441651585"/>
      <w:bookmarkStart w:id="226" w:name="_Toc442559896"/>
      <w:r w:rsidRPr="00321445">
        <w:rPr>
          <w:rFonts w:ascii="Arial Narrow" w:hAnsi="Arial Narrow" w:cs="Arial"/>
          <w:sz w:val="24"/>
          <w:szCs w:val="24"/>
          <w:lang w:val="sr-Cyrl-RS"/>
        </w:rPr>
        <w:t xml:space="preserve"> </w:t>
      </w:r>
      <w:r w:rsidR="008D2B23" w:rsidRPr="00321445">
        <w:rPr>
          <w:rFonts w:ascii="Arial Narrow" w:hAnsi="Arial Narrow" w:cs="Arial"/>
          <w:sz w:val="24"/>
          <w:szCs w:val="24"/>
        </w:rPr>
        <w:t>Подношење понуде са подизвођачима</w:t>
      </w:r>
      <w:bookmarkEnd w:id="225"/>
      <w:bookmarkEnd w:id="226"/>
    </w:p>
    <w:p w:rsidR="00EE070C" w:rsidRPr="00321445" w:rsidRDefault="00BB457C" w:rsidP="00BB457C">
      <w:pPr>
        <w:pStyle w:val="KDParagraf"/>
        <w:spacing w:before="0" w:after="240"/>
        <w:rPr>
          <w:rFonts w:ascii="Arial Narrow" w:hAnsi="Arial Narrow" w:cs="Arial"/>
          <w:sz w:val="24"/>
          <w:szCs w:val="24"/>
        </w:rPr>
      </w:pPr>
      <w:r>
        <w:rPr>
          <w:rFonts w:ascii="Arial Narrow" w:hAnsi="Arial Narrow" w:cs="Arial"/>
          <w:sz w:val="24"/>
          <w:szCs w:val="24"/>
        </w:rPr>
        <w:tab/>
      </w:r>
      <w:r w:rsidR="00EE070C" w:rsidRPr="00321445">
        <w:rPr>
          <w:rFonts w:ascii="Arial Narrow" w:hAnsi="Arial Narrow"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02541F" w:rsidRDefault="00EE070C" w:rsidP="00A12F52">
      <w:pPr>
        <w:pStyle w:val="KDParagraf"/>
        <w:numPr>
          <w:ilvl w:val="0"/>
          <w:numId w:val="31"/>
        </w:numPr>
        <w:tabs>
          <w:tab w:val="clear" w:pos="567"/>
          <w:tab w:val="left" w:pos="720"/>
        </w:tabs>
        <w:spacing w:before="0"/>
        <w:rPr>
          <w:rFonts w:ascii="Arial Narrow" w:hAnsi="Arial Narrow" w:cs="Arial"/>
          <w:color w:val="000000" w:themeColor="text1"/>
          <w:sz w:val="24"/>
          <w:szCs w:val="24"/>
        </w:rPr>
      </w:pPr>
      <w:r w:rsidRPr="00321445">
        <w:rPr>
          <w:rFonts w:ascii="Arial Narrow" w:hAnsi="Arial Narrow" w:cs="Arial"/>
          <w:sz w:val="24"/>
          <w:szCs w:val="24"/>
        </w:rPr>
        <w:t xml:space="preserve">назив подизвођача, а </w:t>
      </w:r>
      <w:r w:rsidRPr="0002541F">
        <w:rPr>
          <w:rFonts w:ascii="Arial Narrow" w:hAnsi="Arial Narrow" w:cs="Arial"/>
          <w:color w:val="000000" w:themeColor="text1"/>
          <w:sz w:val="24"/>
          <w:szCs w:val="24"/>
        </w:rPr>
        <w:t xml:space="preserve">уколико </w:t>
      </w:r>
      <w:r w:rsidR="00D459E1" w:rsidRPr="0002541F">
        <w:rPr>
          <w:rFonts w:ascii="Arial Narrow" w:hAnsi="Arial Narrow" w:cs="Arial"/>
          <w:color w:val="000000" w:themeColor="text1"/>
          <w:sz w:val="24"/>
          <w:szCs w:val="24"/>
          <w:lang w:val="sr-Cyrl-RS"/>
        </w:rPr>
        <w:t>уговор</w:t>
      </w:r>
      <w:r w:rsidRPr="0002541F">
        <w:rPr>
          <w:rFonts w:ascii="Arial Narrow" w:hAnsi="Arial Narrow" w:cs="Arial"/>
          <w:color w:val="000000" w:themeColor="text1"/>
          <w:sz w:val="24"/>
          <w:szCs w:val="24"/>
        </w:rPr>
        <w:t xml:space="preserve"> између наручиоца и понуђача буде закључен, тај подизвођач ће бити наведен у </w:t>
      </w:r>
      <w:r w:rsidR="00D459E1" w:rsidRPr="0002541F">
        <w:rPr>
          <w:rFonts w:ascii="Arial Narrow" w:hAnsi="Arial Narrow" w:cs="Arial"/>
          <w:color w:val="000000" w:themeColor="text1"/>
          <w:sz w:val="24"/>
          <w:szCs w:val="24"/>
          <w:lang w:val="sr-Cyrl-RS"/>
        </w:rPr>
        <w:t>уговору</w:t>
      </w:r>
      <w:r w:rsidRPr="0002541F">
        <w:rPr>
          <w:rFonts w:ascii="Arial Narrow" w:hAnsi="Arial Narrow" w:cs="Arial"/>
          <w:color w:val="000000" w:themeColor="text1"/>
          <w:sz w:val="24"/>
          <w:szCs w:val="24"/>
        </w:rPr>
        <w:t>;</w:t>
      </w:r>
    </w:p>
    <w:p w:rsidR="00EE070C" w:rsidRPr="00321445" w:rsidRDefault="00EE070C" w:rsidP="00A12F52">
      <w:pPr>
        <w:pStyle w:val="KDParagraf"/>
        <w:numPr>
          <w:ilvl w:val="0"/>
          <w:numId w:val="31"/>
        </w:numPr>
        <w:tabs>
          <w:tab w:val="clear" w:pos="567"/>
          <w:tab w:val="left" w:pos="720"/>
        </w:tabs>
        <w:spacing w:before="0" w:after="240"/>
        <w:rPr>
          <w:rFonts w:ascii="Arial Narrow" w:hAnsi="Arial Narrow" w:cs="Arial"/>
          <w:sz w:val="24"/>
          <w:szCs w:val="24"/>
        </w:rPr>
      </w:pPr>
      <w:r w:rsidRPr="0002541F">
        <w:rPr>
          <w:rFonts w:ascii="Arial Narrow" w:hAnsi="Arial Narrow" w:cs="Arial"/>
          <w:color w:val="000000" w:themeColor="text1"/>
          <w:sz w:val="24"/>
          <w:szCs w:val="24"/>
        </w:rPr>
        <w:t xml:space="preserve">проценат укупне вредности набавке који </w:t>
      </w:r>
      <w:r w:rsidRPr="00321445">
        <w:rPr>
          <w:rFonts w:ascii="Arial Narrow" w:hAnsi="Arial Narrow" w:cs="Arial"/>
          <w:sz w:val="24"/>
          <w:szCs w:val="24"/>
        </w:rPr>
        <w:t>ће поверити подизвођачу, а који не може бити већи од 50% као и део предметне набавке који ће извршити преко подизвођача.</w:t>
      </w:r>
    </w:p>
    <w:p w:rsidR="00EE070C" w:rsidRPr="00321445" w:rsidRDefault="00BB457C" w:rsidP="00BB457C">
      <w:pPr>
        <w:pStyle w:val="KDParagraf"/>
        <w:spacing w:before="0" w:after="240"/>
        <w:rPr>
          <w:rFonts w:ascii="Arial Narrow" w:hAnsi="Arial Narrow" w:cs="Arial"/>
          <w:sz w:val="24"/>
          <w:szCs w:val="24"/>
        </w:rPr>
      </w:pPr>
      <w:r>
        <w:rPr>
          <w:rFonts w:ascii="Arial Narrow" w:hAnsi="Arial Narrow" w:cs="Arial"/>
          <w:sz w:val="24"/>
          <w:szCs w:val="24"/>
        </w:rPr>
        <w:tab/>
      </w:r>
      <w:r w:rsidR="00EE070C" w:rsidRPr="00321445">
        <w:rPr>
          <w:rFonts w:ascii="Arial Narrow" w:hAnsi="Arial Narrow"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Pr="00321445" w:rsidRDefault="00BB457C" w:rsidP="00BB457C">
      <w:pPr>
        <w:pStyle w:val="KDParagraf"/>
        <w:spacing w:before="0" w:after="240"/>
        <w:rPr>
          <w:rFonts w:ascii="Arial Narrow" w:hAnsi="Arial Narrow" w:cs="Arial"/>
          <w:color w:val="00B0F0"/>
          <w:sz w:val="24"/>
          <w:szCs w:val="24"/>
        </w:rPr>
      </w:pPr>
      <w:r>
        <w:rPr>
          <w:rFonts w:ascii="Arial Narrow" w:hAnsi="Arial Narrow" w:cs="Arial"/>
          <w:sz w:val="24"/>
          <w:szCs w:val="24"/>
          <w:lang w:val="sr-Cyrl-RS"/>
        </w:rPr>
        <w:tab/>
      </w:r>
      <w:r w:rsidR="00EE070C" w:rsidRPr="00321445">
        <w:rPr>
          <w:rFonts w:ascii="Arial Narrow" w:hAnsi="Arial Narrow" w:cs="Arial"/>
          <w:sz w:val="24"/>
          <w:szCs w:val="24"/>
          <w:lang w:val="sr-Cyrl-RS"/>
        </w:rPr>
        <w:t xml:space="preserve">Обавеза понуђача је да за </w:t>
      </w:r>
      <w:r w:rsidR="008D2B23" w:rsidRPr="00321445">
        <w:rPr>
          <w:rFonts w:ascii="Arial Narrow" w:hAnsi="Arial Narrow" w:cs="Arial"/>
          <w:sz w:val="24"/>
          <w:szCs w:val="24"/>
        </w:rPr>
        <w:t>подизвођач</w:t>
      </w:r>
      <w:r w:rsidR="00EE070C" w:rsidRPr="00321445">
        <w:rPr>
          <w:rFonts w:ascii="Arial Narrow" w:hAnsi="Arial Narrow" w:cs="Arial"/>
          <w:sz w:val="24"/>
          <w:szCs w:val="24"/>
          <w:lang w:val="sr-Cyrl-RS"/>
        </w:rPr>
        <w:t>а достави доказе о испуњености</w:t>
      </w:r>
      <w:r w:rsidR="008D2B23" w:rsidRPr="00321445">
        <w:rPr>
          <w:rFonts w:ascii="Arial Narrow" w:hAnsi="Arial Narrow" w:cs="Arial"/>
          <w:sz w:val="24"/>
          <w:szCs w:val="24"/>
        </w:rPr>
        <w:t xml:space="preserve"> обавезн</w:t>
      </w:r>
      <w:r w:rsidR="00EE070C" w:rsidRPr="00321445">
        <w:rPr>
          <w:rFonts w:ascii="Arial Narrow" w:hAnsi="Arial Narrow" w:cs="Arial"/>
          <w:sz w:val="24"/>
          <w:szCs w:val="24"/>
          <w:lang w:val="sr-Cyrl-RS"/>
        </w:rPr>
        <w:t>их</w:t>
      </w:r>
      <w:r w:rsidR="008D2B23" w:rsidRPr="00321445">
        <w:rPr>
          <w:rFonts w:ascii="Arial Narrow" w:hAnsi="Arial Narrow" w:cs="Arial"/>
          <w:sz w:val="24"/>
          <w:szCs w:val="24"/>
        </w:rPr>
        <w:t xml:space="preserve"> услов</w:t>
      </w:r>
      <w:r w:rsidR="00EE070C" w:rsidRPr="00321445">
        <w:rPr>
          <w:rFonts w:ascii="Arial Narrow" w:hAnsi="Arial Narrow" w:cs="Arial"/>
          <w:sz w:val="24"/>
          <w:szCs w:val="24"/>
          <w:lang w:val="sr-Cyrl-RS"/>
        </w:rPr>
        <w:t>а</w:t>
      </w:r>
      <w:r w:rsidR="008D2B23" w:rsidRPr="00321445">
        <w:rPr>
          <w:rFonts w:ascii="Arial Narrow" w:hAnsi="Arial Narrow" w:cs="Arial"/>
          <w:sz w:val="24"/>
          <w:szCs w:val="24"/>
        </w:rPr>
        <w:t xml:space="preserve"> из члана 75. став 1. тачка 1), 2) и 4) Закона</w:t>
      </w:r>
      <w:r w:rsidR="00EE070C" w:rsidRPr="00321445">
        <w:rPr>
          <w:rFonts w:ascii="Arial Narrow" w:hAnsi="Arial Narrow" w:cs="Arial"/>
          <w:sz w:val="24"/>
          <w:szCs w:val="24"/>
        </w:rPr>
        <w:t xml:space="preserve"> </w:t>
      </w:r>
      <w:r w:rsidR="008D2B23" w:rsidRPr="00321445">
        <w:rPr>
          <w:rFonts w:ascii="Arial Narrow" w:hAnsi="Arial Narrow" w:cs="Arial"/>
          <w:sz w:val="24"/>
          <w:szCs w:val="24"/>
        </w:rPr>
        <w:t>наведен</w:t>
      </w:r>
      <w:r w:rsidR="00EE070C" w:rsidRPr="00321445">
        <w:rPr>
          <w:rFonts w:ascii="Arial Narrow" w:hAnsi="Arial Narrow" w:cs="Arial"/>
          <w:sz w:val="24"/>
          <w:szCs w:val="24"/>
          <w:lang w:val="sr-Cyrl-RS"/>
        </w:rPr>
        <w:t>их</w:t>
      </w:r>
      <w:r w:rsidR="008D2B23" w:rsidRPr="00321445">
        <w:rPr>
          <w:rFonts w:ascii="Arial Narrow" w:hAnsi="Arial Narrow" w:cs="Arial"/>
          <w:sz w:val="24"/>
          <w:szCs w:val="24"/>
        </w:rPr>
        <w:t xml:space="preserve"> у одељку Услови за учешће из члана 75. и 76. Закона и Упутство како се доказује испуњеност тих услова</w:t>
      </w:r>
      <w:r w:rsidR="00EE070C" w:rsidRPr="00321445">
        <w:rPr>
          <w:rFonts w:ascii="Arial Narrow" w:hAnsi="Arial Narrow" w:cs="Arial"/>
          <w:sz w:val="24"/>
          <w:szCs w:val="24"/>
          <w:lang w:val="sr-Cyrl-RS"/>
        </w:rPr>
        <w:t>.</w:t>
      </w:r>
      <w:r w:rsidR="003F1B3F" w:rsidRPr="00321445">
        <w:rPr>
          <w:rFonts w:ascii="Arial Narrow" w:hAnsi="Arial Narrow" w:cs="Arial"/>
          <w:sz w:val="24"/>
          <w:szCs w:val="24"/>
        </w:rPr>
        <w:t xml:space="preserve"> </w:t>
      </w:r>
    </w:p>
    <w:p w:rsidR="008D2B23" w:rsidRPr="00321445" w:rsidRDefault="00BB457C" w:rsidP="00BB457C">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Додатне услове понуђач испуњава самостално, без обзира на агажовање подизвођача.</w:t>
      </w:r>
    </w:p>
    <w:p w:rsidR="008D2B23" w:rsidRPr="00321445" w:rsidRDefault="00BB457C" w:rsidP="00BB457C">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 xml:space="preserve">Све обрасце у понуди потписује и оверава понуђач, изузев </w:t>
      </w:r>
      <w:r w:rsidR="00EE070C" w:rsidRPr="00321445">
        <w:rPr>
          <w:rFonts w:ascii="Arial Narrow" w:hAnsi="Arial Narrow" w:cs="Arial"/>
          <w:sz w:val="24"/>
          <w:szCs w:val="24"/>
          <w:lang w:val="sr-Cyrl-RS"/>
        </w:rPr>
        <w:t>образаца под пуном материјалном и кривичном одговорношћу,</w:t>
      </w:r>
      <w:r w:rsidR="00FA50F0" w:rsidRPr="00321445">
        <w:rPr>
          <w:rFonts w:ascii="Arial Narrow" w:hAnsi="Arial Narrow" w:cs="Arial"/>
          <w:sz w:val="24"/>
          <w:szCs w:val="24"/>
          <w:lang w:val="sr-Cyrl-RS"/>
        </w:rPr>
        <w:t xml:space="preserve"> </w:t>
      </w:r>
      <w:r w:rsidR="008D2B23" w:rsidRPr="00321445">
        <w:rPr>
          <w:rFonts w:ascii="Arial Narrow" w:hAnsi="Arial Narrow" w:cs="Arial"/>
          <w:sz w:val="24"/>
          <w:szCs w:val="24"/>
        </w:rPr>
        <w:t>које попуњава, потписује и оверава сваки подизвођач у своје име.</w:t>
      </w:r>
    </w:p>
    <w:p w:rsidR="008D2B23" w:rsidRPr="00321445" w:rsidRDefault="00BB457C" w:rsidP="00BB457C">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w:t>
      </w:r>
      <w:r w:rsidR="008D2B23" w:rsidRPr="0002541F">
        <w:rPr>
          <w:rFonts w:ascii="Arial Narrow" w:hAnsi="Arial Narrow" w:cs="Arial"/>
          <w:color w:val="000000" w:themeColor="text1"/>
          <w:sz w:val="24"/>
          <w:szCs w:val="24"/>
        </w:rPr>
        <w:t xml:space="preserve">раскинути </w:t>
      </w:r>
      <w:r w:rsidR="00D459E1" w:rsidRPr="0002541F">
        <w:rPr>
          <w:rFonts w:ascii="Arial Narrow" w:hAnsi="Arial Narrow" w:cs="Arial"/>
          <w:color w:val="000000" w:themeColor="text1"/>
          <w:sz w:val="24"/>
          <w:szCs w:val="24"/>
          <w:lang w:val="sr-Cyrl-RS"/>
        </w:rPr>
        <w:t>уговор</w:t>
      </w:r>
      <w:r w:rsidR="008D2B23" w:rsidRPr="0002541F">
        <w:rPr>
          <w:rFonts w:ascii="Arial Narrow" w:hAnsi="Arial Narrow" w:cs="Arial"/>
          <w:color w:val="000000" w:themeColor="text1"/>
          <w:sz w:val="24"/>
          <w:szCs w:val="24"/>
        </w:rPr>
        <w:t xml:space="preserve">, осим </w:t>
      </w:r>
      <w:r w:rsidR="008D2B23" w:rsidRPr="00321445">
        <w:rPr>
          <w:rFonts w:ascii="Arial Narrow" w:hAnsi="Arial Narrow" w:cs="Arial"/>
          <w:sz w:val="24"/>
          <w:szCs w:val="24"/>
        </w:rPr>
        <w:t xml:space="preserve">ако би раскидом </w:t>
      </w:r>
      <w:r w:rsidR="00D459E1" w:rsidRPr="0002541F">
        <w:rPr>
          <w:rFonts w:ascii="Arial Narrow" w:hAnsi="Arial Narrow" w:cs="Arial"/>
          <w:sz w:val="24"/>
          <w:szCs w:val="24"/>
          <w:lang w:val="sr-Cyrl-RS"/>
        </w:rPr>
        <w:t>уговора</w:t>
      </w:r>
      <w:r w:rsidR="00D459E1" w:rsidRPr="00321445">
        <w:rPr>
          <w:rFonts w:ascii="Arial Narrow" w:hAnsi="Arial Narrow" w:cs="Arial"/>
          <w:sz w:val="24"/>
          <w:szCs w:val="24"/>
        </w:rPr>
        <w:t xml:space="preserve"> </w:t>
      </w:r>
      <w:r w:rsidR="00894367" w:rsidRPr="00321445">
        <w:rPr>
          <w:rFonts w:ascii="Arial Narrow" w:hAnsi="Arial Narrow" w:cs="Arial"/>
          <w:sz w:val="24"/>
          <w:szCs w:val="24"/>
        </w:rPr>
        <w:t>Н</w:t>
      </w:r>
      <w:r w:rsidR="008D2B23" w:rsidRPr="00321445">
        <w:rPr>
          <w:rFonts w:ascii="Arial Narrow" w:hAnsi="Arial Narrow" w:cs="Arial"/>
          <w:sz w:val="24"/>
          <w:szCs w:val="24"/>
        </w:rPr>
        <w:t xml:space="preserve">аручилац претрпео знатну штету. </w:t>
      </w:r>
    </w:p>
    <w:p w:rsidR="00011DCA" w:rsidRPr="00321445" w:rsidRDefault="00BB457C" w:rsidP="00BB457C">
      <w:pPr>
        <w:pStyle w:val="KDParagraf"/>
        <w:spacing w:before="0" w:after="240"/>
        <w:rPr>
          <w:rFonts w:ascii="Arial Narrow" w:hAnsi="Arial Narrow" w:cs="Arial"/>
          <w:sz w:val="24"/>
          <w:szCs w:val="24"/>
        </w:rPr>
      </w:pPr>
      <w:r>
        <w:rPr>
          <w:rFonts w:ascii="Arial Narrow" w:hAnsi="Arial Narrow" w:cs="Arial"/>
          <w:sz w:val="24"/>
          <w:szCs w:val="24"/>
        </w:rPr>
        <w:lastRenderedPageBreak/>
        <w:tab/>
      </w:r>
      <w:r w:rsidR="00011DCA" w:rsidRPr="00321445">
        <w:rPr>
          <w:rFonts w:ascii="Arial Narrow" w:hAnsi="Arial Narrow"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321445" w:rsidRDefault="00BB457C" w:rsidP="008D2B23">
      <w:pPr>
        <w:pStyle w:val="KDParagraf"/>
        <w:spacing w:before="0"/>
        <w:rPr>
          <w:rFonts w:ascii="Arial Narrow" w:hAnsi="Arial Narrow" w:cs="Arial"/>
          <w:sz w:val="24"/>
          <w:szCs w:val="24"/>
          <w:lang w:bidi="en-US"/>
        </w:rPr>
      </w:pPr>
      <w:r>
        <w:rPr>
          <w:rFonts w:ascii="Arial Narrow" w:hAnsi="Arial Narrow" w:cs="Arial"/>
          <w:sz w:val="24"/>
          <w:szCs w:val="24"/>
        </w:rPr>
        <w:tab/>
      </w:r>
      <w:r w:rsidR="008D2B23" w:rsidRPr="00321445">
        <w:rPr>
          <w:rFonts w:ascii="Arial Narrow" w:hAnsi="Arial Narrow" w:cs="Arial"/>
          <w:sz w:val="24"/>
          <w:szCs w:val="24"/>
        </w:rPr>
        <w:t>Наручилац</w:t>
      </w:r>
      <w:r w:rsidR="008D2B23" w:rsidRPr="00321445">
        <w:rPr>
          <w:rFonts w:ascii="Arial Narrow" w:hAnsi="Arial Narrow" w:cs="Arial"/>
          <w:sz w:val="24"/>
          <w:szCs w:val="24"/>
          <w:lang w:bidi="en-US"/>
        </w:rPr>
        <w:t xml:space="preserve"> у овом поступку не предвиђа примену одредби става 9. и 10. члана 80. Закона.</w:t>
      </w:r>
    </w:p>
    <w:p w:rsidR="008D2B23" w:rsidRPr="00321445" w:rsidRDefault="008D2B23" w:rsidP="008D2B23">
      <w:pPr>
        <w:pStyle w:val="KDParagraf"/>
        <w:spacing w:before="0"/>
        <w:rPr>
          <w:rFonts w:ascii="Arial Narrow" w:hAnsi="Arial Narrow" w:cs="Arial"/>
          <w:color w:val="00B0F0"/>
          <w:sz w:val="24"/>
          <w:szCs w:val="24"/>
          <w:lang w:bidi="en-US"/>
        </w:rPr>
      </w:pPr>
    </w:p>
    <w:p w:rsidR="008D2B23" w:rsidRPr="00321445" w:rsidRDefault="008D2B23" w:rsidP="00A12F52">
      <w:pPr>
        <w:pStyle w:val="KDPodnaslov2"/>
        <w:numPr>
          <w:ilvl w:val="1"/>
          <w:numId w:val="17"/>
        </w:numPr>
        <w:spacing w:before="0" w:after="240"/>
        <w:jc w:val="both"/>
        <w:rPr>
          <w:rFonts w:ascii="Arial Narrow" w:hAnsi="Arial Narrow" w:cs="Arial"/>
          <w:sz w:val="24"/>
          <w:szCs w:val="24"/>
        </w:rPr>
      </w:pPr>
      <w:bookmarkStart w:id="227" w:name="_Toc441651586"/>
      <w:bookmarkStart w:id="228" w:name="_Toc442559897"/>
      <w:r w:rsidRPr="00321445">
        <w:rPr>
          <w:rFonts w:ascii="Arial Narrow" w:hAnsi="Arial Narrow" w:cs="Arial"/>
          <w:sz w:val="24"/>
          <w:szCs w:val="24"/>
        </w:rPr>
        <w:t>Подношење заједничке понуде</w:t>
      </w:r>
      <w:bookmarkEnd w:id="227"/>
      <w:bookmarkEnd w:id="228"/>
    </w:p>
    <w:p w:rsidR="008D2B23" w:rsidRPr="00321445" w:rsidRDefault="00E016E3" w:rsidP="00BB457C">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321445" w:rsidRDefault="008D2B23" w:rsidP="00A12F52">
      <w:pPr>
        <w:pStyle w:val="KDNabrajanje"/>
        <w:numPr>
          <w:ilvl w:val="0"/>
          <w:numId w:val="32"/>
        </w:numPr>
        <w:spacing w:before="0"/>
        <w:ind w:left="720"/>
        <w:rPr>
          <w:rFonts w:ascii="Arial Narrow" w:hAnsi="Arial Narrow" w:cs="Arial"/>
          <w:sz w:val="24"/>
          <w:szCs w:val="24"/>
        </w:rPr>
      </w:pPr>
      <w:r w:rsidRPr="00321445">
        <w:rPr>
          <w:rFonts w:ascii="Arial Narrow" w:hAnsi="Arial Narrow" w:cs="Arial"/>
          <w:sz w:val="24"/>
          <w:szCs w:val="24"/>
          <w:lang w:val="sr-Cyrl-CS"/>
        </w:rPr>
        <w:t xml:space="preserve">податке о </w:t>
      </w:r>
      <w:r w:rsidRPr="00321445">
        <w:rPr>
          <w:rFonts w:ascii="Arial Narrow" w:hAnsi="Arial Narrow" w:cs="Arial"/>
          <w:sz w:val="24"/>
          <w:szCs w:val="24"/>
        </w:rPr>
        <w:t xml:space="preserve">члану групе који ће бити </w:t>
      </w:r>
      <w:r w:rsidRPr="00321445">
        <w:rPr>
          <w:rFonts w:ascii="Arial Narrow" w:hAnsi="Arial Narrow" w:cs="Arial"/>
          <w:sz w:val="24"/>
          <w:szCs w:val="24"/>
          <w:lang w:val="sr-Cyrl-CS"/>
        </w:rPr>
        <w:t>Н</w:t>
      </w:r>
      <w:r w:rsidRPr="00321445">
        <w:rPr>
          <w:rFonts w:ascii="Arial Narrow" w:hAnsi="Arial Narrow" w:cs="Arial"/>
          <w:sz w:val="24"/>
          <w:szCs w:val="24"/>
        </w:rPr>
        <w:t xml:space="preserve">осилац посла, односно који ће поднети понуду и који ће заступати групу понуђача пред </w:t>
      </w:r>
      <w:r w:rsidRPr="00321445">
        <w:rPr>
          <w:rFonts w:ascii="Arial Narrow" w:hAnsi="Arial Narrow" w:cs="Arial"/>
          <w:sz w:val="24"/>
          <w:szCs w:val="24"/>
          <w:lang w:val="sr-Cyrl-CS"/>
        </w:rPr>
        <w:t>Н</w:t>
      </w:r>
      <w:r w:rsidRPr="00321445">
        <w:rPr>
          <w:rFonts w:ascii="Arial Narrow" w:hAnsi="Arial Narrow" w:cs="Arial"/>
          <w:sz w:val="24"/>
          <w:szCs w:val="24"/>
        </w:rPr>
        <w:t>аручиоцем;</w:t>
      </w:r>
    </w:p>
    <w:p w:rsidR="008D2B23" w:rsidRPr="00321445" w:rsidRDefault="008D2B23" w:rsidP="00A12F52">
      <w:pPr>
        <w:pStyle w:val="KDNabrajanje"/>
        <w:numPr>
          <w:ilvl w:val="0"/>
          <w:numId w:val="32"/>
        </w:numPr>
        <w:spacing w:before="0" w:after="240"/>
        <w:ind w:left="720"/>
        <w:rPr>
          <w:rFonts w:ascii="Arial Narrow" w:hAnsi="Arial Narrow" w:cs="Arial"/>
          <w:sz w:val="24"/>
          <w:szCs w:val="24"/>
        </w:rPr>
      </w:pPr>
      <w:r w:rsidRPr="00321445">
        <w:rPr>
          <w:rFonts w:ascii="Arial Narrow" w:hAnsi="Arial Narrow" w:cs="Arial"/>
          <w:sz w:val="24"/>
          <w:szCs w:val="24"/>
        </w:rPr>
        <w:t xml:space="preserve">опис послова сваког од понуђача из групе понуђача у </w:t>
      </w:r>
      <w:r w:rsidRPr="0002541F">
        <w:rPr>
          <w:rFonts w:ascii="Arial Narrow" w:hAnsi="Arial Narrow" w:cs="Arial"/>
          <w:color w:val="000000" w:themeColor="text1"/>
          <w:sz w:val="24"/>
          <w:szCs w:val="24"/>
        </w:rPr>
        <w:t xml:space="preserve">извршењу </w:t>
      </w:r>
      <w:r w:rsidR="00D459E1" w:rsidRPr="0002541F">
        <w:rPr>
          <w:rFonts w:ascii="Arial Narrow" w:hAnsi="Arial Narrow" w:cs="Arial"/>
          <w:color w:val="000000" w:themeColor="text1"/>
          <w:sz w:val="24"/>
          <w:szCs w:val="24"/>
          <w:lang w:val="sr-Cyrl-RS"/>
        </w:rPr>
        <w:t>уговора</w:t>
      </w:r>
      <w:r w:rsidRPr="0002541F">
        <w:rPr>
          <w:rFonts w:ascii="Arial Narrow" w:hAnsi="Arial Narrow" w:cs="Arial"/>
          <w:color w:val="000000" w:themeColor="text1"/>
          <w:sz w:val="24"/>
          <w:szCs w:val="24"/>
        </w:rPr>
        <w:t>.</w:t>
      </w:r>
    </w:p>
    <w:p w:rsidR="00011DCA" w:rsidRPr="00321445" w:rsidRDefault="00E016E3" w:rsidP="00BB457C">
      <w:pPr>
        <w:pStyle w:val="KDParagraf"/>
        <w:spacing w:before="0" w:after="240"/>
        <w:rPr>
          <w:rFonts w:ascii="Arial Narrow" w:hAnsi="Arial Narrow" w:cs="Arial"/>
          <w:sz w:val="24"/>
          <w:szCs w:val="24"/>
          <w:lang w:val="sr-Cyrl-RS"/>
        </w:rPr>
      </w:pPr>
      <w:r>
        <w:rPr>
          <w:rFonts w:ascii="Arial Narrow" w:hAnsi="Arial Narrow" w:cs="Arial"/>
          <w:sz w:val="24"/>
          <w:szCs w:val="24"/>
          <w:lang w:val="ru-RU"/>
        </w:rPr>
        <w:tab/>
      </w:r>
      <w:r w:rsidR="008D2B23" w:rsidRPr="00321445">
        <w:rPr>
          <w:rFonts w:ascii="Arial Narrow" w:hAnsi="Arial Narrow" w:cs="Arial"/>
          <w:sz w:val="24"/>
          <w:szCs w:val="24"/>
          <w:lang w:val="ru-RU"/>
        </w:rPr>
        <w:t xml:space="preserve">Сваки понуђач из групе понуђача  која подноси заједничку понуду мора да испуњава услове из члана 75.  </w:t>
      </w:r>
      <w:r w:rsidR="008D2B23" w:rsidRPr="00321445">
        <w:rPr>
          <w:rFonts w:ascii="Arial Narrow" w:hAnsi="Arial Narrow"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2D73BB" w:rsidRPr="00321445">
        <w:rPr>
          <w:rFonts w:ascii="Arial Narrow" w:hAnsi="Arial Narrow" w:cs="Arial"/>
          <w:sz w:val="24"/>
          <w:szCs w:val="24"/>
        </w:rPr>
        <w:t>.</w:t>
      </w:r>
      <w:r w:rsidR="008D2B23" w:rsidRPr="00321445">
        <w:rPr>
          <w:rFonts w:ascii="Arial Narrow" w:hAnsi="Arial Narrow"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321445">
        <w:rPr>
          <w:rFonts w:ascii="Arial Narrow" w:hAnsi="Arial Narrow" w:cs="Arial"/>
          <w:sz w:val="24"/>
          <w:szCs w:val="24"/>
        </w:rPr>
        <w:t xml:space="preserve"> </w:t>
      </w:r>
      <w:r w:rsidR="008D2B23" w:rsidRPr="00321445">
        <w:rPr>
          <w:rFonts w:ascii="Arial Narrow" w:hAnsi="Arial Narrow" w:cs="Arial"/>
          <w:sz w:val="24"/>
          <w:szCs w:val="24"/>
        </w:rPr>
        <w:t>достављених доказа дефинисаних конкурсном документацијо</w:t>
      </w:r>
      <w:r w:rsidR="002D73BB" w:rsidRPr="00321445">
        <w:rPr>
          <w:rFonts w:ascii="Arial Narrow" w:hAnsi="Arial Narrow" w:cs="Arial"/>
          <w:sz w:val="24"/>
          <w:szCs w:val="24"/>
        </w:rPr>
        <w:t>м</w:t>
      </w:r>
      <w:r w:rsidR="00011DCA" w:rsidRPr="00321445">
        <w:rPr>
          <w:rFonts w:ascii="Arial Narrow" w:hAnsi="Arial Narrow" w:cs="Arial"/>
          <w:sz w:val="24"/>
          <w:szCs w:val="24"/>
          <w:lang w:val="sr-Cyrl-RS"/>
        </w:rPr>
        <w:t>.</w:t>
      </w:r>
    </w:p>
    <w:p w:rsidR="00FD7543" w:rsidRPr="00321445" w:rsidRDefault="00E016E3" w:rsidP="00BB457C">
      <w:pPr>
        <w:pStyle w:val="KDParagraf"/>
        <w:spacing w:before="0" w:after="240"/>
        <w:rPr>
          <w:rFonts w:ascii="Arial Narrow" w:hAnsi="Arial Narrow" w:cs="Arial"/>
          <w:color w:val="00B0F0"/>
          <w:sz w:val="24"/>
          <w:szCs w:val="24"/>
          <w:lang w:val="sr-Cyrl-RS" w:bidi="en-US"/>
        </w:rPr>
      </w:pPr>
      <w:r>
        <w:rPr>
          <w:rFonts w:ascii="Arial Narrow" w:hAnsi="Arial Narrow" w:cs="Arial"/>
          <w:sz w:val="24"/>
          <w:szCs w:val="24"/>
          <w:lang w:bidi="en-US"/>
        </w:rPr>
        <w:tab/>
      </w:r>
      <w:r w:rsidR="008D2B23" w:rsidRPr="00321445">
        <w:rPr>
          <w:rFonts w:ascii="Arial Narrow" w:hAnsi="Arial Narrow" w:cs="Arial"/>
          <w:sz w:val="24"/>
          <w:szCs w:val="24"/>
          <w:lang w:bidi="en-US"/>
        </w:rPr>
        <w:t xml:space="preserve">У случају заједничке понуде групе понуђача </w:t>
      </w:r>
      <w:r w:rsidR="00011DCA" w:rsidRPr="00321445">
        <w:rPr>
          <w:rFonts w:ascii="Arial Narrow" w:hAnsi="Arial Narrow" w:cs="Arial"/>
          <w:sz w:val="24"/>
          <w:szCs w:val="24"/>
          <w:lang w:val="sr-Cyrl-CS" w:bidi="en-US"/>
        </w:rPr>
        <w:t xml:space="preserve">обрасце под пуном материјалном и кривичном одговорношћу </w:t>
      </w:r>
      <w:r w:rsidR="008D2B23" w:rsidRPr="00321445">
        <w:rPr>
          <w:rFonts w:ascii="Arial Narrow" w:hAnsi="Arial Narrow" w:cs="Arial"/>
          <w:sz w:val="24"/>
          <w:szCs w:val="24"/>
          <w:lang w:bidi="en-US"/>
        </w:rPr>
        <w:t>попуњава, потписује и оверава сваки члан групе понуђача у своје име.</w:t>
      </w:r>
      <w:r>
        <w:rPr>
          <w:rFonts w:ascii="Arial Narrow" w:hAnsi="Arial Narrow" w:cs="Arial"/>
          <w:sz w:val="24"/>
          <w:szCs w:val="24"/>
          <w:lang w:val="sr-Cyrl-RS" w:bidi="en-US"/>
        </w:rPr>
        <w:t xml:space="preserve"> </w:t>
      </w:r>
      <w:r w:rsidR="00B20A6C" w:rsidRPr="00321445">
        <w:rPr>
          <w:rFonts w:ascii="Arial Narrow" w:hAnsi="Arial Narrow" w:cs="Arial"/>
          <w:sz w:val="24"/>
          <w:szCs w:val="24"/>
          <w:lang w:val="sr-Cyrl-RS" w:bidi="en-US"/>
        </w:rPr>
        <w:t>(Образац Изјаве о независној понуди и Образац изјаве у складу са чланом 75. став 2. Закона)</w:t>
      </w:r>
    </w:p>
    <w:p w:rsidR="008D2B23" w:rsidRPr="00321445" w:rsidRDefault="00011DCA" w:rsidP="00BB457C">
      <w:pPr>
        <w:pStyle w:val="KDParagraf"/>
        <w:spacing w:before="0" w:after="240"/>
        <w:rPr>
          <w:rFonts w:ascii="Arial Narrow" w:hAnsi="Arial Narrow" w:cs="Arial"/>
          <w:sz w:val="24"/>
          <w:szCs w:val="24"/>
          <w:lang w:val="sr-Cyrl-RS" w:bidi="en-US"/>
        </w:rPr>
      </w:pPr>
      <w:r w:rsidRPr="00321445">
        <w:rPr>
          <w:rFonts w:ascii="Arial Narrow" w:hAnsi="Arial Narrow" w:cs="Arial"/>
          <w:sz w:val="24"/>
          <w:szCs w:val="24"/>
          <w:lang w:val="sr-Cyrl-RS" w:bidi="en-US"/>
        </w:rPr>
        <w:t>Понуђачи из групе понуђача одговорају неограничено солидарно према наручиоцу.</w:t>
      </w:r>
    </w:p>
    <w:p w:rsidR="00CF2792" w:rsidRPr="00321445" w:rsidRDefault="008D2B23" w:rsidP="00A12F52">
      <w:pPr>
        <w:pStyle w:val="KDPodnaslov2"/>
        <w:numPr>
          <w:ilvl w:val="1"/>
          <w:numId w:val="17"/>
        </w:numPr>
        <w:spacing w:before="0"/>
        <w:jc w:val="both"/>
        <w:rPr>
          <w:rFonts w:ascii="Arial Narrow" w:hAnsi="Arial Narrow" w:cs="Arial"/>
          <w:sz w:val="24"/>
          <w:szCs w:val="24"/>
        </w:rPr>
      </w:pPr>
      <w:bookmarkStart w:id="229" w:name="_Toc441651587"/>
      <w:bookmarkStart w:id="230" w:name="_Toc442559898"/>
      <w:r w:rsidRPr="00321445">
        <w:rPr>
          <w:rFonts w:ascii="Arial Narrow" w:hAnsi="Arial Narrow" w:cs="Arial"/>
          <w:sz w:val="24"/>
          <w:szCs w:val="24"/>
        </w:rPr>
        <w:t>Понуђена цена</w:t>
      </w:r>
      <w:bookmarkEnd w:id="229"/>
      <w:bookmarkEnd w:id="230"/>
    </w:p>
    <w:p w:rsidR="00BE274D" w:rsidRPr="00321445" w:rsidRDefault="00BE274D" w:rsidP="00972BFA">
      <w:pPr>
        <w:spacing w:before="0"/>
        <w:rPr>
          <w:rFonts w:ascii="Arial Narrow" w:hAnsi="Arial Narrow"/>
        </w:rPr>
      </w:pPr>
    </w:p>
    <w:p w:rsidR="008D2B23" w:rsidRPr="00321445" w:rsidRDefault="00972BFA" w:rsidP="008D2B23">
      <w:pPr>
        <w:pStyle w:val="KDParagraf"/>
        <w:spacing w:before="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Цена се исказује у динарима, без пореза на додату вредност.</w:t>
      </w:r>
    </w:p>
    <w:p w:rsidR="00CF2792" w:rsidRPr="00321445" w:rsidRDefault="00CF2792" w:rsidP="008D2B23">
      <w:pPr>
        <w:pStyle w:val="KDParagraf"/>
        <w:spacing w:before="0"/>
        <w:rPr>
          <w:rFonts w:ascii="Arial Narrow" w:hAnsi="Arial Narrow" w:cs="Arial"/>
          <w:sz w:val="24"/>
          <w:szCs w:val="24"/>
        </w:rPr>
      </w:pPr>
    </w:p>
    <w:p w:rsidR="00CF2792" w:rsidRPr="00321445" w:rsidRDefault="00972BFA" w:rsidP="008D2B23">
      <w:pPr>
        <w:pStyle w:val="KDParagraf"/>
        <w:spacing w:before="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У случају да у достављеној понуди није назначено да ли је понуђена цена са или без пореза</w:t>
      </w:r>
      <w:r w:rsidR="00D16608" w:rsidRPr="00321445">
        <w:rPr>
          <w:rFonts w:ascii="Arial Narrow" w:hAnsi="Arial Narrow" w:cs="Arial"/>
          <w:sz w:val="24"/>
          <w:szCs w:val="24"/>
          <w:lang w:val="sr-Cyrl-RS"/>
        </w:rPr>
        <w:t xml:space="preserve"> на додату вредност</w:t>
      </w:r>
      <w:r w:rsidR="008D2B23" w:rsidRPr="00321445">
        <w:rPr>
          <w:rFonts w:ascii="Arial Narrow" w:hAnsi="Arial Narrow" w:cs="Arial"/>
          <w:sz w:val="24"/>
          <w:szCs w:val="24"/>
        </w:rPr>
        <w:t>, сматраће се сагласно Закону, да је иста без пореза</w:t>
      </w:r>
      <w:r w:rsidR="00D16608" w:rsidRPr="00321445">
        <w:rPr>
          <w:rFonts w:ascii="Arial Narrow" w:hAnsi="Arial Narrow" w:cs="Arial"/>
          <w:sz w:val="24"/>
          <w:szCs w:val="24"/>
          <w:lang w:val="sr-Cyrl-RS"/>
        </w:rPr>
        <w:t xml:space="preserve"> на додату вредност</w:t>
      </w:r>
      <w:r w:rsidR="008D2B23" w:rsidRPr="00321445">
        <w:rPr>
          <w:rFonts w:ascii="Arial Narrow" w:hAnsi="Arial Narrow" w:cs="Arial"/>
          <w:sz w:val="24"/>
          <w:szCs w:val="24"/>
        </w:rPr>
        <w:t>.</w:t>
      </w:r>
    </w:p>
    <w:p w:rsidR="008D2B23" w:rsidRPr="00321445" w:rsidRDefault="008D2B23" w:rsidP="008D2B23">
      <w:pPr>
        <w:pStyle w:val="KDParagraf"/>
        <w:spacing w:before="0"/>
        <w:rPr>
          <w:rFonts w:ascii="Arial Narrow" w:hAnsi="Arial Narrow" w:cs="Arial"/>
          <w:sz w:val="24"/>
          <w:szCs w:val="24"/>
        </w:rPr>
      </w:pPr>
      <w:r w:rsidRPr="00321445">
        <w:rPr>
          <w:rFonts w:ascii="Arial Narrow" w:hAnsi="Arial Narrow" w:cs="Arial"/>
          <w:sz w:val="24"/>
          <w:szCs w:val="24"/>
        </w:rPr>
        <w:t xml:space="preserve"> </w:t>
      </w:r>
    </w:p>
    <w:p w:rsidR="00011DCA" w:rsidRPr="00321445" w:rsidRDefault="00972BFA" w:rsidP="00972BFA">
      <w:pPr>
        <w:pStyle w:val="KDParagraf"/>
        <w:spacing w:before="0" w:after="240"/>
        <w:rPr>
          <w:rFonts w:ascii="Arial Narrow" w:hAnsi="Arial Narrow" w:cs="Arial"/>
          <w:sz w:val="24"/>
          <w:szCs w:val="24"/>
        </w:rPr>
      </w:pPr>
      <w:r>
        <w:rPr>
          <w:rFonts w:ascii="Arial Narrow" w:hAnsi="Arial Narrow" w:cs="Arial"/>
          <w:sz w:val="24"/>
          <w:szCs w:val="24"/>
        </w:rPr>
        <w:tab/>
      </w:r>
      <w:r w:rsidR="00011DCA" w:rsidRPr="00321445">
        <w:rPr>
          <w:rFonts w:ascii="Arial Narrow" w:hAnsi="Arial Narrow"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321445">
        <w:rPr>
          <w:rFonts w:ascii="Arial Narrow" w:hAnsi="Arial Narrow" w:cs="Arial"/>
          <w:sz w:val="24"/>
          <w:szCs w:val="24"/>
        </w:rPr>
        <w:t xml:space="preserve"> </w:t>
      </w:r>
      <w:r w:rsidR="00CF2792" w:rsidRPr="00321445">
        <w:rPr>
          <w:rFonts w:ascii="Arial Narrow" w:hAnsi="Arial Narrow" w:cs="Arial"/>
          <w:sz w:val="24"/>
          <w:szCs w:val="24"/>
          <w:lang w:val="sr-Cyrl-RS"/>
        </w:rPr>
        <w:t>без ПДВ</w:t>
      </w:r>
      <w:r w:rsidR="00011DCA" w:rsidRPr="00321445">
        <w:rPr>
          <w:rFonts w:ascii="Arial Narrow" w:hAnsi="Arial Narrow" w:cs="Arial"/>
          <w:sz w:val="24"/>
          <w:szCs w:val="24"/>
        </w:rPr>
        <w:t>.</w:t>
      </w:r>
    </w:p>
    <w:p w:rsidR="002E2F11" w:rsidRPr="00321445" w:rsidRDefault="00972BFA" w:rsidP="002E2F11">
      <w:pPr>
        <w:pStyle w:val="KDParagraf"/>
        <w:spacing w:before="0"/>
        <w:rPr>
          <w:rFonts w:ascii="Arial Narrow" w:hAnsi="Arial Narrow" w:cs="Arial"/>
          <w:sz w:val="24"/>
          <w:szCs w:val="24"/>
        </w:rPr>
      </w:pPr>
      <w:r>
        <w:rPr>
          <w:rFonts w:ascii="Arial Narrow" w:hAnsi="Arial Narrow" w:cs="Arial"/>
          <w:sz w:val="24"/>
          <w:szCs w:val="24"/>
        </w:rPr>
        <w:tab/>
      </w:r>
      <w:r w:rsidR="002E2F11" w:rsidRPr="00321445">
        <w:rPr>
          <w:rFonts w:ascii="Arial Narrow" w:hAnsi="Arial Narrow" w:cs="Arial"/>
          <w:sz w:val="24"/>
          <w:szCs w:val="24"/>
        </w:rPr>
        <w:t>Понуда која је изражена у две валуте, сматраће се неприхватљивом.</w:t>
      </w:r>
    </w:p>
    <w:p w:rsidR="00CF2792" w:rsidRPr="00321445" w:rsidRDefault="00CF2792" w:rsidP="002E2F11">
      <w:pPr>
        <w:pStyle w:val="KDParagraf"/>
        <w:spacing w:before="0"/>
        <w:rPr>
          <w:rFonts w:ascii="Arial Narrow" w:hAnsi="Arial Narrow" w:cs="Arial"/>
          <w:sz w:val="24"/>
          <w:szCs w:val="24"/>
        </w:rPr>
      </w:pPr>
    </w:p>
    <w:p w:rsidR="002E2F11" w:rsidRPr="00321445" w:rsidRDefault="00972BFA" w:rsidP="002E2F11">
      <w:pPr>
        <w:pStyle w:val="KDParagraf"/>
        <w:spacing w:before="0"/>
        <w:rPr>
          <w:rFonts w:ascii="Arial Narrow" w:hAnsi="Arial Narrow" w:cs="Arial"/>
          <w:sz w:val="24"/>
          <w:szCs w:val="24"/>
        </w:rPr>
      </w:pPr>
      <w:r>
        <w:rPr>
          <w:rFonts w:ascii="Arial Narrow" w:hAnsi="Arial Narrow" w:cs="Arial"/>
          <w:sz w:val="24"/>
          <w:szCs w:val="24"/>
        </w:rPr>
        <w:lastRenderedPageBreak/>
        <w:tab/>
      </w:r>
      <w:r w:rsidR="002E2F11" w:rsidRPr="00321445">
        <w:rPr>
          <w:rFonts w:ascii="Arial Narrow" w:hAnsi="Arial Narrow"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прибављања средстава финансијског обезбеђења и др.</w:t>
      </w:r>
    </w:p>
    <w:p w:rsidR="00CF2792" w:rsidRPr="00321445" w:rsidRDefault="00CF2792" w:rsidP="002E2F11">
      <w:pPr>
        <w:pStyle w:val="KDParagraf"/>
        <w:spacing w:before="0"/>
        <w:rPr>
          <w:rFonts w:ascii="Arial Narrow" w:hAnsi="Arial Narrow" w:cs="Arial"/>
          <w:sz w:val="24"/>
          <w:szCs w:val="24"/>
        </w:rPr>
      </w:pPr>
    </w:p>
    <w:p w:rsidR="00CF2792" w:rsidRPr="00321445" w:rsidRDefault="00972BFA" w:rsidP="00CF2792">
      <w:pPr>
        <w:pStyle w:val="KDParagraf"/>
        <w:spacing w:before="0"/>
        <w:rPr>
          <w:rFonts w:ascii="Arial Narrow" w:eastAsia="Calibri" w:hAnsi="Arial Narrow" w:cs="Arial"/>
          <w:sz w:val="24"/>
          <w:szCs w:val="24"/>
        </w:rPr>
      </w:pPr>
      <w:r>
        <w:rPr>
          <w:rFonts w:ascii="Arial Narrow" w:eastAsia="Calibri" w:hAnsi="Arial Narrow" w:cs="Arial"/>
          <w:b/>
          <w:sz w:val="24"/>
          <w:szCs w:val="24"/>
        </w:rPr>
        <w:tab/>
      </w:r>
      <w:r w:rsidR="00A83B7F" w:rsidRPr="00321445">
        <w:rPr>
          <w:rFonts w:ascii="Arial Narrow" w:eastAsia="Calibri" w:hAnsi="Arial Narrow" w:cs="Arial"/>
          <w:b/>
          <w:sz w:val="24"/>
          <w:szCs w:val="24"/>
          <w:u w:val="single"/>
        </w:rPr>
        <w:t xml:space="preserve">Вредност понуде се користи у поступку стручне оцене понуда за рангирање истих док </w:t>
      </w:r>
      <w:r w:rsidR="00A83B7F" w:rsidRPr="0002541F">
        <w:rPr>
          <w:rFonts w:ascii="Arial Narrow" w:eastAsia="Calibri" w:hAnsi="Arial Narrow" w:cs="Arial"/>
          <w:b/>
          <w:color w:val="000000" w:themeColor="text1"/>
          <w:sz w:val="24"/>
          <w:szCs w:val="24"/>
          <w:u w:val="single"/>
        </w:rPr>
        <w:t xml:space="preserve">се </w:t>
      </w:r>
      <w:r w:rsidR="00D459E1" w:rsidRPr="0002541F">
        <w:rPr>
          <w:rFonts w:ascii="Arial Narrow" w:hAnsi="Arial Narrow" w:cs="Arial"/>
          <w:b/>
          <w:color w:val="000000" w:themeColor="text1"/>
          <w:sz w:val="24"/>
          <w:szCs w:val="24"/>
          <w:u w:val="single"/>
          <w:lang w:val="sr-Cyrl-RS"/>
        </w:rPr>
        <w:t>уговор</w:t>
      </w:r>
      <w:r w:rsidR="00D459E1" w:rsidRPr="0002541F">
        <w:rPr>
          <w:rFonts w:ascii="Arial Narrow" w:eastAsia="Calibri" w:hAnsi="Arial Narrow" w:cs="Arial"/>
          <w:b/>
          <w:color w:val="000000" w:themeColor="text1"/>
          <w:sz w:val="24"/>
          <w:szCs w:val="24"/>
          <w:u w:val="single"/>
        </w:rPr>
        <w:t xml:space="preserve"> </w:t>
      </w:r>
      <w:r w:rsidR="00A83B7F" w:rsidRPr="0002541F">
        <w:rPr>
          <w:rFonts w:ascii="Arial Narrow" w:eastAsia="Calibri" w:hAnsi="Arial Narrow" w:cs="Arial"/>
          <w:b/>
          <w:color w:val="000000" w:themeColor="text1"/>
          <w:sz w:val="24"/>
          <w:szCs w:val="24"/>
          <w:u w:val="single"/>
        </w:rPr>
        <w:t xml:space="preserve">закључује </w:t>
      </w:r>
      <w:r w:rsidR="00A83B7F" w:rsidRPr="00321445">
        <w:rPr>
          <w:rFonts w:ascii="Arial Narrow" w:eastAsia="Calibri" w:hAnsi="Arial Narrow" w:cs="Arial"/>
          <w:b/>
          <w:sz w:val="24"/>
          <w:szCs w:val="24"/>
          <w:u w:val="single"/>
        </w:rPr>
        <w:t>на процењену вредност набавке</w:t>
      </w:r>
      <w:r w:rsidR="00A83B7F" w:rsidRPr="00321445">
        <w:rPr>
          <w:rFonts w:ascii="Arial Narrow" w:eastAsia="Calibri" w:hAnsi="Arial Narrow" w:cs="Arial"/>
          <w:sz w:val="24"/>
          <w:szCs w:val="24"/>
        </w:rPr>
        <w:t>.</w:t>
      </w:r>
    </w:p>
    <w:p w:rsidR="00CF2792" w:rsidRPr="00321445" w:rsidRDefault="00CF2792" w:rsidP="00CF2792">
      <w:pPr>
        <w:pStyle w:val="KDParagraf"/>
        <w:spacing w:before="0"/>
        <w:rPr>
          <w:rFonts w:ascii="Arial Narrow" w:eastAsia="Calibri" w:hAnsi="Arial Narrow" w:cs="Arial"/>
          <w:sz w:val="24"/>
          <w:szCs w:val="24"/>
        </w:rPr>
      </w:pPr>
    </w:p>
    <w:p w:rsidR="002E2F11" w:rsidRPr="00321445" w:rsidRDefault="00972BFA" w:rsidP="00CF2792">
      <w:pPr>
        <w:pStyle w:val="KDParagraf"/>
        <w:spacing w:before="0"/>
        <w:rPr>
          <w:rFonts w:ascii="Arial Narrow" w:hAnsi="Arial Narrow" w:cs="Arial"/>
          <w:sz w:val="24"/>
          <w:szCs w:val="24"/>
        </w:rPr>
      </w:pPr>
      <w:r>
        <w:rPr>
          <w:rFonts w:ascii="Arial Narrow" w:hAnsi="Arial Narrow" w:cs="Arial"/>
          <w:sz w:val="24"/>
          <w:szCs w:val="24"/>
        </w:rPr>
        <w:tab/>
      </w:r>
      <w:r w:rsidR="002E2F11" w:rsidRPr="00321445">
        <w:rPr>
          <w:rFonts w:ascii="Arial Narrow" w:hAnsi="Arial Narrow" w:cs="Arial"/>
          <w:sz w:val="24"/>
          <w:szCs w:val="24"/>
        </w:rPr>
        <w:t>Ако је у понуди исказана неуобичајено ниска цена, Наручилац ће поступити у складу са чланом 92. З</w:t>
      </w:r>
      <w:r w:rsidR="00D16608" w:rsidRPr="00321445">
        <w:rPr>
          <w:rFonts w:ascii="Arial Narrow" w:hAnsi="Arial Narrow" w:cs="Arial"/>
          <w:sz w:val="24"/>
          <w:szCs w:val="24"/>
          <w:lang w:val="sr-Cyrl-RS"/>
        </w:rPr>
        <w:t>акона</w:t>
      </w:r>
      <w:r w:rsidR="002E2F11" w:rsidRPr="00321445">
        <w:rPr>
          <w:rFonts w:ascii="Arial Narrow" w:hAnsi="Arial Narrow" w:cs="Arial"/>
          <w:sz w:val="24"/>
          <w:szCs w:val="24"/>
        </w:rPr>
        <w:t>.</w:t>
      </w:r>
    </w:p>
    <w:p w:rsidR="002E2F11" w:rsidRPr="00321445" w:rsidRDefault="002E2F11" w:rsidP="002E2F11">
      <w:pPr>
        <w:pStyle w:val="KDParagraf"/>
        <w:spacing w:before="0"/>
        <w:rPr>
          <w:rFonts w:ascii="Arial Narrow" w:hAnsi="Arial Narrow" w:cs="Arial"/>
          <w:color w:val="00B0F0"/>
          <w:sz w:val="24"/>
          <w:szCs w:val="24"/>
        </w:rPr>
      </w:pPr>
    </w:p>
    <w:p w:rsidR="00CF2792" w:rsidRPr="00321445" w:rsidRDefault="006C6FDF" w:rsidP="00A12F52">
      <w:pPr>
        <w:pStyle w:val="Heading10"/>
        <w:numPr>
          <w:ilvl w:val="1"/>
          <w:numId w:val="17"/>
        </w:numPr>
        <w:rPr>
          <w:rFonts w:ascii="Arial Narrow" w:hAnsi="Arial Narrow" w:cs="Arial"/>
          <w:sz w:val="24"/>
          <w:szCs w:val="24"/>
          <w:lang w:val="en-US"/>
        </w:rPr>
      </w:pPr>
      <w:bookmarkStart w:id="231" w:name="_Toc441651588"/>
      <w:bookmarkStart w:id="232" w:name="_Toc442559899"/>
      <w:r w:rsidRPr="00321445">
        <w:rPr>
          <w:rFonts w:ascii="Arial Narrow" w:hAnsi="Arial Narrow" w:cs="Arial"/>
          <w:sz w:val="24"/>
          <w:szCs w:val="24"/>
          <w:lang w:val="en-US"/>
        </w:rPr>
        <w:t>Рок испоруке добара</w:t>
      </w:r>
    </w:p>
    <w:p w:rsidR="00E82E6B" w:rsidRPr="00321445" w:rsidRDefault="00E82E6B" w:rsidP="00E82E6B">
      <w:pPr>
        <w:widowControl w:val="0"/>
        <w:suppressAutoHyphens/>
        <w:spacing w:before="240"/>
        <w:rPr>
          <w:rFonts w:ascii="Arial Narrow" w:eastAsia="Lucida Sans Unicode" w:hAnsi="Arial Narrow"/>
          <w:color w:val="000000"/>
          <w:kern w:val="1"/>
          <w:sz w:val="24"/>
          <w:szCs w:val="24"/>
          <w:lang w:eastAsia="hi-IN" w:bidi="hi-IN"/>
        </w:rPr>
      </w:pPr>
      <w:r w:rsidRPr="00972BFA">
        <w:rPr>
          <w:rFonts w:ascii="Arial Narrow" w:eastAsia="Lucida Sans Unicode" w:hAnsi="Arial Narrow"/>
          <w:color w:val="000000"/>
          <w:kern w:val="1"/>
          <w:sz w:val="24"/>
          <w:szCs w:val="24"/>
          <w:u w:val="single"/>
          <w:lang w:eastAsia="hi-IN" w:bidi="hi-IN"/>
        </w:rPr>
        <w:t xml:space="preserve">Динамика </w:t>
      </w:r>
      <w:r w:rsidRPr="00972BFA">
        <w:rPr>
          <w:rFonts w:ascii="Arial Narrow" w:eastAsia="Lucida Sans Unicode" w:hAnsi="Arial Narrow"/>
          <w:color w:val="000000"/>
          <w:kern w:val="1"/>
          <w:sz w:val="24"/>
          <w:szCs w:val="24"/>
          <w:u w:val="single"/>
          <w:lang w:val="sr-Cyrl-RS" w:eastAsia="hi-IN" w:bidi="hi-IN"/>
        </w:rPr>
        <w:t>испоруке</w:t>
      </w:r>
      <w:r w:rsidRPr="00321445">
        <w:rPr>
          <w:rFonts w:ascii="Arial Narrow" w:eastAsia="Lucida Sans Unicode" w:hAnsi="Arial Narrow"/>
          <w:color w:val="000000"/>
          <w:kern w:val="1"/>
          <w:sz w:val="24"/>
          <w:szCs w:val="24"/>
          <w:lang w:val="sr-Cyrl-RS" w:eastAsia="hi-IN" w:bidi="hi-IN"/>
        </w:rPr>
        <w:t>:</w:t>
      </w:r>
      <w:r w:rsidRPr="00321445">
        <w:rPr>
          <w:rFonts w:ascii="Arial Narrow" w:eastAsia="Lucida Sans Unicode" w:hAnsi="Arial Narrow"/>
          <w:color w:val="000000"/>
          <w:kern w:val="1"/>
          <w:sz w:val="24"/>
          <w:szCs w:val="24"/>
          <w:lang w:eastAsia="hi-IN" w:bidi="hi-IN"/>
        </w:rPr>
        <w:t xml:space="preserve"> </w:t>
      </w:r>
    </w:p>
    <w:p w:rsidR="00E82E6B" w:rsidRPr="00321445" w:rsidRDefault="00E82E6B" w:rsidP="00972BFA">
      <w:pPr>
        <w:widowControl w:val="0"/>
        <w:suppressAutoHyphens/>
        <w:spacing w:before="240"/>
        <w:ind w:firstLine="540"/>
        <w:rPr>
          <w:rFonts w:ascii="Arial Narrow" w:eastAsia="Lucida Sans Unicode" w:hAnsi="Arial Narrow"/>
          <w:kern w:val="1"/>
          <w:sz w:val="24"/>
          <w:szCs w:val="24"/>
          <w:lang w:val="sr-Cyrl-RS" w:eastAsia="hi-IN" w:bidi="hi-IN"/>
        </w:rPr>
      </w:pPr>
      <w:r w:rsidRPr="00321445">
        <w:rPr>
          <w:rFonts w:ascii="Arial Narrow" w:eastAsia="Lucida Sans Unicode" w:hAnsi="Arial Narrow"/>
          <w:kern w:val="1"/>
          <w:sz w:val="24"/>
          <w:szCs w:val="24"/>
          <w:lang w:eastAsia="hi-IN" w:bidi="hi-IN"/>
        </w:rPr>
        <w:t xml:space="preserve">Прва испорука мора да буде завршена </w:t>
      </w:r>
      <w:r w:rsidRPr="00321445">
        <w:rPr>
          <w:rFonts w:ascii="Arial Narrow" w:eastAsia="Lucida Sans Unicode" w:hAnsi="Arial Narrow"/>
          <w:kern w:val="1"/>
          <w:sz w:val="24"/>
          <w:szCs w:val="24"/>
          <w:lang w:val="sr-Cyrl-RS" w:eastAsia="hi-IN" w:bidi="hi-IN"/>
        </w:rPr>
        <w:t xml:space="preserve">у року не дужем од </w:t>
      </w:r>
      <w:r w:rsidRPr="00321445">
        <w:rPr>
          <w:rFonts w:ascii="Arial Narrow" w:eastAsia="Lucida Sans Unicode" w:hAnsi="Arial Narrow"/>
          <w:kern w:val="1"/>
          <w:sz w:val="24"/>
          <w:szCs w:val="24"/>
          <w:lang w:eastAsia="hi-IN" w:bidi="hi-IN"/>
        </w:rPr>
        <w:t>1</w:t>
      </w:r>
      <w:r w:rsidRPr="00321445">
        <w:rPr>
          <w:rFonts w:ascii="Arial Narrow" w:eastAsia="Lucida Sans Unicode" w:hAnsi="Arial Narrow"/>
          <w:kern w:val="1"/>
          <w:sz w:val="24"/>
          <w:szCs w:val="24"/>
          <w:lang w:val="sr-Cyrl-RS" w:eastAsia="hi-IN" w:bidi="hi-IN"/>
        </w:rPr>
        <w:t xml:space="preserve">5 (петнаест) дана од дана </w:t>
      </w:r>
      <w:r w:rsidR="001E600D" w:rsidRPr="00321445">
        <w:rPr>
          <w:rFonts w:ascii="Arial Narrow" w:eastAsia="Lucida Sans Unicode" w:hAnsi="Arial Narrow"/>
          <w:kern w:val="1"/>
          <w:sz w:val="24"/>
          <w:szCs w:val="24"/>
          <w:lang w:val="sr-Cyrl-RS" w:eastAsia="hi-IN" w:bidi="hi-IN"/>
        </w:rPr>
        <w:t>доставе прве наруџбенице</w:t>
      </w:r>
      <w:r w:rsidRPr="00321445">
        <w:rPr>
          <w:rFonts w:ascii="Arial Narrow" w:eastAsia="Lucida Sans Unicode" w:hAnsi="Arial Narrow"/>
          <w:kern w:val="1"/>
          <w:sz w:val="24"/>
          <w:szCs w:val="24"/>
          <w:lang w:val="sr-Cyrl-RS" w:eastAsia="hi-IN" w:bidi="hi-IN"/>
        </w:rPr>
        <w:t xml:space="preserve">. </w:t>
      </w:r>
    </w:p>
    <w:p w:rsidR="00E82E6B" w:rsidRPr="00321445" w:rsidRDefault="00E82E6B" w:rsidP="00E82E6B">
      <w:pPr>
        <w:rPr>
          <w:rFonts w:ascii="Arial Narrow" w:hAnsi="Arial Narrow"/>
          <w:sz w:val="24"/>
          <w:szCs w:val="24"/>
          <w:lang w:val="sr-Cyrl-RS"/>
        </w:rPr>
      </w:pPr>
      <w:r w:rsidRPr="00321445">
        <w:rPr>
          <w:rFonts w:ascii="Arial Narrow" w:hAnsi="Arial Narrow"/>
          <w:sz w:val="24"/>
          <w:szCs w:val="24"/>
          <w:lang w:val="sr-Cyrl-RS"/>
        </w:rPr>
        <w:t xml:space="preserve">Прва испорука треба да садржи: </w:t>
      </w:r>
    </w:p>
    <w:p w:rsidR="00E82E6B" w:rsidRPr="00321445" w:rsidRDefault="00E82E6B" w:rsidP="00A12F52">
      <w:pPr>
        <w:pStyle w:val="ListParagraph"/>
        <w:numPr>
          <w:ilvl w:val="0"/>
          <w:numId w:val="33"/>
        </w:numPr>
        <w:spacing w:before="0" w:after="0"/>
        <w:jc w:val="left"/>
        <w:rPr>
          <w:rFonts w:ascii="Arial Narrow" w:hAnsi="Arial Narrow"/>
          <w:sz w:val="24"/>
          <w:szCs w:val="24"/>
          <w:lang w:val="sr-Latn-RS"/>
        </w:rPr>
      </w:pPr>
      <w:r w:rsidRPr="00921D9B">
        <w:rPr>
          <w:rFonts w:ascii="Arial Narrow" w:hAnsi="Arial Narrow"/>
          <w:sz w:val="24"/>
          <w:szCs w:val="24"/>
          <w:lang w:val="en-GB"/>
        </w:rPr>
        <w:t>4</w:t>
      </w:r>
      <w:r w:rsidRPr="00921D9B">
        <w:rPr>
          <w:rFonts w:ascii="Arial Narrow" w:hAnsi="Arial Narrow"/>
          <w:sz w:val="24"/>
          <w:szCs w:val="24"/>
          <w:lang w:val="sr-Cyrl-RS"/>
        </w:rPr>
        <w:t>.000.000 коверата</w:t>
      </w:r>
      <w:r w:rsidRPr="00321445">
        <w:rPr>
          <w:rFonts w:ascii="Arial Narrow" w:hAnsi="Arial Narrow"/>
          <w:sz w:val="24"/>
          <w:szCs w:val="24"/>
          <w:lang w:val="sr-Cyrl-RS"/>
        </w:rPr>
        <w:t xml:space="preserve"> са предштампом (Образац К1)</w:t>
      </w:r>
    </w:p>
    <w:p w:rsidR="00E82E6B" w:rsidRPr="00321445" w:rsidRDefault="00E82E6B" w:rsidP="00A12F52">
      <w:pPr>
        <w:pStyle w:val="ListParagraph"/>
        <w:numPr>
          <w:ilvl w:val="0"/>
          <w:numId w:val="33"/>
        </w:numPr>
        <w:spacing w:before="0"/>
        <w:jc w:val="left"/>
        <w:rPr>
          <w:rFonts w:ascii="Arial Narrow" w:hAnsi="Arial Narrow"/>
          <w:sz w:val="24"/>
          <w:szCs w:val="24"/>
          <w:lang w:val="sr-Latn-RS"/>
        </w:rPr>
      </w:pPr>
      <w:r w:rsidRPr="00921D9B">
        <w:rPr>
          <w:rFonts w:ascii="Arial Narrow" w:hAnsi="Arial Narrow"/>
          <w:sz w:val="24"/>
          <w:szCs w:val="24"/>
          <w:lang w:val="sr-Cyrl-RS"/>
        </w:rPr>
        <w:t>1</w:t>
      </w:r>
      <w:r w:rsidRPr="00921D9B">
        <w:rPr>
          <w:rFonts w:ascii="Arial Narrow" w:hAnsi="Arial Narrow"/>
          <w:sz w:val="24"/>
          <w:szCs w:val="24"/>
          <w:lang w:val="en-GB"/>
        </w:rPr>
        <w:t>2</w:t>
      </w:r>
      <w:r w:rsidRPr="00921D9B">
        <w:rPr>
          <w:rFonts w:ascii="Arial Narrow" w:hAnsi="Arial Narrow"/>
          <w:sz w:val="24"/>
          <w:szCs w:val="24"/>
          <w:lang w:val="sr-Cyrl-RS"/>
        </w:rPr>
        <w:t>.000</w:t>
      </w:r>
      <w:r w:rsidRPr="00321445">
        <w:rPr>
          <w:rFonts w:ascii="Arial Narrow" w:hAnsi="Arial Narrow"/>
          <w:sz w:val="24"/>
          <w:szCs w:val="24"/>
          <w:lang w:val="sr-Cyrl-RS"/>
        </w:rPr>
        <w:t xml:space="preserve"> коверата са предштампом (Образац К2)</w:t>
      </w:r>
      <w:r w:rsidRPr="00321445">
        <w:rPr>
          <w:rFonts w:ascii="Arial Narrow" w:hAnsi="Arial Narrow"/>
          <w:sz w:val="24"/>
          <w:szCs w:val="24"/>
        </w:rPr>
        <w:t>.</w:t>
      </w:r>
    </w:p>
    <w:p w:rsidR="00E82E6B" w:rsidRPr="00321445" w:rsidRDefault="00E82E6B" w:rsidP="00972BFA">
      <w:pPr>
        <w:autoSpaceDE w:val="0"/>
        <w:autoSpaceDN w:val="0"/>
        <w:adjustRightInd w:val="0"/>
        <w:spacing w:before="0" w:after="240"/>
        <w:ind w:firstLine="540"/>
        <w:rPr>
          <w:rFonts w:ascii="Arial Narrow" w:eastAsia="Lucida Sans Unicode" w:hAnsi="Arial Narrow"/>
          <w:color w:val="000000"/>
          <w:kern w:val="1"/>
          <w:sz w:val="24"/>
          <w:szCs w:val="24"/>
          <w:lang w:eastAsia="hi-IN" w:bidi="hi-IN"/>
        </w:rPr>
      </w:pPr>
      <w:r w:rsidRPr="00321445">
        <w:rPr>
          <w:rFonts w:ascii="Arial Narrow" w:eastAsia="Lucida Sans Unicode" w:hAnsi="Arial Narrow"/>
          <w:color w:val="000000"/>
          <w:kern w:val="1"/>
          <w:sz w:val="24"/>
          <w:szCs w:val="24"/>
          <w:lang w:eastAsia="hi-IN" w:bidi="hi-IN"/>
        </w:rPr>
        <w:t>Остале испоруке су сукцесивн</w:t>
      </w:r>
      <w:r w:rsidRPr="00321445">
        <w:rPr>
          <w:rFonts w:ascii="Arial Narrow" w:eastAsia="Lucida Sans Unicode" w:hAnsi="Arial Narrow"/>
          <w:color w:val="000000"/>
          <w:kern w:val="1"/>
          <w:sz w:val="24"/>
          <w:szCs w:val="24"/>
          <w:lang w:val="sr-Cyrl-RS" w:eastAsia="hi-IN" w:bidi="hi-IN"/>
        </w:rPr>
        <w:t>е</w:t>
      </w:r>
      <w:r w:rsidRPr="00321445">
        <w:rPr>
          <w:rFonts w:ascii="Arial Narrow" w:eastAsia="Lucida Sans Unicode" w:hAnsi="Arial Narrow"/>
          <w:color w:val="000000"/>
          <w:kern w:val="1"/>
          <w:sz w:val="24"/>
          <w:szCs w:val="24"/>
          <w:lang w:eastAsia="hi-IN" w:bidi="hi-IN"/>
        </w:rPr>
        <w:t xml:space="preserve">, </w:t>
      </w:r>
      <w:r w:rsidRPr="00321445">
        <w:rPr>
          <w:rFonts w:ascii="Arial Narrow" w:hAnsi="Arial Narrow" w:cs="Arial"/>
          <w:sz w:val="24"/>
          <w:szCs w:val="24"/>
          <w:lang w:val="sr-Cyrl-RS"/>
        </w:rPr>
        <w:t xml:space="preserve">у складу са издатим наруџбеницама, </w:t>
      </w:r>
      <w:r w:rsidRPr="00321445">
        <w:rPr>
          <w:rFonts w:ascii="Arial Narrow" w:eastAsia="Lucida Sans Unicode" w:hAnsi="Arial Narrow"/>
          <w:color w:val="000000"/>
          <w:kern w:val="1"/>
          <w:sz w:val="24"/>
          <w:szCs w:val="24"/>
          <w:lang w:eastAsia="hi-IN" w:bidi="hi-IN"/>
        </w:rPr>
        <w:t>према месечним потребама Наручиоца</w:t>
      </w:r>
      <w:r w:rsidRPr="00321445">
        <w:rPr>
          <w:rFonts w:ascii="Arial Narrow" w:eastAsia="Lucida Sans Unicode" w:hAnsi="Arial Narrow"/>
          <w:color w:val="000000"/>
          <w:kern w:val="1"/>
          <w:sz w:val="24"/>
          <w:szCs w:val="24"/>
          <w:lang w:val="sr-Cyrl-RS" w:eastAsia="hi-IN" w:bidi="hi-IN"/>
        </w:rPr>
        <w:t>,</w:t>
      </w:r>
      <w:r w:rsidRPr="00321445">
        <w:rPr>
          <w:rFonts w:ascii="Arial Narrow" w:eastAsia="Lucida Sans Unicode" w:hAnsi="Arial Narrow"/>
          <w:color w:val="000000"/>
          <w:kern w:val="1"/>
          <w:sz w:val="24"/>
          <w:szCs w:val="24"/>
          <w:lang w:eastAsia="hi-IN" w:bidi="hi-IN"/>
        </w:rPr>
        <w:t xml:space="preserve"> у року од </w:t>
      </w:r>
      <w:r w:rsidRPr="00321445">
        <w:rPr>
          <w:rFonts w:ascii="Arial Narrow" w:eastAsia="Lucida Sans Unicode" w:hAnsi="Arial Narrow"/>
          <w:color w:val="000000"/>
          <w:kern w:val="1"/>
          <w:sz w:val="24"/>
          <w:szCs w:val="24"/>
          <w:lang w:val="sr-Cyrl-RS" w:eastAsia="hi-IN" w:bidi="hi-IN"/>
        </w:rPr>
        <w:t>10 (десет)</w:t>
      </w:r>
      <w:r w:rsidRPr="00321445">
        <w:rPr>
          <w:rFonts w:ascii="Arial Narrow" w:eastAsia="Lucida Sans Unicode" w:hAnsi="Arial Narrow"/>
          <w:color w:val="000000"/>
          <w:kern w:val="1"/>
          <w:sz w:val="24"/>
          <w:szCs w:val="24"/>
          <w:lang w:eastAsia="hi-IN" w:bidi="hi-IN"/>
        </w:rPr>
        <w:t xml:space="preserve"> дана од дана пријема </w:t>
      </w:r>
      <w:r w:rsidR="001E600D" w:rsidRPr="00321445">
        <w:rPr>
          <w:rFonts w:ascii="Arial Narrow" w:eastAsia="Lucida Sans Unicode" w:hAnsi="Arial Narrow"/>
          <w:color w:val="000000"/>
          <w:kern w:val="1"/>
          <w:sz w:val="24"/>
          <w:szCs w:val="24"/>
          <w:lang w:val="sr-Cyrl-RS" w:eastAsia="hi-IN" w:bidi="hi-IN"/>
        </w:rPr>
        <w:t>наруџбенице</w:t>
      </w:r>
      <w:r w:rsidRPr="00321445">
        <w:rPr>
          <w:rFonts w:ascii="Arial Narrow" w:eastAsia="Lucida Sans Unicode" w:hAnsi="Arial Narrow"/>
          <w:color w:val="000000"/>
          <w:kern w:val="1"/>
          <w:sz w:val="24"/>
          <w:szCs w:val="24"/>
          <w:lang w:eastAsia="hi-IN" w:bidi="hi-IN"/>
        </w:rPr>
        <w:t>.</w:t>
      </w:r>
    </w:p>
    <w:p w:rsidR="00E82E6B" w:rsidRPr="00321445" w:rsidRDefault="00E82E6B" w:rsidP="00972BFA">
      <w:pPr>
        <w:pStyle w:val="ListParagraph"/>
        <w:autoSpaceDE w:val="0"/>
        <w:autoSpaceDN w:val="0"/>
        <w:adjustRightInd w:val="0"/>
        <w:spacing w:before="0" w:after="240" w:line="240" w:lineRule="auto"/>
        <w:ind w:left="0" w:firstLine="540"/>
        <w:contextualSpacing w:val="0"/>
        <w:rPr>
          <w:rFonts w:ascii="Arial Narrow" w:hAnsi="Arial Narrow"/>
          <w:sz w:val="24"/>
          <w:szCs w:val="24"/>
          <w:lang w:val="sr-Cyrl-RS"/>
        </w:rPr>
      </w:pPr>
      <w:r w:rsidRPr="00321445">
        <w:rPr>
          <w:rFonts w:ascii="Arial Narrow" w:hAnsi="Arial Narrow" w:cs="Arial"/>
          <w:sz w:val="24"/>
          <w:szCs w:val="24"/>
          <w:lang w:val="sr-Cyrl-RS"/>
        </w:rPr>
        <w:t xml:space="preserve">Понуђач </w:t>
      </w:r>
      <w:r w:rsidRPr="00321445">
        <w:rPr>
          <w:rFonts w:ascii="Arial Narrow" w:hAnsi="Arial Narrow" w:cs="Arial"/>
          <w:sz w:val="24"/>
          <w:szCs w:val="24"/>
        </w:rPr>
        <w:t xml:space="preserve">се обавезује да по пријему </w:t>
      </w:r>
      <w:r w:rsidR="001E600D" w:rsidRPr="00321445">
        <w:rPr>
          <w:rFonts w:ascii="Arial Narrow" w:hAnsi="Arial Narrow" w:cs="Arial"/>
          <w:sz w:val="24"/>
          <w:szCs w:val="24"/>
          <w:lang w:val="sr-Cyrl-RS"/>
        </w:rPr>
        <w:t>Наруџбенице</w:t>
      </w:r>
      <w:r w:rsidRPr="00321445">
        <w:rPr>
          <w:rFonts w:ascii="Arial Narrow" w:hAnsi="Arial Narrow" w:cs="Arial"/>
          <w:sz w:val="24"/>
          <w:szCs w:val="24"/>
          <w:lang w:val="sr-Cyrl-RS"/>
        </w:rPr>
        <w:t xml:space="preserve"> </w:t>
      </w:r>
      <w:r w:rsidRPr="00321445">
        <w:rPr>
          <w:rFonts w:ascii="Arial Narrow" w:hAnsi="Arial Narrow" w:cs="Arial"/>
          <w:sz w:val="24"/>
          <w:szCs w:val="24"/>
        </w:rPr>
        <w:t xml:space="preserve"> </w:t>
      </w:r>
      <w:r w:rsidRPr="00321445">
        <w:rPr>
          <w:rFonts w:ascii="Arial Narrow" w:hAnsi="Arial Narrow" w:cs="Arial"/>
          <w:sz w:val="24"/>
          <w:szCs w:val="24"/>
          <w:lang w:val="sr-Cyrl-RS"/>
        </w:rPr>
        <w:t>Наручиоца, достављене у писаном облику путем електронске поште</w:t>
      </w:r>
      <w:r w:rsidR="001E600D" w:rsidRPr="00321445">
        <w:rPr>
          <w:rFonts w:ascii="Arial Narrow" w:hAnsi="Arial Narrow" w:cs="Arial"/>
          <w:sz w:val="24"/>
          <w:szCs w:val="24"/>
          <w:lang w:val="sr-Cyrl-RS"/>
        </w:rPr>
        <w:t xml:space="preserve"> и поште</w:t>
      </w:r>
      <w:r w:rsidRPr="00321445">
        <w:rPr>
          <w:rFonts w:ascii="Arial Narrow" w:hAnsi="Arial Narrow" w:cs="Arial"/>
          <w:sz w:val="24"/>
          <w:szCs w:val="24"/>
          <w:lang w:val="sr-Cyrl-RS"/>
        </w:rPr>
        <w:t xml:space="preserve">, </w:t>
      </w:r>
      <w:r w:rsidRPr="00321445">
        <w:rPr>
          <w:rFonts w:ascii="Arial Narrow" w:hAnsi="Arial Narrow" w:cs="Arial"/>
          <w:sz w:val="24"/>
          <w:szCs w:val="24"/>
        </w:rPr>
        <w:t xml:space="preserve">изврши </w:t>
      </w:r>
      <w:r w:rsidRPr="00321445">
        <w:rPr>
          <w:rFonts w:ascii="Arial Narrow" w:hAnsi="Arial Narrow" w:cs="Arial"/>
          <w:sz w:val="24"/>
          <w:szCs w:val="24"/>
          <w:lang w:val="sr-Cyrl-RS"/>
        </w:rPr>
        <w:t>испоруку добара</w:t>
      </w:r>
      <w:r w:rsidRPr="00321445">
        <w:rPr>
          <w:rFonts w:ascii="Arial Narrow" w:hAnsi="Arial Narrow" w:cs="Arial"/>
          <w:sz w:val="24"/>
          <w:szCs w:val="24"/>
        </w:rPr>
        <w:t xml:space="preserve"> са одговарајућим пријемним листовима</w:t>
      </w:r>
      <w:r w:rsidRPr="00321445">
        <w:rPr>
          <w:rFonts w:ascii="Arial Narrow" w:hAnsi="Arial Narrow" w:cs="Arial"/>
          <w:sz w:val="24"/>
          <w:szCs w:val="24"/>
          <w:lang w:val="sr-Cyrl-RS"/>
        </w:rPr>
        <w:t xml:space="preserve"> на адресе које су наведене у самој </w:t>
      </w:r>
      <w:r w:rsidR="001E600D" w:rsidRPr="00321445">
        <w:rPr>
          <w:rFonts w:ascii="Arial Narrow" w:hAnsi="Arial Narrow" w:cs="Arial"/>
          <w:sz w:val="24"/>
          <w:szCs w:val="24"/>
          <w:lang w:val="sr-Cyrl-RS"/>
        </w:rPr>
        <w:t>наруџбеници</w:t>
      </w:r>
      <w:r w:rsidRPr="00321445">
        <w:rPr>
          <w:rFonts w:ascii="Arial Narrow" w:hAnsi="Arial Narrow" w:cs="Arial"/>
          <w:sz w:val="24"/>
          <w:szCs w:val="24"/>
          <w:lang w:val="sr-Cyrl-RS"/>
        </w:rPr>
        <w:t>, а све у складу са местима испоруке наведеним у Конкурсној документацији</w:t>
      </w:r>
      <w:r w:rsidRPr="00321445">
        <w:rPr>
          <w:rFonts w:ascii="Arial Narrow" w:hAnsi="Arial Narrow"/>
          <w:sz w:val="24"/>
          <w:szCs w:val="24"/>
          <w:lang w:val="sr-Cyrl-RS"/>
        </w:rPr>
        <w:t xml:space="preserve">. </w:t>
      </w:r>
    </w:p>
    <w:p w:rsidR="00E82E6B" w:rsidRPr="00321445" w:rsidRDefault="00E82E6B" w:rsidP="00972BFA">
      <w:pPr>
        <w:pStyle w:val="Default"/>
        <w:spacing w:after="240"/>
        <w:ind w:firstLine="540"/>
        <w:rPr>
          <w:rFonts w:ascii="Arial Narrow" w:hAnsi="Arial Narrow"/>
        </w:rPr>
      </w:pPr>
      <w:r w:rsidRPr="00321445">
        <w:rPr>
          <w:rFonts w:ascii="Arial Narrow" w:hAnsi="Arial Narrow"/>
          <w:bCs/>
          <w:iCs/>
          <w:lang w:val="sr-Cyrl-RS"/>
        </w:rPr>
        <w:t>Наручилац може у складу са потребама, а у оквиру укупне купопродајне цене добара дате на основу оквирних количина, да</w:t>
      </w:r>
      <w:r w:rsidRPr="00321445">
        <w:rPr>
          <w:rFonts w:ascii="Arial Narrow" w:hAnsi="Arial Narrow"/>
        </w:rPr>
        <w:t xml:space="preserve"> наручи и преузме мање или веће количине добара од количина датих по ставкама у спецификацији са техничким карактеристикама која је саставни део понуде. </w:t>
      </w:r>
    </w:p>
    <w:p w:rsidR="006C6FDF" w:rsidRPr="00321445" w:rsidRDefault="006C6FDF" w:rsidP="00A12F52">
      <w:pPr>
        <w:pStyle w:val="Heading10"/>
        <w:numPr>
          <w:ilvl w:val="1"/>
          <w:numId w:val="17"/>
        </w:numPr>
        <w:spacing w:after="240"/>
        <w:rPr>
          <w:rFonts w:ascii="Arial Narrow" w:hAnsi="Arial Narrow" w:cs="Arial"/>
          <w:sz w:val="24"/>
          <w:szCs w:val="24"/>
          <w:lang w:val="en-US"/>
        </w:rPr>
      </w:pPr>
      <w:r w:rsidRPr="00321445">
        <w:rPr>
          <w:rFonts w:ascii="Arial Narrow" w:hAnsi="Arial Narrow" w:cs="Arial"/>
          <w:sz w:val="24"/>
          <w:szCs w:val="24"/>
          <w:lang w:val="en-US"/>
        </w:rPr>
        <w:t>Гарантни рок</w:t>
      </w:r>
    </w:p>
    <w:p w:rsidR="009B3371" w:rsidRPr="00321445" w:rsidRDefault="001F79A6" w:rsidP="00972BFA">
      <w:pPr>
        <w:spacing w:before="0"/>
        <w:ind w:firstLine="540"/>
        <w:rPr>
          <w:rFonts w:ascii="Arial Narrow" w:hAnsi="Arial Narrow" w:cs="Arial"/>
          <w:sz w:val="24"/>
          <w:szCs w:val="24"/>
          <w:lang w:val="sr-Cyrl-RS" w:eastAsia="zh-CN"/>
        </w:rPr>
      </w:pPr>
      <w:r w:rsidRPr="00321445">
        <w:rPr>
          <w:rFonts w:ascii="Arial Narrow" w:hAnsi="Arial Narrow" w:cs="Arial"/>
          <w:sz w:val="24"/>
          <w:szCs w:val="24"/>
          <w:lang w:eastAsia="zh-CN"/>
        </w:rPr>
        <w:t xml:space="preserve">Гарантни рок за предмет набавке је </w:t>
      </w:r>
      <w:r w:rsidR="00C07137" w:rsidRPr="00321445">
        <w:rPr>
          <w:rFonts w:ascii="Arial Narrow" w:hAnsi="Arial Narrow" w:cs="Arial"/>
          <w:sz w:val="24"/>
          <w:szCs w:val="24"/>
          <w:lang w:val="sr-Cyrl-RS" w:eastAsia="zh-CN"/>
        </w:rPr>
        <w:t>гарантни рок произвођача.</w:t>
      </w:r>
    </w:p>
    <w:p w:rsidR="00C07137" w:rsidRPr="00321445" w:rsidRDefault="00C07137" w:rsidP="00C07137">
      <w:pPr>
        <w:spacing w:before="0"/>
        <w:rPr>
          <w:rFonts w:ascii="Arial Narrow" w:hAnsi="Arial Narrow" w:cs="Arial"/>
          <w:sz w:val="24"/>
          <w:szCs w:val="24"/>
          <w:lang w:val="sr-Cyrl-RS" w:eastAsia="zh-CN"/>
        </w:rPr>
      </w:pPr>
    </w:p>
    <w:p w:rsidR="008D2B23" w:rsidRPr="00972BFA" w:rsidRDefault="008D2B23" w:rsidP="00A12F52">
      <w:pPr>
        <w:pStyle w:val="KDPodnaslov2"/>
        <w:numPr>
          <w:ilvl w:val="1"/>
          <w:numId w:val="17"/>
        </w:numPr>
        <w:spacing w:before="0" w:after="240"/>
        <w:jc w:val="both"/>
        <w:rPr>
          <w:rFonts w:ascii="Arial Narrow" w:hAnsi="Arial Narrow" w:cs="Arial"/>
          <w:sz w:val="24"/>
          <w:szCs w:val="24"/>
          <w:lang w:val="sr-Cyrl-RS"/>
        </w:rPr>
      </w:pPr>
      <w:r w:rsidRPr="00321445">
        <w:rPr>
          <w:rFonts w:ascii="Arial Narrow" w:hAnsi="Arial Narrow" w:cs="Arial"/>
          <w:sz w:val="24"/>
          <w:szCs w:val="24"/>
        </w:rPr>
        <w:t>Начин и услови плаћања</w:t>
      </w:r>
      <w:bookmarkEnd w:id="231"/>
      <w:bookmarkEnd w:id="232"/>
    </w:p>
    <w:p w:rsidR="00821916" w:rsidRPr="00321445" w:rsidRDefault="00972BFA" w:rsidP="00972BFA">
      <w:pPr>
        <w:pStyle w:val="KDParagraf"/>
        <w:spacing w:before="0" w:after="240"/>
        <w:rPr>
          <w:rFonts w:ascii="Arial Narrow" w:eastAsia="Calibri" w:hAnsi="Arial Narrow" w:cs="Arial"/>
          <w:color w:val="00B0F0"/>
          <w:sz w:val="24"/>
          <w:szCs w:val="24"/>
          <w:lang w:val="sr-Cyrl-CS"/>
        </w:rPr>
      </w:pPr>
      <w:r>
        <w:rPr>
          <w:rFonts w:ascii="Arial Narrow" w:eastAsia="Calibri" w:hAnsi="Arial Narrow" w:cs="Arial"/>
          <w:sz w:val="24"/>
          <w:szCs w:val="24"/>
        </w:rPr>
        <w:tab/>
      </w:r>
      <w:r w:rsidR="003508B5" w:rsidRPr="00321445">
        <w:rPr>
          <w:rFonts w:ascii="Arial Narrow" w:eastAsia="Calibri" w:hAnsi="Arial Narrow" w:cs="Arial"/>
          <w:sz w:val="24"/>
          <w:szCs w:val="24"/>
        </w:rPr>
        <w:t>Плаћање добара кој</w:t>
      </w:r>
      <w:r w:rsidR="00A83B7F" w:rsidRPr="00321445">
        <w:rPr>
          <w:rFonts w:ascii="Arial Narrow" w:eastAsia="Calibri" w:hAnsi="Arial Narrow" w:cs="Arial"/>
          <w:sz w:val="24"/>
          <w:szCs w:val="24"/>
        </w:rPr>
        <w:t>и су предмет ове јавне набавке Н</w:t>
      </w:r>
      <w:r w:rsidR="003508B5" w:rsidRPr="00321445">
        <w:rPr>
          <w:rFonts w:ascii="Arial Narrow" w:eastAsia="Calibri" w:hAnsi="Arial Narrow" w:cs="Arial"/>
          <w:sz w:val="24"/>
          <w:szCs w:val="24"/>
        </w:rPr>
        <w:t xml:space="preserve">аручилац ће извршити на текући рачун понуђача, сукцесивно, </w:t>
      </w:r>
      <w:r w:rsidR="008C555E" w:rsidRPr="00321445">
        <w:rPr>
          <w:rFonts w:ascii="Arial Narrow" w:eastAsia="Calibri" w:hAnsi="Arial Narrow" w:cs="Arial"/>
          <w:sz w:val="24"/>
          <w:szCs w:val="24"/>
        </w:rPr>
        <w:t xml:space="preserve">након сваке појединачне испоруке и потписивања Записник о </w:t>
      </w:r>
      <w:r w:rsidR="00851EB5" w:rsidRPr="00321445">
        <w:rPr>
          <w:rFonts w:ascii="Arial Narrow" w:eastAsia="Calibri" w:hAnsi="Arial Narrow" w:cs="Arial"/>
          <w:sz w:val="24"/>
          <w:szCs w:val="24"/>
          <w:lang w:val="sr-Cyrl-RS"/>
        </w:rPr>
        <w:t xml:space="preserve">квалитативно-квантитиативном пријему </w:t>
      </w:r>
      <w:r w:rsidR="008C555E" w:rsidRPr="00321445">
        <w:rPr>
          <w:rFonts w:ascii="Arial Narrow" w:eastAsia="Calibri" w:hAnsi="Arial Narrow" w:cs="Arial"/>
          <w:sz w:val="24"/>
          <w:szCs w:val="24"/>
        </w:rPr>
        <w:t>добара од стране овлашћених представника Купца и  Продавца - без примедби</w:t>
      </w:r>
      <w:r w:rsidR="003508B5" w:rsidRPr="00321445">
        <w:rPr>
          <w:rFonts w:ascii="Arial Narrow" w:eastAsia="Calibri" w:hAnsi="Arial Narrow" w:cs="Arial"/>
          <w:sz w:val="24"/>
          <w:szCs w:val="24"/>
        </w:rPr>
        <w:t xml:space="preserve">, </w:t>
      </w:r>
      <w:r w:rsidR="00F87ECD" w:rsidRPr="00321445">
        <w:rPr>
          <w:rFonts w:ascii="Arial Narrow" w:hAnsi="Arial Narrow"/>
          <w:sz w:val="24"/>
          <w:szCs w:val="24"/>
          <w:lang w:val="sr-Cyrl-RS"/>
        </w:rPr>
        <w:t>а по појединачно издатој наруџбеници,</w:t>
      </w:r>
      <w:r w:rsidR="00F87ECD" w:rsidRPr="00321445">
        <w:rPr>
          <w:rFonts w:ascii="Arial Narrow" w:eastAsia="Calibri" w:hAnsi="Arial Narrow" w:cs="Arial"/>
          <w:sz w:val="24"/>
          <w:szCs w:val="24"/>
        </w:rPr>
        <w:t xml:space="preserve"> </w:t>
      </w:r>
      <w:r w:rsidR="003508B5" w:rsidRPr="00321445">
        <w:rPr>
          <w:rFonts w:ascii="Arial Narrow" w:eastAsia="Calibri" w:hAnsi="Arial Narrow" w:cs="Arial"/>
          <w:sz w:val="24"/>
          <w:szCs w:val="24"/>
        </w:rPr>
        <w:t xml:space="preserve">у року </w:t>
      </w:r>
      <w:r w:rsidR="008F18BC" w:rsidRPr="00321445">
        <w:rPr>
          <w:rFonts w:ascii="Arial Narrow" w:eastAsia="Calibri" w:hAnsi="Arial Narrow" w:cs="Arial"/>
          <w:sz w:val="24"/>
          <w:szCs w:val="24"/>
          <w:lang w:val="sr-Cyrl-RS"/>
        </w:rPr>
        <w:t xml:space="preserve">до 45 дана </w:t>
      </w:r>
      <w:r w:rsidR="003508B5" w:rsidRPr="00321445">
        <w:rPr>
          <w:rFonts w:ascii="Arial Narrow" w:eastAsia="Calibri" w:hAnsi="Arial Narrow" w:cs="Arial"/>
          <w:sz w:val="24"/>
          <w:szCs w:val="24"/>
        </w:rPr>
        <w:t>од дана пријема исправног рачуна.</w:t>
      </w:r>
    </w:p>
    <w:p w:rsidR="003508B5" w:rsidRPr="00321445" w:rsidRDefault="00972BFA" w:rsidP="005A3029">
      <w:pPr>
        <w:pStyle w:val="KDParagraf"/>
        <w:spacing w:before="0"/>
        <w:rPr>
          <w:rFonts w:ascii="Arial Narrow" w:hAnsi="Arial Narrow" w:cs="Arial"/>
          <w:sz w:val="24"/>
          <w:szCs w:val="24"/>
          <w:lang w:val="sr-Cyrl-RS"/>
        </w:rPr>
      </w:pPr>
      <w:r>
        <w:rPr>
          <w:rFonts w:ascii="Arial Narrow" w:hAnsi="Arial Narrow" w:cs="Arial"/>
          <w:sz w:val="24"/>
          <w:szCs w:val="24"/>
        </w:rPr>
        <w:tab/>
      </w:r>
      <w:r w:rsidR="005A3029" w:rsidRPr="0002541F">
        <w:rPr>
          <w:rFonts w:ascii="Arial Narrow" w:hAnsi="Arial Narrow" w:cs="Arial"/>
          <w:sz w:val="24"/>
          <w:szCs w:val="24"/>
          <w:shd w:val="clear" w:color="auto" w:fill="FDE9D9" w:themeFill="accent6" w:themeFillTint="33"/>
        </w:rPr>
        <w:t>Рачун</w:t>
      </w:r>
      <w:r w:rsidR="008F18BC" w:rsidRPr="0002541F">
        <w:rPr>
          <w:rFonts w:ascii="Arial Narrow" w:hAnsi="Arial Narrow" w:cs="Arial"/>
          <w:sz w:val="24"/>
          <w:szCs w:val="24"/>
          <w:shd w:val="clear" w:color="auto" w:fill="FDE9D9" w:themeFill="accent6" w:themeFillTint="33"/>
        </w:rPr>
        <w:t xml:space="preserve"> мора бити достављен на адресу Н</w:t>
      </w:r>
      <w:r w:rsidR="005A3029" w:rsidRPr="0002541F">
        <w:rPr>
          <w:rFonts w:ascii="Arial Narrow" w:hAnsi="Arial Narrow" w:cs="Arial"/>
          <w:sz w:val="24"/>
          <w:szCs w:val="24"/>
          <w:shd w:val="clear" w:color="auto" w:fill="FDE9D9" w:themeFill="accent6" w:themeFillTint="33"/>
        </w:rPr>
        <w:t>аручиоца: Јавно предузеће „Електропривреда Србије“ Београд,</w:t>
      </w:r>
      <w:r w:rsidR="00D459E1" w:rsidRPr="0002541F">
        <w:rPr>
          <w:rFonts w:ascii="Arial Narrow" w:hAnsi="Arial Narrow" w:cs="Arial"/>
          <w:sz w:val="24"/>
          <w:szCs w:val="24"/>
          <w:shd w:val="clear" w:color="auto" w:fill="FDE9D9" w:themeFill="accent6" w:themeFillTint="33"/>
          <w:lang w:val="sr-Cyrl-RS"/>
        </w:rPr>
        <w:t xml:space="preserve"> Огранак ЕПС Снабдевање, Макензијева 37</w:t>
      </w:r>
      <w:r w:rsidR="005A3029" w:rsidRPr="0002541F">
        <w:rPr>
          <w:rFonts w:ascii="Arial Narrow" w:hAnsi="Arial Narrow" w:cs="Arial"/>
          <w:sz w:val="24"/>
          <w:szCs w:val="24"/>
          <w:shd w:val="clear" w:color="auto" w:fill="FDE9D9" w:themeFill="accent6" w:themeFillTint="33"/>
        </w:rPr>
        <w:t>, ПИБ</w:t>
      </w:r>
      <w:r w:rsidR="00C07137" w:rsidRPr="0002541F">
        <w:rPr>
          <w:rFonts w:ascii="Arial Narrow" w:hAnsi="Arial Narrow" w:cs="Arial"/>
          <w:sz w:val="24"/>
          <w:szCs w:val="24"/>
          <w:shd w:val="clear" w:color="auto" w:fill="FDE9D9" w:themeFill="accent6" w:themeFillTint="33"/>
          <w:lang w:val="sr-Cyrl-RS"/>
        </w:rPr>
        <w:t xml:space="preserve"> </w:t>
      </w:r>
      <w:r w:rsidR="00C07137" w:rsidRPr="0002541F">
        <w:rPr>
          <w:rFonts w:ascii="Arial Narrow" w:hAnsi="Arial Narrow" w:cs="Arial"/>
          <w:sz w:val="24"/>
          <w:szCs w:val="24"/>
          <w:shd w:val="clear" w:color="auto" w:fill="FDE9D9" w:themeFill="accent6" w:themeFillTint="33"/>
          <w:lang w:val="sr-Cyrl-BA"/>
        </w:rPr>
        <w:t>103920327,</w:t>
      </w:r>
      <w:r w:rsidR="00C07137" w:rsidRPr="00321445">
        <w:rPr>
          <w:rFonts w:ascii="Arial Narrow" w:hAnsi="Arial Narrow" w:cs="Arial"/>
          <w:sz w:val="24"/>
          <w:szCs w:val="24"/>
          <w:lang w:val="sr-Cyrl-BA"/>
        </w:rPr>
        <w:t xml:space="preserve"> </w:t>
      </w:r>
      <w:r w:rsidR="005A3029" w:rsidRPr="00321445">
        <w:rPr>
          <w:rFonts w:ascii="Arial Narrow" w:hAnsi="Arial Narrow" w:cs="Arial"/>
          <w:sz w:val="24"/>
          <w:szCs w:val="24"/>
        </w:rPr>
        <w:t xml:space="preserve">са обавезним прилозима и то: </w:t>
      </w:r>
      <w:r w:rsidR="00F87ECD" w:rsidRPr="00321445">
        <w:rPr>
          <w:rFonts w:ascii="Arial Narrow" w:eastAsia="Calibri" w:hAnsi="Arial Narrow" w:cs="Arial"/>
          <w:sz w:val="24"/>
          <w:szCs w:val="24"/>
        </w:rPr>
        <w:t xml:space="preserve">Записник о </w:t>
      </w:r>
      <w:r w:rsidR="00F87ECD" w:rsidRPr="00321445">
        <w:rPr>
          <w:rFonts w:ascii="Arial Narrow" w:eastAsia="Calibri" w:hAnsi="Arial Narrow" w:cs="Arial"/>
          <w:sz w:val="24"/>
          <w:szCs w:val="24"/>
          <w:lang w:val="sr-Cyrl-RS"/>
        </w:rPr>
        <w:t xml:space="preserve">квалитативно-квантитиативном пријему </w:t>
      </w:r>
      <w:r w:rsidR="00B91CFB" w:rsidRPr="00321445">
        <w:rPr>
          <w:rFonts w:ascii="Arial Narrow" w:hAnsi="Arial Narrow" w:cs="Arial"/>
          <w:sz w:val="24"/>
          <w:szCs w:val="24"/>
        </w:rPr>
        <w:t>и</w:t>
      </w:r>
      <w:r w:rsidR="005A3029" w:rsidRPr="00321445">
        <w:rPr>
          <w:rFonts w:ascii="Arial Narrow" w:hAnsi="Arial Narrow" w:cs="Arial"/>
          <w:sz w:val="24"/>
          <w:szCs w:val="24"/>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A3029" w:rsidRPr="00321445">
        <w:rPr>
          <w:rFonts w:ascii="Arial Narrow" w:hAnsi="Arial Narrow" w:cs="Arial"/>
          <w:sz w:val="24"/>
          <w:szCs w:val="24"/>
          <w:lang w:val="sr-Latn-CS"/>
        </w:rPr>
        <w:t>Купца</w:t>
      </w:r>
      <w:r w:rsidR="005A3029" w:rsidRPr="00321445">
        <w:rPr>
          <w:rFonts w:ascii="Arial Narrow" w:hAnsi="Arial Narrow" w:cs="Arial"/>
          <w:sz w:val="24"/>
          <w:szCs w:val="24"/>
        </w:rPr>
        <w:t xml:space="preserve">, </w:t>
      </w:r>
      <w:r w:rsidR="002F1E0C" w:rsidRPr="00321445">
        <w:rPr>
          <w:rFonts w:ascii="Arial Narrow" w:hAnsi="Arial Narrow" w:cs="Arial"/>
          <w:sz w:val="24"/>
          <w:szCs w:val="24"/>
        </w:rPr>
        <w:t xml:space="preserve">које је примило предметна добра, </w:t>
      </w:r>
      <w:r w:rsidR="002F1E0C" w:rsidRPr="00321445">
        <w:rPr>
          <w:rFonts w:ascii="Arial Narrow" w:hAnsi="Arial Narrow" w:cs="Arial"/>
          <w:sz w:val="24"/>
          <w:szCs w:val="24"/>
          <w:lang w:val="sr-Cyrl-RS"/>
        </w:rPr>
        <w:t xml:space="preserve">бројем </w:t>
      </w:r>
      <w:r w:rsidR="00D459E1" w:rsidRPr="0002541F">
        <w:rPr>
          <w:rFonts w:ascii="Arial Narrow" w:hAnsi="Arial Narrow" w:cs="Arial"/>
          <w:sz w:val="24"/>
          <w:szCs w:val="24"/>
          <w:lang w:val="sr-Cyrl-RS"/>
        </w:rPr>
        <w:t xml:space="preserve">уговора </w:t>
      </w:r>
      <w:r w:rsidR="002F1E0C" w:rsidRPr="00321445">
        <w:rPr>
          <w:rFonts w:ascii="Arial Narrow" w:hAnsi="Arial Narrow" w:cs="Arial"/>
          <w:sz w:val="24"/>
          <w:szCs w:val="24"/>
          <w:lang w:val="sr-Cyrl-RS"/>
        </w:rPr>
        <w:t>и наруџбенице</w:t>
      </w:r>
      <w:r w:rsidR="00524249" w:rsidRPr="00321445">
        <w:rPr>
          <w:rFonts w:ascii="Arial Narrow" w:hAnsi="Arial Narrow" w:cs="Arial"/>
          <w:sz w:val="24"/>
          <w:szCs w:val="24"/>
          <w:lang w:val="sr-Cyrl-RS"/>
        </w:rPr>
        <w:t>.</w:t>
      </w:r>
    </w:p>
    <w:p w:rsidR="008D2B23" w:rsidRPr="00321445" w:rsidRDefault="008D2B23" w:rsidP="00A12F52">
      <w:pPr>
        <w:pStyle w:val="KDPodnaslov2"/>
        <w:numPr>
          <w:ilvl w:val="1"/>
          <w:numId w:val="18"/>
        </w:numPr>
        <w:spacing w:before="0" w:after="240"/>
        <w:jc w:val="both"/>
        <w:rPr>
          <w:rFonts w:ascii="Arial Narrow" w:hAnsi="Arial Narrow" w:cs="Arial"/>
          <w:sz w:val="24"/>
          <w:szCs w:val="24"/>
          <w:lang w:val="ru-RU"/>
        </w:rPr>
      </w:pPr>
      <w:bookmarkStart w:id="233" w:name="_Toc441651589"/>
      <w:bookmarkStart w:id="234" w:name="_Toc442559900"/>
      <w:r w:rsidRPr="00321445">
        <w:rPr>
          <w:rFonts w:ascii="Arial Narrow" w:hAnsi="Arial Narrow" w:cs="Arial"/>
          <w:sz w:val="24"/>
          <w:szCs w:val="24"/>
        </w:rPr>
        <w:lastRenderedPageBreak/>
        <w:t>Рок важења понуде</w:t>
      </w:r>
      <w:bookmarkEnd w:id="233"/>
      <w:bookmarkEnd w:id="234"/>
    </w:p>
    <w:p w:rsidR="008D2B23" w:rsidRPr="00321445" w:rsidRDefault="008D2B23" w:rsidP="00972BFA">
      <w:pPr>
        <w:spacing w:before="0" w:after="240"/>
        <w:ind w:firstLine="450"/>
        <w:rPr>
          <w:rFonts w:ascii="Arial Narrow" w:hAnsi="Arial Narrow" w:cs="Arial"/>
          <w:sz w:val="24"/>
          <w:szCs w:val="24"/>
          <w:lang w:val="ru-RU"/>
        </w:rPr>
      </w:pPr>
      <w:r w:rsidRPr="00321445">
        <w:rPr>
          <w:rFonts w:ascii="Arial Narrow" w:hAnsi="Arial Narrow" w:cs="Arial"/>
          <w:sz w:val="24"/>
          <w:szCs w:val="24"/>
          <w:lang w:val="ru-RU"/>
        </w:rPr>
        <w:t>Понуда мора да важи најмање</w:t>
      </w:r>
      <w:r w:rsidR="00C07137" w:rsidRPr="00321445">
        <w:rPr>
          <w:rFonts w:ascii="Arial Narrow" w:hAnsi="Arial Narrow" w:cs="Arial"/>
          <w:sz w:val="24"/>
          <w:szCs w:val="24"/>
          <w:lang w:val="ru-RU"/>
        </w:rPr>
        <w:t xml:space="preserve"> </w:t>
      </w:r>
      <w:r w:rsidR="00467F21" w:rsidRPr="00321445">
        <w:rPr>
          <w:rFonts w:ascii="Arial Narrow" w:hAnsi="Arial Narrow" w:cs="Arial"/>
          <w:sz w:val="24"/>
          <w:szCs w:val="24"/>
        </w:rPr>
        <w:t>9</w:t>
      </w:r>
      <w:r w:rsidR="002F1E0C" w:rsidRPr="00321445">
        <w:rPr>
          <w:rFonts w:ascii="Arial Narrow" w:hAnsi="Arial Narrow" w:cs="Arial"/>
          <w:sz w:val="24"/>
          <w:szCs w:val="24"/>
          <w:lang w:val="sr-Cyrl-RS"/>
        </w:rPr>
        <w:t>0 дана</w:t>
      </w:r>
      <w:r w:rsidRPr="00321445">
        <w:rPr>
          <w:rFonts w:ascii="Arial Narrow" w:hAnsi="Arial Narrow" w:cs="Arial"/>
          <w:sz w:val="24"/>
          <w:szCs w:val="24"/>
          <w:lang w:val="ru-RU"/>
        </w:rPr>
        <w:t xml:space="preserve"> од дана отварања понуда. </w:t>
      </w:r>
    </w:p>
    <w:p w:rsidR="005A3029" w:rsidRPr="00321445" w:rsidRDefault="008D2B23" w:rsidP="00972BFA">
      <w:pPr>
        <w:spacing w:before="0"/>
        <w:ind w:firstLine="450"/>
        <w:rPr>
          <w:rFonts w:ascii="Arial Narrow" w:hAnsi="Arial Narrow" w:cs="Arial"/>
          <w:sz w:val="24"/>
          <w:szCs w:val="24"/>
        </w:rPr>
      </w:pPr>
      <w:r w:rsidRPr="00321445">
        <w:rPr>
          <w:rFonts w:ascii="Arial Narrow" w:hAnsi="Arial Narrow" w:cs="Arial"/>
          <w:sz w:val="24"/>
          <w:szCs w:val="24"/>
        </w:rPr>
        <w:t xml:space="preserve">У случају да понуђач наведе краћи рок важења понуде, понуда ће бити одбијена, као неприхватљива. </w:t>
      </w:r>
    </w:p>
    <w:p w:rsidR="00524249" w:rsidRPr="00321445" w:rsidRDefault="00524249" w:rsidP="008D2B23">
      <w:pPr>
        <w:spacing w:before="0"/>
        <w:rPr>
          <w:rFonts w:ascii="Arial Narrow" w:hAnsi="Arial Narrow" w:cs="Arial"/>
          <w:sz w:val="24"/>
          <w:szCs w:val="24"/>
        </w:rPr>
      </w:pPr>
    </w:p>
    <w:p w:rsidR="008D2B23" w:rsidRPr="00321445" w:rsidRDefault="008D2B23" w:rsidP="00A12F52">
      <w:pPr>
        <w:pStyle w:val="KDPodnaslov2"/>
        <w:numPr>
          <w:ilvl w:val="1"/>
          <w:numId w:val="18"/>
        </w:numPr>
        <w:spacing w:before="0" w:after="240"/>
        <w:jc w:val="both"/>
        <w:rPr>
          <w:rFonts w:ascii="Arial Narrow" w:hAnsi="Arial Narrow" w:cs="Arial"/>
          <w:sz w:val="24"/>
          <w:szCs w:val="24"/>
        </w:rPr>
      </w:pPr>
      <w:bookmarkStart w:id="235" w:name="_Toc441651593"/>
      <w:bookmarkStart w:id="236" w:name="_Toc442559904"/>
      <w:r w:rsidRPr="00321445">
        <w:rPr>
          <w:rFonts w:ascii="Arial Narrow" w:hAnsi="Arial Narrow" w:cs="Arial"/>
          <w:sz w:val="24"/>
          <w:szCs w:val="24"/>
        </w:rPr>
        <w:t>Средства финансијског обезбеђења</w:t>
      </w:r>
      <w:bookmarkEnd w:id="235"/>
      <w:bookmarkEnd w:id="236"/>
    </w:p>
    <w:p w:rsidR="002F1E0C" w:rsidRPr="00321445" w:rsidRDefault="002F1E0C" w:rsidP="00181725">
      <w:pPr>
        <w:spacing w:before="0" w:after="240"/>
        <w:ind w:firstLine="450"/>
        <w:rPr>
          <w:rFonts w:ascii="Arial Narrow" w:eastAsia="TimesNewRomanPSMT" w:hAnsi="Arial Narrow"/>
          <w:sz w:val="24"/>
          <w:szCs w:val="24"/>
          <w:lang w:val="sr-Cyrl-RS"/>
        </w:rPr>
      </w:pPr>
      <w:r w:rsidRPr="00321445">
        <w:rPr>
          <w:rFonts w:ascii="Arial Narrow" w:eastAsia="TimesNewRomanPSMT" w:hAnsi="Arial Narrow"/>
          <w:bCs/>
          <w:sz w:val="24"/>
          <w:szCs w:val="24"/>
        </w:rPr>
        <w:t xml:space="preserve">Наручилац користи право да захтева средстава финансијског обезбеђења (у даљем тексу СФО) </w:t>
      </w:r>
      <w:r w:rsidRPr="00321445">
        <w:rPr>
          <w:rFonts w:ascii="Arial Narrow" w:eastAsia="TimesNewRomanPSMT" w:hAnsi="Arial Narrow"/>
          <w:sz w:val="24"/>
          <w:szCs w:val="24"/>
        </w:rPr>
        <w:t>којим понуђачи обезбеђују испуњење својих обавеза</w:t>
      </w:r>
      <w:r w:rsidRPr="00321445">
        <w:rPr>
          <w:rFonts w:ascii="Arial Narrow" w:eastAsia="TimesNewRomanPSMT" w:hAnsi="Arial Narrow"/>
          <w:sz w:val="24"/>
          <w:szCs w:val="24"/>
          <w:lang w:val="sr-Cyrl-RS"/>
        </w:rPr>
        <w:t xml:space="preserve"> достављају се:</w:t>
      </w:r>
    </w:p>
    <w:p w:rsidR="00181725" w:rsidRPr="0002541F" w:rsidRDefault="002F1E0C" w:rsidP="00A12F52">
      <w:pPr>
        <w:numPr>
          <w:ilvl w:val="0"/>
          <w:numId w:val="19"/>
        </w:numPr>
        <w:spacing w:before="0" w:line="276" w:lineRule="auto"/>
        <w:contextualSpacing/>
        <w:rPr>
          <w:rFonts w:ascii="Arial Narrow" w:eastAsia="TimesNewRomanPSMT" w:hAnsi="Arial Narrow"/>
          <w:bCs/>
          <w:color w:val="000000" w:themeColor="text1"/>
          <w:sz w:val="24"/>
          <w:szCs w:val="24"/>
        </w:rPr>
      </w:pPr>
      <w:r w:rsidRPr="0002541F">
        <w:rPr>
          <w:rFonts w:ascii="Arial Narrow" w:eastAsia="TimesNewRomanPSMT" w:hAnsi="Arial Narrow"/>
          <w:bCs/>
          <w:color w:val="000000" w:themeColor="text1"/>
          <w:sz w:val="24"/>
          <w:szCs w:val="24"/>
          <w:lang w:val="sr-Cyrl-RS"/>
        </w:rPr>
        <w:t>у поступку</w:t>
      </w:r>
      <w:r w:rsidRPr="0002541F">
        <w:rPr>
          <w:rFonts w:ascii="Arial Narrow" w:eastAsia="TimesNewRomanPSMT" w:hAnsi="Arial Narrow"/>
          <w:bCs/>
          <w:color w:val="000000" w:themeColor="text1"/>
          <w:sz w:val="24"/>
          <w:szCs w:val="24"/>
        </w:rPr>
        <w:t xml:space="preserve"> закључења </w:t>
      </w:r>
      <w:r w:rsidR="00D459E1" w:rsidRPr="0002541F">
        <w:rPr>
          <w:rFonts w:ascii="Arial Narrow" w:hAnsi="Arial Narrow" w:cs="Arial"/>
          <w:color w:val="000000" w:themeColor="text1"/>
          <w:sz w:val="24"/>
          <w:szCs w:val="24"/>
          <w:lang w:val="sr-Cyrl-RS"/>
        </w:rPr>
        <w:t>уговора</w:t>
      </w:r>
    </w:p>
    <w:p w:rsidR="00181725" w:rsidRPr="00181725" w:rsidRDefault="00181725" w:rsidP="00181725">
      <w:pPr>
        <w:spacing w:before="0" w:line="276" w:lineRule="auto"/>
        <w:ind w:left="720"/>
        <w:contextualSpacing/>
        <w:rPr>
          <w:rFonts w:ascii="Arial Narrow" w:eastAsia="TimesNewRomanPSMT" w:hAnsi="Arial Narrow"/>
          <w:bCs/>
          <w:color w:val="FF0000"/>
          <w:sz w:val="24"/>
          <w:szCs w:val="24"/>
        </w:rPr>
      </w:pPr>
    </w:p>
    <w:p w:rsidR="002F1E0C" w:rsidRPr="00321445" w:rsidRDefault="002F1E0C" w:rsidP="00181725">
      <w:pPr>
        <w:spacing w:before="0" w:after="240"/>
        <w:ind w:firstLine="450"/>
        <w:rPr>
          <w:rFonts w:ascii="Arial Narrow" w:eastAsia="TimesNewRomanPSMT" w:hAnsi="Arial Narrow"/>
          <w:bCs/>
          <w:iCs/>
          <w:sz w:val="24"/>
          <w:szCs w:val="24"/>
        </w:rPr>
      </w:pPr>
      <w:r w:rsidRPr="00321445">
        <w:rPr>
          <w:rFonts w:ascii="Arial Narrow" w:eastAsia="TimesNewRomanPSMT" w:hAnsi="Arial Narrow"/>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321445" w:rsidRDefault="002F1E0C" w:rsidP="00181725">
      <w:pPr>
        <w:spacing w:after="240"/>
        <w:ind w:firstLine="450"/>
        <w:rPr>
          <w:rFonts w:ascii="Arial Narrow" w:eastAsia="TimesNewRomanPSMT" w:hAnsi="Arial Narrow"/>
          <w:bCs/>
          <w:iCs/>
          <w:sz w:val="24"/>
          <w:szCs w:val="24"/>
          <w:lang w:val="sr-Cyrl-RS"/>
        </w:rPr>
      </w:pPr>
      <w:r w:rsidRPr="00321445">
        <w:rPr>
          <w:rFonts w:ascii="Arial Narrow" w:eastAsia="TimesNewRomanPSMT" w:hAnsi="Arial Narrow"/>
          <w:bCs/>
          <w:iCs/>
          <w:sz w:val="24"/>
          <w:szCs w:val="24"/>
          <w:lang w:val="sr-Cyrl-RS"/>
        </w:rPr>
        <w:t>Члан групе понуђача може бити налогодавац средства финансијског обезбеђења.</w:t>
      </w:r>
    </w:p>
    <w:p w:rsidR="002F1E0C" w:rsidRPr="00321445" w:rsidRDefault="002F1E0C" w:rsidP="00181725">
      <w:pPr>
        <w:spacing w:after="240"/>
        <w:ind w:firstLine="450"/>
        <w:rPr>
          <w:rFonts w:ascii="Arial Narrow" w:eastAsia="TimesNewRomanPSMT" w:hAnsi="Arial Narrow"/>
          <w:bCs/>
          <w:iCs/>
          <w:sz w:val="24"/>
          <w:szCs w:val="24"/>
        </w:rPr>
      </w:pPr>
      <w:r w:rsidRPr="00321445">
        <w:rPr>
          <w:rFonts w:ascii="Arial Narrow" w:eastAsia="TimesNewRomanPSMT" w:hAnsi="Arial Narrow"/>
          <w:bCs/>
          <w:iCs/>
          <w:sz w:val="24"/>
          <w:szCs w:val="24"/>
        </w:rPr>
        <w:t>Средства финансијског обезбеђења морају да буду у валути у којој је и понуда.</w:t>
      </w:r>
    </w:p>
    <w:p w:rsidR="002F1E0C" w:rsidRPr="00321445" w:rsidRDefault="002F1E0C" w:rsidP="00181725">
      <w:pPr>
        <w:spacing w:after="240"/>
        <w:ind w:firstLine="450"/>
        <w:rPr>
          <w:rFonts w:ascii="Arial Narrow" w:eastAsia="TimesNewRomanPSMT" w:hAnsi="Arial Narrow"/>
          <w:bCs/>
          <w:iCs/>
          <w:sz w:val="24"/>
          <w:szCs w:val="24"/>
        </w:rPr>
      </w:pPr>
      <w:r w:rsidRPr="00321445">
        <w:rPr>
          <w:rFonts w:ascii="Arial Narrow" w:eastAsia="TimesNewRomanPSMT" w:hAnsi="Arial Narrow"/>
          <w:bCs/>
          <w:iCs/>
          <w:sz w:val="24"/>
          <w:szCs w:val="24"/>
        </w:rPr>
        <w:t xml:space="preserve">Ако се за време </w:t>
      </w:r>
      <w:r w:rsidRPr="00C4277E">
        <w:rPr>
          <w:rFonts w:ascii="Arial Narrow" w:eastAsia="TimesNewRomanPSMT" w:hAnsi="Arial Narrow"/>
          <w:bCs/>
          <w:iCs/>
          <w:sz w:val="24"/>
          <w:szCs w:val="24"/>
        </w:rPr>
        <w:t xml:space="preserve">трајања </w:t>
      </w:r>
      <w:r w:rsidR="00D459E1" w:rsidRPr="0002541F">
        <w:rPr>
          <w:rFonts w:ascii="Arial Narrow" w:hAnsi="Arial Narrow" w:cs="Arial"/>
          <w:sz w:val="24"/>
          <w:szCs w:val="24"/>
          <w:lang w:val="sr-Cyrl-RS"/>
        </w:rPr>
        <w:t>уговора</w:t>
      </w:r>
      <w:r w:rsidR="00D459E1" w:rsidRPr="00C4277E">
        <w:rPr>
          <w:rFonts w:ascii="Arial Narrow" w:eastAsia="TimesNewRomanPSMT" w:hAnsi="Arial Narrow"/>
          <w:bCs/>
          <w:iCs/>
          <w:sz w:val="24"/>
          <w:szCs w:val="24"/>
        </w:rPr>
        <w:t xml:space="preserve"> </w:t>
      </w:r>
      <w:r w:rsidRPr="00321445">
        <w:rPr>
          <w:rFonts w:ascii="Arial Narrow" w:eastAsia="TimesNewRomanPSMT" w:hAnsi="Arial Narrow"/>
          <w:bCs/>
          <w:iCs/>
          <w:sz w:val="24"/>
          <w:szCs w:val="24"/>
        </w:rPr>
        <w:t>промене рокови за извршење уговорне обавезе, важност СФО мора се продужити.</w:t>
      </w:r>
    </w:p>
    <w:p w:rsidR="00F96682" w:rsidRPr="00181725" w:rsidRDefault="00181725" w:rsidP="00181725">
      <w:pPr>
        <w:spacing w:after="240"/>
        <w:ind w:firstLine="450"/>
        <w:rPr>
          <w:rFonts w:ascii="Arial Narrow" w:hAnsi="Arial Narrow" w:cs="Arial"/>
          <w:b/>
          <w:sz w:val="24"/>
          <w:szCs w:val="24"/>
          <w:lang w:val="sr-Cyrl-RS"/>
        </w:rPr>
      </w:pPr>
      <w:r>
        <w:rPr>
          <w:rFonts w:ascii="Arial Narrow" w:hAnsi="Arial Narrow" w:cs="Arial"/>
          <w:b/>
          <w:sz w:val="24"/>
          <w:szCs w:val="24"/>
          <w:lang w:val="sr-Cyrl-RS"/>
        </w:rPr>
        <w:t>6.16.1</w:t>
      </w:r>
      <w:r>
        <w:rPr>
          <w:rFonts w:ascii="Arial Narrow" w:hAnsi="Arial Narrow" w:cs="Arial"/>
          <w:b/>
          <w:sz w:val="24"/>
          <w:szCs w:val="24"/>
          <w:lang w:val="sr-Cyrl-RS"/>
        </w:rPr>
        <w:tab/>
      </w:r>
      <w:r w:rsidR="00F96682" w:rsidRPr="00181725">
        <w:rPr>
          <w:rFonts w:ascii="Arial Narrow" w:hAnsi="Arial Narrow" w:cs="Arial"/>
          <w:b/>
          <w:sz w:val="24"/>
          <w:szCs w:val="24"/>
          <w:lang w:val="sr-Cyrl-RS"/>
        </w:rPr>
        <w:t>Средство обезбеђења за добро извршење посла</w:t>
      </w:r>
    </w:p>
    <w:p w:rsidR="009D6BA1" w:rsidRPr="00321445" w:rsidRDefault="00F96682" w:rsidP="00181725">
      <w:pPr>
        <w:spacing w:after="240"/>
        <w:ind w:firstLine="450"/>
        <w:rPr>
          <w:rFonts w:ascii="Arial Narrow" w:hAnsi="Arial Narrow" w:cs="Arial"/>
          <w:b/>
          <w:sz w:val="24"/>
          <w:szCs w:val="24"/>
          <w:u w:val="single"/>
          <w:lang w:val="sr-Cyrl-RS"/>
        </w:rPr>
      </w:pPr>
      <w:r w:rsidRPr="00D459E1">
        <w:rPr>
          <w:rFonts w:ascii="Arial Narrow" w:hAnsi="Arial Narrow" w:cs="Arial"/>
          <w:b/>
          <w:sz w:val="24"/>
          <w:szCs w:val="24"/>
          <w:u w:val="single"/>
          <w:lang w:val="sr-Cyrl-RS"/>
        </w:rPr>
        <w:t>П</w:t>
      </w:r>
      <w:r w:rsidR="009D6BA1" w:rsidRPr="00D459E1">
        <w:rPr>
          <w:rFonts w:ascii="Arial Narrow" w:hAnsi="Arial Narrow" w:cs="Arial"/>
          <w:b/>
          <w:sz w:val="24"/>
          <w:szCs w:val="24"/>
          <w:u w:val="single"/>
          <w:lang w:val="sr-Cyrl-RS"/>
        </w:rPr>
        <w:t xml:space="preserve">онуђач је </w:t>
      </w:r>
      <w:r w:rsidR="00147B5E" w:rsidRPr="00D459E1">
        <w:rPr>
          <w:rFonts w:ascii="Arial Narrow" w:hAnsi="Arial Narrow" w:cs="Arial"/>
          <w:b/>
          <w:sz w:val="24"/>
          <w:szCs w:val="24"/>
          <w:u w:val="single"/>
          <w:lang w:val="sr-Cyrl-RS"/>
        </w:rPr>
        <w:t>обавезан</w:t>
      </w:r>
      <w:r w:rsidR="009D6BA1" w:rsidRPr="00D459E1">
        <w:rPr>
          <w:rFonts w:ascii="Arial Narrow" w:hAnsi="Arial Narrow" w:cs="Arial"/>
          <w:b/>
          <w:sz w:val="24"/>
          <w:szCs w:val="24"/>
          <w:u w:val="single"/>
          <w:lang w:val="sr-Cyrl-RS"/>
        </w:rPr>
        <w:t xml:space="preserve"> да </w:t>
      </w:r>
      <w:r w:rsidRPr="00D459E1">
        <w:rPr>
          <w:rFonts w:ascii="Arial Narrow" w:hAnsi="Arial Narrow" w:cs="Arial"/>
          <w:b/>
          <w:sz w:val="24"/>
          <w:szCs w:val="24"/>
          <w:u w:val="single"/>
          <w:lang w:val="sr-Cyrl-RS"/>
        </w:rPr>
        <w:t>у тренутку</w:t>
      </w:r>
      <w:r w:rsidR="00A75EF4" w:rsidRPr="00D459E1">
        <w:rPr>
          <w:rFonts w:ascii="Arial Narrow" w:hAnsi="Arial Narrow" w:cs="Arial"/>
          <w:b/>
          <w:sz w:val="24"/>
          <w:szCs w:val="24"/>
          <w:u w:val="single"/>
          <w:lang w:val="sr-Cyrl-RS"/>
        </w:rPr>
        <w:t xml:space="preserve">, а најкасније у року од 7 (седам) дана од </w:t>
      </w:r>
      <w:r w:rsidRPr="00D459E1">
        <w:rPr>
          <w:rFonts w:ascii="Arial Narrow" w:hAnsi="Arial Narrow" w:cs="Arial"/>
          <w:b/>
          <w:sz w:val="24"/>
          <w:szCs w:val="24"/>
          <w:u w:val="single"/>
          <w:lang w:val="sr-Cyrl-RS"/>
        </w:rPr>
        <w:t xml:space="preserve">закључења </w:t>
      </w:r>
      <w:r w:rsidR="00D459E1" w:rsidRPr="0002541F">
        <w:rPr>
          <w:rFonts w:ascii="Arial Narrow" w:hAnsi="Arial Narrow" w:cs="Arial"/>
          <w:b/>
          <w:color w:val="000000" w:themeColor="text1"/>
          <w:sz w:val="24"/>
          <w:szCs w:val="24"/>
          <w:u w:val="single"/>
          <w:lang w:val="sr-Cyrl-RS"/>
        </w:rPr>
        <w:t xml:space="preserve">уговора </w:t>
      </w:r>
      <w:r w:rsidRPr="0002541F">
        <w:rPr>
          <w:rFonts w:ascii="Arial Narrow" w:hAnsi="Arial Narrow" w:cs="Arial"/>
          <w:b/>
          <w:color w:val="000000" w:themeColor="text1"/>
          <w:sz w:val="24"/>
          <w:szCs w:val="24"/>
          <w:u w:val="single"/>
          <w:lang w:val="sr-Cyrl-RS"/>
        </w:rPr>
        <w:t>достави</w:t>
      </w:r>
      <w:r w:rsidR="009D6BA1" w:rsidRPr="00321445">
        <w:rPr>
          <w:rFonts w:ascii="Arial Narrow" w:hAnsi="Arial Narrow" w:cs="Arial"/>
          <w:b/>
          <w:sz w:val="24"/>
          <w:szCs w:val="24"/>
          <w:u w:val="single"/>
          <w:lang w:val="sr-Cyrl-RS"/>
        </w:rPr>
        <w:t>:</w:t>
      </w:r>
    </w:p>
    <w:p w:rsidR="00327DE8" w:rsidRPr="00181725" w:rsidRDefault="009D6BA1" w:rsidP="00A12F52">
      <w:pPr>
        <w:pStyle w:val="ListParagraph"/>
        <w:numPr>
          <w:ilvl w:val="0"/>
          <w:numId w:val="34"/>
        </w:numPr>
        <w:spacing w:after="240"/>
        <w:rPr>
          <w:rFonts w:ascii="Arial Narrow" w:hAnsi="Arial Narrow" w:cs="Arial"/>
          <w:bCs/>
          <w:sz w:val="24"/>
          <w:szCs w:val="24"/>
          <w:lang w:val="sr-Cyrl-RS"/>
        </w:rPr>
      </w:pPr>
      <w:r w:rsidRPr="00181725">
        <w:rPr>
          <w:rFonts w:ascii="Arial Narrow" w:hAnsi="Arial Narrow" w:cs="Arial"/>
          <w:sz w:val="24"/>
          <w:szCs w:val="24"/>
        </w:rPr>
        <w:t xml:space="preserve">Меницу као гаранцију </w:t>
      </w:r>
      <w:r w:rsidR="00737701" w:rsidRPr="00181725">
        <w:rPr>
          <w:rFonts w:ascii="Arial Narrow" w:hAnsi="Arial Narrow" w:cs="Arial"/>
          <w:sz w:val="24"/>
          <w:szCs w:val="24"/>
          <w:lang w:val="sr-Cyrl-RS"/>
        </w:rPr>
        <w:t xml:space="preserve">за </w:t>
      </w:r>
      <w:r w:rsidRPr="00181725">
        <w:rPr>
          <w:rFonts w:ascii="Arial Narrow" w:hAnsi="Arial Narrow" w:cs="Arial"/>
          <w:sz w:val="24"/>
          <w:szCs w:val="24"/>
        </w:rPr>
        <w:t>добро извршење посла</w:t>
      </w:r>
      <w:r w:rsidRPr="00181725">
        <w:rPr>
          <w:rFonts w:ascii="Arial Narrow" w:hAnsi="Arial Narrow" w:cs="Arial"/>
          <w:sz w:val="24"/>
          <w:szCs w:val="24"/>
          <w:lang w:val="sr-Cyrl-RS"/>
        </w:rPr>
        <w:t xml:space="preserve"> у поступку закључења</w:t>
      </w:r>
      <w:r w:rsidRPr="00C4277E">
        <w:rPr>
          <w:rFonts w:ascii="Arial Narrow" w:hAnsi="Arial Narrow" w:cs="Arial"/>
          <w:sz w:val="24"/>
          <w:szCs w:val="24"/>
          <w:lang w:val="sr-Cyrl-RS"/>
        </w:rPr>
        <w:t xml:space="preserve"> </w:t>
      </w:r>
      <w:r w:rsidR="00D459E1" w:rsidRPr="0002541F">
        <w:rPr>
          <w:rFonts w:ascii="Arial Narrow" w:hAnsi="Arial Narrow" w:cs="Arial"/>
          <w:sz w:val="24"/>
          <w:szCs w:val="24"/>
          <w:lang w:val="sr-Cyrl-RS"/>
        </w:rPr>
        <w:t>уговора</w:t>
      </w:r>
    </w:p>
    <w:p w:rsidR="009D6BA1" w:rsidRPr="0002541F" w:rsidRDefault="009D6BA1" w:rsidP="00181725">
      <w:pPr>
        <w:spacing w:after="240"/>
        <w:ind w:firstLine="450"/>
        <w:rPr>
          <w:rFonts w:ascii="Arial Narrow" w:hAnsi="Arial Narrow" w:cs="Arial"/>
          <w:color w:val="000000" w:themeColor="text1"/>
          <w:sz w:val="24"/>
          <w:szCs w:val="24"/>
        </w:rPr>
      </w:pPr>
      <w:r w:rsidRPr="00321445">
        <w:rPr>
          <w:rFonts w:ascii="Arial Narrow" w:hAnsi="Arial Narrow" w:cs="Arial"/>
          <w:sz w:val="24"/>
          <w:szCs w:val="24"/>
        </w:rPr>
        <w:t xml:space="preserve">Изабрани понуђач је </w:t>
      </w:r>
      <w:r w:rsidRPr="0002541F">
        <w:rPr>
          <w:rFonts w:ascii="Arial Narrow" w:hAnsi="Arial Narrow" w:cs="Arial"/>
          <w:color w:val="000000" w:themeColor="text1"/>
          <w:sz w:val="24"/>
          <w:szCs w:val="24"/>
        </w:rPr>
        <w:t xml:space="preserve">дужан да у тренутку закључења </w:t>
      </w:r>
      <w:r w:rsidR="00D459E1" w:rsidRPr="0002541F">
        <w:rPr>
          <w:rFonts w:ascii="Arial Narrow" w:hAnsi="Arial Narrow" w:cs="Arial"/>
          <w:color w:val="000000" w:themeColor="text1"/>
          <w:sz w:val="24"/>
          <w:szCs w:val="24"/>
          <w:lang w:val="sr-Cyrl-RS"/>
        </w:rPr>
        <w:t>уговора</w:t>
      </w:r>
      <w:r w:rsidRPr="0002541F">
        <w:rPr>
          <w:rFonts w:ascii="Arial Narrow" w:hAnsi="Arial Narrow" w:cs="Arial"/>
          <w:color w:val="000000" w:themeColor="text1"/>
          <w:sz w:val="24"/>
          <w:szCs w:val="24"/>
          <w:lang w:val="sr-Cyrl-RS"/>
        </w:rPr>
        <w:t xml:space="preserve">, </w:t>
      </w:r>
      <w:r w:rsidRPr="0002541F">
        <w:rPr>
          <w:rFonts w:ascii="Arial Narrow" w:hAnsi="Arial Narrow" w:cs="Arial"/>
          <w:color w:val="000000" w:themeColor="text1"/>
          <w:sz w:val="24"/>
          <w:szCs w:val="24"/>
        </w:rPr>
        <w:t xml:space="preserve">а најкасније у року од </w:t>
      </w:r>
      <w:r w:rsidR="00857566" w:rsidRPr="0002541F">
        <w:rPr>
          <w:rFonts w:ascii="Arial Narrow" w:hAnsi="Arial Narrow" w:cs="Arial"/>
          <w:color w:val="000000" w:themeColor="text1"/>
          <w:sz w:val="24"/>
          <w:szCs w:val="24"/>
          <w:lang w:val="sr-Cyrl-RS"/>
        </w:rPr>
        <w:t>7</w:t>
      </w:r>
      <w:r w:rsidRPr="0002541F">
        <w:rPr>
          <w:rFonts w:ascii="Arial Narrow" w:hAnsi="Arial Narrow" w:cs="Arial"/>
          <w:color w:val="000000" w:themeColor="text1"/>
          <w:sz w:val="24"/>
          <w:szCs w:val="24"/>
        </w:rPr>
        <w:t xml:space="preserve"> (</w:t>
      </w:r>
      <w:r w:rsidR="00857566" w:rsidRPr="0002541F">
        <w:rPr>
          <w:rFonts w:ascii="Arial Narrow" w:hAnsi="Arial Narrow" w:cs="Arial"/>
          <w:color w:val="000000" w:themeColor="text1"/>
          <w:sz w:val="24"/>
          <w:szCs w:val="24"/>
          <w:lang w:val="sr-Cyrl-RS"/>
        </w:rPr>
        <w:t>седам</w:t>
      </w:r>
      <w:r w:rsidRPr="0002541F">
        <w:rPr>
          <w:rFonts w:ascii="Arial Narrow" w:hAnsi="Arial Narrow" w:cs="Arial"/>
          <w:color w:val="000000" w:themeColor="text1"/>
          <w:sz w:val="24"/>
          <w:szCs w:val="24"/>
        </w:rPr>
        <w:t xml:space="preserve">) дана од дана обостраног потписивања </w:t>
      </w:r>
      <w:r w:rsidR="00D459E1" w:rsidRPr="0002541F">
        <w:rPr>
          <w:rFonts w:ascii="Arial Narrow" w:hAnsi="Arial Narrow" w:cs="Arial"/>
          <w:color w:val="000000" w:themeColor="text1"/>
          <w:sz w:val="24"/>
          <w:szCs w:val="24"/>
          <w:lang w:val="sr-Cyrl-RS"/>
        </w:rPr>
        <w:t>уговора</w:t>
      </w:r>
      <w:r w:rsidR="00D459E1" w:rsidRPr="0002541F">
        <w:rPr>
          <w:rFonts w:ascii="Arial Narrow" w:hAnsi="Arial Narrow" w:cs="Arial"/>
          <w:color w:val="000000" w:themeColor="text1"/>
          <w:sz w:val="24"/>
          <w:szCs w:val="24"/>
        </w:rPr>
        <w:t xml:space="preserve"> </w:t>
      </w:r>
      <w:r w:rsidRPr="0002541F">
        <w:rPr>
          <w:rFonts w:ascii="Arial Narrow" w:hAnsi="Arial Narrow" w:cs="Arial"/>
          <w:color w:val="000000" w:themeColor="text1"/>
          <w:sz w:val="24"/>
          <w:szCs w:val="24"/>
        </w:rPr>
        <w:t>од</w:t>
      </w:r>
      <w:r w:rsidRPr="0002541F">
        <w:rPr>
          <w:rFonts w:ascii="Arial Narrow" w:hAnsi="Arial Narrow" w:cs="Arial"/>
          <w:color w:val="000000" w:themeColor="text1"/>
          <w:sz w:val="24"/>
          <w:szCs w:val="24"/>
          <w:lang w:val="sr-Cyrl-RS"/>
        </w:rPr>
        <w:t xml:space="preserve"> стране</w:t>
      </w:r>
      <w:r w:rsidRPr="0002541F">
        <w:rPr>
          <w:rFonts w:ascii="Arial Narrow" w:hAnsi="Arial Narrow" w:cs="Arial"/>
          <w:color w:val="000000" w:themeColor="text1"/>
          <w:sz w:val="24"/>
          <w:szCs w:val="24"/>
        </w:rPr>
        <w:t xml:space="preserve"> законских заступника уговорних страна,</w:t>
      </w:r>
      <w:r w:rsidRPr="0002541F">
        <w:rPr>
          <w:rFonts w:ascii="Arial Narrow" w:hAnsi="Arial Narrow" w:cs="Arial"/>
          <w:color w:val="000000" w:themeColor="text1"/>
          <w:sz w:val="24"/>
          <w:szCs w:val="24"/>
          <w:lang w:val="sr-Cyrl-RS"/>
        </w:rPr>
        <w:t xml:space="preserve"> </w:t>
      </w:r>
      <w:r w:rsidRPr="0002541F">
        <w:rPr>
          <w:rFonts w:ascii="Arial Narrow" w:hAnsi="Arial Narrow" w:cs="Arial"/>
          <w:color w:val="000000" w:themeColor="text1"/>
          <w:sz w:val="24"/>
          <w:szCs w:val="24"/>
        </w:rPr>
        <w:t xml:space="preserve">а пре почетка </w:t>
      </w:r>
      <w:r w:rsidR="00327DE8" w:rsidRPr="0002541F">
        <w:rPr>
          <w:rFonts w:ascii="Arial Narrow" w:hAnsi="Arial Narrow" w:cs="Arial"/>
          <w:color w:val="000000" w:themeColor="text1"/>
          <w:sz w:val="24"/>
          <w:szCs w:val="24"/>
          <w:lang w:val="sr-Cyrl-RS"/>
        </w:rPr>
        <w:t>испоруке добара</w:t>
      </w:r>
      <w:r w:rsidRPr="0002541F">
        <w:rPr>
          <w:rFonts w:ascii="Arial Narrow" w:hAnsi="Arial Narrow" w:cs="Arial"/>
          <w:color w:val="000000" w:themeColor="text1"/>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02541F">
        <w:rPr>
          <w:rFonts w:ascii="Arial Narrow" w:hAnsi="Arial Narrow" w:cs="Arial"/>
          <w:color w:val="000000" w:themeColor="text1"/>
          <w:sz w:val="24"/>
          <w:szCs w:val="24"/>
          <w:lang w:val="sr-Cyrl-RS"/>
        </w:rPr>
        <w:t xml:space="preserve">Сфо </w:t>
      </w:r>
      <w:r w:rsidRPr="0002541F">
        <w:rPr>
          <w:rFonts w:ascii="Arial Narrow" w:hAnsi="Arial Narrow" w:cs="Arial"/>
          <w:color w:val="000000" w:themeColor="text1"/>
          <w:sz w:val="24"/>
          <w:szCs w:val="24"/>
        </w:rPr>
        <w:t>за добро извршење посла преда Наручиоцу.</w:t>
      </w:r>
    </w:p>
    <w:p w:rsidR="009D6BA1" w:rsidRPr="0002541F" w:rsidRDefault="009D6BA1" w:rsidP="00181725">
      <w:pPr>
        <w:spacing w:after="240"/>
        <w:ind w:firstLine="450"/>
        <w:rPr>
          <w:rFonts w:ascii="Arial Narrow" w:hAnsi="Arial Narrow" w:cs="Arial"/>
          <w:color w:val="000000" w:themeColor="text1"/>
          <w:sz w:val="24"/>
          <w:szCs w:val="24"/>
        </w:rPr>
      </w:pPr>
      <w:r w:rsidRPr="0002541F">
        <w:rPr>
          <w:rFonts w:ascii="Arial Narrow" w:hAnsi="Arial Narrow" w:cs="Arial"/>
          <w:color w:val="000000" w:themeColor="text1"/>
          <w:sz w:val="24"/>
          <w:szCs w:val="24"/>
        </w:rPr>
        <w:t>Понуђач је обавезан да Наручиоцу</w:t>
      </w:r>
      <w:r w:rsidRPr="0002541F">
        <w:rPr>
          <w:rFonts w:ascii="Arial Narrow" w:hAnsi="Arial Narrow" w:cs="Arial"/>
          <w:color w:val="000000" w:themeColor="text1"/>
          <w:sz w:val="24"/>
          <w:szCs w:val="24"/>
          <w:lang w:val="sr-Cyrl-RS"/>
        </w:rPr>
        <w:t xml:space="preserve"> у тренутку</w:t>
      </w:r>
      <w:r w:rsidR="00A75EF4" w:rsidRPr="0002541F">
        <w:rPr>
          <w:rFonts w:ascii="Arial Narrow" w:hAnsi="Arial Narrow" w:cs="Arial"/>
          <w:color w:val="000000" w:themeColor="text1"/>
          <w:sz w:val="24"/>
          <w:szCs w:val="24"/>
          <w:lang w:val="sr-Cyrl-RS"/>
        </w:rPr>
        <w:t xml:space="preserve">, а најкасније у року од 7 (седам) дана од </w:t>
      </w:r>
      <w:r w:rsidRPr="0002541F">
        <w:rPr>
          <w:rFonts w:ascii="Arial Narrow" w:hAnsi="Arial Narrow" w:cs="Arial"/>
          <w:color w:val="000000" w:themeColor="text1"/>
          <w:sz w:val="24"/>
          <w:szCs w:val="24"/>
          <w:lang w:val="sr-Cyrl-RS"/>
        </w:rPr>
        <w:t xml:space="preserve"> закључења </w:t>
      </w:r>
      <w:r w:rsidR="00D459E1" w:rsidRPr="0002541F">
        <w:rPr>
          <w:rFonts w:ascii="Arial Narrow" w:hAnsi="Arial Narrow" w:cs="Arial"/>
          <w:color w:val="000000" w:themeColor="text1"/>
          <w:sz w:val="24"/>
          <w:szCs w:val="24"/>
          <w:lang w:val="sr-Cyrl-RS"/>
        </w:rPr>
        <w:t>уговор</w:t>
      </w:r>
      <w:r w:rsidR="00D459E1" w:rsidRPr="0002541F">
        <w:rPr>
          <w:rFonts w:ascii="Arial Narrow" w:hAnsi="Arial Narrow" w:cs="Arial"/>
          <w:color w:val="000000" w:themeColor="text1"/>
          <w:sz w:val="24"/>
          <w:szCs w:val="24"/>
        </w:rPr>
        <w:t xml:space="preserve">а </w:t>
      </w:r>
      <w:r w:rsidRPr="0002541F">
        <w:rPr>
          <w:rFonts w:ascii="Arial Narrow" w:hAnsi="Arial Narrow" w:cs="Arial"/>
          <w:color w:val="000000" w:themeColor="text1"/>
          <w:sz w:val="24"/>
          <w:szCs w:val="24"/>
        </w:rPr>
        <w:t>достави:</w:t>
      </w:r>
    </w:p>
    <w:p w:rsidR="00181725" w:rsidRDefault="00181725" w:rsidP="00A12F52">
      <w:pPr>
        <w:pStyle w:val="ListParagraph"/>
        <w:numPr>
          <w:ilvl w:val="0"/>
          <w:numId w:val="35"/>
        </w:numPr>
        <w:spacing w:after="240"/>
        <w:rPr>
          <w:rFonts w:ascii="Arial Narrow" w:hAnsi="Arial Narrow" w:cs="Arial"/>
          <w:sz w:val="24"/>
          <w:szCs w:val="24"/>
        </w:rPr>
      </w:pPr>
      <w:r w:rsidRPr="0002541F">
        <w:rPr>
          <w:rFonts w:ascii="Arial Narrow" w:hAnsi="Arial Narrow" w:cs="Arial"/>
          <w:color w:val="000000" w:themeColor="text1"/>
          <w:sz w:val="24"/>
          <w:szCs w:val="24"/>
          <w:lang w:val="sr-Cyrl-RS"/>
        </w:rPr>
        <w:t>Б</w:t>
      </w:r>
      <w:r w:rsidR="009D6BA1" w:rsidRPr="0002541F">
        <w:rPr>
          <w:rFonts w:ascii="Arial Narrow" w:hAnsi="Arial Narrow" w:cs="Arial"/>
          <w:color w:val="000000" w:themeColor="text1"/>
          <w:sz w:val="24"/>
          <w:szCs w:val="24"/>
        </w:rPr>
        <w:t xml:space="preserve">ланко сопствену меницу за </w:t>
      </w:r>
      <w:r w:rsidR="009D6BA1" w:rsidRPr="0002541F">
        <w:rPr>
          <w:rFonts w:ascii="Arial Narrow" w:hAnsi="Arial Narrow" w:cs="Arial"/>
          <w:color w:val="000000" w:themeColor="text1"/>
          <w:sz w:val="24"/>
          <w:szCs w:val="24"/>
          <w:lang w:val="sr-Cyrl-RS"/>
        </w:rPr>
        <w:t xml:space="preserve">добро </w:t>
      </w:r>
      <w:r w:rsidR="009D6BA1" w:rsidRPr="00181725">
        <w:rPr>
          <w:rFonts w:ascii="Arial Narrow" w:hAnsi="Arial Narrow" w:cs="Arial"/>
          <w:sz w:val="24"/>
          <w:szCs w:val="24"/>
          <w:lang w:val="sr-Cyrl-RS"/>
        </w:rPr>
        <w:t>извршење посла</w:t>
      </w:r>
      <w:r w:rsidR="009D6BA1" w:rsidRPr="00181725">
        <w:rPr>
          <w:rFonts w:ascii="Arial Narrow" w:hAnsi="Arial Narrow" w:cs="Arial"/>
          <w:sz w:val="24"/>
          <w:szCs w:val="24"/>
        </w:rPr>
        <w:t xml:space="preserve"> која је неопозива, без права протеста и наплатива на први позив, потписана и оверена службеним печатом </w:t>
      </w:r>
      <w:r>
        <w:rPr>
          <w:rFonts w:ascii="Arial Narrow" w:hAnsi="Arial Narrow" w:cs="Arial"/>
          <w:sz w:val="24"/>
          <w:szCs w:val="24"/>
        </w:rPr>
        <w:t>од стране овлашћеног  лица;</w:t>
      </w:r>
    </w:p>
    <w:p w:rsidR="009D6BA1" w:rsidRPr="00181725" w:rsidRDefault="009D6BA1" w:rsidP="00A12F52">
      <w:pPr>
        <w:pStyle w:val="ListParagraph"/>
        <w:numPr>
          <w:ilvl w:val="0"/>
          <w:numId w:val="35"/>
        </w:numPr>
        <w:spacing w:after="240"/>
        <w:rPr>
          <w:rFonts w:ascii="Arial Narrow" w:hAnsi="Arial Narrow" w:cs="Arial"/>
          <w:sz w:val="24"/>
          <w:szCs w:val="24"/>
        </w:rPr>
      </w:pPr>
      <w:r w:rsidRPr="00181725">
        <w:rPr>
          <w:rFonts w:ascii="Arial Narrow" w:hAnsi="Arial Narrow" w:cs="Arial"/>
          <w:sz w:val="24"/>
          <w:szCs w:val="24"/>
        </w:rPr>
        <w:t xml:space="preserve">Менично писмо – овлашћење којим понуђач овлашћује наручиоца да може наплатити меницу  на износ од </w:t>
      </w:r>
      <w:r w:rsidR="00327DE8" w:rsidRPr="00181725">
        <w:rPr>
          <w:rFonts w:ascii="Arial Narrow" w:hAnsi="Arial Narrow" w:cs="Arial"/>
          <w:sz w:val="24"/>
          <w:szCs w:val="24"/>
          <w:lang w:val="sr-Cyrl-RS"/>
        </w:rPr>
        <w:t>10</w:t>
      </w:r>
      <w:r w:rsidRPr="00181725">
        <w:rPr>
          <w:rFonts w:ascii="Arial Narrow" w:hAnsi="Arial Narrow" w:cs="Arial"/>
          <w:sz w:val="24"/>
          <w:szCs w:val="24"/>
        </w:rPr>
        <w:t xml:space="preserve"> % од вредности</w:t>
      </w:r>
      <w:r w:rsidRPr="00181725">
        <w:rPr>
          <w:rFonts w:ascii="Arial Narrow" w:hAnsi="Arial Narrow" w:cs="Arial"/>
          <w:sz w:val="24"/>
          <w:szCs w:val="24"/>
          <w:lang w:val="sr-Cyrl-RS"/>
        </w:rPr>
        <w:t xml:space="preserve"> </w:t>
      </w:r>
      <w:r w:rsidR="00D459E1" w:rsidRPr="0002541F">
        <w:rPr>
          <w:rFonts w:ascii="Arial Narrow" w:hAnsi="Arial Narrow" w:cs="Arial"/>
          <w:color w:val="000000" w:themeColor="text1"/>
          <w:sz w:val="24"/>
          <w:szCs w:val="24"/>
          <w:lang w:val="sr-Cyrl-RS"/>
        </w:rPr>
        <w:t>уговора</w:t>
      </w:r>
      <w:r w:rsidR="00D459E1" w:rsidRPr="0002541F">
        <w:rPr>
          <w:rFonts w:ascii="Arial Narrow" w:hAnsi="Arial Narrow" w:cs="Arial"/>
          <w:color w:val="000000" w:themeColor="text1"/>
          <w:sz w:val="24"/>
          <w:szCs w:val="24"/>
        </w:rPr>
        <w:t xml:space="preserve"> </w:t>
      </w:r>
      <w:r w:rsidRPr="0002541F">
        <w:rPr>
          <w:rFonts w:ascii="Arial Narrow" w:hAnsi="Arial Narrow" w:cs="Arial"/>
          <w:color w:val="000000" w:themeColor="text1"/>
          <w:sz w:val="24"/>
          <w:szCs w:val="24"/>
        </w:rPr>
        <w:t>(без ПДВ</w:t>
      </w:r>
      <w:r w:rsidR="00D459E1" w:rsidRPr="0002541F">
        <w:rPr>
          <w:rFonts w:ascii="Arial Narrow" w:hAnsi="Arial Narrow" w:cs="Arial"/>
          <w:color w:val="000000" w:themeColor="text1"/>
          <w:sz w:val="24"/>
          <w:szCs w:val="24"/>
          <w:lang w:val="sr-Cyrl-RS"/>
        </w:rPr>
        <w:t>-а</w:t>
      </w:r>
      <w:r w:rsidRPr="0002541F">
        <w:rPr>
          <w:rFonts w:ascii="Arial Narrow" w:hAnsi="Arial Narrow" w:cs="Arial"/>
          <w:color w:val="000000" w:themeColor="text1"/>
          <w:sz w:val="24"/>
          <w:szCs w:val="24"/>
        </w:rPr>
        <w:t>) са рок</w:t>
      </w:r>
      <w:r w:rsidR="00CF6A02" w:rsidRPr="0002541F">
        <w:rPr>
          <w:rFonts w:ascii="Arial Narrow" w:hAnsi="Arial Narrow" w:cs="Arial"/>
          <w:color w:val="000000" w:themeColor="text1"/>
          <w:sz w:val="24"/>
          <w:szCs w:val="24"/>
        </w:rPr>
        <w:t xml:space="preserve">ом важења минимално </w:t>
      </w:r>
      <w:r w:rsidRPr="0002541F">
        <w:rPr>
          <w:rFonts w:ascii="Arial Narrow" w:hAnsi="Arial Narrow" w:cs="Arial"/>
          <w:color w:val="000000" w:themeColor="text1"/>
          <w:sz w:val="24"/>
          <w:szCs w:val="24"/>
        </w:rPr>
        <w:t>30 (тридесет) дана дужим од</w:t>
      </w:r>
      <w:r w:rsidRPr="0002541F">
        <w:rPr>
          <w:rFonts w:ascii="Arial Narrow" w:hAnsi="Arial Narrow" w:cs="Arial"/>
          <w:color w:val="000000" w:themeColor="text1"/>
          <w:sz w:val="24"/>
          <w:szCs w:val="24"/>
          <w:lang w:val="sr-Cyrl-CS"/>
        </w:rPr>
        <w:t xml:space="preserve"> </w:t>
      </w:r>
      <w:r w:rsidR="00B03770" w:rsidRPr="0002541F">
        <w:rPr>
          <w:rFonts w:ascii="Arial Narrow" w:hAnsi="Arial Narrow" w:cs="Arial"/>
          <w:color w:val="000000" w:themeColor="text1"/>
          <w:sz w:val="24"/>
          <w:szCs w:val="24"/>
          <w:lang w:val="sr-Cyrl-CS"/>
        </w:rPr>
        <w:t>уговореног рока испоруке</w:t>
      </w:r>
      <w:r w:rsidRPr="0002541F">
        <w:rPr>
          <w:rFonts w:ascii="Arial Narrow" w:hAnsi="Arial Narrow" w:cs="Arial"/>
          <w:color w:val="000000" w:themeColor="text1"/>
          <w:sz w:val="24"/>
          <w:szCs w:val="24"/>
        </w:rPr>
        <w:t xml:space="preserve">, с тим да евентуални продужетак рока </w:t>
      </w:r>
      <w:r w:rsidR="00B03770" w:rsidRPr="0002541F">
        <w:rPr>
          <w:rFonts w:ascii="Arial Narrow" w:hAnsi="Arial Narrow" w:cs="Arial"/>
          <w:color w:val="000000" w:themeColor="text1"/>
          <w:sz w:val="24"/>
          <w:szCs w:val="24"/>
          <w:lang w:val="sr-Cyrl-RS"/>
        </w:rPr>
        <w:t xml:space="preserve">за испоруку </w:t>
      </w:r>
      <w:r w:rsidRPr="0002541F">
        <w:rPr>
          <w:rFonts w:ascii="Arial Narrow" w:hAnsi="Arial Narrow" w:cs="Arial"/>
          <w:color w:val="000000" w:themeColor="text1"/>
          <w:sz w:val="24"/>
          <w:szCs w:val="24"/>
        </w:rPr>
        <w:t>има за последицу и продужење рока важ</w:t>
      </w:r>
      <w:r w:rsidR="00181725" w:rsidRPr="0002541F">
        <w:rPr>
          <w:rFonts w:ascii="Arial Narrow" w:hAnsi="Arial Narrow" w:cs="Arial"/>
          <w:color w:val="000000" w:themeColor="text1"/>
          <w:sz w:val="24"/>
          <w:szCs w:val="24"/>
        </w:rPr>
        <w:t>ења менице и меничног овлашћења;</w:t>
      </w:r>
      <w:r w:rsidRPr="0002541F">
        <w:rPr>
          <w:rFonts w:ascii="Arial Narrow" w:hAnsi="Arial Narrow" w:cs="Arial"/>
          <w:color w:val="000000" w:themeColor="text1"/>
          <w:sz w:val="24"/>
          <w:szCs w:val="24"/>
        </w:rPr>
        <w:t xml:space="preserve"> </w:t>
      </w:r>
    </w:p>
    <w:p w:rsidR="00906208" w:rsidRPr="00181725" w:rsidRDefault="00181725" w:rsidP="00A12F52">
      <w:pPr>
        <w:pStyle w:val="ListParagraph"/>
        <w:numPr>
          <w:ilvl w:val="0"/>
          <w:numId w:val="35"/>
        </w:numPr>
        <w:spacing w:before="0" w:after="240"/>
        <w:rPr>
          <w:rFonts w:ascii="Arial Narrow" w:hAnsi="Arial Narrow" w:cs="Arial"/>
          <w:sz w:val="24"/>
          <w:szCs w:val="24"/>
        </w:rPr>
      </w:pPr>
      <w:r>
        <w:rPr>
          <w:rFonts w:ascii="Arial Narrow" w:hAnsi="Arial Narrow" w:cs="Arial"/>
          <w:sz w:val="24"/>
          <w:szCs w:val="24"/>
        </w:rPr>
        <w:t>Ф</w:t>
      </w:r>
      <w:r w:rsidR="009D6BA1" w:rsidRPr="00181725">
        <w:rPr>
          <w:rFonts w:ascii="Arial Narrow" w:hAnsi="Arial Narrow" w:cs="Arial"/>
          <w:sz w:val="24"/>
          <w:szCs w:val="24"/>
        </w:rPr>
        <w:t xml:space="preserve">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w:t>
      </w:r>
      <w:r w:rsidR="009D6BA1" w:rsidRPr="00181725">
        <w:rPr>
          <w:rFonts w:ascii="Arial Narrow" w:hAnsi="Arial Narrow" w:cs="Arial"/>
          <w:sz w:val="24"/>
          <w:szCs w:val="24"/>
        </w:rPr>
        <w:lastRenderedPageBreak/>
        <w:t>издавања менице и меничног овлашћења (потребно је да се поклапају датум са меничног овлашћења и датум овере ба</w:t>
      </w:r>
      <w:r>
        <w:rPr>
          <w:rFonts w:ascii="Arial Narrow" w:hAnsi="Arial Narrow" w:cs="Arial"/>
          <w:sz w:val="24"/>
          <w:szCs w:val="24"/>
        </w:rPr>
        <w:t>нке на фотокопији депо картона);</w:t>
      </w:r>
    </w:p>
    <w:p w:rsidR="00906208" w:rsidRPr="00181725" w:rsidRDefault="00181725" w:rsidP="00A12F52">
      <w:pPr>
        <w:pStyle w:val="ListParagraph"/>
        <w:numPr>
          <w:ilvl w:val="0"/>
          <w:numId w:val="35"/>
        </w:numPr>
        <w:spacing w:before="0" w:after="240"/>
        <w:rPr>
          <w:rFonts w:ascii="Arial Narrow" w:hAnsi="Arial Narrow" w:cs="Arial"/>
          <w:sz w:val="24"/>
          <w:szCs w:val="24"/>
        </w:rPr>
      </w:pPr>
      <w:r w:rsidRPr="00181725">
        <w:rPr>
          <w:rFonts w:ascii="Arial Narrow" w:hAnsi="Arial Narrow" w:cs="Arial"/>
          <w:sz w:val="24"/>
          <w:szCs w:val="24"/>
          <w:lang w:val="sr-Cyrl-RS"/>
        </w:rPr>
        <w:t>Ф</w:t>
      </w:r>
      <w:r w:rsidRPr="00181725">
        <w:rPr>
          <w:rFonts w:ascii="Arial Narrow" w:hAnsi="Arial Narrow" w:cs="Arial"/>
          <w:sz w:val="24"/>
          <w:szCs w:val="24"/>
        </w:rPr>
        <w:t>отокопију ОП обрасца;</w:t>
      </w:r>
    </w:p>
    <w:p w:rsidR="00906208" w:rsidRPr="00181725" w:rsidRDefault="009D6BA1" w:rsidP="00A12F52">
      <w:pPr>
        <w:pStyle w:val="ListParagraph"/>
        <w:numPr>
          <w:ilvl w:val="0"/>
          <w:numId w:val="35"/>
        </w:numPr>
        <w:spacing w:before="0" w:after="240"/>
        <w:rPr>
          <w:rFonts w:ascii="Arial Narrow" w:hAnsi="Arial Narrow" w:cs="Arial"/>
          <w:sz w:val="24"/>
          <w:szCs w:val="24"/>
        </w:rPr>
      </w:pPr>
      <w:r w:rsidRPr="00181725">
        <w:rPr>
          <w:rFonts w:ascii="Arial Narrow" w:hAnsi="Arial Narrow"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181725">
        <w:rPr>
          <w:rFonts w:ascii="Arial Narrow" w:hAnsi="Arial Narrow" w:cs="Arial"/>
          <w:sz w:val="24"/>
          <w:szCs w:val="24"/>
          <w:lang w:val="sr-Cyrl-RS"/>
        </w:rPr>
        <w:t>.</w:t>
      </w:r>
    </w:p>
    <w:p w:rsidR="004C3B38" w:rsidRPr="00321445" w:rsidRDefault="004C3B38" w:rsidP="00181725">
      <w:pPr>
        <w:spacing w:before="0" w:after="240"/>
        <w:rPr>
          <w:rFonts w:ascii="Arial Narrow" w:eastAsia="TimesNewRomanPSMT" w:hAnsi="Arial Narrow" w:cs="Arial"/>
          <w:b/>
          <w:bCs/>
          <w:iCs/>
          <w:sz w:val="24"/>
          <w:szCs w:val="24"/>
          <w:lang w:val="sr-Cyrl-RS"/>
        </w:rPr>
      </w:pPr>
      <w:r w:rsidRPr="00321445">
        <w:rPr>
          <w:rFonts w:ascii="Arial Narrow" w:eastAsia="TimesNewRomanPSMT" w:hAnsi="Arial Narrow" w:cs="Arial"/>
          <w:b/>
          <w:bCs/>
          <w:iCs/>
          <w:sz w:val="24"/>
          <w:szCs w:val="24"/>
          <w:lang w:val="sr-Cyrl-RS"/>
        </w:rPr>
        <w:t>Достављање средстава финансијског обезбеђења</w:t>
      </w:r>
    </w:p>
    <w:p w:rsidR="005E4160" w:rsidRPr="00321445" w:rsidRDefault="00181725" w:rsidP="00181725">
      <w:pPr>
        <w:tabs>
          <w:tab w:val="left" w:pos="567"/>
          <w:tab w:val="left" w:pos="709"/>
        </w:tabs>
        <w:spacing w:after="240"/>
        <w:rPr>
          <w:rFonts w:ascii="Arial Narrow" w:hAnsi="Arial Narrow"/>
          <w:b/>
          <w:sz w:val="24"/>
          <w:szCs w:val="24"/>
          <w:lang w:val="sr-Cyrl-RS"/>
        </w:rPr>
      </w:pPr>
      <w:r>
        <w:rPr>
          <w:rFonts w:ascii="Arial Narrow" w:eastAsia="TimesNewRomanPSMT" w:hAnsi="Arial Narrow" w:cs="Arial"/>
          <w:bCs/>
          <w:sz w:val="24"/>
          <w:szCs w:val="24"/>
          <w:lang w:val="sr-Cyrl-RS"/>
        </w:rPr>
        <w:tab/>
      </w:r>
      <w:r w:rsidR="00F066DE" w:rsidRPr="00321445">
        <w:rPr>
          <w:rFonts w:ascii="Arial Narrow" w:eastAsia="TimesNewRomanPSMT" w:hAnsi="Arial Narrow" w:cs="Arial"/>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00737701" w:rsidRPr="00321445">
        <w:rPr>
          <w:rFonts w:ascii="Arial Narrow" w:eastAsia="TimesNewRomanPSMT" w:hAnsi="Arial Narrow" w:cs="Arial"/>
          <w:bCs/>
          <w:sz w:val="24"/>
          <w:szCs w:val="24"/>
          <w:lang w:val="sr-Cyrl-RS"/>
        </w:rPr>
        <w:t xml:space="preserve"> Огранак ЕПС Снабдевање</w:t>
      </w:r>
      <w:r w:rsidR="00F066DE" w:rsidRPr="00321445">
        <w:rPr>
          <w:rFonts w:ascii="Arial Narrow" w:eastAsia="TimesNewRomanPSMT" w:hAnsi="Arial Narrow" w:cs="Arial"/>
          <w:bCs/>
          <w:sz w:val="24"/>
          <w:szCs w:val="24"/>
          <w:lang w:val="sr-Cyrl-RS"/>
        </w:rPr>
        <w:t xml:space="preserve"> </w:t>
      </w:r>
      <w:r w:rsidR="00F066DE" w:rsidRPr="00321445">
        <w:rPr>
          <w:rFonts w:ascii="Arial Narrow" w:hAnsi="Arial Narrow" w:cs="Arial"/>
          <w:b/>
          <w:sz w:val="24"/>
          <w:szCs w:val="24"/>
          <w:lang w:val="sr-Cyrl-RS"/>
        </w:rPr>
        <w:t>и доставља се лично или поштом на адресу:</w:t>
      </w:r>
      <w:r w:rsidR="00524249" w:rsidRPr="00321445">
        <w:rPr>
          <w:rFonts w:ascii="Arial Narrow" w:hAnsi="Arial Narrow"/>
        </w:rPr>
        <w:t xml:space="preserve"> </w:t>
      </w:r>
      <w:r w:rsidR="00524249" w:rsidRPr="00321445">
        <w:rPr>
          <w:rFonts w:ascii="Arial Narrow" w:hAnsi="Arial Narrow" w:cs="Arial"/>
          <w:b/>
          <w:sz w:val="24"/>
          <w:szCs w:val="24"/>
          <w:lang w:val="sr-Cyrl-RS"/>
        </w:rPr>
        <w:t>Јавно предузеће „Електропривреда Србије“,</w:t>
      </w:r>
      <w:r w:rsidR="00F066DE" w:rsidRPr="00321445">
        <w:rPr>
          <w:rFonts w:ascii="Arial Narrow" w:hAnsi="Arial Narrow" w:cs="Arial"/>
          <w:b/>
          <w:sz w:val="24"/>
          <w:szCs w:val="24"/>
          <w:lang w:val="sr-Cyrl-RS"/>
        </w:rPr>
        <w:t xml:space="preserve"> </w:t>
      </w:r>
      <w:r w:rsidR="00524249" w:rsidRPr="00C4277E">
        <w:rPr>
          <w:rFonts w:ascii="Arial Narrow" w:hAnsi="Arial Narrow" w:cs="Arial"/>
          <w:b/>
          <w:sz w:val="24"/>
          <w:szCs w:val="24"/>
          <w:lang w:val="sr-Cyrl-RS"/>
        </w:rPr>
        <w:t xml:space="preserve">Београд, </w:t>
      </w:r>
      <w:r w:rsidR="00D459E1" w:rsidRPr="0002541F">
        <w:rPr>
          <w:rFonts w:ascii="Arial Narrow" w:hAnsi="Arial Narrow" w:cs="Arial"/>
          <w:b/>
          <w:sz w:val="24"/>
          <w:szCs w:val="24"/>
          <w:lang w:val="sr-Cyrl-RS"/>
        </w:rPr>
        <w:t>Макензијева 37</w:t>
      </w:r>
      <w:r w:rsidR="003F1B3F" w:rsidRPr="00321445">
        <w:rPr>
          <w:rFonts w:ascii="Arial Narrow" w:hAnsi="Arial Narrow" w:cs="Arial"/>
          <w:b/>
          <w:sz w:val="24"/>
          <w:szCs w:val="24"/>
          <w:lang w:val="sr-Cyrl-RS"/>
        </w:rPr>
        <w:t xml:space="preserve">, </w:t>
      </w:r>
      <w:r w:rsidR="00F066DE" w:rsidRPr="00321445">
        <w:rPr>
          <w:rFonts w:ascii="Arial Narrow" w:hAnsi="Arial Narrow"/>
          <w:sz w:val="24"/>
          <w:szCs w:val="24"/>
          <w:lang w:val="sr-Cyrl-RS"/>
        </w:rPr>
        <w:t>са назнаком</w:t>
      </w:r>
      <w:r w:rsidR="00F066DE" w:rsidRPr="00321445">
        <w:rPr>
          <w:rFonts w:ascii="Arial Narrow" w:hAnsi="Arial Narrow"/>
          <w:i/>
          <w:sz w:val="24"/>
          <w:szCs w:val="24"/>
          <w:lang w:val="sr-Cyrl-RS"/>
        </w:rPr>
        <w:t>:</w:t>
      </w:r>
      <w:r w:rsidR="00F066DE" w:rsidRPr="00321445">
        <w:rPr>
          <w:rFonts w:ascii="Arial Narrow" w:hAnsi="Arial Narrow"/>
          <w:b/>
          <w:sz w:val="24"/>
          <w:szCs w:val="24"/>
          <w:lang w:val="sr-Cyrl-RS"/>
        </w:rPr>
        <w:t xml:space="preserve"> Средство финансијског обезбеђења за </w:t>
      </w:r>
      <w:r w:rsidR="00524249" w:rsidRPr="00321445">
        <w:rPr>
          <w:rFonts w:ascii="Arial Narrow" w:hAnsi="Arial Narrow"/>
          <w:b/>
          <w:sz w:val="24"/>
          <w:szCs w:val="24"/>
          <w:lang w:val="sr-Cyrl-RS"/>
        </w:rPr>
        <w:t>JN/</w:t>
      </w:r>
      <w:r w:rsidR="00737701" w:rsidRPr="00321445">
        <w:rPr>
          <w:rFonts w:ascii="Arial Narrow" w:hAnsi="Arial Narrow"/>
          <w:b/>
          <w:sz w:val="24"/>
          <w:szCs w:val="24"/>
          <w:lang w:val="sr-Cyrl-RS"/>
        </w:rPr>
        <w:t>7</w:t>
      </w:r>
      <w:r w:rsidR="00524249" w:rsidRPr="00321445">
        <w:rPr>
          <w:rFonts w:ascii="Arial Narrow" w:hAnsi="Arial Narrow"/>
          <w:b/>
          <w:sz w:val="24"/>
          <w:szCs w:val="24"/>
          <w:lang w:val="sr-Cyrl-RS"/>
        </w:rPr>
        <w:t>000/0</w:t>
      </w:r>
      <w:r w:rsidR="00E33451" w:rsidRPr="00321445">
        <w:rPr>
          <w:rFonts w:ascii="Arial Narrow" w:hAnsi="Arial Narrow"/>
          <w:b/>
          <w:sz w:val="24"/>
          <w:szCs w:val="24"/>
          <w:lang w:val="sr-Cyrl-RS"/>
        </w:rPr>
        <w:t>0</w:t>
      </w:r>
      <w:r>
        <w:rPr>
          <w:rFonts w:ascii="Arial Narrow" w:hAnsi="Arial Narrow"/>
          <w:b/>
          <w:sz w:val="24"/>
          <w:szCs w:val="24"/>
          <w:lang w:val="sr-Cyrl-RS"/>
        </w:rPr>
        <w:t>22/2017</w:t>
      </w:r>
    </w:p>
    <w:p w:rsidR="0085348E" w:rsidRPr="00321445" w:rsidRDefault="0085348E" w:rsidP="00A12F52">
      <w:pPr>
        <w:pStyle w:val="KDPodnaslov2"/>
        <w:numPr>
          <w:ilvl w:val="1"/>
          <w:numId w:val="18"/>
        </w:numPr>
        <w:spacing w:before="0" w:after="240"/>
        <w:jc w:val="both"/>
        <w:rPr>
          <w:rFonts w:ascii="Arial Narrow" w:hAnsi="Arial Narrow" w:cs="Arial"/>
          <w:sz w:val="24"/>
          <w:szCs w:val="24"/>
        </w:rPr>
      </w:pPr>
      <w:r w:rsidRPr="00321445">
        <w:rPr>
          <w:rFonts w:ascii="Arial Narrow" w:hAnsi="Arial Narrow" w:cs="Arial"/>
          <w:sz w:val="24"/>
          <w:szCs w:val="24"/>
        </w:rPr>
        <w:t>Начин означавања поверљивих података у понуди</w:t>
      </w:r>
    </w:p>
    <w:p w:rsidR="0085348E" w:rsidRPr="00321445" w:rsidRDefault="00181725" w:rsidP="00181725">
      <w:pPr>
        <w:pStyle w:val="KDParagraf"/>
        <w:spacing w:before="0" w:after="240"/>
        <w:rPr>
          <w:rFonts w:ascii="Arial Narrow" w:hAnsi="Arial Narrow" w:cs="Arial"/>
          <w:sz w:val="24"/>
          <w:szCs w:val="24"/>
        </w:rPr>
      </w:pPr>
      <w:r>
        <w:rPr>
          <w:rFonts w:ascii="Arial Narrow" w:hAnsi="Arial Narrow" w:cs="Arial"/>
          <w:sz w:val="24"/>
          <w:szCs w:val="24"/>
        </w:rPr>
        <w:tab/>
      </w:r>
      <w:r w:rsidR="0085348E" w:rsidRPr="00321445">
        <w:rPr>
          <w:rFonts w:ascii="Arial Narrow" w:hAnsi="Arial Narrow"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321445" w:rsidRDefault="00181725" w:rsidP="00181725">
      <w:pPr>
        <w:pStyle w:val="KDParagraf"/>
        <w:spacing w:before="0" w:after="240"/>
        <w:rPr>
          <w:rFonts w:ascii="Arial Narrow" w:hAnsi="Arial Narrow" w:cs="Arial"/>
          <w:sz w:val="24"/>
          <w:szCs w:val="24"/>
        </w:rPr>
      </w:pPr>
      <w:r>
        <w:rPr>
          <w:rFonts w:ascii="Arial Narrow" w:hAnsi="Arial Narrow" w:cs="Arial"/>
          <w:sz w:val="24"/>
          <w:szCs w:val="24"/>
        </w:rPr>
        <w:tab/>
      </w:r>
      <w:r w:rsidR="0085348E" w:rsidRPr="00321445">
        <w:rPr>
          <w:rFonts w:ascii="Arial Narrow" w:hAnsi="Arial Narrow"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321445" w:rsidRDefault="00181725" w:rsidP="00181725">
      <w:pPr>
        <w:pStyle w:val="KDParagraf"/>
        <w:spacing w:before="0" w:after="240"/>
        <w:rPr>
          <w:rFonts w:ascii="Arial Narrow" w:hAnsi="Arial Narrow" w:cs="Arial"/>
          <w:sz w:val="24"/>
          <w:szCs w:val="24"/>
        </w:rPr>
      </w:pPr>
      <w:r>
        <w:rPr>
          <w:rFonts w:ascii="Arial Narrow" w:hAnsi="Arial Narrow" w:cs="Arial"/>
          <w:sz w:val="24"/>
          <w:szCs w:val="24"/>
        </w:rPr>
        <w:tab/>
      </w:r>
      <w:r w:rsidR="0085348E" w:rsidRPr="00321445">
        <w:rPr>
          <w:rFonts w:ascii="Arial Narrow" w:hAnsi="Arial Narrow"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321445" w:rsidRDefault="00181725" w:rsidP="00181725">
      <w:pPr>
        <w:pStyle w:val="KDParagraf"/>
        <w:spacing w:before="0" w:after="240"/>
        <w:rPr>
          <w:rFonts w:ascii="Arial Narrow" w:hAnsi="Arial Narrow" w:cs="Arial"/>
          <w:sz w:val="24"/>
          <w:szCs w:val="24"/>
        </w:rPr>
      </w:pPr>
      <w:r>
        <w:rPr>
          <w:rFonts w:ascii="Arial Narrow" w:hAnsi="Arial Narrow" w:cs="Arial"/>
          <w:sz w:val="24"/>
          <w:szCs w:val="24"/>
        </w:rPr>
        <w:tab/>
      </w:r>
      <w:r w:rsidR="0085348E" w:rsidRPr="00321445">
        <w:rPr>
          <w:rFonts w:ascii="Arial Narrow" w:hAnsi="Arial Narrow"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321445" w:rsidRDefault="00181725" w:rsidP="00181725">
      <w:pPr>
        <w:pStyle w:val="KDParagraf"/>
        <w:spacing w:before="0" w:after="240"/>
        <w:rPr>
          <w:rFonts w:ascii="Arial Narrow" w:hAnsi="Arial Narrow" w:cs="Arial"/>
          <w:sz w:val="24"/>
          <w:szCs w:val="24"/>
        </w:rPr>
      </w:pPr>
      <w:r>
        <w:rPr>
          <w:rFonts w:ascii="Arial Narrow" w:hAnsi="Arial Narrow" w:cs="Arial"/>
          <w:sz w:val="24"/>
          <w:szCs w:val="24"/>
        </w:rPr>
        <w:tab/>
      </w:r>
      <w:r w:rsidR="0085348E" w:rsidRPr="00321445">
        <w:rPr>
          <w:rFonts w:ascii="Arial Narrow" w:hAnsi="Arial Narrow" w:cs="Arial"/>
          <w:sz w:val="24"/>
          <w:szCs w:val="24"/>
        </w:rPr>
        <w:t>Наручилац не одговара за поверљивост података који нису означени на горе наведени начин.</w:t>
      </w:r>
    </w:p>
    <w:p w:rsidR="0085348E" w:rsidRPr="00321445" w:rsidRDefault="00181725" w:rsidP="00181725">
      <w:pPr>
        <w:pStyle w:val="KDParagraf"/>
        <w:spacing w:before="0" w:after="240"/>
        <w:rPr>
          <w:rFonts w:ascii="Arial Narrow" w:hAnsi="Arial Narrow" w:cs="Arial"/>
          <w:sz w:val="24"/>
          <w:szCs w:val="24"/>
        </w:rPr>
      </w:pPr>
      <w:r>
        <w:rPr>
          <w:rFonts w:ascii="Arial Narrow" w:hAnsi="Arial Narrow" w:cs="Arial"/>
          <w:sz w:val="24"/>
          <w:szCs w:val="24"/>
        </w:rPr>
        <w:tab/>
      </w:r>
      <w:r w:rsidR="0085348E" w:rsidRPr="00321445">
        <w:rPr>
          <w:rFonts w:ascii="Arial Narrow" w:hAnsi="Arial Narrow"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w:t>
      </w:r>
      <w:r w:rsidR="00003FAC" w:rsidRPr="00321445">
        <w:rPr>
          <w:rFonts w:ascii="Arial Narrow" w:hAnsi="Arial Narrow" w:cs="Arial"/>
          <w:sz w:val="24"/>
          <w:szCs w:val="24"/>
          <w:lang w:val="sr-Cyrl-RS"/>
        </w:rPr>
        <w:t>о</w:t>
      </w:r>
      <w:r w:rsidR="0085348E" w:rsidRPr="00321445">
        <w:rPr>
          <w:rFonts w:ascii="Arial Narrow" w:hAnsi="Arial Narrow" w:cs="Arial"/>
          <w:sz w:val="24"/>
          <w:szCs w:val="24"/>
        </w:rPr>
        <w:t>ако што ће његов представник изнад ознаке поверљивости написати „ОПОЗИВ“, уписати датум, време и потписати се.</w:t>
      </w:r>
    </w:p>
    <w:p w:rsidR="0085348E" w:rsidRPr="00321445" w:rsidRDefault="00181725" w:rsidP="00181725">
      <w:pPr>
        <w:pStyle w:val="KDParagraf"/>
        <w:spacing w:before="0" w:after="240"/>
        <w:rPr>
          <w:rFonts w:ascii="Arial Narrow" w:hAnsi="Arial Narrow" w:cs="Arial"/>
          <w:sz w:val="24"/>
          <w:szCs w:val="24"/>
          <w:lang w:val="ru-RU"/>
        </w:rPr>
      </w:pPr>
      <w:r>
        <w:rPr>
          <w:rFonts w:ascii="Arial Narrow" w:hAnsi="Arial Narrow" w:cs="Arial"/>
          <w:sz w:val="24"/>
          <w:szCs w:val="24"/>
          <w:lang w:val="ru-RU"/>
        </w:rPr>
        <w:tab/>
      </w:r>
      <w:r w:rsidR="0085348E" w:rsidRPr="00321445">
        <w:rPr>
          <w:rFonts w:ascii="Arial Narrow" w:hAnsi="Arial Narrow"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321445" w:rsidRDefault="00181725" w:rsidP="00181725">
      <w:pPr>
        <w:pStyle w:val="KDParagraf"/>
        <w:spacing w:before="0" w:after="240"/>
        <w:rPr>
          <w:rFonts w:ascii="Arial Narrow" w:hAnsi="Arial Narrow" w:cs="Arial"/>
          <w:sz w:val="24"/>
          <w:szCs w:val="24"/>
        </w:rPr>
      </w:pPr>
      <w:r>
        <w:rPr>
          <w:rFonts w:ascii="Arial Narrow" w:hAnsi="Arial Narrow" w:cs="Arial"/>
          <w:sz w:val="24"/>
          <w:szCs w:val="24"/>
        </w:rPr>
        <w:tab/>
      </w:r>
      <w:r w:rsidR="0085348E" w:rsidRPr="00321445">
        <w:rPr>
          <w:rFonts w:ascii="Arial Narrow" w:hAnsi="Arial Narrow"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321445" w:rsidRDefault="00181725" w:rsidP="00181725">
      <w:pPr>
        <w:pStyle w:val="KDParagraf"/>
        <w:spacing w:before="0" w:after="240"/>
        <w:rPr>
          <w:rFonts w:ascii="Arial Narrow" w:hAnsi="Arial Narrow" w:cs="Arial"/>
          <w:sz w:val="24"/>
          <w:szCs w:val="24"/>
        </w:rPr>
      </w:pPr>
      <w:r>
        <w:rPr>
          <w:rFonts w:ascii="Arial Narrow" w:hAnsi="Arial Narrow" w:cs="Arial"/>
          <w:sz w:val="24"/>
          <w:szCs w:val="24"/>
        </w:rPr>
        <w:tab/>
      </w:r>
      <w:r w:rsidR="0085348E" w:rsidRPr="00321445">
        <w:rPr>
          <w:rFonts w:ascii="Arial Narrow" w:hAnsi="Arial Narrow" w:cs="Arial"/>
          <w:sz w:val="24"/>
          <w:szCs w:val="24"/>
        </w:rPr>
        <w:t>Неће се сматрати поверљивим докази о испуњености обавезних услова,</w:t>
      </w:r>
      <w:r w:rsidR="00D8589F" w:rsidRPr="00321445">
        <w:rPr>
          <w:rFonts w:ascii="Arial Narrow" w:hAnsi="Arial Narrow" w:cs="Arial"/>
          <w:sz w:val="24"/>
          <w:szCs w:val="24"/>
        </w:rPr>
        <w:t xml:space="preserve"> </w:t>
      </w:r>
      <w:r w:rsidR="0085348E" w:rsidRPr="00321445">
        <w:rPr>
          <w:rFonts w:ascii="Arial Narrow" w:hAnsi="Arial Narrow" w:cs="Arial"/>
          <w:sz w:val="24"/>
          <w:szCs w:val="24"/>
        </w:rPr>
        <w:t xml:space="preserve">цена и други подаци из понуде који су од значаја за примену критеријума и рангирање понуде. </w:t>
      </w:r>
    </w:p>
    <w:p w:rsidR="0085348E" w:rsidRPr="00321445" w:rsidRDefault="0085348E" w:rsidP="0085348E">
      <w:pPr>
        <w:autoSpaceDE w:val="0"/>
        <w:autoSpaceDN w:val="0"/>
        <w:adjustRightInd w:val="0"/>
        <w:spacing w:before="0"/>
        <w:rPr>
          <w:rFonts w:ascii="Arial Narrow" w:eastAsia="TimesNewRomanPSMT" w:hAnsi="Arial Narrow" w:cs="Arial"/>
          <w:bCs/>
          <w:color w:val="00B0F0"/>
          <w:sz w:val="24"/>
          <w:szCs w:val="24"/>
        </w:rPr>
      </w:pPr>
    </w:p>
    <w:p w:rsidR="0085348E" w:rsidRPr="00181725" w:rsidRDefault="0085348E" w:rsidP="00A12F52">
      <w:pPr>
        <w:pStyle w:val="KDPodnaslov2"/>
        <w:numPr>
          <w:ilvl w:val="1"/>
          <w:numId w:val="18"/>
        </w:numPr>
        <w:spacing w:before="0" w:after="240"/>
        <w:jc w:val="both"/>
        <w:rPr>
          <w:rFonts w:ascii="Arial Narrow" w:hAnsi="Arial Narrow" w:cs="Arial"/>
          <w:sz w:val="24"/>
          <w:szCs w:val="24"/>
        </w:rPr>
      </w:pPr>
      <w:r w:rsidRPr="00181725">
        <w:rPr>
          <w:rFonts w:ascii="Arial Narrow" w:hAnsi="Arial Narrow" w:cs="Arial"/>
          <w:sz w:val="24"/>
          <w:szCs w:val="24"/>
        </w:rPr>
        <w:lastRenderedPageBreak/>
        <w:t>Поштовање обавеза које произлазе из прописа о заштити на раду и других прописа</w:t>
      </w:r>
    </w:p>
    <w:p w:rsidR="0085348E" w:rsidRPr="00321445" w:rsidRDefault="00181725" w:rsidP="00181725">
      <w:pPr>
        <w:pStyle w:val="KDParagraf"/>
        <w:spacing w:before="0"/>
        <w:rPr>
          <w:rFonts w:ascii="Arial Narrow" w:hAnsi="Arial Narrow" w:cs="Arial"/>
          <w:sz w:val="24"/>
          <w:szCs w:val="24"/>
          <w:lang w:val="ru-RU"/>
        </w:rPr>
      </w:pPr>
      <w:r>
        <w:rPr>
          <w:rFonts w:ascii="Arial Narrow" w:hAnsi="Arial Narrow" w:cs="Arial"/>
          <w:sz w:val="24"/>
          <w:szCs w:val="24"/>
          <w:lang w:val="ru-RU"/>
        </w:rPr>
        <w:tab/>
      </w:r>
      <w:r w:rsidR="0085348E" w:rsidRPr="00321445">
        <w:rPr>
          <w:rFonts w:ascii="Arial Narrow" w:hAnsi="Arial Narrow"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sidRPr="00321445">
        <w:rPr>
          <w:rFonts w:ascii="Arial Narrow" w:hAnsi="Arial Narrow" w:cs="Arial"/>
          <w:sz w:val="24"/>
          <w:szCs w:val="24"/>
          <w:lang w:val="ru-RU"/>
        </w:rPr>
        <w:t>4</w:t>
      </w:r>
      <w:r w:rsidR="0085348E" w:rsidRPr="00321445">
        <w:rPr>
          <w:rFonts w:ascii="Arial Narrow" w:hAnsi="Arial Narrow" w:cs="Arial"/>
          <w:sz w:val="24"/>
          <w:szCs w:val="24"/>
          <w:lang w:val="ru-RU"/>
        </w:rPr>
        <w:t xml:space="preserve"> из конкурсне документације).</w:t>
      </w:r>
    </w:p>
    <w:p w:rsidR="0085348E" w:rsidRPr="00321445" w:rsidRDefault="0085348E" w:rsidP="0085348E">
      <w:pPr>
        <w:pStyle w:val="KDParagraf"/>
        <w:spacing w:before="0"/>
        <w:rPr>
          <w:rFonts w:ascii="Arial Narrow" w:hAnsi="Arial Narrow" w:cs="Arial"/>
          <w:sz w:val="24"/>
          <w:szCs w:val="24"/>
          <w:lang w:val="ru-RU"/>
        </w:rPr>
      </w:pPr>
    </w:p>
    <w:p w:rsidR="0085348E" w:rsidRPr="00321445" w:rsidRDefault="0085348E" w:rsidP="00A12F52">
      <w:pPr>
        <w:pStyle w:val="KDPodnaslov2"/>
        <w:numPr>
          <w:ilvl w:val="1"/>
          <w:numId w:val="18"/>
        </w:numPr>
        <w:spacing w:before="0" w:after="240"/>
        <w:jc w:val="both"/>
        <w:rPr>
          <w:rFonts w:ascii="Arial Narrow" w:hAnsi="Arial Narrow" w:cs="Arial"/>
          <w:sz w:val="24"/>
          <w:szCs w:val="24"/>
        </w:rPr>
      </w:pPr>
      <w:r w:rsidRPr="00321445">
        <w:rPr>
          <w:rFonts w:ascii="Arial Narrow" w:hAnsi="Arial Narrow" w:cs="Arial"/>
          <w:sz w:val="24"/>
          <w:szCs w:val="24"/>
        </w:rPr>
        <w:t>Накнада за коришћење патената</w:t>
      </w:r>
    </w:p>
    <w:p w:rsidR="0085348E" w:rsidRPr="00321445" w:rsidRDefault="00EF39DA" w:rsidP="00EF39DA">
      <w:pPr>
        <w:pStyle w:val="KDParagraf"/>
        <w:spacing w:before="0" w:after="240"/>
        <w:rPr>
          <w:rFonts w:ascii="Arial Narrow" w:hAnsi="Arial Narrow" w:cs="Arial"/>
          <w:sz w:val="24"/>
          <w:szCs w:val="24"/>
          <w:lang w:val="ru-RU" w:eastAsia="sr-Latn-CS"/>
        </w:rPr>
      </w:pPr>
      <w:r>
        <w:rPr>
          <w:rFonts w:ascii="Arial Narrow" w:hAnsi="Arial Narrow" w:cs="Arial"/>
          <w:sz w:val="24"/>
          <w:szCs w:val="24"/>
          <w:lang w:val="ru-RU" w:eastAsia="sr-Latn-CS"/>
        </w:rPr>
        <w:tab/>
      </w:r>
      <w:r w:rsidR="0085348E" w:rsidRPr="00321445">
        <w:rPr>
          <w:rFonts w:ascii="Arial Narrow" w:hAnsi="Arial Narrow"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EF39DA" w:rsidRDefault="008F774C" w:rsidP="00A12F52">
      <w:pPr>
        <w:pStyle w:val="KDPodnaslov2"/>
        <w:numPr>
          <w:ilvl w:val="1"/>
          <w:numId w:val="18"/>
        </w:numPr>
        <w:spacing w:before="0" w:after="240"/>
        <w:jc w:val="both"/>
        <w:rPr>
          <w:rFonts w:ascii="Arial Narrow" w:hAnsi="Arial Narrow" w:cs="Arial"/>
          <w:sz w:val="24"/>
          <w:szCs w:val="24"/>
        </w:rPr>
      </w:pPr>
      <w:r w:rsidRPr="00EF39DA">
        <w:rPr>
          <w:rFonts w:ascii="Arial Narrow" w:hAnsi="Arial Narrow" w:cs="Arial"/>
          <w:sz w:val="24"/>
          <w:szCs w:val="24"/>
        </w:rPr>
        <w:t>Начело заштите животне средине и обезбеђивања енергетске</w:t>
      </w:r>
      <w:r w:rsidR="00EF39DA">
        <w:rPr>
          <w:rFonts w:ascii="Arial Narrow" w:hAnsi="Arial Narrow" w:cs="Arial"/>
          <w:sz w:val="24"/>
          <w:szCs w:val="24"/>
          <w:lang w:val="sr-Cyrl-RS"/>
        </w:rPr>
        <w:t xml:space="preserve"> </w:t>
      </w:r>
      <w:r w:rsidRPr="00EF39DA">
        <w:rPr>
          <w:rFonts w:ascii="Arial Narrow" w:hAnsi="Arial Narrow" w:cs="Arial"/>
          <w:sz w:val="24"/>
          <w:szCs w:val="24"/>
        </w:rPr>
        <w:t>ефикасности</w:t>
      </w:r>
    </w:p>
    <w:p w:rsidR="008F774C" w:rsidRPr="00321445" w:rsidRDefault="00EF39DA" w:rsidP="00EF39DA">
      <w:pPr>
        <w:pStyle w:val="KDParagraf"/>
        <w:spacing w:before="0" w:after="240"/>
        <w:rPr>
          <w:rFonts w:ascii="Arial Narrow" w:hAnsi="Arial Narrow" w:cs="Arial"/>
          <w:sz w:val="24"/>
          <w:szCs w:val="24"/>
          <w:lang w:val="ru-RU" w:eastAsia="sr-Latn-CS"/>
        </w:rPr>
      </w:pPr>
      <w:r>
        <w:rPr>
          <w:rFonts w:ascii="Arial Narrow" w:hAnsi="Arial Narrow" w:cs="Arial"/>
          <w:sz w:val="24"/>
          <w:szCs w:val="24"/>
          <w:lang w:val="ru-RU" w:eastAsia="sr-Latn-CS"/>
        </w:rPr>
        <w:tab/>
      </w:r>
      <w:r w:rsidR="008F774C" w:rsidRPr="00321445">
        <w:rPr>
          <w:rFonts w:ascii="Arial Narrow" w:hAnsi="Arial Narrow"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321445" w:rsidRDefault="008D2B23" w:rsidP="00A12F52">
      <w:pPr>
        <w:pStyle w:val="KDPodnaslov2"/>
        <w:numPr>
          <w:ilvl w:val="1"/>
          <w:numId w:val="18"/>
        </w:numPr>
        <w:spacing w:before="0" w:after="240"/>
        <w:jc w:val="both"/>
        <w:rPr>
          <w:rFonts w:ascii="Arial Narrow" w:hAnsi="Arial Narrow" w:cs="Arial"/>
          <w:sz w:val="24"/>
          <w:szCs w:val="24"/>
        </w:rPr>
      </w:pPr>
      <w:bookmarkStart w:id="237" w:name="_Toc441651602"/>
      <w:bookmarkStart w:id="238" w:name="_Toc442559913"/>
      <w:r w:rsidRPr="00321445">
        <w:rPr>
          <w:rFonts w:ascii="Arial Narrow" w:hAnsi="Arial Narrow" w:cs="Arial"/>
          <w:sz w:val="24"/>
          <w:szCs w:val="24"/>
        </w:rPr>
        <w:t>Додатне информације и објашњења</w:t>
      </w:r>
      <w:bookmarkEnd w:id="237"/>
      <w:bookmarkEnd w:id="238"/>
    </w:p>
    <w:p w:rsidR="008D2B23" w:rsidRPr="00321445" w:rsidRDefault="008D2B23" w:rsidP="00EF39DA">
      <w:pPr>
        <w:widowControl w:val="0"/>
        <w:spacing w:before="0" w:after="240"/>
        <w:ind w:firstLine="630"/>
        <w:rPr>
          <w:rFonts w:ascii="Arial Narrow" w:hAnsi="Arial Narrow" w:cs="Arial"/>
          <w:sz w:val="24"/>
          <w:szCs w:val="24"/>
        </w:rPr>
      </w:pPr>
      <w:r w:rsidRPr="00321445">
        <w:rPr>
          <w:rFonts w:ascii="Arial Narrow" w:hAnsi="Arial Narrow" w:cs="Arial"/>
          <w:sz w:val="24"/>
          <w:szCs w:val="24"/>
          <w:lang w:val="ru-RU"/>
        </w:rPr>
        <w:t xml:space="preserve">Заинтерсовано лице може, у писаном облику, тражити </w:t>
      </w:r>
      <w:r w:rsidR="00B505E8" w:rsidRPr="00321445">
        <w:rPr>
          <w:rFonts w:ascii="Arial Narrow" w:hAnsi="Arial Narrow" w:cs="Arial"/>
          <w:sz w:val="24"/>
          <w:szCs w:val="24"/>
          <w:lang w:val="ru-RU"/>
        </w:rPr>
        <w:t xml:space="preserve">од Наручиоца </w:t>
      </w:r>
      <w:r w:rsidRPr="00321445">
        <w:rPr>
          <w:rFonts w:ascii="Arial Narrow" w:hAnsi="Arial Narrow" w:cs="Arial"/>
          <w:sz w:val="24"/>
          <w:szCs w:val="24"/>
          <w:lang w:val="ru-RU"/>
        </w:rPr>
        <w:t>додатне информације или појашњења у вези са припрем</w:t>
      </w:r>
      <w:r w:rsidR="00B505E8" w:rsidRPr="00321445">
        <w:rPr>
          <w:rFonts w:ascii="Arial Narrow" w:hAnsi="Arial Narrow" w:cs="Arial"/>
          <w:sz w:val="24"/>
          <w:szCs w:val="24"/>
          <w:lang w:val="ru-RU"/>
        </w:rPr>
        <w:t>ањем</w:t>
      </w:r>
      <w:r w:rsidRPr="00321445">
        <w:rPr>
          <w:rFonts w:ascii="Arial Narrow" w:hAnsi="Arial Narrow" w:cs="Arial"/>
          <w:sz w:val="24"/>
          <w:szCs w:val="24"/>
          <w:lang w:val="ru-RU"/>
        </w:rPr>
        <w:t xml:space="preserve"> понуде,</w:t>
      </w:r>
      <w:r w:rsidR="00EF39DA">
        <w:rPr>
          <w:rFonts w:ascii="Arial Narrow" w:hAnsi="Arial Narrow" w:cs="Arial"/>
          <w:sz w:val="24"/>
          <w:szCs w:val="24"/>
          <w:lang w:val="ru-RU"/>
        </w:rPr>
        <w:t xml:space="preserve"> </w:t>
      </w:r>
      <w:r w:rsidR="00B505E8" w:rsidRPr="00321445">
        <w:rPr>
          <w:rFonts w:ascii="Arial Narrow" w:hAnsi="Arial Narrow" w:cs="Arial"/>
          <w:sz w:val="24"/>
          <w:szCs w:val="24"/>
          <w:lang w:val="ru-RU"/>
        </w:rPr>
        <w:t>при чему може да укаже Наручиоцу и на евентуално уочене недостатке и неправилности у конкурсној документацији,</w:t>
      </w:r>
      <w:r w:rsidRPr="00321445">
        <w:rPr>
          <w:rFonts w:ascii="Arial Narrow" w:hAnsi="Arial Narrow"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B1CA0" w:rsidRPr="00321445">
        <w:rPr>
          <w:rFonts w:ascii="Arial Narrow" w:hAnsi="Arial Narrow" w:cs="Arial"/>
          <w:sz w:val="24"/>
          <w:szCs w:val="24"/>
          <w:lang w:val="ru-RU"/>
        </w:rPr>
        <w:t>JN/</w:t>
      </w:r>
      <w:r w:rsidR="000B14BB" w:rsidRPr="00321445">
        <w:rPr>
          <w:rFonts w:ascii="Arial Narrow" w:hAnsi="Arial Narrow" w:cs="Arial"/>
          <w:sz w:val="24"/>
          <w:szCs w:val="24"/>
          <w:lang w:val="ru-RU"/>
        </w:rPr>
        <w:t>7</w:t>
      </w:r>
      <w:r w:rsidR="003B1CA0" w:rsidRPr="00321445">
        <w:rPr>
          <w:rFonts w:ascii="Arial Narrow" w:hAnsi="Arial Narrow" w:cs="Arial"/>
          <w:sz w:val="24"/>
          <w:szCs w:val="24"/>
          <w:lang w:val="ru-RU"/>
        </w:rPr>
        <w:t>000/0</w:t>
      </w:r>
      <w:r w:rsidR="000B14BB" w:rsidRPr="00321445">
        <w:rPr>
          <w:rFonts w:ascii="Arial Narrow" w:hAnsi="Arial Narrow" w:cs="Arial"/>
          <w:sz w:val="24"/>
          <w:szCs w:val="24"/>
          <w:lang w:val="ru-RU"/>
        </w:rPr>
        <w:t>0</w:t>
      </w:r>
      <w:r w:rsidR="00EF39DA">
        <w:rPr>
          <w:rFonts w:ascii="Arial Narrow" w:hAnsi="Arial Narrow" w:cs="Arial"/>
          <w:sz w:val="24"/>
          <w:szCs w:val="24"/>
          <w:lang w:val="ru-RU"/>
        </w:rPr>
        <w:t>22/2017</w:t>
      </w:r>
      <w:r w:rsidRPr="00321445">
        <w:rPr>
          <w:rFonts w:ascii="Arial Narrow" w:hAnsi="Arial Narrow" w:cs="Arial"/>
          <w:sz w:val="24"/>
          <w:szCs w:val="24"/>
          <w:lang w:val="ru-RU"/>
        </w:rPr>
        <w:t>“ или електронским путем на е-</w:t>
      </w:r>
      <w:r w:rsidRPr="00321445">
        <w:rPr>
          <w:rFonts w:ascii="Arial Narrow" w:hAnsi="Arial Narrow" w:cs="Arial"/>
          <w:sz w:val="24"/>
          <w:szCs w:val="24"/>
        </w:rPr>
        <w:t>mail</w:t>
      </w:r>
      <w:r w:rsidRPr="00321445">
        <w:rPr>
          <w:rFonts w:ascii="Arial Narrow" w:hAnsi="Arial Narrow" w:cs="Arial"/>
          <w:sz w:val="24"/>
          <w:szCs w:val="24"/>
          <w:lang w:val="ru-RU"/>
        </w:rPr>
        <w:t xml:space="preserve"> адресу:</w:t>
      </w:r>
      <w:r w:rsidR="00A4445E">
        <w:rPr>
          <w:rFonts w:ascii="Arial Narrow" w:hAnsi="Arial Narrow" w:cs="Arial"/>
          <w:sz w:val="24"/>
          <w:szCs w:val="24"/>
        </w:rPr>
        <w:t xml:space="preserve"> </w:t>
      </w:r>
      <w:hyperlink r:id="rId171" w:history="1">
        <w:r w:rsidR="00A4445E" w:rsidRPr="00A4445E">
          <w:rPr>
            <w:rStyle w:val="Hyperlink"/>
            <w:color w:val="auto"/>
          </w:rPr>
          <w:t>ana.draskovic@eps.rs</w:t>
        </w:r>
      </w:hyperlink>
      <w:r w:rsidR="00A4445E" w:rsidRPr="00A4445E">
        <w:rPr>
          <w:rFonts w:ascii="Arial Narrow" w:hAnsi="Arial Narrow" w:cs="Arial"/>
          <w:sz w:val="24"/>
          <w:szCs w:val="24"/>
          <w:lang w:val="sr-Latn-RS"/>
        </w:rPr>
        <w:t xml:space="preserve"> </w:t>
      </w:r>
      <w:r w:rsidR="00A4445E" w:rsidRPr="00A4445E">
        <w:rPr>
          <w:rFonts w:ascii="Arial Narrow" w:hAnsi="Arial Narrow" w:cs="Arial"/>
          <w:sz w:val="24"/>
          <w:szCs w:val="24"/>
          <w:lang w:val="sr-Cyrl-RS"/>
        </w:rPr>
        <w:t>и</w:t>
      </w:r>
      <w:r w:rsidR="00EF39DA" w:rsidRPr="00A4445E">
        <w:rPr>
          <w:rFonts w:ascii="Arial Narrow" w:hAnsi="Arial Narrow" w:cs="Arial"/>
          <w:sz w:val="24"/>
          <w:szCs w:val="24"/>
          <w:lang w:val="sr-Latn-RS"/>
        </w:rPr>
        <w:t xml:space="preserve"> </w:t>
      </w:r>
      <w:hyperlink r:id="rId172" w:history="1">
        <w:r w:rsidR="00A4445E" w:rsidRPr="00A4445E">
          <w:rPr>
            <w:rStyle w:val="Hyperlink"/>
            <w:rFonts w:ascii="Arial Narrow" w:hAnsi="Arial Narrow" w:cs="Arial"/>
            <w:color w:val="auto"/>
            <w:sz w:val="24"/>
            <w:szCs w:val="24"/>
            <w:lang w:val="sr-Latn-RS"/>
          </w:rPr>
          <w:t>milos.zarkovic</w:t>
        </w:r>
        <w:r w:rsidR="00A4445E" w:rsidRPr="00A4445E">
          <w:rPr>
            <w:rStyle w:val="Hyperlink"/>
            <w:rFonts w:ascii="Arial Narrow" w:hAnsi="Arial Narrow" w:cs="Arial"/>
            <w:color w:val="auto"/>
            <w:sz w:val="24"/>
            <w:szCs w:val="24"/>
          </w:rPr>
          <w:t>@eps.rs</w:t>
        </w:r>
      </w:hyperlink>
      <w:r w:rsidR="00A4445E">
        <w:rPr>
          <w:rFonts w:ascii="Arial Narrow" w:hAnsi="Arial Narrow" w:cs="Arial"/>
          <w:sz w:val="24"/>
          <w:szCs w:val="24"/>
          <w:lang w:val="sr-Cyrl-RS"/>
        </w:rPr>
        <w:t xml:space="preserve"> </w:t>
      </w:r>
      <w:r w:rsidRPr="00A4445E">
        <w:rPr>
          <w:rFonts w:ascii="Arial Narrow" w:hAnsi="Arial Narrow" w:cs="Arial"/>
          <w:sz w:val="24"/>
          <w:szCs w:val="24"/>
          <w:lang w:val="ru-RU"/>
        </w:rPr>
        <w:t>,</w:t>
      </w:r>
      <w:r w:rsidR="004F4976" w:rsidRPr="00A4445E">
        <w:rPr>
          <w:rFonts w:ascii="Arial Narrow" w:hAnsi="Arial Narrow" w:cs="Arial"/>
          <w:sz w:val="24"/>
          <w:szCs w:val="24"/>
        </w:rPr>
        <w:t xml:space="preserve"> </w:t>
      </w:r>
      <w:r w:rsidRPr="00321445">
        <w:rPr>
          <w:rFonts w:ascii="Arial Narrow" w:hAnsi="Arial Narrow" w:cs="Arial"/>
          <w:sz w:val="24"/>
          <w:szCs w:val="24"/>
          <w:lang w:val="ru-RU"/>
        </w:rPr>
        <w:t xml:space="preserve">радним данима (понедељак – петак) у времену од </w:t>
      </w:r>
      <w:r w:rsidR="003B1CA0" w:rsidRPr="00321445">
        <w:rPr>
          <w:rFonts w:ascii="Arial Narrow" w:hAnsi="Arial Narrow" w:cs="Arial"/>
          <w:sz w:val="24"/>
          <w:szCs w:val="24"/>
          <w:lang w:val="ru-RU"/>
        </w:rPr>
        <w:t>0</w:t>
      </w:r>
      <w:r w:rsidR="00325FBE" w:rsidRPr="00321445">
        <w:rPr>
          <w:rFonts w:ascii="Arial Narrow" w:hAnsi="Arial Narrow" w:cs="Arial"/>
          <w:sz w:val="24"/>
          <w:szCs w:val="24"/>
          <w:lang w:val="sr-Latn-RS"/>
        </w:rPr>
        <w:t>8</w:t>
      </w:r>
      <w:r w:rsidR="00EF39DA">
        <w:rPr>
          <w:rFonts w:ascii="Arial Narrow" w:hAnsi="Arial Narrow" w:cs="Arial"/>
          <w:sz w:val="24"/>
          <w:szCs w:val="24"/>
          <w:lang w:val="sr-Latn-RS"/>
        </w:rPr>
        <w:t>:</w:t>
      </w:r>
      <w:r w:rsidR="00325FBE" w:rsidRPr="00321445">
        <w:rPr>
          <w:rFonts w:ascii="Arial Narrow" w:hAnsi="Arial Narrow" w:cs="Arial"/>
          <w:sz w:val="24"/>
          <w:szCs w:val="24"/>
          <w:lang w:val="sr-Latn-RS"/>
        </w:rPr>
        <w:t>0</w:t>
      </w:r>
      <w:r w:rsidR="0013370A" w:rsidRPr="00321445">
        <w:rPr>
          <w:rFonts w:ascii="Arial Narrow" w:hAnsi="Arial Narrow" w:cs="Arial"/>
          <w:sz w:val="24"/>
          <w:szCs w:val="24"/>
          <w:lang w:val="ru-RU"/>
        </w:rPr>
        <w:t>0</w:t>
      </w:r>
      <w:r w:rsidRPr="00321445">
        <w:rPr>
          <w:rFonts w:ascii="Arial Narrow" w:hAnsi="Arial Narrow" w:cs="Arial"/>
          <w:sz w:val="24"/>
          <w:szCs w:val="24"/>
          <w:lang w:val="ru-RU"/>
        </w:rPr>
        <w:t xml:space="preserve"> до 1</w:t>
      </w:r>
      <w:r w:rsidR="00270B2B" w:rsidRPr="00321445">
        <w:rPr>
          <w:rFonts w:ascii="Arial Narrow" w:hAnsi="Arial Narrow" w:cs="Arial"/>
          <w:sz w:val="24"/>
          <w:szCs w:val="24"/>
          <w:lang w:val="ru-RU"/>
        </w:rPr>
        <w:t>5</w:t>
      </w:r>
      <w:r w:rsidR="00EF39DA">
        <w:rPr>
          <w:rFonts w:ascii="Arial Narrow" w:hAnsi="Arial Narrow" w:cs="Arial"/>
          <w:sz w:val="24"/>
          <w:szCs w:val="24"/>
          <w:lang w:val="ru-RU"/>
        </w:rPr>
        <w:t>:</w:t>
      </w:r>
      <w:r w:rsidR="00325FBE" w:rsidRPr="00321445">
        <w:rPr>
          <w:rFonts w:ascii="Arial Narrow" w:hAnsi="Arial Narrow" w:cs="Arial"/>
          <w:sz w:val="24"/>
          <w:szCs w:val="24"/>
          <w:lang w:val="sr-Latn-RS"/>
        </w:rPr>
        <w:t>0</w:t>
      </w:r>
      <w:r w:rsidR="0013370A" w:rsidRPr="00321445">
        <w:rPr>
          <w:rFonts w:ascii="Arial Narrow" w:hAnsi="Arial Narrow" w:cs="Arial"/>
          <w:sz w:val="24"/>
          <w:szCs w:val="24"/>
          <w:lang w:val="ru-RU"/>
        </w:rPr>
        <w:t>0</w:t>
      </w:r>
      <w:r w:rsidRPr="00321445">
        <w:rPr>
          <w:rFonts w:ascii="Arial Narrow" w:hAnsi="Arial Narrow" w:cs="Arial"/>
          <w:sz w:val="24"/>
          <w:szCs w:val="24"/>
          <w:lang w:val="ru-RU"/>
        </w:rPr>
        <w:t xml:space="preserve"> часова. </w:t>
      </w:r>
      <w:r w:rsidRPr="00321445">
        <w:rPr>
          <w:rFonts w:ascii="Arial Narrow" w:hAnsi="Arial Narrow"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321445" w:rsidRDefault="008D2B23" w:rsidP="00EF39DA">
      <w:pPr>
        <w:spacing w:before="0" w:after="240"/>
        <w:ind w:firstLine="630"/>
        <w:rPr>
          <w:rFonts w:ascii="Arial Narrow" w:hAnsi="Arial Narrow" w:cs="Arial"/>
          <w:sz w:val="24"/>
          <w:szCs w:val="24"/>
          <w:lang w:val="ru-RU"/>
        </w:rPr>
      </w:pPr>
      <w:r w:rsidRPr="00321445">
        <w:rPr>
          <w:rFonts w:ascii="Arial Narrow" w:hAnsi="Arial Narrow" w:cs="Arial"/>
          <w:sz w:val="24"/>
          <w:szCs w:val="24"/>
          <w:lang w:val="ru-RU"/>
        </w:rPr>
        <w:t xml:space="preserve">Наручилац ће у року од три дана по пријему захтева објавити </w:t>
      </w:r>
      <w:r w:rsidRPr="00321445">
        <w:rPr>
          <w:rFonts w:ascii="Arial Narrow" w:hAnsi="Arial Narrow" w:cs="Arial"/>
          <w:sz w:val="24"/>
          <w:szCs w:val="24"/>
        </w:rPr>
        <w:t>Одговор на захтев</w:t>
      </w:r>
      <w:r w:rsidRPr="00321445">
        <w:rPr>
          <w:rFonts w:ascii="Arial Narrow" w:hAnsi="Arial Narrow" w:cs="Arial"/>
          <w:sz w:val="24"/>
          <w:szCs w:val="24"/>
          <w:lang w:val="ru-RU"/>
        </w:rPr>
        <w:t xml:space="preserve"> на Порталу јавних набавки и својој интернет страници.</w:t>
      </w:r>
    </w:p>
    <w:p w:rsidR="008D2B23" w:rsidRPr="00321445" w:rsidRDefault="008D2B23" w:rsidP="00127483">
      <w:pPr>
        <w:pStyle w:val="KDMojTekst"/>
        <w:spacing w:before="0" w:after="240"/>
        <w:ind w:firstLine="630"/>
        <w:rPr>
          <w:rFonts w:ascii="Arial Narrow" w:hAnsi="Arial Narrow" w:cs="Arial"/>
          <w:i w:val="0"/>
          <w:color w:val="auto"/>
          <w:sz w:val="24"/>
          <w:szCs w:val="24"/>
        </w:rPr>
      </w:pPr>
      <w:r w:rsidRPr="00321445">
        <w:rPr>
          <w:rFonts w:ascii="Arial Narrow" w:hAnsi="Arial Narrow" w:cs="Arial"/>
          <w:i w:val="0"/>
          <w:color w:val="auto"/>
          <w:sz w:val="24"/>
          <w:szCs w:val="24"/>
        </w:rPr>
        <w:t>Тражење додатних информација и појашњења телефоном није дозвољено.</w:t>
      </w:r>
    </w:p>
    <w:p w:rsidR="00C14152" w:rsidRPr="00321445" w:rsidRDefault="00C14152" w:rsidP="00127483">
      <w:pPr>
        <w:spacing w:before="0" w:after="240"/>
        <w:ind w:firstLine="630"/>
        <w:rPr>
          <w:rFonts w:ascii="Arial Narrow" w:hAnsi="Arial Narrow" w:cs="Arial"/>
          <w:sz w:val="24"/>
          <w:szCs w:val="24"/>
          <w:lang w:val="ru-RU"/>
        </w:rPr>
      </w:pPr>
      <w:r w:rsidRPr="00321445">
        <w:rPr>
          <w:rFonts w:ascii="Arial Narrow" w:hAnsi="Arial Narrow"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321445" w:rsidRDefault="00C14152" w:rsidP="00127483">
      <w:pPr>
        <w:spacing w:before="0" w:after="240"/>
        <w:ind w:firstLine="630"/>
        <w:rPr>
          <w:rFonts w:ascii="Arial Narrow" w:hAnsi="Arial Narrow" w:cs="Arial"/>
          <w:sz w:val="24"/>
          <w:szCs w:val="24"/>
          <w:lang w:val="ru-RU"/>
        </w:rPr>
      </w:pPr>
      <w:r w:rsidRPr="00321445">
        <w:rPr>
          <w:rFonts w:ascii="Arial Narrow" w:hAnsi="Arial Narrow"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321445" w:rsidRDefault="00C14152" w:rsidP="00127483">
      <w:pPr>
        <w:spacing w:before="0" w:after="240"/>
        <w:ind w:firstLine="630"/>
        <w:rPr>
          <w:rFonts w:ascii="Arial Narrow" w:hAnsi="Arial Narrow" w:cs="Arial"/>
          <w:sz w:val="24"/>
          <w:szCs w:val="24"/>
          <w:lang w:val="ru-RU"/>
        </w:rPr>
      </w:pPr>
      <w:r w:rsidRPr="00321445">
        <w:rPr>
          <w:rFonts w:ascii="Arial Narrow" w:hAnsi="Arial Narrow"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321445" w:rsidRDefault="00C14152" w:rsidP="00127483">
      <w:pPr>
        <w:spacing w:before="0" w:after="240"/>
        <w:ind w:firstLine="630"/>
        <w:rPr>
          <w:rFonts w:ascii="Arial Narrow" w:hAnsi="Arial Narrow" w:cs="Arial"/>
          <w:sz w:val="24"/>
          <w:szCs w:val="24"/>
          <w:lang w:val="ru-RU"/>
        </w:rPr>
      </w:pPr>
      <w:r w:rsidRPr="00321445">
        <w:rPr>
          <w:rFonts w:ascii="Arial Narrow" w:hAnsi="Arial Narrow"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321445" w:rsidRDefault="008D2B23" w:rsidP="00127483">
      <w:pPr>
        <w:pStyle w:val="KDMojTekst"/>
        <w:spacing w:before="0" w:after="240"/>
        <w:ind w:firstLine="630"/>
        <w:rPr>
          <w:rFonts w:ascii="Arial Narrow" w:hAnsi="Arial Narrow" w:cs="Arial"/>
          <w:i w:val="0"/>
          <w:color w:val="auto"/>
          <w:sz w:val="24"/>
          <w:szCs w:val="24"/>
          <w:lang w:val="sr-Cyrl-CS"/>
        </w:rPr>
      </w:pPr>
      <w:r w:rsidRPr="00321445">
        <w:rPr>
          <w:rFonts w:ascii="Arial Narrow" w:hAnsi="Arial Narrow" w:cs="Arial"/>
          <w:i w:val="0"/>
          <w:color w:val="auto"/>
          <w:sz w:val="24"/>
          <w:szCs w:val="24"/>
        </w:rPr>
        <w:t>Комуникација у поступку јавне н</w:t>
      </w:r>
      <w:r w:rsidR="00EA1925" w:rsidRPr="00321445">
        <w:rPr>
          <w:rFonts w:ascii="Arial Narrow" w:hAnsi="Arial Narrow" w:cs="Arial"/>
          <w:i w:val="0"/>
          <w:color w:val="auto"/>
          <w:sz w:val="24"/>
          <w:szCs w:val="24"/>
        </w:rPr>
        <w:t xml:space="preserve">абавке се врши на начин </w:t>
      </w:r>
      <w:r w:rsidRPr="00321445">
        <w:rPr>
          <w:rFonts w:ascii="Arial Narrow" w:hAnsi="Arial Narrow" w:cs="Arial"/>
          <w:i w:val="0"/>
          <w:color w:val="auto"/>
          <w:sz w:val="24"/>
          <w:szCs w:val="24"/>
        </w:rPr>
        <w:t>чланом 20. Закона.</w:t>
      </w:r>
    </w:p>
    <w:p w:rsidR="00D31828" w:rsidRPr="00321445" w:rsidRDefault="00127483" w:rsidP="00EF39DA">
      <w:pPr>
        <w:pStyle w:val="KDParagraf"/>
        <w:spacing w:before="0" w:after="240"/>
        <w:rPr>
          <w:rFonts w:ascii="Arial Narrow" w:hAnsi="Arial Narrow" w:cs="Arial"/>
          <w:sz w:val="24"/>
          <w:szCs w:val="24"/>
          <w:lang w:val="ru-RU"/>
        </w:rPr>
      </w:pPr>
      <w:r>
        <w:rPr>
          <w:rFonts w:ascii="Arial Narrow" w:hAnsi="Arial Narrow" w:cs="Arial"/>
          <w:sz w:val="24"/>
          <w:szCs w:val="24"/>
          <w:lang w:val="ru-RU"/>
        </w:rPr>
        <w:lastRenderedPageBreak/>
        <w:tab/>
      </w:r>
      <w:r w:rsidR="00D31828" w:rsidRPr="00321445">
        <w:rPr>
          <w:rFonts w:ascii="Arial Narrow" w:hAnsi="Arial Narrow"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824D4A" w:rsidRPr="00321445">
          <w:rPr>
            <w:rStyle w:val="Hyperlink"/>
            <w:rFonts w:ascii="Arial Narrow" w:hAnsi="Arial Narrow" w:cs="Arial"/>
            <w:sz w:val="24"/>
            <w:szCs w:val="24"/>
          </w:rPr>
          <w:t>www.</w:t>
        </w:r>
        <w:r w:rsidR="00824D4A" w:rsidRPr="00321445">
          <w:rPr>
            <w:rStyle w:val="Hyperlink"/>
            <w:rFonts w:ascii="Arial Narrow" w:hAnsi="Arial Narrow" w:cs="Arial"/>
            <w:sz w:val="24"/>
            <w:szCs w:val="24"/>
            <w:lang w:val="sr-Cyrl-CS"/>
          </w:rPr>
          <w:t>к</w:t>
        </w:r>
        <w:r w:rsidR="00824D4A" w:rsidRPr="00321445">
          <w:rPr>
            <w:rStyle w:val="Hyperlink"/>
            <w:rFonts w:ascii="Arial Narrow" w:hAnsi="Arial Narrow" w:cs="Arial"/>
            <w:sz w:val="24"/>
            <w:szCs w:val="24"/>
          </w:rPr>
          <w:t>jn.gov.rs</w:t>
        </w:r>
      </w:hyperlink>
      <w:r w:rsidR="00D31828" w:rsidRPr="00321445">
        <w:rPr>
          <w:rFonts w:ascii="Arial Narrow" w:hAnsi="Arial Narrow" w:cs="Arial"/>
          <w:sz w:val="24"/>
          <w:szCs w:val="24"/>
          <w:lang w:val="ru-RU"/>
        </w:rPr>
        <w:t>).</w:t>
      </w:r>
    </w:p>
    <w:p w:rsidR="008D2B23" w:rsidRPr="00321445" w:rsidRDefault="008D2B23" w:rsidP="00A12F52">
      <w:pPr>
        <w:pStyle w:val="KDPodnaslov2"/>
        <w:numPr>
          <w:ilvl w:val="1"/>
          <w:numId w:val="18"/>
        </w:numPr>
        <w:spacing w:before="0" w:after="240"/>
        <w:jc w:val="both"/>
        <w:rPr>
          <w:rFonts w:ascii="Arial Narrow" w:hAnsi="Arial Narrow" w:cs="Arial"/>
          <w:sz w:val="24"/>
          <w:szCs w:val="24"/>
        </w:rPr>
      </w:pPr>
      <w:bookmarkStart w:id="239" w:name="_Toc441651603"/>
      <w:bookmarkStart w:id="240" w:name="_Toc442559914"/>
      <w:r w:rsidRPr="00321445">
        <w:rPr>
          <w:rFonts w:ascii="Arial Narrow" w:hAnsi="Arial Narrow" w:cs="Arial"/>
          <w:sz w:val="24"/>
          <w:szCs w:val="24"/>
        </w:rPr>
        <w:t>Трошкови понуде</w:t>
      </w:r>
      <w:bookmarkEnd w:id="239"/>
      <w:bookmarkEnd w:id="240"/>
    </w:p>
    <w:p w:rsidR="008D2B23" w:rsidRPr="00321445" w:rsidRDefault="00127483" w:rsidP="00127483">
      <w:pPr>
        <w:pStyle w:val="KDParagraf"/>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Трошкове припреме и подношења понуде сноси искључив</w:t>
      </w:r>
      <w:r w:rsidR="002479F9" w:rsidRPr="00321445">
        <w:rPr>
          <w:rFonts w:ascii="Arial Narrow" w:hAnsi="Arial Narrow" w:cs="Arial"/>
          <w:sz w:val="24"/>
          <w:szCs w:val="24"/>
          <w:lang w:val="ru-RU"/>
        </w:rPr>
        <w:t>о Понуђач и не може тражити од Н</w:t>
      </w:r>
      <w:r w:rsidR="008D2B23" w:rsidRPr="00321445">
        <w:rPr>
          <w:rFonts w:ascii="Arial Narrow" w:hAnsi="Arial Narrow" w:cs="Arial"/>
          <w:sz w:val="24"/>
          <w:szCs w:val="24"/>
          <w:lang w:val="ru-RU"/>
        </w:rPr>
        <w:t>аручиоца накнаду трошкова.</w:t>
      </w:r>
    </w:p>
    <w:p w:rsidR="008D2B23" w:rsidRPr="00321445" w:rsidRDefault="00127483" w:rsidP="00127483">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21445" w:rsidRDefault="00127483" w:rsidP="00127483">
      <w:pPr>
        <w:pStyle w:val="KDParagraf"/>
        <w:spacing w:before="0" w:after="240"/>
        <w:rPr>
          <w:rFonts w:ascii="Arial Narrow" w:hAnsi="Arial Narrow" w:cs="Arial"/>
          <w:sz w:val="24"/>
          <w:szCs w:val="24"/>
        </w:rPr>
      </w:pPr>
      <w:r>
        <w:rPr>
          <w:rFonts w:ascii="Arial Narrow" w:hAnsi="Arial Narrow" w:cs="Arial"/>
          <w:sz w:val="24"/>
          <w:szCs w:val="24"/>
        </w:rPr>
        <w:tab/>
      </w:r>
      <w:r w:rsidR="008D2B23" w:rsidRPr="00321445">
        <w:rPr>
          <w:rFonts w:ascii="Arial Narrow" w:hAnsi="Arial Narrow" w:cs="Arial"/>
          <w:sz w:val="24"/>
          <w:szCs w:val="24"/>
        </w:rPr>
        <w:t xml:space="preserve">Ако је поступак јавне набавке обустављен из разлога који су на страни </w:t>
      </w:r>
      <w:r w:rsidR="002479F9" w:rsidRPr="00321445">
        <w:rPr>
          <w:rFonts w:ascii="Arial Narrow" w:hAnsi="Arial Narrow" w:cs="Arial"/>
          <w:sz w:val="24"/>
          <w:szCs w:val="24"/>
          <w:lang w:val="sr-Cyrl-RS"/>
        </w:rPr>
        <w:t>Н</w:t>
      </w:r>
      <w:r w:rsidR="002479F9" w:rsidRPr="00321445">
        <w:rPr>
          <w:rFonts w:ascii="Arial Narrow" w:hAnsi="Arial Narrow" w:cs="Arial"/>
          <w:sz w:val="24"/>
          <w:szCs w:val="24"/>
        </w:rPr>
        <w:t>аручиоца, Наручилац је дужан да П</w:t>
      </w:r>
      <w:r w:rsidR="008D2B23" w:rsidRPr="00321445">
        <w:rPr>
          <w:rFonts w:ascii="Arial Narrow" w:hAnsi="Arial Narrow" w:cs="Arial"/>
          <w:sz w:val="24"/>
          <w:szCs w:val="24"/>
        </w:rPr>
        <w:t>онуђачу надокнади трошкове израде узорка или модела, ако су израђени у склад</w:t>
      </w:r>
      <w:r w:rsidR="002479F9" w:rsidRPr="00321445">
        <w:rPr>
          <w:rFonts w:ascii="Arial Narrow" w:hAnsi="Arial Narrow" w:cs="Arial"/>
          <w:sz w:val="24"/>
          <w:szCs w:val="24"/>
        </w:rPr>
        <w:t>у са техничким спецификацијама Н</w:t>
      </w:r>
      <w:r w:rsidR="008D2B23" w:rsidRPr="00321445">
        <w:rPr>
          <w:rFonts w:ascii="Arial Narrow" w:hAnsi="Arial Narrow" w:cs="Arial"/>
          <w:sz w:val="24"/>
          <w:szCs w:val="24"/>
        </w:rPr>
        <w:t>аручиоца и трошкове прибављања средства</w:t>
      </w:r>
      <w:r w:rsidR="002479F9" w:rsidRPr="00321445">
        <w:rPr>
          <w:rFonts w:ascii="Arial Narrow" w:hAnsi="Arial Narrow" w:cs="Arial"/>
          <w:sz w:val="24"/>
          <w:szCs w:val="24"/>
        </w:rPr>
        <w:t xml:space="preserve"> обезбеђења, под условом да је П</w:t>
      </w:r>
      <w:r w:rsidR="008D2B23" w:rsidRPr="00321445">
        <w:rPr>
          <w:rFonts w:ascii="Arial Narrow" w:hAnsi="Arial Narrow" w:cs="Arial"/>
          <w:sz w:val="24"/>
          <w:szCs w:val="24"/>
        </w:rPr>
        <w:t>онуђач тражио накнаду тих трошкова у својој понуди.</w:t>
      </w:r>
    </w:p>
    <w:p w:rsidR="00C14152" w:rsidRPr="00321445" w:rsidRDefault="00C14152" w:rsidP="00A12F52">
      <w:pPr>
        <w:pStyle w:val="KDPodnaslov2"/>
        <w:numPr>
          <w:ilvl w:val="1"/>
          <w:numId w:val="18"/>
        </w:numPr>
        <w:spacing w:before="0" w:after="240"/>
        <w:jc w:val="both"/>
        <w:rPr>
          <w:rFonts w:ascii="Arial Narrow" w:hAnsi="Arial Narrow" w:cs="Arial"/>
          <w:sz w:val="24"/>
          <w:szCs w:val="24"/>
        </w:rPr>
      </w:pPr>
      <w:r w:rsidRPr="00321445">
        <w:rPr>
          <w:rFonts w:ascii="Arial Narrow" w:hAnsi="Arial Narrow" w:cs="Arial"/>
          <w:sz w:val="24"/>
          <w:szCs w:val="24"/>
        </w:rPr>
        <w:t>Д</w:t>
      </w:r>
      <w:r w:rsidRPr="00321445">
        <w:rPr>
          <w:rFonts w:ascii="Arial Narrow" w:hAnsi="Arial Narrow" w:cs="Arial"/>
          <w:sz w:val="24"/>
          <w:szCs w:val="24"/>
          <w:lang w:val="sr-Latn-CS"/>
        </w:rPr>
        <w:t>одатн</w:t>
      </w:r>
      <w:r w:rsidRPr="00321445">
        <w:rPr>
          <w:rFonts w:ascii="Arial Narrow" w:hAnsi="Arial Narrow" w:cs="Arial"/>
          <w:sz w:val="24"/>
          <w:szCs w:val="24"/>
        </w:rPr>
        <w:t>а</w:t>
      </w:r>
      <w:r w:rsidRPr="00321445">
        <w:rPr>
          <w:rFonts w:ascii="Arial Narrow" w:hAnsi="Arial Narrow" w:cs="Arial"/>
          <w:sz w:val="24"/>
          <w:szCs w:val="24"/>
          <w:lang w:val="sr-Latn-CS"/>
        </w:rPr>
        <w:t xml:space="preserve"> објашњења</w:t>
      </w:r>
      <w:r w:rsidRPr="00321445">
        <w:rPr>
          <w:rFonts w:ascii="Arial Narrow" w:hAnsi="Arial Narrow" w:cs="Arial"/>
          <w:sz w:val="24"/>
          <w:szCs w:val="24"/>
        </w:rPr>
        <w:t>, контрола и допуштене исправке</w:t>
      </w:r>
    </w:p>
    <w:p w:rsidR="00C14152" w:rsidRPr="00321445" w:rsidRDefault="00127483" w:rsidP="00127483">
      <w:pPr>
        <w:pStyle w:val="KDParagraf"/>
        <w:spacing w:before="0" w:after="240"/>
        <w:rPr>
          <w:rFonts w:ascii="Arial Narrow" w:eastAsia="TimesNewRomanPSMT" w:hAnsi="Arial Narrow" w:cs="Arial"/>
          <w:sz w:val="24"/>
          <w:szCs w:val="24"/>
        </w:rPr>
      </w:pPr>
      <w:r>
        <w:rPr>
          <w:rFonts w:ascii="Arial Narrow" w:eastAsia="TimesNewRomanPSMT" w:hAnsi="Arial Narrow" w:cs="Arial"/>
          <w:sz w:val="24"/>
          <w:szCs w:val="24"/>
        </w:rPr>
        <w:tab/>
      </w:r>
      <w:r w:rsidR="00C14152" w:rsidRPr="00321445">
        <w:rPr>
          <w:rFonts w:ascii="Arial Narrow" w:eastAsia="TimesNewRomanPSMT" w:hAnsi="Arial Narrow"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321445" w:rsidRDefault="00127483" w:rsidP="00127483">
      <w:pPr>
        <w:pStyle w:val="KDParagraf"/>
        <w:spacing w:before="0" w:after="240"/>
        <w:rPr>
          <w:rFonts w:ascii="Arial Narrow" w:eastAsia="TimesNewRomanPSMT" w:hAnsi="Arial Narrow" w:cs="Arial"/>
          <w:sz w:val="24"/>
          <w:szCs w:val="24"/>
          <w:lang w:val="ru-RU"/>
        </w:rPr>
      </w:pPr>
      <w:r>
        <w:rPr>
          <w:rFonts w:ascii="Arial Narrow" w:eastAsia="TimesNewRomanPSMT" w:hAnsi="Arial Narrow" w:cs="Arial"/>
          <w:sz w:val="24"/>
          <w:szCs w:val="24"/>
          <w:lang w:val="ru-RU"/>
        </w:rPr>
        <w:tab/>
      </w:r>
      <w:r w:rsidR="00C14152" w:rsidRPr="00321445">
        <w:rPr>
          <w:rFonts w:ascii="Arial Narrow" w:eastAsia="TimesNewRomanPSMT" w:hAnsi="Arial Narrow" w:cs="Arial"/>
          <w:sz w:val="24"/>
          <w:szCs w:val="24"/>
          <w:lang w:val="ru-RU"/>
        </w:rPr>
        <w:t>Уколико је потр</w:t>
      </w:r>
      <w:r w:rsidR="002479F9" w:rsidRPr="00321445">
        <w:rPr>
          <w:rFonts w:ascii="Arial Narrow" w:eastAsia="TimesNewRomanPSMT" w:hAnsi="Arial Narrow" w:cs="Arial"/>
          <w:sz w:val="24"/>
          <w:szCs w:val="24"/>
          <w:lang w:val="ru-RU"/>
        </w:rPr>
        <w:t>ебно вршити додатна објашњења, Наручилац ће П</w:t>
      </w:r>
      <w:r w:rsidR="00C14152" w:rsidRPr="00321445">
        <w:rPr>
          <w:rFonts w:ascii="Arial Narrow" w:eastAsia="TimesNewRomanPSMT" w:hAnsi="Arial Narrow" w:cs="Arial"/>
          <w:sz w:val="24"/>
          <w:szCs w:val="24"/>
          <w:lang w:val="ru-RU"/>
        </w:rPr>
        <w:t>онуђачу оставити прим</w:t>
      </w:r>
      <w:r w:rsidR="002479F9" w:rsidRPr="00321445">
        <w:rPr>
          <w:rFonts w:ascii="Arial Narrow" w:eastAsia="TimesNewRomanPSMT" w:hAnsi="Arial Narrow"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00C14152" w:rsidRPr="00321445">
        <w:rPr>
          <w:rFonts w:ascii="Arial Narrow" w:eastAsia="TimesNewRomanPSMT" w:hAnsi="Arial Narrow" w:cs="Arial"/>
          <w:sz w:val="24"/>
          <w:szCs w:val="24"/>
          <w:lang w:val="ru-RU"/>
        </w:rPr>
        <w:t>одизвођача.</w:t>
      </w:r>
    </w:p>
    <w:p w:rsidR="00C14152" w:rsidRPr="00321445" w:rsidRDefault="00127483" w:rsidP="00127483">
      <w:pPr>
        <w:pStyle w:val="KDParagraf"/>
        <w:spacing w:before="0" w:after="240"/>
        <w:rPr>
          <w:rFonts w:ascii="Arial Narrow" w:eastAsia="TimesNewRomanPSMT" w:hAnsi="Arial Narrow" w:cs="Arial"/>
          <w:sz w:val="24"/>
          <w:szCs w:val="24"/>
        </w:rPr>
      </w:pPr>
      <w:r>
        <w:rPr>
          <w:rFonts w:ascii="Arial Narrow" w:eastAsia="TimesNewRomanPSMT" w:hAnsi="Arial Narrow" w:cs="Arial"/>
          <w:sz w:val="24"/>
          <w:szCs w:val="24"/>
        </w:rPr>
        <w:tab/>
      </w:r>
      <w:r w:rsidR="002479F9" w:rsidRPr="00321445">
        <w:rPr>
          <w:rFonts w:ascii="Arial Narrow" w:eastAsia="TimesNewRomanPSMT" w:hAnsi="Arial Narrow" w:cs="Arial"/>
          <w:sz w:val="24"/>
          <w:szCs w:val="24"/>
        </w:rPr>
        <w:t>Наручилац може, уз сагласност П</w:t>
      </w:r>
      <w:r w:rsidR="00C14152" w:rsidRPr="00321445">
        <w:rPr>
          <w:rFonts w:ascii="Arial Narrow" w:eastAsia="TimesNewRomanPSMT" w:hAnsi="Arial Narrow"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321445" w:rsidRDefault="00127483" w:rsidP="00127483">
      <w:pPr>
        <w:pStyle w:val="KDParagraf"/>
        <w:spacing w:before="0" w:after="240"/>
        <w:rPr>
          <w:rFonts w:ascii="Arial Narrow" w:eastAsia="TimesNewRomanPSMT" w:hAnsi="Arial Narrow" w:cs="Arial"/>
          <w:sz w:val="24"/>
          <w:szCs w:val="24"/>
        </w:rPr>
      </w:pPr>
      <w:r>
        <w:rPr>
          <w:rFonts w:ascii="Arial Narrow" w:eastAsia="TimesNewRomanPSMT" w:hAnsi="Arial Narrow" w:cs="Arial"/>
          <w:sz w:val="24"/>
          <w:szCs w:val="24"/>
        </w:rPr>
        <w:tab/>
      </w:r>
      <w:r w:rsidR="00C14152" w:rsidRPr="00321445">
        <w:rPr>
          <w:rFonts w:ascii="Arial Narrow" w:eastAsia="TimesNewRomanPSMT" w:hAnsi="Arial Narrow" w:cs="Arial"/>
          <w:sz w:val="24"/>
          <w:szCs w:val="24"/>
        </w:rPr>
        <w:t>У случају разлике између јединичне цене и укупне цене, мерод</w:t>
      </w:r>
      <w:r w:rsidR="002479F9" w:rsidRPr="00321445">
        <w:rPr>
          <w:rFonts w:ascii="Arial Narrow" w:eastAsia="TimesNewRomanPSMT" w:hAnsi="Arial Narrow" w:cs="Arial"/>
          <w:sz w:val="24"/>
          <w:szCs w:val="24"/>
        </w:rPr>
        <w:t>авна је јединична цена. Ако се П</w:t>
      </w:r>
      <w:r w:rsidR="00C14152" w:rsidRPr="00321445">
        <w:rPr>
          <w:rFonts w:ascii="Arial Narrow" w:eastAsia="TimesNewRomanPSMT" w:hAnsi="Arial Narrow" w:cs="Arial"/>
          <w:sz w:val="24"/>
          <w:szCs w:val="24"/>
        </w:rPr>
        <w:t>онуђач не сагласи са исправком рачунских грешака, Наручилац ће његову понуду одбити као неприхватљиву.</w:t>
      </w:r>
    </w:p>
    <w:p w:rsidR="00B20A6C" w:rsidRPr="00321445" w:rsidRDefault="00B20A6C" w:rsidP="00A12F52">
      <w:pPr>
        <w:pStyle w:val="KDPodnaslov2"/>
        <w:numPr>
          <w:ilvl w:val="1"/>
          <w:numId w:val="18"/>
        </w:numPr>
        <w:spacing w:before="0" w:after="240"/>
        <w:jc w:val="both"/>
        <w:rPr>
          <w:rFonts w:ascii="Arial Narrow" w:hAnsi="Arial Narrow" w:cs="Arial"/>
          <w:sz w:val="24"/>
          <w:szCs w:val="24"/>
        </w:rPr>
      </w:pPr>
      <w:bookmarkStart w:id="241" w:name="_Toc442559917"/>
      <w:bookmarkStart w:id="242" w:name="_Toc441651606"/>
      <w:r w:rsidRPr="00321445">
        <w:rPr>
          <w:rFonts w:ascii="Arial Narrow" w:hAnsi="Arial Narrow" w:cs="Arial"/>
          <w:sz w:val="24"/>
          <w:szCs w:val="24"/>
        </w:rPr>
        <w:t>Разлози за одбијање понуде</w:t>
      </w:r>
      <w:bookmarkEnd w:id="241"/>
      <w:r w:rsidRPr="00321445">
        <w:rPr>
          <w:rFonts w:ascii="Arial Narrow" w:hAnsi="Arial Narrow" w:cs="Arial"/>
          <w:sz w:val="24"/>
          <w:szCs w:val="24"/>
        </w:rPr>
        <w:t xml:space="preserve"> </w:t>
      </w:r>
      <w:bookmarkEnd w:id="242"/>
    </w:p>
    <w:p w:rsidR="00B20A6C" w:rsidRPr="00321445" w:rsidRDefault="00B20A6C" w:rsidP="00B20A6C">
      <w:pPr>
        <w:autoSpaceDE w:val="0"/>
        <w:autoSpaceDN w:val="0"/>
        <w:adjustRightInd w:val="0"/>
        <w:spacing w:before="0"/>
        <w:rPr>
          <w:rFonts w:ascii="Arial Narrow" w:eastAsia="TimesNewRomanPSMT" w:hAnsi="Arial Narrow" w:cs="Arial"/>
          <w:bCs/>
          <w:iCs/>
          <w:sz w:val="24"/>
          <w:szCs w:val="24"/>
          <w:lang w:val="ru-RU"/>
        </w:rPr>
      </w:pPr>
      <w:r w:rsidRPr="00321445">
        <w:rPr>
          <w:rFonts w:ascii="Arial Narrow" w:eastAsia="TimesNewRomanPSMT" w:hAnsi="Arial Narrow" w:cs="Arial"/>
          <w:bCs/>
          <w:iCs/>
          <w:sz w:val="24"/>
          <w:szCs w:val="24"/>
        </w:rPr>
        <w:t>Понуда ће бити одбијена ако:</w:t>
      </w:r>
    </w:p>
    <w:p w:rsidR="00B20A6C" w:rsidRPr="00321445" w:rsidRDefault="00B20A6C" w:rsidP="00A12F52">
      <w:pPr>
        <w:pStyle w:val="ListParagraph"/>
        <w:numPr>
          <w:ilvl w:val="0"/>
          <w:numId w:val="36"/>
        </w:numPr>
        <w:autoSpaceDE w:val="0"/>
        <w:autoSpaceDN w:val="0"/>
        <w:adjustRightInd w:val="0"/>
        <w:spacing w:before="0" w:after="0" w:line="240" w:lineRule="auto"/>
        <w:rPr>
          <w:rFonts w:ascii="Arial Narrow" w:eastAsia="TimesNewRomanPSMT" w:hAnsi="Arial Narrow" w:cs="Arial"/>
          <w:bCs/>
          <w:iCs/>
          <w:sz w:val="24"/>
          <w:szCs w:val="24"/>
        </w:rPr>
      </w:pPr>
      <w:r w:rsidRPr="00321445">
        <w:rPr>
          <w:rFonts w:ascii="Arial Narrow" w:eastAsia="TimesNewRomanPSMT" w:hAnsi="Arial Narrow" w:cs="Arial"/>
          <w:bCs/>
          <w:iCs/>
          <w:sz w:val="24"/>
          <w:szCs w:val="24"/>
        </w:rPr>
        <w:t>је неблаговремена, неприхватљива или неодговарајућа;</w:t>
      </w:r>
    </w:p>
    <w:p w:rsidR="00B20A6C" w:rsidRPr="00321445" w:rsidRDefault="00B20A6C" w:rsidP="00A12F52">
      <w:pPr>
        <w:pStyle w:val="ListParagraph"/>
        <w:numPr>
          <w:ilvl w:val="0"/>
          <w:numId w:val="36"/>
        </w:numPr>
        <w:autoSpaceDE w:val="0"/>
        <w:autoSpaceDN w:val="0"/>
        <w:adjustRightInd w:val="0"/>
        <w:spacing w:before="0" w:after="0" w:line="240" w:lineRule="auto"/>
        <w:rPr>
          <w:rFonts w:ascii="Arial Narrow" w:eastAsia="TimesNewRomanPSMT" w:hAnsi="Arial Narrow" w:cs="Arial"/>
          <w:bCs/>
          <w:iCs/>
          <w:sz w:val="24"/>
          <w:szCs w:val="24"/>
        </w:rPr>
      </w:pPr>
      <w:r w:rsidRPr="00321445">
        <w:rPr>
          <w:rFonts w:ascii="Arial Narrow" w:eastAsia="TimesNewRomanPSMT" w:hAnsi="Arial Narrow" w:cs="Arial"/>
          <w:bCs/>
          <w:iCs/>
          <w:sz w:val="24"/>
          <w:szCs w:val="24"/>
        </w:rPr>
        <w:t>ако се понуђач не сагласи са исправком рачунских грешака;</w:t>
      </w:r>
    </w:p>
    <w:p w:rsidR="00B20A6C" w:rsidRPr="00321445" w:rsidRDefault="00B20A6C" w:rsidP="00A12F52">
      <w:pPr>
        <w:pStyle w:val="ListParagraph"/>
        <w:numPr>
          <w:ilvl w:val="0"/>
          <w:numId w:val="36"/>
        </w:numPr>
        <w:autoSpaceDE w:val="0"/>
        <w:autoSpaceDN w:val="0"/>
        <w:adjustRightInd w:val="0"/>
        <w:spacing w:before="0" w:line="240" w:lineRule="auto"/>
        <w:rPr>
          <w:rFonts w:ascii="Arial Narrow" w:eastAsia="TimesNewRomanPSMT" w:hAnsi="Arial Narrow" w:cs="Arial"/>
          <w:bCs/>
          <w:iCs/>
          <w:sz w:val="24"/>
          <w:szCs w:val="24"/>
        </w:rPr>
      </w:pPr>
      <w:r w:rsidRPr="00321445">
        <w:rPr>
          <w:rFonts w:ascii="Arial Narrow" w:eastAsia="TimesNewRomanPSMT" w:hAnsi="Arial Narrow" w:cs="Arial"/>
          <w:bCs/>
          <w:iCs/>
          <w:sz w:val="24"/>
          <w:szCs w:val="24"/>
        </w:rPr>
        <w:t>ако има битне недостатке сходно члану 106. З</w:t>
      </w:r>
      <w:r w:rsidR="00C515C9" w:rsidRPr="00321445">
        <w:rPr>
          <w:rFonts w:ascii="Arial Narrow" w:eastAsia="TimesNewRomanPSMT" w:hAnsi="Arial Narrow" w:cs="Arial"/>
          <w:bCs/>
          <w:iCs/>
          <w:sz w:val="24"/>
          <w:szCs w:val="24"/>
          <w:lang w:val="sr-Cyrl-RS"/>
        </w:rPr>
        <w:t>акона</w:t>
      </w:r>
    </w:p>
    <w:p w:rsidR="00B20A6C" w:rsidRPr="00321445" w:rsidRDefault="00B20A6C" w:rsidP="00B20A6C">
      <w:pPr>
        <w:pStyle w:val="ListParagraph"/>
        <w:autoSpaceDE w:val="0"/>
        <w:autoSpaceDN w:val="0"/>
        <w:adjustRightInd w:val="0"/>
        <w:spacing w:before="0" w:after="0" w:line="240" w:lineRule="auto"/>
        <w:ind w:left="0"/>
        <w:rPr>
          <w:rFonts w:ascii="Arial Narrow" w:eastAsia="TimesNewRomanPSMT" w:hAnsi="Arial Narrow" w:cs="Arial"/>
          <w:bCs/>
          <w:iCs/>
          <w:sz w:val="24"/>
          <w:szCs w:val="24"/>
        </w:rPr>
      </w:pPr>
      <w:r w:rsidRPr="00321445">
        <w:rPr>
          <w:rFonts w:ascii="Arial Narrow" w:eastAsia="TimesNewRomanPSMT" w:hAnsi="Arial Narrow" w:cs="Arial"/>
          <w:bCs/>
          <w:iCs/>
          <w:sz w:val="24"/>
          <w:szCs w:val="24"/>
        </w:rPr>
        <w:t>односно ако:</w:t>
      </w:r>
    </w:p>
    <w:p w:rsidR="00B20A6C" w:rsidRPr="00321445" w:rsidRDefault="00B20A6C" w:rsidP="00A12F52">
      <w:pPr>
        <w:pStyle w:val="KDNabrajanje"/>
        <w:numPr>
          <w:ilvl w:val="0"/>
          <w:numId w:val="37"/>
        </w:numPr>
        <w:spacing w:before="0"/>
        <w:ind w:left="720"/>
        <w:rPr>
          <w:rFonts w:ascii="Arial Narrow" w:hAnsi="Arial Narrow" w:cs="Arial"/>
          <w:sz w:val="24"/>
          <w:szCs w:val="24"/>
        </w:rPr>
      </w:pPr>
      <w:r w:rsidRPr="00321445">
        <w:rPr>
          <w:rFonts w:ascii="Arial Narrow" w:hAnsi="Arial Narrow" w:cs="Arial"/>
          <w:sz w:val="24"/>
          <w:szCs w:val="24"/>
        </w:rPr>
        <w:t xml:space="preserve">Понуђач не докаже да </w:t>
      </w:r>
      <w:r w:rsidRPr="00321445">
        <w:rPr>
          <w:rFonts w:ascii="Arial Narrow" w:eastAsia="TimesNewRomanPSMT" w:hAnsi="Arial Narrow" w:cs="Arial"/>
          <w:bCs/>
          <w:iCs/>
          <w:sz w:val="24"/>
          <w:szCs w:val="24"/>
        </w:rPr>
        <w:t>испуњава обавезне услове за учешће;</w:t>
      </w:r>
    </w:p>
    <w:p w:rsidR="00B20A6C" w:rsidRPr="00321445" w:rsidRDefault="00B20A6C" w:rsidP="00A12F52">
      <w:pPr>
        <w:pStyle w:val="KDNabrajanje"/>
        <w:numPr>
          <w:ilvl w:val="0"/>
          <w:numId w:val="37"/>
        </w:numPr>
        <w:spacing w:before="0"/>
        <w:ind w:left="720"/>
        <w:rPr>
          <w:rFonts w:ascii="Arial Narrow" w:hAnsi="Arial Narrow" w:cs="Arial"/>
          <w:sz w:val="24"/>
          <w:szCs w:val="24"/>
        </w:rPr>
      </w:pPr>
      <w:r w:rsidRPr="00321445">
        <w:rPr>
          <w:rFonts w:ascii="Arial Narrow" w:eastAsia="TimesNewRomanPSMT" w:hAnsi="Arial Narrow" w:cs="Arial"/>
          <w:bCs/>
          <w:iCs/>
          <w:sz w:val="24"/>
          <w:szCs w:val="24"/>
        </w:rPr>
        <w:t>понуђач не докаже да испуњава додатне услове;</w:t>
      </w:r>
    </w:p>
    <w:p w:rsidR="00B20A6C" w:rsidRPr="00321445" w:rsidRDefault="00B20A6C" w:rsidP="00A12F52">
      <w:pPr>
        <w:pStyle w:val="KDNabrajanje"/>
        <w:numPr>
          <w:ilvl w:val="0"/>
          <w:numId w:val="37"/>
        </w:numPr>
        <w:spacing w:before="0"/>
        <w:ind w:left="720"/>
        <w:rPr>
          <w:rFonts w:ascii="Arial Narrow" w:hAnsi="Arial Narrow" w:cs="Arial"/>
          <w:sz w:val="24"/>
          <w:szCs w:val="24"/>
        </w:rPr>
      </w:pPr>
      <w:r w:rsidRPr="00321445">
        <w:rPr>
          <w:rFonts w:ascii="Arial Narrow" w:eastAsia="TimesNewRomanPSMT" w:hAnsi="Arial Narrow" w:cs="Arial"/>
          <w:bCs/>
          <w:iCs/>
          <w:sz w:val="24"/>
          <w:szCs w:val="24"/>
        </w:rPr>
        <w:t>понуђач није доставио тражено средство обезбеђења;</w:t>
      </w:r>
    </w:p>
    <w:p w:rsidR="00127483" w:rsidRDefault="00B20A6C" w:rsidP="00A12F52">
      <w:pPr>
        <w:pStyle w:val="KDNabrajanje"/>
        <w:numPr>
          <w:ilvl w:val="0"/>
          <w:numId w:val="37"/>
        </w:numPr>
        <w:spacing w:before="0"/>
        <w:ind w:left="720"/>
        <w:rPr>
          <w:rFonts w:ascii="Arial Narrow" w:eastAsia="TimesNewRomanPSMT" w:hAnsi="Arial Narrow" w:cs="Arial"/>
          <w:sz w:val="24"/>
          <w:szCs w:val="24"/>
        </w:rPr>
      </w:pPr>
      <w:r w:rsidRPr="00321445">
        <w:rPr>
          <w:rFonts w:ascii="Arial Narrow" w:eastAsia="TimesNewRomanPSMT" w:hAnsi="Arial Narrow" w:cs="Arial"/>
          <w:sz w:val="24"/>
          <w:szCs w:val="24"/>
        </w:rPr>
        <w:t>је понуђени рок важења понуде краћи од прописаног;</w:t>
      </w:r>
    </w:p>
    <w:p w:rsidR="00B20A6C" w:rsidRPr="00127483" w:rsidRDefault="00B20A6C" w:rsidP="00A12F52">
      <w:pPr>
        <w:pStyle w:val="KDNabrajanje"/>
        <w:numPr>
          <w:ilvl w:val="0"/>
          <w:numId w:val="37"/>
        </w:numPr>
        <w:spacing w:before="0" w:after="240"/>
        <w:ind w:left="720"/>
        <w:rPr>
          <w:rFonts w:ascii="Arial Narrow" w:eastAsia="TimesNewRomanPSMT" w:hAnsi="Arial Narrow" w:cs="Arial"/>
          <w:sz w:val="24"/>
          <w:szCs w:val="24"/>
        </w:rPr>
      </w:pPr>
      <w:r w:rsidRPr="00127483">
        <w:rPr>
          <w:rFonts w:ascii="Arial Narrow" w:eastAsia="TimesNewRomanPSMT" w:hAnsi="Arial Narrow"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w:t>
      </w:r>
      <w:r w:rsidR="00127483">
        <w:rPr>
          <w:rFonts w:ascii="Arial Narrow" w:hAnsi="Arial Narrow" w:cs="Arial"/>
          <w:sz w:val="24"/>
          <w:szCs w:val="24"/>
          <w:lang w:val="sr-Latn-RS"/>
        </w:rPr>
        <w:t>.</w:t>
      </w:r>
    </w:p>
    <w:p w:rsidR="00B20A6C" w:rsidRPr="00321445" w:rsidRDefault="000F5E53" w:rsidP="00127483">
      <w:pPr>
        <w:pStyle w:val="ListParagraph"/>
        <w:autoSpaceDE w:val="0"/>
        <w:autoSpaceDN w:val="0"/>
        <w:adjustRightInd w:val="0"/>
        <w:spacing w:before="0" w:after="0" w:line="240" w:lineRule="auto"/>
        <w:ind w:left="0" w:firstLine="540"/>
        <w:rPr>
          <w:rFonts w:ascii="Arial Narrow" w:eastAsia="TimesNewRomanPSMT" w:hAnsi="Arial Narrow" w:cs="Arial"/>
          <w:bCs/>
          <w:iCs/>
          <w:sz w:val="24"/>
          <w:szCs w:val="24"/>
        </w:rPr>
      </w:pPr>
      <w:r w:rsidRPr="00321445">
        <w:rPr>
          <w:rFonts w:ascii="Arial Narrow" w:eastAsia="Times New Roman" w:hAnsi="Arial Narrow" w:cs="Arial"/>
          <w:sz w:val="24"/>
          <w:szCs w:val="24"/>
        </w:rPr>
        <w:t>Наручилац ће донети одлуку о обустави поступка јавне набавке у складу са чланом 109. Закона.</w:t>
      </w:r>
    </w:p>
    <w:p w:rsidR="0013370A" w:rsidRPr="0002541F" w:rsidRDefault="0013370A" w:rsidP="00A12F52">
      <w:pPr>
        <w:pStyle w:val="KDParagraf"/>
        <w:numPr>
          <w:ilvl w:val="1"/>
          <w:numId w:val="18"/>
        </w:numPr>
        <w:spacing w:after="240"/>
        <w:rPr>
          <w:rFonts w:ascii="Arial Narrow" w:hAnsi="Arial Narrow" w:cs="Arial"/>
          <w:b/>
          <w:color w:val="000000" w:themeColor="text1"/>
          <w:sz w:val="24"/>
          <w:szCs w:val="24"/>
        </w:rPr>
      </w:pPr>
      <w:r w:rsidRPr="00321445">
        <w:rPr>
          <w:rFonts w:ascii="Arial Narrow" w:hAnsi="Arial Narrow" w:cs="Arial"/>
          <w:b/>
          <w:sz w:val="24"/>
          <w:szCs w:val="24"/>
        </w:rPr>
        <w:lastRenderedPageBreak/>
        <w:t xml:space="preserve">Рок за доношење Одлуке о </w:t>
      </w:r>
      <w:r w:rsidRPr="0002541F">
        <w:rPr>
          <w:rFonts w:ascii="Arial Narrow" w:hAnsi="Arial Narrow" w:cs="Arial"/>
          <w:b/>
          <w:color w:val="000000" w:themeColor="text1"/>
          <w:sz w:val="24"/>
          <w:szCs w:val="24"/>
          <w:lang w:val="sr-Cyrl-RS"/>
        </w:rPr>
        <w:t xml:space="preserve">закључењу </w:t>
      </w:r>
      <w:r w:rsidR="00817803" w:rsidRPr="0002541F">
        <w:rPr>
          <w:rFonts w:ascii="Arial Narrow" w:hAnsi="Arial Narrow" w:cs="Arial"/>
          <w:b/>
          <w:color w:val="000000" w:themeColor="text1"/>
          <w:sz w:val="24"/>
          <w:szCs w:val="24"/>
          <w:lang w:val="sr-Cyrl-RS"/>
        </w:rPr>
        <w:t>уговор</w:t>
      </w:r>
      <w:r w:rsidR="00817803" w:rsidRPr="0002541F">
        <w:rPr>
          <w:rFonts w:ascii="Arial Narrow" w:hAnsi="Arial Narrow" w:cs="Arial"/>
          <w:b/>
          <w:color w:val="000000" w:themeColor="text1"/>
          <w:sz w:val="24"/>
          <w:szCs w:val="24"/>
        </w:rPr>
        <w:t>a</w:t>
      </w:r>
      <w:r w:rsidR="00817803" w:rsidRPr="0002541F">
        <w:rPr>
          <w:rFonts w:ascii="Arial Narrow" w:hAnsi="Arial Narrow" w:cs="Arial"/>
          <w:b/>
          <w:color w:val="000000" w:themeColor="text1"/>
          <w:sz w:val="24"/>
          <w:szCs w:val="24"/>
          <w:lang w:val="sr-Cyrl-RS"/>
        </w:rPr>
        <w:t xml:space="preserve"> </w:t>
      </w:r>
      <w:r w:rsidRPr="0002541F">
        <w:rPr>
          <w:rFonts w:ascii="Arial Narrow" w:hAnsi="Arial Narrow" w:cs="Arial"/>
          <w:b/>
          <w:color w:val="000000" w:themeColor="text1"/>
          <w:sz w:val="24"/>
          <w:szCs w:val="24"/>
          <w:lang w:val="sr-Cyrl-RS"/>
        </w:rPr>
        <w:t>/</w:t>
      </w:r>
      <w:r w:rsidRPr="0002541F">
        <w:rPr>
          <w:rFonts w:ascii="Arial Narrow" w:hAnsi="Arial Narrow" w:cs="Arial"/>
          <w:b/>
          <w:color w:val="000000" w:themeColor="text1"/>
          <w:sz w:val="24"/>
          <w:szCs w:val="24"/>
        </w:rPr>
        <w:t>обустави</w:t>
      </w:r>
    </w:p>
    <w:p w:rsidR="00C14152" w:rsidRPr="0002541F" w:rsidRDefault="00127483" w:rsidP="00127483">
      <w:pPr>
        <w:pStyle w:val="KDParagraf"/>
        <w:spacing w:before="0" w:after="240"/>
        <w:rPr>
          <w:rFonts w:ascii="Arial Narrow" w:eastAsia="TimesNewRomanPSMT" w:hAnsi="Arial Narrow" w:cs="Arial"/>
          <w:color w:val="000000" w:themeColor="text1"/>
          <w:sz w:val="24"/>
          <w:szCs w:val="24"/>
        </w:rPr>
      </w:pPr>
      <w:r w:rsidRPr="0002541F">
        <w:rPr>
          <w:rFonts w:ascii="Arial Narrow" w:eastAsia="TimesNewRomanPSMT" w:hAnsi="Arial Narrow" w:cs="Arial"/>
          <w:color w:val="000000" w:themeColor="text1"/>
          <w:sz w:val="24"/>
          <w:szCs w:val="24"/>
        </w:rPr>
        <w:tab/>
      </w:r>
      <w:r w:rsidR="00C14152" w:rsidRPr="0002541F">
        <w:rPr>
          <w:rFonts w:ascii="Arial Narrow" w:eastAsia="TimesNewRomanPSMT" w:hAnsi="Arial Narrow" w:cs="Arial"/>
          <w:color w:val="000000" w:themeColor="text1"/>
          <w:sz w:val="24"/>
          <w:szCs w:val="24"/>
        </w:rPr>
        <w:t xml:space="preserve">Наручилац ће одлуку </w:t>
      </w:r>
      <w:r w:rsidR="0013370A" w:rsidRPr="0002541F">
        <w:rPr>
          <w:rFonts w:ascii="Arial Narrow" w:eastAsia="TimesNewRomanPSMT" w:hAnsi="Arial Narrow" w:cs="Arial"/>
          <w:color w:val="000000" w:themeColor="text1"/>
          <w:sz w:val="24"/>
          <w:szCs w:val="24"/>
          <w:lang w:val="sr-Cyrl-RS"/>
        </w:rPr>
        <w:t>о заључењу</w:t>
      </w:r>
      <w:r w:rsidR="00C14152" w:rsidRPr="0002541F">
        <w:rPr>
          <w:rFonts w:ascii="Arial Narrow" w:eastAsia="TimesNewRomanPSMT" w:hAnsi="Arial Narrow" w:cs="Arial"/>
          <w:color w:val="000000" w:themeColor="text1"/>
          <w:sz w:val="24"/>
          <w:szCs w:val="24"/>
        </w:rPr>
        <w:t xml:space="preserve"> </w:t>
      </w:r>
      <w:r w:rsidR="00817803" w:rsidRPr="0002541F">
        <w:rPr>
          <w:rFonts w:ascii="Arial Narrow" w:hAnsi="Arial Narrow" w:cs="Arial"/>
          <w:color w:val="000000" w:themeColor="text1"/>
          <w:sz w:val="24"/>
          <w:szCs w:val="24"/>
          <w:lang w:val="sr-Cyrl-RS"/>
        </w:rPr>
        <w:t>уговор</w:t>
      </w:r>
      <w:r w:rsidR="00817803" w:rsidRPr="0002541F">
        <w:rPr>
          <w:rFonts w:ascii="Arial Narrow" w:hAnsi="Arial Narrow" w:cs="Arial"/>
          <w:color w:val="000000" w:themeColor="text1"/>
          <w:sz w:val="24"/>
          <w:szCs w:val="24"/>
        </w:rPr>
        <w:t>a</w:t>
      </w:r>
      <w:r w:rsidR="00C14152" w:rsidRPr="0002541F">
        <w:rPr>
          <w:rFonts w:ascii="Arial Narrow" w:eastAsia="TimesNewRomanPSMT" w:hAnsi="Arial Narrow"/>
          <w:i/>
          <w:color w:val="000000" w:themeColor="text1"/>
          <w:sz w:val="24"/>
          <w:szCs w:val="24"/>
        </w:rPr>
        <w:t>/обустави поступка</w:t>
      </w:r>
      <w:r w:rsidR="00C14152" w:rsidRPr="0002541F">
        <w:rPr>
          <w:rFonts w:ascii="Arial Narrow" w:eastAsia="TimesNewRomanPSMT" w:hAnsi="Arial Narrow" w:cs="Arial"/>
          <w:color w:val="000000" w:themeColor="text1"/>
          <w:sz w:val="24"/>
          <w:szCs w:val="24"/>
        </w:rPr>
        <w:t xml:space="preserve"> донети у року од максимално </w:t>
      </w:r>
      <w:r w:rsidR="0008263C" w:rsidRPr="0002541F">
        <w:rPr>
          <w:rFonts w:ascii="Arial Narrow" w:eastAsia="TimesNewRomanPSMT" w:hAnsi="Arial Narrow" w:cs="Arial"/>
          <w:color w:val="000000" w:themeColor="text1"/>
          <w:sz w:val="24"/>
          <w:szCs w:val="24"/>
          <w:lang w:val="sr-Cyrl-RS"/>
        </w:rPr>
        <w:t>25</w:t>
      </w:r>
      <w:r w:rsidR="00C14152" w:rsidRPr="0002541F">
        <w:rPr>
          <w:rFonts w:ascii="Arial Narrow" w:eastAsia="TimesNewRomanPSMT" w:hAnsi="Arial Narrow" w:cs="Arial"/>
          <w:color w:val="000000" w:themeColor="text1"/>
          <w:sz w:val="24"/>
          <w:szCs w:val="24"/>
        </w:rPr>
        <w:t xml:space="preserve"> (</w:t>
      </w:r>
      <w:r w:rsidR="0008263C" w:rsidRPr="0002541F">
        <w:rPr>
          <w:rFonts w:ascii="Arial Narrow" w:eastAsia="TimesNewRomanPSMT" w:hAnsi="Arial Narrow" w:cs="Arial"/>
          <w:color w:val="000000" w:themeColor="text1"/>
          <w:sz w:val="24"/>
          <w:szCs w:val="24"/>
          <w:lang w:val="sr-Cyrl-RS"/>
        </w:rPr>
        <w:t>два</w:t>
      </w:r>
      <w:r w:rsidR="00C14152" w:rsidRPr="0002541F">
        <w:rPr>
          <w:rFonts w:ascii="Arial Narrow" w:eastAsia="TimesNewRomanPSMT" w:hAnsi="Arial Narrow" w:cs="Arial"/>
          <w:color w:val="000000" w:themeColor="text1"/>
          <w:sz w:val="24"/>
          <w:szCs w:val="24"/>
        </w:rPr>
        <w:t>десет</w:t>
      </w:r>
      <w:r w:rsidR="0008263C" w:rsidRPr="0002541F">
        <w:rPr>
          <w:rFonts w:ascii="Arial Narrow" w:eastAsia="TimesNewRomanPSMT" w:hAnsi="Arial Narrow" w:cs="Arial"/>
          <w:color w:val="000000" w:themeColor="text1"/>
          <w:sz w:val="24"/>
          <w:szCs w:val="24"/>
          <w:lang w:val="sr-Cyrl-RS"/>
        </w:rPr>
        <w:t>пет</w:t>
      </w:r>
      <w:r w:rsidR="00C14152" w:rsidRPr="0002541F">
        <w:rPr>
          <w:rFonts w:ascii="Arial Narrow" w:eastAsia="TimesNewRomanPSMT" w:hAnsi="Arial Narrow" w:cs="Arial"/>
          <w:color w:val="000000" w:themeColor="text1"/>
          <w:sz w:val="24"/>
          <w:szCs w:val="24"/>
        </w:rPr>
        <w:t>) дана од дана јавног отварања понуда.</w:t>
      </w:r>
    </w:p>
    <w:p w:rsidR="00C14152" w:rsidRPr="0002541F" w:rsidRDefault="00127483" w:rsidP="00127483">
      <w:pPr>
        <w:pStyle w:val="KDParagraf"/>
        <w:spacing w:before="0" w:after="240"/>
        <w:rPr>
          <w:rFonts w:ascii="Arial Narrow" w:eastAsia="TimesNewRomanPSMT" w:hAnsi="Arial Narrow" w:cs="Arial"/>
          <w:color w:val="000000" w:themeColor="text1"/>
          <w:sz w:val="24"/>
          <w:szCs w:val="24"/>
        </w:rPr>
      </w:pPr>
      <w:r w:rsidRPr="0002541F">
        <w:rPr>
          <w:rFonts w:ascii="Arial Narrow" w:eastAsia="TimesNewRomanPSMT" w:hAnsi="Arial Narrow" w:cs="Arial"/>
          <w:color w:val="000000" w:themeColor="text1"/>
          <w:sz w:val="24"/>
          <w:szCs w:val="24"/>
        </w:rPr>
        <w:tab/>
      </w:r>
      <w:r w:rsidR="00C14152" w:rsidRPr="0002541F">
        <w:rPr>
          <w:rFonts w:ascii="Arial Narrow" w:eastAsia="TimesNewRomanPSMT" w:hAnsi="Arial Narrow" w:cs="Arial"/>
          <w:color w:val="000000" w:themeColor="text1"/>
          <w:sz w:val="24"/>
          <w:szCs w:val="24"/>
        </w:rPr>
        <w:t xml:space="preserve">Одлуку о </w:t>
      </w:r>
      <w:r w:rsidR="000F5E53" w:rsidRPr="0002541F">
        <w:rPr>
          <w:rFonts w:ascii="Arial Narrow" w:eastAsia="TimesNewRomanPSMT" w:hAnsi="Arial Narrow" w:cs="Arial"/>
          <w:color w:val="000000" w:themeColor="text1"/>
          <w:sz w:val="24"/>
          <w:szCs w:val="24"/>
          <w:lang w:val="sr-Cyrl-RS"/>
        </w:rPr>
        <w:t xml:space="preserve">закључењу </w:t>
      </w:r>
      <w:r w:rsidR="00817803" w:rsidRPr="0002541F">
        <w:rPr>
          <w:rFonts w:ascii="Arial Narrow" w:hAnsi="Arial Narrow" w:cs="Arial"/>
          <w:color w:val="000000" w:themeColor="text1"/>
          <w:sz w:val="24"/>
          <w:szCs w:val="24"/>
          <w:lang w:val="sr-Cyrl-RS"/>
        </w:rPr>
        <w:t>уговор</w:t>
      </w:r>
      <w:r w:rsidR="00817803" w:rsidRPr="0002541F">
        <w:rPr>
          <w:rFonts w:ascii="Arial Narrow" w:hAnsi="Arial Narrow" w:cs="Arial"/>
          <w:color w:val="000000" w:themeColor="text1"/>
          <w:sz w:val="24"/>
          <w:szCs w:val="24"/>
        </w:rPr>
        <w:t>a</w:t>
      </w:r>
      <w:r w:rsidR="00817803" w:rsidRPr="0002541F">
        <w:rPr>
          <w:rFonts w:ascii="Arial Narrow" w:eastAsia="TimesNewRomanPSMT" w:hAnsi="Arial Narrow" w:cs="Arial"/>
          <w:color w:val="000000" w:themeColor="text1"/>
          <w:sz w:val="24"/>
          <w:szCs w:val="24"/>
        </w:rPr>
        <w:t xml:space="preserve"> </w:t>
      </w:r>
      <w:r w:rsidR="00C14152" w:rsidRPr="0002541F">
        <w:rPr>
          <w:rFonts w:ascii="Arial Narrow" w:eastAsia="TimesNewRomanPSMT" w:hAnsi="Arial Narrow" w:cs="Arial"/>
          <w:color w:val="000000" w:themeColor="text1"/>
          <w:sz w:val="24"/>
          <w:szCs w:val="24"/>
        </w:rPr>
        <w:t>Наручилац ће објавити на Порталу јавних набавки и на својој интернет страници у року од 3 (три) дана од дана доношења.</w:t>
      </w:r>
    </w:p>
    <w:p w:rsidR="008D2B23" w:rsidRPr="0002541F" w:rsidRDefault="008D2B23" w:rsidP="00A12F52">
      <w:pPr>
        <w:pStyle w:val="KDPodnaslov2"/>
        <w:numPr>
          <w:ilvl w:val="1"/>
          <w:numId w:val="18"/>
        </w:numPr>
        <w:spacing w:before="0" w:after="240"/>
        <w:jc w:val="both"/>
        <w:rPr>
          <w:rFonts w:ascii="Arial Narrow" w:hAnsi="Arial Narrow" w:cs="Arial"/>
          <w:color w:val="000000" w:themeColor="text1"/>
          <w:sz w:val="24"/>
          <w:szCs w:val="24"/>
          <w:lang w:val="ru-RU"/>
        </w:rPr>
      </w:pPr>
      <w:bookmarkStart w:id="243" w:name="_Toc441651607"/>
      <w:bookmarkStart w:id="244" w:name="_Toc442559918"/>
      <w:r w:rsidRPr="0002541F">
        <w:rPr>
          <w:rFonts w:ascii="Arial Narrow" w:hAnsi="Arial Narrow" w:cs="Arial"/>
          <w:color w:val="000000" w:themeColor="text1"/>
          <w:sz w:val="24"/>
          <w:szCs w:val="24"/>
          <w:lang w:val="ru-RU"/>
        </w:rPr>
        <w:t>Н</w:t>
      </w:r>
      <w:r w:rsidRPr="0002541F">
        <w:rPr>
          <w:rFonts w:ascii="Arial Narrow" w:hAnsi="Arial Narrow" w:cs="Arial"/>
          <w:color w:val="000000" w:themeColor="text1"/>
          <w:sz w:val="24"/>
          <w:szCs w:val="24"/>
        </w:rPr>
        <w:t>егативне референце</w:t>
      </w:r>
      <w:bookmarkEnd w:id="243"/>
      <w:bookmarkEnd w:id="244"/>
    </w:p>
    <w:p w:rsidR="008D2B23" w:rsidRPr="0002541F" w:rsidRDefault="008D2B23" w:rsidP="0010790C">
      <w:pPr>
        <w:spacing w:before="0"/>
        <w:ind w:firstLine="450"/>
        <w:rPr>
          <w:rFonts w:ascii="Arial Narrow" w:hAnsi="Arial Narrow" w:cs="Arial"/>
          <w:color w:val="000000" w:themeColor="text1"/>
          <w:sz w:val="24"/>
          <w:szCs w:val="24"/>
          <w:lang w:val="ru-RU"/>
        </w:rPr>
      </w:pPr>
      <w:r w:rsidRPr="0002541F">
        <w:rPr>
          <w:rFonts w:ascii="Arial Narrow" w:hAnsi="Arial Narrow" w:cs="Arial"/>
          <w:color w:val="000000" w:themeColor="text1"/>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02541F" w:rsidRDefault="008D2B23" w:rsidP="00A12F52">
      <w:pPr>
        <w:pStyle w:val="KDNabrajanje"/>
        <w:numPr>
          <w:ilvl w:val="0"/>
          <w:numId w:val="39"/>
        </w:numPr>
        <w:spacing w:before="0"/>
        <w:rPr>
          <w:rFonts w:ascii="Arial Narrow" w:hAnsi="Arial Narrow" w:cs="Arial"/>
          <w:color w:val="000000" w:themeColor="text1"/>
          <w:sz w:val="24"/>
          <w:szCs w:val="24"/>
        </w:rPr>
      </w:pPr>
      <w:r w:rsidRPr="0002541F">
        <w:rPr>
          <w:rFonts w:ascii="Arial Narrow" w:hAnsi="Arial Narrow" w:cs="Arial"/>
          <w:color w:val="000000" w:themeColor="text1"/>
          <w:sz w:val="24"/>
          <w:szCs w:val="24"/>
        </w:rPr>
        <w:t>поступао супротно забрани из чл. 23. и 25. Закона;</w:t>
      </w:r>
    </w:p>
    <w:p w:rsidR="008D2B23" w:rsidRPr="0002541F" w:rsidRDefault="008D2B23" w:rsidP="00A12F52">
      <w:pPr>
        <w:pStyle w:val="KDNabrajanje"/>
        <w:numPr>
          <w:ilvl w:val="0"/>
          <w:numId w:val="39"/>
        </w:numPr>
        <w:spacing w:before="0"/>
        <w:rPr>
          <w:rFonts w:ascii="Arial Narrow" w:hAnsi="Arial Narrow" w:cs="Arial"/>
          <w:color w:val="000000" w:themeColor="text1"/>
          <w:sz w:val="24"/>
          <w:szCs w:val="24"/>
        </w:rPr>
      </w:pPr>
      <w:r w:rsidRPr="0002541F">
        <w:rPr>
          <w:rFonts w:ascii="Arial Narrow" w:hAnsi="Arial Narrow" w:cs="Arial"/>
          <w:color w:val="000000" w:themeColor="text1"/>
          <w:sz w:val="24"/>
          <w:szCs w:val="24"/>
        </w:rPr>
        <w:t>учинио повреду конкуренције;</w:t>
      </w:r>
    </w:p>
    <w:p w:rsidR="008D2B23" w:rsidRPr="0002541F" w:rsidRDefault="008D2B23" w:rsidP="00A12F52">
      <w:pPr>
        <w:pStyle w:val="KDNabrajanje"/>
        <w:numPr>
          <w:ilvl w:val="0"/>
          <w:numId w:val="39"/>
        </w:numPr>
        <w:spacing w:before="0"/>
        <w:rPr>
          <w:rFonts w:ascii="Arial Narrow" w:hAnsi="Arial Narrow" w:cs="Arial"/>
          <w:color w:val="000000" w:themeColor="text1"/>
          <w:sz w:val="24"/>
          <w:szCs w:val="24"/>
        </w:rPr>
      </w:pPr>
      <w:r w:rsidRPr="0002541F">
        <w:rPr>
          <w:rFonts w:ascii="Arial Narrow" w:hAnsi="Arial Narrow" w:cs="Arial"/>
          <w:color w:val="000000" w:themeColor="text1"/>
          <w:sz w:val="24"/>
          <w:szCs w:val="24"/>
        </w:rPr>
        <w:t xml:space="preserve">доставио неистините податке у понуди или без оправданих разлога одбио да закључи </w:t>
      </w:r>
      <w:r w:rsidR="00817803" w:rsidRPr="0002541F">
        <w:rPr>
          <w:rFonts w:ascii="Arial Narrow" w:hAnsi="Arial Narrow" w:cs="Arial"/>
          <w:color w:val="000000" w:themeColor="text1"/>
          <w:sz w:val="24"/>
          <w:szCs w:val="24"/>
          <w:lang w:val="sr-Cyrl-RS"/>
        </w:rPr>
        <w:t>уговор</w:t>
      </w:r>
      <w:r w:rsidR="00817803" w:rsidRPr="0002541F">
        <w:rPr>
          <w:rFonts w:ascii="Arial Narrow" w:hAnsi="Arial Narrow" w:cs="Arial"/>
          <w:color w:val="000000" w:themeColor="text1"/>
          <w:sz w:val="24"/>
          <w:szCs w:val="24"/>
          <w:lang w:val="en-US"/>
        </w:rPr>
        <w:t>a</w:t>
      </w:r>
      <w:r w:rsidR="00817803" w:rsidRPr="0002541F">
        <w:rPr>
          <w:rFonts w:ascii="Arial Narrow" w:hAnsi="Arial Narrow" w:cs="Arial"/>
          <w:color w:val="000000" w:themeColor="text1"/>
          <w:sz w:val="24"/>
          <w:szCs w:val="24"/>
        </w:rPr>
        <w:t xml:space="preserve"> </w:t>
      </w:r>
      <w:r w:rsidRPr="0002541F">
        <w:rPr>
          <w:rFonts w:ascii="Arial Narrow" w:hAnsi="Arial Narrow" w:cs="Arial"/>
          <w:color w:val="000000" w:themeColor="text1"/>
          <w:sz w:val="24"/>
          <w:szCs w:val="24"/>
        </w:rPr>
        <w:t xml:space="preserve">о јавној набавци, након што му је </w:t>
      </w:r>
      <w:r w:rsidR="00817803" w:rsidRPr="0002541F">
        <w:rPr>
          <w:rFonts w:ascii="Arial Narrow" w:hAnsi="Arial Narrow" w:cs="Arial"/>
          <w:color w:val="000000" w:themeColor="text1"/>
          <w:sz w:val="24"/>
          <w:szCs w:val="24"/>
          <w:lang w:val="sr-Cyrl-RS"/>
        </w:rPr>
        <w:t>уговор</w:t>
      </w:r>
      <w:r w:rsidR="00817803" w:rsidRPr="0002541F">
        <w:rPr>
          <w:rFonts w:ascii="Arial Narrow" w:hAnsi="Arial Narrow" w:cs="Arial"/>
          <w:color w:val="000000" w:themeColor="text1"/>
          <w:sz w:val="24"/>
          <w:szCs w:val="24"/>
        </w:rPr>
        <w:t xml:space="preserve"> </w:t>
      </w:r>
      <w:r w:rsidRPr="0002541F">
        <w:rPr>
          <w:rFonts w:ascii="Arial Narrow" w:hAnsi="Arial Narrow" w:cs="Arial"/>
          <w:color w:val="000000" w:themeColor="text1"/>
          <w:sz w:val="24"/>
          <w:szCs w:val="24"/>
        </w:rPr>
        <w:t>додељен;</w:t>
      </w:r>
    </w:p>
    <w:p w:rsidR="008D2B23" w:rsidRPr="00321445" w:rsidRDefault="008D2B23" w:rsidP="00A12F52">
      <w:pPr>
        <w:pStyle w:val="KDNabrajanje"/>
        <w:numPr>
          <w:ilvl w:val="0"/>
          <w:numId w:val="39"/>
        </w:numPr>
        <w:spacing w:before="0" w:after="240"/>
        <w:rPr>
          <w:rFonts w:ascii="Arial Narrow" w:hAnsi="Arial Narrow" w:cs="Arial"/>
          <w:sz w:val="24"/>
          <w:szCs w:val="24"/>
        </w:rPr>
      </w:pPr>
      <w:r w:rsidRPr="0002541F">
        <w:rPr>
          <w:rFonts w:ascii="Arial Narrow" w:hAnsi="Arial Narrow" w:cs="Arial"/>
          <w:color w:val="000000" w:themeColor="text1"/>
          <w:sz w:val="24"/>
          <w:szCs w:val="24"/>
        </w:rPr>
        <w:t xml:space="preserve">одбио да достави доказе и средства обезбеђења на шта се </w:t>
      </w:r>
      <w:r w:rsidRPr="00321445">
        <w:rPr>
          <w:rFonts w:ascii="Arial Narrow" w:hAnsi="Arial Narrow" w:cs="Arial"/>
          <w:sz w:val="24"/>
          <w:szCs w:val="24"/>
        </w:rPr>
        <w:t>у понуди обавезао.</w:t>
      </w:r>
    </w:p>
    <w:p w:rsidR="008D2B23" w:rsidRPr="00321445" w:rsidRDefault="0010790C" w:rsidP="00127483">
      <w:pPr>
        <w:pStyle w:val="KDParagraf"/>
        <w:spacing w:before="0" w:after="240"/>
        <w:rPr>
          <w:rFonts w:ascii="Arial Narrow" w:hAnsi="Arial Narrow" w:cs="Arial"/>
          <w:sz w:val="24"/>
          <w:szCs w:val="24"/>
          <w:lang w:val="ru-RU"/>
        </w:rPr>
      </w:pPr>
      <w:r>
        <w:rPr>
          <w:rFonts w:ascii="Arial Narrow" w:hAnsi="Arial Narrow" w:cs="Arial"/>
          <w:sz w:val="24"/>
          <w:szCs w:val="24"/>
          <w:lang w:val="ru-RU"/>
        </w:rPr>
        <w:tab/>
      </w:r>
      <w:r w:rsidR="008D2B23" w:rsidRPr="00321445">
        <w:rPr>
          <w:rFonts w:ascii="Arial Narrow" w:hAnsi="Arial Narrow"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321445" w:rsidRDefault="008D2B23" w:rsidP="0010790C">
      <w:pPr>
        <w:pStyle w:val="KDParagraf"/>
        <w:spacing w:before="0"/>
        <w:rPr>
          <w:rFonts w:ascii="Arial Narrow" w:hAnsi="Arial Narrow" w:cs="Arial"/>
          <w:sz w:val="24"/>
          <w:szCs w:val="24"/>
        </w:rPr>
      </w:pPr>
      <w:r w:rsidRPr="00321445">
        <w:rPr>
          <w:rFonts w:ascii="Arial Narrow" w:hAnsi="Arial Narrow" w:cs="Arial"/>
          <w:sz w:val="24"/>
          <w:szCs w:val="24"/>
        </w:rPr>
        <w:t>Доказ наведеног може бити:</w:t>
      </w:r>
    </w:p>
    <w:p w:rsidR="008D2B23" w:rsidRPr="00321445" w:rsidRDefault="008D2B23" w:rsidP="00A12F52">
      <w:pPr>
        <w:pStyle w:val="KDNabrajanje"/>
        <w:numPr>
          <w:ilvl w:val="0"/>
          <w:numId w:val="38"/>
        </w:numPr>
        <w:spacing w:before="0"/>
        <w:rPr>
          <w:rFonts w:ascii="Arial Narrow" w:hAnsi="Arial Narrow" w:cs="Arial"/>
          <w:sz w:val="24"/>
          <w:szCs w:val="24"/>
        </w:rPr>
      </w:pPr>
      <w:r w:rsidRPr="00321445">
        <w:rPr>
          <w:rFonts w:ascii="Arial Narrow" w:hAnsi="Arial Narrow" w:cs="Arial"/>
          <w:sz w:val="24"/>
          <w:szCs w:val="24"/>
        </w:rPr>
        <w:t>правоснажна судска одлука или коначна одлука другог надлежног органа;</w:t>
      </w:r>
    </w:p>
    <w:p w:rsidR="008D2B23" w:rsidRPr="00321445" w:rsidRDefault="008D2B23" w:rsidP="00A12F52">
      <w:pPr>
        <w:pStyle w:val="KDNabrajanje"/>
        <w:numPr>
          <w:ilvl w:val="0"/>
          <w:numId w:val="38"/>
        </w:numPr>
        <w:spacing w:before="0"/>
        <w:rPr>
          <w:rFonts w:ascii="Arial Narrow" w:hAnsi="Arial Narrow" w:cs="Arial"/>
          <w:sz w:val="24"/>
          <w:szCs w:val="24"/>
        </w:rPr>
      </w:pPr>
      <w:r w:rsidRPr="00321445">
        <w:rPr>
          <w:rFonts w:ascii="Arial Narrow" w:hAnsi="Arial Narrow"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321445" w:rsidRDefault="008D2B23" w:rsidP="00A12F52">
      <w:pPr>
        <w:pStyle w:val="KDNabrajanje"/>
        <w:numPr>
          <w:ilvl w:val="0"/>
          <w:numId w:val="38"/>
        </w:numPr>
        <w:spacing w:before="0"/>
        <w:rPr>
          <w:rFonts w:ascii="Arial Narrow" w:hAnsi="Arial Narrow" w:cs="Arial"/>
          <w:sz w:val="24"/>
          <w:szCs w:val="24"/>
        </w:rPr>
      </w:pPr>
      <w:r w:rsidRPr="00321445">
        <w:rPr>
          <w:rFonts w:ascii="Arial Narrow" w:hAnsi="Arial Narrow" w:cs="Arial"/>
          <w:sz w:val="24"/>
          <w:szCs w:val="24"/>
        </w:rPr>
        <w:t>исправа о наплаћеној уговорној казни;</w:t>
      </w:r>
    </w:p>
    <w:p w:rsidR="008D2B23" w:rsidRPr="00321445" w:rsidRDefault="008D2B23" w:rsidP="00A12F52">
      <w:pPr>
        <w:pStyle w:val="KDNabrajanje"/>
        <w:numPr>
          <w:ilvl w:val="0"/>
          <w:numId w:val="38"/>
        </w:numPr>
        <w:spacing w:before="0"/>
        <w:rPr>
          <w:rFonts w:ascii="Arial Narrow" w:hAnsi="Arial Narrow" w:cs="Arial"/>
          <w:sz w:val="24"/>
          <w:szCs w:val="24"/>
        </w:rPr>
      </w:pPr>
      <w:r w:rsidRPr="00321445">
        <w:rPr>
          <w:rFonts w:ascii="Arial Narrow" w:hAnsi="Arial Narrow" w:cs="Arial"/>
          <w:sz w:val="24"/>
          <w:szCs w:val="24"/>
        </w:rPr>
        <w:t>рекламације потрошача, односно корисника, ако нису отклоњене у уговореном року;</w:t>
      </w:r>
    </w:p>
    <w:p w:rsidR="008D2B23" w:rsidRPr="00321445" w:rsidRDefault="008D2B23" w:rsidP="00A12F52">
      <w:pPr>
        <w:pStyle w:val="KDNabrajanje"/>
        <w:numPr>
          <w:ilvl w:val="0"/>
          <w:numId w:val="38"/>
        </w:numPr>
        <w:spacing w:before="0"/>
        <w:rPr>
          <w:rFonts w:ascii="Arial Narrow" w:hAnsi="Arial Narrow" w:cs="Arial"/>
          <w:sz w:val="24"/>
          <w:szCs w:val="24"/>
        </w:rPr>
      </w:pPr>
      <w:r w:rsidRPr="00321445">
        <w:rPr>
          <w:rFonts w:ascii="Arial Narrow" w:hAnsi="Arial Narrow"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321445" w:rsidRDefault="008D2B23" w:rsidP="00A12F52">
      <w:pPr>
        <w:pStyle w:val="KDNabrajanje"/>
        <w:numPr>
          <w:ilvl w:val="0"/>
          <w:numId w:val="38"/>
        </w:numPr>
        <w:spacing w:before="0"/>
        <w:rPr>
          <w:rFonts w:ascii="Arial Narrow" w:hAnsi="Arial Narrow" w:cs="Arial"/>
          <w:sz w:val="24"/>
          <w:szCs w:val="24"/>
        </w:rPr>
      </w:pPr>
      <w:r w:rsidRPr="00321445">
        <w:rPr>
          <w:rFonts w:ascii="Arial Narrow" w:hAnsi="Arial Narrow"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321445" w:rsidRDefault="008D2B23" w:rsidP="00A12F52">
      <w:pPr>
        <w:pStyle w:val="KDNabrajanje"/>
        <w:numPr>
          <w:ilvl w:val="0"/>
          <w:numId w:val="38"/>
        </w:numPr>
        <w:spacing w:before="0" w:after="240"/>
        <w:rPr>
          <w:rFonts w:ascii="Arial Narrow" w:hAnsi="Arial Narrow" w:cs="Arial"/>
          <w:sz w:val="24"/>
          <w:szCs w:val="24"/>
        </w:rPr>
      </w:pPr>
      <w:r w:rsidRPr="00321445">
        <w:rPr>
          <w:rFonts w:ascii="Arial Narrow" w:hAnsi="Arial Narrow"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21445" w:rsidRDefault="0010790C" w:rsidP="00127483">
      <w:pPr>
        <w:pStyle w:val="KDParagraf"/>
        <w:spacing w:before="0" w:after="240"/>
        <w:rPr>
          <w:rFonts w:ascii="Arial Narrow" w:hAnsi="Arial Narrow" w:cs="Arial"/>
          <w:sz w:val="24"/>
          <w:szCs w:val="24"/>
        </w:rPr>
      </w:pPr>
      <w:r>
        <w:rPr>
          <w:rFonts w:ascii="Arial Narrow" w:hAnsi="Arial Narrow" w:cs="Arial"/>
          <w:sz w:val="24"/>
          <w:szCs w:val="24"/>
          <w:lang w:val="ru-RU"/>
        </w:rPr>
        <w:tab/>
      </w:r>
      <w:r w:rsidR="008D2B23" w:rsidRPr="00321445">
        <w:rPr>
          <w:rFonts w:ascii="Arial Narrow" w:hAnsi="Arial Narrow" w:cs="Arial"/>
          <w:sz w:val="24"/>
          <w:szCs w:val="24"/>
          <w:lang w:val="ru-RU"/>
        </w:rPr>
        <w:t xml:space="preserve">Наручилац може одбити понуду ако поседује доказ из става 3. тачка 1) члана 82. </w:t>
      </w:r>
      <w:r w:rsidR="008D2B23" w:rsidRPr="00321445">
        <w:rPr>
          <w:rFonts w:ascii="Arial Narrow" w:hAnsi="Arial Narrow"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321445" w:rsidRDefault="0010790C" w:rsidP="00127483">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D2B23" w:rsidRPr="00321445">
        <w:rPr>
          <w:rFonts w:ascii="Arial Narrow" w:hAnsi="Arial Narrow"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321445" w:rsidRDefault="008D2B23" w:rsidP="00A12F52">
      <w:pPr>
        <w:pStyle w:val="KDPodnaslov2"/>
        <w:numPr>
          <w:ilvl w:val="1"/>
          <w:numId w:val="18"/>
        </w:numPr>
        <w:spacing w:before="0" w:after="240"/>
        <w:jc w:val="both"/>
        <w:rPr>
          <w:rFonts w:ascii="Arial Narrow" w:hAnsi="Arial Narrow" w:cs="Arial"/>
          <w:sz w:val="24"/>
          <w:szCs w:val="24"/>
        </w:rPr>
      </w:pPr>
      <w:bookmarkStart w:id="245" w:name="_Toc441651608"/>
      <w:bookmarkStart w:id="246" w:name="_Toc442559919"/>
      <w:r w:rsidRPr="00321445">
        <w:rPr>
          <w:rFonts w:ascii="Arial Narrow" w:hAnsi="Arial Narrow" w:cs="Arial"/>
          <w:sz w:val="24"/>
          <w:szCs w:val="24"/>
        </w:rPr>
        <w:t>Увид у документацију</w:t>
      </w:r>
      <w:bookmarkEnd w:id="245"/>
      <w:bookmarkEnd w:id="246"/>
    </w:p>
    <w:p w:rsidR="008D2B23" w:rsidRPr="0002541F" w:rsidRDefault="0010790C" w:rsidP="00EC3B0B">
      <w:pPr>
        <w:pStyle w:val="KDParagraf"/>
        <w:spacing w:before="0"/>
        <w:rPr>
          <w:rFonts w:ascii="Arial Narrow" w:hAnsi="Arial Narrow" w:cs="Arial"/>
          <w:color w:val="000000" w:themeColor="text1"/>
          <w:sz w:val="24"/>
          <w:szCs w:val="24"/>
          <w:lang w:bidi="en-US"/>
        </w:rPr>
      </w:pPr>
      <w:r>
        <w:rPr>
          <w:rFonts w:ascii="Arial Narrow" w:hAnsi="Arial Narrow" w:cs="Arial"/>
          <w:sz w:val="24"/>
          <w:szCs w:val="24"/>
          <w:lang w:bidi="en-US"/>
        </w:rPr>
        <w:tab/>
      </w:r>
      <w:r w:rsidR="008D2B23" w:rsidRPr="00321445">
        <w:rPr>
          <w:rFonts w:ascii="Arial Narrow" w:hAnsi="Arial Narrow" w:cs="Arial"/>
          <w:sz w:val="24"/>
          <w:szCs w:val="24"/>
          <w:lang w:bidi="en-US"/>
        </w:rPr>
        <w:t xml:space="preserve">Понуђач има право да изврши увид у документацију о спроведеном поступку јавне набавке после доношења одлуке о </w:t>
      </w:r>
      <w:r w:rsidR="008D2B23" w:rsidRPr="0002541F">
        <w:rPr>
          <w:rFonts w:ascii="Arial Narrow" w:hAnsi="Arial Narrow" w:cs="Arial"/>
          <w:color w:val="000000" w:themeColor="text1"/>
          <w:sz w:val="24"/>
          <w:szCs w:val="24"/>
          <w:lang w:bidi="en-US"/>
        </w:rPr>
        <w:t xml:space="preserve">додели </w:t>
      </w:r>
      <w:r w:rsidR="00817803" w:rsidRPr="0002541F">
        <w:rPr>
          <w:rFonts w:ascii="Arial Narrow" w:hAnsi="Arial Narrow" w:cs="Arial"/>
          <w:color w:val="000000" w:themeColor="text1"/>
          <w:sz w:val="24"/>
          <w:szCs w:val="24"/>
          <w:lang w:val="sr-Cyrl-RS"/>
        </w:rPr>
        <w:t>уговор</w:t>
      </w:r>
      <w:r w:rsidR="00817803" w:rsidRPr="0002541F">
        <w:rPr>
          <w:rFonts w:ascii="Arial Narrow" w:hAnsi="Arial Narrow" w:cs="Arial"/>
          <w:color w:val="000000" w:themeColor="text1"/>
          <w:sz w:val="24"/>
          <w:szCs w:val="24"/>
        </w:rPr>
        <w:t>a</w:t>
      </w:r>
      <w:r w:rsidR="008D2B23" w:rsidRPr="0002541F">
        <w:rPr>
          <w:rFonts w:ascii="Arial Narrow" w:hAnsi="Arial Narrow" w:cs="Arial"/>
          <w:color w:val="000000" w:themeColor="text1"/>
          <w:sz w:val="24"/>
          <w:szCs w:val="24"/>
          <w:lang w:bidi="en-US"/>
        </w:rPr>
        <w:t>, односно одлуке о обустави поступка о чему може поднети писмени захтев Наручиоцу.</w:t>
      </w:r>
    </w:p>
    <w:p w:rsidR="00D9192A" w:rsidRPr="00321445" w:rsidRDefault="00D9192A" w:rsidP="00EC3B0B">
      <w:pPr>
        <w:pStyle w:val="KDParagraf"/>
        <w:spacing w:before="0"/>
        <w:rPr>
          <w:rFonts w:ascii="Arial Narrow" w:hAnsi="Arial Narrow" w:cs="Arial"/>
          <w:sz w:val="24"/>
          <w:szCs w:val="24"/>
          <w:lang w:bidi="en-US"/>
        </w:rPr>
      </w:pPr>
    </w:p>
    <w:p w:rsidR="008D2B23" w:rsidRPr="00321445" w:rsidRDefault="0010790C" w:rsidP="00EC3B0B">
      <w:pPr>
        <w:pStyle w:val="KDParagraf"/>
        <w:spacing w:before="0"/>
        <w:rPr>
          <w:rFonts w:ascii="Arial Narrow" w:hAnsi="Arial Narrow" w:cs="Arial"/>
          <w:sz w:val="24"/>
          <w:szCs w:val="24"/>
          <w:lang w:bidi="en-US"/>
        </w:rPr>
      </w:pPr>
      <w:r>
        <w:rPr>
          <w:rFonts w:ascii="Arial Narrow" w:hAnsi="Arial Narrow" w:cs="Arial"/>
          <w:sz w:val="24"/>
          <w:szCs w:val="24"/>
          <w:lang w:bidi="en-US"/>
        </w:rPr>
        <w:lastRenderedPageBreak/>
        <w:tab/>
      </w:r>
      <w:r w:rsidR="008D2B23" w:rsidRPr="00321445">
        <w:rPr>
          <w:rFonts w:ascii="Arial Narrow" w:hAnsi="Arial Narrow"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321445" w:rsidRDefault="008D2B23" w:rsidP="008D2B23">
      <w:pPr>
        <w:pStyle w:val="KDParagraf"/>
        <w:spacing w:before="0"/>
        <w:rPr>
          <w:rFonts w:ascii="Arial Narrow" w:hAnsi="Arial Narrow" w:cs="Arial"/>
          <w:sz w:val="24"/>
          <w:szCs w:val="24"/>
          <w:lang w:bidi="en-US"/>
        </w:rPr>
      </w:pPr>
    </w:p>
    <w:p w:rsidR="008D2B23" w:rsidRPr="00321445" w:rsidRDefault="008D2B23" w:rsidP="00A12F52">
      <w:pPr>
        <w:pStyle w:val="KDPodnaslov2"/>
        <w:numPr>
          <w:ilvl w:val="1"/>
          <w:numId w:val="18"/>
        </w:numPr>
        <w:spacing w:before="0" w:after="240"/>
        <w:jc w:val="both"/>
        <w:rPr>
          <w:rFonts w:ascii="Arial Narrow" w:hAnsi="Arial Narrow" w:cs="Arial"/>
          <w:sz w:val="24"/>
          <w:szCs w:val="24"/>
        </w:rPr>
      </w:pPr>
      <w:bookmarkStart w:id="247" w:name="_Toc441651609"/>
      <w:bookmarkStart w:id="248" w:name="_Toc442559920"/>
      <w:r w:rsidRPr="00321445">
        <w:rPr>
          <w:rFonts w:ascii="Arial Narrow" w:hAnsi="Arial Narrow" w:cs="Arial"/>
          <w:sz w:val="24"/>
          <w:szCs w:val="24"/>
          <w:lang w:val="ru-RU"/>
        </w:rPr>
        <w:t>З</w:t>
      </w:r>
      <w:r w:rsidRPr="00321445">
        <w:rPr>
          <w:rFonts w:ascii="Arial Narrow" w:hAnsi="Arial Narrow" w:cs="Arial"/>
          <w:sz w:val="24"/>
          <w:szCs w:val="24"/>
        </w:rPr>
        <w:t>аштита права понуђача</w:t>
      </w:r>
      <w:bookmarkEnd w:id="247"/>
      <w:bookmarkEnd w:id="248"/>
    </w:p>
    <w:p w:rsidR="00CC421D"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Pr>
          <w:rFonts w:ascii="Arial Narrow" w:hAnsi="Arial Narrow" w:cs="Arial"/>
          <w:sz w:val="24"/>
          <w:szCs w:val="24"/>
          <w:lang w:bidi="en-US"/>
        </w:rPr>
        <w:t>о би се захтев сматрао потпуним.</w:t>
      </w:r>
    </w:p>
    <w:p w:rsidR="00886827" w:rsidRPr="00321445" w:rsidRDefault="00886827" w:rsidP="0010790C">
      <w:pPr>
        <w:pStyle w:val="KDParagraf"/>
        <w:spacing w:before="0" w:after="240"/>
        <w:rPr>
          <w:rFonts w:ascii="Arial Narrow" w:hAnsi="Arial Narrow" w:cs="Arial"/>
          <w:sz w:val="24"/>
          <w:szCs w:val="24"/>
          <w:lang w:bidi="en-US"/>
        </w:rPr>
      </w:pPr>
      <w:r w:rsidRPr="00321445">
        <w:rPr>
          <w:rFonts w:ascii="Arial Narrow" w:hAnsi="Arial Narrow" w:cs="Arial"/>
          <w:b/>
          <w:sz w:val="24"/>
          <w:szCs w:val="24"/>
          <w:lang w:bidi="en-US"/>
        </w:rPr>
        <w:t>Рокови и начин подношења захтева за заштиту права:</w:t>
      </w:r>
    </w:p>
    <w:p w:rsidR="00886827"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 xml:space="preserve">Захтев за заштиту права подноси се лично или путем поште на адресу: </w:t>
      </w:r>
      <w:r w:rsidR="00886827" w:rsidRPr="00817803">
        <w:rPr>
          <w:rFonts w:ascii="Arial Narrow" w:hAnsi="Arial Narrow" w:cs="Arial"/>
          <w:sz w:val="24"/>
          <w:szCs w:val="24"/>
          <w:shd w:val="clear" w:color="auto" w:fill="F2DBDB" w:themeFill="accent2" w:themeFillTint="33"/>
          <w:lang w:bidi="en-US"/>
        </w:rPr>
        <w:t>ЈП „Електропривреда Србије“ Бео</w:t>
      </w:r>
      <w:r w:rsidR="00D8589F" w:rsidRPr="00817803">
        <w:rPr>
          <w:rFonts w:ascii="Arial Narrow" w:hAnsi="Arial Narrow" w:cs="Arial"/>
          <w:sz w:val="24"/>
          <w:szCs w:val="24"/>
          <w:shd w:val="clear" w:color="auto" w:fill="F2DBDB" w:themeFill="accent2" w:themeFillTint="33"/>
          <w:lang w:bidi="en-US"/>
        </w:rPr>
        <w:t>град,</w:t>
      </w:r>
      <w:r w:rsidR="00D30444">
        <w:rPr>
          <w:rFonts w:ascii="Arial Narrow" w:hAnsi="Arial Narrow" w:cs="Arial"/>
          <w:sz w:val="24"/>
          <w:szCs w:val="24"/>
          <w:shd w:val="clear" w:color="auto" w:fill="F2DBDB" w:themeFill="accent2" w:themeFillTint="33"/>
          <w:lang w:val="sr-Cyrl-RS" w:bidi="en-US"/>
        </w:rPr>
        <w:t xml:space="preserve"> </w:t>
      </w:r>
      <w:r w:rsidR="007D3222">
        <w:rPr>
          <w:rFonts w:ascii="Arial Narrow" w:hAnsi="Arial Narrow" w:cs="Arial"/>
          <w:sz w:val="24"/>
          <w:szCs w:val="24"/>
          <w:shd w:val="clear" w:color="auto" w:fill="F2DBDB" w:themeFill="accent2" w:themeFillTint="33"/>
          <w:lang w:val="sr-Latn-RS" w:bidi="en-US"/>
        </w:rPr>
        <w:t>Балканска 13, Београд</w:t>
      </w:r>
      <w:r w:rsidR="00C14152" w:rsidRPr="00817803">
        <w:rPr>
          <w:rFonts w:ascii="Arial Narrow" w:hAnsi="Arial Narrow" w:cs="Arial"/>
          <w:sz w:val="24"/>
          <w:szCs w:val="24"/>
          <w:shd w:val="clear" w:color="auto" w:fill="F2DBDB" w:themeFill="accent2" w:themeFillTint="33"/>
          <w:lang w:val="sr-Cyrl-RS" w:bidi="en-US"/>
        </w:rPr>
        <w:t>,</w:t>
      </w:r>
      <w:r w:rsidR="00D8589F" w:rsidRPr="00817803">
        <w:rPr>
          <w:rFonts w:ascii="Arial Narrow" w:hAnsi="Arial Narrow" w:cs="Arial"/>
          <w:sz w:val="24"/>
          <w:szCs w:val="24"/>
          <w:shd w:val="clear" w:color="auto" w:fill="F2DBDB" w:themeFill="accent2" w:themeFillTint="33"/>
          <w:lang w:bidi="en-US"/>
        </w:rPr>
        <w:t xml:space="preserve"> </w:t>
      </w:r>
      <w:r w:rsidR="00886827" w:rsidRPr="00817803">
        <w:rPr>
          <w:rFonts w:ascii="Arial Narrow" w:hAnsi="Arial Narrow" w:cs="Arial"/>
          <w:sz w:val="24"/>
          <w:szCs w:val="24"/>
          <w:shd w:val="clear" w:color="auto" w:fill="F2DBDB" w:themeFill="accent2" w:themeFillTint="33"/>
          <w:lang w:bidi="en-US"/>
        </w:rPr>
        <w:t xml:space="preserve">са назнаком Захтев </w:t>
      </w:r>
      <w:r w:rsidR="00D8589F" w:rsidRPr="00817803">
        <w:rPr>
          <w:rFonts w:ascii="Arial Narrow" w:hAnsi="Arial Narrow" w:cs="Arial"/>
          <w:sz w:val="24"/>
          <w:szCs w:val="24"/>
          <w:shd w:val="clear" w:color="auto" w:fill="F2DBDB" w:themeFill="accent2" w:themeFillTint="33"/>
          <w:lang w:bidi="en-US"/>
        </w:rPr>
        <w:t>за заштиту права за ЈН добара</w:t>
      </w:r>
      <w:r w:rsidR="00FE1E00" w:rsidRPr="00817803">
        <w:rPr>
          <w:rFonts w:ascii="Arial Narrow" w:hAnsi="Arial Narrow" w:cs="Arial"/>
          <w:sz w:val="24"/>
          <w:szCs w:val="24"/>
          <w:shd w:val="clear" w:color="auto" w:fill="F2DBDB" w:themeFill="accent2" w:themeFillTint="33"/>
          <w:lang w:val="sr-Cyrl-RS" w:bidi="en-US"/>
        </w:rPr>
        <w:t xml:space="preserve"> </w:t>
      </w:r>
      <w:r w:rsidR="000B14BB" w:rsidRPr="00817803">
        <w:rPr>
          <w:rFonts w:ascii="Arial Narrow" w:hAnsi="Arial Narrow" w:cs="Arial"/>
          <w:sz w:val="24"/>
          <w:szCs w:val="24"/>
          <w:shd w:val="clear" w:color="auto" w:fill="F2DBDB" w:themeFill="accent2" w:themeFillTint="33"/>
          <w:lang w:val="sr-Cyrl-RS" w:bidi="en-US"/>
        </w:rPr>
        <w:t>Коверте за рачуне</w:t>
      </w:r>
      <w:r w:rsidR="00325FBE" w:rsidRPr="00817803">
        <w:rPr>
          <w:rFonts w:ascii="Arial Narrow" w:hAnsi="Arial Narrow" w:cs="Arial"/>
          <w:sz w:val="24"/>
          <w:szCs w:val="24"/>
          <w:shd w:val="clear" w:color="auto" w:fill="F2DBDB" w:themeFill="accent2" w:themeFillTint="33"/>
          <w:lang w:val="sr-Cyrl-RS" w:bidi="en-US"/>
        </w:rPr>
        <w:t>,</w:t>
      </w:r>
      <w:r w:rsidR="00886827" w:rsidRPr="00817803">
        <w:rPr>
          <w:rFonts w:ascii="Arial Narrow" w:hAnsi="Arial Narrow" w:cs="Arial"/>
          <w:sz w:val="24"/>
          <w:szCs w:val="24"/>
          <w:shd w:val="clear" w:color="auto" w:fill="F2DBDB" w:themeFill="accent2" w:themeFillTint="33"/>
          <w:lang w:bidi="en-US"/>
        </w:rPr>
        <w:t xml:space="preserve"> бр.</w:t>
      </w:r>
      <w:r w:rsidR="00FE1E00" w:rsidRPr="00817803">
        <w:rPr>
          <w:rFonts w:ascii="Arial Narrow" w:hAnsi="Arial Narrow" w:cs="Arial"/>
          <w:sz w:val="24"/>
          <w:szCs w:val="24"/>
          <w:shd w:val="clear" w:color="auto" w:fill="F2DBDB" w:themeFill="accent2" w:themeFillTint="33"/>
          <w:lang w:val="sr-Cyrl-RS" w:bidi="en-US"/>
        </w:rPr>
        <w:t xml:space="preserve"> </w:t>
      </w:r>
      <w:r w:rsidR="00FE1E00" w:rsidRPr="00817803">
        <w:rPr>
          <w:rFonts w:ascii="Arial Narrow" w:hAnsi="Arial Narrow" w:cs="Arial"/>
          <w:sz w:val="24"/>
          <w:szCs w:val="24"/>
          <w:shd w:val="clear" w:color="auto" w:fill="F2DBDB" w:themeFill="accent2" w:themeFillTint="33"/>
          <w:lang w:val="sr-Latn-RS" w:bidi="en-US"/>
        </w:rPr>
        <w:t>JN/</w:t>
      </w:r>
      <w:r w:rsidR="000B14BB" w:rsidRPr="00817803">
        <w:rPr>
          <w:rFonts w:ascii="Arial Narrow" w:hAnsi="Arial Narrow" w:cs="Arial"/>
          <w:sz w:val="24"/>
          <w:szCs w:val="24"/>
          <w:shd w:val="clear" w:color="auto" w:fill="F2DBDB" w:themeFill="accent2" w:themeFillTint="33"/>
          <w:lang w:val="sr-Cyrl-RS" w:bidi="en-US"/>
        </w:rPr>
        <w:t>7</w:t>
      </w:r>
      <w:r w:rsidR="00FE1E00" w:rsidRPr="00817803">
        <w:rPr>
          <w:rFonts w:ascii="Arial Narrow" w:hAnsi="Arial Narrow" w:cs="Arial"/>
          <w:sz w:val="24"/>
          <w:szCs w:val="24"/>
          <w:shd w:val="clear" w:color="auto" w:fill="F2DBDB" w:themeFill="accent2" w:themeFillTint="33"/>
          <w:lang w:val="sr-Cyrl-RS" w:bidi="en-US"/>
        </w:rPr>
        <w:t>000/0</w:t>
      </w:r>
      <w:r w:rsidR="00325FBE" w:rsidRPr="00817803">
        <w:rPr>
          <w:rFonts w:ascii="Arial Narrow" w:hAnsi="Arial Narrow" w:cs="Arial"/>
          <w:sz w:val="24"/>
          <w:szCs w:val="24"/>
          <w:shd w:val="clear" w:color="auto" w:fill="F2DBDB" w:themeFill="accent2" w:themeFillTint="33"/>
          <w:lang w:val="sr-Cyrl-RS" w:bidi="en-US"/>
        </w:rPr>
        <w:t>0</w:t>
      </w:r>
      <w:r w:rsidRPr="00817803">
        <w:rPr>
          <w:rFonts w:ascii="Arial Narrow" w:hAnsi="Arial Narrow" w:cs="Arial"/>
          <w:sz w:val="24"/>
          <w:szCs w:val="24"/>
          <w:shd w:val="clear" w:color="auto" w:fill="F2DBDB" w:themeFill="accent2" w:themeFillTint="33"/>
          <w:lang w:val="sr-Cyrl-RS" w:bidi="en-US"/>
        </w:rPr>
        <w:t>22/2017</w:t>
      </w:r>
      <w:r w:rsidR="00886827" w:rsidRPr="00817803">
        <w:rPr>
          <w:rFonts w:ascii="Arial Narrow" w:hAnsi="Arial Narrow" w:cs="Arial"/>
          <w:sz w:val="24"/>
          <w:szCs w:val="24"/>
          <w:shd w:val="clear" w:color="auto" w:fill="F2DBDB" w:themeFill="accent2" w:themeFillTint="33"/>
          <w:lang w:bidi="en-US"/>
        </w:rPr>
        <w:t>, а копија се истовремено доставља Републичкој комисији</w:t>
      </w:r>
      <w:r w:rsidR="00886827" w:rsidRPr="00321445">
        <w:rPr>
          <w:rFonts w:ascii="Arial Narrow" w:hAnsi="Arial Narrow" w:cs="Arial"/>
          <w:sz w:val="24"/>
          <w:szCs w:val="24"/>
          <w:lang w:bidi="en-US"/>
        </w:rPr>
        <w:t>.</w:t>
      </w:r>
    </w:p>
    <w:p w:rsidR="00886827"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Захтев за заштиту права се може доставити и путем електронске поште на e-mail:</w:t>
      </w:r>
      <w:r w:rsidR="00FE1E00" w:rsidRPr="00321445">
        <w:rPr>
          <w:rFonts w:ascii="Arial Narrow" w:hAnsi="Arial Narrow" w:cs="Arial"/>
          <w:sz w:val="24"/>
          <w:szCs w:val="24"/>
          <w:lang w:bidi="en-US"/>
        </w:rPr>
        <w:t xml:space="preserve"> </w:t>
      </w:r>
      <w:hyperlink r:id="rId174" w:history="1">
        <w:r w:rsidR="00A4445E" w:rsidRPr="00A4445E">
          <w:rPr>
            <w:rStyle w:val="Hyperlink"/>
            <w:rFonts w:ascii="Arial Narrow" w:hAnsi="Arial Narrow" w:cs="Arial"/>
            <w:sz w:val="24"/>
            <w:szCs w:val="24"/>
            <w:lang w:bidi="en-US"/>
          </w:rPr>
          <w:t>ana.draskovic@eps.rs</w:t>
        </w:r>
      </w:hyperlink>
      <w:r w:rsidR="00A4445E" w:rsidRPr="00A4445E">
        <w:rPr>
          <w:rFonts w:ascii="Arial Narrow" w:hAnsi="Arial Narrow" w:cs="Arial"/>
          <w:sz w:val="24"/>
          <w:szCs w:val="24"/>
          <w:lang w:val="sr-Latn-RS" w:bidi="en-US"/>
        </w:rPr>
        <w:t xml:space="preserve"> </w:t>
      </w:r>
      <w:r w:rsidR="00A4445E" w:rsidRPr="00A4445E">
        <w:rPr>
          <w:rFonts w:ascii="Arial Narrow" w:hAnsi="Arial Narrow" w:cs="Arial"/>
          <w:sz w:val="24"/>
          <w:szCs w:val="24"/>
          <w:lang w:val="sr-Cyrl-RS" w:bidi="en-US"/>
        </w:rPr>
        <w:t>и</w:t>
      </w:r>
      <w:r w:rsidR="00A4445E" w:rsidRPr="00A4445E">
        <w:rPr>
          <w:rFonts w:ascii="Arial Narrow" w:hAnsi="Arial Narrow" w:cs="Arial"/>
          <w:sz w:val="24"/>
          <w:szCs w:val="24"/>
          <w:lang w:val="sr-Latn-RS" w:bidi="en-US"/>
        </w:rPr>
        <w:t xml:space="preserve"> </w:t>
      </w:r>
      <w:hyperlink r:id="rId175" w:history="1">
        <w:r w:rsidR="00A4445E" w:rsidRPr="00A4445E">
          <w:rPr>
            <w:rStyle w:val="Hyperlink"/>
            <w:rFonts w:ascii="Arial Narrow" w:hAnsi="Arial Narrow" w:cs="Arial"/>
            <w:sz w:val="24"/>
            <w:szCs w:val="24"/>
            <w:lang w:val="sr-Latn-RS" w:bidi="en-US"/>
          </w:rPr>
          <w:t>milos.zarkovic</w:t>
        </w:r>
        <w:r w:rsidR="00A4445E" w:rsidRPr="00A4445E">
          <w:rPr>
            <w:rStyle w:val="Hyperlink"/>
            <w:rFonts w:ascii="Arial Narrow" w:hAnsi="Arial Narrow" w:cs="Arial"/>
            <w:sz w:val="24"/>
            <w:szCs w:val="24"/>
            <w:lang w:bidi="en-US"/>
          </w:rPr>
          <w:t>@eps.rs</w:t>
        </w:r>
      </w:hyperlink>
      <w:r w:rsidR="00886827" w:rsidRPr="00321445">
        <w:rPr>
          <w:rFonts w:ascii="Arial Narrow" w:hAnsi="Arial Narrow" w:cs="Arial"/>
          <w:sz w:val="24"/>
          <w:szCs w:val="24"/>
          <w:lang w:bidi="en-US"/>
        </w:rPr>
        <w:t xml:space="preserve"> радним данима (понедељак-петак) од </w:t>
      </w:r>
      <w:r>
        <w:rPr>
          <w:rFonts w:ascii="Arial Narrow" w:hAnsi="Arial Narrow" w:cs="Arial"/>
          <w:sz w:val="24"/>
          <w:szCs w:val="24"/>
          <w:lang w:bidi="en-US"/>
        </w:rPr>
        <w:t>8:</w:t>
      </w:r>
      <w:r w:rsidR="008824F8" w:rsidRPr="00321445">
        <w:rPr>
          <w:rFonts w:ascii="Arial Narrow" w:hAnsi="Arial Narrow" w:cs="Arial"/>
          <w:sz w:val="24"/>
          <w:szCs w:val="24"/>
          <w:lang w:bidi="en-US"/>
        </w:rPr>
        <w:t>00 до 1</w:t>
      </w:r>
      <w:r w:rsidR="00C14152" w:rsidRPr="00321445">
        <w:rPr>
          <w:rFonts w:ascii="Arial Narrow" w:hAnsi="Arial Narrow" w:cs="Arial"/>
          <w:sz w:val="24"/>
          <w:szCs w:val="24"/>
          <w:lang w:val="sr-Cyrl-RS" w:bidi="en-US"/>
        </w:rPr>
        <w:t>5</w:t>
      </w:r>
      <w:r>
        <w:rPr>
          <w:rFonts w:ascii="Arial Narrow" w:hAnsi="Arial Narrow" w:cs="Arial"/>
          <w:sz w:val="24"/>
          <w:szCs w:val="24"/>
          <w:lang w:bidi="en-US"/>
        </w:rPr>
        <w:t>:</w:t>
      </w:r>
      <w:r w:rsidR="00886827" w:rsidRPr="00321445">
        <w:rPr>
          <w:rFonts w:ascii="Arial Narrow" w:hAnsi="Arial Narrow" w:cs="Arial"/>
          <w:sz w:val="24"/>
          <w:szCs w:val="24"/>
          <w:lang w:bidi="en-US"/>
        </w:rPr>
        <w:t>00 часова.</w:t>
      </w:r>
    </w:p>
    <w:p w:rsidR="00886827"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321445">
        <w:rPr>
          <w:rFonts w:ascii="Arial Narrow" w:hAnsi="Arial Narrow" w:cs="Arial"/>
          <w:b/>
          <w:color w:val="0D0D0D" w:themeColor="text1" w:themeTint="F2"/>
          <w:sz w:val="24"/>
          <w:szCs w:val="24"/>
          <w:lang w:bidi="en-US"/>
        </w:rPr>
        <w:t>7 (седам</w:t>
      </w:r>
      <w:r w:rsidR="007C43F5" w:rsidRPr="00321445">
        <w:rPr>
          <w:rFonts w:ascii="Arial Narrow" w:hAnsi="Arial Narrow" w:cs="Arial"/>
          <w:b/>
          <w:color w:val="0D0D0D" w:themeColor="text1" w:themeTint="F2"/>
          <w:sz w:val="24"/>
          <w:szCs w:val="24"/>
          <w:lang w:bidi="en-US"/>
        </w:rPr>
        <w:t xml:space="preserve">) </w:t>
      </w:r>
      <w:r w:rsidR="00886827" w:rsidRPr="00321445">
        <w:rPr>
          <w:rFonts w:ascii="Arial Narrow" w:hAnsi="Arial Narrow" w:cs="Arial"/>
          <w:b/>
          <w:color w:val="0D0D0D" w:themeColor="text1" w:themeTint="F2"/>
          <w:sz w:val="24"/>
          <w:szCs w:val="24"/>
          <w:lang w:bidi="en-US"/>
        </w:rPr>
        <w:t>дана</w:t>
      </w:r>
      <w:r w:rsidR="00886827" w:rsidRPr="00321445">
        <w:rPr>
          <w:rFonts w:ascii="Arial Narrow" w:hAnsi="Arial Narrow" w:cs="Arial"/>
          <w:color w:val="0D0D0D" w:themeColor="text1" w:themeTint="F2"/>
          <w:sz w:val="24"/>
          <w:szCs w:val="24"/>
          <w:lang w:bidi="en-US"/>
        </w:rPr>
        <w:t xml:space="preserve"> </w:t>
      </w:r>
      <w:r w:rsidR="00886827" w:rsidRPr="00321445">
        <w:rPr>
          <w:rFonts w:ascii="Arial Narrow" w:hAnsi="Arial Narrow"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 xml:space="preserve">После доношења одлуке о </w:t>
      </w:r>
      <w:r w:rsidR="00B84CC3" w:rsidRPr="0002541F">
        <w:rPr>
          <w:rFonts w:ascii="Arial Narrow" w:hAnsi="Arial Narrow" w:cs="Arial"/>
          <w:color w:val="000000" w:themeColor="text1"/>
          <w:sz w:val="24"/>
          <w:szCs w:val="24"/>
          <w:lang w:val="sr-Cyrl-RS" w:bidi="en-US"/>
        </w:rPr>
        <w:t xml:space="preserve">закључењу </w:t>
      </w:r>
      <w:r w:rsidR="00817803" w:rsidRPr="0002541F">
        <w:rPr>
          <w:rFonts w:ascii="Arial Narrow" w:hAnsi="Arial Narrow" w:cs="Arial"/>
          <w:color w:val="000000" w:themeColor="text1"/>
          <w:sz w:val="24"/>
          <w:szCs w:val="24"/>
          <w:lang w:val="sr-Cyrl-RS"/>
        </w:rPr>
        <w:t>уговор</w:t>
      </w:r>
      <w:r w:rsidR="00817803" w:rsidRPr="0002541F">
        <w:rPr>
          <w:rFonts w:ascii="Arial Narrow" w:hAnsi="Arial Narrow" w:cs="Arial"/>
          <w:color w:val="000000" w:themeColor="text1"/>
          <w:sz w:val="24"/>
          <w:szCs w:val="24"/>
        </w:rPr>
        <w:t>a</w:t>
      </w:r>
      <w:r w:rsidR="00817803" w:rsidRPr="0002541F">
        <w:rPr>
          <w:rFonts w:ascii="Arial Narrow" w:hAnsi="Arial Narrow" w:cs="Arial"/>
          <w:color w:val="000000" w:themeColor="text1"/>
          <w:sz w:val="24"/>
          <w:szCs w:val="24"/>
          <w:lang w:bidi="en-US"/>
        </w:rPr>
        <w:t xml:space="preserve"> </w:t>
      </w:r>
      <w:r w:rsidR="008F7F28" w:rsidRPr="00321445">
        <w:rPr>
          <w:rFonts w:ascii="Arial Narrow" w:hAnsi="Arial Narrow" w:cs="Arial"/>
          <w:sz w:val="24"/>
          <w:szCs w:val="24"/>
          <w:lang w:bidi="en-US"/>
        </w:rPr>
        <w:t>и</w:t>
      </w:r>
      <w:r w:rsidR="00886827" w:rsidRPr="00321445">
        <w:rPr>
          <w:rFonts w:ascii="Arial Narrow" w:hAnsi="Arial Narrow" w:cs="Arial"/>
          <w:sz w:val="24"/>
          <w:szCs w:val="24"/>
          <w:lang w:bidi="en-US"/>
        </w:rPr>
        <w:t xml:space="preserve"> одлуке о обустави поступка, рок за подношење захтева за заштиту права је </w:t>
      </w:r>
      <w:r w:rsidR="0008263C" w:rsidRPr="00321445">
        <w:rPr>
          <w:rFonts w:ascii="Arial Narrow" w:hAnsi="Arial Narrow" w:cs="Arial"/>
          <w:b/>
          <w:sz w:val="24"/>
          <w:szCs w:val="24"/>
          <w:lang w:val="sr-Cyrl-RS" w:bidi="en-US"/>
        </w:rPr>
        <w:t>10</w:t>
      </w:r>
      <w:r w:rsidR="008F7F28" w:rsidRPr="00321445">
        <w:rPr>
          <w:rFonts w:ascii="Arial Narrow" w:hAnsi="Arial Narrow" w:cs="Arial"/>
          <w:b/>
          <w:sz w:val="24"/>
          <w:szCs w:val="24"/>
          <w:lang w:bidi="en-US"/>
        </w:rPr>
        <w:t xml:space="preserve"> (</w:t>
      </w:r>
      <w:r w:rsidR="0008263C" w:rsidRPr="00321445">
        <w:rPr>
          <w:rFonts w:ascii="Arial Narrow" w:hAnsi="Arial Narrow" w:cs="Arial"/>
          <w:b/>
          <w:sz w:val="24"/>
          <w:szCs w:val="24"/>
          <w:lang w:val="sr-Cyrl-RS" w:bidi="en-US"/>
        </w:rPr>
        <w:t>десет</w:t>
      </w:r>
      <w:r w:rsidR="008F7F28" w:rsidRPr="00321445">
        <w:rPr>
          <w:rFonts w:ascii="Arial Narrow" w:hAnsi="Arial Narrow" w:cs="Arial"/>
          <w:b/>
          <w:sz w:val="24"/>
          <w:szCs w:val="24"/>
          <w:lang w:bidi="en-US"/>
        </w:rPr>
        <w:t>)</w:t>
      </w:r>
      <w:r w:rsidR="00886827" w:rsidRPr="00321445">
        <w:rPr>
          <w:rFonts w:ascii="Arial Narrow" w:hAnsi="Arial Narrow" w:cs="Arial"/>
          <w:sz w:val="24"/>
          <w:szCs w:val="24"/>
          <w:lang w:bidi="en-US"/>
        </w:rPr>
        <w:t xml:space="preserve"> </w:t>
      </w:r>
      <w:r w:rsidR="00886827" w:rsidRPr="00321445">
        <w:rPr>
          <w:rFonts w:ascii="Arial Narrow" w:hAnsi="Arial Narrow" w:cs="Arial"/>
          <w:b/>
          <w:sz w:val="24"/>
          <w:szCs w:val="24"/>
          <w:lang w:bidi="en-US"/>
        </w:rPr>
        <w:t>дана</w:t>
      </w:r>
      <w:r w:rsidR="00886827" w:rsidRPr="00321445">
        <w:rPr>
          <w:rFonts w:ascii="Arial Narrow" w:hAnsi="Arial Narrow" w:cs="Arial"/>
          <w:sz w:val="24"/>
          <w:szCs w:val="24"/>
          <w:lang w:bidi="en-US"/>
        </w:rPr>
        <w:t xml:space="preserve"> од дана објављивања одлуке на Порталу јавних набавки. </w:t>
      </w:r>
    </w:p>
    <w:p w:rsidR="00886827"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321445">
        <w:rPr>
          <w:rFonts w:ascii="Arial Narrow" w:hAnsi="Arial Narrow" w:cs="Arial"/>
          <w:sz w:val="24"/>
          <w:szCs w:val="24"/>
          <w:lang w:val="sr-Cyrl-RS" w:bidi="en-US"/>
        </w:rPr>
        <w:t>акона о јавним набавкама.</w:t>
      </w:r>
      <w:r w:rsidR="00886827" w:rsidRPr="00321445">
        <w:rPr>
          <w:rFonts w:ascii="Arial Narrow" w:hAnsi="Arial Narrow" w:cs="Arial"/>
          <w:sz w:val="24"/>
          <w:szCs w:val="24"/>
          <w:lang w:bidi="en-US"/>
        </w:rPr>
        <w:t xml:space="preserve"> </w:t>
      </w:r>
    </w:p>
    <w:p w:rsidR="008824F8" w:rsidRPr="00321445" w:rsidRDefault="0010790C" w:rsidP="0010790C">
      <w:pPr>
        <w:pStyle w:val="KDParagraf"/>
        <w:spacing w:before="0" w:after="240"/>
        <w:rPr>
          <w:rFonts w:ascii="Arial Narrow" w:hAnsi="Arial Narrow" w:cs="Arial"/>
          <w:sz w:val="24"/>
          <w:szCs w:val="24"/>
          <w:lang w:val="sr-Cyrl-CS" w:bidi="en-US"/>
        </w:rPr>
      </w:pPr>
      <w:r>
        <w:rPr>
          <w:rFonts w:ascii="Arial Narrow" w:hAnsi="Arial Narrow" w:cs="Arial"/>
          <w:sz w:val="24"/>
          <w:szCs w:val="24"/>
          <w:lang w:bidi="en-US"/>
        </w:rPr>
        <w:tab/>
      </w:r>
      <w:r w:rsidR="00886827" w:rsidRPr="00321445">
        <w:rPr>
          <w:rFonts w:ascii="Arial Narrow" w:hAnsi="Arial Narrow"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val="sr-Cyrl-CS" w:bidi="en-US"/>
        </w:rPr>
        <w:tab/>
      </w:r>
      <w:r w:rsidR="008824F8" w:rsidRPr="00321445">
        <w:rPr>
          <w:rFonts w:ascii="Arial Narrow" w:hAnsi="Arial Narrow" w:cs="Arial"/>
          <w:sz w:val="24"/>
          <w:szCs w:val="24"/>
          <w:lang w:val="sr-Cyrl-CS" w:bidi="en-US"/>
        </w:rPr>
        <w:t>Н</w:t>
      </w:r>
      <w:r w:rsidR="008824F8" w:rsidRPr="00321445">
        <w:rPr>
          <w:rFonts w:ascii="Arial Narrow" w:hAnsi="Arial Narrow"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008824F8" w:rsidRPr="00321445">
        <w:rPr>
          <w:rFonts w:ascii="Arial Narrow" w:hAnsi="Arial Narrow" w:cs="Arial"/>
          <w:sz w:val="24"/>
          <w:szCs w:val="24"/>
          <w:lang w:eastAsia="sr-Latn-CS"/>
        </w:rPr>
        <w:t xml:space="preserve"> тад</w:t>
      </w:r>
      <w:r w:rsidR="008824F8" w:rsidRPr="00321445">
        <w:rPr>
          <w:rFonts w:ascii="Arial Narrow" w:hAnsi="Arial Narrow"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321445" w:rsidRDefault="00886827" w:rsidP="0010790C">
      <w:pPr>
        <w:pStyle w:val="KDParagraf"/>
        <w:spacing w:before="0" w:after="240"/>
        <w:rPr>
          <w:rFonts w:ascii="Arial Narrow" w:hAnsi="Arial Narrow" w:cs="Arial"/>
          <w:sz w:val="24"/>
          <w:szCs w:val="24"/>
          <w:lang w:bidi="en-US"/>
        </w:rPr>
      </w:pPr>
      <w:r w:rsidRPr="00321445">
        <w:rPr>
          <w:rFonts w:ascii="Arial Narrow" w:hAnsi="Arial Narrow" w:cs="Arial"/>
          <w:b/>
          <w:sz w:val="24"/>
          <w:szCs w:val="24"/>
          <w:lang w:bidi="en-US"/>
        </w:rPr>
        <w:lastRenderedPageBreak/>
        <w:t>Детаљно упутство о садржини потпуног захтева за заштиту права</w:t>
      </w:r>
      <w:r w:rsidRPr="00321445">
        <w:rPr>
          <w:rFonts w:ascii="Arial Narrow" w:hAnsi="Arial Narrow" w:cs="Arial"/>
          <w:sz w:val="24"/>
          <w:szCs w:val="24"/>
          <w:lang w:bidi="en-US"/>
        </w:rPr>
        <w:t xml:space="preserve"> у складу са чланом   151. став 1. тач. 1) – 7) З</w:t>
      </w:r>
      <w:r w:rsidR="001376E9" w:rsidRPr="00321445">
        <w:rPr>
          <w:rFonts w:ascii="Arial Narrow" w:hAnsi="Arial Narrow" w:cs="Arial"/>
          <w:sz w:val="24"/>
          <w:szCs w:val="24"/>
          <w:lang w:val="sr-Cyrl-RS" w:bidi="en-US"/>
        </w:rPr>
        <w:t>акона о јавним набавкама</w:t>
      </w:r>
      <w:r w:rsidRPr="00321445">
        <w:rPr>
          <w:rFonts w:ascii="Arial Narrow" w:hAnsi="Arial Narrow" w:cs="Arial"/>
          <w:sz w:val="24"/>
          <w:szCs w:val="24"/>
          <w:lang w:bidi="en-US"/>
        </w:rPr>
        <w:t>:</w:t>
      </w:r>
    </w:p>
    <w:p w:rsidR="00886827" w:rsidRPr="00321445" w:rsidRDefault="00886827" w:rsidP="00886827">
      <w:pPr>
        <w:pStyle w:val="KDParagraf"/>
        <w:spacing w:before="0"/>
        <w:rPr>
          <w:rFonts w:ascii="Arial Narrow" w:hAnsi="Arial Narrow" w:cs="Arial"/>
          <w:sz w:val="24"/>
          <w:szCs w:val="24"/>
          <w:lang w:bidi="en-US"/>
        </w:rPr>
      </w:pPr>
      <w:r w:rsidRPr="00321445">
        <w:rPr>
          <w:rFonts w:ascii="Arial Narrow" w:hAnsi="Arial Narrow" w:cs="Arial"/>
          <w:sz w:val="24"/>
          <w:szCs w:val="24"/>
          <w:lang w:bidi="en-US"/>
        </w:rPr>
        <w:t>Захтев за заштиту права садржи:</w:t>
      </w:r>
    </w:p>
    <w:p w:rsidR="00886827" w:rsidRPr="00321445" w:rsidRDefault="00886827" w:rsidP="00A12F52">
      <w:pPr>
        <w:pStyle w:val="KDParagraf"/>
        <w:numPr>
          <w:ilvl w:val="0"/>
          <w:numId w:val="40"/>
        </w:numPr>
        <w:tabs>
          <w:tab w:val="clear" w:pos="567"/>
          <w:tab w:val="left" w:pos="720"/>
        </w:tabs>
        <w:spacing w:before="0"/>
        <w:rPr>
          <w:rFonts w:ascii="Arial Narrow" w:hAnsi="Arial Narrow" w:cs="Arial"/>
          <w:sz w:val="24"/>
          <w:szCs w:val="24"/>
          <w:lang w:bidi="en-US"/>
        </w:rPr>
      </w:pPr>
      <w:r w:rsidRPr="00321445">
        <w:rPr>
          <w:rFonts w:ascii="Arial Narrow" w:hAnsi="Arial Narrow" w:cs="Arial"/>
          <w:sz w:val="24"/>
          <w:szCs w:val="24"/>
          <w:lang w:bidi="en-US"/>
        </w:rPr>
        <w:t>назив и адресу подносиоца захтева и лице за контакт</w:t>
      </w:r>
      <w:r w:rsidR="0010790C">
        <w:rPr>
          <w:rFonts w:ascii="Arial Narrow" w:hAnsi="Arial Narrow" w:cs="Arial"/>
          <w:sz w:val="24"/>
          <w:szCs w:val="24"/>
          <w:lang w:val="sr-Cyrl-RS" w:bidi="en-US"/>
        </w:rPr>
        <w:t>;</w:t>
      </w:r>
    </w:p>
    <w:p w:rsidR="00886827" w:rsidRPr="00321445" w:rsidRDefault="00886827" w:rsidP="00A12F52">
      <w:pPr>
        <w:pStyle w:val="KDParagraf"/>
        <w:numPr>
          <w:ilvl w:val="0"/>
          <w:numId w:val="40"/>
        </w:numPr>
        <w:tabs>
          <w:tab w:val="clear" w:pos="567"/>
          <w:tab w:val="left" w:pos="720"/>
        </w:tabs>
        <w:spacing w:before="0"/>
        <w:rPr>
          <w:rFonts w:ascii="Arial Narrow" w:hAnsi="Arial Narrow" w:cs="Arial"/>
          <w:sz w:val="24"/>
          <w:szCs w:val="24"/>
          <w:lang w:bidi="en-US"/>
        </w:rPr>
      </w:pPr>
      <w:r w:rsidRPr="00321445">
        <w:rPr>
          <w:rFonts w:ascii="Arial Narrow" w:hAnsi="Arial Narrow" w:cs="Arial"/>
          <w:sz w:val="24"/>
          <w:szCs w:val="24"/>
          <w:lang w:bidi="en-US"/>
        </w:rPr>
        <w:t>назив и адресу наручиоца</w:t>
      </w:r>
      <w:r w:rsidR="0010790C">
        <w:rPr>
          <w:rFonts w:ascii="Arial Narrow" w:hAnsi="Arial Narrow" w:cs="Arial"/>
          <w:sz w:val="24"/>
          <w:szCs w:val="24"/>
          <w:lang w:val="sr-Cyrl-RS" w:bidi="en-US"/>
        </w:rPr>
        <w:t>;</w:t>
      </w:r>
    </w:p>
    <w:p w:rsidR="00886827" w:rsidRPr="00321445" w:rsidRDefault="00886827" w:rsidP="00A12F52">
      <w:pPr>
        <w:pStyle w:val="KDParagraf"/>
        <w:numPr>
          <w:ilvl w:val="0"/>
          <w:numId w:val="40"/>
        </w:numPr>
        <w:tabs>
          <w:tab w:val="clear" w:pos="567"/>
          <w:tab w:val="left" w:pos="720"/>
        </w:tabs>
        <w:spacing w:before="0"/>
        <w:rPr>
          <w:rFonts w:ascii="Arial Narrow" w:hAnsi="Arial Narrow" w:cs="Arial"/>
          <w:sz w:val="24"/>
          <w:szCs w:val="24"/>
          <w:lang w:bidi="en-US"/>
        </w:rPr>
      </w:pPr>
      <w:r w:rsidRPr="00321445">
        <w:rPr>
          <w:rFonts w:ascii="Arial Narrow" w:hAnsi="Arial Narrow" w:cs="Arial"/>
          <w:sz w:val="24"/>
          <w:szCs w:val="24"/>
          <w:lang w:bidi="en-US"/>
        </w:rPr>
        <w:t>податке о јавној набавци која је предмет захтева, односно о одлуци наручиоца</w:t>
      </w:r>
      <w:r w:rsidR="0010790C">
        <w:rPr>
          <w:rFonts w:ascii="Arial Narrow" w:hAnsi="Arial Narrow" w:cs="Arial"/>
          <w:sz w:val="24"/>
          <w:szCs w:val="24"/>
          <w:lang w:val="sr-Cyrl-RS" w:bidi="en-US"/>
        </w:rPr>
        <w:t>;</w:t>
      </w:r>
    </w:p>
    <w:p w:rsidR="00886827" w:rsidRPr="00321445" w:rsidRDefault="00886827" w:rsidP="00A12F52">
      <w:pPr>
        <w:pStyle w:val="KDParagraf"/>
        <w:numPr>
          <w:ilvl w:val="0"/>
          <w:numId w:val="40"/>
        </w:numPr>
        <w:tabs>
          <w:tab w:val="clear" w:pos="567"/>
          <w:tab w:val="left" w:pos="720"/>
        </w:tabs>
        <w:spacing w:before="0"/>
        <w:rPr>
          <w:rFonts w:ascii="Arial Narrow" w:hAnsi="Arial Narrow" w:cs="Arial"/>
          <w:sz w:val="24"/>
          <w:szCs w:val="24"/>
          <w:lang w:bidi="en-US"/>
        </w:rPr>
      </w:pPr>
      <w:r w:rsidRPr="00321445">
        <w:rPr>
          <w:rFonts w:ascii="Arial Narrow" w:hAnsi="Arial Narrow" w:cs="Arial"/>
          <w:sz w:val="24"/>
          <w:szCs w:val="24"/>
          <w:lang w:bidi="en-US"/>
        </w:rPr>
        <w:t>повреде прописа којима се уређује поступак јавне набавке</w:t>
      </w:r>
      <w:r w:rsidR="0010790C">
        <w:rPr>
          <w:rFonts w:ascii="Arial Narrow" w:hAnsi="Arial Narrow" w:cs="Arial"/>
          <w:sz w:val="24"/>
          <w:szCs w:val="24"/>
          <w:lang w:val="sr-Cyrl-RS" w:bidi="en-US"/>
        </w:rPr>
        <w:t>;</w:t>
      </w:r>
    </w:p>
    <w:p w:rsidR="00886827" w:rsidRPr="00321445" w:rsidRDefault="00886827" w:rsidP="00A12F52">
      <w:pPr>
        <w:pStyle w:val="KDParagraf"/>
        <w:numPr>
          <w:ilvl w:val="0"/>
          <w:numId w:val="40"/>
        </w:numPr>
        <w:tabs>
          <w:tab w:val="clear" w:pos="567"/>
          <w:tab w:val="left" w:pos="720"/>
        </w:tabs>
        <w:spacing w:before="0"/>
        <w:rPr>
          <w:rFonts w:ascii="Arial Narrow" w:hAnsi="Arial Narrow" w:cs="Arial"/>
          <w:sz w:val="24"/>
          <w:szCs w:val="24"/>
          <w:lang w:bidi="en-US"/>
        </w:rPr>
      </w:pPr>
      <w:r w:rsidRPr="00321445">
        <w:rPr>
          <w:rFonts w:ascii="Arial Narrow" w:hAnsi="Arial Narrow" w:cs="Arial"/>
          <w:sz w:val="24"/>
          <w:szCs w:val="24"/>
          <w:lang w:bidi="en-US"/>
        </w:rPr>
        <w:t>чињенице и доказе којима се повреде доказују</w:t>
      </w:r>
      <w:r w:rsidR="0010790C">
        <w:rPr>
          <w:rFonts w:ascii="Arial Narrow" w:hAnsi="Arial Narrow" w:cs="Arial"/>
          <w:sz w:val="24"/>
          <w:szCs w:val="24"/>
          <w:lang w:val="sr-Cyrl-RS" w:bidi="en-US"/>
        </w:rPr>
        <w:t>;</w:t>
      </w:r>
    </w:p>
    <w:p w:rsidR="00886827" w:rsidRPr="00321445" w:rsidRDefault="00886827" w:rsidP="00A12F52">
      <w:pPr>
        <w:pStyle w:val="KDParagraf"/>
        <w:numPr>
          <w:ilvl w:val="0"/>
          <w:numId w:val="40"/>
        </w:numPr>
        <w:tabs>
          <w:tab w:val="clear" w:pos="567"/>
          <w:tab w:val="left" w:pos="720"/>
        </w:tabs>
        <w:spacing w:before="0"/>
        <w:rPr>
          <w:rFonts w:ascii="Arial Narrow" w:hAnsi="Arial Narrow" w:cs="Arial"/>
          <w:sz w:val="24"/>
          <w:szCs w:val="24"/>
          <w:lang w:bidi="en-US"/>
        </w:rPr>
      </w:pPr>
      <w:r w:rsidRPr="00321445">
        <w:rPr>
          <w:rFonts w:ascii="Arial Narrow" w:hAnsi="Arial Narrow" w:cs="Arial"/>
          <w:sz w:val="24"/>
          <w:szCs w:val="24"/>
          <w:lang w:bidi="en-US"/>
        </w:rPr>
        <w:t xml:space="preserve">потврду о уплати таксе из члана 156. </w:t>
      </w:r>
      <w:r w:rsidR="001376E9" w:rsidRPr="00321445">
        <w:rPr>
          <w:rFonts w:ascii="Arial Narrow" w:hAnsi="Arial Narrow" w:cs="Arial"/>
          <w:sz w:val="24"/>
          <w:szCs w:val="24"/>
          <w:lang w:bidi="en-US"/>
        </w:rPr>
        <w:t>Закона о јавним набавкама</w:t>
      </w:r>
      <w:r w:rsidR="0010790C">
        <w:rPr>
          <w:rFonts w:ascii="Arial Narrow" w:hAnsi="Arial Narrow" w:cs="Arial"/>
          <w:sz w:val="24"/>
          <w:szCs w:val="24"/>
          <w:lang w:val="sr-Cyrl-RS" w:bidi="en-US"/>
        </w:rPr>
        <w:t>;</w:t>
      </w:r>
    </w:p>
    <w:p w:rsidR="008824F8" w:rsidRPr="00321445" w:rsidRDefault="00886827" w:rsidP="00A12F52">
      <w:pPr>
        <w:pStyle w:val="KDParagraf"/>
        <w:numPr>
          <w:ilvl w:val="0"/>
          <w:numId w:val="40"/>
        </w:numPr>
        <w:tabs>
          <w:tab w:val="clear" w:pos="567"/>
          <w:tab w:val="left" w:pos="720"/>
        </w:tabs>
        <w:spacing w:before="0" w:after="240"/>
        <w:rPr>
          <w:rFonts w:ascii="Arial Narrow" w:hAnsi="Arial Narrow" w:cs="Arial"/>
          <w:sz w:val="24"/>
          <w:szCs w:val="24"/>
          <w:lang w:bidi="en-US"/>
        </w:rPr>
      </w:pPr>
      <w:r w:rsidRPr="00321445">
        <w:rPr>
          <w:rFonts w:ascii="Arial Narrow" w:hAnsi="Arial Narrow" w:cs="Arial"/>
          <w:sz w:val="24"/>
          <w:szCs w:val="24"/>
          <w:lang w:bidi="en-US"/>
        </w:rPr>
        <w:t>потпис подносиоца.</w:t>
      </w:r>
    </w:p>
    <w:p w:rsidR="00886827" w:rsidRPr="00321445" w:rsidRDefault="0010790C" w:rsidP="0010790C">
      <w:pPr>
        <w:pStyle w:val="KDParagraf"/>
        <w:spacing w:before="0" w:after="240"/>
        <w:rPr>
          <w:rFonts w:ascii="Arial Narrow" w:hAnsi="Arial Narrow" w:cs="Arial"/>
          <w:b/>
          <w:sz w:val="24"/>
          <w:szCs w:val="24"/>
          <w:lang w:bidi="en-US"/>
        </w:rPr>
      </w:pPr>
      <w:r>
        <w:rPr>
          <w:rFonts w:ascii="Arial Narrow" w:hAnsi="Arial Narrow" w:cs="Arial"/>
          <w:b/>
          <w:sz w:val="24"/>
          <w:szCs w:val="24"/>
          <w:lang w:bidi="en-US"/>
        </w:rPr>
        <w:tab/>
      </w:r>
      <w:r w:rsidR="00886827" w:rsidRPr="00321445">
        <w:rPr>
          <w:rFonts w:ascii="Arial Narrow" w:hAnsi="Arial Narrow"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t>Закључак</w:t>
      </w:r>
      <w:r w:rsidR="00886827" w:rsidRPr="00321445">
        <w:rPr>
          <w:rFonts w:ascii="Arial Narrow" w:hAnsi="Arial Narrow" w:cs="Arial"/>
          <w:sz w:val="24"/>
          <w:szCs w:val="24"/>
          <w:lang w:bidi="en-US"/>
        </w:rPr>
        <w:t xml:space="preserve"> наручилац доставља подносиоцу захтева и Републичкој комисији у року од три дана од дана доношења. </w:t>
      </w:r>
    </w:p>
    <w:p w:rsidR="00886827" w:rsidRPr="00321445" w:rsidRDefault="0010790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321445" w:rsidRDefault="00886827" w:rsidP="0010790C">
      <w:pPr>
        <w:pStyle w:val="KDParagraf"/>
        <w:spacing w:before="0" w:after="240"/>
        <w:rPr>
          <w:rFonts w:ascii="Arial Narrow" w:hAnsi="Arial Narrow" w:cs="Arial"/>
          <w:b/>
          <w:sz w:val="24"/>
          <w:szCs w:val="24"/>
          <w:lang w:val="sr-Cyrl-RS" w:bidi="en-US"/>
        </w:rPr>
      </w:pPr>
      <w:r w:rsidRPr="00321445">
        <w:rPr>
          <w:rFonts w:ascii="Arial Narrow" w:hAnsi="Arial Narrow" w:cs="Arial"/>
          <w:b/>
          <w:sz w:val="24"/>
          <w:szCs w:val="24"/>
          <w:lang w:bidi="en-US"/>
        </w:rPr>
        <w:t xml:space="preserve">Износ таксе из члана 156. став 1. тач. 1)- 3) </w:t>
      </w:r>
      <w:r w:rsidR="001376E9" w:rsidRPr="00321445">
        <w:rPr>
          <w:rFonts w:ascii="Arial Narrow" w:hAnsi="Arial Narrow" w:cs="Arial"/>
          <w:b/>
          <w:sz w:val="24"/>
          <w:szCs w:val="24"/>
          <w:lang w:bidi="en-US"/>
        </w:rPr>
        <w:t>Закона о јавним набавкама</w:t>
      </w:r>
      <w:r w:rsidR="001376E9" w:rsidRPr="00321445">
        <w:rPr>
          <w:rFonts w:ascii="Arial Narrow" w:hAnsi="Arial Narrow" w:cs="Arial"/>
          <w:b/>
          <w:sz w:val="24"/>
          <w:szCs w:val="24"/>
          <w:lang w:val="sr-Cyrl-RS" w:bidi="en-US"/>
        </w:rPr>
        <w:t>:</w:t>
      </w:r>
    </w:p>
    <w:p w:rsidR="0008263C" w:rsidRPr="00321445" w:rsidRDefault="0010790C" w:rsidP="00817803">
      <w:pPr>
        <w:pStyle w:val="KDParagraf"/>
        <w:shd w:val="clear" w:color="auto" w:fill="F2DBDB" w:themeFill="accent2" w:themeFillTint="33"/>
        <w:spacing w:before="0" w:after="240"/>
        <w:rPr>
          <w:rFonts w:ascii="Arial Narrow" w:hAnsi="Arial Narrow" w:cs="Arial"/>
          <w:sz w:val="24"/>
          <w:szCs w:val="24"/>
          <w:lang w:bidi="en-US"/>
        </w:rPr>
      </w:pPr>
      <w:r>
        <w:rPr>
          <w:rFonts w:ascii="Arial Narrow" w:hAnsi="Arial Narrow" w:cs="Arial"/>
          <w:sz w:val="24"/>
          <w:szCs w:val="24"/>
          <w:lang w:val="sr-Cyrl-RS"/>
        </w:rPr>
        <w:tab/>
      </w:r>
      <w:r w:rsidR="008824F8" w:rsidRPr="00817803">
        <w:rPr>
          <w:rFonts w:ascii="Arial Narrow" w:hAnsi="Arial Narrow" w:cs="Arial"/>
          <w:sz w:val="24"/>
          <w:szCs w:val="24"/>
          <w:shd w:val="clear" w:color="auto" w:fill="F2DBDB" w:themeFill="accent2" w:themeFillTint="33"/>
        </w:rPr>
        <w:t xml:space="preserve">Подносилац захтева за заштиту права дужан је да на рачун буџета Републике Србије (број рачуна: </w:t>
      </w:r>
      <w:r w:rsidR="008824F8" w:rsidRPr="00817803">
        <w:rPr>
          <w:rFonts w:ascii="Arial Narrow" w:hAnsi="Arial Narrow" w:cs="Arial"/>
          <w:sz w:val="24"/>
          <w:szCs w:val="24"/>
          <w:shd w:val="clear" w:color="auto" w:fill="F2DBDB" w:themeFill="accent2" w:themeFillTint="33"/>
          <w:lang w:val="ru-RU"/>
        </w:rPr>
        <w:t>840-</w:t>
      </w:r>
      <w:r w:rsidR="008824F8" w:rsidRPr="00817803">
        <w:rPr>
          <w:rFonts w:ascii="Arial Narrow" w:hAnsi="Arial Narrow" w:cs="Arial"/>
          <w:bCs/>
          <w:iCs/>
          <w:sz w:val="24"/>
          <w:szCs w:val="24"/>
          <w:shd w:val="clear" w:color="auto" w:fill="F2DBDB" w:themeFill="accent2" w:themeFillTint="33"/>
        </w:rPr>
        <w:t>30678845-06</w:t>
      </w:r>
      <w:r w:rsidR="008824F8" w:rsidRPr="00817803">
        <w:rPr>
          <w:rFonts w:ascii="Arial Narrow" w:hAnsi="Arial Narrow" w:cs="Arial"/>
          <w:sz w:val="24"/>
          <w:szCs w:val="24"/>
          <w:shd w:val="clear" w:color="auto" w:fill="F2DBDB" w:themeFill="accent2" w:themeFillTint="33"/>
        </w:rPr>
        <w:t xml:space="preserve">, шифра плаћања 153 или 253, позив на број </w:t>
      </w:r>
      <w:r w:rsidR="00B361E4" w:rsidRPr="00817803">
        <w:rPr>
          <w:rFonts w:ascii="Arial Narrow" w:hAnsi="Arial Narrow" w:cs="Arial"/>
          <w:sz w:val="24"/>
          <w:szCs w:val="24"/>
          <w:shd w:val="clear" w:color="auto" w:fill="F2DBDB" w:themeFill="accent2" w:themeFillTint="33"/>
        </w:rPr>
        <w:t>7</w:t>
      </w:r>
      <w:r w:rsidR="005F7E90" w:rsidRPr="00817803">
        <w:rPr>
          <w:rFonts w:ascii="Arial Narrow" w:hAnsi="Arial Narrow" w:cs="Arial"/>
          <w:sz w:val="24"/>
          <w:szCs w:val="24"/>
          <w:shd w:val="clear" w:color="auto" w:fill="F2DBDB" w:themeFill="accent2" w:themeFillTint="33"/>
        </w:rPr>
        <w:t>0000</w:t>
      </w:r>
      <w:r w:rsidR="00325FBE" w:rsidRPr="00817803">
        <w:rPr>
          <w:rFonts w:ascii="Arial Narrow" w:hAnsi="Arial Narrow" w:cs="Arial"/>
          <w:sz w:val="24"/>
          <w:szCs w:val="24"/>
          <w:shd w:val="clear" w:color="auto" w:fill="F2DBDB" w:themeFill="accent2" w:themeFillTint="33"/>
          <w:lang w:val="sr-Cyrl-RS"/>
        </w:rPr>
        <w:t>0</w:t>
      </w:r>
      <w:r w:rsidR="00155A4C" w:rsidRPr="00817803">
        <w:rPr>
          <w:rFonts w:ascii="Arial Narrow" w:hAnsi="Arial Narrow" w:cs="Arial"/>
          <w:sz w:val="24"/>
          <w:szCs w:val="24"/>
          <w:shd w:val="clear" w:color="auto" w:fill="F2DBDB" w:themeFill="accent2" w:themeFillTint="33"/>
          <w:lang w:val="sr-Cyrl-RS"/>
        </w:rPr>
        <w:t>22</w:t>
      </w:r>
      <w:r w:rsidR="005F7E90" w:rsidRPr="00817803">
        <w:rPr>
          <w:rFonts w:ascii="Arial Narrow" w:hAnsi="Arial Narrow" w:cs="Arial"/>
          <w:sz w:val="24"/>
          <w:szCs w:val="24"/>
          <w:shd w:val="clear" w:color="auto" w:fill="F2DBDB" w:themeFill="accent2" w:themeFillTint="33"/>
        </w:rPr>
        <w:t>201</w:t>
      </w:r>
      <w:r w:rsidR="00155A4C" w:rsidRPr="00817803">
        <w:rPr>
          <w:rFonts w:ascii="Arial Narrow" w:hAnsi="Arial Narrow" w:cs="Arial"/>
          <w:sz w:val="24"/>
          <w:szCs w:val="24"/>
          <w:shd w:val="clear" w:color="auto" w:fill="F2DBDB" w:themeFill="accent2" w:themeFillTint="33"/>
          <w:lang w:val="sr-Cyrl-RS"/>
        </w:rPr>
        <w:t>7</w:t>
      </w:r>
      <w:r w:rsidR="008824F8" w:rsidRPr="00817803">
        <w:rPr>
          <w:rFonts w:ascii="Arial Narrow" w:hAnsi="Arial Narrow" w:cs="Arial"/>
          <w:sz w:val="24"/>
          <w:szCs w:val="24"/>
          <w:shd w:val="clear" w:color="auto" w:fill="F2DBDB" w:themeFill="accent2" w:themeFillTint="33"/>
        </w:rPr>
        <w:t>, сврха: ЗЗП, ЈП ЕПС</w:t>
      </w:r>
      <w:r w:rsidR="004F4976" w:rsidRPr="00817803">
        <w:rPr>
          <w:rFonts w:ascii="Arial Narrow" w:hAnsi="Arial Narrow" w:cs="Arial"/>
          <w:sz w:val="24"/>
          <w:szCs w:val="24"/>
          <w:shd w:val="clear" w:color="auto" w:fill="F2DBDB" w:themeFill="accent2" w:themeFillTint="33"/>
          <w:lang w:val="sr-Cyrl-CS"/>
        </w:rPr>
        <w:t xml:space="preserve">, </w:t>
      </w:r>
      <w:r w:rsidR="004F4976" w:rsidRPr="00817803">
        <w:rPr>
          <w:rFonts w:ascii="Arial Narrow" w:hAnsi="Arial Narrow" w:cs="Arial"/>
          <w:sz w:val="24"/>
          <w:szCs w:val="24"/>
          <w:shd w:val="clear" w:color="auto" w:fill="F2DBDB" w:themeFill="accent2" w:themeFillTint="33"/>
          <w:lang w:val="sr-Cyrl-RS"/>
        </w:rPr>
        <w:t xml:space="preserve">Београд, </w:t>
      </w:r>
      <w:r w:rsidRPr="00817803">
        <w:rPr>
          <w:rFonts w:ascii="Arial Narrow" w:hAnsi="Arial Narrow" w:cs="Arial"/>
          <w:sz w:val="24"/>
          <w:szCs w:val="24"/>
          <w:shd w:val="clear" w:color="auto" w:fill="F2DBDB" w:themeFill="accent2" w:themeFillTint="33"/>
          <w:lang w:val="sr-Cyrl-RS"/>
        </w:rPr>
        <w:t>Огранак ЕПС Снабдевање</w:t>
      </w:r>
      <w:r w:rsidR="00FE2504" w:rsidRPr="00817803">
        <w:rPr>
          <w:rFonts w:ascii="Arial Narrow" w:hAnsi="Arial Narrow" w:cs="Arial"/>
          <w:sz w:val="24"/>
          <w:szCs w:val="24"/>
          <w:shd w:val="clear" w:color="auto" w:fill="F2DBDB" w:themeFill="accent2" w:themeFillTint="33"/>
        </w:rPr>
        <w:t>,</w:t>
      </w:r>
      <w:r w:rsidRPr="00817803">
        <w:rPr>
          <w:rFonts w:ascii="Arial Narrow" w:hAnsi="Arial Narrow" w:cs="Arial"/>
          <w:sz w:val="24"/>
          <w:szCs w:val="24"/>
          <w:shd w:val="clear" w:color="auto" w:fill="F2DBDB" w:themeFill="accent2" w:themeFillTint="33"/>
          <w:lang w:val="sr-Cyrl-RS"/>
        </w:rPr>
        <w:t xml:space="preserve"> Макензијева 37,</w:t>
      </w:r>
      <w:r w:rsidR="008824F8" w:rsidRPr="00817803">
        <w:rPr>
          <w:rFonts w:ascii="Arial Narrow" w:hAnsi="Arial Narrow" w:cs="Arial"/>
          <w:sz w:val="24"/>
          <w:szCs w:val="24"/>
          <w:shd w:val="clear" w:color="auto" w:fill="F2DBDB" w:themeFill="accent2" w:themeFillTint="33"/>
        </w:rPr>
        <w:t xml:space="preserve"> </w:t>
      </w:r>
      <w:r w:rsidR="004F4976" w:rsidRPr="00817803">
        <w:rPr>
          <w:rFonts w:ascii="Arial Narrow" w:hAnsi="Arial Narrow" w:cs="Arial"/>
          <w:sz w:val="24"/>
          <w:szCs w:val="24"/>
          <w:shd w:val="clear" w:color="auto" w:fill="F2DBDB" w:themeFill="accent2" w:themeFillTint="33"/>
        </w:rPr>
        <w:t>JN</w:t>
      </w:r>
      <w:r w:rsidR="005A7D6C" w:rsidRPr="00817803">
        <w:rPr>
          <w:rFonts w:ascii="Arial Narrow" w:hAnsi="Arial Narrow" w:cs="Arial"/>
          <w:sz w:val="24"/>
          <w:szCs w:val="24"/>
          <w:shd w:val="clear" w:color="auto" w:fill="F2DBDB" w:themeFill="accent2" w:themeFillTint="33"/>
        </w:rPr>
        <w:t>/7</w:t>
      </w:r>
      <w:r w:rsidR="004F4976" w:rsidRPr="00817803">
        <w:rPr>
          <w:rFonts w:ascii="Arial Narrow" w:hAnsi="Arial Narrow" w:cs="Arial"/>
          <w:sz w:val="24"/>
          <w:szCs w:val="24"/>
          <w:shd w:val="clear" w:color="auto" w:fill="F2DBDB" w:themeFill="accent2" w:themeFillTint="33"/>
        </w:rPr>
        <w:t>000/0</w:t>
      </w:r>
      <w:r w:rsidR="00325FBE" w:rsidRPr="00817803">
        <w:rPr>
          <w:rFonts w:ascii="Arial Narrow" w:hAnsi="Arial Narrow" w:cs="Arial"/>
          <w:sz w:val="24"/>
          <w:szCs w:val="24"/>
          <w:shd w:val="clear" w:color="auto" w:fill="F2DBDB" w:themeFill="accent2" w:themeFillTint="33"/>
          <w:lang w:val="sr-Cyrl-RS"/>
        </w:rPr>
        <w:t>0</w:t>
      </w:r>
      <w:r w:rsidR="00155A4C" w:rsidRPr="00817803">
        <w:rPr>
          <w:rFonts w:ascii="Arial Narrow" w:hAnsi="Arial Narrow" w:cs="Arial"/>
          <w:sz w:val="24"/>
          <w:szCs w:val="24"/>
          <w:shd w:val="clear" w:color="auto" w:fill="F2DBDB" w:themeFill="accent2" w:themeFillTint="33"/>
          <w:lang w:val="sr-Cyrl-RS"/>
        </w:rPr>
        <w:t>22</w:t>
      </w:r>
      <w:r w:rsidR="004F4976" w:rsidRPr="00817803">
        <w:rPr>
          <w:rFonts w:ascii="Arial Narrow" w:hAnsi="Arial Narrow" w:cs="Arial"/>
          <w:sz w:val="24"/>
          <w:szCs w:val="24"/>
          <w:shd w:val="clear" w:color="auto" w:fill="F2DBDB" w:themeFill="accent2" w:themeFillTint="33"/>
        </w:rPr>
        <w:t>/201</w:t>
      </w:r>
      <w:r w:rsidR="00155A4C" w:rsidRPr="00817803">
        <w:rPr>
          <w:rFonts w:ascii="Arial Narrow" w:hAnsi="Arial Narrow" w:cs="Arial"/>
          <w:sz w:val="24"/>
          <w:szCs w:val="24"/>
          <w:shd w:val="clear" w:color="auto" w:fill="F2DBDB" w:themeFill="accent2" w:themeFillTint="33"/>
          <w:lang w:val="sr-Cyrl-RS"/>
        </w:rPr>
        <w:t>7</w:t>
      </w:r>
      <w:r w:rsidR="008824F8" w:rsidRPr="00817803">
        <w:rPr>
          <w:rFonts w:ascii="Arial Narrow" w:hAnsi="Arial Narrow" w:cs="Arial"/>
          <w:sz w:val="24"/>
          <w:szCs w:val="24"/>
          <w:shd w:val="clear" w:color="auto" w:fill="F2DBDB" w:themeFill="accent2" w:themeFillTint="33"/>
        </w:rPr>
        <w:t>, прималац уплате: буџет Републике Србије) уплати таксу</w:t>
      </w:r>
      <w:r w:rsidR="00886827" w:rsidRPr="00817803">
        <w:rPr>
          <w:rFonts w:ascii="Arial Narrow" w:hAnsi="Arial Narrow" w:cs="Arial"/>
          <w:sz w:val="24"/>
          <w:szCs w:val="24"/>
          <w:shd w:val="clear" w:color="auto" w:fill="F2DBDB" w:themeFill="accent2" w:themeFillTint="33"/>
          <w:lang w:bidi="en-US"/>
        </w:rPr>
        <w:t xml:space="preserve"> од</w:t>
      </w:r>
      <w:r w:rsidRPr="00817803">
        <w:rPr>
          <w:rFonts w:ascii="Arial Narrow" w:hAnsi="Arial Narrow" w:cs="Arial"/>
          <w:sz w:val="24"/>
          <w:szCs w:val="24"/>
          <w:shd w:val="clear" w:color="auto" w:fill="F2DBDB" w:themeFill="accent2" w:themeFillTint="33"/>
          <w:lang w:val="sr-Cyrl-RS" w:bidi="en-US"/>
        </w:rPr>
        <w:t xml:space="preserve"> </w:t>
      </w:r>
      <w:r w:rsidR="0008263C" w:rsidRPr="00817803">
        <w:rPr>
          <w:rFonts w:ascii="Arial Narrow" w:hAnsi="Arial Narrow" w:cs="Arial"/>
          <w:sz w:val="24"/>
          <w:szCs w:val="24"/>
          <w:shd w:val="clear" w:color="auto" w:fill="F2DBDB" w:themeFill="accent2" w:themeFillTint="33"/>
          <w:lang w:bidi="en-US"/>
        </w:rPr>
        <w:t>120.000</w:t>
      </w:r>
      <w:r w:rsidR="000F5E53" w:rsidRPr="00817803">
        <w:rPr>
          <w:rFonts w:ascii="Arial Narrow" w:hAnsi="Arial Narrow" w:cs="Arial"/>
          <w:sz w:val="24"/>
          <w:szCs w:val="24"/>
          <w:shd w:val="clear" w:color="auto" w:fill="F2DBDB" w:themeFill="accent2" w:themeFillTint="33"/>
          <w:lang w:val="sr-Cyrl-RS" w:bidi="en-US"/>
        </w:rPr>
        <w:t>,00</w:t>
      </w:r>
      <w:r w:rsidR="0008263C" w:rsidRPr="00817803">
        <w:rPr>
          <w:rFonts w:ascii="Arial Narrow" w:hAnsi="Arial Narrow" w:cs="Arial"/>
          <w:sz w:val="24"/>
          <w:szCs w:val="24"/>
          <w:shd w:val="clear" w:color="auto" w:fill="F2DBDB" w:themeFill="accent2" w:themeFillTint="33"/>
          <w:lang w:bidi="en-US"/>
        </w:rPr>
        <w:t xml:space="preserve"> динара</w:t>
      </w:r>
      <w:r w:rsidR="000F5E53" w:rsidRPr="00817803">
        <w:rPr>
          <w:rFonts w:ascii="Arial Narrow" w:hAnsi="Arial Narrow" w:cs="Arial"/>
          <w:sz w:val="24"/>
          <w:szCs w:val="24"/>
          <w:shd w:val="clear" w:color="auto" w:fill="F2DBDB" w:themeFill="accent2" w:themeFillTint="33"/>
          <w:lang w:val="sr-Cyrl-RS" w:bidi="en-US"/>
        </w:rPr>
        <w:t>.</w:t>
      </w:r>
    </w:p>
    <w:p w:rsidR="00886827" w:rsidRPr="00321445" w:rsidRDefault="00155A4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Свака странка у поступку сноси трошкове које проузрокује својим радњама.</w:t>
      </w:r>
    </w:p>
    <w:p w:rsidR="00886827" w:rsidRPr="00321445" w:rsidRDefault="00155A4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321445" w:rsidRDefault="00155A4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321445" w:rsidRDefault="00155A4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321445" w:rsidRDefault="00155A4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Странке у захтеву морају прецизно да наведу трошкове за које траже накнаду.</w:t>
      </w:r>
    </w:p>
    <w:p w:rsidR="00886827" w:rsidRPr="00321445" w:rsidRDefault="00155A4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321445" w:rsidRDefault="00155A4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О трошковима одлучује Републичка комисија. Одлука Републичке комисије је извршни наслов.</w:t>
      </w:r>
    </w:p>
    <w:p w:rsidR="00886827" w:rsidRPr="00321445" w:rsidRDefault="00886827" w:rsidP="0010790C">
      <w:pPr>
        <w:pStyle w:val="KDParagraf"/>
        <w:spacing w:before="0" w:after="240"/>
        <w:rPr>
          <w:rFonts w:ascii="Arial Narrow" w:hAnsi="Arial Narrow" w:cs="Arial"/>
          <w:b/>
          <w:sz w:val="24"/>
          <w:szCs w:val="24"/>
          <w:lang w:bidi="en-US"/>
        </w:rPr>
      </w:pPr>
      <w:r w:rsidRPr="00321445">
        <w:rPr>
          <w:rFonts w:ascii="Arial Narrow" w:hAnsi="Arial Narrow" w:cs="Arial"/>
          <w:b/>
          <w:sz w:val="24"/>
          <w:szCs w:val="24"/>
          <w:lang w:bidi="en-US"/>
        </w:rPr>
        <w:t xml:space="preserve">Детаљно упутство о потврди из члана 151. став 1. тачка 6) </w:t>
      </w:r>
      <w:r w:rsidR="001376E9" w:rsidRPr="00321445">
        <w:rPr>
          <w:rFonts w:ascii="Arial Narrow" w:hAnsi="Arial Narrow" w:cs="Arial"/>
          <w:b/>
          <w:sz w:val="24"/>
          <w:szCs w:val="24"/>
          <w:lang w:bidi="en-US"/>
        </w:rPr>
        <w:t>Закона о јавним набавкама</w:t>
      </w:r>
    </w:p>
    <w:p w:rsidR="00886827" w:rsidRPr="00321445" w:rsidRDefault="00155A4C" w:rsidP="0010790C">
      <w:pPr>
        <w:pStyle w:val="KDParagraf"/>
        <w:spacing w:before="0" w:after="240"/>
        <w:rPr>
          <w:rFonts w:ascii="Arial Narrow" w:hAnsi="Arial Narrow" w:cs="Arial"/>
          <w:sz w:val="24"/>
          <w:szCs w:val="24"/>
          <w:lang w:bidi="en-US"/>
        </w:rPr>
      </w:pPr>
      <w:r>
        <w:rPr>
          <w:rFonts w:ascii="Arial Narrow" w:hAnsi="Arial Narrow" w:cs="Arial"/>
          <w:sz w:val="24"/>
          <w:szCs w:val="24"/>
          <w:lang w:val="sr-Cyrl-CS" w:bidi="en-US"/>
        </w:rPr>
        <w:lastRenderedPageBreak/>
        <w:tab/>
      </w:r>
      <w:r w:rsidR="008824F8" w:rsidRPr="00321445">
        <w:rPr>
          <w:rFonts w:ascii="Arial Narrow" w:hAnsi="Arial Narrow" w:cs="Arial"/>
          <w:sz w:val="24"/>
          <w:szCs w:val="24"/>
          <w:lang w:val="sr-Cyrl-CS" w:bidi="en-US"/>
        </w:rPr>
        <w:t xml:space="preserve">Потврда </w:t>
      </w:r>
      <w:r w:rsidR="00886827" w:rsidRPr="00321445">
        <w:rPr>
          <w:rFonts w:ascii="Arial Narrow" w:hAnsi="Arial Narrow"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321445" w:rsidRDefault="00155A4C" w:rsidP="0010790C">
      <w:pPr>
        <w:pStyle w:val="KDParagraf"/>
        <w:spacing w:before="0" w:after="240"/>
        <w:rPr>
          <w:rFonts w:ascii="Arial Narrow" w:hAnsi="Arial Narrow" w:cs="Arial"/>
          <w:sz w:val="24"/>
          <w:szCs w:val="24"/>
          <w:lang w:val="sr-Cyrl-RS" w:bidi="en-US"/>
        </w:rPr>
      </w:pPr>
      <w:r>
        <w:rPr>
          <w:rFonts w:ascii="Arial Narrow" w:hAnsi="Arial Narrow" w:cs="Arial"/>
          <w:sz w:val="24"/>
          <w:szCs w:val="24"/>
          <w:lang w:bidi="en-US"/>
        </w:rPr>
        <w:tab/>
      </w:r>
      <w:r w:rsidR="00886827" w:rsidRPr="00321445">
        <w:rPr>
          <w:rFonts w:ascii="Arial Narrow" w:hAnsi="Arial Narrow"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321445">
        <w:rPr>
          <w:rFonts w:ascii="Arial Narrow" w:hAnsi="Arial Narrow" w:cs="Arial"/>
          <w:sz w:val="24"/>
          <w:szCs w:val="24"/>
          <w:lang w:bidi="en-US"/>
        </w:rPr>
        <w:t>Закона о јавним набавкама</w:t>
      </w:r>
      <w:r w:rsidR="001376E9" w:rsidRPr="00321445">
        <w:rPr>
          <w:rFonts w:ascii="Arial Narrow" w:hAnsi="Arial Narrow" w:cs="Arial"/>
          <w:sz w:val="24"/>
          <w:szCs w:val="24"/>
          <w:lang w:val="sr-Cyrl-RS" w:bidi="en-US"/>
        </w:rPr>
        <w:t>.</w:t>
      </w:r>
    </w:p>
    <w:p w:rsidR="00886827" w:rsidRPr="00321445" w:rsidRDefault="00155A4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321445">
        <w:rPr>
          <w:rFonts w:ascii="Arial Narrow" w:hAnsi="Arial Narrow" w:cs="Arial"/>
          <w:sz w:val="24"/>
          <w:szCs w:val="24"/>
          <w:lang w:bidi="en-US"/>
        </w:rPr>
        <w:t>Закона о јавним набавкама</w:t>
      </w:r>
      <w:r w:rsidR="00886827" w:rsidRPr="00321445">
        <w:rPr>
          <w:rFonts w:ascii="Arial Narrow" w:hAnsi="Arial Narrow" w:cs="Arial"/>
          <w:sz w:val="24"/>
          <w:szCs w:val="24"/>
          <w:lang w:bidi="en-US"/>
        </w:rPr>
        <w:t>.</w:t>
      </w:r>
    </w:p>
    <w:p w:rsidR="00886827" w:rsidRPr="00321445" w:rsidRDefault="00155A4C" w:rsidP="0010790C">
      <w:pPr>
        <w:pStyle w:val="KDParagraf"/>
        <w:spacing w:before="0" w:after="240"/>
        <w:rPr>
          <w:rFonts w:ascii="Arial Narrow" w:hAnsi="Arial Narrow" w:cs="Arial"/>
          <w:sz w:val="24"/>
          <w:szCs w:val="24"/>
          <w:lang w:bidi="en-US"/>
        </w:rPr>
      </w:pPr>
      <w:r>
        <w:rPr>
          <w:rFonts w:ascii="Arial Narrow" w:hAnsi="Arial Narrow" w:cs="Arial"/>
          <w:sz w:val="24"/>
          <w:szCs w:val="24"/>
          <w:lang w:bidi="en-US"/>
        </w:rPr>
        <w:tab/>
      </w:r>
      <w:r w:rsidR="00886827" w:rsidRPr="00321445">
        <w:rPr>
          <w:rFonts w:ascii="Arial Narrow" w:hAnsi="Arial Narrow" w:cs="Arial"/>
          <w:sz w:val="24"/>
          <w:szCs w:val="24"/>
          <w:lang w:bidi="en-US"/>
        </w:rPr>
        <w:t xml:space="preserve">Као доказ о уплати таксе, у смислу члана 151. став 1. тачка 6) </w:t>
      </w:r>
      <w:r w:rsidR="001376E9" w:rsidRPr="00321445">
        <w:rPr>
          <w:rFonts w:ascii="Arial Narrow" w:hAnsi="Arial Narrow" w:cs="Arial"/>
          <w:sz w:val="24"/>
          <w:szCs w:val="24"/>
          <w:lang w:bidi="en-US"/>
        </w:rPr>
        <w:t>Закона о јавним набавкама</w:t>
      </w:r>
      <w:r w:rsidR="00886827" w:rsidRPr="00321445">
        <w:rPr>
          <w:rFonts w:ascii="Arial Narrow" w:hAnsi="Arial Narrow" w:cs="Arial"/>
          <w:sz w:val="24"/>
          <w:szCs w:val="24"/>
          <w:lang w:bidi="en-US"/>
        </w:rPr>
        <w:t>, прихватиће се:</w:t>
      </w:r>
    </w:p>
    <w:p w:rsidR="00886827" w:rsidRPr="00321445" w:rsidRDefault="00886827" w:rsidP="00A12F52">
      <w:pPr>
        <w:pStyle w:val="KDParagraf"/>
        <w:numPr>
          <w:ilvl w:val="0"/>
          <w:numId w:val="41"/>
        </w:numPr>
        <w:spacing w:before="0"/>
        <w:ind w:left="360"/>
        <w:rPr>
          <w:rFonts w:ascii="Arial Narrow" w:hAnsi="Arial Narrow" w:cs="Arial"/>
          <w:sz w:val="24"/>
          <w:szCs w:val="24"/>
          <w:lang w:bidi="en-US"/>
        </w:rPr>
      </w:pPr>
      <w:r w:rsidRPr="00321445">
        <w:rPr>
          <w:rFonts w:ascii="Arial Narrow" w:hAnsi="Arial Narrow" w:cs="Arial"/>
          <w:sz w:val="24"/>
          <w:szCs w:val="24"/>
          <w:lang w:bidi="en-US"/>
        </w:rPr>
        <w:t xml:space="preserve">Потврда о извршеној уплати таксе из члана 156. </w:t>
      </w:r>
      <w:r w:rsidR="001376E9" w:rsidRPr="00321445">
        <w:rPr>
          <w:rFonts w:ascii="Arial Narrow" w:hAnsi="Arial Narrow" w:cs="Arial"/>
          <w:sz w:val="24"/>
          <w:szCs w:val="24"/>
          <w:lang w:bidi="en-US"/>
        </w:rPr>
        <w:t>Закона о јавним набавкама</w:t>
      </w:r>
      <w:r w:rsidRPr="00321445">
        <w:rPr>
          <w:rFonts w:ascii="Arial Narrow" w:hAnsi="Arial Narrow" w:cs="Arial"/>
          <w:sz w:val="24"/>
          <w:szCs w:val="24"/>
          <w:lang w:bidi="en-US"/>
        </w:rPr>
        <w:t xml:space="preserve"> која садржи следеће елементе:</w:t>
      </w:r>
    </w:p>
    <w:p w:rsidR="00886827" w:rsidRPr="00321445" w:rsidRDefault="00886827" w:rsidP="00155A4C">
      <w:pPr>
        <w:pStyle w:val="KDParagraf"/>
        <w:spacing w:before="0"/>
        <w:ind w:left="630" w:hanging="270"/>
        <w:rPr>
          <w:rFonts w:ascii="Arial Narrow" w:hAnsi="Arial Narrow" w:cs="Arial"/>
          <w:sz w:val="24"/>
          <w:szCs w:val="24"/>
          <w:lang w:bidi="en-US"/>
        </w:rPr>
      </w:pPr>
      <w:r w:rsidRPr="00321445">
        <w:rPr>
          <w:rFonts w:ascii="Arial Narrow" w:hAnsi="Arial Narrow" w:cs="Arial"/>
          <w:sz w:val="24"/>
          <w:szCs w:val="24"/>
          <w:lang w:bidi="en-US"/>
        </w:rPr>
        <w:t>(1) да буде издата од стране банке и да садржи печат банке;</w:t>
      </w:r>
    </w:p>
    <w:p w:rsidR="00886827" w:rsidRPr="00321445" w:rsidRDefault="00886827" w:rsidP="00155A4C">
      <w:pPr>
        <w:pStyle w:val="KDParagraf"/>
        <w:spacing w:before="0"/>
        <w:ind w:left="630" w:hanging="270"/>
        <w:rPr>
          <w:rFonts w:ascii="Arial Narrow" w:hAnsi="Arial Narrow" w:cs="Arial"/>
          <w:sz w:val="24"/>
          <w:szCs w:val="24"/>
          <w:lang w:bidi="en-US"/>
        </w:rPr>
      </w:pPr>
      <w:r w:rsidRPr="00321445">
        <w:rPr>
          <w:rFonts w:ascii="Arial Narrow" w:hAnsi="Arial Narrow"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321445" w:rsidRDefault="00886827" w:rsidP="00155A4C">
      <w:pPr>
        <w:pStyle w:val="KDParagraf"/>
        <w:spacing w:before="0"/>
        <w:ind w:left="630" w:hanging="270"/>
        <w:rPr>
          <w:rFonts w:ascii="Arial Narrow" w:hAnsi="Arial Narrow" w:cs="Arial"/>
          <w:sz w:val="24"/>
          <w:szCs w:val="24"/>
          <w:lang w:bidi="en-US"/>
        </w:rPr>
      </w:pPr>
      <w:r w:rsidRPr="00321445">
        <w:rPr>
          <w:rFonts w:ascii="Arial Narrow" w:hAnsi="Arial Narrow" w:cs="Arial"/>
          <w:sz w:val="24"/>
          <w:szCs w:val="24"/>
          <w:lang w:bidi="en-US"/>
        </w:rPr>
        <w:t xml:space="preserve">(3) износ таксе из члана 156. </w:t>
      </w:r>
      <w:r w:rsidR="001376E9" w:rsidRPr="00321445">
        <w:rPr>
          <w:rFonts w:ascii="Arial Narrow" w:hAnsi="Arial Narrow" w:cs="Arial"/>
          <w:sz w:val="24"/>
          <w:szCs w:val="24"/>
          <w:lang w:bidi="en-US"/>
        </w:rPr>
        <w:t>Закона о јавним набавкама</w:t>
      </w:r>
      <w:r w:rsidRPr="00321445">
        <w:rPr>
          <w:rFonts w:ascii="Arial Narrow" w:hAnsi="Arial Narrow" w:cs="Arial"/>
          <w:sz w:val="24"/>
          <w:szCs w:val="24"/>
          <w:lang w:bidi="en-US"/>
        </w:rPr>
        <w:t xml:space="preserve"> чија се уплата врши;</w:t>
      </w:r>
    </w:p>
    <w:p w:rsidR="00886827" w:rsidRPr="00321445" w:rsidRDefault="00886827" w:rsidP="00155A4C">
      <w:pPr>
        <w:pStyle w:val="KDParagraf"/>
        <w:spacing w:before="0"/>
        <w:ind w:left="630" w:hanging="270"/>
        <w:rPr>
          <w:rFonts w:ascii="Arial Narrow" w:hAnsi="Arial Narrow" w:cs="Arial"/>
          <w:sz w:val="24"/>
          <w:szCs w:val="24"/>
          <w:lang w:bidi="en-US"/>
        </w:rPr>
      </w:pPr>
      <w:r w:rsidRPr="00321445">
        <w:rPr>
          <w:rFonts w:ascii="Arial Narrow" w:hAnsi="Arial Narrow" w:cs="Arial"/>
          <w:sz w:val="24"/>
          <w:szCs w:val="24"/>
          <w:lang w:bidi="en-US"/>
        </w:rPr>
        <w:t>(4) број рачуна: 840-30678845-06;</w:t>
      </w:r>
    </w:p>
    <w:p w:rsidR="00886827" w:rsidRPr="00321445" w:rsidRDefault="00886827" w:rsidP="00155A4C">
      <w:pPr>
        <w:pStyle w:val="KDParagraf"/>
        <w:spacing w:before="0"/>
        <w:ind w:left="630" w:hanging="270"/>
        <w:rPr>
          <w:rFonts w:ascii="Arial Narrow" w:hAnsi="Arial Narrow" w:cs="Arial"/>
          <w:sz w:val="24"/>
          <w:szCs w:val="24"/>
          <w:lang w:bidi="en-US"/>
        </w:rPr>
      </w:pPr>
      <w:r w:rsidRPr="00321445">
        <w:rPr>
          <w:rFonts w:ascii="Arial Narrow" w:hAnsi="Arial Narrow" w:cs="Arial"/>
          <w:sz w:val="24"/>
          <w:szCs w:val="24"/>
          <w:lang w:bidi="en-US"/>
        </w:rPr>
        <w:t>(5) шифру плаћања: 153 или 253;</w:t>
      </w:r>
    </w:p>
    <w:p w:rsidR="00886827" w:rsidRPr="00321445" w:rsidRDefault="00886827" w:rsidP="00155A4C">
      <w:pPr>
        <w:pStyle w:val="KDParagraf"/>
        <w:spacing w:before="0"/>
        <w:ind w:left="630" w:hanging="270"/>
        <w:rPr>
          <w:rFonts w:ascii="Arial Narrow" w:hAnsi="Arial Narrow" w:cs="Arial"/>
          <w:sz w:val="24"/>
          <w:szCs w:val="24"/>
          <w:lang w:bidi="en-US"/>
        </w:rPr>
      </w:pPr>
      <w:r w:rsidRPr="00321445">
        <w:rPr>
          <w:rFonts w:ascii="Arial Narrow" w:hAnsi="Arial Narrow"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321445" w:rsidRDefault="00886827" w:rsidP="00155A4C">
      <w:pPr>
        <w:pStyle w:val="KDParagraf"/>
        <w:spacing w:before="0"/>
        <w:ind w:left="630" w:hanging="270"/>
        <w:rPr>
          <w:rFonts w:ascii="Arial Narrow" w:hAnsi="Arial Narrow" w:cs="Arial"/>
          <w:sz w:val="24"/>
          <w:szCs w:val="24"/>
          <w:lang w:bidi="en-US"/>
        </w:rPr>
      </w:pPr>
      <w:r w:rsidRPr="00321445">
        <w:rPr>
          <w:rFonts w:ascii="Arial Narrow" w:hAnsi="Arial Narrow"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321445" w:rsidRDefault="00886827" w:rsidP="00155A4C">
      <w:pPr>
        <w:pStyle w:val="KDParagraf"/>
        <w:spacing w:before="0"/>
        <w:ind w:left="630" w:hanging="270"/>
        <w:rPr>
          <w:rFonts w:ascii="Arial Narrow" w:hAnsi="Arial Narrow" w:cs="Arial"/>
          <w:sz w:val="24"/>
          <w:szCs w:val="24"/>
          <w:lang w:bidi="en-US"/>
        </w:rPr>
      </w:pPr>
      <w:r w:rsidRPr="00321445">
        <w:rPr>
          <w:rFonts w:ascii="Arial Narrow" w:hAnsi="Arial Narrow" w:cs="Arial"/>
          <w:sz w:val="24"/>
          <w:szCs w:val="24"/>
          <w:lang w:bidi="en-US"/>
        </w:rPr>
        <w:t>(8) корисник: буџет Републике Србије;</w:t>
      </w:r>
    </w:p>
    <w:p w:rsidR="00886827" w:rsidRPr="00321445" w:rsidRDefault="00886827" w:rsidP="00155A4C">
      <w:pPr>
        <w:pStyle w:val="KDParagraf"/>
        <w:spacing w:before="0"/>
        <w:ind w:left="630" w:hanging="270"/>
        <w:rPr>
          <w:rFonts w:ascii="Arial Narrow" w:hAnsi="Arial Narrow" w:cs="Arial"/>
          <w:sz w:val="24"/>
          <w:szCs w:val="24"/>
          <w:lang w:bidi="en-US"/>
        </w:rPr>
      </w:pPr>
      <w:r w:rsidRPr="00321445">
        <w:rPr>
          <w:rFonts w:ascii="Arial Narrow" w:hAnsi="Arial Narrow"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321445" w:rsidRDefault="00886827" w:rsidP="00155A4C">
      <w:pPr>
        <w:pStyle w:val="KDParagraf"/>
        <w:spacing w:before="0" w:after="240"/>
        <w:ind w:left="630" w:hanging="270"/>
        <w:rPr>
          <w:rFonts w:ascii="Arial Narrow" w:hAnsi="Arial Narrow" w:cs="Arial"/>
          <w:sz w:val="24"/>
          <w:szCs w:val="24"/>
          <w:lang w:bidi="en-US"/>
        </w:rPr>
      </w:pPr>
      <w:r w:rsidRPr="00321445">
        <w:rPr>
          <w:rFonts w:ascii="Arial Narrow" w:hAnsi="Arial Narrow" w:cs="Arial"/>
          <w:sz w:val="24"/>
          <w:szCs w:val="24"/>
          <w:lang w:bidi="en-US"/>
        </w:rPr>
        <w:t>(10) потпис овлашћеног лица банке.</w:t>
      </w:r>
    </w:p>
    <w:p w:rsidR="00886827" w:rsidRPr="00321445" w:rsidRDefault="00886827" w:rsidP="00A12F52">
      <w:pPr>
        <w:pStyle w:val="KDParagraf"/>
        <w:numPr>
          <w:ilvl w:val="0"/>
          <w:numId w:val="41"/>
        </w:numPr>
        <w:spacing w:before="0" w:after="240"/>
        <w:ind w:left="360"/>
        <w:rPr>
          <w:rFonts w:ascii="Arial Narrow" w:hAnsi="Arial Narrow" w:cs="Arial"/>
          <w:sz w:val="24"/>
          <w:szCs w:val="24"/>
          <w:lang w:bidi="en-US"/>
        </w:rPr>
      </w:pPr>
      <w:r w:rsidRPr="00321445">
        <w:rPr>
          <w:rFonts w:ascii="Arial Narrow" w:hAnsi="Arial Narrow" w:cs="Arial"/>
          <w:sz w:val="24"/>
          <w:szCs w:val="24"/>
          <w:lang w:bidi="en-U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155A4C" w:rsidRDefault="00886827" w:rsidP="00A12F52">
      <w:pPr>
        <w:pStyle w:val="KDParagraf"/>
        <w:numPr>
          <w:ilvl w:val="0"/>
          <w:numId w:val="41"/>
        </w:numPr>
        <w:spacing w:before="0" w:after="240"/>
        <w:ind w:left="360"/>
        <w:rPr>
          <w:rFonts w:ascii="Arial Narrow" w:hAnsi="Arial Narrow" w:cs="Arial"/>
          <w:sz w:val="24"/>
          <w:szCs w:val="24"/>
          <w:lang w:bidi="en-US"/>
        </w:rPr>
      </w:pPr>
      <w:r w:rsidRPr="00155A4C">
        <w:rPr>
          <w:rFonts w:ascii="Arial Narrow" w:hAnsi="Arial Narrow" w:cs="Arial"/>
          <w:sz w:val="24"/>
          <w:szCs w:val="24"/>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155A4C">
        <w:rPr>
          <w:rFonts w:ascii="Arial Narrow" w:hAnsi="Arial Narrow" w:cs="Arial"/>
          <w:sz w:val="24"/>
          <w:szCs w:val="24"/>
          <w:lang w:val="sr-Cyrl-RS" w:bidi="en-US"/>
        </w:rPr>
        <w:t xml:space="preserve"> </w:t>
      </w:r>
      <w:r w:rsidRPr="00155A4C">
        <w:rPr>
          <w:rFonts w:ascii="Arial Narrow" w:hAnsi="Arial Narrow"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321445" w:rsidRDefault="00886827" w:rsidP="00A12F52">
      <w:pPr>
        <w:pStyle w:val="KDParagraf"/>
        <w:numPr>
          <w:ilvl w:val="0"/>
          <w:numId w:val="41"/>
        </w:numPr>
        <w:tabs>
          <w:tab w:val="left" w:pos="360"/>
        </w:tabs>
        <w:spacing w:before="0" w:after="240"/>
        <w:ind w:left="360"/>
        <w:rPr>
          <w:rFonts w:ascii="Arial Narrow" w:hAnsi="Arial Narrow" w:cs="Arial"/>
          <w:sz w:val="24"/>
          <w:szCs w:val="24"/>
          <w:lang w:bidi="en-US"/>
        </w:rPr>
      </w:pPr>
      <w:r w:rsidRPr="00321445">
        <w:rPr>
          <w:rFonts w:ascii="Arial Narrow" w:hAnsi="Arial Narrow" w:cs="Arial"/>
          <w:sz w:val="24"/>
          <w:szCs w:val="24"/>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55A4C" w:rsidRDefault="00155A4C" w:rsidP="00886827">
      <w:pPr>
        <w:pStyle w:val="KDParagraf"/>
        <w:spacing w:before="0"/>
        <w:rPr>
          <w:rFonts w:ascii="Arial Narrow" w:hAnsi="Arial Narrow" w:cs="Arial"/>
          <w:sz w:val="24"/>
          <w:szCs w:val="24"/>
          <w:lang w:bidi="en-US"/>
        </w:rPr>
      </w:pPr>
      <w:r>
        <w:rPr>
          <w:rFonts w:ascii="Arial Narrow" w:hAnsi="Arial Narrow" w:cs="Arial"/>
          <w:sz w:val="24"/>
          <w:szCs w:val="24"/>
          <w:lang w:bidi="en-US"/>
        </w:rPr>
        <w:lastRenderedPageBreak/>
        <w:tab/>
      </w:r>
      <w:r w:rsidR="00886827" w:rsidRPr="00321445">
        <w:rPr>
          <w:rFonts w:ascii="Arial Narrow" w:hAnsi="Arial Narrow"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00886827" w:rsidRPr="00321445">
          <w:rPr>
            <w:rFonts w:ascii="Arial Narrow" w:hAnsi="Arial Narrow" w:cs="Arial"/>
            <w:sz w:val="24"/>
            <w:szCs w:val="24"/>
            <w:lang w:bidi="en-US"/>
          </w:rPr>
          <w:t>http://www.kjn.gov.rs/ci/uputstvo-o-uplati-republicke-administrativne-takse.html</w:t>
        </w:r>
      </w:hyperlink>
      <w:r w:rsidR="00003FAC" w:rsidRPr="00321445">
        <w:rPr>
          <w:rFonts w:ascii="Arial Narrow" w:hAnsi="Arial Narrow" w:cs="Arial"/>
          <w:sz w:val="24"/>
          <w:szCs w:val="24"/>
          <w:lang w:bidi="en-US"/>
        </w:rPr>
        <w:t xml:space="preserve"> </w:t>
      </w:r>
    </w:p>
    <w:p w:rsidR="00155A4C" w:rsidRDefault="008824F8" w:rsidP="00886827">
      <w:pPr>
        <w:pStyle w:val="KDParagraf"/>
        <w:spacing w:before="0"/>
        <w:rPr>
          <w:rFonts w:ascii="Arial Narrow" w:hAnsi="Arial Narrow" w:cs="Arial"/>
          <w:sz w:val="24"/>
          <w:szCs w:val="24"/>
          <w:lang w:val="sr-Cyrl-CS" w:bidi="en-US"/>
        </w:rPr>
      </w:pPr>
      <w:r w:rsidRPr="00321445">
        <w:rPr>
          <w:rFonts w:ascii="Arial Narrow" w:hAnsi="Arial Narrow" w:cs="Arial"/>
          <w:sz w:val="24"/>
          <w:szCs w:val="24"/>
          <w:lang w:val="sr-Cyrl-CS" w:bidi="en-US"/>
        </w:rPr>
        <w:t xml:space="preserve">и </w:t>
      </w:r>
    </w:p>
    <w:p w:rsidR="00886827" w:rsidRPr="00321445" w:rsidRDefault="008824F8" w:rsidP="00886827">
      <w:pPr>
        <w:pStyle w:val="KDParagraf"/>
        <w:spacing w:before="0"/>
        <w:rPr>
          <w:rFonts w:ascii="Arial Narrow" w:hAnsi="Arial Narrow" w:cs="Arial"/>
          <w:sz w:val="24"/>
          <w:szCs w:val="24"/>
          <w:lang w:val="sr-Cyrl-CS" w:bidi="en-US"/>
        </w:rPr>
      </w:pPr>
      <w:r w:rsidRPr="00321445">
        <w:rPr>
          <w:rFonts w:ascii="Arial Narrow" w:hAnsi="Arial Narrow" w:cs="Arial"/>
          <w:sz w:val="24"/>
          <w:szCs w:val="24"/>
          <w:lang w:val="sr-Cyrl-CS" w:bidi="en-US"/>
        </w:rPr>
        <w:t>http://www.kjn.gov.rs/download/Taksa-popunjeni-nalozi-ci.pdf</w:t>
      </w:r>
    </w:p>
    <w:p w:rsidR="00886827" w:rsidRPr="00321445" w:rsidRDefault="00886827" w:rsidP="00886827">
      <w:pPr>
        <w:pStyle w:val="KDParagraf"/>
        <w:spacing w:before="0"/>
        <w:rPr>
          <w:rFonts w:ascii="Arial Narrow" w:hAnsi="Arial Narrow" w:cs="Arial"/>
          <w:sz w:val="24"/>
          <w:szCs w:val="24"/>
          <w:lang w:bidi="en-US"/>
        </w:rPr>
      </w:pPr>
    </w:p>
    <w:p w:rsidR="008D2B23" w:rsidRPr="00321445" w:rsidRDefault="008D2B23" w:rsidP="00A12F52">
      <w:pPr>
        <w:pStyle w:val="KDPodnaslov2"/>
        <w:numPr>
          <w:ilvl w:val="1"/>
          <w:numId w:val="18"/>
        </w:numPr>
        <w:spacing w:before="0" w:after="240"/>
        <w:jc w:val="both"/>
        <w:rPr>
          <w:rFonts w:ascii="Arial Narrow" w:hAnsi="Arial Narrow" w:cs="Arial"/>
          <w:sz w:val="24"/>
          <w:szCs w:val="24"/>
        </w:rPr>
      </w:pPr>
      <w:bookmarkStart w:id="249" w:name="_Toc441651611"/>
      <w:bookmarkStart w:id="250" w:name="_Toc442559922"/>
      <w:r w:rsidRPr="00321445">
        <w:rPr>
          <w:rFonts w:ascii="Arial Narrow" w:hAnsi="Arial Narrow" w:cs="Arial"/>
          <w:sz w:val="24"/>
          <w:szCs w:val="24"/>
        </w:rPr>
        <w:t>Измене током трајања уговора</w:t>
      </w:r>
      <w:bookmarkEnd w:id="249"/>
      <w:bookmarkEnd w:id="250"/>
    </w:p>
    <w:p w:rsidR="00E96C31" w:rsidRDefault="008D2B23" w:rsidP="00E96C31">
      <w:pPr>
        <w:spacing w:before="0" w:after="240"/>
        <w:ind w:firstLine="450"/>
        <w:rPr>
          <w:rFonts w:ascii="Arial Narrow" w:hAnsi="Arial Narrow" w:cs="Arial"/>
          <w:sz w:val="24"/>
          <w:szCs w:val="24"/>
          <w:lang w:val="sr-Cyrl-RS" w:eastAsia="sr-Latn-CS"/>
        </w:rPr>
      </w:pPr>
      <w:r w:rsidRPr="00321445">
        <w:rPr>
          <w:rFonts w:ascii="Arial Narrow" w:hAnsi="Arial Narrow"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E96C31">
        <w:rPr>
          <w:rFonts w:ascii="Arial Narrow" w:hAnsi="Arial Narrow" w:cs="Arial"/>
          <w:sz w:val="24"/>
          <w:szCs w:val="24"/>
          <w:lang w:val="sr-Cyrl-RS" w:eastAsia="sr-Latn-CS"/>
        </w:rPr>
        <w:br w:type="page"/>
      </w:r>
    </w:p>
    <w:p w:rsidR="005654B1" w:rsidRDefault="005654B1" w:rsidP="005654B1">
      <w:pPr>
        <w:spacing w:before="2520"/>
        <w:jc w:val="center"/>
        <w:rPr>
          <w:rFonts w:ascii="Arial Narrow" w:hAnsi="Arial Narrow" w:cs="Arial"/>
          <w:sz w:val="24"/>
          <w:szCs w:val="24"/>
          <w:lang w:val="sr-Cyrl-RS" w:eastAsia="sr-Latn-CS"/>
        </w:rPr>
      </w:pPr>
    </w:p>
    <w:p w:rsidR="005654B1" w:rsidRDefault="005654B1" w:rsidP="005654B1">
      <w:pPr>
        <w:spacing w:before="2520"/>
        <w:jc w:val="center"/>
        <w:rPr>
          <w:rFonts w:ascii="Arial Narrow" w:hAnsi="Arial Narrow" w:cs="Arial"/>
          <w:sz w:val="24"/>
          <w:szCs w:val="24"/>
          <w:lang w:val="sr-Cyrl-RS" w:eastAsia="sr-Latn-CS"/>
        </w:rPr>
      </w:pPr>
    </w:p>
    <w:p w:rsidR="005654B1" w:rsidRPr="006306AF" w:rsidRDefault="001376E9" w:rsidP="005654B1">
      <w:pPr>
        <w:spacing w:before="2520"/>
        <w:jc w:val="center"/>
        <w:rPr>
          <w:rFonts w:ascii="Arial Narrow" w:hAnsi="Arial Narrow" w:cs="Arial"/>
          <w:b/>
          <w:sz w:val="24"/>
          <w:szCs w:val="24"/>
          <w:lang w:val="sr-Cyrl-RS" w:eastAsia="sr-Latn-CS"/>
        </w:rPr>
      </w:pPr>
      <w:r w:rsidRPr="006306AF">
        <w:rPr>
          <w:rFonts w:ascii="Arial Narrow" w:hAnsi="Arial Narrow" w:cs="Arial"/>
          <w:b/>
          <w:sz w:val="24"/>
          <w:szCs w:val="24"/>
          <w:lang w:val="sr-Cyrl-RS" w:eastAsia="sr-Latn-CS"/>
        </w:rPr>
        <w:t>7</w:t>
      </w:r>
      <w:r w:rsidR="003D018F" w:rsidRPr="006306AF">
        <w:rPr>
          <w:rFonts w:ascii="Arial Narrow" w:hAnsi="Arial Narrow" w:cs="Arial"/>
          <w:b/>
          <w:sz w:val="24"/>
          <w:szCs w:val="24"/>
          <w:lang w:val="sr-Cyrl-RS" w:eastAsia="sr-Latn-CS"/>
        </w:rPr>
        <w:t>.</w:t>
      </w:r>
      <w:r w:rsidRPr="006306AF">
        <w:rPr>
          <w:rFonts w:ascii="Arial Narrow" w:hAnsi="Arial Narrow" w:cs="Arial"/>
          <w:b/>
          <w:sz w:val="24"/>
          <w:szCs w:val="24"/>
          <w:lang w:val="sr-Cyrl-RS" w:eastAsia="sr-Latn-CS"/>
        </w:rPr>
        <w:t xml:space="preserve"> ОБРАСЦИ</w:t>
      </w:r>
    </w:p>
    <w:p w:rsidR="005654B1" w:rsidRDefault="005654B1">
      <w:pPr>
        <w:spacing w:before="0"/>
        <w:jc w:val="left"/>
        <w:rPr>
          <w:rFonts w:ascii="Arial Narrow" w:hAnsi="Arial Narrow" w:cs="Arial"/>
          <w:sz w:val="24"/>
          <w:szCs w:val="24"/>
          <w:lang w:val="sr-Cyrl-RS" w:eastAsia="sr-Latn-CS"/>
        </w:rPr>
      </w:pPr>
      <w:r>
        <w:rPr>
          <w:rFonts w:ascii="Arial Narrow" w:hAnsi="Arial Narrow" w:cs="Arial"/>
          <w:sz w:val="24"/>
          <w:szCs w:val="24"/>
          <w:lang w:val="sr-Cyrl-RS" w:eastAsia="sr-Latn-CS"/>
        </w:rPr>
        <w:br w:type="page"/>
      </w:r>
    </w:p>
    <w:p w:rsidR="0012388C" w:rsidRPr="00321445" w:rsidRDefault="00343A18" w:rsidP="00906208">
      <w:pPr>
        <w:pStyle w:val="KDObrazac"/>
        <w:spacing w:before="0"/>
        <w:rPr>
          <w:rFonts w:ascii="Arial Narrow" w:hAnsi="Arial Narrow"/>
          <w:noProof/>
          <w:sz w:val="24"/>
          <w:szCs w:val="24"/>
        </w:rPr>
      </w:pPr>
      <w:bookmarkStart w:id="251" w:name="_Toc442559924"/>
      <w:r w:rsidRPr="00321445">
        <w:rPr>
          <w:rFonts w:ascii="Arial Narrow" w:hAnsi="Arial Narrow"/>
          <w:sz w:val="24"/>
          <w:szCs w:val="24"/>
        </w:rPr>
        <w:lastRenderedPageBreak/>
        <w:t xml:space="preserve">ОБРАЗАЦ </w:t>
      </w:r>
      <w:r w:rsidR="005B5B92" w:rsidRPr="00321445">
        <w:rPr>
          <w:rFonts w:ascii="Arial Narrow" w:hAnsi="Arial Narrow"/>
          <w:sz w:val="24"/>
          <w:szCs w:val="24"/>
          <w:lang w:val="sr-Cyrl-RS"/>
        </w:rPr>
        <w:t>1</w:t>
      </w:r>
      <w:r w:rsidRPr="00321445">
        <w:rPr>
          <w:rFonts w:ascii="Arial Narrow" w:hAnsi="Arial Narrow"/>
          <w:noProof/>
          <w:sz w:val="24"/>
          <w:szCs w:val="24"/>
        </w:rPr>
        <w:t>.</w:t>
      </w:r>
      <w:bookmarkEnd w:id="251"/>
    </w:p>
    <w:p w:rsidR="00343A18" w:rsidRPr="00321445" w:rsidRDefault="00343A18" w:rsidP="00343A18">
      <w:pPr>
        <w:spacing w:before="0"/>
        <w:jc w:val="center"/>
        <w:rPr>
          <w:rStyle w:val="BookTitle"/>
          <w:rFonts w:ascii="Arial Narrow" w:hAnsi="Arial Narrow" w:cs="Arial"/>
          <w:sz w:val="24"/>
          <w:szCs w:val="24"/>
        </w:rPr>
      </w:pPr>
      <w:r w:rsidRPr="00321445">
        <w:rPr>
          <w:rStyle w:val="BookTitle"/>
          <w:rFonts w:ascii="Arial Narrow" w:hAnsi="Arial Narrow" w:cs="Arial"/>
          <w:sz w:val="24"/>
          <w:szCs w:val="24"/>
        </w:rPr>
        <w:t>ОБРАЗАЦ ПОНУДЕ</w:t>
      </w:r>
    </w:p>
    <w:p w:rsidR="00B84CC3" w:rsidRPr="00321445" w:rsidRDefault="00B84CC3" w:rsidP="00B84CC3">
      <w:pPr>
        <w:rPr>
          <w:rFonts w:ascii="Arial Narrow" w:eastAsia="TimesNewRomanPS-BoldMT" w:hAnsi="Arial Narrow" w:cs="Arial"/>
          <w:bCs/>
          <w:color w:val="000000"/>
          <w:sz w:val="24"/>
          <w:szCs w:val="24"/>
        </w:rPr>
      </w:pPr>
      <w:r w:rsidRPr="00321445">
        <w:rPr>
          <w:rFonts w:ascii="Arial Narrow" w:eastAsia="TimesNewRomanPS-BoldMT" w:hAnsi="Arial Narrow" w:cs="Arial"/>
          <w:bCs/>
          <w:color w:val="000000"/>
          <w:sz w:val="24"/>
          <w:szCs w:val="24"/>
        </w:rPr>
        <w:t xml:space="preserve">Понуда </w:t>
      </w:r>
      <w:r w:rsidR="0031174B" w:rsidRPr="00321445">
        <w:rPr>
          <w:rFonts w:ascii="Arial Narrow" w:eastAsia="TimesNewRomanPS-BoldMT" w:hAnsi="Arial Narrow" w:cs="Arial"/>
          <w:bCs/>
          <w:color w:val="000000"/>
          <w:sz w:val="24"/>
          <w:szCs w:val="24"/>
        </w:rPr>
        <w:t>бр._________ од ____________</w:t>
      </w:r>
      <w:r w:rsidRPr="00321445">
        <w:rPr>
          <w:rFonts w:ascii="Arial Narrow" w:eastAsia="TimesNewRomanPS-BoldMT" w:hAnsi="Arial Narrow" w:cs="Arial"/>
          <w:bCs/>
          <w:color w:val="000000"/>
          <w:sz w:val="24"/>
          <w:szCs w:val="24"/>
        </w:rPr>
        <w:t>за  отворени поступак</w:t>
      </w:r>
      <w:r w:rsidRPr="00321445">
        <w:rPr>
          <w:rFonts w:ascii="Arial Narrow" w:hAnsi="Arial Narrow"/>
        </w:rPr>
        <w:t xml:space="preserve"> </w:t>
      </w:r>
      <w:r w:rsidRPr="00321445">
        <w:rPr>
          <w:rFonts w:ascii="Arial Narrow" w:eastAsia="TimesNewRomanPS-BoldMT" w:hAnsi="Arial Narrow" w:cs="Arial"/>
          <w:bCs/>
          <w:color w:val="000000"/>
          <w:sz w:val="24"/>
          <w:szCs w:val="24"/>
        </w:rPr>
        <w:t>јавне набавке</w:t>
      </w:r>
      <w:r w:rsidRPr="00321445">
        <w:rPr>
          <w:rFonts w:ascii="Arial Narrow" w:eastAsia="TimesNewRomanPS-BoldMT" w:hAnsi="Arial Narrow" w:cs="Arial"/>
          <w:bCs/>
          <w:color w:val="000000"/>
          <w:sz w:val="24"/>
          <w:szCs w:val="24"/>
          <w:lang w:val="sr-Cyrl-RS"/>
        </w:rPr>
        <w:t xml:space="preserve"> добара</w:t>
      </w:r>
      <w:r w:rsidR="00EC3B0B" w:rsidRPr="00321445">
        <w:rPr>
          <w:rFonts w:ascii="Arial Narrow" w:eastAsia="TimesNewRomanPS-BoldMT" w:hAnsi="Arial Narrow" w:cs="Arial"/>
          <w:bCs/>
          <w:color w:val="000000"/>
          <w:sz w:val="24"/>
          <w:szCs w:val="24"/>
          <w:lang w:val="sr-Cyrl-RS"/>
        </w:rPr>
        <w:t xml:space="preserve"> </w:t>
      </w:r>
      <w:r w:rsidR="000C3073" w:rsidRPr="00321445">
        <w:rPr>
          <w:rFonts w:ascii="Arial Narrow" w:hAnsi="Arial Narrow" w:cs="Arial"/>
          <w:sz w:val="24"/>
          <w:szCs w:val="24"/>
          <w:lang w:val="sr-Cyrl-RS" w:bidi="en-US"/>
        </w:rPr>
        <w:t>Коверте за рачуне</w:t>
      </w:r>
      <w:r w:rsidR="00325FBE" w:rsidRPr="00321445">
        <w:rPr>
          <w:rFonts w:ascii="Arial Narrow" w:eastAsia="TimesNewRomanPS-BoldMT" w:hAnsi="Arial Narrow" w:cs="Arial"/>
          <w:bCs/>
          <w:color w:val="000000"/>
          <w:sz w:val="24"/>
          <w:szCs w:val="24"/>
          <w:lang w:val="sr-Cyrl-RS"/>
        </w:rPr>
        <w:t>,</w:t>
      </w:r>
      <w:r w:rsidR="000C3073" w:rsidRPr="00321445">
        <w:rPr>
          <w:rFonts w:ascii="Arial Narrow" w:eastAsia="TimesNewRomanPS-BoldMT" w:hAnsi="Arial Narrow" w:cs="Arial"/>
          <w:bCs/>
          <w:color w:val="000000"/>
          <w:sz w:val="24"/>
          <w:szCs w:val="24"/>
          <w:lang w:val="sr-Cyrl-RS"/>
        </w:rPr>
        <w:t xml:space="preserve"> </w:t>
      </w:r>
      <w:r w:rsidRPr="00321445">
        <w:rPr>
          <w:rFonts w:ascii="Arial Narrow" w:eastAsia="TimesNewRomanPS-BoldMT" w:hAnsi="Arial Narrow" w:cs="Arial"/>
          <w:bCs/>
          <w:color w:val="000000"/>
          <w:sz w:val="24"/>
          <w:szCs w:val="24"/>
        </w:rPr>
        <w:t xml:space="preserve">ради </w:t>
      </w:r>
      <w:r w:rsidRPr="0002541F">
        <w:rPr>
          <w:rFonts w:ascii="Arial Narrow" w:eastAsia="TimesNewRomanPS-BoldMT" w:hAnsi="Arial Narrow" w:cs="Arial"/>
          <w:bCs/>
          <w:color w:val="000000" w:themeColor="text1"/>
          <w:sz w:val="24"/>
          <w:szCs w:val="24"/>
        </w:rPr>
        <w:t xml:space="preserve">закључења </w:t>
      </w:r>
      <w:r w:rsidR="0019587D" w:rsidRPr="0002541F">
        <w:rPr>
          <w:rFonts w:ascii="Arial Narrow" w:eastAsia="TimesNewRomanPS-BoldMT" w:hAnsi="Arial Narrow" w:cs="Arial"/>
          <w:bCs/>
          <w:color w:val="000000" w:themeColor="text1"/>
          <w:sz w:val="24"/>
          <w:szCs w:val="24"/>
          <w:lang w:val="sr-Cyrl-RS"/>
        </w:rPr>
        <w:t>уговора</w:t>
      </w:r>
      <w:r w:rsidRPr="0002541F">
        <w:rPr>
          <w:rFonts w:ascii="Arial Narrow" w:eastAsia="TimesNewRomanPS-BoldMT" w:hAnsi="Arial Narrow" w:cs="Arial"/>
          <w:bCs/>
          <w:color w:val="000000" w:themeColor="text1"/>
          <w:sz w:val="24"/>
          <w:szCs w:val="24"/>
        </w:rPr>
        <w:t xml:space="preserve"> </w:t>
      </w:r>
      <w:r w:rsidR="0019587D" w:rsidRPr="0002541F">
        <w:rPr>
          <w:rFonts w:ascii="Arial Narrow" w:eastAsia="TimesNewRomanPS-BoldMT" w:hAnsi="Arial Narrow" w:cs="Arial"/>
          <w:bCs/>
          <w:color w:val="000000" w:themeColor="text1"/>
          <w:sz w:val="24"/>
          <w:szCs w:val="24"/>
          <w:lang w:val="sr-Cyrl-RS"/>
        </w:rPr>
        <w:t>о ЈН/</w:t>
      </w:r>
      <w:r w:rsidR="000C3073" w:rsidRPr="00321445">
        <w:rPr>
          <w:rFonts w:ascii="Arial Narrow" w:eastAsia="TimesNewRomanPS-BoldMT" w:hAnsi="Arial Narrow" w:cs="Arial"/>
          <w:bCs/>
          <w:color w:val="000000"/>
          <w:sz w:val="24"/>
          <w:szCs w:val="24"/>
          <w:lang w:val="sr-Latn-RS"/>
        </w:rPr>
        <w:t>7</w:t>
      </w:r>
      <w:r w:rsidR="00EC3B0B" w:rsidRPr="00321445">
        <w:rPr>
          <w:rFonts w:ascii="Arial Narrow" w:eastAsia="TimesNewRomanPS-BoldMT" w:hAnsi="Arial Narrow" w:cs="Arial"/>
          <w:bCs/>
          <w:color w:val="000000"/>
          <w:sz w:val="24"/>
          <w:szCs w:val="24"/>
          <w:lang w:val="sr-Latn-RS"/>
        </w:rPr>
        <w:t>000/0</w:t>
      </w:r>
      <w:r w:rsidR="00325FBE" w:rsidRPr="00321445">
        <w:rPr>
          <w:rFonts w:ascii="Arial Narrow" w:eastAsia="TimesNewRomanPS-BoldMT" w:hAnsi="Arial Narrow" w:cs="Arial"/>
          <w:bCs/>
          <w:color w:val="000000"/>
          <w:sz w:val="24"/>
          <w:szCs w:val="24"/>
          <w:lang w:val="sr-Cyrl-RS"/>
        </w:rPr>
        <w:t>0</w:t>
      </w:r>
      <w:r w:rsidR="005654B1">
        <w:rPr>
          <w:rFonts w:ascii="Arial Narrow" w:eastAsia="TimesNewRomanPS-BoldMT" w:hAnsi="Arial Narrow" w:cs="Arial"/>
          <w:bCs/>
          <w:color w:val="000000"/>
          <w:sz w:val="24"/>
          <w:szCs w:val="24"/>
          <w:lang w:val="sr-Cyrl-RS"/>
        </w:rPr>
        <w:t>22</w:t>
      </w:r>
      <w:r w:rsidR="005654B1">
        <w:rPr>
          <w:rFonts w:ascii="Arial Narrow" w:eastAsia="TimesNewRomanPS-BoldMT" w:hAnsi="Arial Narrow" w:cs="Arial"/>
          <w:bCs/>
          <w:color w:val="000000"/>
          <w:sz w:val="24"/>
          <w:szCs w:val="24"/>
          <w:lang w:val="sr-Latn-RS"/>
        </w:rPr>
        <w:t>/2017</w:t>
      </w:r>
    </w:p>
    <w:p w:rsidR="00343A18" w:rsidRPr="00321445" w:rsidRDefault="00343A18" w:rsidP="00343A18">
      <w:pPr>
        <w:spacing w:before="0"/>
        <w:rPr>
          <w:rFonts w:ascii="Arial Narrow" w:eastAsia="TimesNewRomanPS-BoldMT" w:hAnsi="Arial Narrow" w:cs="Arial"/>
          <w:bCs/>
          <w:color w:val="00B0F0"/>
          <w:sz w:val="24"/>
          <w:szCs w:val="24"/>
        </w:rPr>
      </w:pPr>
    </w:p>
    <w:p w:rsidR="00343A18" w:rsidRPr="00321445" w:rsidRDefault="00343A18" w:rsidP="00343A18">
      <w:pPr>
        <w:spacing w:before="0"/>
        <w:rPr>
          <w:rFonts w:ascii="Arial Narrow" w:hAnsi="Arial Narrow" w:cs="Arial"/>
          <w:b/>
          <w:bCs/>
          <w:i/>
          <w:iCs/>
          <w:sz w:val="24"/>
          <w:szCs w:val="24"/>
        </w:rPr>
      </w:pPr>
      <w:r w:rsidRPr="00321445">
        <w:rPr>
          <w:rFonts w:ascii="Arial Narrow" w:hAnsi="Arial Narrow" w:cs="Arial"/>
          <w:b/>
          <w:bCs/>
          <w:i/>
          <w:iCs/>
          <w:sz w:val="24"/>
          <w:szCs w:val="24"/>
        </w:rPr>
        <w:t>1)ОПШТИ ПОДАЦИ О ПОНУЂАЧУ</w:t>
      </w:r>
    </w:p>
    <w:tbl>
      <w:tblPr>
        <w:tblW w:w="9281" w:type="dxa"/>
        <w:jc w:val="center"/>
        <w:tblLayout w:type="fixed"/>
        <w:tblLook w:val="0000" w:firstRow="0" w:lastRow="0" w:firstColumn="0" w:lastColumn="0" w:noHBand="0" w:noVBand="0"/>
      </w:tblPr>
      <w:tblGrid>
        <w:gridCol w:w="4621"/>
        <w:gridCol w:w="4660"/>
      </w:tblGrid>
      <w:tr w:rsidR="00343A18" w:rsidRPr="00321445" w:rsidTr="00DF6F79">
        <w:trPr>
          <w:trHeight w:val="638"/>
          <w:jc w:val="center"/>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hAnsi="Arial Narrow" w:cs="Arial"/>
                <w:b/>
                <w:bCs/>
                <w:i/>
                <w:iCs/>
                <w:sz w:val="24"/>
                <w:szCs w:val="24"/>
              </w:rPr>
            </w:pPr>
            <w:r w:rsidRPr="00321445">
              <w:rPr>
                <w:rFonts w:ascii="Arial Narrow" w:hAnsi="Arial Narrow"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tc>
      </w:tr>
      <w:tr w:rsidR="00343A18" w:rsidRPr="00321445" w:rsidTr="00DF6F79">
        <w:trPr>
          <w:trHeight w:val="683"/>
          <w:jc w:val="center"/>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hAnsi="Arial Narrow" w:cs="Arial"/>
                <w:b/>
                <w:bCs/>
                <w:i/>
                <w:iCs/>
                <w:sz w:val="24"/>
                <w:szCs w:val="24"/>
              </w:rPr>
            </w:pPr>
            <w:r w:rsidRPr="00321445">
              <w:rPr>
                <w:rFonts w:ascii="Arial Narrow" w:hAnsi="Arial Narrow"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tc>
      </w:tr>
      <w:tr w:rsidR="000B2EE9" w:rsidRPr="00321445" w:rsidTr="00DF6F79">
        <w:trPr>
          <w:trHeight w:val="665"/>
          <w:jc w:val="center"/>
        </w:trPr>
        <w:tc>
          <w:tcPr>
            <w:tcW w:w="4621" w:type="dxa"/>
            <w:tcBorders>
              <w:top w:val="single" w:sz="4" w:space="0" w:color="000000"/>
              <w:left w:val="single" w:sz="4" w:space="0" w:color="000000"/>
              <w:bottom w:val="single" w:sz="4" w:space="0" w:color="000000"/>
            </w:tcBorders>
            <w:shd w:val="clear" w:color="auto" w:fill="auto"/>
            <w:vAlign w:val="center"/>
          </w:tcPr>
          <w:p w:rsidR="000B2EE9" w:rsidRPr="00321445" w:rsidRDefault="000B2EE9" w:rsidP="00BC01DC">
            <w:pPr>
              <w:spacing w:before="0"/>
              <w:rPr>
                <w:rFonts w:ascii="Arial Narrow" w:hAnsi="Arial Narrow" w:cs="Arial"/>
                <w:i/>
                <w:iCs/>
                <w:sz w:val="24"/>
                <w:szCs w:val="24"/>
              </w:rPr>
            </w:pPr>
            <w:r w:rsidRPr="00321445">
              <w:rPr>
                <w:rFonts w:ascii="Arial Narrow" w:hAnsi="Arial Narrow"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EE9" w:rsidRPr="00321445" w:rsidRDefault="000B2EE9" w:rsidP="00BC01DC">
            <w:pPr>
              <w:snapToGrid w:val="0"/>
              <w:spacing w:before="0"/>
              <w:rPr>
                <w:rFonts w:ascii="Arial Narrow" w:hAnsi="Arial Narrow" w:cs="Arial"/>
                <w:b/>
                <w:bCs/>
                <w:i/>
                <w:iCs/>
                <w:sz w:val="24"/>
                <w:szCs w:val="24"/>
              </w:rPr>
            </w:pPr>
          </w:p>
        </w:tc>
      </w:tr>
      <w:tr w:rsidR="00343A18" w:rsidRPr="00321445" w:rsidTr="00DF6F79">
        <w:trPr>
          <w:trHeight w:val="575"/>
          <w:jc w:val="center"/>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hAnsi="Arial Narrow" w:cs="Arial"/>
                <w:b/>
                <w:bCs/>
                <w:i/>
                <w:iCs/>
                <w:sz w:val="24"/>
                <w:szCs w:val="24"/>
              </w:rPr>
            </w:pPr>
            <w:r w:rsidRPr="00321445">
              <w:rPr>
                <w:rFonts w:ascii="Arial Narrow" w:hAnsi="Arial Narrow"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tc>
      </w:tr>
      <w:tr w:rsidR="00343A18" w:rsidRPr="00321445" w:rsidTr="00DF6F79">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hAnsi="Arial Narrow" w:cs="Arial"/>
                <w:b/>
                <w:bCs/>
                <w:i/>
                <w:iCs/>
                <w:sz w:val="24"/>
                <w:szCs w:val="24"/>
                <w:lang w:val="ru-RU"/>
              </w:rPr>
            </w:pPr>
            <w:r w:rsidRPr="00321445">
              <w:rPr>
                <w:rFonts w:ascii="Arial Narrow" w:hAnsi="Arial Narrow"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hAnsi="Arial Narrow" w:cs="Arial"/>
                <w:b/>
                <w:bCs/>
                <w:i/>
                <w:iCs/>
                <w:sz w:val="24"/>
                <w:szCs w:val="24"/>
                <w:lang w:val="ru-RU"/>
              </w:rPr>
            </w:pPr>
          </w:p>
        </w:tc>
      </w:tr>
      <w:tr w:rsidR="00343A18" w:rsidRPr="00321445" w:rsidTr="00DF6F79">
        <w:trPr>
          <w:trHeight w:val="512"/>
          <w:jc w:val="center"/>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hAnsi="Arial Narrow" w:cs="Arial"/>
                <w:b/>
                <w:bCs/>
                <w:i/>
                <w:iCs/>
                <w:sz w:val="24"/>
                <w:szCs w:val="24"/>
              </w:rPr>
            </w:pPr>
            <w:r w:rsidRPr="00321445">
              <w:rPr>
                <w:rFonts w:ascii="Arial Narrow" w:hAnsi="Arial Narrow"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tc>
      </w:tr>
      <w:tr w:rsidR="00343A18" w:rsidRPr="00321445" w:rsidTr="00DF6F79">
        <w:trPr>
          <w:trHeight w:val="692"/>
          <w:jc w:val="center"/>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hAnsi="Arial Narrow" w:cs="Arial"/>
                <w:b/>
                <w:bCs/>
                <w:i/>
                <w:iCs/>
                <w:sz w:val="24"/>
                <w:szCs w:val="24"/>
                <w:lang w:val="ru-RU"/>
              </w:rPr>
            </w:pPr>
            <w:r w:rsidRPr="00321445">
              <w:rPr>
                <w:rFonts w:ascii="Arial Narrow" w:hAnsi="Arial Narrow" w:cs="Arial"/>
                <w:i/>
                <w:iCs/>
                <w:sz w:val="24"/>
                <w:szCs w:val="24"/>
                <w:lang w:val="ru-RU"/>
              </w:rPr>
              <w:t>Електронска адреса понуђача (</w:t>
            </w:r>
            <w:r w:rsidRPr="00321445">
              <w:rPr>
                <w:rFonts w:ascii="Arial Narrow" w:hAnsi="Arial Narrow" w:cs="Arial"/>
                <w:i/>
                <w:iCs/>
                <w:sz w:val="24"/>
                <w:szCs w:val="24"/>
              </w:rPr>
              <w:t>e</w:t>
            </w:r>
            <w:r w:rsidRPr="00321445">
              <w:rPr>
                <w:rFonts w:ascii="Arial Narrow" w:hAnsi="Arial Narrow" w:cs="Arial"/>
                <w:i/>
                <w:iCs/>
                <w:sz w:val="24"/>
                <w:szCs w:val="24"/>
                <w:lang w:val="ru-RU"/>
              </w:rPr>
              <w:t>-</w:t>
            </w:r>
            <w:r w:rsidRPr="00321445">
              <w:rPr>
                <w:rFonts w:ascii="Arial Narrow" w:hAnsi="Arial Narrow" w:cs="Arial"/>
                <w:i/>
                <w:iCs/>
                <w:sz w:val="24"/>
                <w:szCs w:val="24"/>
              </w:rPr>
              <w:t>mail</w:t>
            </w:r>
            <w:r w:rsidRPr="00321445">
              <w:rPr>
                <w:rFonts w:ascii="Arial Narrow" w:hAnsi="Arial Narrow" w:cs="Arial"/>
                <w:i/>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hAnsi="Arial Narrow" w:cs="Arial"/>
                <w:b/>
                <w:bCs/>
                <w:i/>
                <w:iCs/>
                <w:sz w:val="24"/>
                <w:szCs w:val="24"/>
                <w:lang w:val="ru-RU"/>
              </w:rPr>
            </w:pPr>
          </w:p>
        </w:tc>
      </w:tr>
      <w:tr w:rsidR="00343A18" w:rsidRPr="00321445" w:rsidTr="00DF6F79">
        <w:trPr>
          <w:trHeight w:val="557"/>
          <w:jc w:val="center"/>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hAnsi="Arial Narrow" w:cs="Arial"/>
                <w:b/>
                <w:bCs/>
                <w:i/>
                <w:iCs/>
                <w:sz w:val="24"/>
                <w:szCs w:val="24"/>
              </w:rPr>
            </w:pPr>
            <w:r w:rsidRPr="00321445">
              <w:rPr>
                <w:rFonts w:ascii="Arial Narrow" w:hAnsi="Arial Narrow"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tc>
      </w:tr>
      <w:tr w:rsidR="00343A18" w:rsidRPr="00321445" w:rsidTr="00DF6F79">
        <w:trPr>
          <w:trHeight w:val="485"/>
          <w:jc w:val="center"/>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hAnsi="Arial Narrow" w:cs="Arial"/>
                <w:b/>
                <w:bCs/>
                <w:i/>
                <w:iCs/>
                <w:sz w:val="24"/>
                <w:szCs w:val="24"/>
              </w:rPr>
            </w:pPr>
            <w:r w:rsidRPr="00321445">
              <w:rPr>
                <w:rFonts w:ascii="Arial Narrow" w:hAnsi="Arial Narrow"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p w:rsidR="00343A18" w:rsidRPr="00321445" w:rsidRDefault="00343A18" w:rsidP="00BC01DC">
            <w:pPr>
              <w:spacing w:before="0"/>
              <w:rPr>
                <w:rFonts w:ascii="Arial Narrow" w:hAnsi="Arial Narrow" w:cs="Arial"/>
                <w:b/>
                <w:bCs/>
                <w:i/>
                <w:iCs/>
                <w:sz w:val="24"/>
                <w:szCs w:val="24"/>
              </w:rPr>
            </w:pPr>
          </w:p>
        </w:tc>
      </w:tr>
      <w:tr w:rsidR="00343A18" w:rsidRPr="00321445" w:rsidTr="00DF6F79">
        <w:trPr>
          <w:trHeight w:val="593"/>
          <w:jc w:val="center"/>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hAnsi="Arial Narrow" w:cs="Arial"/>
                <w:b/>
                <w:bCs/>
                <w:i/>
                <w:iCs/>
                <w:sz w:val="24"/>
                <w:szCs w:val="24"/>
                <w:lang w:val="ru-RU"/>
              </w:rPr>
            </w:pPr>
            <w:r w:rsidRPr="00321445">
              <w:rPr>
                <w:rFonts w:ascii="Arial Narrow" w:hAnsi="Arial Narrow"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hAnsi="Arial Narrow" w:cs="Arial"/>
                <w:b/>
                <w:bCs/>
                <w:i/>
                <w:iCs/>
                <w:sz w:val="24"/>
                <w:szCs w:val="24"/>
                <w:lang w:val="ru-RU"/>
              </w:rPr>
            </w:pPr>
          </w:p>
          <w:p w:rsidR="00343A18" w:rsidRPr="00321445" w:rsidRDefault="00343A18" w:rsidP="00BC01DC">
            <w:pPr>
              <w:spacing w:before="0"/>
              <w:rPr>
                <w:rFonts w:ascii="Arial Narrow" w:hAnsi="Arial Narrow" w:cs="Arial"/>
                <w:b/>
                <w:bCs/>
                <w:i/>
                <w:iCs/>
                <w:sz w:val="24"/>
                <w:szCs w:val="24"/>
                <w:lang w:val="ru-RU"/>
              </w:rPr>
            </w:pPr>
          </w:p>
          <w:p w:rsidR="00343A18" w:rsidRPr="00321445" w:rsidRDefault="00343A18" w:rsidP="00BC01DC">
            <w:pPr>
              <w:spacing w:before="0"/>
              <w:rPr>
                <w:rFonts w:ascii="Arial Narrow" w:hAnsi="Arial Narrow" w:cs="Arial"/>
                <w:b/>
                <w:bCs/>
                <w:i/>
                <w:iCs/>
                <w:sz w:val="24"/>
                <w:szCs w:val="24"/>
                <w:lang w:val="ru-RU"/>
              </w:rPr>
            </w:pPr>
          </w:p>
        </w:tc>
      </w:tr>
      <w:tr w:rsidR="00343A18" w:rsidRPr="00321445" w:rsidTr="00DF6F79">
        <w:trPr>
          <w:trHeight w:val="593"/>
          <w:jc w:val="center"/>
        </w:trPr>
        <w:tc>
          <w:tcPr>
            <w:tcW w:w="4621"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hAnsi="Arial Narrow" w:cs="Arial"/>
                <w:b/>
                <w:bCs/>
                <w:i/>
                <w:iCs/>
                <w:sz w:val="24"/>
                <w:szCs w:val="24"/>
                <w:lang w:val="ru-RU"/>
              </w:rPr>
            </w:pPr>
            <w:r w:rsidRPr="00321445">
              <w:rPr>
                <w:rFonts w:ascii="Arial Narrow" w:hAnsi="Arial Narrow"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ind w:firstLine="708"/>
              <w:rPr>
                <w:rFonts w:ascii="Arial Narrow" w:hAnsi="Arial Narrow" w:cs="Arial"/>
                <w:b/>
                <w:bCs/>
                <w:i/>
                <w:iCs/>
                <w:sz w:val="24"/>
                <w:szCs w:val="24"/>
                <w:lang w:val="ru-RU"/>
              </w:rPr>
            </w:pPr>
          </w:p>
          <w:p w:rsidR="00343A18" w:rsidRPr="00321445" w:rsidRDefault="00343A18" w:rsidP="00BC01DC">
            <w:pPr>
              <w:spacing w:before="0"/>
              <w:ind w:firstLine="708"/>
              <w:rPr>
                <w:rFonts w:ascii="Arial Narrow" w:hAnsi="Arial Narrow" w:cs="Arial"/>
                <w:b/>
                <w:bCs/>
                <w:i/>
                <w:iCs/>
                <w:sz w:val="24"/>
                <w:szCs w:val="24"/>
                <w:lang w:val="ru-RU"/>
              </w:rPr>
            </w:pPr>
          </w:p>
          <w:p w:rsidR="00343A18" w:rsidRPr="00321445" w:rsidRDefault="00343A18" w:rsidP="00BC01DC">
            <w:pPr>
              <w:spacing w:before="0"/>
              <w:ind w:firstLine="708"/>
              <w:rPr>
                <w:rFonts w:ascii="Arial Narrow" w:hAnsi="Arial Narrow" w:cs="Arial"/>
                <w:b/>
                <w:bCs/>
                <w:i/>
                <w:iCs/>
                <w:sz w:val="24"/>
                <w:szCs w:val="24"/>
                <w:lang w:val="ru-RU"/>
              </w:rPr>
            </w:pPr>
          </w:p>
        </w:tc>
      </w:tr>
    </w:tbl>
    <w:p w:rsidR="00EC3B0B" w:rsidRPr="00321445" w:rsidRDefault="00EC3B0B" w:rsidP="00343A18">
      <w:pPr>
        <w:spacing w:before="0"/>
        <w:rPr>
          <w:rFonts w:ascii="Arial Narrow" w:eastAsia="TimesNewRomanPSMT" w:hAnsi="Arial Narrow" w:cs="Arial"/>
          <w:b/>
          <w:bCs/>
          <w:i/>
          <w:iCs/>
          <w:sz w:val="24"/>
          <w:szCs w:val="24"/>
        </w:rPr>
      </w:pPr>
    </w:p>
    <w:p w:rsidR="00343A18" w:rsidRPr="00321445" w:rsidRDefault="00343A18" w:rsidP="00343A18">
      <w:pPr>
        <w:spacing w:before="0"/>
        <w:rPr>
          <w:rFonts w:ascii="Arial Narrow" w:eastAsia="TimesNewRomanPSMT" w:hAnsi="Arial Narrow" w:cs="Arial"/>
          <w:b/>
          <w:bCs/>
          <w:i/>
          <w:iCs/>
          <w:sz w:val="24"/>
          <w:szCs w:val="24"/>
        </w:rPr>
      </w:pPr>
      <w:r w:rsidRPr="00321445">
        <w:rPr>
          <w:rFonts w:ascii="Arial Narrow" w:eastAsia="TimesNewRomanPSMT" w:hAnsi="Arial Narrow" w:cs="Arial"/>
          <w:b/>
          <w:bCs/>
          <w:i/>
          <w:iCs/>
          <w:sz w:val="24"/>
          <w:szCs w:val="24"/>
        </w:rPr>
        <w:t xml:space="preserve">2) ПОНУДУ ПОДНОСИ: </w:t>
      </w:r>
    </w:p>
    <w:tbl>
      <w:tblPr>
        <w:tblW w:w="9282" w:type="dxa"/>
        <w:jc w:val="center"/>
        <w:tblLayout w:type="fixed"/>
        <w:tblLook w:val="0000" w:firstRow="0" w:lastRow="0" w:firstColumn="0" w:lastColumn="0" w:noHBand="0" w:noVBand="0"/>
      </w:tblPr>
      <w:tblGrid>
        <w:gridCol w:w="9282"/>
      </w:tblGrid>
      <w:tr w:rsidR="00343A18" w:rsidRPr="00321445" w:rsidTr="00DF6F79">
        <w:trPr>
          <w:trHeight w:val="548"/>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pacing w:before="0"/>
              <w:jc w:val="center"/>
              <w:rPr>
                <w:rFonts w:ascii="Arial Narrow" w:eastAsia="TimesNewRomanPSMT" w:hAnsi="Arial Narrow" w:cs="Arial"/>
                <w:b/>
                <w:bCs/>
                <w:sz w:val="24"/>
                <w:szCs w:val="24"/>
              </w:rPr>
            </w:pPr>
            <w:r w:rsidRPr="00321445">
              <w:rPr>
                <w:rFonts w:ascii="Arial Narrow" w:eastAsia="TimesNewRomanPSMT" w:hAnsi="Arial Narrow" w:cs="Arial"/>
                <w:b/>
                <w:bCs/>
                <w:sz w:val="24"/>
                <w:szCs w:val="24"/>
              </w:rPr>
              <w:t xml:space="preserve">А) САМОСТАЛНО </w:t>
            </w:r>
          </w:p>
        </w:tc>
      </w:tr>
      <w:tr w:rsidR="00DF6F79" w:rsidRPr="00321445" w:rsidTr="00DF6F79">
        <w:trPr>
          <w:trHeight w:val="548"/>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79" w:rsidRPr="00321445" w:rsidRDefault="00DF6F79" w:rsidP="00BC01DC">
            <w:pPr>
              <w:spacing w:before="0"/>
              <w:jc w:val="center"/>
              <w:rPr>
                <w:rFonts w:ascii="Arial Narrow" w:eastAsia="TimesNewRomanPSMT" w:hAnsi="Arial Narrow" w:cs="Arial"/>
                <w:b/>
                <w:bCs/>
                <w:sz w:val="24"/>
                <w:szCs w:val="24"/>
              </w:rPr>
            </w:pPr>
            <w:r w:rsidRPr="00DF6F79">
              <w:rPr>
                <w:rFonts w:ascii="Arial Narrow" w:eastAsia="TimesNewRomanPSMT" w:hAnsi="Arial Narrow" w:cs="Arial"/>
                <w:b/>
                <w:bCs/>
                <w:sz w:val="24"/>
                <w:szCs w:val="24"/>
              </w:rPr>
              <w:t>Б) СА ПОДИЗВОЂАЧЕМ</w:t>
            </w:r>
          </w:p>
        </w:tc>
      </w:tr>
      <w:tr w:rsidR="00DF6F79" w:rsidRPr="00321445" w:rsidTr="00DF6F79">
        <w:trPr>
          <w:trHeight w:val="548"/>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F79" w:rsidRPr="00321445" w:rsidRDefault="00DF6F79" w:rsidP="00BC01DC">
            <w:pPr>
              <w:spacing w:before="0"/>
              <w:jc w:val="center"/>
              <w:rPr>
                <w:rFonts w:ascii="Arial Narrow" w:eastAsia="TimesNewRomanPSMT" w:hAnsi="Arial Narrow" w:cs="Arial"/>
                <w:b/>
                <w:bCs/>
                <w:sz w:val="24"/>
                <w:szCs w:val="24"/>
              </w:rPr>
            </w:pPr>
            <w:r w:rsidRPr="00DF6F79">
              <w:rPr>
                <w:rFonts w:ascii="Arial Narrow" w:eastAsia="TimesNewRomanPSMT" w:hAnsi="Arial Narrow" w:cs="Arial"/>
                <w:b/>
                <w:bCs/>
                <w:sz w:val="24"/>
                <w:szCs w:val="24"/>
              </w:rPr>
              <w:t>В) КАО ЗАЈЕДНИЧКУ ПОНУДУ</w:t>
            </w:r>
          </w:p>
        </w:tc>
      </w:tr>
    </w:tbl>
    <w:p w:rsidR="00DF6F79" w:rsidRDefault="00DF6F79" w:rsidP="00343A18">
      <w:pPr>
        <w:spacing w:before="0"/>
        <w:rPr>
          <w:rFonts w:ascii="Arial Narrow" w:hAnsi="Arial Narrow" w:cs="Arial"/>
          <w:b/>
          <w:i/>
          <w:iCs/>
          <w:sz w:val="20"/>
          <w:szCs w:val="20"/>
          <w:lang w:val="ru-RU"/>
        </w:rPr>
      </w:pPr>
    </w:p>
    <w:p w:rsidR="00343A18" w:rsidRPr="00321445" w:rsidRDefault="00343A18" w:rsidP="00343A18">
      <w:pPr>
        <w:spacing w:before="0"/>
        <w:rPr>
          <w:rFonts w:ascii="Arial Narrow" w:eastAsia="TimesNewRomanPSMT" w:hAnsi="Arial Narrow" w:cs="Arial"/>
          <w:bCs/>
          <w:sz w:val="20"/>
          <w:szCs w:val="20"/>
        </w:rPr>
      </w:pPr>
      <w:r w:rsidRPr="00321445">
        <w:rPr>
          <w:rFonts w:ascii="Arial Narrow" w:hAnsi="Arial Narrow" w:cs="Arial"/>
          <w:b/>
          <w:i/>
          <w:iCs/>
          <w:sz w:val="20"/>
          <w:szCs w:val="20"/>
          <w:lang w:val="ru-RU"/>
        </w:rPr>
        <w:t>Напомена:</w:t>
      </w:r>
      <w:r w:rsidRPr="00321445">
        <w:rPr>
          <w:rFonts w:ascii="Arial Narrow" w:hAnsi="Arial Narrow"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F6F79" w:rsidRDefault="00DF6F79">
      <w:pPr>
        <w:spacing w:before="0"/>
        <w:jc w:val="left"/>
        <w:rPr>
          <w:rFonts w:ascii="Arial Narrow" w:eastAsia="TimesNewRomanPSMT" w:hAnsi="Arial Narrow" w:cs="Arial"/>
          <w:b/>
          <w:bCs/>
          <w:i/>
          <w:sz w:val="24"/>
          <w:szCs w:val="24"/>
          <w:lang w:val="sr-Cyrl-CS"/>
        </w:rPr>
      </w:pPr>
      <w:r>
        <w:rPr>
          <w:rFonts w:ascii="Arial Narrow" w:eastAsia="TimesNewRomanPSMT" w:hAnsi="Arial Narrow" w:cs="Arial"/>
          <w:b/>
          <w:bCs/>
          <w:i/>
          <w:sz w:val="24"/>
          <w:szCs w:val="24"/>
          <w:lang w:val="sr-Cyrl-CS"/>
        </w:rPr>
        <w:br w:type="page"/>
      </w:r>
    </w:p>
    <w:p w:rsidR="00343A18" w:rsidRPr="00321445" w:rsidRDefault="00343A18" w:rsidP="00343A18">
      <w:pPr>
        <w:spacing w:before="0"/>
        <w:rPr>
          <w:rFonts w:ascii="Arial Narrow" w:eastAsia="TimesNewRomanPSMT" w:hAnsi="Arial Narrow" w:cs="Arial"/>
          <w:b/>
          <w:bCs/>
          <w:i/>
          <w:sz w:val="24"/>
          <w:szCs w:val="24"/>
        </w:rPr>
      </w:pPr>
      <w:r w:rsidRPr="00321445">
        <w:rPr>
          <w:rFonts w:ascii="Arial Narrow" w:eastAsia="TimesNewRomanPSMT" w:hAnsi="Arial Narrow" w:cs="Arial"/>
          <w:b/>
          <w:bCs/>
          <w:i/>
          <w:sz w:val="24"/>
          <w:szCs w:val="24"/>
          <w:lang w:val="sr-Cyrl-CS"/>
        </w:rPr>
        <w:lastRenderedPageBreak/>
        <w:t xml:space="preserve">3) </w:t>
      </w:r>
      <w:r w:rsidRPr="00321445">
        <w:rPr>
          <w:rFonts w:ascii="Arial Narrow" w:eastAsia="TimesNewRomanPSMT" w:hAnsi="Arial Narrow" w:cs="Arial"/>
          <w:b/>
          <w:bCs/>
          <w:i/>
          <w:sz w:val="24"/>
          <w:szCs w:val="24"/>
        </w:rPr>
        <w:t xml:space="preserve">ПОДАЦИ О ПОДИЗВОЂАЧУ </w:t>
      </w:r>
    </w:p>
    <w:tbl>
      <w:tblPr>
        <w:tblW w:w="9282" w:type="dxa"/>
        <w:jc w:val="center"/>
        <w:tblLayout w:type="fixed"/>
        <w:tblLook w:val="0000" w:firstRow="0" w:lastRow="0" w:firstColumn="0" w:lastColumn="0" w:noHBand="0" w:noVBand="0"/>
      </w:tblPr>
      <w:tblGrid>
        <w:gridCol w:w="465"/>
        <w:gridCol w:w="4219"/>
        <w:gridCol w:w="4598"/>
      </w:tblGrid>
      <w:tr w:rsidR="00343A18" w:rsidRPr="00321445" w:rsidTr="00DF6F79">
        <w:trPr>
          <w:trHeight w:val="701"/>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Cs/>
                <w:i/>
                <w:sz w:val="24"/>
                <w:szCs w:val="24"/>
              </w:rPr>
            </w:pPr>
            <w:r w:rsidRPr="00321445">
              <w:rPr>
                <w:rFonts w:ascii="Arial Narrow" w:eastAsia="TimesNewRomanPSMT" w:hAnsi="Arial Narrow"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0B2EE9" w:rsidRPr="00321445" w:rsidTr="00DF6F79">
        <w:trPr>
          <w:trHeight w:val="566"/>
          <w:jc w:val="center"/>
        </w:trPr>
        <w:tc>
          <w:tcPr>
            <w:tcW w:w="465" w:type="dxa"/>
            <w:tcBorders>
              <w:top w:val="single" w:sz="4" w:space="0" w:color="000000"/>
              <w:left w:val="single" w:sz="4" w:space="0" w:color="000000"/>
              <w:bottom w:val="single" w:sz="4" w:space="0" w:color="000000"/>
            </w:tcBorders>
            <w:shd w:val="clear" w:color="auto" w:fill="auto"/>
            <w:vAlign w:val="center"/>
          </w:tcPr>
          <w:p w:rsidR="000B2EE9" w:rsidRPr="00321445" w:rsidRDefault="000B2EE9" w:rsidP="00BC01DC">
            <w:pPr>
              <w:snapToGrid w:val="0"/>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B2EE9" w:rsidRPr="00DF6F79" w:rsidRDefault="000B2EE9" w:rsidP="00BC01DC">
            <w:pPr>
              <w:snapToGrid w:val="0"/>
              <w:spacing w:before="0"/>
              <w:rPr>
                <w:rFonts w:ascii="Arial Narrow" w:hAnsi="Arial Narrow" w:cs="Arial"/>
                <w:i/>
                <w:iCs/>
                <w:sz w:val="24"/>
                <w:szCs w:val="24"/>
                <w:lang w:val="sr-Cyrl-RS"/>
              </w:rPr>
            </w:pPr>
            <w:r w:rsidRPr="00321445">
              <w:rPr>
                <w:rFonts w:ascii="Arial Narrow" w:hAnsi="Arial Narrow" w:cs="Arial"/>
                <w:i/>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EE9" w:rsidRPr="00321445" w:rsidRDefault="000B2EE9"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trHeight w:val="584"/>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lang w:val="ru-RU"/>
              </w:rPr>
            </w:pPr>
            <w:r w:rsidRPr="00321445">
              <w:rPr>
                <w:rFonts w:ascii="Arial Narrow" w:eastAsia="TimesNewRomanPSMT" w:hAnsi="Arial Narrow"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lang w:val="ru-RU"/>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lang w:val="ru-RU"/>
              </w:rPr>
            </w:pPr>
            <w:r w:rsidRPr="00321445">
              <w:rPr>
                <w:rFonts w:ascii="Arial Narrow" w:eastAsia="TimesNewRomanPSMT" w:hAnsi="Arial Narrow"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lang w:val="ru-RU"/>
              </w:rPr>
            </w:pPr>
          </w:p>
        </w:tc>
      </w:tr>
      <w:tr w:rsidR="00343A18" w:rsidRPr="00321445" w:rsidTr="00DF6F79">
        <w:trPr>
          <w:trHeight w:val="701"/>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Cs/>
                <w:i/>
                <w:sz w:val="24"/>
                <w:szCs w:val="24"/>
              </w:rPr>
            </w:pPr>
            <w:r w:rsidRPr="00321445">
              <w:rPr>
                <w:rFonts w:ascii="Arial Narrow" w:eastAsia="TimesNewRomanPSMT" w:hAnsi="Arial Narrow"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trHeight w:val="557"/>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lang w:val="ru-RU"/>
              </w:rPr>
            </w:pPr>
            <w:r w:rsidRPr="00321445">
              <w:rPr>
                <w:rFonts w:ascii="Arial Narrow" w:eastAsia="TimesNewRomanPSMT" w:hAnsi="Arial Narrow"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lang w:val="ru-RU"/>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lang w:val="ru-RU"/>
              </w:rPr>
            </w:pPr>
            <w:r w:rsidRPr="00321445">
              <w:rPr>
                <w:rFonts w:ascii="Arial Narrow" w:eastAsia="TimesNewRomanPSMT" w:hAnsi="Arial Narrow"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lang w:val="ru-RU"/>
              </w:rPr>
            </w:pPr>
          </w:p>
        </w:tc>
      </w:tr>
    </w:tbl>
    <w:p w:rsidR="00343A18" w:rsidRPr="00321445" w:rsidRDefault="00343A18" w:rsidP="00343A18">
      <w:pPr>
        <w:spacing w:before="0"/>
        <w:rPr>
          <w:rFonts w:ascii="Arial Narrow" w:hAnsi="Arial Narrow" w:cs="Arial"/>
          <w:b/>
          <w:bCs/>
          <w:i/>
          <w:iCs/>
          <w:sz w:val="24"/>
          <w:szCs w:val="24"/>
          <w:u w:val="single"/>
          <w:lang w:val="ru-RU"/>
        </w:rPr>
      </w:pPr>
    </w:p>
    <w:p w:rsidR="00343A18" w:rsidRPr="00321445" w:rsidRDefault="00343A18" w:rsidP="00343A18">
      <w:pPr>
        <w:spacing w:before="0"/>
        <w:rPr>
          <w:rFonts w:ascii="Arial Narrow" w:hAnsi="Arial Narrow" w:cs="Arial"/>
          <w:i/>
          <w:iCs/>
          <w:sz w:val="20"/>
          <w:szCs w:val="20"/>
          <w:lang w:val="ru-RU"/>
        </w:rPr>
      </w:pPr>
      <w:r w:rsidRPr="00321445">
        <w:rPr>
          <w:rFonts w:ascii="Arial Narrow" w:hAnsi="Arial Narrow" w:cs="Arial"/>
          <w:b/>
          <w:bCs/>
          <w:i/>
          <w:iCs/>
          <w:sz w:val="20"/>
          <w:szCs w:val="20"/>
          <w:u w:val="single"/>
          <w:lang w:val="ru-RU"/>
        </w:rPr>
        <w:t>Напомена:</w:t>
      </w:r>
    </w:p>
    <w:p w:rsidR="00343A18" w:rsidRPr="00321445" w:rsidRDefault="00343A18" w:rsidP="00343A18">
      <w:pPr>
        <w:spacing w:before="0"/>
        <w:rPr>
          <w:rFonts w:ascii="Arial Narrow" w:hAnsi="Arial Narrow" w:cs="Arial"/>
          <w:i/>
          <w:iCs/>
          <w:sz w:val="20"/>
          <w:szCs w:val="20"/>
          <w:lang w:val="ru-RU"/>
        </w:rPr>
      </w:pPr>
      <w:r w:rsidRPr="00321445">
        <w:rPr>
          <w:rFonts w:ascii="Arial Narrow" w:hAnsi="Arial Narrow"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C3B2D" w:rsidRPr="00321445" w:rsidRDefault="00FC3B2D" w:rsidP="00343A18">
      <w:pPr>
        <w:spacing w:before="0"/>
        <w:rPr>
          <w:rFonts w:ascii="Arial Narrow" w:hAnsi="Arial Narrow" w:cs="Arial"/>
          <w:i/>
          <w:iCs/>
          <w:sz w:val="20"/>
          <w:szCs w:val="20"/>
          <w:lang w:val="ru-RU"/>
        </w:rPr>
      </w:pPr>
    </w:p>
    <w:p w:rsidR="00DF6F79" w:rsidRDefault="00DF6F79">
      <w:pPr>
        <w:spacing w:before="0"/>
        <w:jc w:val="left"/>
        <w:rPr>
          <w:rFonts w:ascii="Arial Narrow" w:eastAsia="TimesNewRomanPSMT" w:hAnsi="Arial Narrow" w:cs="Arial"/>
          <w:b/>
          <w:bCs/>
          <w:i/>
          <w:sz w:val="24"/>
          <w:szCs w:val="24"/>
          <w:lang w:val="sr-Cyrl-CS"/>
        </w:rPr>
      </w:pPr>
      <w:r>
        <w:rPr>
          <w:rFonts w:ascii="Arial Narrow" w:eastAsia="TimesNewRomanPSMT" w:hAnsi="Arial Narrow" w:cs="Arial"/>
          <w:b/>
          <w:bCs/>
          <w:i/>
          <w:sz w:val="24"/>
          <w:szCs w:val="24"/>
          <w:lang w:val="sr-Cyrl-CS"/>
        </w:rPr>
        <w:br w:type="page"/>
      </w:r>
    </w:p>
    <w:p w:rsidR="00343A18" w:rsidRPr="00321445" w:rsidRDefault="00B167FB" w:rsidP="00343A18">
      <w:pPr>
        <w:spacing w:before="0"/>
        <w:rPr>
          <w:rFonts w:ascii="Arial Narrow" w:eastAsia="TimesNewRomanPSMT" w:hAnsi="Arial Narrow" w:cs="Arial"/>
          <w:b/>
          <w:bCs/>
          <w:i/>
          <w:sz w:val="24"/>
          <w:szCs w:val="24"/>
          <w:lang w:val="ru-RU"/>
        </w:rPr>
      </w:pPr>
      <w:r>
        <w:rPr>
          <w:rFonts w:ascii="Arial Narrow" w:eastAsia="TimesNewRomanPSMT" w:hAnsi="Arial Narrow" w:cs="Arial"/>
          <w:b/>
          <w:bCs/>
          <w:i/>
          <w:sz w:val="24"/>
          <w:szCs w:val="24"/>
          <w:lang w:val="sr-Cyrl-CS"/>
        </w:rPr>
        <w:lastRenderedPageBreak/>
        <w:t>4</w:t>
      </w:r>
      <w:r w:rsidR="00343A18" w:rsidRPr="00321445">
        <w:rPr>
          <w:rFonts w:ascii="Arial Narrow" w:eastAsia="TimesNewRomanPSMT" w:hAnsi="Arial Narrow" w:cs="Arial"/>
          <w:b/>
          <w:bCs/>
          <w:i/>
          <w:sz w:val="24"/>
          <w:szCs w:val="24"/>
          <w:lang w:val="sr-Cyrl-CS"/>
        </w:rPr>
        <w:t xml:space="preserve">) </w:t>
      </w:r>
      <w:r w:rsidR="00343A18" w:rsidRPr="00321445">
        <w:rPr>
          <w:rFonts w:ascii="Arial Narrow" w:eastAsia="TimesNewRomanPSMT" w:hAnsi="Arial Narrow" w:cs="Arial"/>
          <w:b/>
          <w:bCs/>
          <w:i/>
          <w:sz w:val="24"/>
          <w:szCs w:val="24"/>
          <w:lang w:val="ru-RU"/>
        </w:rPr>
        <w:t>ПОДАЦИ ЧЛАНУ ГРУПЕ ПОНУЂАЧА</w:t>
      </w:r>
    </w:p>
    <w:p w:rsidR="00343A18" w:rsidRPr="00321445" w:rsidRDefault="00343A18" w:rsidP="00343A18">
      <w:pPr>
        <w:spacing w:before="0"/>
        <w:rPr>
          <w:rFonts w:ascii="Arial Narrow" w:hAnsi="Arial Narrow" w:cs="Arial"/>
          <w:sz w:val="24"/>
          <w:szCs w:val="24"/>
        </w:rPr>
      </w:pPr>
    </w:p>
    <w:tbl>
      <w:tblPr>
        <w:tblW w:w="0" w:type="auto"/>
        <w:jc w:val="center"/>
        <w:tblLayout w:type="fixed"/>
        <w:tblLook w:val="0000" w:firstRow="0" w:lastRow="0" w:firstColumn="0" w:lastColumn="0" w:noHBand="0" w:noVBand="0"/>
      </w:tblPr>
      <w:tblGrid>
        <w:gridCol w:w="465"/>
        <w:gridCol w:w="4219"/>
        <w:gridCol w:w="4598"/>
      </w:tblGrid>
      <w:tr w:rsidR="00343A18" w:rsidRPr="00321445" w:rsidTr="00DF6F79">
        <w:trPr>
          <w:trHeight w:val="521"/>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Cs/>
                <w:i/>
                <w:sz w:val="24"/>
                <w:szCs w:val="24"/>
                <w:lang w:val="ru-RU"/>
              </w:rPr>
            </w:pPr>
            <w:r w:rsidRPr="00321445">
              <w:rPr>
                <w:rFonts w:ascii="Arial Narrow" w:eastAsia="TimesNewRomanPSMT" w:hAnsi="Arial Narrow"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lang w:val="ru-RU"/>
              </w:rPr>
            </w:pPr>
            <w:r w:rsidRPr="00321445">
              <w:rPr>
                <w:rFonts w:ascii="Arial Narrow" w:eastAsia="TimesNewRomanPSMT" w:hAnsi="Arial Narrow"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lang w:val="ru-RU"/>
              </w:rPr>
            </w:pPr>
          </w:p>
        </w:tc>
      </w:tr>
      <w:tr w:rsidR="00343A18" w:rsidRPr="00321445" w:rsidTr="00DF6F79">
        <w:trPr>
          <w:trHeight w:val="422"/>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lang w:val="ru-RU"/>
              </w:rPr>
            </w:pPr>
          </w:p>
          <w:p w:rsidR="00343A18" w:rsidRPr="00321445" w:rsidRDefault="00343A18" w:rsidP="00BC01DC">
            <w:pPr>
              <w:spacing w:before="0"/>
              <w:rPr>
                <w:rFonts w:ascii="Arial Narrow" w:eastAsia="TimesNewRomanPSMT" w:hAnsi="Arial Narrow"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0B2EE9" w:rsidRPr="00321445" w:rsidTr="00DF6F79">
        <w:trPr>
          <w:trHeight w:val="566"/>
          <w:jc w:val="center"/>
        </w:trPr>
        <w:tc>
          <w:tcPr>
            <w:tcW w:w="465" w:type="dxa"/>
            <w:tcBorders>
              <w:top w:val="single" w:sz="4" w:space="0" w:color="000000"/>
              <w:left w:val="single" w:sz="4" w:space="0" w:color="000000"/>
              <w:bottom w:val="single" w:sz="4" w:space="0" w:color="000000"/>
            </w:tcBorders>
            <w:shd w:val="clear" w:color="auto" w:fill="auto"/>
            <w:vAlign w:val="center"/>
          </w:tcPr>
          <w:p w:rsidR="000B2EE9" w:rsidRPr="00321445" w:rsidRDefault="000B2EE9" w:rsidP="00BC01DC">
            <w:pPr>
              <w:snapToGrid w:val="0"/>
              <w:spacing w:before="0"/>
              <w:rPr>
                <w:rFonts w:ascii="Arial Narrow" w:eastAsia="TimesNewRomanPSMT" w:hAnsi="Arial Narrow"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0B2EE9" w:rsidRPr="00DF6F79" w:rsidRDefault="000B2EE9" w:rsidP="00BC01DC">
            <w:pPr>
              <w:snapToGrid w:val="0"/>
              <w:spacing w:before="0"/>
              <w:rPr>
                <w:rFonts w:ascii="Arial Narrow" w:hAnsi="Arial Narrow" w:cs="Arial"/>
                <w:i/>
                <w:iCs/>
                <w:sz w:val="24"/>
                <w:szCs w:val="24"/>
                <w:lang w:val="sr-Cyrl-RS"/>
              </w:rPr>
            </w:pPr>
            <w:r w:rsidRPr="00321445">
              <w:rPr>
                <w:rFonts w:ascii="Arial Narrow" w:hAnsi="Arial Narrow" w:cs="Arial"/>
                <w:i/>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2EE9" w:rsidRPr="00321445" w:rsidRDefault="000B2EE9"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trHeight w:val="584"/>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trHeight w:val="557"/>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Cs/>
                <w:i/>
                <w:sz w:val="24"/>
                <w:szCs w:val="24"/>
                <w:lang w:val="ru-RU"/>
              </w:rPr>
            </w:pPr>
            <w:r w:rsidRPr="00321445">
              <w:rPr>
                <w:rFonts w:ascii="Arial Narrow" w:eastAsia="TimesNewRomanPSMT" w:hAnsi="Arial Narrow"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lang w:val="ru-RU"/>
              </w:rPr>
            </w:pPr>
            <w:r w:rsidRPr="00321445">
              <w:rPr>
                <w:rFonts w:ascii="Arial Narrow" w:eastAsia="TimesNewRomanPSMT" w:hAnsi="Arial Narrow"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lang w:val="ru-RU"/>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lang w:val="ru-RU"/>
              </w:rPr>
            </w:pPr>
          </w:p>
          <w:p w:rsidR="00343A18" w:rsidRPr="00321445" w:rsidRDefault="00343A18" w:rsidP="00BC01DC">
            <w:pPr>
              <w:spacing w:before="0"/>
              <w:rPr>
                <w:rFonts w:ascii="Arial Narrow" w:eastAsia="TimesNewRomanPSMT" w:hAnsi="Arial Narrow"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trHeight w:val="530"/>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trHeight w:val="557"/>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Cs/>
                <w:i/>
                <w:sz w:val="24"/>
                <w:szCs w:val="24"/>
                <w:lang w:val="ru-RU"/>
              </w:rPr>
            </w:pPr>
            <w:r w:rsidRPr="00321445">
              <w:rPr>
                <w:rFonts w:ascii="Arial Narrow" w:eastAsia="TimesNewRomanPSMT" w:hAnsi="Arial Narrow"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lang w:val="ru-RU"/>
              </w:rPr>
            </w:pPr>
            <w:r w:rsidRPr="00321445">
              <w:rPr>
                <w:rFonts w:ascii="Arial Narrow" w:eastAsia="TimesNewRomanPSMT" w:hAnsi="Arial Narrow"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lang w:val="ru-RU"/>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lang w:val="ru-RU"/>
              </w:rPr>
            </w:pPr>
          </w:p>
          <w:p w:rsidR="00343A18" w:rsidRPr="00321445" w:rsidRDefault="00343A18" w:rsidP="00BC01DC">
            <w:pPr>
              <w:spacing w:before="0"/>
              <w:rPr>
                <w:rFonts w:ascii="Arial Narrow" w:eastAsia="TimesNewRomanPSMT" w:hAnsi="Arial Narrow"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p w:rsidR="00343A18" w:rsidRPr="00321445" w:rsidRDefault="00343A18" w:rsidP="00BC01DC">
            <w:pPr>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r w:rsidR="00343A18" w:rsidRPr="00321445" w:rsidTr="00DF6F79">
        <w:trPr>
          <w:trHeight w:val="539"/>
          <w:jc w:val="center"/>
        </w:trPr>
        <w:tc>
          <w:tcPr>
            <w:tcW w:w="465"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321445" w:rsidRDefault="00343A18" w:rsidP="00BC01DC">
            <w:pPr>
              <w:spacing w:before="0"/>
              <w:rPr>
                <w:rFonts w:ascii="Arial Narrow" w:eastAsia="TimesNewRomanPSMT" w:hAnsi="Arial Narrow" w:cs="Arial"/>
                <w:b/>
                <w:bCs/>
                <w:sz w:val="24"/>
                <w:szCs w:val="24"/>
              </w:rPr>
            </w:pPr>
            <w:r w:rsidRPr="00321445">
              <w:rPr>
                <w:rFonts w:ascii="Arial Narrow" w:eastAsia="TimesNewRomanPSMT" w:hAnsi="Arial Narrow"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321445" w:rsidRDefault="00343A18" w:rsidP="00BC01DC">
            <w:pPr>
              <w:snapToGrid w:val="0"/>
              <w:spacing w:before="0"/>
              <w:rPr>
                <w:rFonts w:ascii="Arial Narrow" w:eastAsia="TimesNewRomanPSMT" w:hAnsi="Arial Narrow" w:cs="Arial"/>
                <w:b/>
                <w:bCs/>
                <w:sz w:val="24"/>
                <w:szCs w:val="24"/>
              </w:rPr>
            </w:pPr>
          </w:p>
        </w:tc>
      </w:tr>
    </w:tbl>
    <w:p w:rsidR="00343A18" w:rsidRPr="00321445" w:rsidRDefault="00343A18" w:rsidP="00343A18">
      <w:pPr>
        <w:spacing w:before="0"/>
        <w:rPr>
          <w:rFonts w:ascii="Arial Narrow" w:hAnsi="Arial Narrow" w:cs="Arial"/>
          <w:b/>
          <w:bCs/>
          <w:i/>
          <w:iCs/>
          <w:sz w:val="24"/>
          <w:szCs w:val="24"/>
          <w:u w:val="single"/>
        </w:rPr>
      </w:pPr>
    </w:p>
    <w:p w:rsidR="00343A18" w:rsidRPr="00321445" w:rsidRDefault="00343A18" w:rsidP="00343A18">
      <w:pPr>
        <w:spacing w:before="0"/>
        <w:rPr>
          <w:rFonts w:ascii="Arial Narrow" w:hAnsi="Arial Narrow" w:cs="Arial"/>
          <w:i/>
          <w:iCs/>
          <w:sz w:val="20"/>
          <w:szCs w:val="20"/>
          <w:lang w:val="ru-RU"/>
        </w:rPr>
      </w:pPr>
      <w:r w:rsidRPr="00321445">
        <w:rPr>
          <w:rFonts w:ascii="Arial Narrow" w:hAnsi="Arial Narrow" w:cs="Arial"/>
          <w:b/>
          <w:bCs/>
          <w:i/>
          <w:iCs/>
          <w:sz w:val="20"/>
          <w:szCs w:val="20"/>
          <w:u w:val="single"/>
        </w:rPr>
        <w:t>Напомена:</w:t>
      </w:r>
    </w:p>
    <w:p w:rsidR="00343A18" w:rsidRPr="00321445" w:rsidRDefault="00343A18" w:rsidP="00343A18">
      <w:pPr>
        <w:spacing w:before="0"/>
        <w:rPr>
          <w:rFonts w:ascii="Arial Narrow" w:hAnsi="Arial Narrow" w:cs="Arial"/>
          <w:i/>
          <w:iCs/>
          <w:sz w:val="20"/>
          <w:szCs w:val="20"/>
          <w:lang w:val="ru-RU"/>
        </w:rPr>
      </w:pPr>
      <w:r w:rsidRPr="00321445">
        <w:rPr>
          <w:rFonts w:ascii="Arial Narrow" w:hAnsi="Arial Narrow"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5FBE" w:rsidRPr="00321445" w:rsidRDefault="00325FBE" w:rsidP="00343A18">
      <w:pPr>
        <w:spacing w:before="0"/>
        <w:rPr>
          <w:rFonts w:ascii="Arial Narrow" w:hAnsi="Arial Narrow" w:cs="Arial"/>
          <w:i/>
          <w:iCs/>
          <w:sz w:val="20"/>
          <w:szCs w:val="20"/>
          <w:lang w:val="ru-RU"/>
        </w:rPr>
      </w:pPr>
    </w:p>
    <w:p w:rsidR="00325FBE" w:rsidRPr="00321445" w:rsidRDefault="00325FBE" w:rsidP="00343A18">
      <w:pPr>
        <w:spacing w:before="0"/>
        <w:rPr>
          <w:rFonts w:ascii="Arial Narrow" w:hAnsi="Arial Narrow" w:cs="Arial"/>
          <w:i/>
          <w:iCs/>
          <w:sz w:val="20"/>
          <w:szCs w:val="20"/>
          <w:lang w:val="ru-RU"/>
        </w:rPr>
      </w:pPr>
    </w:p>
    <w:p w:rsidR="00325FBE" w:rsidRPr="00321445" w:rsidRDefault="00325FBE" w:rsidP="00343A18">
      <w:pPr>
        <w:spacing w:before="0"/>
        <w:rPr>
          <w:rFonts w:ascii="Arial Narrow" w:hAnsi="Arial Narrow" w:cs="Arial"/>
          <w:i/>
          <w:iCs/>
          <w:sz w:val="20"/>
          <w:szCs w:val="20"/>
          <w:lang w:val="ru-RU"/>
        </w:rPr>
      </w:pPr>
    </w:p>
    <w:p w:rsidR="00FC3B2D" w:rsidRPr="00321445" w:rsidRDefault="00FC3B2D" w:rsidP="00343A18">
      <w:pPr>
        <w:spacing w:before="0"/>
        <w:rPr>
          <w:rFonts w:ascii="Arial Narrow" w:hAnsi="Arial Narrow" w:cs="Arial"/>
          <w:i/>
          <w:iCs/>
          <w:sz w:val="20"/>
          <w:szCs w:val="20"/>
          <w:lang w:val="ru-RU"/>
        </w:rPr>
      </w:pPr>
    </w:p>
    <w:p w:rsidR="00FC3B2D" w:rsidRPr="00321445" w:rsidRDefault="00FC3B2D" w:rsidP="00343A18">
      <w:pPr>
        <w:spacing w:before="0"/>
        <w:rPr>
          <w:rFonts w:ascii="Arial Narrow" w:hAnsi="Arial Narrow" w:cs="Arial"/>
          <w:i/>
          <w:iCs/>
          <w:sz w:val="20"/>
          <w:szCs w:val="20"/>
          <w:lang w:val="ru-RU"/>
        </w:rPr>
      </w:pPr>
    </w:p>
    <w:p w:rsidR="00FC3B2D" w:rsidRPr="00321445" w:rsidRDefault="00FC3B2D" w:rsidP="00343A18">
      <w:pPr>
        <w:spacing w:before="0"/>
        <w:rPr>
          <w:rFonts w:ascii="Arial Narrow" w:hAnsi="Arial Narrow" w:cs="Arial"/>
          <w:i/>
          <w:iCs/>
          <w:sz w:val="20"/>
          <w:szCs w:val="20"/>
          <w:lang w:val="ru-RU"/>
        </w:rPr>
      </w:pPr>
    </w:p>
    <w:p w:rsidR="00FC3B2D" w:rsidRPr="00321445" w:rsidRDefault="00FC3B2D" w:rsidP="00343A18">
      <w:pPr>
        <w:spacing w:before="0"/>
        <w:rPr>
          <w:rFonts w:ascii="Arial Narrow" w:hAnsi="Arial Narrow" w:cs="Arial"/>
          <w:i/>
          <w:iCs/>
          <w:sz w:val="20"/>
          <w:szCs w:val="20"/>
          <w:lang w:val="ru-RU"/>
        </w:rPr>
      </w:pPr>
    </w:p>
    <w:p w:rsidR="00FC3B2D" w:rsidRPr="00321445" w:rsidRDefault="00FC3B2D" w:rsidP="00343A18">
      <w:pPr>
        <w:spacing w:before="0"/>
        <w:rPr>
          <w:rFonts w:ascii="Arial Narrow" w:hAnsi="Arial Narrow" w:cs="Arial"/>
          <w:i/>
          <w:iCs/>
          <w:sz w:val="20"/>
          <w:szCs w:val="20"/>
          <w:lang w:val="ru-RU"/>
        </w:rPr>
      </w:pPr>
    </w:p>
    <w:p w:rsidR="00FC3B2D" w:rsidRPr="00321445" w:rsidRDefault="00FC3B2D" w:rsidP="00343A18">
      <w:pPr>
        <w:spacing w:before="0"/>
        <w:rPr>
          <w:rFonts w:ascii="Arial Narrow" w:hAnsi="Arial Narrow" w:cs="Arial"/>
          <w:i/>
          <w:iCs/>
          <w:sz w:val="20"/>
          <w:szCs w:val="20"/>
          <w:lang w:val="ru-RU"/>
        </w:rPr>
      </w:pPr>
    </w:p>
    <w:p w:rsidR="00FC3B2D" w:rsidRPr="00321445" w:rsidRDefault="00FC3B2D" w:rsidP="00343A18">
      <w:pPr>
        <w:spacing w:before="0"/>
        <w:rPr>
          <w:rFonts w:ascii="Arial Narrow" w:hAnsi="Arial Narrow" w:cs="Arial"/>
          <w:i/>
          <w:iCs/>
          <w:sz w:val="20"/>
          <w:szCs w:val="20"/>
          <w:lang w:val="ru-RU"/>
        </w:rPr>
      </w:pPr>
    </w:p>
    <w:p w:rsidR="00325FBE" w:rsidRPr="00321445" w:rsidRDefault="00325FBE" w:rsidP="00343A18">
      <w:pPr>
        <w:spacing w:before="0"/>
        <w:rPr>
          <w:rFonts w:ascii="Arial Narrow" w:hAnsi="Arial Narrow" w:cs="Arial"/>
          <w:i/>
          <w:iCs/>
          <w:sz w:val="20"/>
          <w:szCs w:val="20"/>
          <w:lang w:val="ru-RU"/>
        </w:rPr>
      </w:pPr>
    </w:p>
    <w:p w:rsidR="00EC3B0B" w:rsidRPr="00321445" w:rsidRDefault="00EC3B0B" w:rsidP="00343A18">
      <w:pPr>
        <w:spacing w:before="0"/>
        <w:rPr>
          <w:rFonts w:ascii="Arial Narrow" w:hAnsi="Arial Narrow" w:cs="Arial"/>
          <w:i/>
          <w:iCs/>
          <w:sz w:val="24"/>
          <w:szCs w:val="24"/>
          <w:lang w:val="ru-RU"/>
        </w:rPr>
      </w:pPr>
    </w:p>
    <w:p w:rsidR="000E75A0" w:rsidRPr="0081313C" w:rsidRDefault="000E75A0" w:rsidP="00A12F52">
      <w:pPr>
        <w:pStyle w:val="ListParagraph"/>
        <w:numPr>
          <w:ilvl w:val="0"/>
          <w:numId w:val="44"/>
        </w:numPr>
        <w:spacing w:before="0"/>
        <w:rPr>
          <w:rFonts w:ascii="Arial Narrow" w:eastAsia="TimesNewRomanPSMT" w:hAnsi="Arial Narrow" w:cs="Arial"/>
          <w:b/>
          <w:bCs/>
          <w:i/>
          <w:sz w:val="24"/>
          <w:szCs w:val="24"/>
          <w:lang w:val="sr-Cyrl-CS"/>
        </w:rPr>
      </w:pPr>
      <w:r w:rsidRPr="0081313C">
        <w:rPr>
          <w:rFonts w:ascii="Arial Narrow" w:eastAsia="TimesNewRomanPSMT" w:hAnsi="Arial Narrow" w:cs="Arial"/>
          <w:b/>
          <w:bCs/>
          <w:i/>
          <w:sz w:val="24"/>
          <w:szCs w:val="24"/>
          <w:lang w:val="sr-Cyrl-CS"/>
        </w:rPr>
        <w:lastRenderedPageBreak/>
        <w:t>ЦЕНА И КОМЕРЦИЈАЛНИ УСЛОВИ ПОНУДЕ</w:t>
      </w:r>
    </w:p>
    <w:p w:rsidR="000E75A0" w:rsidRPr="00321445" w:rsidRDefault="000E75A0" w:rsidP="000E75A0">
      <w:pPr>
        <w:spacing w:before="0"/>
        <w:jc w:val="center"/>
        <w:rPr>
          <w:rFonts w:ascii="Arial Narrow" w:hAnsi="Arial Narrow" w:cs="Arial"/>
          <w:b/>
          <w:bCs/>
          <w:i/>
          <w:iCs/>
          <w:sz w:val="24"/>
          <w:szCs w:val="24"/>
          <w:u w:val="single"/>
          <w:lang w:val="sr-Cyrl-CS"/>
        </w:rPr>
      </w:pPr>
      <w:r w:rsidRPr="00321445">
        <w:rPr>
          <w:rFonts w:ascii="Arial Narrow" w:hAnsi="Arial Narrow" w:cs="Arial"/>
          <w:b/>
          <w:bCs/>
          <w:i/>
          <w:iCs/>
          <w:sz w:val="24"/>
          <w:szCs w:val="24"/>
          <w:u w:val="single"/>
          <w:lang w:val="sr-Cyrl-CS"/>
        </w:rPr>
        <w:t>ЦЕНА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321445" w:rsidTr="0081313C">
        <w:trPr>
          <w:trHeight w:val="485"/>
          <w:jc w:val="center"/>
        </w:trPr>
        <w:tc>
          <w:tcPr>
            <w:tcW w:w="5178" w:type="dxa"/>
            <w:shd w:val="clear" w:color="auto" w:fill="C6D9F1" w:themeFill="text2" w:themeFillTint="33"/>
            <w:vAlign w:val="center"/>
          </w:tcPr>
          <w:p w:rsidR="000E75A0" w:rsidRPr="00321445" w:rsidRDefault="000E75A0" w:rsidP="00AF3AF8">
            <w:pPr>
              <w:spacing w:before="0"/>
              <w:jc w:val="center"/>
              <w:rPr>
                <w:rFonts w:ascii="Arial Narrow" w:hAnsi="Arial Narrow" w:cs="Arial"/>
                <w:b/>
                <w:bCs/>
                <w:i/>
                <w:iCs/>
                <w:sz w:val="24"/>
                <w:szCs w:val="24"/>
                <w:lang w:val="sr-Cyrl-CS"/>
              </w:rPr>
            </w:pPr>
            <w:r w:rsidRPr="00321445">
              <w:rPr>
                <w:rFonts w:ascii="Arial Narrow" w:eastAsia="TimesNewRomanPSMT" w:hAnsi="Arial Narrow" w:cs="Arial"/>
                <w:b/>
                <w:bCs/>
                <w:sz w:val="24"/>
                <w:szCs w:val="24"/>
              </w:rPr>
              <w:t xml:space="preserve">ПРЕДМЕТ </w:t>
            </w:r>
            <w:r w:rsidRPr="00321445">
              <w:rPr>
                <w:rFonts w:ascii="Arial Narrow" w:eastAsia="TimesNewRomanPSMT" w:hAnsi="Arial Narrow" w:cs="Arial"/>
                <w:b/>
                <w:bCs/>
                <w:sz w:val="24"/>
                <w:szCs w:val="24"/>
                <w:lang w:val="sr-Cyrl-CS"/>
              </w:rPr>
              <w:t xml:space="preserve">И БРОЈ </w:t>
            </w:r>
            <w:r w:rsidRPr="00321445">
              <w:rPr>
                <w:rFonts w:ascii="Arial Narrow" w:eastAsia="TimesNewRomanPSMT" w:hAnsi="Arial Narrow" w:cs="Arial"/>
                <w:b/>
                <w:bCs/>
                <w:sz w:val="24"/>
                <w:szCs w:val="24"/>
              </w:rPr>
              <w:t>НАБАВКЕ</w:t>
            </w:r>
          </w:p>
        </w:tc>
        <w:tc>
          <w:tcPr>
            <w:tcW w:w="3841" w:type="dxa"/>
            <w:shd w:val="clear" w:color="auto" w:fill="C6D9F1" w:themeFill="text2" w:themeFillTint="33"/>
            <w:vAlign w:val="center"/>
          </w:tcPr>
          <w:p w:rsidR="000E75A0" w:rsidRPr="00321445" w:rsidRDefault="00276B24" w:rsidP="00EE41B8">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УКУПНА</w:t>
            </w:r>
            <w:r w:rsidR="000E75A0" w:rsidRPr="00321445">
              <w:rPr>
                <w:rFonts w:ascii="Arial Narrow" w:hAnsi="Arial Narrow" w:cs="Arial"/>
                <w:b/>
                <w:bCs/>
                <w:i/>
                <w:iCs/>
                <w:sz w:val="24"/>
                <w:szCs w:val="24"/>
                <w:lang w:val="sr-Cyrl-CS"/>
              </w:rPr>
              <w:t xml:space="preserve"> ЦЕНА </w:t>
            </w:r>
            <w:r w:rsidR="000E75A0" w:rsidRPr="00321445">
              <w:rPr>
                <w:rFonts w:ascii="Arial Narrow" w:eastAsia="Arial Unicode MS" w:hAnsi="Arial Narrow" w:cs="Arial"/>
                <w:b/>
                <w:bCs/>
                <w:i/>
                <w:iCs/>
                <w:kern w:val="1"/>
                <w:sz w:val="24"/>
                <w:szCs w:val="24"/>
                <w:lang w:val="sr-Cyrl-CS" w:eastAsia="ar-SA"/>
              </w:rPr>
              <w:t>дин.</w:t>
            </w:r>
            <w:r w:rsidR="000E75A0" w:rsidRPr="00321445">
              <w:rPr>
                <w:rFonts w:ascii="Arial Narrow" w:hAnsi="Arial Narrow" w:cs="Arial"/>
                <w:b/>
                <w:bCs/>
                <w:i/>
                <w:iCs/>
                <w:color w:val="00B0F0"/>
                <w:sz w:val="24"/>
                <w:szCs w:val="24"/>
                <w:lang w:val="sr-Cyrl-CS"/>
              </w:rPr>
              <w:t xml:space="preserve"> </w:t>
            </w:r>
            <w:r w:rsidR="000E75A0" w:rsidRPr="00321445">
              <w:rPr>
                <w:rFonts w:ascii="Arial Narrow" w:hAnsi="Arial Narrow" w:cs="Arial"/>
                <w:b/>
                <w:bCs/>
                <w:i/>
                <w:iCs/>
                <w:sz w:val="24"/>
                <w:szCs w:val="24"/>
                <w:lang w:val="sr-Cyrl-CS"/>
              </w:rPr>
              <w:t>без ПДВ</w:t>
            </w:r>
            <w:r w:rsidR="0081313C">
              <w:rPr>
                <w:rFonts w:ascii="Arial Narrow" w:hAnsi="Arial Narrow" w:cs="Arial"/>
                <w:b/>
                <w:bCs/>
                <w:i/>
                <w:iCs/>
                <w:sz w:val="24"/>
                <w:szCs w:val="24"/>
                <w:lang w:val="sr-Cyrl-CS"/>
              </w:rPr>
              <w:t>-а</w:t>
            </w:r>
          </w:p>
        </w:tc>
      </w:tr>
      <w:tr w:rsidR="00B765FE" w:rsidRPr="00321445" w:rsidTr="0081313C">
        <w:trPr>
          <w:trHeight w:val="647"/>
          <w:jc w:val="center"/>
        </w:trPr>
        <w:tc>
          <w:tcPr>
            <w:tcW w:w="5178" w:type="dxa"/>
            <w:vAlign w:val="center"/>
          </w:tcPr>
          <w:p w:rsidR="00276B24" w:rsidRPr="0081313C" w:rsidRDefault="00B765FE" w:rsidP="0081313C">
            <w:pPr>
              <w:spacing w:before="0"/>
              <w:rPr>
                <w:rFonts w:ascii="Arial Narrow" w:hAnsi="Arial Narrow" w:cs="Arial"/>
                <w:b/>
                <w:i/>
                <w:sz w:val="24"/>
                <w:szCs w:val="24"/>
                <w:lang w:val="sr-Cyrl-RS"/>
              </w:rPr>
            </w:pPr>
            <w:r w:rsidRPr="0081313C">
              <w:rPr>
                <w:rFonts w:ascii="Arial Narrow" w:hAnsi="Arial Narrow" w:cs="Arial"/>
                <w:i/>
                <w:sz w:val="24"/>
                <w:szCs w:val="24"/>
                <w:lang w:val="sr-Cyrl-RS" w:bidi="en-US"/>
              </w:rPr>
              <w:t>Коверте за рачуне</w:t>
            </w:r>
            <w:r w:rsidRPr="00321445">
              <w:rPr>
                <w:rFonts w:ascii="Arial Narrow" w:hAnsi="Arial Narrow" w:cs="Arial"/>
                <w:b/>
                <w:i/>
                <w:sz w:val="24"/>
                <w:szCs w:val="24"/>
                <w:lang w:val="sr-Cyrl-CS"/>
              </w:rPr>
              <w:t xml:space="preserve">, </w:t>
            </w:r>
            <w:r w:rsidRPr="00321445">
              <w:rPr>
                <w:rFonts w:ascii="Arial Narrow" w:hAnsi="Arial Narrow" w:cs="Arial"/>
                <w:b/>
                <w:i/>
                <w:sz w:val="24"/>
                <w:szCs w:val="24"/>
                <w:lang w:val="sr-Latn-RS"/>
              </w:rPr>
              <w:t>JN/7000/0</w:t>
            </w:r>
            <w:r w:rsidR="0081313C">
              <w:rPr>
                <w:rFonts w:ascii="Arial Narrow" w:hAnsi="Arial Narrow" w:cs="Arial"/>
                <w:b/>
                <w:i/>
                <w:sz w:val="24"/>
                <w:szCs w:val="24"/>
                <w:lang w:val="sr-Cyrl-RS"/>
              </w:rPr>
              <w:t>022</w:t>
            </w:r>
            <w:r w:rsidRPr="00321445">
              <w:rPr>
                <w:rFonts w:ascii="Arial Narrow" w:hAnsi="Arial Narrow" w:cs="Arial"/>
                <w:b/>
                <w:i/>
                <w:sz w:val="24"/>
                <w:szCs w:val="24"/>
                <w:lang w:val="sr-Latn-RS"/>
              </w:rPr>
              <w:t>/201</w:t>
            </w:r>
            <w:r w:rsidR="0081313C">
              <w:rPr>
                <w:rFonts w:ascii="Arial Narrow" w:hAnsi="Arial Narrow" w:cs="Arial"/>
                <w:b/>
                <w:i/>
                <w:sz w:val="24"/>
                <w:szCs w:val="24"/>
                <w:lang w:val="sr-Cyrl-RS"/>
              </w:rPr>
              <w:t>7</w:t>
            </w:r>
          </w:p>
        </w:tc>
        <w:tc>
          <w:tcPr>
            <w:tcW w:w="3841" w:type="dxa"/>
            <w:vAlign w:val="center"/>
          </w:tcPr>
          <w:p w:rsidR="00B765FE" w:rsidRPr="00321445" w:rsidRDefault="00B765FE" w:rsidP="00C524AE">
            <w:pPr>
              <w:spacing w:before="0"/>
              <w:jc w:val="center"/>
              <w:rPr>
                <w:rFonts w:ascii="Arial Narrow" w:hAnsi="Arial Narrow" w:cs="Arial"/>
                <w:b/>
                <w:bCs/>
                <w:i/>
                <w:iCs/>
                <w:sz w:val="24"/>
                <w:szCs w:val="24"/>
                <w:lang w:val="sr-Latn-RS"/>
              </w:rPr>
            </w:pPr>
          </w:p>
        </w:tc>
      </w:tr>
    </w:tbl>
    <w:p w:rsidR="0081313C" w:rsidRDefault="0081313C" w:rsidP="000E75A0">
      <w:pPr>
        <w:spacing w:before="0"/>
        <w:jc w:val="center"/>
        <w:rPr>
          <w:rFonts w:ascii="Arial Narrow" w:hAnsi="Arial Narrow" w:cs="Arial"/>
          <w:b/>
          <w:bCs/>
          <w:i/>
          <w:iCs/>
          <w:sz w:val="24"/>
          <w:szCs w:val="24"/>
          <w:u w:val="single"/>
          <w:lang w:val="sr-Cyrl-CS"/>
        </w:rPr>
      </w:pPr>
    </w:p>
    <w:p w:rsidR="000E75A0" w:rsidRPr="00321445" w:rsidRDefault="000E75A0" w:rsidP="000E75A0">
      <w:pPr>
        <w:spacing w:before="0"/>
        <w:jc w:val="center"/>
        <w:rPr>
          <w:rFonts w:ascii="Arial Narrow" w:hAnsi="Arial Narrow" w:cs="Arial"/>
          <w:b/>
          <w:bCs/>
          <w:i/>
          <w:iCs/>
          <w:sz w:val="24"/>
          <w:szCs w:val="24"/>
          <w:u w:val="single"/>
          <w:lang w:val="sr-Cyrl-CS"/>
        </w:rPr>
      </w:pPr>
      <w:r w:rsidRPr="00321445">
        <w:rPr>
          <w:rFonts w:ascii="Arial Narrow" w:hAnsi="Arial Narrow" w:cs="Arial"/>
          <w:b/>
          <w:bCs/>
          <w:i/>
          <w:iCs/>
          <w:sz w:val="24"/>
          <w:szCs w:val="24"/>
          <w:u w:val="single"/>
          <w:lang w:val="sr-Cyrl-CS"/>
        </w:rPr>
        <w:t>КОМЕРЦИЈАЛНИ УСЛОВИ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3879"/>
      </w:tblGrid>
      <w:tr w:rsidR="000E75A0" w:rsidRPr="00321445" w:rsidTr="0081313C">
        <w:trPr>
          <w:trHeight w:val="530"/>
          <w:jc w:val="center"/>
        </w:trPr>
        <w:tc>
          <w:tcPr>
            <w:tcW w:w="5920" w:type="dxa"/>
            <w:shd w:val="clear" w:color="auto" w:fill="C6D9F1" w:themeFill="text2" w:themeFillTint="33"/>
            <w:vAlign w:val="center"/>
          </w:tcPr>
          <w:p w:rsidR="000E75A0" w:rsidRPr="00321445" w:rsidRDefault="000E75A0" w:rsidP="00AF3AF8">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УСЛОВ НАРУЧИОЦА</w:t>
            </w:r>
          </w:p>
        </w:tc>
        <w:tc>
          <w:tcPr>
            <w:tcW w:w="4394" w:type="dxa"/>
            <w:shd w:val="clear" w:color="auto" w:fill="C6D9F1" w:themeFill="text2" w:themeFillTint="33"/>
            <w:vAlign w:val="center"/>
          </w:tcPr>
          <w:p w:rsidR="000E75A0" w:rsidRPr="00321445" w:rsidRDefault="000E75A0" w:rsidP="00AF3AF8">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ПОНУДА ПОНУЂАЧА</w:t>
            </w:r>
          </w:p>
        </w:tc>
      </w:tr>
      <w:tr w:rsidR="000E75A0" w:rsidRPr="00321445" w:rsidTr="0081313C">
        <w:trPr>
          <w:trHeight w:val="1520"/>
          <w:jc w:val="center"/>
        </w:trPr>
        <w:tc>
          <w:tcPr>
            <w:tcW w:w="5920" w:type="dxa"/>
            <w:vAlign w:val="center"/>
          </w:tcPr>
          <w:p w:rsidR="000E75A0" w:rsidRPr="00321445" w:rsidRDefault="000E75A0" w:rsidP="00AF3AF8">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РОК И НАЧИН ПЛАЋАЊА:</w:t>
            </w:r>
          </w:p>
          <w:p w:rsidR="000E75A0" w:rsidRPr="00321445" w:rsidRDefault="00F87ECD" w:rsidP="00FC3B2D">
            <w:pPr>
              <w:pStyle w:val="KDParagraf"/>
              <w:spacing w:before="0"/>
              <w:rPr>
                <w:rFonts w:ascii="Arial Narrow" w:hAnsi="Arial Narrow" w:cs="Arial"/>
                <w:b/>
                <w:bCs/>
                <w:i/>
                <w:iCs/>
                <w:sz w:val="18"/>
                <w:szCs w:val="18"/>
                <w:lang w:val="sr-Cyrl-CS"/>
              </w:rPr>
            </w:pPr>
            <w:r w:rsidRPr="00321445">
              <w:rPr>
                <w:rFonts w:ascii="Arial Narrow" w:eastAsia="Calibri" w:hAnsi="Arial Narrow" w:cs="Arial"/>
                <w:sz w:val="18"/>
                <w:szCs w:val="18"/>
                <w:lang w:val="sr-Cyrl-RS"/>
              </w:rPr>
              <w:t>С</w:t>
            </w:r>
            <w:r w:rsidRPr="00321445">
              <w:rPr>
                <w:rFonts w:ascii="Arial Narrow" w:eastAsia="Calibri" w:hAnsi="Arial Narrow" w:cs="Arial"/>
                <w:sz w:val="18"/>
                <w:szCs w:val="18"/>
              </w:rPr>
              <w:t xml:space="preserve">укцесивно, након сваке појединачне испоруке и потписивања Записник о </w:t>
            </w:r>
            <w:r w:rsidRPr="00321445">
              <w:rPr>
                <w:rFonts w:ascii="Arial Narrow" w:eastAsia="Calibri" w:hAnsi="Arial Narrow" w:cs="Arial"/>
                <w:sz w:val="18"/>
                <w:szCs w:val="18"/>
                <w:lang w:val="sr-Cyrl-RS"/>
              </w:rPr>
              <w:t xml:space="preserve">квалитативно-квантитиативном пријему </w:t>
            </w:r>
            <w:r w:rsidRPr="00321445">
              <w:rPr>
                <w:rFonts w:ascii="Arial Narrow" w:eastAsia="Calibri" w:hAnsi="Arial Narrow" w:cs="Arial"/>
                <w:sz w:val="18"/>
                <w:szCs w:val="18"/>
              </w:rPr>
              <w:t xml:space="preserve">добара од стране овлашћених представника Купца и  Продавца - без примедби, </w:t>
            </w:r>
            <w:r w:rsidRPr="00321445">
              <w:rPr>
                <w:rFonts w:ascii="Arial Narrow" w:hAnsi="Arial Narrow"/>
                <w:sz w:val="18"/>
                <w:szCs w:val="18"/>
                <w:lang w:val="sr-Cyrl-RS"/>
              </w:rPr>
              <w:t>а по појединачно издатој наруџбеници,</w:t>
            </w:r>
            <w:r w:rsidRPr="00321445">
              <w:rPr>
                <w:rFonts w:ascii="Arial Narrow" w:eastAsia="Calibri" w:hAnsi="Arial Narrow" w:cs="Arial"/>
                <w:sz w:val="18"/>
                <w:szCs w:val="18"/>
              </w:rPr>
              <w:t xml:space="preserve"> у року </w:t>
            </w:r>
            <w:r w:rsidRPr="00321445">
              <w:rPr>
                <w:rFonts w:ascii="Arial Narrow" w:eastAsia="Calibri" w:hAnsi="Arial Narrow" w:cs="Arial"/>
                <w:sz w:val="18"/>
                <w:szCs w:val="18"/>
                <w:lang w:val="sr-Cyrl-RS"/>
              </w:rPr>
              <w:t xml:space="preserve">до 45 дана </w:t>
            </w:r>
            <w:r w:rsidRPr="00321445">
              <w:rPr>
                <w:rFonts w:ascii="Arial Narrow" w:eastAsia="Calibri" w:hAnsi="Arial Narrow" w:cs="Arial"/>
                <w:sz w:val="18"/>
                <w:szCs w:val="18"/>
              </w:rPr>
              <w:t xml:space="preserve">од дана пријема исправног рачуна.  </w:t>
            </w:r>
          </w:p>
        </w:tc>
        <w:tc>
          <w:tcPr>
            <w:tcW w:w="4394" w:type="dxa"/>
            <w:vAlign w:val="center"/>
          </w:tcPr>
          <w:p w:rsidR="00EE4D53" w:rsidRPr="00321445" w:rsidRDefault="00EE4D53" w:rsidP="00EE4D53">
            <w:pPr>
              <w:spacing w:before="0"/>
              <w:jc w:val="center"/>
              <w:rPr>
                <w:rFonts w:ascii="Arial Narrow" w:hAnsi="Arial Narrow" w:cs="Arial"/>
                <w:bCs/>
                <w:iCs/>
                <w:sz w:val="18"/>
                <w:szCs w:val="18"/>
                <w:lang w:val="sr-Cyrl-CS"/>
              </w:rPr>
            </w:pPr>
            <w:r w:rsidRPr="00321445">
              <w:rPr>
                <w:rFonts w:ascii="Arial Narrow" w:hAnsi="Arial Narrow" w:cs="Arial"/>
                <w:bCs/>
                <w:iCs/>
                <w:sz w:val="18"/>
                <w:szCs w:val="18"/>
                <w:lang w:val="sr-Cyrl-CS"/>
              </w:rPr>
              <w:t xml:space="preserve">Сагласан </w:t>
            </w:r>
            <w:r w:rsidR="00003FAC" w:rsidRPr="00321445">
              <w:rPr>
                <w:rFonts w:ascii="Arial Narrow" w:hAnsi="Arial Narrow" w:cs="Arial"/>
                <w:bCs/>
                <w:iCs/>
                <w:sz w:val="18"/>
                <w:szCs w:val="18"/>
                <w:lang w:val="sr-Cyrl-CS"/>
              </w:rPr>
              <w:t>с</w:t>
            </w:r>
            <w:r w:rsidRPr="00321445">
              <w:rPr>
                <w:rFonts w:ascii="Arial Narrow" w:hAnsi="Arial Narrow" w:cs="Arial"/>
                <w:bCs/>
                <w:iCs/>
                <w:sz w:val="18"/>
                <w:szCs w:val="18"/>
                <w:lang w:val="sr-Cyrl-CS"/>
              </w:rPr>
              <w:t>а захтевом наручиоца</w:t>
            </w:r>
          </w:p>
          <w:p w:rsidR="000E75A0" w:rsidRPr="00321445" w:rsidRDefault="00EE4D53" w:rsidP="00EE4D53">
            <w:pPr>
              <w:spacing w:before="0"/>
              <w:jc w:val="center"/>
              <w:rPr>
                <w:rFonts w:ascii="Arial Narrow" w:hAnsi="Arial Narrow" w:cs="Arial"/>
                <w:b/>
                <w:bCs/>
                <w:i/>
                <w:iCs/>
                <w:sz w:val="18"/>
                <w:szCs w:val="18"/>
                <w:lang w:val="sr-Cyrl-CS"/>
              </w:rPr>
            </w:pPr>
            <w:r w:rsidRPr="00321445">
              <w:rPr>
                <w:rFonts w:ascii="Arial Narrow" w:hAnsi="Arial Narrow" w:cs="Arial"/>
                <w:bCs/>
                <w:iCs/>
                <w:sz w:val="18"/>
                <w:szCs w:val="18"/>
                <w:lang w:val="sr-Cyrl-CS"/>
              </w:rPr>
              <w:t>ДА/НЕ (заокружити)</w:t>
            </w:r>
          </w:p>
        </w:tc>
      </w:tr>
      <w:tr w:rsidR="00F87ECD" w:rsidRPr="00321445" w:rsidTr="0081313C">
        <w:trPr>
          <w:trHeight w:val="530"/>
          <w:jc w:val="center"/>
        </w:trPr>
        <w:tc>
          <w:tcPr>
            <w:tcW w:w="5920" w:type="dxa"/>
            <w:vAlign w:val="center"/>
          </w:tcPr>
          <w:p w:rsidR="00F87ECD" w:rsidRPr="00321445" w:rsidRDefault="00F87ECD" w:rsidP="001E600D">
            <w:pPr>
              <w:spacing w:before="0"/>
              <w:jc w:val="center"/>
              <w:rPr>
                <w:rFonts w:ascii="Arial Narrow" w:hAnsi="Arial Narrow" w:cs="Arial"/>
                <w:b/>
                <w:bCs/>
                <w:i/>
                <w:iCs/>
                <w:sz w:val="18"/>
                <w:szCs w:val="18"/>
                <w:lang w:val="sr-Cyrl-CS"/>
              </w:rPr>
            </w:pPr>
            <w:r w:rsidRPr="00321445">
              <w:rPr>
                <w:rFonts w:ascii="Arial Narrow" w:hAnsi="Arial Narrow" w:cs="Arial"/>
                <w:b/>
                <w:bCs/>
                <w:iCs/>
                <w:sz w:val="18"/>
                <w:szCs w:val="18"/>
                <w:lang w:val="sr-Cyrl-CS"/>
              </w:rPr>
              <w:t>Рок испоруке</w:t>
            </w:r>
            <w:r w:rsidR="001E600D" w:rsidRPr="00321445">
              <w:rPr>
                <w:rFonts w:ascii="Arial Narrow" w:hAnsi="Arial Narrow" w:cs="Arial"/>
                <w:b/>
                <w:bCs/>
                <w:iCs/>
                <w:sz w:val="18"/>
                <w:szCs w:val="18"/>
                <w:lang w:val="sr-Cyrl-CS"/>
              </w:rPr>
              <w:t xml:space="preserve"> по првој Наруџбеници</w:t>
            </w:r>
            <w:r w:rsidRPr="00321445">
              <w:rPr>
                <w:rFonts w:ascii="Arial Narrow" w:hAnsi="Arial Narrow" w:cs="Arial"/>
                <w:b/>
                <w:bCs/>
                <w:iCs/>
                <w:sz w:val="18"/>
                <w:szCs w:val="18"/>
                <w:lang w:val="sr-Cyrl-CS"/>
              </w:rPr>
              <w:t xml:space="preserve">: </w:t>
            </w:r>
          </w:p>
        </w:tc>
        <w:tc>
          <w:tcPr>
            <w:tcW w:w="4394" w:type="dxa"/>
            <w:vAlign w:val="center"/>
          </w:tcPr>
          <w:p w:rsidR="00F87ECD" w:rsidRPr="00321445" w:rsidRDefault="00F87ECD" w:rsidP="00FC3B2D">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___________дана</w:t>
            </w:r>
            <w:r w:rsidR="001E600D" w:rsidRPr="00321445">
              <w:rPr>
                <w:rFonts w:ascii="Arial Narrow" w:hAnsi="Arial Narrow" w:cs="Arial"/>
                <w:b/>
                <w:bCs/>
                <w:i/>
                <w:iCs/>
                <w:sz w:val="18"/>
                <w:szCs w:val="18"/>
                <w:lang w:val="sr-Cyrl-CS"/>
              </w:rPr>
              <w:t xml:space="preserve"> од дана пријема Наруџбенице</w:t>
            </w:r>
          </w:p>
        </w:tc>
      </w:tr>
      <w:tr w:rsidR="000E75A0" w:rsidRPr="00321445" w:rsidTr="0081313C">
        <w:trPr>
          <w:trHeight w:val="908"/>
          <w:jc w:val="center"/>
        </w:trPr>
        <w:tc>
          <w:tcPr>
            <w:tcW w:w="5920" w:type="dxa"/>
            <w:vAlign w:val="center"/>
          </w:tcPr>
          <w:p w:rsidR="000E75A0" w:rsidRPr="00321445" w:rsidRDefault="000E75A0" w:rsidP="00AF3AF8">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РОК ИСПОРУКЕ:</w:t>
            </w:r>
          </w:p>
          <w:p w:rsidR="000E75A0" w:rsidRPr="00321445" w:rsidRDefault="007B138B" w:rsidP="00B765FE">
            <w:pPr>
              <w:spacing w:before="0"/>
              <w:rPr>
                <w:rFonts w:ascii="Arial Narrow" w:hAnsi="Arial Narrow" w:cs="Arial"/>
                <w:bCs/>
                <w:i/>
                <w:iCs/>
                <w:color w:val="00B0F0"/>
                <w:sz w:val="18"/>
                <w:szCs w:val="18"/>
                <w:lang w:val="sr-Cyrl-CS"/>
              </w:rPr>
            </w:pPr>
            <w:r w:rsidRPr="00321445">
              <w:rPr>
                <w:rFonts w:ascii="Arial Narrow" w:hAnsi="Arial Narrow" w:cs="Arial"/>
                <w:sz w:val="18"/>
                <w:szCs w:val="18"/>
                <w:lang w:val="sr-Cyrl-RS"/>
              </w:rPr>
              <w:t xml:space="preserve">Сукцесивно, у року који не може бити дужи од </w:t>
            </w:r>
            <w:r w:rsidR="00B765FE" w:rsidRPr="00321445">
              <w:rPr>
                <w:rFonts w:ascii="Arial Narrow" w:hAnsi="Arial Narrow" w:cs="Arial"/>
                <w:sz w:val="18"/>
                <w:szCs w:val="18"/>
              </w:rPr>
              <w:t>10</w:t>
            </w:r>
            <w:r w:rsidRPr="00321445">
              <w:rPr>
                <w:rFonts w:ascii="Arial Narrow" w:hAnsi="Arial Narrow" w:cs="Arial"/>
                <w:sz w:val="18"/>
                <w:szCs w:val="18"/>
              </w:rPr>
              <w:t xml:space="preserve"> </w:t>
            </w:r>
            <w:r w:rsidR="00B765FE" w:rsidRPr="00321445">
              <w:rPr>
                <w:rFonts w:ascii="Arial Narrow" w:hAnsi="Arial Narrow" w:cs="Arial"/>
                <w:sz w:val="18"/>
                <w:szCs w:val="18"/>
                <w:lang w:val="sr-Cyrl-RS"/>
              </w:rPr>
              <w:t>(десет</w:t>
            </w:r>
            <w:r w:rsidRPr="00321445">
              <w:rPr>
                <w:rFonts w:ascii="Arial Narrow" w:hAnsi="Arial Narrow" w:cs="Arial"/>
                <w:sz w:val="18"/>
                <w:szCs w:val="18"/>
                <w:lang w:val="sr-Cyrl-RS"/>
              </w:rPr>
              <w:t>) дана од дана пријема наруџбенице Наручиоца</w:t>
            </w:r>
          </w:p>
        </w:tc>
        <w:tc>
          <w:tcPr>
            <w:tcW w:w="4394" w:type="dxa"/>
            <w:vAlign w:val="center"/>
          </w:tcPr>
          <w:p w:rsidR="000E75A0" w:rsidRPr="00321445" w:rsidRDefault="000E75A0" w:rsidP="00AF3AF8">
            <w:pPr>
              <w:spacing w:before="0"/>
              <w:jc w:val="center"/>
              <w:rPr>
                <w:rFonts w:ascii="Arial Narrow" w:hAnsi="Arial Narrow" w:cs="Arial"/>
                <w:b/>
                <w:bCs/>
                <w:i/>
                <w:iCs/>
                <w:sz w:val="18"/>
                <w:szCs w:val="18"/>
                <w:lang w:val="sr-Cyrl-CS"/>
              </w:rPr>
            </w:pPr>
          </w:p>
          <w:p w:rsidR="00B84CC3" w:rsidRPr="00321445" w:rsidRDefault="007B138B" w:rsidP="00B84CC3">
            <w:pPr>
              <w:spacing w:before="0"/>
              <w:jc w:val="center"/>
              <w:rPr>
                <w:rFonts w:ascii="Arial Narrow" w:hAnsi="Arial Narrow" w:cs="Arial"/>
                <w:bCs/>
                <w:iCs/>
                <w:sz w:val="18"/>
                <w:szCs w:val="18"/>
                <w:lang w:val="sr-Cyrl-CS"/>
              </w:rPr>
            </w:pPr>
            <w:r w:rsidRPr="00321445">
              <w:rPr>
                <w:rFonts w:ascii="Arial Narrow" w:hAnsi="Arial Narrow" w:cs="Arial"/>
                <w:bCs/>
                <w:iCs/>
                <w:sz w:val="18"/>
                <w:szCs w:val="18"/>
                <w:lang w:val="sr-Cyrl-CS"/>
              </w:rPr>
              <w:t>Сукцесивно</w:t>
            </w:r>
            <w:r w:rsidR="0031174B" w:rsidRPr="00321445">
              <w:rPr>
                <w:rFonts w:ascii="Arial Narrow" w:hAnsi="Arial Narrow" w:cs="Arial"/>
                <w:bCs/>
                <w:iCs/>
                <w:sz w:val="18"/>
                <w:szCs w:val="18"/>
                <w:lang w:val="sr-Cyrl-CS"/>
              </w:rPr>
              <w:t>,</w:t>
            </w:r>
            <w:r w:rsidRPr="00321445">
              <w:rPr>
                <w:rFonts w:ascii="Arial Narrow" w:hAnsi="Arial Narrow" w:cs="Arial"/>
                <w:bCs/>
                <w:iCs/>
                <w:sz w:val="18"/>
                <w:szCs w:val="18"/>
                <w:lang w:val="sr-Cyrl-CS"/>
              </w:rPr>
              <w:t xml:space="preserve"> </w:t>
            </w:r>
            <w:r w:rsidR="0031174B" w:rsidRPr="00321445">
              <w:rPr>
                <w:rFonts w:ascii="Arial Narrow" w:hAnsi="Arial Narrow" w:cs="Arial"/>
                <w:bCs/>
                <w:iCs/>
                <w:sz w:val="18"/>
                <w:szCs w:val="18"/>
                <w:lang w:val="sr-Cyrl-CS"/>
              </w:rPr>
              <w:t>______</w:t>
            </w:r>
            <w:r w:rsidR="00B84CC3" w:rsidRPr="00321445">
              <w:rPr>
                <w:rFonts w:ascii="Arial Narrow" w:hAnsi="Arial Narrow" w:cs="Arial"/>
                <w:bCs/>
                <w:iCs/>
                <w:sz w:val="18"/>
                <w:szCs w:val="18"/>
                <w:lang w:val="sr-Cyrl-CS"/>
              </w:rPr>
              <w:t xml:space="preserve"> дана </w:t>
            </w:r>
            <w:r w:rsidRPr="00321445">
              <w:rPr>
                <w:rFonts w:ascii="Arial Narrow" w:hAnsi="Arial Narrow" w:cs="Arial"/>
                <w:sz w:val="18"/>
                <w:szCs w:val="18"/>
                <w:lang w:val="sr-Cyrl-RS"/>
              </w:rPr>
              <w:t>од дана пријема наруџбенице Наручиоца</w:t>
            </w:r>
          </w:p>
          <w:p w:rsidR="000E75A0" w:rsidRPr="00321445" w:rsidRDefault="000E75A0" w:rsidP="00AF3AF8">
            <w:pPr>
              <w:spacing w:before="0"/>
              <w:jc w:val="center"/>
              <w:rPr>
                <w:rFonts w:ascii="Arial Narrow" w:hAnsi="Arial Narrow" w:cs="Arial"/>
                <w:bCs/>
                <w:i/>
                <w:iCs/>
                <w:color w:val="00B0F0"/>
                <w:sz w:val="18"/>
                <w:szCs w:val="18"/>
              </w:rPr>
            </w:pPr>
          </w:p>
        </w:tc>
      </w:tr>
      <w:tr w:rsidR="000E75A0" w:rsidRPr="00321445" w:rsidTr="0081313C">
        <w:trPr>
          <w:jc w:val="center"/>
        </w:trPr>
        <w:tc>
          <w:tcPr>
            <w:tcW w:w="5920" w:type="dxa"/>
            <w:vAlign w:val="center"/>
          </w:tcPr>
          <w:p w:rsidR="000E75A0" w:rsidRPr="00321445" w:rsidRDefault="000E75A0" w:rsidP="00AF3AF8">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ГАРАНТНИ РОК:</w:t>
            </w:r>
          </w:p>
          <w:p w:rsidR="000E75A0" w:rsidRPr="00321445" w:rsidRDefault="007B138B" w:rsidP="007B138B">
            <w:pPr>
              <w:spacing w:before="0"/>
              <w:jc w:val="left"/>
              <w:rPr>
                <w:rFonts w:ascii="Arial Narrow" w:hAnsi="Arial Narrow" w:cs="Arial"/>
                <w:b/>
                <w:bCs/>
                <w:i/>
                <w:iCs/>
                <w:color w:val="00B0F0"/>
                <w:sz w:val="18"/>
                <w:szCs w:val="18"/>
                <w:lang w:val="sr-Cyrl-CS"/>
              </w:rPr>
            </w:pPr>
            <w:r w:rsidRPr="00321445">
              <w:rPr>
                <w:rFonts w:ascii="Arial Narrow" w:hAnsi="Arial Narrow" w:cs="Arial"/>
                <w:sz w:val="18"/>
                <w:szCs w:val="18"/>
                <w:lang w:eastAsia="zh-CN"/>
              </w:rPr>
              <w:t>Гарантни рок за предмет набавке је гарантни рок произвођача</w:t>
            </w:r>
          </w:p>
        </w:tc>
        <w:tc>
          <w:tcPr>
            <w:tcW w:w="4394" w:type="dxa"/>
            <w:vAlign w:val="center"/>
          </w:tcPr>
          <w:p w:rsidR="000E75A0" w:rsidRPr="00321445" w:rsidRDefault="000E75A0" w:rsidP="00AF3AF8">
            <w:pPr>
              <w:spacing w:before="0"/>
              <w:jc w:val="center"/>
              <w:rPr>
                <w:rFonts w:ascii="Arial Narrow" w:hAnsi="Arial Narrow" w:cs="Arial"/>
                <w:b/>
                <w:bCs/>
                <w:iCs/>
                <w:sz w:val="18"/>
                <w:szCs w:val="18"/>
                <w:lang w:val="sr-Cyrl-CS"/>
              </w:rPr>
            </w:pPr>
          </w:p>
          <w:p w:rsidR="000E75A0" w:rsidRPr="00321445" w:rsidRDefault="001E600D" w:rsidP="00325FBE">
            <w:pPr>
              <w:spacing w:before="0"/>
              <w:jc w:val="center"/>
              <w:rPr>
                <w:rFonts w:ascii="Arial Narrow" w:hAnsi="Arial Narrow" w:cs="Arial"/>
                <w:bCs/>
                <w:iCs/>
                <w:sz w:val="18"/>
                <w:szCs w:val="18"/>
                <w:lang w:val="sr-Cyrl-CS"/>
              </w:rPr>
            </w:pPr>
            <w:r w:rsidRPr="00321445">
              <w:rPr>
                <w:rFonts w:ascii="Arial Narrow" w:hAnsi="Arial Narrow" w:cs="Arial"/>
                <w:bCs/>
                <w:iCs/>
                <w:sz w:val="18"/>
                <w:szCs w:val="18"/>
                <w:lang w:val="sr-Cyrl-CS"/>
              </w:rPr>
              <w:t>____________ (уписати)</w:t>
            </w:r>
          </w:p>
        </w:tc>
      </w:tr>
      <w:tr w:rsidR="000E75A0" w:rsidRPr="00321445" w:rsidTr="0081313C">
        <w:trPr>
          <w:trHeight w:val="2807"/>
          <w:jc w:val="center"/>
        </w:trPr>
        <w:tc>
          <w:tcPr>
            <w:tcW w:w="5920" w:type="dxa"/>
            <w:vAlign w:val="center"/>
          </w:tcPr>
          <w:p w:rsidR="00EE4D53" w:rsidRPr="00321445" w:rsidRDefault="000E75A0" w:rsidP="00EE4D53">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МЕСТО ИСПОРУКЕ:</w:t>
            </w:r>
          </w:p>
          <w:p w:rsidR="00505C1B" w:rsidRPr="00321445" w:rsidRDefault="00505C1B" w:rsidP="00A12F52">
            <w:pPr>
              <w:widowControl w:val="0"/>
              <w:numPr>
                <w:ilvl w:val="0"/>
                <w:numId w:val="21"/>
              </w:numPr>
              <w:suppressAutoHyphens/>
              <w:spacing w:before="0" w:line="276" w:lineRule="auto"/>
              <w:rPr>
                <w:rFonts w:ascii="Arial Narrow" w:eastAsia="Calibri" w:hAnsi="Arial Narrow"/>
                <w:color w:val="000000"/>
                <w:kern w:val="1"/>
                <w:sz w:val="18"/>
                <w:szCs w:val="18"/>
                <w:lang w:eastAsia="hi-IN" w:bidi="hi-IN"/>
              </w:rPr>
            </w:pPr>
            <w:r w:rsidRPr="00321445">
              <w:rPr>
                <w:rFonts w:ascii="Arial Narrow" w:eastAsia="Calibri" w:hAnsi="Arial Narrow"/>
                <w:color w:val="000000"/>
                <w:kern w:val="1"/>
                <w:sz w:val="18"/>
                <w:szCs w:val="18"/>
                <w:lang w:val="sr-Cyrl-RS" w:eastAsia="hi-IN" w:bidi="hi-IN"/>
              </w:rPr>
              <w:t xml:space="preserve">Технички центар </w:t>
            </w:r>
            <w:r w:rsidRPr="00321445">
              <w:rPr>
                <w:rFonts w:ascii="Arial Narrow" w:eastAsia="Calibri" w:hAnsi="Arial Narrow"/>
                <w:color w:val="000000"/>
                <w:kern w:val="1"/>
                <w:sz w:val="18"/>
                <w:szCs w:val="18"/>
                <w:lang w:eastAsia="hi-IN" w:bidi="hi-IN"/>
              </w:rPr>
              <w:t>Нови Сад: 21000 Нови Сад - Булевар ослобођења 100, 24000 Суботица - Сeгeдински пут 22-24, 23000 Зрeњанин - Панчeвачка бр.46, 26000 Панчeво - Милоша Обрeновића бр. 6, 25000 Сомбор - Апатински пут бб, 22400 Рума - Индустријска 2А и 22000 Срeмска Митровица - Фрушкогорска бб“.</w:t>
            </w:r>
          </w:p>
          <w:p w:rsidR="00505C1B" w:rsidRPr="00321445" w:rsidRDefault="00505C1B" w:rsidP="00A12F52">
            <w:pPr>
              <w:widowControl w:val="0"/>
              <w:numPr>
                <w:ilvl w:val="0"/>
                <w:numId w:val="21"/>
              </w:numPr>
              <w:suppressAutoHyphens/>
              <w:spacing w:before="0" w:line="276" w:lineRule="auto"/>
              <w:rPr>
                <w:rFonts w:ascii="Arial Narrow" w:eastAsia="Calibri" w:hAnsi="Arial Narrow"/>
                <w:color w:val="000000"/>
                <w:kern w:val="1"/>
                <w:sz w:val="18"/>
                <w:szCs w:val="18"/>
                <w:lang w:eastAsia="hi-IN" w:bidi="hi-IN"/>
              </w:rPr>
            </w:pPr>
            <w:r w:rsidRPr="00321445">
              <w:rPr>
                <w:rFonts w:ascii="Arial Narrow" w:eastAsia="Calibri" w:hAnsi="Arial Narrow"/>
                <w:color w:val="000000"/>
                <w:kern w:val="1"/>
                <w:sz w:val="18"/>
                <w:szCs w:val="18"/>
                <w:lang w:val="sr-Cyrl-RS" w:eastAsia="hi-IN" w:bidi="hi-IN"/>
              </w:rPr>
              <w:t>Технички центар</w:t>
            </w:r>
            <w:r w:rsidRPr="00321445">
              <w:rPr>
                <w:rFonts w:ascii="Arial Narrow" w:eastAsia="Calibri" w:hAnsi="Arial Narrow"/>
                <w:color w:val="000000"/>
                <w:kern w:val="1"/>
                <w:sz w:val="18"/>
                <w:szCs w:val="18"/>
                <w:lang w:eastAsia="hi-IN" w:bidi="hi-IN"/>
              </w:rPr>
              <w:t xml:space="preserve"> Београд</w:t>
            </w:r>
            <w:r w:rsidRPr="00321445">
              <w:rPr>
                <w:rFonts w:ascii="Arial Narrow" w:eastAsia="Calibri" w:hAnsi="Arial Narrow"/>
                <w:color w:val="000000"/>
                <w:kern w:val="1"/>
                <w:sz w:val="18"/>
                <w:szCs w:val="18"/>
                <w:lang w:val="sr-Cyrl-RS" w:eastAsia="hi-IN" w:bidi="hi-IN"/>
              </w:rPr>
              <w:t>,</w:t>
            </w:r>
            <w:r w:rsidRPr="00321445">
              <w:rPr>
                <w:rFonts w:ascii="Arial Narrow" w:eastAsia="Calibri" w:hAnsi="Arial Narrow"/>
                <w:color w:val="000000"/>
                <w:kern w:val="1"/>
                <w:sz w:val="18"/>
                <w:szCs w:val="18"/>
                <w:lang w:eastAsia="hi-IN" w:bidi="hi-IN"/>
              </w:rPr>
              <w:t xml:space="preserve">  </w:t>
            </w:r>
            <w:r w:rsidRPr="00321445">
              <w:rPr>
                <w:rFonts w:ascii="Arial Narrow" w:eastAsia="Calibri" w:hAnsi="Arial Narrow"/>
                <w:color w:val="000000"/>
                <w:kern w:val="1"/>
                <w:sz w:val="18"/>
                <w:szCs w:val="18"/>
                <w:lang w:val="sr-Cyrl-RS" w:eastAsia="hi-IN" w:bidi="hi-IN"/>
              </w:rPr>
              <w:t xml:space="preserve">11 000 </w:t>
            </w:r>
            <w:r w:rsidRPr="00321445">
              <w:rPr>
                <w:rFonts w:ascii="Arial Narrow" w:eastAsia="Calibri" w:hAnsi="Arial Narrow"/>
                <w:color w:val="000000"/>
                <w:kern w:val="1"/>
                <w:sz w:val="18"/>
                <w:szCs w:val="18"/>
                <w:lang w:eastAsia="hi-IN" w:bidi="hi-IN"/>
              </w:rPr>
              <w:t>Београд</w:t>
            </w:r>
            <w:r w:rsidRPr="00321445">
              <w:rPr>
                <w:rFonts w:ascii="Arial Narrow" w:eastAsia="Calibri" w:hAnsi="Arial Narrow"/>
                <w:color w:val="000000"/>
                <w:kern w:val="1"/>
                <w:sz w:val="18"/>
                <w:szCs w:val="18"/>
                <w:lang w:val="sr-Cyrl-RS" w:eastAsia="hi-IN" w:bidi="hi-IN"/>
              </w:rPr>
              <w:t>,</w:t>
            </w:r>
            <w:r w:rsidRPr="00321445">
              <w:rPr>
                <w:rFonts w:ascii="Arial Narrow" w:eastAsia="Calibri" w:hAnsi="Arial Narrow"/>
                <w:color w:val="000000"/>
                <w:kern w:val="1"/>
                <w:sz w:val="18"/>
                <w:szCs w:val="18"/>
                <w:lang w:eastAsia="hi-IN" w:bidi="hi-IN"/>
              </w:rPr>
              <w:t xml:space="preserve"> улица Масарикова 1-3, Београд </w:t>
            </w:r>
          </w:p>
          <w:p w:rsidR="00505C1B" w:rsidRPr="00321445" w:rsidRDefault="00505C1B" w:rsidP="00A12F52">
            <w:pPr>
              <w:widowControl w:val="0"/>
              <w:numPr>
                <w:ilvl w:val="0"/>
                <w:numId w:val="21"/>
              </w:numPr>
              <w:suppressAutoHyphens/>
              <w:spacing w:before="0" w:line="276" w:lineRule="auto"/>
              <w:rPr>
                <w:rFonts w:ascii="Arial Narrow" w:eastAsia="Calibri" w:hAnsi="Arial Narrow"/>
                <w:color w:val="000000"/>
                <w:kern w:val="1"/>
                <w:sz w:val="18"/>
                <w:szCs w:val="18"/>
                <w:lang w:eastAsia="hi-IN" w:bidi="hi-IN"/>
              </w:rPr>
            </w:pPr>
            <w:r w:rsidRPr="00321445">
              <w:rPr>
                <w:rFonts w:ascii="Arial Narrow" w:eastAsia="Calibri" w:hAnsi="Arial Narrow"/>
                <w:color w:val="000000"/>
                <w:kern w:val="1"/>
                <w:sz w:val="18"/>
                <w:szCs w:val="18"/>
                <w:lang w:val="sr-Cyrl-RS" w:eastAsia="hi-IN" w:bidi="hi-IN"/>
              </w:rPr>
              <w:t>Технички центар Краљево</w:t>
            </w:r>
            <w:r w:rsidR="00003FAC" w:rsidRPr="00321445">
              <w:rPr>
                <w:rFonts w:ascii="Arial Narrow" w:eastAsia="Calibri" w:hAnsi="Arial Narrow"/>
                <w:color w:val="000000"/>
                <w:kern w:val="1"/>
                <w:sz w:val="18"/>
                <w:szCs w:val="18"/>
                <w:lang w:val="sr-Cyrl-RS" w:eastAsia="hi-IN" w:bidi="hi-IN"/>
              </w:rPr>
              <w:t>,</w:t>
            </w:r>
            <w:r w:rsidRPr="00321445">
              <w:rPr>
                <w:rFonts w:ascii="Arial Narrow" w:eastAsia="Calibri" w:hAnsi="Arial Narrow"/>
                <w:color w:val="000000"/>
                <w:kern w:val="1"/>
                <w:sz w:val="18"/>
                <w:szCs w:val="18"/>
                <w:lang w:eastAsia="hi-IN" w:bidi="hi-IN"/>
              </w:rPr>
              <w:t xml:space="preserve"> </w:t>
            </w:r>
            <w:r w:rsidRPr="00321445">
              <w:rPr>
                <w:rFonts w:ascii="Arial Narrow" w:eastAsia="Calibri" w:hAnsi="Arial Narrow"/>
                <w:color w:val="000000"/>
                <w:kern w:val="1"/>
                <w:sz w:val="18"/>
                <w:szCs w:val="18"/>
                <w:lang w:val="sr-Cyrl-RS" w:eastAsia="hi-IN" w:bidi="hi-IN"/>
              </w:rPr>
              <w:t>36 000 Краљево</w:t>
            </w:r>
            <w:r w:rsidRPr="00321445">
              <w:rPr>
                <w:rFonts w:ascii="Arial Narrow" w:eastAsia="Calibri" w:hAnsi="Arial Narrow"/>
                <w:color w:val="000000"/>
                <w:kern w:val="1"/>
                <w:sz w:val="18"/>
                <w:szCs w:val="18"/>
                <w:lang w:eastAsia="hi-IN" w:bidi="hi-IN"/>
              </w:rPr>
              <w:t xml:space="preserve">, </w:t>
            </w:r>
            <w:r w:rsidRPr="00321445">
              <w:rPr>
                <w:rFonts w:ascii="Arial Narrow" w:eastAsia="Calibri" w:hAnsi="Arial Narrow"/>
                <w:color w:val="000000"/>
                <w:kern w:val="1"/>
                <w:sz w:val="18"/>
                <w:szCs w:val="18"/>
                <w:lang w:val="sr-Cyrl-RS" w:eastAsia="hi-IN" w:bidi="hi-IN"/>
              </w:rPr>
              <w:t>Димитрија Туцовића 5</w:t>
            </w:r>
          </w:p>
          <w:p w:rsidR="00505C1B" w:rsidRPr="00321445" w:rsidRDefault="00505C1B" w:rsidP="00A12F52">
            <w:pPr>
              <w:widowControl w:val="0"/>
              <w:numPr>
                <w:ilvl w:val="0"/>
                <w:numId w:val="21"/>
              </w:numPr>
              <w:suppressAutoHyphens/>
              <w:spacing w:before="0" w:line="276" w:lineRule="auto"/>
              <w:rPr>
                <w:rFonts w:ascii="Arial Narrow" w:eastAsia="Calibri" w:hAnsi="Arial Narrow"/>
                <w:color w:val="000000"/>
                <w:kern w:val="1"/>
                <w:sz w:val="18"/>
                <w:szCs w:val="18"/>
                <w:lang w:eastAsia="hi-IN" w:bidi="hi-IN"/>
              </w:rPr>
            </w:pPr>
            <w:r w:rsidRPr="00321445">
              <w:rPr>
                <w:rFonts w:ascii="Arial Narrow" w:eastAsia="Calibri" w:hAnsi="Arial Narrow"/>
                <w:color w:val="000000"/>
                <w:kern w:val="1"/>
                <w:sz w:val="18"/>
                <w:szCs w:val="18"/>
                <w:lang w:val="sr-Cyrl-RS" w:eastAsia="hi-IN" w:bidi="hi-IN"/>
              </w:rPr>
              <w:t>Технички центар Ниш, 18 000 Ниш Булевар др Зорана Ђинђића 46а</w:t>
            </w:r>
          </w:p>
          <w:p w:rsidR="000E75A0" w:rsidRPr="00321445" w:rsidRDefault="00505C1B" w:rsidP="00A12F52">
            <w:pPr>
              <w:widowControl w:val="0"/>
              <w:numPr>
                <w:ilvl w:val="0"/>
                <w:numId w:val="21"/>
              </w:numPr>
              <w:suppressAutoHyphens/>
              <w:spacing w:before="0" w:line="276" w:lineRule="auto"/>
              <w:rPr>
                <w:rFonts w:ascii="Arial Narrow" w:hAnsi="Arial Narrow" w:cs="Arial"/>
                <w:b/>
                <w:bCs/>
                <w:i/>
                <w:iCs/>
                <w:sz w:val="18"/>
                <w:szCs w:val="18"/>
                <w:lang w:val="sr-Cyrl-CS"/>
              </w:rPr>
            </w:pPr>
            <w:r w:rsidRPr="00321445">
              <w:rPr>
                <w:rFonts w:ascii="Arial Narrow" w:eastAsia="Calibri" w:hAnsi="Arial Narrow"/>
                <w:color w:val="000000"/>
                <w:kern w:val="1"/>
                <w:sz w:val="18"/>
                <w:szCs w:val="18"/>
                <w:lang w:val="sr-Cyrl-RS" w:eastAsia="hi-IN" w:bidi="hi-IN"/>
              </w:rPr>
              <w:t>Технички центар Крагујевац</w:t>
            </w:r>
            <w:r w:rsidR="00D53A88">
              <w:rPr>
                <w:rFonts w:ascii="Arial Narrow" w:eastAsia="Calibri" w:hAnsi="Arial Narrow"/>
                <w:color w:val="000000"/>
                <w:kern w:val="1"/>
                <w:sz w:val="18"/>
                <w:szCs w:val="18"/>
                <w:lang w:val="sr-Cyrl-RS" w:eastAsia="hi-IN" w:bidi="hi-IN"/>
              </w:rPr>
              <w:t>,</w:t>
            </w:r>
            <w:r w:rsidRPr="00321445">
              <w:rPr>
                <w:rFonts w:ascii="Arial Narrow" w:eastAsia="Calibri" w:hAnsi="Arial Narrow"/>
                <w:color w:val="000000"/>
                <w:kern w:val="1"/>
                <w:sz w:val="18"/>
                <w:szCs w:val="18"/>
                <w:lang w:eastAsia="hi-IN" w:bidi="hi-IN"/>
              </w:rPr>
              <w:t xml:space="preserve"> </w:t>
            </w:r>
            <w:r w:rsidRPr="00321445">
              <w:rPr>
                <w:rFonts w:ascii="Arial Narrow" w:eastAsia="Calibri" w:hAnsi="Arial Narrow"/>
                <w:color w:val="000000"/>
                <w:kern w:val="1"/>
                <w:sz w:val="18"/>
                <w:szCs w:val="18"/>
                <w:lang w:val="sr-Cyrl-RS" w:eastAsia="hi-IN" w:bidi="hi-IN"/>
              </w:rPr>
              <w:t>34 000 Крагујевац</w:t>
            </w:r>
            <w:r w:rsidRPr="00321445">
              <w:rPr>
                <w:rFonts w:ascii="Arial Narrow" w:eastAsia="Calibri" w:hAnsi="Arial Narrow"/>
                <w:color w:val="000000"/>
                <w:kern w:val="1"/>
                <w:sz w:val="18"/>
                <w:szCs w:val="18"/>
                <w:lang w:eastAsia="hi-IN" w:bidi="hi-IN"/>
              </w:rPr>
              <w:t xml:space="preserve">, </w:t>
            </w:r>
            <w:r w:rsidRPr="00321445">
              <w:rPr>
                <w:rFonts w:ascii="Arial Narrow" w:eastAsia="Calibri" w:hAnsi="Arial Narrow"/>
                <w:color w:val="000000"/>
                <w:kern w:val="1"/>
                <w:sz w:val="18"/>
                <w:szCs w:val="18"/>
                <w:lang w:val="sr-Cyrl-RS" w:eastAsia="hi-IN" w:bidi="hi-IN"/>
              </w:rPr>
              <w:t>улица Слободе 7</w:t>
            </w:r>
          </w:p>
        </w:tc>
        <w:tc>
          <w:tcPr>
            <w:tcW w:w="4394" w:type="dxa"/>
            <w:vAlign w:val="center"/>
          </w:tcPr>
          <w:p w:rsidR="000E75A0" w:rsidRPr="00321445" w:rsidRDefault="000E75A0" w:rsidP="00AF3AF8">
            <w:pPr>
              <w:spacing w:before="0"/>
              <w:jc w:val="center"/>
              <w:rPr>
                <w:rFonts w:ascii="Arial Narrow" w:hAnsi="Arial Narrow" w:cs="Arial"/>
                <w:bCs/>
                <w:iCs/>
                <w:sz w:val="18"/>
                <w:szCs w:val="18"/>
                <w:lang w:val="sr-Cyrl-CS"/>
              </w:rPr>
            </w:pPr>
            <w:r w:rsidRPr="00321445">
              <w:rPr>
                <w:rFonts w:ascii="Arial Narrow" w:hAnsi="Arial Narrow" w:cs="Arial"/>
                <w:bCs/>
                <w:iCs/>
                <w:sz w:val="18"/>
                <w:szCs w:val="18"/>
                <w:lang w:val="sr-Cyrl-CS"/>
              </w:rPr>
              <w:t xml:space="preserve">Сагласан </w:t>
            </w:r>
            <w:r w:rsidR="00003FAC" w:rsidRPr="00321445">
              <w:rPr>
                <w:rFonts w:ascii="Arial Narrow" w:hAnsi="Arial Narrow" w:cs="Arial"/>
                <w:bCs/>
                <w:iCs/>
                <w:sz w:val="18"/>
                <w:szCs w:val="18"/>
                <w:lang w:val="sr-Cyrl-CS"/>
              </w:rPr>
              <w:t>с</w:t>
            </w:r>
            <w:r w:rsidRPr="00321445">
              <w:rPr>
                <w:rFonts w:ascii="Arial Narrow" w:hAnsi="Arial Narrow" w:cs="Arial"/>
                <w:bCs/>
                <w:iCs/>
                <w:sz w:val="18"/>
                <w:szCs w:val="18"/>
                <w:lang w:val="sr-Cyrl-CS"/>
              </w:rPr>
              <w:t>а захтевом наручиоца</w:t>
            </w:r>
          </w:p>
          <w:p w:rsidR="000E75A0" w:rsidRPr="00321445" w:rsidRDefault="000E75A0" w:rsidP="00AF3AF8">
            <w:pPr>
              <w:spacing w:before="0"/>
              <w:jc w:val="center"/>
              <w:rPr>
                <w:rFonts w:ascii="Arial Narrow" w:hAnsi="Arial Narrow" w:cs="Arial"/>
                <w:b/>
                <w:bCs/>
                <w:iCs/>
                <w:sz w:val="18"/>
                <w:szCs w:val="18"/>
                <w:lang w:val="sr-Cyrl-CS"/>
              </w:rPr>
            </w:pPr>
            <w:r w:rsidRPr="00321445">
              <w:rPr>
                <w:rFonts w:ascii="Arial Narrow" w:hAnsi="Arial Narrow" w:cs="Arial"/>
                <w:bCs/>
                <w:iCs/>
                <w:sz w:val="18"/>
                <w:szCs w:val="18"/>
                <w:lang w:val="sr-Cyrl-CS"/>
              </w:rPr>
              <w:t>ДА/НЕ (заокружити)</w:t>
            </w:r>
          </w:p>
        </w:tc>
      </w:tr>
      <w:tr w:rsidR="000E75A0" w:rsidRPr="00321445" w:rsidTr="0081313C">
        <w:trPr>
          <w:trHeight w:val="800"/>
          <w:jc w:val="center"/>
        </w:trPr>
        <w:tc>
          <w:tcPr>
            <w:tcW w:w="5920" w:type="dxa"/>
            <w:vAlign w:val="center"/>
          </w:tcPr>
          <w:p w:rsidR="000E75A0" w:rsidRPr="00321445" w:rsidRDefault="000E75A0" w:rsidP="00AF3AF8">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РОК ВАЖЕЊА ПОНУДЕ:</w:t>
            </w:r>
          </w:p>
          <w:p w:rsidR="000E75A0" w:rsidRPr="00321445" w:rsidRDefault="00EE4D53" w:rsidP="00467F21">
            <w:pPr>
              <w:spacing w:before="0"/>
              <w:jc w:val="center"/>
              <w:rPr>
                <w:rFonts w:ascii="Arial Narrow" w:hAnsi="Arial Narrow" w:cs="Arial"/>
                <w:b/>
                <w:bCs/>
                <w:i/>
                <w:iCs/>
                <w:sz w:val="18"/>
                <w:szCs w:val="18"/>
                <w:lang w:val="sr-Cyrl-CS"/>
              </w:rPr>
            </w:pPr>
            <w:r w:rsidRPr="00321445">
              <w:rPr>
                <w:rFonts w:ascii="Arial Narrow" w:hAnsi="Arial Narrow" w:cs="Arial"/>
                <w:sz w:val="18"/>
                <w:szCs w:val="18"/>
                <w:lang w:val="ru-RU"/>
              </w:rPr>
              <w:t xml:space="preserve">Понуда мора да важи најмање </w:t>
            </w:r>
            <w:r w:rsidR="00467F21" w:rsidRPr="00321445">
              <w:rPr>
                <w:rFonts w:ascii="Arial Narrow" w:hAnsi="Arial Narrow" w:cs="Arial"/>
                <w:sz w:val="18"/>
                <w:szCs w:val="18"/>
              </w:rPr>
              <w:t>9</w:t>
            </w:r>
            <w:r w:rsidRPr="00321445">
              <w:rPr>
                <w:rFonts w:ascii="Arial Narrow" w:hAnsi="Arial Narrow" w:cs="Arial"/>
                <w:sz w:val="18"/>
                <w:szCs w:val="18"/>
                <w:lang w:val="sr-Cyrl-RS"/>
              </w:rPr>
              <w:t>0 дана</w:t>
            </w:r>
            <w:r w:rsidRPr="00321445">
              <w:rPr>
                <w:rFonts w:ascii="Arial Narrow" w:hAnsi="Arial Narrow" w:cs="Arial"/>
                <w:sz w:val="18"/>
                <w:szCs w:val="18"/>
                <w:lang w:val="ru-RU"/>
              </w:rPr>
              <w:t xml:space="preserve"> од дана отварања понуда</w:t>
            </w:r>
          </w:p>
        </w:tc>
        <w:tc>
          <w:tcPr>
            <w:tcW w:w="4394" w:type="dxa"/>
            <w:vAlign w:val="center"/>
          </w:tcPr>
          <w:p w:rsidR="000E75A0" w:rsidRPr="00321445" w:rsidRDefault="00906208" w:rsidP="00AF3AF8">
            <w:pPr>
              <w:spacing w:before="0"/>
              <w:jc w:val="center"/>
              <w:rPr>
                <w:rFonts w:ascii="Arial Narrow" w:hAnsi="Arial Narrow" w:cs="Arial"/>
                <w:b/>
                <w:bCs/>
                <w:i/>
                <w:iCs/>
                <w:sz w:val="18"/>
                <w:szCs w:val="18"/>
                <w:lang w:val="sr-Cyrl-CS"/>
              </w:rPr>
            </w:pPr>
            <w:r w:rsidRPr="00321445">
              <w:rPr>
                <w:rFonts w:ascii="Arial Narrow" w:hAnsi="Arial Narrow" w:cs="Arial"/>
                <w:bCs/>
                <w:iCs/>
                <w:sz w:val="18"/>
                <w:szCs w:val="18"/>
                <w:lang w:val="sr-Cyrl-CS"/>
              </w:rPr>
              <w:t>Рок важења понуде је</w:t>
            </w:r>
            <w:r w:rsidR="000E75A0" w:rsidRPr="00321445">
              <w:rPr>
                <w:rFonts w:ascii="Arial Narrow" w:hAnsi="Arial Narrow" w:cs="Arial"/>
                <w:bCs/>
                <w:i/>
                <w:iCs/>
                <w:sz w:val="18"/>
                <w:szCs w:val="18"/>
                <w:lang w:val="sr-Cyrl-CS"/>
              </w:rPr>
              <w:t xml:space="preserve">_____ </w:t>
            </w:r>
            <w:r w:rsidR="000E75A0" w:rsidRPr="00321445">
              <w:rPr>
                <w:rFonts w:ascii="Arial Narrow" w:hAnsi="Arial Narrow" w:cs="Arial"/>
                <w:bCs/>
                <w:iCs/>
                <w:sz w:val="18"/>
                <w:szCs w:val="18"/>
                <w:lang w:val="sr-Cyrl-CS"/>
              </w:rPr>
              <w:t>дана од дана отварања понуда</w:t>
            </w:r>
          </w:p>
        </w:tc>
      </w:tr>
      <w:tr w:rsidR="000E75A0" w:rsidRPr="00321445" w:rsidTr="0081313C">
        <w:trPr>
          <w:trHeight w:val="575"/>
          <w:jc w:val="center"/>
        </w:trPr>
        <w:tc>
          <w:tcPr>
            <w:tcW w:w="10314" w:type="dxa"/>
            <w:gridSpan w:val="2"/>
            <w:vAlign w:val="center"/>
          </w:tcPr>
          <w:p w:rsidR="000E75A0" w:rsidRPr="00321445" w:rsidRDefault="000E75A0" w:rsidP="00AF3AF8">
            <w:pPr>
              <w:spacing w:before="0"/>
              <w:rPr>
                <w:rFonts w:ascii="Arial Narrow" w:hAnsi="Arial Narrow" w:cs="Arial"/>
                <w:bCs/>
                <w:iCs/>
                <w:sz w:val="18"/>
                <w:szCs w:val="18"/>
                <w:lang w:val="sr-Cyrl-CS"/>
              </w:rPr>
            </w:pPr>
            <w:r w:rsidRPr="00321445">
              <w:rPr>
                <w:rFonts w:ascii="Arial Narrow" w:hAnsi="Arial Narrow" w:cs="Arial"/>
                <w:bCs/>
                <w:iCs/>
                <w:sz w:val="18"/>
                <w:szCs w:val="18"/>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ascii="Arial Narrow" w:hAnsi="Arial Narrow" w:cs="Arial"/>
          <w:b/>
          <w:bCs/>
          <w:i/>
          <w:iCs/>
          <w:sz w:val="24"/>
          <w:szCs w:val="24"/>
          <w:lang w:val="sr-Cyrl-CS"/>
        </w:rPr>
      </w:pPr>
    </w:p>
    <w:tbl>
      <w:tblPr>
        <w:tblStyle w:val="TableGrid"/>
        <w:tblW w:w="0" w:type="auto"/>
        <w:tblLook w:val="04A0" w:firstRow="1" w:lastRow="0" w:firstColumn="1" w:lastColumn="0" w:noHBand="0" w:noVBand="1"/>
      </w:tblPr>
      <w:tblGrid>
        <w:gridCol w:w="3006"/>
        <w:gridCol w:w="3006"/>
        <w:gridCol w:w="3007"/>
      </w:tblGrid>
      <w:tr w:rsidR="00182A71" w:rsidTr="00182A71">
        <w:tc>
          <w:tcPr>
            <w:tcW w:w="3006" w:type="dxa"/>
            <w:tcBorders>
              <w:top w:val="nil"/>
              <w:left w:val="nil"/>
              <w:bottom w:val="nil"/>
              <w:right w:val="nil"/>
            </w:tcBorders>
            <w:vAlign w:val="center"/>
          </w:tcPr>
          <w:p w:rsidR="00182A71" w:rsidRPr="00182A71" w:rsidRDefault="00182A71" w:rsidP="00182A71">
            <w:pPr>
              <w:spacing w:before="0"/>
              <w:jc w:val="center"/>
              <w:rPr>
                <w:rFonts w:ascii="Arial Narrow" w:hAnsi="Arial Narrow" w:cs="Arial"/>
                <w:bCs/>
                <w:iCs/>
                <w:sz w:val="24"/>
                <w:szCs w:val="24"/>
                <w:lang w:val="sr-Cyrl-CS"/>
              </w:rPr>
            </w:pPr>
            <w:r>
              <w:rPr>
                <w:rFonts w:ascii="Arial Narrow" w:hAnsi="Arial Narrow" w:cs="Arial"/>
                <w:bCs/>
                <w:iCs/>
                <w:sz w:val="24"/>
                <w:szCs w:val="24"/>
                <w:lang w:val="sr-Cyrl-CS"/>
              </w:rPr>
              <w:t>Датум</w:t>
            </w:r>
          </w:p>
        </w:tc>
        <w:tc>
          <w:tcPr>
            <w:tcW w:w="3006" w:type="dxa"/>
            <w:vMerge w:val="restart"/>
            <w:tcBorders>
              <w:top w:val="nil"/>
              <w:left w:val="nil"/>
              <w:bottom w:val="nil"/>
              <w:right w:val="nil"/>
            </w:tcBorders>
            <w:vAlign w:val="center"/>
          </w:tcPr>
          <w:p w:rsidR="00182A71" w:rsidRPr="00182A71" w:rsidRDefault="00182A71" w:rsidP="00182A71">
            <w:pPr>
              <w:spacing w:before="0"/>
              <w:jc w:val="center"/>
              <w:rPr>
                <w:rFonts w:ascii="Arial Narrow" w:hAnsi="Arial Narrow" w:cs="Arial"/>
                <w:bCs/>
                <w:iCs/>
                <w:sz w:val="24"/>
                <w:szCs w:val="24"/>
                <w:lang w:val="sr-Cyrl-CS"/>
              </w:rPr>
            </w:pPr>
            <w:r w:rsidRPr="00182A71">
              <w:rPr>
                <w:rFonts w:ascii="Arial Narrow" w:hAnsi="Arial Narrow" w:cs="Arial"/>
                <w:bCs/>
                <w:iCs/>
                <w:sz w:val="24"/>
                <w:szCs w:val="24"/>
                <w:lang w:val="sr-Cyrl-CS"/>
              </w:rPr>
              <w:t>М.П.</w:t>
            </w:r>
          </w:p>
        </w:tc>
        <w:tc>
          <w:tcPr>
            <w:tcW w:w="3007" w:type="dxa"/>
            <w:tcBorders>
              <w:top w:val="nil"/>
              <w:left w:val="nil"/>
              <w:bottom w:val="nil"/>
              <w:right w:val="nil"/>
            </w:tcBorders>
            <w:vAlign w:val="center"/>
          </w:tcPr>
          <w:p w:rsidR="00182A71" w:rsidRPr="00182A71" w:rsidRDefault="00182A71" w:rsidP="00182A71">
            <w:pPr>
              <w:spacing w:before="0"/>
              <w:jc w:val="center"/>
              <w:rPr>
                <w:rFonts w:ascii="Arial Narrow" w:hAnsi="Arial Narrow" w:cs="Arial"/>
                <w:bCs/>
                <w:iCs/>
                <w:sz w:val="24"/>
                <w:szCs w:val="24"/>
                <w:lang w:val="sr-Cyrl-CS"/>
              </w:rPr>
            </w:pPr>
            <w:r>
              <w:rPr>
                <w:rFonts w:ascii="Arial Narrow" w:hAnsi="Arial Narrow" w:cs="Arial"/>
                <w:bCs/>
                <w:iCs/>
                <w:sz w:val="24"/>
                <w:szCs w:val="24"/>
                <w:lang w:val="sr-Cyrl-CS"/>
              </w:rPr>
              <w:t>Понуђач</w:t>
            </w:r>
          </w:p>
        </w:tc>
      </w:tr>
      <w:tr w:rsidR="00182A71" w:rsidTr="00591E8C">
        <w:trPr>
          <w:trHeight w:val="468"/>
        </w:trPr>
        <w:tc>
          <w:tcPr>
            <w:tcW w:w="3006" w:type="dxa"/>
            <w:tcBorders>
              <w:top w:val="nil"/>
              <w:left w:val="nil"/>
              <w:right w:val="nil"/>
            </w:tcBorders>
            <w:vAlign w:val="center"/>
          </w:tcPr>
          <w:p w:rsidR="00182A71" w:rsidRDefault="00182A71" w:rsidP="00BA2C2D">
            <w:pPr>
              <w:spacing w:before="0"/>
              <w:rPr>
                <w:rFonts w:ascii="Arial Narrow" w:hAnsi="Arial Narrow" w:cs="Arial"/>
                <w:b/>
                <w:bCs/>
                <w:i/>
                <w:iCs/>
                <w:sz w:val="24"/>
                <w:szCs w:val="24"/>
                <w:lang w:val="sr-Cyrl-CS"/>
              </w:rPr>
            </w:pPr>
          </w:p>
        </w:tc>
        <w:tc>
          <w:tcPr>
            <w:tcW w:w="3006" w:type="dxa"/>
            <w:vMerge/>
            <w:tcBorders>
              <w:top w:val="nil"/>
              <w:left w:val="nil"/>
              <w:bottom w:val="nil"/>
              <w:right w:val="nil"/>
            </w:tcBorders>
            <w:vAlign w:val="center"/>
          </w:tcPr>
          <w:p w:rsidR="00182A71" w:rsidRDefault="00182A71" w:rsidP="00BA2C2D">
            <w:pPr>
              <w:spacing w:before="0"/>
              <w:rPr>
                <w:rFonts w:ascii="Arial Narrow" w:hAnsi="Arial Narrow" w:cs="Arial"/>
                <w:b/>
                <w:bCs/>
                <w:i/>
                <w:iCs/>
                <w:sz w:val="24"/>
                <w:szCs w:val="24"/>
                <w:lang w:val="sr-Cyrl-CS"/>
              </w:rPr>
            </w:pPr>
          </w:p>
        </w:tc>
        <w:tc>
          <w:tcPr>
            <w:tcW w:w="3007" w:type="dxa"/>
            <w:tcBorders>
              <w:top w:val="nil"/>
              <w:left w:val="nil"/>
              <w:right w:val="nil"/>
            </w:tcBorders>
            <w:vAlign w:val="center"/>
          </w:tcPr>
          <w:p w:rsidR="00182A71" w:rsidRDefault="00182A71" w:rsidP="00BA2C2D">
            <w:pPr>
              <w:spacing w:before="0"/>
              <w:rPr>
                <w:rFonts w:ascii="Arial Narrow" w:hAnsi="Arial Narrow" w:cs="Arial"/>
                <w:b/>
                <w:bCs/>
                <w:i/>
                <w:iCs/>
                <w:sz w:val="24"/>
                <w:szCs w:val="24"/>
                <w:lang w:val="sr-Cyrl-CS"/>
              </w:rPr>
            </w:pPr>
          </w:p>
        </w:tc>
      </w:tr>
    </w:tbl>
    <w:p w:rsidR="00182A71" w:rsidRDefault="00182A71" w:rsidP="000E75A0">
      <w:pPr>
        <w:spacing w:before="0"/>
        <w:rPr>
          <w:rFonts w:ascii="Arial Narrow" w:hAnsi="Arial Narrow" w:cs="Arial"/>
          <w:bCs/>
          <w:i/>
          <w:iCs/>
          <w:sz w:val="20"/>
          <w:szCs w:val="20"/>
          <w:u w:val="single"/>
        </w:rPr>
      </w:pPr>
    </w:p>
    <w:p w:rsidR="000E75A0" w:rsidRPr="00182A71" w:rsidRDefault="000E75A0" w:rsidP="000E75A0">
      <w:pPr>
        <w:spacing w:before="0"/>
        <w:rPr>
          <w:rFonts w:ascii="Arial Narrow" w:hAnsi="Arial Narrow" w:cs="Arial"/>
          <w:bCs/>
          <w:i/>
          <w:iCs/>
          <w:sz w:val="20"/>
          <w:szCs w:val="20"/>
          <w:u w:val="single"/>
          <w:lang w:val="sr-Cyrl-RS"/>
        </w:rPr>
      </w:pPr>
      <w:r w:rsidRPr="00182A71">
        <w:rPr>
          <w:rFonts w:ascii="Arial Narrow" w:hAnsi="Arial Narrow" w:cs="Arial"/>
          <w:bCs/>
          <w:i/>
          <w:iCs/>
          <w:sz w:val="20"/>
          <w:szCs w:val="20"/>
          <w:u w:val="single"/>
        </w:rPr>
        <w:t>Напомене:</w:t>
      </w:r>
    </w:p>
    <w:p w:rsidR="00BA2C2D" w:rsidRPr="00182A71" w:rsidRDefault="00BA2C2D" w:rsidP="00A12F52">
      <w:pPr>
        <w:pStyle w:val="ListParagraph"/>
        <w:numPr>
          <w:ilvl w:val="0"/>
          <w:numId w:val="42"/>
        </w:numPr>
        <w:autoSpaceDE w:val="0"/>
        <w:autoSpaceDN w:val="0"/>
        <w:adjustRightInd w:val="0"/>
        <w:spacing w:before="0"/>
        <w:ind w:left="360" w:hanging="180"/>
        <w:rPr>
          <w:rFonts w:ascii="Arial Narrow" w:eastAsia="TimesNewRomanPS-BoldMT" w:hAnsi="Arial Narrow" w:cs="Arial"/>
          <w:bCs/>
          <w:i/>
          <w:iCs/>
          <w:sz w:val="18"/>
          <w:szCs w:val="18"/>
          <w:lang w:val="sr-Cyrl-RS"/>
        </w:rPr>
      </w:pPr>
      <w:r w:rsidRPr="00182A71">
        <w:rPr>
          <w:rFonts w:ascii="Arial Narrow" w:eastAsia="TimesNewRomanPS-BoldMT" w:hAnsi="Arial Narrow" w:cs="Arial"/>
          <w:bCs/>
          <w:i/>
          <w:iCs/>
          <w:sz w:val="18"/>
          <w:szCs w:val="18"/>
          <w:lang w:val="sr-Cyrl-RS"/>
        </w:rPr>
        <w:t>Понуђач је обавезан да у обрасцу понуде попуни све комерцијалне услове (сва празна поља).</w:t>
      </w:r>
    </w:p>
    <w:p w:rsidR="00BA2C2D" w:rsidRPr="00182A71" w:rsidRDefault="00BA2C2D" w:rsidP="00A12F52">
      <w:pPr>
        <w:pStyle w:val="ListParagraph"/>
        <w:numPr>
          <w:ilvl w:val="0"/>
          <w:numId w:val="42"/>
        </w:numPr>
        <w:autoSpaceDE w:val="0"/>
        <w:autoSpaceDN w:val="0"/>
        <w:adjustRightInd w:val="0"/>
        <w:spacing w:before="0"/>
        <w:ind w:left="360" w:hanging="180"/>
        <w:rPr>
          <w:rFonts w:ascii="Arial Narrow" w:eastAsia="TimesNewRomanPS-BoldMT" w:hAnsi="Arial Narrow" w:cs="Arial"/>
          <w:bCs/>
          <w:i/>
          <w:iCs/>
          <w:sz w:val="18"/>
          <w:szCs w:val="18"/>
          <w:lang w:val="sr-Cyrl-RS"/>
        </w:rPr>
      </w:pPr>
      <w:r w:rsidRPr="00182A71">
        <w:rPr>
          <w:rFonts w:ascii="Arial Narrow" w:eastAsia="TimesNewRomanPS-BoldMT" w:hAnsi="Arial Narrow" w:cs="Arial"/>
          <w:bCs/>
          <w:i/>
          <w:iCs/>
          <w:sz w:val="18"/>
          <w:szCs w:val="18"/>
          <w:lang w:val="ru-RU"/>
        </w:rPr>
        <w:t>Уколико понуђачи подносе заједничку понуду,</w:t>
      </w:r>
      <w:r w:rsidRPr="00182A71">
        <w:rPr>
          <w:rFonts w:ascii="Arial Narrow" w:eastAsia="TimesNewRomanPS-BoldMT" w:hAnsi="Arial Narrow" w:cs="Arial"/>
          <w:bCs/>
          <w:i/>
          <w:iCs/>
          <w:sz w:val="18"/>
          <w:szCs w:val="18"/>
          <w:lang w:val="sr-Cyrl-RS"/>
        </w:rPr>
        <w:t xml:space="preserve"> </w:t>
      </w:r>
      <w:r w:rsidRPr="00182A71">
        <w:rPr>
          <w:rFonts w:ascii="Arial Narrow" w:eastAsia="TimesNewRomanPS-BoldMT" w:hAnsi="Arial Narrow" w:cs="Arial"/>
          <w:bCs/>
          <w:i/>
          <w:iCs/>
          <w:sz w:val="18"/>
          <w:szCs w:val="18"/>
          <w:lang w:val="ru-RU"/>
        </w:rPr>
        <w:t>група понуђача може да о</w:t>
      </w:r>
      <w:r w:rsidRPr="00182A71">
        <w:rPr>
          <w:rFonts w:ascii="Arial Narrow" w:eastAsia="TimesNewRomanPS-BoldMT" w:hAnsi="Arial Narrow" w:cs="Arial"/>
          <w:bCs/>
          <w:i/>
          <w:iCs/>
          <w:sz w:val="18"/>
          <w:szCs w:val="18"/>
          <w:lang w:val="sr-Cyrl-RS"/>
        </w:rPr>
        <w:t>власти</w:t>
      </w:r>
      <w:r w:rsidRPr="00182A71">
        <w:rPr>
          <w:rFonts w:ascii="Arial Narrow" w:eastAsia="TimesNewRomanPS-BoldMT" w:hAnsi="Arial Narrow"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321445" w:rsidRDefault="00BA2C2D" w:rsidP="00BA2C2D">
      <w:pPr>
        <w:tabs>
          <w:tab w:val="left" w:pos="360"/>
        </w:tabs>
        <w:autoSpaceDE w:val="0"/>
        <w:autoSpaceDN w:val="0"/>
        <w:adjustRightInd w:val="0"/>
        <w:spacing w:after="200" w:line="276" w:lineRule="auto"/>
        <w:contextualSpacing/>
        <w:rPr>
          <w:rFonts w:ascii="Arial Narrow" w:eastAsia="TimesNewRomanPS-BoldMT" w:hAnsi="Arial Narrow" w:cs="Arial"/>
          <w:bCs/>
          <w:i/>
          <w:iCs/>
          <w:sz w:val="20"/>
          <w:szCs w:val="20"/>
          <w:lang w:val="sr-Cyrl-RS"/>
        </w:rPr>
      </w:pPr>
    </w:p>
    <w:p w:rsidR="00EE4D53" w:rsidRPr="00321445" w:rsidRDefault="00EE4D53" w:rsidP="00BA2C2D">
      <w:pPr>
        <w:tabs>
          <w:tab w:val="left" w:pos="360"/>
        </w:tabs>
        <w:autoSpaceDE w:val="0"/>
        <w:autoSpaceDN w:val="0"/>
        <w:adjustRightInd w:val="0"/>
        <w:spacing w:after="200" w:line="276" w:lineRule="auto"/>
        <w:contextualSpacing/>
        <w:rPr>
          <w:rFonts w:ascii="Arial Narrow" w:eastAsia="TimesNewRomanPS-BoldMT" w:hAnsi="Arial Narrow" w:cs="Arial"/>
          <w:bCs/>
          <w:i/>
          <w:iCs/>
          <w:sz w:val="20"/>
          <w:szCs w:val="20"/>
          <w:lang w:val="sr-Cyrl-RS"/>
        </w:rPr>
      </w:pPr>
    </w:p>
    <w:p w:rsidR="00523DA6" w:rsidRDefault="00523DA6" w:rsidP="00343A18">
      <w:pPr>
        <w:pStyle w:val="KDObrazac"/>
        <w:spacing w:before="0"/>
        <w:rPr>
          <w:rFonts w:ascii="Arial Narrow" w:hAnsi="Arial Narrow"/>
          <w:sz w:val="24"/>
          <w:szCs w:val="24"/>
        </w:rPr>
        <w:sectPr w:rsidR="00523DA6" w:rsidSect="00EE3008">
          <w:headerReference w:type="default" r:id="rId177"/>
          <w:footerReference w:type="even" r:id="rId178"/>
          <w:footerReference w:type="default" r:id="rId179"/>
          <w:footerReference w:type="first" r:id="rId180"/>
          <w:footnotePr>
            <w:pos w:val="beneathText"/>
          </w:footnotePr>
          <w:pgSz w:w="11909" w:h="16834" w:code="9"/>
          <w:pgMar w:top="1440" w:right="1440" w:bottom="1440" w:left="1440" w:header="144" w:footer="432" w:gutter="0"/>
          <w:cols w:space="708"/>
          <w:titlePg/>
          <w:docGrid w:linePitch="360"/>
        </w:sectPr>
      </w:pPr>
      <w:bookmarkStart w:id="252" w:name="_Toc442559925"/>
    </w:p>
    <w:p w:rsidR="00343A18" w:rsidRPr="00321445" w:rsidRDefault="00343A18" w:rsidP="00523DA6">
      <w:pPr>
        <w:pStyle w:val="KDObrazac"/>
        <w:spacing w:before="0"/>
        <w:ind w:left="-360"/>
        <w:rPr>
          <w:rFonts w:ascii="Arial Narrow" w:hAnsi="Arial Narrow"/>
          <w:sz w:val="24"/>
          <w:szCs w:val="24"/>
        </w:rPr>
      </w:pPr>
      <w:r w:rsidRPr="00321445">
        <w:rPr>
          <w:rFonts w:ascii="Arial Narrow" w:hAnsi="Arial Narrow"/>
          <w:sz w:val="24"/>
          <w:szCs w:val="24"/>
        </w:rPr>
        <w:lastRenderedPageBreak/>
        <w:t xml:space="preserve">ОБРАЗАЦ </w:t>
      </w:r>
      <w:r w:rsidR="005B5B92" w:rsidRPr="00321445">
        <w:rPr>
          <w:rFonts w:ascii="Arial Narrow" w:hAnsi="Arial Narrow"/>
          <w:sz w:val="24"/>
          <w:szCs w:val="24"/>
          <w:lang w:val="sr-Cyrl-RS"/>
        </w:rPr>
        <w:t>2</w:t>
      </w:r>
      <w:r w:rsidRPr="00321445">
        <w:rPr>
          <w:rFonts w:ascii="Arial Narrow" w:hAnsi="Arial Narrow"/>
          <w:sz w:val="24"/>
          <w:szCs w:val="24"/>
        </w:rPr>
        <w:t>.</w:t>
      </w:r>
      <w:bookmarkEnd w:id="252"/>
    </w:p>
    <w:p w:rsidR="00343A18" w:rsidRPr="00321445" w:rsidRDefault="00240CC6" w:rsidP="00343A18">
      <w:pPr>
        <w:spacing w:before="0"/>
        <w:jc w:val="center"/>
        <w:rPr>
          <w:rFonts w:ascii="Arial Narrow" w:hAnsi="Arial Narrow" w:cs="Arial"/>
          <w:b/>
          <w:sz w:val="24"/>
          <w:szCs w:val="24"/>
        </w:rPr>
      </w:pPr>
      <w:r w:rsidRPr="00321445">
        <w:rPr>
          <w:rFonts w:ascii="Arial Narrow" w:hAnsi="Arial Narrow" w:cs="Arial"/>
          <w:b/>
          <w:sz w:val="24"/>
          <w:szCs w:val="24"/>
        </w:rPr>
        <w:t>ОБРАЗАЦ СТРУК</w:t>
      </w:r>
      <w:r w:rsidR="00343A18" w:rsidRPr="00321445">
        <w:rPr>
          <w:rFonts w:ascii="Arial Narrow" w:hAnsi="Arial Narrow" w:cs="Arial"/>
          <w:b/>
          <w:sz w:val="24"/>
          <w:szCs w:val="24"/>
        </w:rPr>
        <w:t>Т</w:t>
      </w:r>
      <w:r w:rsidRPr="00321445">
        <w:rPr>
          <w:rFonts w:ascii="Arial Narrow" w:hAnsi="Arial Narrow" w:cs="Arial"/>
          <w:b/>
          <w:sz w:val="24"/>
          <w:szCs w:val="24"/>
          <w:lang w:val="sr-Cyrl-RS"/>
        </w:rPr>
        <w:t>У</w:t>
      </w:r>
      <w:r w:rsidR="00343A18" w:rsidRPr="00321445">
        <w:rPr>
          <w:rFonts w:ascii="Arial Narrow" w:hAnsi="Arial Narrow" w:cs="Arial"/>
          <w:b/>
          <w:sz w:val="24"/>
          <w:szCs w:val="24"/>
        </w:rPr>
        <w:t>РЕ ЦЕНЕ</w:t>
      </w:r>
    </w:p>
    <w:p w:rsidR="00343A18" w:rsidRPr="00321445" w:rsidRDefault="00C538DF" w:rsidP="00343A18">
      <w:pPr>
        <w:spacing w:before="0"/>
        <w:rPr>
          <w:rFonts w:ascii="Arial Narrow" w:hAnsi="Arial Narrow" w:cs="Arial"/>
          <w:sz w:val="24"/>
          <w:szCs w:val="24"/>
        </w:rPr>
      </w:pPr>
      <w:r w:rsidRPr="00321445">
        <w:rPr>
          <w:rFonts w:ascii="Arial Narrow" w:hAnsi="Arial Narrow" w:cs="Arial"/>
          <w:sz w:val="24"/>
          <w:szCs w:val="24"/>
        </w:rPr>
        <w:t>Табела 1</w:t>
      </w:r>
    </w:p>
    <w:tbl>
      <w:tblPr>
        <w:tblW w:w="52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2611"/>
        <w:gridCol w:w="1082"/>
        <w:gridCol w:w="1258"/>
        <w:gridCol w:w="1440"/>
        <w:gridCol w:w="1619"/>
        <w:gridCol w:w="1707"/>
        <w:gridCol w:w="1710"/>
        <w:gridCol w:w="2523"/>
      </w:tblGrid>
      <w:tr w:rsidR="00523DA6" w:rsidRPr="00321445" w:rsidTr="00523DA6">
        <w:trPr>
          <w:jc w:val="center"/>
        </w:trPr>
        <w:tc>
          <w:tcPr>
            <w:tcW w:w="244" w:type="pct"/>
            <w:shd w:val="clear" w:color="auto" w:fill="C6D9F1" w:themeFill="text2" w:themeFillTint="33"/>
            <w:vAlign w:val="center"/>
          </w:tcPr>
          <w:p w:rsidR="007F7D7A" w:rsidRPr="00321445" w:rsidRDefault="007F7D7A" w:rsidP="00BC01DC">
            <w:pPr>
              <w:spacing w:before="0"/>
              <w:jc w:val="center"/>
              <w:rPr>
                <w:rFonts w:ascii="Arial Narrow" w:hAnsi="Arial Narrow" w:cs="Arial"/>
                <w:bCs/>
                <w:i/>
                <w:iCs/>
                <w:sz w:val="18"/>
                <w:szCs w:val="18"/>
                <w:lang w:val="sr-Cyrl-CS"/>
              </w:rPr>
            </w:pPr>
            <w:r w:rsidRPr="00321445">
              <w:rPr>
                <w:rFonts w:ascii="Arial Narrow" w:hAnsi="Arial Narrow" w:cs="Arial"/>
                <w:bCs/>
                <w:i/>
                <w:iCs/>
                <w:sz w:val="18"/>
                <w:szCs w:val="18"/>
                <w:lang w:val="sr-Cyrl-CS"/>
              </w:rPr>
              <w:t>Р</w:t>
            </w:r>
            <w:r w:rsidR="00523DA6">
              <w:rPr>
                <w:rFonts w:ascii="Arial Narrow" w:hAnsi="Arial Narrow" w:cs="Arial"/>
                <w:bCs/>
                <w:i/>
                <w:iCs/>
                <w:sz w:val="18"/>
                <w:szCs w:val="18"/>
                <w:lang w:val="sr-Cyrl-CS"/>
              </w:rPr>
              <w:t xml:space="preserve">едни </w:t>
            </w:r>
            <w:r w:rsidRPr="00321445">
              <w:rPr>
                <w:rFonts w:ascii="Arial Narrow" w:hAnsi="Arial Narrow" w:cs="Arial"/>
                <w:bCs/>
                <w:i/>
                <w:iCs/>
                <w:sz w:val="18"/>
                <w:szCs w:val="18"/>
                <w:lang w:val="sr-Cyrl-CS"/>
              </w:rPr>
              <w:t>бр</w:t>
            </w:r>
            <w:r w:rsidR="00523DA6">
              <w:rPr>
                <w:rFonts w:ascii="Arial Narrow" w:hAnsi="Arial Narrow" w:cs="Arial"/>
                <w:bCs/>
                <w:i/>
                <w:iCs/>
                <w:sz w:val="18"/>
                <w:szCs w:val="18"/>
                <w:lang w:val="sr-Cyrl-CS"/>
              </w:rPr>
              <w:t>ој</w:t>
            </w:r>
          </w:p>
        </w:tc>
        <w:tc>
          <w:tcPr>
            <w:tcW w:w="890" w:type="pct"/>
            <w:shd w:val="clear" w:color="auto" w:fill="C6D9F1" w:themeFill="text2" w:themeFillTint="33"/>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Назив добра</w:t>
            </w:r>
          </w:p>
        </w:tc>
        <w:tc>
          <w:tcPr>
            <w:tcW w:w="369" w:type="pct"/>
            <w:shd w:val="clear" w:color="auto" w:fill="C6D9F1" w:themeFill="text2" w:themeFillTint="33"/>
            <w:vAlign w:val="center"/>
          </w:tcPr>
          <w:p w:rsidR="007F7D7A" w:rsidRPr="00523DA6" w:rsidRDefault="00523DA6" w:rsidP="00BC01DC">
            <w:pPr>
              <w:spacing w:before="0"/>
              <w:jc w:val="center"/>
              <w:rPr>
                <w:rFonts w:ascii="Arial Narrow" w:hAnsi="Arial Narrow" w:cs="Arial"/>
                <w:b/>
                <w:bCs/>
                <w:i/>
                <w:iCs/>
                <w:sz w:val="18"/>
                <w:szCs w:val="18"/>
                <w:lang w:val="sr-Cyrl-RS"/>
              </w:rPr>
            </w:pPr>
            <w:r>
              <w:rPr>
                <w:rFonts w:ascii="Arial Narrow" w:hAnsi="Arial Narrow" w:cs="Arial"/>
                <w:b/>
                <w:bCs/>
                <w:i/>
                <w:iCs/>
                <w:sz w:val="18"/>
                <w:szCs w:val="18"/>
                <w:lang w:val="sr-Cyrl-CS"/>
              </w:rPr>
              <w:t>Јед</w:t>
            </w:r>
            <w:r>
              <w:rPr>
                <w:rFonts w:ascii="Arial Narrow" w:hAnsi="Arial Narrow" w:cs="Arial"/>
                <w:b/>
                <w:bCs/>
                <w:i/>
                <w:iCs/>
                <w:sz w:val="18"/>
                <w:szCs w:val="18"/>
                <w:lang w:val="sr-Cyrl-RS"/>
              </w:rPr>
              <w:t>иница</w:t>
            </w:r>
          </w:p>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мере</w:t>
            </w:r>
          </w:p>
        </w:tc>
        <w:tc>
          <w:tcPr>
            <w:tcW w:w="429" w:type="pct"/>
            <w:shd w:val="clear" w:color="auto" w:fill="C6D9F1" w:themeFill="text2" w:themeFillTint="33"/>
            <w:vAlign w:val="center"/>
          </w:tcPr>
          <w:p w:rsidR="00C53F4E" w:rsidRPr="00321445" w:rsidRDefault="00C53F4E" w:rsidP="00BC01DC">
            <w:pPr>
              <w:spacing w:before="0"/>
              <w:jc w:val="center"/>
              <w:rPr>
                <w:rFonts w:ascii="Arial Narrow" w:hAnsi="Arial Narrow" w:cs="Arial"/>
                <w:b/>
                <w:bCs/>
                <w:i/>
                <w:iCs/>
                <w:sz w:val="18"/>
                <w:szCs w:val="18"/>
                <w:lang w:val="sr-Cyrl-RS"/>
              </w:rPr>
            </w:pPr>
            <w:r w:rsidRPr="00321445">
              <w:rPr>
                <w:rFonts w:ascii="Arial Narrow" w:hAnsi="Arial Narrow" w:cs="Arial"/>
                <w:b/>
                <w:bCs/>
                <w:i/>
                <w:iCs/>
                <w:sz w:val="18"/>
                <w:szCs w:val="18"/>
                <w:lang w:val="sr-Cyrl-RS"/>
              </w:rPr>
              <w:t>Оквирна</w:t>
            </w:r>
          </w:p>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количина</w:t>
            </w:r>
          </w:p>
        </w:tc>
        <w:tc>
          <w:tcPr>
            <w:tcW w:w="491" w:type="pct"/>
            <w:shd w:val="clear" w:color="auto" w:fill="C6D9F1" w:themeFill="text2" w:themeFillTint="33"/>
            <w:vAlign w:val="center"/>
          </w:tcPr>
          <w:p w:rsidR="007F7D7A" w:rsidRPr="00321445" w:rsidRDefault="00523DA6" w:rsidP="00BC01DC">
            <w:pPr>
              <w:spacing w:before="0"/>
              <w:jc w:val="center"/>
              <w:rPr>
                <w:rFonts w:ascii="Arial Narrow" w:hAnsi="Arial Narrow" w:cs="Arial"/>
                <w:b/>
                <w:bCs/>
                <w:i/>
                <w:iCs/>
                <w:sz w:val="18"/>
                <w:szCs w:val="18"/>
                <w:lang w:val="sr-Cyrl-CS"/>
              </w:rPr>
            </w:pPr>
            <w:r>
              <w:rPr>
                <w:rFonts w:ascii="Arial Narrow" w:hAnsi="Arial Narrow" w:cs="Arial"/>
                <w:b/>
                <w:bCs/>
                <w:i/>
                <w:iCs/>
                <w:sz w:val="18"/>
                <w:szCs w:val="18"/>
                <w:lang w:val="sr-Cyrl-CS"/>
              </w:rPr>
              <w:t>Јединична</w:t>
            </w:r>
          </w:p>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цена без ПДВ</w:t>
            </w:r>
            <w:r w:rsidR="00523DA6">
              <w:rPr>
                <w:rFonts w:ascii="Arial Narrow" w:hAnsi="Arial Narrow" w:cs="Arial"/>
                <w:b/>
                <w:bCs/>
                <w:i/>
                <w:iCs/>
                <w:sz w:val="18"/>
                <w:szCs w:val="18"/>
                <w:lang w:val="sr-Cyrl-CS"/>
              </w:rPr>
              <w:t>-а</w:t>
            </w:r>
          </w:p>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 xml:space="preserve">дин. </w:t>
            </w:r>
          </w:p>
        </w:tc>
        <w:tc>
          <w:tcPr>
            <w:tcW w:w="552" w:type="pct"/>
            <w:shd w:val="clear" w:color="auto" w:fill="C6D9F1" w:themeFill="text2" w:themeFillTint="33"/>
            <w:vAlign w:val="center"/>
          </w:tcPr>
          <w:p w:rsidR="007F7D7A" w:rsidRPr="00321445" w:rsidRDefault="00523DA6" w:rsidP="00BC01DC">
            <w:pPr>
              <w:spacing w:before="0"/>
              <w:jc w:val="center"/>
              <w:rPr>
                <w:rFonts w:ascii="Arial Narrow" w:hAnsi="Arial Narrow" w:cs="Arial"/>
                <w:b/>
                <w:bCs/>
                <w:i/>
                <w:iCs/>
                <w:sz w:val="18"/>
                <w:szCs w:val="18"/>
                <w:lang w:val="sr-Cyrl-CS"/>
              </w:rPr>
            </w:pPr>
            <w:r>
              <w:rPr>
                <w:rFonts w:ascii="Arial Narrow" w:hAnsi="Arial Narrow" w:cs="Arial"/>
                <w:b/>
                <w:bCs/>
                <w:i/>
                <w:iCs/>
                <w:sz w:val="18"/>
                <w:szCs w:val="18"/>
                <w:lang w:val="sr-Cyrl-CS"/>
              </w:rPr>
              <w:t>Јединична</w:t>
            </w:r>
          </w:p>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цена са ПДВ</w:t>
            </w:r>
            <w:r w:rsidR="00523DA6">
              <w:rPr>
                <w:rFonts w:ascii="Arial Narrow" w:hAnsi="Arial Narrow" w:cs="Arial"/>
                <w:b/>
                <w:bCs/>
                <w:i/>
                <w:iCs/>
                <w:sz w:val="18"/>
                <w:szCs w:val="18"/>
                <w:lang w:val="sr-Cyrl-CS"/>
              </w:rPr>
              <w:t>-ом</w:t>
            </w:r>
          </w:p>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дин.</w:t>
            </w:r>
          </w:p>
        </w:tc>
        <w:tc>
          <w:tcPr>
            <w:tcW w:w="582" w:type="pct"/>
            <w:shd w:val="clear" w:color="auto" w:fill="C6D9F1" w:themeFill="text2" w:themeFillTint="33"/>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Укупна цена без ПДВ</w:t>
            </w:r>
            <w:r w:rsidR="00523DA6">
              <w:rPr>
                <w:rFonts w:ascii="Arial Narrow" w:hAnsi="Arial Narrow" w:cs="Arial"/>
                <w:b/>
                <w:bCs/>
                <w:i/>
                <w:iCs/>
                <w:sz w:val="18"/>
                <w:szCs w:val="18"/>
                <w:lang w:val="sr-Cyrl-CS"/>
              </w:rPr>
              <w:t>-а</w:t>
            </w:r>
          </w:p>
          <w:p w:rsidR="007F7D7A" w:rsidRPr="00321445" w:rsidRDefault="007F7D7A" w:rsidP="005F7E90">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 xml:space="preserve">дин. </w:t>
            </w:r>
          </w:p>
        </w:tc>
        <w:tc>
          <w:tcPr>
            <w:tcW w:w="583" w:type="pct"/>
            <w:shd w:val="clear" w:color="auto" w:fill="C6D9F1" w:themeFill="text2" w:themeFillTint="33"/>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Укупна цена са ПДВ</w:t>
            </w:r>
            <w:r w:rsidR="00523DA6">
              <w:rPr>
                <w:rFonts w:ascii="Arial Narrow" w:hAnsi="Arial Narrow" w:cs="Arial"/>
                <w:b/>
                <w:bCs/>
                <w:i/>
                <w:iCs/>
                <w:sz w:val="18"/>
                <w:szCs w:val="18"/>
                <w:lang w:val="sr-Cyrl-CS"/>
              </w:rPr>
              <w:t>-ом</w:t>
            </w:r>
          </w:p>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 xml:space="preserve">дин. </w:t>
            </w:r>
          </w:p>
        </w:tc>
        <w:tc>
          <w:tcPr>
            <w:tcW w:w="860" w:type="pct"/>
            <w:shd w:val="clear" w:color="auto" w:fill="C6D9F1" w:themeFill="text2" w:themeFillTint="33"/>
            <w:vAlign w:val="center"/>
          </w:tcPr>
          <w:p w:rsidR="007F7D7A" w:rsidRPr="00321445" w:rsidRDefault="007F7D7A" w:rsidP="007F7D7A">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Назив</w:t>
            </w:r>
          </w:p>
          <w:p w:rsidR="007F7D7A" w:rsidRPr="00321445" w:rsidRDefault="007F7D7A" w:rsidP="007F7D7A">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произвођача</w:t>
            </w:r>
          </w:p>
          <w:p w:rsidR="007F7D7A" w:rsidRPr="00321445" w:rsidRDefault="007F7D7A" w:rsidP="005F7E90">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добара</w:t>
            </w:r>
            <w:r w:rsidR="00325FBE" w:rsidRPr="00321445">
              <w:rPr>
                <w:rFonts w:ascii="Arial Narrow" w:hAnsi="Arial Narrow" w:cs="Arial"/>
                <w:b/>
                <w:bCs/>
                <w:i/>
                <w:iCs/>
                <w:sz w:val="18"/>
                <w:szCs w:val="18"/>
                <w:lang w:val="sr-Cyrl-CS"/>
              </w:rPr>
              <w:t>/гарантни рок</w:t>
            </w:r>
          </w:p>
        </w:tc>
      </w:tr>
      <w:tr w:rsidR="00523DA6" w:rsidRPr="00321445" w:rsidTr="00523DA6">
        <w:trPr>
          <w:jc w:val="center"/>
        </w:trPr>
        <w:tc>
          <w:tcPr>
            <w:tcW w:w="244" w:type="pct"/>
            <w:shd w:val="clear" w:color="auto" w:fill="auto"/>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(1)</w:t>
            </w:r>
          </w:p>
        </w:tc>
        <w:tc>
          <w:tcPr>
            <w:tcW w:w="890" w:type="pct"/>
            <w:shd w:val="clear" w:color="auto" w:fill="auto"/>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(2)</w:t>
            </w:r>
          </w:p>
        </w:tc>
        <w:tc>
          <w:tcPr>
            <w:tcW w:w="369" w:type="pct"/>
            <w:shd w:val="clear" w:color="auto" w:fill="auto"/>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(3)</w:t>
            </w:r>
          </w:p>
        </w:tc>
        <w:tc>
          <w:tcPr>
            <w:tcW w:w="429" w:type="pct"/>
            <w:shd w:val="clear" w:color="auto" w:fill="auto"/>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(4)</w:t>
            </w:r>
          </w:p>
        </w:tc>
        <w:tc>
          <w:tcPr>
            <w:tcW w:w="491" w:type="pct"/>
            <w:shd w:val="clear" w:color="auto" w:fill="auto"/>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(5)</w:t>
            </w:r>
          </w:p>
        </w:tc>
        <w:tc>
          <w:tcPr>
            <w:tcW w:w="552" w:type="pct"/>
            <w:shd w:val="clear" w:color="auto" w:fill="auto"/>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(6)</w:t>
            </w:r>
          </w:p>
        </w:tc>
        <w:tc>
          <w:tcPr>
            <w:tcW w:w="582" w:type="pct"/>
            <w:shd w:val="clear" w:color="auto" w:fill="auto"/>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(7)</w:t>
            </w:r>
          </w:p>
        </w:tc>
        <w:tc>
          <w:tcPr>
            <w:tcW w:w="583" w:type="pct"/>
            <w:shd w:val="clear" w:color="auto" w:fill="auto"/>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(8)</w:t>
            </w:r>
          </w:p>
        </w:tc>
        <w:tc>
          <w:tcPr>
            <w:tcW w:w="860" w:type="pct"/>
            <w:vAlign w:val="center"/>
          </w:tcPr>
          <w:p w:rsidR="007F7D7A" w:rsidRPr="00321445" w:rsidRDefault="007F7D7A" w:rsidP="00BC01D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(9)</w:t>
            </w:r>
          </w:p>
        </w:tc>
      </w:tr>
      <w:tr w:rsidR="00523DA6" w:rsidRPr="00321445" w:rsidTr="00DD55C5">
        <w:trPr>
          <w:trHeight w:val="1106"/>
          <w:jc w:val="center"/>
        </w:trPr>
        <w:tc>
          <w:tcPr>
            <w:tcW w:w="244" w:type="pct"/>
            <w:shd w:val="clear" w:color="auto" w:fill="auto"/>
            <w:vAlign w:val="center"/>
          </w:tcPr>
          <w:p w:rsidR="000A246F" w:rsidRPr="00523DA6" w:rsidRDefault="00523DA6" w:rsidP="00523DA6">
            <w:pPr>
              <w:tabs>
                <w:tab w:val="left" w:pos="360"/>
              </w:tabs>
              <w:spacing w:before="0"/>
              <w:ind w:left="360" w:hanging="360"/>
              <w:jc w:val="center"/>
              <w:rPr>
                <w:rFonts w:ascii="Arial Narrow" w:hAnsi="Arial Narrow" w:cs="Arial"/>
                <w:b/>
                <w:bCs/>
                <w:i/>
                <w:iCs/>
                <w:sz w:val="18"/>
                <w:szCs w:val="18"/>
                <w:lang w:val="sr-Cyrl-CS"/>
              </w:rPr>
            </w:pPr>
            <w:r>
              <w:rPr>
                <w:rFonts w:ascii="Arial Narrow" w:hAnsi="Arial Narrow" w:cs="Arial"/>
                <w:b/>
                <w:bCs/>
                <w:i/>
                <w:iCs/>
                <w:sz w:val="18"/>
                <w:szCs w:val="18"/>
                <w:lang w:val="sr-Cyrl-CS"/>
              </w:rPr>
              <w:t>1.</w:t>
            </w:r>
          </w:p>
        </w:tc>
        <w:tc>
          <w:tcPr>
            <w:tcW w:w="890" w:type="pct"/>
            <w:shd w:val="clear" w:color="auto" w:fill="auto"/>
            <w:vAlign w:val="center"/>
          </w:tcPr>
          <w:p w:rsidR="001E600D" w:rsidRPr="00321445" w:rsidRDefault="00EB11E3" w:rsidP="00DD55C5">
            <w:pPr>
              <w:spacing w:before="0"/>
              <w:jc w:val="left"/>
              <w:rPr>
                <w:rFonts w:ascii="Arial Narrow" w:hAnsi="Arial Narrow" w:cs="Arial"/>
                <w:bCs/>
                <w:iCs/>
                <w:sz w:val="20"/>
                <w:szCs w:val="20"/>
                <w:lang w:val="sr-Cyrl-CS"/>
              </w:rPr>
            </w:pPr>
            <w:r w:rsidRPr="00321445">
              <w:rPr>
                <w:rFonts w:ascii="Arial Narrow" w:hAnsi="Arial Narrow" w:cs="Arial"/>
                <w:bCs/>
                <w:iCs/>
                <w:sz w:val="20"/>
                <w:szCs w:val="20"/>
                <w:lang w:val="sr-Cyrl-CS"/>
              </w:rPr>
              <w:t xml:space="preserve">Коверат Образац </w:t>
            </w:r>
            <w:r w:rsidR="007703C1" w:rsidRPr="00321445">
              <w:rPr>
                <w:rFonts w:ascii="Arial Narrow" w:hAnsi="Arial Narrow" w:cs="Arial"/>
                <w:bCs/>
                <w:iCs/>
                <w:sz w:val="20"/>
                <w:szCs w:val="20"/>
                <w:lang w:val="sr-Cyrl-CS"/>
              </w:rPr>
              <w:t>К</w:t>
            </w:r>
            <w:r w:rsidRPr="00321445">
              <w:rPr>
                <w:rFonts w:ascii="Arial Narrow" w:hAnsi="Arial Narrow" w:cs="Arial"/>
                <w:bCs/>
                <w:iCs/>
                <w:sz w:val="20"/>
                <w:szCs w:val="20"/>
                <w:lang w:val="sr-Cyrl-CS"/>
              </w:rPr>
              <w:t xml:space="preserve">1 </w:t>
            </w:r>
            <w:r w:rsidRPr="00321445">
              <w:rPr>
                <w:rFonts w:ascii="Arial Narrow" w:hAnsi="Arial Narrow" w:cs="Arial"/>
                <w:bCs/>
                <w:iCs/>
                <w:sz w:val="20"/>
                <w:szCs w:val="20"/>
              </w:rPr>
              <w:t>C</w:t>
            </w:r>
            <w:r w:rsidRPr="00321445">
              <w:rPr>
                <w:rFonts w:ascii="Arial Narrow" w:hAnsi="Arial Narrow" w:cs="Arial"/>
                <w:bCs/>
                <w:iCs/>
                <w:sz w:val="20"/>
                <w:szCs w:val="20"/>
                <w:lang w:val="sr-Cyrl-CS"/>
              </w:rPr>
              <w:t>5/6</w:t>
            </w:r>
          </w:p>
        </w:tc>
        <w:tc>
          <w:tcPr>
            <w:tcW w:w="369" w:type="pct"/>
            <w:tcBorders>
              <w:top w:val="nil"/>
              <w:left w:val="nil"/>
              <w:bottom w:val="single" w:sz="4" w:space="0" w:color="auto"/>
              <w:right w:val="single" w:sz="4" w:space="0" w:color="auto"/>
            </w:tcBorders>
            <w:shd w:val="clear" w:color="auto" w:fill="auto"/>
            <w:vAlign w:val="center"/>
          </w:tcPr>
          <w:p w:rsidR="000A246F" w:rsidRPr="00321445" w:rsidRDefault="00EB11E3" w:rsidP="000A246F">
            <w:pPr>
              <w:jc w:val="center"/>
              <w:rPr>
                <w:rFonts w:ascii="Arial Narrow" w:hAnsi="Arial Narrow" w:cs="Arial"/>
                <w:sz w:val="16"/>
                <w:szCs w:val="16"/>
                <w:lang w:val="sr-Cyrl-RS"/>
              </w:rPr>
            </w:pPr>
            <w:r w:rsidRPr="00321445">
              <w:rPr>
                <w:rFonts w:ascii="Arial Narrow" w:hAnsi="Arial Narrow" w:cs="Arial"/>
                <w:sz w:val="16"/>
                <w:szCs w:val="16"/>
                <w:lang w:val="sr-Cyrl-RS"/>
              </w:rPr>
              <w:t>комад</w:t>
            </w:r>
          </w:p>
        </w:tc>
        <w:tc>
          <w:tcPr>
            <w:tcW w:w="429" w:type="pct"/>
            <w:tcBorders>
              <w:top w:val="nil"/>
              <w:left w:val="nil"/>
              <w:bottom w:val="single" w:sz="4" w:space="0" w:color="auto"/>
              <w:right w:val="single" w:sz="4" w:space="0" w:color="auto"/>
            </w:tcBorders>
            <w:shd w:val="clear" w:color="auto" w:fill="auto"/>
            <w:vAlign w:val="center"/>
          </w:tcPr>
          <w:p w:rsidR="000A246F" w:rsidRPr="00321445" w:rsidRDefault="00507B84" w:rsidP="00D92A49">
            <w:pPr>
              <w:jc w:val="center"/>
              <w:rPr>
                <w:rFonts w:ascii="Arial Narrow" w:hAnsi="Arial Narrow" w:cs="Arial"/>
                <w:sz w:val="18"/>
                <w:szCs w:val="18"/>
                <w:lang w:val="sr-Cyrl-RS"/>
              </w:rPr>
            </w:pPr>
            <w:r w:rsidRPr="00321445">
              <w:rPr>
                <w:rFonts w:ascii="Arial Narrow" w:hAnsi="Arial Narrow" w:cs="Arial"/>
                <w:sz w:val="18"/>
                <w:szCs w:val="18"/>
                <w:lang w:val="sr-Cyrl-RS"/>
              </w:rPr>
              <w:t>54</w:t>
            </w:r>
            <w:r w:rsidR="00553D3C" w:rsidRPr="00321445">
              <w:rPr>
                <w:rFonts w:ascii="Arial Narrow" w:hAnsi="Arial Narrow" w:cs="Arial"/>
                <w:sz w:val="18"/>
                <w:szCs w:val="18"/>
                <w:lang w:val="sr-Cyrl-RS"/>
              </w:rPr>
              <w:t>.000.000</w:t>
            </w:r>
          </w:p>
        </w:tc>
        <w:tc>
          <w:tcPr>
            <w:tcW w:w="491" w:type="pct"/>
            <w:shd w:val="clear" w:color="auto" w:fill="auto"/>
            <w:vAlign w:val="center"/>
          </w:tcPr>
          <w:p w:rsidR="000A246F" w:rsidRPr="00321445" w:rsidRDefault="000A246F" w:rsidP="000A246F">
            <w:pPr>
              <w:spacing w:before="0"/>
              <w:jc w:val="center"/>
              <w:rPr>
                <w:rFonts w:ascii="Arial Narrow" w:hAnsi="Arial Narrow" w:cs="Arial"/>
                <w:b/>
                <w:bCs/>
                <w:i/>
                <w:iCs/>
                <w:sz w:val="18"/>
                <w:szCs w:val="18"/>
              </w:rPr>
            </w:pPr>
          </w:p>
        </w:tc>
        <w:tc>
          <w:tcPr>
            <w:tcW w:w="552" w:type="pct"/>
            <w:shd w:val="clear" w:color="auto" w:fill="auto"/>
            <w:vAlign w:val="center"/>
          </w:tcPr>
          <w:p w:rsidR="000A246F" w:rsidRPr="00321445" w:rsidRDefault="000A246F" w:rsidP="000A246F">
            <w:pPr>
              <w:spacing w:before="0"/>
              <w:jc w:val="center"/>
              <w:rPr>
                <w:rFonts w:ascii="Arial Narrow" w:hAnsi="Arial Narrow" w:cs="Arial"/>
                <w:b/>
                <w:bCs/>
                <w:i/>
                <w:iCs/>
                <w:sz w:val="18"/>
                <w:szCs w:val="18"/>
              </w:rPr>
            </w:pPr>
          </w:p>
        </w:tc>
        <w:tc>
          <w:tcPr>
            <w:tcW w:w="582" w:type="pct"/>
            <w:shd w:val="clear" w:color="auto" w:fill="auto"/>
            <w:vAlign w:val="center"/>
          </w:tcPr>
          <w:p w:rsidR="000A246F" w:rsidRPr="00321445" w:rsidRDefault="000A246F" w:rsidP="000A246F">
            <w:pPr>
              <w:spacing w:before="0"/>
              <w:jc w:val="center"/>
              <w:rPr>
                <w:rFonts w:ascii="Arial Narrow" w:hAnsi="Arial Narrow" w:cs="Arial"/>
                <w:b/>
                <w:bCs/>
                <w:i/>
                <w:iCs/>
                <w:sz w:val="18"/>
                <w:szCs w:val="18"/>
              </w:rPr>
            </w:pPr>
          </w:p>
        </w:tc>
        <w:tc>
          <w:tcPr>
            <w:tcW w:w="583" w:type="pct"/>
            <w:shd w:val="clear" w:color="auto" w:fill="auto"/>
            <w:vAlign w:val="center"/>
          </w:tcPr>
          <w:p w:rsidR="000A246F" w:rsidRPr="00321445" w:rsidRDefault="000A246F" w:rsidP="000A246F">
            <w:pPr>
              <w:spacing w:before="0"/>
              <w:jc w:val="center"/>
              <w:rPr>
                <w:rFonts w:ascii="Arial Narrow" w:hAnsi="Arial Narrow" w:cs="Arial"/>
                <w:b/>
                <w:bCs/>
                <w:i/>
                <w:iCs/>
                <w:sz w:val="18"/>
                <w:szCs w:val="18"/>
              </w:rPr>
            </w:pPr>
          </w:p>
        </w:tc>
        <w:tc>
          <w:tcPr>
            <w:tcW w:w="860" w:type="pct"/>
            <w:vAlign w:val="center"/>
          </w:tcPr>
          <w:p w:rsidR="000A246F" w:rsidRPr="00321445" w:rsidRDefault="000A246F" w:rsidP="000A246F">
            <w:pPr>
              <w:spacing w:before="0"/>
              <w:jc w:val="center"/>
              <w:rPr>
                <w:rFonts w:ascii="Arial Narrow" w:hAnsi="Arial Narrow" w:cs="Arial"/>
                <w:b/>
                <w:bCs/>
                <w:i/>
                <w:iCs/>
                <w:sz w:val="18"/>
                <w:szCs w:val="18"/>
              </w:rPr>
            </w:pPr>
          </w:p>
        </w:tc>
      </w:tr>
      <w:tr w:rsidR="00523DA6" w:rsidRPr="00321445" w:rsidTr="00DD55C5">
        <w:trPr>
          <w:trHeight w:val="1160"/>
          <w:jc w:val="center"/>
        </w:trPr>
        <w:tc>
          <w:tcPr>
            <w:tcW w:w="244" w:type="pct"/>
            <w:shd w:val="clear" w:color="auto" w:fill="auto"/>
            <w:vAlign w:val="center"/>
          </w:tcPr>
          <w:p w:rsidR="00276B24" w:rsidRPr="00523DA6" w:rsidRDefault="00523DA6" w:rsidP="00523DA6">
            <w:pPr>
              <w:spacing w:before="0"/>
              <w:ind w:left="360" w:hanging="360"/>
              <w:jc w:val="center"/>
              <w:rPr>
                <w:rFonts w:ascii="Arial Narrow" w:hAnsi="Arial Narrow" w:cs="Arial"/>
                <w:b/>
                <w:bCs/>
                <w:i/>
                <w:iCs/>
                <w:sz w:val="18"/>
                <w:szCs w:val="18"/>
                <w:lang w:val="sr-Cyrl-CS"/>
              </w:rPr>
            </w:pPr>
            <w:r>
              <w:rPr>
                <w:rFonts w:ascii="Arial Narrow" w:hAnsi="Arial Narrow" w:cs="Arial"/>
                <w:b/>
                <w:bCs/>
                <w:i/>
                <w:iCs/>
                <w:sz w:val="18"/>
                <w:szCs w:val="18"/>
                <w:lang w:val="sr-Cyrl-CS"/>
              </w:rPr>
              <w:t>2.</w:t>
            </w:r>
          </w:p>
        </w:tc>
        <w:tc>
          <w:tcPr>
            <w:tcW w:w="890" w:type="pct"/>
            <w:shd w:val="clear" w:color="auto" w:fill="auto"/>
            <w:vAlign w:val="center"/>
          </w:tcPr>
          <w:p w:rsidR="001E600D" w:rsidRPr="00321445" w:rsidRDefault="00EB11E3" w:rsidP="00DD55C5">
            <w:pPr>
              <w:rPr>
                <w:rFonts w:ascii="Arial Narrow" w:hAnsi="Arial Narrow"/>
                <w:sz w:val="20"/>
                <w:szCs w:val="20"/>
                <w:lang w:val="sr-Cyrl-RS"/>
              </w:rPr>
            </w:pPr>
            <w:r w:rsidRPr="00321445">
              <w:rPr>
                <w:rFonts w:ascii="Arial Narrow" w:hAnsi="Arial Narrow" w:cs="Arial"/>
                <w:bCs/>
                <w:iCs/>
                <w:sz w:val="20"/>
                <w:szCs w:val="20"/>
                <w:lang w:val="sr-Cyrl-CS"/>
              </w:rPr>
              <w:t xml:space="preserve">Коверат Образац </w:t>
            </w:r>
            <w:r w:rsidR="007703C1" w:rsidRPr="00321445">
              <w:rPr>
                <w:rFonts w:ascii="Arial Narrow" w:hAnsi="Arial Narrow" w:cs="Arial"/>
                <w:bCs/>
                <w:iCs/>
                <w:sz w:val="20"/>
                <w:szCs w:val="20"/>
                <w:lang w:val="sr-Cyrl-CS"/>
              </w:rPr>
              <w:t>К</w:t>
            </w:r>
            <w:r w:rsidRPr="00321445">
              <w:rPr>
                <w:rFonts w:ascii="Arial Narrow" w:hAnsi="Arial Narrow" w:cs="Arial"/>
                <w:bCs/>
                <w:iCs/>
                <w:sz w:val="20"/>
                <w:szCs w:val="20"/>
                <w:lang w:val="sr-Cyrl-CS"/>
              </w:rPr>
              <w:t xml:space="preserve">2 </w:t>
            </w:r>
            <w:r w:rsidRPr="00321445">
              <w:rPr>
                <w:rFonts w:ascii="Arial Narrow" w:hAnsi="Arial Narrow" w:cs="Arial"/>
                <w:bCs/>
                <w:iCs/>
                <w:sz w:val="20"/>
                <w:szCs w:val="20"/>
              </w:rPr>
              <w:t>C</w:t>
            </w:r>
            <w:r w:rsidRPr="00321445">
              <w:rPr>
                <w:rFonts w:ascii="Arial Narrow" w:hAnsi="Arial Narrow" w:cs="Arial"/>
                <w:bCs/>
                <w:iCs/>
                <w:sz w:val="20"/>
                <w:szCs w:val="20"/>
                <w:lang w:val="sr-Cyrl-CS"/>
              </w:rPr>
              <w:t>4</w:t>
            </w:r>
          </w:p>
        </w:tc>
        <w:tc>
          <w:tcPr>
            <w:tcW w:w="369" w:type="pct"/>
            <w:tcBorders>
              <w:top w:val="nil"/>
              <w:left w:val="nil"/>
              <w:bottom w:val="single" w:sz="4" w:space="0" w:color="auto"/>
              <w:right w:val="single" w:sz="4" w:space="0" w:color="auto"/>
            </w:tcBorders>
            <w:shd w:val="clear" w:color="auto" w:fill="auto"/>
            <w:vAlign w:val="center"/>
          </w:tcPr>
          <w:p w:rsidR="00276B24" w:rsidRPr="00321445" w:rsidRDefault="00EB11E3" w:rsidP="000A246F">
            <w:pPr>
              <w:jc w:val="center"/>
              <w:rPr>
                <w:rFonts w:ascii="Arial Narrow" w:hAnsi="Arial Narrow" w:cs="Arial"/>
                <w:sz w:val="16"/>
                <w:szCs w:val="16"/>
                <w:lang w:val="sr-Cyrl-RS"/>
              </w:rPr>
            </w:pPr>
            <w:r w:rsidRPr="00321445">
              <w:rPr>
                <w:rFonts w:ascii="Arial Narrow" w:hAnsi="Arial Narrow" w:cs="Arial"/>
                <w:sz w:val="16"/>
                <w:szCs w:val="16"/>
                <w:lang w:val="sr-Cyrl-RS"/>
              </w:rPr>
              <w:t>комад</w:t>
            </w:r>
          </w:p>
        </w:tc>
        <w:tc>
          <w:tcPr>
            <w:tcW w:w="429" w:type="pct"/>
            <w:tcBorders>
              <w:top w:val="nil"/>
              <w:left w:val="nil"/>
              <w:bottom w:val="single" w:sz="4" w:space="0" w:color="auto"/>
              <w:right w:val="single" w:sz="4" w:space="0" w:color="auto"/>
            </w:tcBorders>
            <w:shd w:val="clear" w:color="auto" w:fill="auto"/>
            <w:vAlign w:val="center"/>
          </w:tcPr>
          <w:p w:rsidR="00276B24" w:rsidRPr="00321445" w:rsidRDefault="00507B84" w:rsidP="00D92A49">
            <w:pPr>
              <w:jc w:val="center"/>
              <w:rPr>
                <w:rFonts w:ascii="Arial Narrow" w:hAnsi="Arial Narrow" w:cs="Arial"/>
                <w:sz w:val="18"/>
                <w:szCs w:val="18"/>
                <w:lang w:val="sr-Cyrl-RS"/>
              </w:rPr>
            </w:pPr>
            <w:r w:rsidRPr="00321445">
              <w:rPr>
                <w:rFonts w:ascii="Arial Narrow" w:hAnsi="Arial Narrow" w:cs="Arial"/>
                <w:sz w:val="18"/>
                <w:szCs w:val="18"/>
                <w:lang w:val="sr-Cyrl-RS"/>
              </w:rPr>
              <w:t>144</w:t>
            </w:r>
            <w:r w:rsidR="00553D3C" w:rsidRPr="00321445">
              <w:rPr>
                <w:rFonts w:ascii="Arial Narrow" w:hAnsi="Arial Narrow" w:cs="Arial"/>
                <w:sz w:val="18"/>
                <w:szCs w:val="18"/>
                <w:lang w:val="sr-Cyrl-RS"/>
              </w:rPr>
              <w:t>.000</w:t>
            </w:r>
          </w:p>
        </w:tc>
        <w:tc>
          <w:tcPr>
            <w:tcW w:w="491" w:type="pct"/>
            <w:shd w:val="clear" w:color="auto" w:fill="auto"/>
            <w:vAlign w:val="center"/>
          </w:tcPr>
          <w:p w:rsidR="00276B24" w:rsidRPr="00321445" w:rsidRDefault="00276B24" w:rsidP="000A246F">
            <w:pPr>
              <w:spacing w:before="0"/>
              <w:jc w:val="center"/>
              <w:rPr>
                <w:rFonts w:ascii="Arial Narrow" w:hAnsi="Arial Narrow" w:cs="Arial"/>
                <w:b/>
                <w:bCs/>
                <w:i/>
                <w:iCs/>
                <w:sz w:val="18"/>
                <w:szCs w:val="18"/>
              </w:rPr>
            </w:pPr>
          </w:p>
        </w:tc>
        <w:tc>
          <w:tcPr>
            <w:tcW w:w="552" w:type="pct"/>
            <w:shd w:val="clear" w:color="auto" w:fill="auto"/>
            <w:vAlign w:val="center"/>
          </w:tcPr>
          <w:p w:rsidR="00276B24" w:rsidRPr="00321445" w:rsidRDefault="00276B24" w:rsidP="000A246F">
            <w:pPr>
              <w:spacing w:before="0"/>
              <w:jc w:val="center"/>
              <w:rPr>
                <w:rFonts w:ascii="Arial Narrow" w:hAnsi="Arial Narrow" w:cs="Arial"/>
                <w:b/>
                <w:bCs/>
                <w:i/>
                <w:iCs/>
                <w:sz w:val="18"/>
                <w:szCs w:val="18"/>
              </w:rPr>
            </w:pPr>
          </w:p>
        </w:tc>
        <w:tc>
          <w:tcPr>
            <w:tcW w:w="582" w:type="pct"/>
            <w:shd w:val="clear" w:color="auto" w:fill="auto"/>
            <w:vAlign w:val="center"/>
          </w:tcPr>
          <w:p w:rsidR="00276B24" w:rsidRPr="00321445" w:rsidRDefault="00276B24" w:rsidP="000A246F">
            <w:pPr>
              <w:spacing w:before="0"/>
              <w:jc w:val="center"/>
              <w:rPr>
                <w:rFonts w:ascii="Arial Narrow" w:hAnsi="Arial Narrow" w:cs="Arial"/>
                <w:b/>
                <w:bCs/>
                <w:i/>
                <w:iCs/>
                <w:sz w:val="18"/>
                <w:szCs w:val="18"/>
              </w:rPr>
            </w:pPr>
          </w:p>
        </w:tc>
        <w:tc>
          <w:tcPr>
            <w:tcW w:w="583" w:type="pct"/>
            <w:shd w:val="clear" w:color="auto" w:fill="auto"/>
            <w:vAlign w:val="center"/>
          </w:tcPr>
          <w:p w:rsidR="00276B24" w:rsidRPr="00321445" w:rsidRDefault="00276B24" w:rsidP="000A246F">
            <w:pPr>
              <w:spacing w:before="0"/>
              <w:jc w:val="center"/>
              <w:rPr>
                <w:rFonts w:ascii="Arial Narrow" w:hAnsi="Arial Narrow" w:cs="Arial"/>
                <w:b/>
                <w:bCs/>
                <w:i/>
                <w:iCs/>
                <w:sz w:val="18"/>
                <w:szCs w:val="18"/>
              </w:rPr>
            </w:pPr>
          </w:p>
        </w:tc>
        <w:tc>
          <w:tcPr>
            <w:tcW w:w="860" w:type="pct"/>
            <w:vAlign w:val="center"/>
          </w:tcPr>
          <w:p w:rsidR="00276B24" w:rsidRPr="00321445" w:rsidRDefault="00276B24" w:rsidP="000A246F">
            <w:pPr>
              <w:spacing w:before="0"/>
              <w:jc w:val="center"/>
              <w:rPr>
                <w:rFonts w:ascii="Arial Narrow" w:hAnsi="Arial Narrow" w:cs="Arial"/>
                <w:b/>
                <w:bCs/>
                <w:i/>
                <w:iCs/>
                <w:color w:val="FF0000"/>
                <w:sz w:val="18"/>
                <w:szCs w:val="18"/>
              </w:rPr>
            </w:pPr>
          </w:p>
        </w:tc>
      </w:tr>
    </w:tbl>
    <w:p w:rsidR="00523DA6" w:rsidRDefault="00523DA6" w:rsidP="00523DA6">
      <w:pPr>
        <w:spacing w:before="0"/>
        <w:ind w:left="1440" w:firstLine="720"/>
        <w:rPr>
          <w:rFonts w:ascii="Arial Narrow" w:hAnsi="Arial Narrow" w:cs="Arial"/>
          <w:color w:val="00B0F0"/>
          <w:sz w:val="24"/>
          <w:szCs w:val="24"/>
          <w:lang w:val="sr-Cyrl-RS"/>
        </w:rPr>
      </w:pPr>
    </w:p>
    <w:p w:rsidR="005F7E90" w:rsidRPr="00DD55C5" w:rsidRDefault="00523DA6" w:rsidP="00523DA6">
      <w:pPr>
        <w:spacing w:before="0"/>
        <w:ind w:left="1440" w:firstLine="720"/>
        <w:rPr>
          <w:rFonts w:ascii="Arial Narrow" w:hAnsi="Arial Narrow" w:cs="Arial"/>
          <w:sz w:val="24"/>
          <w:szCs w:val="24"/>
          <w:lang w:val="sr-Cyrl-RS"/>
        </w:rPr>
      </w:pPr>
      <w:r w:rsidRPr="00DD55C5">
        <w:rPr>
          <w:rFonts w:ascii="Arial Narrow" w:hAnsi="Arial Narrow" w:cs="Arial"/>
          <w:sz w:val="24"/>
          <w:szCs w:val="24"/>
          <w:lang w:val="sr-Cyrl-RS"/>
        </w:rPr>
        <w:t>Табела 2</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523DA6" w:rsidRPr="00321445" w:rsidTr="00523DA6">
        <w:trPr>
          <w:trHeight w:val="418"/>
          <w:jc w:val="center"/>
        </w:trPr>
        <w:tc>
          <w:tcPr>
            <w:tcW w:w="568" w:type="dxa"/>
            <w:vAlign w:val="center"/>
          </w:tcPr>
          <w:p w:rsidR="00523DA6" w:rsidRPr="00321445" w:rsidRDefault="00523DA6" w:rsidP="00523DA6">
            <w:pPr>
              <w:spacing w:before="0"/>
              <w:jc w:val="center"/>
              <w:rPr>
                <w:rFonts w:ascii="Arial Narrow" w:hAnsi="Arial Narrow" w:cs="Arial"/>
                <w:b/>
                <w:sz w:val="18"/>
                <w:szCs w:val="18"/>
                <w:lang w:val="sr-Latn-CS"/>
              </w:rPr>
            </w:pPr>
            <w:r w:rsidRPr="00321445">
              <w:rPr>
                <w:rFonts w:ascii="Arial Narrow" w:hAnsi="Arial Narrow" w:cs="Arial"/>
                <w:b/>
                <w:sz w:val="18"/>
                <w:szCs w:val="18"/>
              </w:rPr>
              <w:t>I</w:t>
            </w:r>
          </w:p>
        </w:tc>
        <w:tc>
          <w:tcPr>
            <w:tcW w:w="6740" w:type="dxa"/>
            <w:vAlign w:val="center"/>
          </w:tcPr>
          <w:p w:rsidR="00523DA6" w:rsidRPr="00321445" w:rsidRDefault="00523DA6" w:rsidP="00523DA6">
            <w:pPr>
              <w:spacing w:before="0"/>
              <w:jc w:val="center"/>
              <w:rPr>
                <w:rFonts w:ascii="Arial Narrow" w:hAnsi="Arial Narrow" w:cs="Arial"/>
                <w:b/>
                <w:sz w:val="18"/>
                <w:szCs w:val="18"/>
                <w:lang w:val="sr-Cyrl-RS"/>
              </w:rPr>
            </w:pPr>
            <w:r w:rsidRPr="00321445">
              <w:rPr>
                <w:rFonts w:ascii="Arial Narrow" w:hAnsi="Arial Narrow" w:cs="Arial"/>
                <w:b/>
                <w:sz w:val="18"/>
                <w:szCs w:val="18"/>
              </w:rPr>
              <w:t>УКУПНО ПОНУЂЕНА ЦЕНА  без ПДВ</w:t>
            </w:r>
            <w:r w:rsidR="0019587D">
              <w:rPr>
                <w:rFonts w:ascii="Arial Narrow" w:hAnsi="Arial Narrow" w:cs="Arial"/>
                <w:b/>
                <w:sz w:val="18"/>
                <w:szCs w:val="18"/>
                <w:lang w:val="sr-Cyrl-RS"/>
              </w:rPr>
              <w:t>-а</w:t>
            </w:r>
            <w:r w:rsidRPr="00321445">
              <w:rPr>
                <w:rFonts w:ascii="Arial Narrow" w:hAnsi="Arial Narrow" w:cs="Arial"/>
                <w:b/>
                <w:sz w:val="18"/>
                <w:szCs w:val="18"/>
              </w:rPr>
              <w:t xml:space="preserve"> динара</w:t>
            </w:r>
          </w:p>
          <w:p w:rsidR="00523DA6" w:rsidRPr="00321445" w:rsidRDefault="00523DA6" w:rsidP="00523DA6">
            <w:pPr>
              <w:spacing w:before="0"/>
              <w:jc w:val="center"/>
              <w:rPr>
                <w:rFonts w:ascii="Arial Narrow" w:hAnsi="Arial Narrow" w:cs="Arial"/>
                <w:b/>
                <w:sz w:val="18"/>
                <w:szCs w:val="18"/>
              </w:rPr>
            </w:pPr>
            <w:r w:rsidRPr="00321445">
              <w:rPr>
                <w:rFonts w:ascii="Arial Narrow" w:hAnsi="Arial Narrow" w:cs="Arial"/>
                <w:b/>
                <w:color w:val="000000"/>
                <w:sz w:val="18"/>
                <w:szCs w:val="18"/>
              </w:rPr>
              <w:t xml:space="preserve">(збир колоне бр. </w:t>
            </w:r>
            <w:r w:rsidRPr="00321445">
              <w:rPr>
                <w:rFonts w:ascii="Arial Narrow" w:hAnsi="Arial Narrow" w:cs="Arial"/>
                <w:b/>
                <w:color w:val="000000"/>
                <w:sz w:val="18"/>
                <w:szCs w:val="18"/>
                <w:lang w:val="sr-Cyrl-CS"/>
              </w:rPr>
              <w:t>7</w:t>
            </w:r>
            <w:r w:rsidRPr="00321445">
              <w:rPr>
                <w:rFonts w:ascii="Arial Narrow" w:hAnsi="Arial Narrow" w:cs="Arial"/>
                <w:b/>
                <w:color w:val="000000"/>
                <w:sz w:val="18"/>
                <w:szCs w:val="18"/>
              </w:rPr>
              <w:t>)</w:t>
            </w:r>
          </w:p>
        </w:tc>
        <w:tc>
          <w:tcPr>
            <w:tcW w:w="2610" w:type="dxa"/>
            <w:vAlign w:val="center"/>
          </w:tcPr>
          <w:p w:rsidR="00523DA6" w:rsidRPr="00321445" w:rsidRDefault="00523DA6" w:rsidP="00523DA6">
            <w:pPr>
              <w:spacing w:before="0"/>
              <w:rPr>
                <w:rFonts w:ascii="Arial Narrow" w:hAnsi="Arial Narrow" w:cs="Arial"/>
                <w:color w:val="FF0000"/>
                <w:sz w:val="18"/>
                <w:szCs w:val="18"/>
              </w:rPr>
            </w:pPr>
          </w:p>
        </w:tc>
      </w:tr>
      <w:tr w:rsidR="00523DA6" w:rsidRPr="00321445" w:rsidTr="00523DA6">
        <w:trPr>
          <w:trHeight w:val="610"/>
          <w:jc w:val="center"/>
        </w:trPr>
        <w:tc>
          <w:tcPr>
            <w:tcW w:w="568" w:type="dxa"/>
            <w:tcBorders>
              <w:bottom w:val="single" w:sz="4" w:space="0" w:color="auto"/>
            </w:tcBorders>
            <w:vAlign w:val="center"/>
          </w:tcPr>
          <w:p w:rsidR="00523DA6" w:rsidRPr="00321445" w:rsidRDefault="00523DA6" w:rsidP="00523DA6">
            <w:pPr>
              <w:spacing w:before="0"/>
              <w:jc w:val="center"/>
              <w:rPr>
                <w:rFonts w:ascii="Arial Narrow" w:hAnsi="Arial Narrow" w:cs="Arial"/>
                <w:b/>
                <w:sz w:val="18"/>
                <w:szCs w:val="18"/>
                <w:lang w:val="sr-Latn-CS"/>
              </w:rPr>
            </w:pPr>
            <w:r w:rsidRPr="00321445">
              <w:rPr>
                <w:rFonts w:ascii="Arial Narrow" w:hAnsi="Arial Narrow" w:cs="Arial"/>
                <w:b/>
                <w:sz w:val="18"/>
                <w:szCs w:val="18"/>
                <w:lang w:val="sr-Latn-CS"/>
              </w:rPr>
              <w:t>II</w:t>
            </w:r>
          </w:p>
        </w:tc>
        <w:tc>
          <w:tcPr>
            <w:tcW w:w="6740" w:type="dxa"/>
            <w:tcBorders>
              <w:bottom w:val="single" w:sz="4" w:space="0" w:color="auto"/>
              <w:right w:val="single" w:sz="4" w:space="0" w:color="auto"/>
            </w:tcBorders>
            <w:vAlign w:val="center"/>
          </w:tcPr>
          <w:p w:rsidR="00523DA6" w:rsidRPr="00321445" w:rsidRDefault="00523DA6" w:rsidP="00E4641C">
            <w:pPr>
              <w:spacing w:before="0"/>
              <w:jc w:val="center"/>
              <w:rPr>
                <w:rFonts w:ascii="Arial Narrow" w:hAnsi="Arial Narrow" w:cs="Arial"/>
                <w:b/>
                <w:color w:val="00B050"/>
                <w:sz w:val="18"/>
                <w:szCs w:val="18"/>
                <w:lang w:val="sr-Cyrl-RS"/>
              </w:rPr>
            </w:pPr>
            <w:r w:rsidRPr="00321445">
              <w:rPr>
                <w:rFonts w:ascii="Arial Narrow" w:hAnsi="Arial Narrow" w:cs="Arial"/>
                <w:b/>
                <w:sz w:val="18"/>
                <w:szCs w:val="18"/>
              </w:rPr>
              <w:t>УКУПАН ИЗНОС ПДВ</w:t>
            </w:r>
            <w:r w:rsidR="00E4641C">
              <w:rPr>
                <w:rFonts w:ascii="Arial Narrow" w:hAnsi="Arial Narrow" w:cs="Arial"/>
                <w:b/>
                <w:sz w:val="18"/>
                <w:szCs w:val="18"/>
                <w:lang w:val="sr-Cyrl-RS"/>
              </w:rPr>
              <w:t>-а</w:t>
            </w:r>
            <w:r w:rsidRPr="00321445">
              <w:rPr>
                <w:rFonts w:ascii="Arial Narrow" w:hAnsi="Arial Narrow" w:cs="Arial"/>
                <w:b/>
                <w:sz w:val="18"/>
                <w:szCs w:val="18"/>
              </w:rPr>
              <w:t xml:space="preserve"> динара</w:t>
            </w:r>
          </w:p>
        </w:tc>
        <w:tc>
          <w:tcPr>
            <w:tcW w:w="2610" w:type="dxa"/>
            <w:tcBorders>
              <w:bottom w:val="single" w:sz="4" w:space="0" w:color="auto"/>
              <w:right w:val="single" w:sz="4" w:space="0" w:color="auto"/>
            </w:tcBorders>
            <w:vAlign w:val="center"/>
          </w:tcPr>
          <w:p w:rsidR="00523DA6" w:rsidRPr="00321445" w:rsidRDefault="00523DA6" w:rsidP="00523DA6">
            <w:pPr>
              <w:spacing w:before="0"/>
              <w:rPr>
                <w:rFonts w:ascii="Arial Narrow" w:hAnsi="Arial Narrow" w:cs="Arial"/>
                <w:color w:val="FF0000"/>
                <w:sz w:val="18"/>
                <w:szCs w:val="18"/>
              </w:rPr>
            </w:pPr>
          </w:p>
        </w:tc>
      </w:tr>
      <w:tr w:rsidR="00523DA6" w:rsidRPr="00321445" w:rsidTr="00523DA6">
        <w:trPr>
          <w:trHeight w:val="562"/>
          <w:jc w:val="center"/>
        </w:trPr>
        <w:tc>
          <w:tcPr>
            <w:tcW w:w="568" w:type="dxa"/>
            <w:tcBorders>
              <w:bottom w:val="single" w:sz="4" w:space="0" w:color="auto"/>
            </w:tcBorders>
            <w:vAlign w:val="center"/>
          </w:tcPr>
          <w:p w:rsidR="00523DA6" w:rsidRPr="00321445" w:rsidRDefault="00523DA6" w:rsidP="00523DA6">
            <w:pPr>
              <w:spacing w:before="0"/>
              <w:jc w:val="center"/>
              <w:rPr>
                <w:rFonts w:ascii="Arial Narrow" w:hAnsi="Arial Narrow" w:cs="Arial"/>
                <w:b/>
                <w:sz w:val="18"/>
                <w:szCs w:val="18"/>
                <w:lang w:val="sr-Latn-CS"/>
              </w:rPr>
            </w:pPr>
            <w:r w:rsidRPr="00321445">
              <w:rPr>
                <w:rFonts w:ascii="Arial Narrow" w:hAnsi="Arial Narrow" w:cs="Arial"/>
                <w:b/>
                <w:sz w:val="18"/>
                <w:szCs w:val="18"/>
                <w:lang w:val="sr-Latn-CS"/>
              </w:rPr>
              <w:t>III</w:t>
            </w:r>
          </w:p>
        </w:tc>
        <w:tc>
          <w:tcPr>
            <w:tcW w:w="6740" w:type="dxa"/>
            <w:tcBorders>
              <w:bottom w:val="single" w:sz="4" w:space="0" w:color="auto"/>
              <w:right w:val="single" w:sz="4" w:space="0" w:color="auto"/>
            </w:tcBorders>
            <w:vAlign w:val="center"/>
          </w:tcPr>
          <w:p w:rsidR="00523DA6" w:rsidRPr="00E4641C" w:rsidRDefault="00523DA6" w:rsidP="00523DA6">
            <w:pPr>
              <w:spacing w:before="0"/>
              <w:jc w:val="center"/>
              <w:rPr>
                <w:rFonts w:ascii="Arial Narrow" w:hAnsi="Arial Narrow" w:cs="Arial"/>
                <w:b/>
                <w:sz w:val="18"/>
                <w:szCs w:val="18"/>
                <w:lang w:val="sr-Cyrl-RS"/>
              </w:rPr>
            </w:pPr>
            <w:r w:rsidRPr="00321445">
              <w:rPr>
                <w:rFonts w:ascii="Arial Narrow" w:hAnsi="Arial Narrow" w:cs="Arial"/>
                <w:b/>
                <w:sz w:val="18"/>
                <w:szCs w:val="18"/>
              </w:rPr>
              <w:t>УКУПНО ПОНУЂЕНА ЦЕНА са ПДВ</w:t>
            </w:r>
            <w:r w:rsidR="00E4641C">
              <w:rPr>
                <w:rFonts w:ascii="Arial Narrow" w:hAnsi="Arial Narrow" w:cs="Arial"/>
                <w:b/>
                <w:sz w:val="18"/>
                <w:szCs w:val="18"/>
                <w:lang w:val="sr-Cyrl-RS"/>
              </w:rPr>
              <w:t>-ом</w:t>
            </w:r>
          </w:p>
          <w:p w:rsidR="00523DA6" w:rsidRPr="00321445" w:rsidRDefault="00523DA6" w:rsidP="00523DA6">
            <w:pPr>
              <w:spacing w:before="0"/>
              <w:jc w:val="center"/>
              <w:rPr>
                <w:rFonts w:ascii="Arial Narrow" w:hAnsi="Arial Narrow" w:cs="Arial"/>
                <w:b/>
                <w:sz w:val="18"/>
                <w:szCs w:val="18"/>
                <w:lang w:val="sr-Cyrl-RS"/>
              </w:rPr>
            </w:pPr>
            <w:r w:rsidRPr="00321445">
              <w:rPr>
                <w:rFonts w:ascii="Arial Narrow" w:hAnsi="Arial Narrow" w:cs="Arial"/>
                <w:b/>
                <w:sz w:val="18"/>
                <w:szCs w:val="18"/>
              </w:rPr>
              <w:t>(ред. бр.</w:t>
            </w:r>
            <w:r w:rsidRPr="00321445">
              <w:rPr>
                <w:rFonts w:ascii="Arial Narrow" w:hAnsi="Arial Narrow" w:cs="Arial"/>
                <w:b/>
                <w:sz w:val="18"/>
                <w:szCs w:val="18"/>
                <w:lang w:val="sr-Latn-CS"/>
              </w:rPr>
              <w:t>I</w:t>
            </w:r>
            <w:r w:rsidRPr="00321445">
              <w:rPr>
                <w:rFonts w:ascii="Arial Narrow" w:hAnsi="Arial Narrow" w:cs="Arial"/>
                <w:b/>
                <w:sz w:val="18"/>
                <w:szCs w:val="18"/>
              </w:rPr>
              <w:t>+ред.бр.</w:t>
            </w:r>
            <w:r w:rsidRPr="00321445">
              <w:rPr>
                <w:rFonts w:ascii="Arial Narrow" w:hAnsi="Arial Narrow" w:cs="Arial"/>
                <w:b/>
                <w:sz w:val="18"/>
                <w:szCs w:val="18"/>
                <w:lang w:val="sr-Latn-CS"/>
              </w:rPr>
              <w:t>II</w:t>
            </w:r>
            <w:r w:rsidRPr="00321445">
              <w:rPr>
                <w:rFonts w:ascii="Arial Narrow" w:hAnsi="Arial Narrow" w:cs="Arial"/>
                <w:b/>
                <w:sz w:val="18"/>
                <w:szCs w:val="18"/>
              </w:rPr>
              <w:t>) динара</w:t>
            </w:r>
          </w:p>
        </w:tc>
        <w:tc>
          <w:tcPr>
            <w:tcW w:w="2610" w:type="dxa"/>
            <w:tcBorders>
              <w:bottom w:val="single" w:sz="4" w:space="0" w:color="auto"/>
              <w:right w:val="single" w:sz="4" w:space="0" w:color="auto"/>
            </w:tcBorders>
            <w:vAlign w:val="center"/>
          </w:tcPr>
          <w:p w:rsidR="00523DA6" w:rsidRPr="00321445" w:rsidRDefault="00523DA6" w:rsidP="00523DA6">
            <w:pPr>
              <w:spacing w:before="0"/>
              <w:rPr>
                <w:rFonts w:ascii="Arial Narrow" w:hAnsi="Arial Narrow" w:cs="Arial"/>
                <w:color w:val="FF0000"/>
                <w:sz w:val="18"/>
                <w:szCs w:val="18"/>
              </w:rPr>
            </w:pPr>
          </w:p>
        </w:tc>
      </w:tr>
    </w:tbl>
    <w:p w:rsidR="00523DA6" w:rsidRDefault="00523DA6" w:rsidP="00343A18">
      <w:pPr>
        <w:spacing w:before="0"/>
        <w:rPr>
          <w:rFonts w:ascii="Arial Narrow" w:hAnsi="Arial Narrow" w:cs="Arial"/>
          <w:i/>
          <w:color w:val="00B0F0"/>
          <w:sz w:val="24"/>
          <w:szCs w:val="24"/>
          <w:u w:val="single"/>
        </w:rPr>
      </w:pPr>
    </w:p>
    <w:p w:rsidR="005F7E90" w:rsidRPr="00321445" w:rsidRDefault="001376E9" w:rsidP="00343A18">
      <w:pPr>
        <w:spacing w:before="0"/>
        <w:rPr>
          <w:rFonts w:ascii="Arial Narrow" w:hAnsi="Arial Narrow" w:cs="Arial"/>
          <w:sz w:val="24"/>
          <w:szCs w:val="24"/>
          <w:lang w:val="sr-Cyrl-RS"/>
        </w:rPr>
      </w:pPr>
      <w:r w:rsidRPr="00321445">
        <w:rPr>
          <w:rFonts w:ascii="Arial Narrow" w:hAnsi="Arial Narrow" w:cs="Arial"/>
          <w:sz w:val="24"/>
          <w:szCs w:val="24"/>
          <w:lang w:val="sr-Cyrl-RS"/>
        </w:rPr>
        <w:t>Укупна понуђена ц</w:t>
      </w:r>
      <w:r w:rsidR="007A2830">
        <w:rPr>
          <w:rFonts w:ascii="Arial Narrow" w:hAnsi="Arial Narrow" w:cs="Arial"/>
          <w:sz w:val="24"/>
          <w:szCs w:val="24"/>
          <w:lang w:val="sr-Cyrl-RS"/>
        </w:rPr>
        <w:t>ена, не представља вредност Уговора већ служи за упоређивање понуда.</w:t>
      </w:r>
    </w:p>
    <w:tbl>
      <w:tblPr>
        <w:tblW w:w="10031" w:type="dxa"/>
        <w:jc w:val="center"/>
        <w:tblLayout w:type="fixed"/>
        <w:tblLook w:val="0000" w:firstRow="0" w:lastRow="0" w:firstColumn="0" w:lastColumn="0" w:noHBand="0" w:noVBand="0"/>
      </w:tblPr>
      <w:tblGrid>
        <w:gridCol w:w="3882"/>
        <w:gridCol w:w="2127"/>
        <w:gridCol w:w="4022"/>
      </w:tblGrid>
      <w:tr w:rsidR="00343A18" w:rsidRPr="00321445" w:rsidTr="00BC01DC">
        <w:trPr>
          <w:jc w:val="center"/>
        </w:trPr>
        <w:tc>
          <w:tcPr>
            <w:tcW w:w="3882" w:type="dxa"/>
          </w:tcPr>
          <w:p w:rsidR="00343A18" w:rsidRPr="00321445" w:rsidRDefault="00343A18" w:rsidP="00BC01DC">
            <w:pPr>
              <w:spacing w:before="0"/>
              <w:jc w:val="center"/>
              <w:rPr>
                <w:rFonts w:ascii="Arial Narrow" w:hAnsi="Arial Narrow" w:cs="Arial"/>
                <w:sz w:val="24"/>
                <w:szCs w:val="24"/>
              </w:rPr>
            </w:pPr>
            <w:r w:rsidRPr="00321445">
              <w:rPr>
                <w:rFonts w:ascii="Arial Narrow" w:hAnsi="Arial Narrow" w:cs="Arial"/>
                <w:sz w:val="24"/>
                <w:szCs w:val="24"/>
              </w:rPr>
              <w:t>Датум:</w:t>
            </w:r>
          </w:p>
        </w:tc>
        <w:tc>
          <w:tcPr>
            <w:tcW w:w="2127" w:type="dxa"/>
          </w:tcPr>
          <w:p w:rsidR="00343A18" w:rsidRPr="00321445" w:rsidRDefault="00343A18" w:rsidP="00BC01DC">
            <w:pPr>
              <w:spacing w:before="0"/>
              <w:jc w:val="center"/>
              <w:rPr>
                <w:rFonts w:ascii="Arial Narrow" w:hAnsi="Arial Narrow" w:cs="Arial"/>
                <w:sz w:val="24"/>
                <w:szCs w:val="24"/>
                <w:lang w:val="ru-RU"/>
              </w:rPr>
            </w:pPr>
          </w:p>
        </w:tc>
        <w:tc>
          <w:tcPr>
            <w:tcW w:w="4022" w:type="dxa"/>
          </w:tcPr>
          <w:p w:rsidR="00343A18" w:rsidRPr="00321445" w:rsidRDefault="00343A18" w:rsidP="00BC01DC">
            <w:pPr>
              <w:spacing w:before="0"/>
              <w:jc w:val="center"/>
              <w:rPr>
                <w:rFonts w:ascii="Arial Narrow" w:hAnsi="Arial Narrow" w:cs="Arial"/>
                <w:sz w:val="24"/>
                <w:szCs w:val="24"/>
                <w:lang w:val="sr-Cyrl-CS"/>
              </w:rPr>
            </w:pPr>
            <w:r w:rsidRPr="00321445">
              <w:rPr>
                <w:rFonts w:ascii="Arial Narrow" w:hAnsi="Arial Narrow" w:cs="Arial"/>
                <w:sz w:val="24"/>
                <w:szCs w:val="24"/>
                <w:lang w:val="sr-Cyrl-CS"/>
              </w:rPr>
              <w:t>П</w:t>
            </w:r>
            <w:r w:rsidRPr="00321445">
              <w:rPr>
                <w:rFonts w:ascii="Arial Narrow" w:hAnsi="Arial Narrow" w:cs="Arial"/>
                <w:sz w:val="24"/>
                <w:szCs w:val="24"/>
              </w:rPr>
              <w:t>онуђач</w:t>
            </w:r>
          </w:p>
        </w:tc>
      </w:tr>
      <w:tr w:rsidR="00343A18" w:rsidRPr="00321445" w:rsidTr="00DD55C5">
        <w:trPr>
          <w:trHeight w:val="70"/>
          <w:jc w:val="center"/>
        </w:trPr>
        <w:tc>
          <w:tcPr>
            <w:tcW w:w="3882" w:type="dxa"/>
            <w:tcBorders>
              <w:bottom w:val="single" w:sz="4" w:space="0" w:color="auto"/>
            </w:tcBorders>
          </w:tcPr>
          <w:p w:rsidR="00343A18" w:rsidRPr="00321445" w:rsidRDefault="00343A18" w:rsidP="00DD55C5">
            <w:pPr>
              <w:spacing w:before="0"/>
              <w:rPr>
                <w:rFonts w:ascii="Arial Narrow" w:hAnsi="Arial Narrow" w:cs="Arial"/>
                <w:sz w:val="24"/>
                <w:szCs w:val="24"/>
              </w:rPr>
            </w:pPr>
          </w:p>
        </w:tc>
        <w:tc>
          <w:tcPr>
            <w:tcW w:w="2127" w:type="dxa"/>
          </w:tcPr>
          <w:p w:rsidR="00343A18" w:rsidRPr="00321445" w:rsidRDefault="00DD55C5" w:rsidP="00BC01DC">
            <w:pPr>
              <w:spacing w:before="0"/>
              <w:jc w:val="center"/>
              <w:rPr>
                <w:rFonts w:ascii="Arial Narrow" w:hAnsi="Arial Narrow" w:cs="Arial"/>
                <w:sz w:val="24"/>
                <w:szCs w:val="24"/>
                <w:lang w:val="ru-RU"/>
              </w:rPr>
            </w:pPr>
            <w:r>
              <w:rPr>
                <w:rFonts w:ascii="Arial Narrow" w:hAnsi="Arial Narrow" w:cs="Arial"/>
                <w:sz w:val="24"/>
                <w:szCs w:val="24"/>
                <w:lang w:val="ru-RU"/>
              </w:rPr>
              <w:t>М.П.</w:t>
            </w:r>
          </w:p>
        </w:tc>
        <w:tc>
          <w:tcPr>
            <w:tcW w:w="4022" w:type="dxa"/>
            <w:tcBorders>
              <w:bottom w:val="single" w:sz="4" w:space="0" w:color="auto"/>
            </w:tcBorders>
          </w:tcPr>
          <w:p w:rsidR="00343A18" w:rsidRPr="00321445" w:rsidRDefault="00343A18" w:rsidP="00BC01DC">
            <w:pPr>
              <w:spacing w:before="0"/>
              <w:jc w:val="center"/>
              <w:rPr>
                <w:rFonts w:ascii="Arial Narrow" w:hAnsi="Arial Narrow" w:cs="Arial"/>
                <w:sz w:val="24"/>
                <w:szCs w:val="24"/>
                <w:lang w:val="ru-RU"/>
              </w:rPr>
            </w:pPr>
          </w:p>
        </w:tc>
      </w:tr>
    </w:tbl>
    <w:p w:rsidR="00D92EEC" w:rsidRDefault="00D92EEC" w:rsidP="00343A18">
      <w:pPr>
        <w:spacing w:before="0"/>
        <w:rPr>
          <w:rFonts w:ascii="Arial Narrow" w:hAnsi="Arial Narrow" w:cs="Arial"/>
          <w:b/>
          <w:i/>
          <w:sz w:val="20"/>
          <w:szCs w:val="20"/>
          <w:lang w:val="sr-Cyrl-CS"/>
        </w:rPr>
      </w:pPr>
    </w:p>
    <w:p w:rsidR="00343A18" w:rsidRPr="00321445" w:rsidRDefault="00343A18" w:rsidP="00343A18">
      <w:pPr>
        <w:spacing w:before="0"/>
        <w:rPr>
          <w:rFonts w:ascii="Arial Narrow" w:hAnsi="Arial Narrow" w:cs="Arial"/>
          <w:b/>
          <w:i/>
          <w:sz w:val="20"/>
          <w:szCs w:val="20"/>
          <w:lang w:val="sr-Cyrl-CS"/>
        </w:rPr>
      </w:pPr>
      <w:r w:rsidRPr="00321445">
        <w:rPr>
          <w:rFonts w:ascii="Arial Narrow" w:hAnsi="Arial Narrow" w:cs="Arial"/>
          <w:b/>
          <w:i/>
          <w:sz w:val="20"/>
          <w:szCs w:val="20"/>
          <w:lang w:val="sr-Cyrl-CS"/>
        </w:rPr>
        <w:t>Напомена:</w:t>
      </w:r>
    </w:p>
    <w:p w:rsidR="00D92EEC" w:rsidRDefault="00343A18" w:rsidP="00A12F52">
      <w:pPr>
        <w:pStyle w:val="KDKomentar"/>
        <w:numPr>
          <w:ilvl w:val="0"/>
          <w:numId w:val="43"/>
        </w:numPr>
        <w:spacing w:before="0"/>
        <w:rPr>
          <w:rFonts w:ascii="Arial Narrow" w:eastAsia="TimesNewRomanPS-BoldMT" w:hAnsi="Arial Narrow" w:cs="Arial"/>
          <w:color w:val="auto"/>
        </w:rPr>
      </w:pPr>
      <w:r w:rsidRPr="00D92EEC">
        <w:rPr>
          <w:rFonts w:ascii="Arial Narrow" w:eastAsia="TimesNewRomanPS-BoldMT" w:hAnsi="Arial Narrow" w:cs="Arial"/>
          <w:color w:val="auto"/>
        </w:rPr>
        <w:t xml:space="preserve">Уколико </w:t>
      </w:r>
      <w:r w:rsidRPr="00D92EEC">
        <w:rPr>
          <w:rFonts w:ascii="Arial Narrow" w:eastAsia="TimesNewRomanPS-BoldMT" w:hAnsi="Arial Narrow" w:cs="Arial"/>
          <w:color w:val="auto"/>
          <w:lang w:val="sr-Cyrl-CS"/>
        </w:rPr>
        <w:t>група понуђача подноси заједничку понуду овај образац потписује и оверава Носилац посла</w:t>
      </w:r>
      <w:r w:rsidRPr="00D92EEC">
        <w:rPr>
          <w:rFonts w:ascii="Arial Narrow" w:eastAsia="TimesNewRomanPS-BoldMT" w:hAnsi="Arial Narrow" w:cs="Arial"/>
          <w:color w:val="auto"/>
        </w:rPr>
        <w:t>.</w:t>
      </w:r>
    </w:p>
    <w:p w:rsidR="00343A18" w:rsidRPr="00D92EEC" w:rsidRDefault="00343A18" w:rsidP="00A12F52">
      <w:pPr>
        <w:pStyle w:val="KDKomentar"/>
        <w:numPr>
          <w:ilvl w:val="0"/>
          <w:numId w:val="43"/>
        </w:numPr>
        <w:spacing w:before="0"/>
        <w:rPr>
          <w:rFonts w:ascii="Arial Narrow" w:eastAsia="TimesNewRomanPS-BoldMT" w:hAnsi="Arial Narrow" w:cs="Arial"/>
          <w:color w:val="auto"/>
        </w:rPr>
      </w:pPr>
      <w:r w:rsidRPr="00D92EEC">
        <w:rPr>
          <w:rFonts w:ascii="Arial Narrow" w:eastAsia="TimesNewRomanPS-BoldMT" w:hAnsi="Arial Narrow" w:cs="Arial"/>
          <w:color w:val="auto"/>
        </w:rPr>
        <w:t xml:space="preserve">Уколико понуђач подноси понуду са подизвођачем овај образац потписује и оверава печатом понуђач. </w:t>
      </w:r>
    </w:p>
    <w:p w:rsidR="00523DA6" w:rsidRDefault="00523DA6" w:rsidP="00343A18">
      <w:pPr>
        <w:pStyle w:val="KDKomentar"/>
        <w:spacing w:before="0"/>
        <w:rPr>
          <w:rFonts w:ascii="Arial Narrow" w:eastAsia="TimesNewRomanPS-BoldMT" w:hAnsi="Arial Narrow" w:cs="Arial"/>
          <w:color w:val="auto"/>
        </w:rPr>
        <w:sectPr w:rsidR="00523DA6" w:rsidSect="00523DA6">
          <w:footnotePr>
            <w:pos w:val="beneathText"/>
          </w:footnotePr>
          <w:pgSz w:w="16834" w:h="11909" w:orient="landscape" w:code="9"/>
          <w:pgMar w:top="1440" w:right="1440" w:bottom="1440" w:left="1440" w:header="144" w:footer="432" w:gutter="0"/>
          <w:cols w:space="708"/>
          <w:titlePg/>
          <w:docGrid w:linePitch="360"/>
        </w:sectPr>
      </w:pPr>
    </w:p>
    <w:p w:rsidR="00343A18" w:rsidRPr="00321445" w:rsidRDefault="00343A18" w:rsidP="00343A18">
      <w:pPr>
        <w:spacing w:before="0"/>
        <w:rPr>
          <w:rFonts w:ascii="Arial Narrow" w:hAnsi="Arial Narrow" w:cs="Arial"/>
          <w:b/>
          <w:sz w:val="24"/>
          <w:szCs w:val="24"/>
          <w:lang w:val="ru-RU"/>
        </w:rPr>
      </w:pPr>
      <w:r w:rsidRPr="00321445">
        <w:rPr>
          <w:rFonts w:ascii="Arial Narrow" w:hAnsi="Arial Narrow" w:cs="Arial"/>
          <w:b/>
          <w:sz w:val="24"/>
          <w:szCs w:val="24"/>
          <w:lang w:val="sr-Latn-CS"/>
        </w:rPr>
        <w:lastRenderedPageBreak/>
        <w:t>Упутство</w:t>
      </w:r>
      <w:r w:rsidR="00F30847" w:rsidRPr="00321445">
        <w:rPr>
          <w:rFonts w:ascii="Arial Narrow" w:hAnsi="Arial Narrow" w:cs="Arial"/>
          <w:b/>
          <w:sz w:val="24"/>
          <w:szCs w:val="24"/>
          <w:lang w:val="sr-Cyrl-RS"/>
        </w:rPr>
        <w:t xml:space="preserve"> </w:t>
      </w:r>
      <w:r w:rsidRPr="00321445">
        <w:rPr>
          <w:rFonts w:ascii="Arial Narrow" w:hAnsi="Arial Narrow" w:cs="Arial"/>
          <w:b/>
          <w:sz w:val="24"/>
          <w:szCs w:val="24"/>
          <w:lang w:val="sr-Latn-CS"/>
        </w:rPr>
        <w:t>за попуњавањ</w:t>
      </w:r>
      <w:r w:rsidRPr="00321445">
        <w:rPr>
          <w:rFonts w:ascii="Arial Narrow" w:hAnsi="Arial Narrow" w:cs="Arial"/>
          <w:b/>
          <w:sz w:val="24"/>
          <w:szCs w:val="24"/>
          <w:lang w:val="ru-RU"/>
        </w:rPr>
        <w:t>е</w:t>
      </w:r>
      <w:r w:rsidR="007E7BB8" w:rsidRPr="00321445">
        <w:rPr>
          <w:rFonts w:ascii="Arial Narrow" w:hAnsi="Arial Narrow" w:cs="Arial"/>
          <w:b/>
          <w:sz w:val="24"/>
          <w:szCs w:val="24"/>
          <w:lang w:val="ru-RU"/>
        </w:rPr>
        <w:t xml:space="preserve"> О</w:t>
      </w:r>
      <w:r w:rsidRPr="00321445">
        <w:rPr>
          <w:rFonts w:ascii="Arial Narrow" w:hAnsi="Arial Narrow" w:cs="Arial"/>
          <w:b/>
          <w:sz w:val="24"/>
          <w:szCs w:val="24"/>
          <w:lang w:val="ru-RU"/>
        </w:rPr>
        <w:t>брасца структуре цене</w:t>
      </w:r>
    </w:p>
    <w:p w:rsidR="00343A18" w:rsidRPr="00321445" w:rsidRDefault="00343A18" w:rsidP="00343A18">
      <w:pPr>
        <w:spacing w:before="0"/>
        <w:rPr>
          <w:rFonts w:ascii="Arial Narrow" w:hAnsi="Arial Narrow" w:cs="Arial"/>
          <w:b/>
          <w:sz w:val="24"/>
          <w:szCs w:val="24"/>
        </w:rPr>
      </w:pPr>
    </w:p>
    <w:p w:rsidR="00343A18" w:rsidRPr="00321445" w:rsidRDefault="00343A18" w:rsidP="00F700A8">
      <w:pPr>
        <w:pStyle w:val="ListParagraph"/>
        <w:tabs>
          <w:tab w:val="left" w:pos="90"/>
        </w:tabs>
        <w:spacing w:before="0" w:after="0" w:line="240" w:lineRule="auto"/>
        <w:ind w:left="0"/>
        <w:rPr>
          <w:rFonts w:ascii="Arial Narrow" w:hAnsi="Arial Narrow" w:cs="Arial"/>
          <w:bCs/>
          <w:iCs/>
          <w:sz w:val="24"/>
          <w:szCs w:val="24"/>
        </w:rPr>
      </w:pPr>
      <w:r w:rsidRPr="00321445">
        <w:rPr>
          <w:rFonts w:ascii="Arial Narrow" w:hAnsi="Arial Narrow" w:cs="Arial"/>
          <w:bCs/>
          <w:iCs/>
          <w:sz w:val="24"/>
          <w:szCs w:val="24"/>
        </w:rPr>
        <w:t>Понуђач треба да попун</w:t>
      </w:r>
      <w:r w:rsidRPr="00321445">
        <w:rPr>
          <w:rFonts w:ascii="Arial Narrow" w:hAnsi="Arial Narrow" w:cs="Arial"/>
          <w:bCs/>
          <w:iCs/>
          <w:sz w:val="24"/>
          <w:szCs w:val="24"/>
          <w:lang w:val="sr-Cyrl-CS"/>
        </w:rPr>
        <w:t>и</w:t>
      </w:r>
      <w:r w:rsidRPr="00321445">
        <w:rPr>
          <w:rFonts w:ascii="Arial Narrow" w:hAnsi="Arial Narrow" w:cs="Arial"/>
          <w:bCs/>
          <w:iCs/>
          <w:sz w:val="24"/>
          <w:szCs w:val="24"/>
        </w:rPr>
        <w:t xml:space="preserve"> образац структуре цене </w:t>
      </w:r>
      <w:r w:rsidRPr="00A73C04">
        <w:rPr>
          <w:rFonts w:ascii="Arial Narrow" w:hAnsi="Arial Narrow" w:cs="Arial"/>
          <w:b/>
          <w:bCs/>
          <w:iCs/>
          <w:sz w:val="24"/>
          <w:szCs w:val="24"/>
          <w:lang w:val="sr-Cyrl-CS"/>
        </w:rPr>
        <w:t>Табела 1</w:t>
      </w:r>
      <w:r w:rsidRPr="00321445">
        <w:rPr>
          <w:rFonts w:ascii="Arial Narrow" w:hAnsi="Arial Narrow" w:cs="Arial"/>
          <w:bCs/>
          <w:iCs/>
          <w:sz w:val="24"/>
          <w:szCs w:val="24"/>
          <w:lang w:val="sr-Cyrl-CS"/>
        </w:rPr>
        <w:t>. на следећи начин</w:t>
      </w:r>
      <w:r w:rsidRPr="00321445">
        <w:rPr>
          <w:rFonts w:ascii="Arial Narrow" w:hAnsi="Arial Narrow" w:cs="Arial"/>
          <w:bCs/>
          <w:iCs/>
          <w:sz w:val="24"/>
          <w:szCs w:val="24"/>
        </w:rPr>
        <w:t>:</w:t>
      </w:r>
    </w:p>
    <w:p w:rsidR="000F683D" w:rsidRPr="00321445" w:rsidRDefault="000F683D" w:rsidP="00F700A8">
      <w:pPr>
        <w:pStyle w:val="ListParagraph"/>
        <w:tabs>
          <w:tab w:val="left" w:pos="90"/>
        </w:tabs>
        <w:spacing w:before="0" w:after="0" w:line="240" w:lineRule="auto"/>
        <w:ind w:left="0"/>
        <w:rPr>
          <w:rFonts w:ascii="Arial Narrow" w:hAnsi="Arial Narrow" w:cs="Arial"/>
          <w:bCs/>
          <w:iCs/>
          <w:sz w:val="24"/>
          <w:szCs w:val="24"/>
        </w:rPr>
      </w:pPr>
    </w:p>
    <w:p w:rsidR="00343A18" w:rsidRPr="00321445" w:rsidRDefault="00343A18" w:rsidP="00A12F52">
      <w:pPr>
        <w:pStyle w:val="ListParagraph"/>
        <w:numPr>
          <w:ilvl w:val="0"/>
          <w:numId w:val="45"/>
        </w:numPr>
        <w:tabs>
          <w:tab w:val="left" w:pos="90"/>
        </w:tabs>
        <w:suppressAutoHyphens/>
        <w:spacing w:before="0" w:after="0" w:line="240" w:lineRule="auto"/>
        <w:ind w:left="540"/>
        <w:contextualSpacing w:val="0"/>
        <w:rPr>
          <w:rFonts w:ascii="Arial Narrow" w:hAnsi="Arial Narrow" w:cs="Arial"/>
          <w:bCs/>
          <w:iCs/>
          <w:sz w:val="24"/>
          <w:szCs w:val="24"/>
        </w:rPr>
      </w:pPr>
      <w:r w:rsidRPr="00321445">
        <w:rPr>
          <w:rFonts w:ascii="Arial Narrow" w:hAnsi="Arial Narrow" w:cs="Arial"/>
          <w:bCs/>
          <w:iCs/>
          <w:sz w:val="24"/>
          <w:szCs w:val="24"/>
          <w:lang w:val="sr-Cyrl-CS"/>
        </w:rPr>
        <w:t xml:space="preserve">у колону 5. </w:t>
      </w:r>
      <w:r w:rsidRPr="00321445">
        <w:rPr>
          <w:rFonts w:ascii="Arial Narrow" w:hAnsi="Arial Narrow" w:cs="Arial"/>
          <w:bCs/>
          <w:iCs/>
          <w:sz w:val="24"/>
          <w:szCs w:val="24"/>
        </w:rPr>
        <w:t>уписати колико износи јединична цена без ПДВ</w:t>
      </w:r>
      <w:r w:rsidR="00A73C04">
        <w:rPr>
          <w:rFonts w:ascii="Arial Narrow" w:hAnsi="Arial Narrow" w:cs="Arial"/>
          <w:bCs/>
          <w:iCs/>
          <w:sz w:val="24"/>
          <w:szCs w:val="24"/>
          <w:lang w:val="sr-Cyrl-RS"/>
        </w:rPr>
        <w:t>-а</w:t>
      </w:r>
      <w:r w:rsidRPr="00321445">
        <w:rPr>
          <w:rFonts w:ascii="Arial Narrow" w:hAnsi="Arial Narrow" w:cs="Arial"/>
          <w:bCs/>
          <w:iCs/>
          <w:sz w:val="24"/>
          <w:szCs w:val="24"/>
        </w:rPr>
        <w:t xml:space="preserve"> за испоручено добро;</w:t>
      </w:r>
    </w:p>
    <w:p w:rsidR="00343A18" w:rsidRPr="00321445" w:rsidRDefault="00343A18" w:rsidP="00A12F52">
      <w:pPr>
        <w:pStyle w:val="ListParagraph"/>
        <w:numPr>
          <w:ilvl w:val="0"/>
          <w:numId w:val="45"/>
        </w:numPr>
        <w:tabs>
          <w:tab w:val="left" w:pos="90"/>
        </w:tabs>
        <w:suppressAutoHyphens/>
        <w:spacing w:before="0" w:after="0" w:line="240" w:lineRule="auto"/>
        <w:ind w:left="540"/>
        <w:contextualSpacing w:val="0"/>
        <w:rPr>
          <w:rFonts w:ascii="Arial Narrow" w:hAnsi="Arial Narrow" w:cs="Arial"/>
          <w:bCs/>
          <w:iCs/>
          <w:sz w:val="24"/>
          <w:szCs w:val="24"/>
        </w:rPr>
      </w:pPr>
      <w:r w:rsidRPr="00321445">
        <w:rPr>
          <w:rFonts w:ascii="Arial Narrow" w:hAnsi="Arial Narrow" w:cs="Arial"/>
          <w:bCs/>
          <w:iCs/>
          <w:sz w:val="24"/>
          <w:szCs w:val="24"/>
        </w:rPr>
        <w:t xml:space="preserve">у колону </w:t>
      </w:r>
      <w:r w:rsidRPr="00321445">
        <w:rPr>
          <w:rFonts w:ascii="Arial Narrow" w:hAnsi="Arial Narrow" w:cs="Arial"/>
          <w:bCs/>
          <w:iCs/>
          <w:sz w:val="24"/>
          <w:szCs w:val="24"/>
          <w:lang w:val="sr-Cyrl-CS"/>
        </w:rPr>
        <w:t>6</w:t>
      </w:r>
      <w:r w:rsidRPr="00321445">
        <w:rPr>
          <w:rFonts w:ascii="Arial Narrow" w:hAnsi="Arial Narrow" w:cs="Arial"/>
          <w:bCs/>
          <w:iCs/>
          <w:sz w:val="24"/>
          <w:szCs w:val="24"/>
        </w:rPr>
        <w:t>. уписати колико износи јединична цена са ПДВ</w:t>
      </w:r>
      <w:r w:rsidR="00A73C04">
        <w:rPr>
          <w:rFonts w:ascii="Arial Narrow" w:hAnsi="Arial Narrow" w:cs="Arial"/>
          <w:bCs/>
          <w:iCs/>
          <w:sz w:val="24"/>
          <w:szCs w:val="24"/>
          <w:lang w:val="sr-Cyrl-RS"/>
        </w:rPr>
        <w:t>-ом</w:t>
      </w:r>
      <w:r w:rsidRPr="00321445">
        <w:rPr>
          <w:rFonts w:ascii="Arial Narrow" w:hAnsi="Arial Narrow" w:cs="Arial"/>
          <w:bCs/>
          <w:iCs/>
          <w:sz w:val="24"/>
          <w:szCs w:val="24"/>
        </w:rPr>
        <w:t xml:space="preserve"> за испоручено добро;</w:t>
      </w:r>
    </w:p>
    <w:p w:rsidR="00343A18" w:rsidRPr="00321445" w:rsidRDefault="00343A18" w:rsidP="00A12F52">
      <w:pPr>
        <w:pStyle w:val="ListParagraph"/>
        <w:numPr>
          <w:ilvl w:val="0"/>
          <w:numId w:val="45"/>
        </w:numPr>
        <w:tabs>
          <w:tab w:val="left" w:pos="90"/>
        </w:tabs>
        <w:suppressAutoHyphens/>
        <w:spacing w:before="0" w:after="0" w:line="240" w:lineRule="auto"/>
        <w:ind w:left="540"/>
        <w:contextualSpacing w:val="0"/>
        <w:rPr>
          <w:rFonts w:ascii="Arial Narrow" w:hAnsi="Arial Narrow" w:cs="Arial"/>
          <w:bCs/>
          <w:iCs/>
          <w:sz w:val="24"/>
          <w:szCs w:val="24"/>
        </w:rPr>
      </w:pPr>
      <w:r w:rsidRPr="00321445">
        <w:rPr>
          <w:rFonts w:ascii="Arial Narrow" w:hAnsi="Arial Narrow" w:cs="Arial"/>
          <w:bCs/>
          <w:iCs/>
          <w:sz w:val="24"/>
          <w:szCs w:val="24"/>
        </w:rPr>
        <w:t xml:space="preserve">у колону </w:t>
      </w:r>
      <w:r w:rsidRPr="00321445">
        <w:rPr>
          <w:rFonts w:ascii="Arial Narrow" w:hAnsi="Arial Narrow" w:cs="Arial"/>
          <w:bCs/>
          <w:iCs/>
          <w:sz w:val="24"/>
          <w:szCs w:val="24"/>
          <w:lang w:val="sr-Cyrl-CS"/>
        </w:rPr>
        <w:t>7</w:t>
      </w:r>
      <w:r w:rsidRPr="00321445">
        <w:rPr>
          <w:rFonts w:ascii="Arial Narrow" w:hAnsi="Arial Narrow" w:cs="Arial"/>
          <w:bCs/>
          <w:iCs/>
          <w:sz w:val="24"/>
          <w:szCs w:val="24"/>
        </w:rPr>
        <w:t>. уписати колико износи укупна цена без ПДВ</w:t>
      </w:r>
      <w:r w:rsidR="00A73C04">
        <w:rPr>
          <w:rFonts w:ascii="Arial Narrow" w:hAnsi="Arial Narrow" w:cs="Arial"/>
          <w:bCs/>
          <w:iCs/>
          <w:sz w:val="24"/>
          <w:szCs w:val="24"/>
          <w:lang w:val="sr-Cyrl-RS"/>
        </w:rPr>
        <w:t>-а</w:t>
      </w:r>
      <w:r w:rsidRPr="00321445">
        <w:rPr>
          <w:rFonts w:ascii="Arial Narrow" w:hAnsi="Arial Narrow" w:cs="Arial"/>
          <w:bCs/>
          <w:iCs/>
          <w:sz w:val="24"/>
          <w:szCs w:val="24"/>
        </w:rPr>
        <w:t xml:space="preserve"> и то тако што ће помножити јединичну цену без ПДВ</w:t>
      </w:r>
      <w:r w:rsidR="00A73C04">
        <w:rPr>
          <w:rFonts w:ascii="Arial Narrow" w:hAnsi="Arial Narrow" w:cs="Arial"/>
          <w:bCs/>
          <w:iCs/>
          <w:sz w:val="24"/>
          <w:szCs w:val="24"/>
          <w:lang w:val="sr-Cyrl-RS"/>
        </w:rPr>
        <w:t>-а</w:t>
      </w:r>
      <w:r w:rsidRPr="00321445">
        <w:rPr>
          <w:rFonts w:ascii="Arial Narrow" w:hAnsi="Arial Narrow" w:cs="Arial"/>
          <w:bCs/>
          <w:iCs/>
          <w:sz w:val="24"/>
          <w:szCs w:val="24"/>
        </w:rPr>
        <w:t xml:space="preserve"> (наведену у колони </w:t>
      </w:r>
      <w:r w:rsidRPr="00321445">
        <w:rPr>
          <w:rFonts w:ascii="Arial Narrow" w:hAnsi="Arial Narrow" w:cs="Arial"/>
          <w:bCs/>
          <w:iCs/>
          <w:sz w:val="24"/>
          <w:szCs w:val="24"/>
          <w:lang w:val="sr-Cyrl-CS"/>
        </w:rPr>
        <w:t>5</w:t>
      </w:r>
      <w:r w:rsidRPr="00321445">
        <w:rPr>
          <w:rFonts w:ascii="Arial Narrow" w:hAnsi="Arial Narrow" w:cs="Arial"/>
          <w:bCs/>
          <w:iCs/>
          <w:sz w:val="24"/>
          <w:szCs w:val="24"/>
        </w:rPr>
        <w:t xml:space="preserve">.) са траженом количином (која је наведена у колони </w:t>
      </w:r>
      <w:r w:rsidRPr="00321445">
        <w:rPr>
          <w:rFonts w:ascii="Arial Narrow" w:hAnsi="Arial Narrow" w:cs="Arial"/>
          <w:bCs/>
          <w:iCs/>
          <w:sz w:val="24"/>
          <w:szCs w:val="24"/>
          <w:lang w:val="sr-Cyrl-CS"/>
        </w:rPr>
        <w:t>4</w:t>
      </w:r>
      <w:r w:rsidRPr="00321445">
        <w:rPr>
          <w:rFonts w:ascii="Arial Narrow" w:hAnsi="Arial Narrow" w:cs="Arial"/>
          <w:bCs/>
          <w:iCs/>
          <w:sz w:val="24"/>
          <w:szCs w:val="24"/>
        </w:rPr>
        <w:t xml:space="preserve">.); </w:t>
      </w:r>
    </w:p>
    <w:p w:rsidR="00343A18" w:rsidRPr="00321445" w:rsidRDefault="00343A18" w:rsidP="00A12F52">
      <w:pPr>
        <w:pStyle w:val="ListParagraph"/>
        <w:numPr>
          <w:ilvl w:val="0"/>
          <w:numId w:val="45"/>
        </w:numPr>
        <w:tabs>
          <w:tab w:val="left" w:pos="90"/>
        </w:tabs>
        <w:suppressAutoHyphens/>
        <w:spacing w:before="0" w:after="0" w:line="240" w:lineRule="auto"/>
        <w:ind w:left="540"/>
        <w:contextualSpacing w:val="0"/>
        <w:rPr>
          <w:rFonts w:ascii="Arial Narrow" w:hAnsi="Arial Narrow" w:cs="Arial"/>
          <w:bCs/>
          <w:iCs/>
          <w:sz w:val="24"/>
          <w:szCs w:val="24"/>
        </w:rPr>
      </w:pPr>
      <w:r w:rsidRPr="00321445">
        <w:rPr>
          <w:rFonts w:ascii="Arial Narrow" w:hAnsi="Arial Narrow" w:cs="Arial"/>
          <w:bCs/>
          <w:iCs/>
          <w:sz w:val="24"/>
          <w:szCs w:val="24"/>
          <w:lang w:val="sr-Cyrl-CS"/>
        </w:rPr>
        <w:t>у колону 8</w:t>
      </w:r>
      <w:r w:rsidRPr="00321445">
        <w:rPr>
          <w:rFonts w:ascii="Arial Narrow" w:hAnsi="Arial Narrow" w:cs="Arial"/>
          <w:bCs/>
          <w:iCs/>
          <w:sz w:val="24"/>
          <w:szCs w:val="24"/>
        </w:rPr>
        <w:t>. уписати колико износи укупна цена са ПДВ</w:t>
      </w:r>
      <w:r w:rsidR="00A73C04">
        <w:rPr>
          <w:rFonts w:ascii="Arial Narrow" w:hAnsi="Arial Narrow" w:cs="Arial"/>
          <w:bCs/>
          <w:iCs/>
          <w:sz w:val="24"/>
          <w:szCs w:val="24"/>
          <w:lang w:val="sr-Cyrl-RS"/>
        </w:rPr>
        <w:t>-ом</w:t>
      </w:r>
      <w:r w:rsidRPr="00321445">
        <w:rPr>
          <w:rFonts w:ascii="Arial Narrow" w:hAnsi="Arial Narrow" w:cs="Arial"/>
          <w:bCs/>
          <w:iCs/>
          <w:sz w:val="24"/>
          <w:szCs w:val="24"/>
        </w:rPr>
        <w:t xml:space="preserve"> и то тако што ће помножити јединичну цену са ПДВ</w:t>
      </w:r>
      <w:r w:rsidR="00A73C04">
        <w:rPr>
          <w:rFonts w:ascii="Arial Narrow" w:hAnsi="Arial Narrow" w:cs="Arial"/>
          <w:bCs/>
          <w:iCs/>
          <w:sz w:val="24"/>
          <w:szCs w:val="24"/>
          <w:lang w:val="sr-Cyrl-RS"/>
        </w:rPr>
        <w:t>-ом</w:t>
      </w:r>
      <w:r w:rsidRPr="00321445">
        <w:rPr>
          <w:rFonts w:ascii="Arial Narrow" w:hAnsi="Arial Narrow" w:cs="Arial"/>
          <w:bCs/>
          <w:iCs/>
          <w:sz w:val="24"/>
          <w:szCs w:val="24"/>
        </w:rPr>
        <w:t xml:space="preserve"> (наведену у колони </w:t>
      </w:r>
      <w:r w:rsidRPr="00321445">
        <w:rPr>
          <w:rFonts w:ascii="Arial Narrow" w:hAnsi="Arial Narrow" w:cs="Arial"/>
          <w:bCs/>
          <w:iCs/>
          <w:sz w:val="24"/>
          <w:szCs w:val="24"/>
          <w:lang w:val="sr-Cyrl-CS"/>
        </w:rPr>
        <w:t>6</w:t>
      </w:r>
      <w:r w:rsidRPr="00321445">
        <w:rPr>
          <w:rFonts w:ascii="Arial Narrow" w:hAnsi="Arial Narrow" w:cs="Arial"/>
          <w:bCs/>
          <w:iCs/>
          <w:sz w:val="24"/>
          <w:szCs w:val="24"/>
        </w:rPr>
        <w:t xml:space="preserve">.) са траженом количином (која је наведена у колони </w:t>
      </w:r>
      <w:r w:rsidRPr="00321445">
        <w:rPr>
          <w:rFonts w:ascii="Arial Narrow" w:hAnsi="Arial Narrow" w:cs="Arial"/>
          <w:bCs/>
          <w:iCs/>
          <w:sz w:val="24"/>
          <w:szCs w:val="24"/>
          <w:lang w:val="sr-Cyrl-CS"/>
        </w:rPr>
        <w:t>4</w:t>
      </w:r>
      <w:r w:rsidR="00A73C04">
        <w:rPr>
          <w:rFonts w:ascii="Arial Narrow" w:hAnsi="Arial Narrow" w:cs="Arial"/>
          <w:bCs/>
          <w:iCs/>
          <w:sz w:val="24"/>
          <w:szCs w:val="24"/>
        </w:rPr>
        <w:t>.);</w:t>
      </w:r>
    </w:p>
    <w:p w:rsidR="007E7BB8" w:rsidRPr="00321445" w:rsidRDefault="007F7D7A" w:rsidP="00A12F52">
      <w:pPr>
        <w:pStyle w:val="ListParagraph"/>
        <w:numPr>
          <w:ilvl w:val="0"/>
          <w:numId w:val="45"/>
        </w:numPr>
        <w:tabs>
          <w:tab w:val="left" w:pos="90"/>
        </w:tabs>
        <w:suppressAutoHyphens/>
        <w:spacing w:before="0" w:after="0" w:line="240" w:lineRule="auto"/>
        <w:ind w:left="540"/>
        <w:contextualSpacing w:val="0"/>
        <w:rPr>
          <w:rFonts w:ascii="Arial Narrow" w:hAnsi="Arial Narrow" w:cs="Arial"/>
          <w:bCs/>
          <w:iCs/>
          <w:sz w:val="24"/>
          <w:szCs w:val="24"/>
        </w:rPr>
      </w:pPr>
      <w:r w:rsidRPr="00321445">
        <w:rPr>
          <w:rFonts w:ascii="Arial Narrow" w:hAnsi="Arial Narrow" w:cs="Arial"/>
          <w:bCs/>
          <w:iCs/>
          <w:sz w:val="24"/>
          <w:szCs w:val="24"/>
          <w:lang w:val="sr-Cyrl-CS"/>
        </w:rPr>
        <w:t>у колону 9</w:t>
      </w:r>
      <w:r w:rsidRPr="00321445">
        <w:rPr>
          <w:rFonts w:ascii="Arial Narrow" w:hAnsi="Arial Narrow" w:cs="Arial"/>
          <w:bCs/>
          <w:iCs/>
          <w:sz w:val="24"/>
          <w:szCs w:val="24"/>
        </w:rPr>
        <w:t>.</w:t>
      </w:r>
      <w:r w:rsidRPr="00321445">
        <w:rPr>
          <w:rFonts w:ascii="Arial Narrow" w:hAnsi="Arial Narrow" w:cs="Arial"/>
          <w:bCs/>
          <w:iCs/>
          <w:sz w:val="24"/>
          <w:szCs w:val="24"/>
          <w:lang w:val="sr-Cyrl-CS"/>
        </w:rPr>
        <w:t xml:space="preserve"> </w:t>
      </w:r>
      <w:r w:rsidR="007E7BB8" w:rsidRPr="00321445">
        <w:rPr>
          <w:rFonts w:ascii="Arial Narrow" w:hAnsi="Arial Narrow" w:cs="Arial"/>
          <w:bCs/>
          <w:iCs/>
          <w:sz w:val="24"/>
          <w:szCs w:val="24"/>
        </w:rPr>
        <w:t>уписати назив произвођача</w:t>
      </w:r>
      <w:r w:rsidR="00F30847" w:rsidRPr="00321445">
        <w:rPr>
          <w:rFonts w:ascii="Arial Narrow" w:hAnsi="Arial Narrow" w:cs="Arial"/>
          <w:bCs/>
          <w:iCs/>
          <w:sz w:val="24"/>
          <w:szCs w:val="24"/>
          <w:lang w:val="sr-Cyrl-RS"/>
        </w:rPr>
        <w:t xml:space="preserve"> и гарантни рок </w:t>
      </w:r>
      <w:r w:rsidR="007E7BB8" w:rsidRPr="00321445">
        <w:rPr>
          <w:rFonts w:ascii="Arial Narrow" w:hAnsi="Arial Narrow" w:cs="Arial"/>
          <w:bCs/>
          <w:iCs/>
          <w:sz w:val="24"/>
          <w:szCs w:val="24"/>
        </w:rPr>
        <w:t>понуђених добара</w:t>
      </w:r>
      <w:r w:rsidR="00A73C04">
        <w:rPr>
          <w:rFonts w:ascii="Arial Narrow" w:hAnsi="Arial Narrow" w:cs="Arial"/>
          <w:bCs/>
          <w:iCs/>
          <w:sz w:val="24"/>
          <w:szCs w:val="24"/>
          <w:lang w:val="sr-Cyrl-RS"/>
        </w:rPr>
        <w:t>.</w:t>
      </w:r>
    </w:p>
    <w:p w:rsidR="007E7BB8" w:rsidRPr="00321445" w:rsidRDefault="007E7BB8" w:rsidP="00F700A8">
      <w:pPr>
        <w:pStyle w:val="ListParagraph"/>
        <w:tabs>
          <w:tab w:val="left" w:pos="90"/>
        </w:tabs>
        <w:suppressAutoHyphens/>
        <w:spacing w:before="0" w:after="0" w:line="240" w:lineRule="auto"/>
        <w:ind w:left="0"/>
        <w:contextualSpacing w:val="0"/>
        <w:rPr>
          <w:rFonts w:ascii="Arial Narrow" w:hAnsi="Arial Narrow" w:cs="Arial"/>
          <w:color w:val="00B0F0"/>
          <w:sz w:val="24"/>
          <w:szCs w:val="24"/>
        </w:rPr>
      </w:pPr>
    </w:p>
    <w:p w:rsidR="00343A18" w:rsidRPr="00321445" w:rsidRDefault="00343A18" w:rsidP="00A73C04">
      <w:pPr>
        <w:tabs>
          <w:tab w:val="left" w:pos="992"/>
        </w:tabs>
        <w:spacing w:before="0" w:after="240"/>
        <w:rPr>
          <w:rFonts w:ascii="Arial Narrow" w:hAnsi="Arial Narrow" w:cs="Arial"/>
          <w:sz w:val="24"/>
          <w:szCs w:val="24"/>
        </w:rPr>
      </w:pPr>
      <w:r w:rsidRPr="00321445">
        <w:rPr>
          <w:rFonts w:ascii="Arial Narrow" w:hAnsi="Arial Narrow" w:cs="Arial"/>
          <w:sz w:val="24"/>
          <w:szCs w:val="24"/>
        </w:rPr>
        <w:t xml:space="preserve">у </w:t>
      </w:r>
      <w:r w:rsidRPr="00A73C04">
        <w:rPr>
          <w:rFonts w:ascii="Arial Narrow" w:hAnsi="Arial Narrow" w:cs="Arial"/>
          <w:b/>
          <w:sz w:val="24"/>
          <w:szCs w:val="24"/>
        </w:rPr>
        <w:t>Табелу 2</w:t>
      </w:r>
      <w:r w:rsidRPr="00321445">
        <w:rPr>
          <w:rFonts w:ascii="Arial Narrow" w:hAnsi="Arial Narrow" w:cs="Arial"/>
          <w:sz w:val="24"/>
          <w:szCs w:val="24"/>
        </w:rPr>
        <w:t>. уписују се посебно исказани трошкови који су укључени у укупно</w:t>
      </w:r>
      <w:r w:rsidR="00A73C04">
        <w:rPr>
          <w:rFonts w:ascii="Arial Narrow" w:hAnsi="Arial Narrow" w:cs="Arial"/>
          <w:sz w:val="24"/>
          <w:szCs w:val="24"/>
          <w:lang w:val="sr-Cyrl-RS"/>
        </w:rPr>
        <w:t xml:space="preserve"> </w:t>
      </w:r>
      <w:r w:rsidRPr="00321445">
        <w:rPr>
          <w:rFonts w:ascii="Arial Narrow" w:hAnsi="Arial Narrow" w:cs="Arial"/>
          <w:sz w:val="24"/>
          <w:szCs w:val="24"/>
        </w:rPr>
        <w:t>понуђену цену без ПДВ</w:t>
      </w:r>
      <w:r w:rsidR="00A73C04">
        <w:rPr>
          <w:rFonts w:ascii="Arial Narrow" w:hAnsi="Arial Narrow" w:cs="Arial"/>
          <w:sz w:val="24"/>
          <w:szCs w:val="24"/>
          <w:lang w:val="sr-Cyrl-RS"/>
        </w:rPr>
        <w:t>-а</w:t>
      </w:r>
      <w:r w:rsidRPr="00321445">
        <w:rPr>
          <w:rFonts w:ascii="Arial Narrow" w:hAnsi="Arial Narrow" w:cs="Arial"/>
          <w:sz w:val="24"/>
          <w:szCs w:val="24"/>
        </w:rPr>
        <w:t xml:space="preserve"> (ред бр. I из табеле 1)</w:t>
      </w:r>
      <w:r w:rsidR="007F7D7A" w:rsidRPr="00321445">
        <w:rPr>
          <w:rFonts w:ascii="Arial Narrow" w:hAnsi="Arial Narrow" w:cs="Arial"/>
          <w:sz w:val="24"/>
          <w:szCs w:val="24"/>
          <w:lang w:val="sr-Cyrl-RS"/>
        </w:rPr>
        <w:t xml:space="preserve"> уколико исти постоје као засебни трошкови</w:t>
      </w:r>
    </w:p>
    <w:p w:rsidR="00343A18" w:rsidRPr="00321445" w:rsidRDefault="00343A18" w:rsidP="00A12F52">
      <w:pPr>
        <w:numPr>
          <w:ilvl w:val="0"/>
          <w:numId w:val="46"/>
        </w:numPr>
        <w:tabs>
          <w:tab w:val="left" w:pos="540"/>
          <w:tab w:val="left" w:pos="810"/>
        </w:tabs>
        <w:spacing w:before="0"/>
        <w:ind w:left="540"/>
        <w:rPr>
          <w:rFonts w:ascii="Arial Narrow" w:hAnsi="Arial Narrow" w:cs="Arial"/>
          <w:sz w:val="24"/>
          <w:szCs w:val="24"/>
        </w:rPr>
      </w:pPr>
      <w:r w:rsidRPr="00321445">
        <w:rPr>
          <w:rFonts w:ascii="Arial Narrow" w:hAnsi="Arial Narrow" w:cs="Arial"/>
          <w:sz w:val="24"/>
          <w:szCs w:val="24"/>
        </w:rPr>
        <w:t>у ред бр. I – уписује се укупно понуђена цена за све позиције без ПДВ</w:t>
      </w:r>
      <w:r w:rsidR="00A73C04">
        <w:rPr>
          <w:rFonts w:ascii="Arial Narrow" w:hAnsi="Arial Narrow" w:cs="Arial"/>
          <w:sz w:val="24"/>
          <w:szCs w:val="24"/>
          <w:lang w:val="sr-Cyrl-RS"/>
        </w:rPr>
        <w:t>-а</w:t>
      </w:r>
      <w:r w:rsidRPr="00321445">
        <w:rPr>
          <w:rFonts w:ascii="Arial Narrow" w:hAnsi="Arial Narrow" w:cs="Arial"/>
          <w:sz w:val="24"/>
          <w:szCs w:val="24"/>
        </w:rPr>
        <w:t xml:space="preserve"> (збир</w:t>
      </w:r>
      <w:r w:rsidR="007703C1" w:rsidRPr="00321445">
        <w:rPr>
          <w:rFonts w:ascii="Arial Narrow" w:hAnsi="Arial Narrow" w:cs="Arial"/>
          <w:sz w:val="24"/>
          <w:szCs w:val="24"/>
          <w:lang w:val="sr-Cyrl-RS"/>
        </w:rPr>
        <w:t xml:space="preserve"> </w:t>
      </w:r>
      <w:r w:rsidR="00664561" w:rsidRPr="00321445">
        <w:rPr>
          <w:rFonts w:ascii="Arial Narrow" w:hAnsi="Arial Narrow" w:cs="Arial"/>
          <w:sz w:val="24"/>
          <w:szCs w:val="24"/>
          <w:lang w:val="sr-Cyrl-RS"/>
        </w:rPr>
        <w:t>к</w:t>
      </w:r>
      <w:r w:rsidRPr="00321445">
        <w:rPr>
          <w:rFonts w:ascii="Arial Narrow" w:hAnsi="Arial Narrow" w:cs="Arial"/>
          <w:sz w:val="24"/>
          <w:szCs w:val="24"/>
        </w:rPr>
        <w:t xml:space="preserve">олоне бр. </w:t>
      </w:r>
      <w:r w:rsidR="00664561" w:rsidRPr="00321445">
        <w:rPr>
          <w:rFonts w:ascii="Arial Narrow" w:hAnsi="Arial Narrow" w:cs="Arial"/>
          <w:sz w:val="24"/>
          <w:szCs w:val="24"/>
          <w:lang w:val="sr-Cyrl-RS"/>
        </w:rPr>
        <w:t>7</w:t>
      </w:r>
      <w:r w:rsidRPr="00321445">
        <w:rPr>
          <w:rFonts w:ascii="Arial Narrow" w:hAnsi="Arial Narrow" w:cs="Arial"/>
          <w:sz w:val="24"/>
          <w:szCs w:val="24"/>
        </w:rPr>
        <w:t>)</w:t>
      </w:r>
      <w:r w:rsidR="00A73C04">
        <w:rPr>
          <w:rFonts w:ascii="Arial Narrow" w:hAnsi="Arial Narrow" w:cs="Arial"/>
          <w:sz w:val="24"/>
          <w:szCs w:val="24"/>
          <w:lang w:val="sr-Cyrl-RS"/>
        </w:rPr>
        <w:t>;</w:t>
      </w:r>
    </w:p>
    <w:p w:rsidR="00343A18" w:rsidRPr="00321445" w:rsidRDefault="00343A18" w:rsidP="00A12F52">
      <w:pPr>
        <w:numPr>
          <w:ilvl w:val="0"/>
          <w:numId w:val="46"/>
        </w:numPr>
        <w:tabs>
          <w:tab w:val="left" w:pos="540"/>
          <w:tab w:val="left" w:pos="810"/>
        </w:tabs>
        <w:spacing w:before="0"/>
        <w:ind w:left="540"/>
        <w:rPr>
          <w:rFonts w:ascii="Arial Narrow" w:hAnsi="Arial Narrow" w:cs="Arial"/>
          <w:sz w:val="24"/>
          <w:szCs w:val="24"/>
        </w:rPr>
      </w:pPr>
      <w:r w:rsidRPr="00321445">
        <w:rPr>
          <w:rFonts w:ascii="Arial Narrow" w:hAnsi="Arial Narrow" w:cs="Arial"/>
          <w:sz w:val="24"/>
          <w:szCs w:val="24"/>
        </w:rPr>
        <w:t>у ред бр. II – уписује се укупан износ ПДВ</w:t>
      </w:r>
      <w:r w:rsidR="00A73C04">
        <w:rPr>
          <w:rFonts w:ascii="Arial Narrow" w:hAnsi="Arial Narrow" w:cs="Arial"/>
          <w:sz w:val="24"/>
          <w:szCs w:val="24"/>
          <w:lang w:val="sr-Cyrl-RS"/>
        </w:rPr>
        <w:t>-а</w:t>
      </w:r>
      <w:r w:rsidR="00A73C04">
        <w:rPr>
          <w:rFonts w:ascii="Arial Narrow" w:hAnsi="Arial Narrow" w:cs="Arial"/>
          <w:sz w:val="24"/>
          <w:szCs w:val="24"/>
        </w:rPr>
        <w:t>;</w:t>
      </w:r>
    </w:p>
    <w:p w:rsidR="00343A18" w:rsidRPr="00321445" w:rsidRDefault="00343A18" w:rsidP="00A12F52">
      <w:pPr>
        <w:numPr>
          <w:ilvl w:val="0"/>
          <w:numId w:val="46"/>
        </w:numPr>
        <w:tabs>
          <w:tab w:val="left" w:pos="540"/>
          <w:tab w:val="left" w:pos="810"/>
        </w:tabs>
        <w:spacing w:before="0"/>
        <w:ind w:left="540"/>
        <w:rPr>
          <w:rFonts w:ascii="Arial Narrow" w:hAnsi="Arial Narrow" w:cs="Arial"/>
          <w:sz w:val="24"/>
          <w:szCs w:val="24"/>
        </w:rPr>
      </w:pPr>
      <w:r w:rsidRPr="00321445">
        <w:rPr>
          <w:rFonts w:ascii="Arial Narrow" w:hAnsi="Arial Narrow" w:cs="Arial"/>
          <w:sz w:val="24"/>
          <w:szCs w:val="24"/>
        </w:rPr>
        <w:t>у ред бр.III –уписује се укупно понуђена цена са ПДВ</w:t>
      </w:r>
      <w:r w:rsidR="00A73C04">
        <w:rPr>
          <w:rFonts w:ascii="Arial Narrow" w:hAnsi="Arial Narrow" w:cs="Arial"/>
          <w:sz w:val="24"/>
          <w:szCs w:val="24"/>
          <w:lang w:val="sr-Cyrl-RS"/>
        </w:rPr>
        <w:t>-ом</w:t>
      </w:r>
      <w:r w:rsidR="007703C1" w:rsidRPr="00321445">
        <w:rPr>
          <w:rFonts w:ascii="Arial Narrow" w:hAnsi="Arial Narrow" w:cs="Arial"/>
          <w:sz w:val="24"/>
          <w:szCs w:val="24"/>
          <w:lang w:val="sr-Cyrl-RS"/>
        </w:rPr>
        <w:t xml:space="preserve"> </w:t>
      </w:r>
      <w:r w:rsidRPr="00321445">
        <w:rPr>
          <w:rFonts w:ascii="Arial Narrow" w:hAnsi="Arial Narrow" w:cs="Arial"/>
          <w:sz w:val="24"/>
          <w:szCs w:val="24"/>
        </w:rPr>
        <w:t>(ред бр. I + ред</w:t>
      </w:r>
      <w:r w:rsidR="007703C1" w:rsidRPr="00321445">
        <w:rPr>
          <w:rFonts w:ascii="Arial Narrow" w:hAnsi="Arial Narrow" w:cs="Arial"/>
          <w:sz w:val="24"/>
          <w:szCs w:val="24"/>
          <w:lang w:val="sr-Cyrl-RS"/>
        </w:rPr>
        <w:t xml:space="preserve"> </w:t>
      </w:r>
      <w:r w:rsidRPr="00321445">
        <w:rPr>
          <w:rFonts w:ascii="Arial Narrow" w:hAnsi="Arial Narrow" w:cs="Arial"/>
          <w:sz w:val="24"/>
          <w:szCs w:val="24"/>
        </w:rPr>
        <w:t>бр. II)</w:t>
      </w:r>
      <w:r w:rsidR="00A73C04">
        <w:rPr>
          <w:rFonts w:ascii="Arial Narrow" w:hAnsi="Arial Narrow" w:cs="Arial"/>
          <w:sz w:val="24"/>
          <w:szCs w:val="24"/>
          <w:lang w:val="sr-Cyrl-RS"/>
        </w:rPr>
        <w:t>;</w:t>
      </w:r>
    </w:p>
    <w:p w:rsidR="00343A18" w:rsidRPr="00321445" w:rsidRDefault="00343A18" w:rsidP="00A12F52">
      <w:pPr>
        <w:numPr>
          <w:ilvl w:val="0"/>
          <w:numId w:val="46"/>
        </w:numPr>
        <w:tabs>
          <w:tab w:val="left" w:pos="540"/>
          <w:tab w:val="left" w:pos="810"/>
        </w:tabs>
        <w:spacing w:before="0"/>
        <w:ind w:left="540"/>
        <w:rPr>
          <w:rFonts w:ascii="Arial Narrow" w:hAnsi="Arial Narrow" w:cs="Arial"/>
          <w:sz w:val="24"/>
          <w:szCs w:val="24"/>
        </w:rPr>
      </w:pPr>
      <w:r w:rsidRPr="00321445">
        <w:rPr>
          <w:rFonts w:ascii="Arial Narrow" w:hAnsi="Arial Narrow" w:cs="Arial"/>
          <w:sz w:val="24"/>
          <w:szCs w:val="24"/>
        </w:rPr>
        <w:t>на место предвиђено за место и датум уписује се место и датум попуњавања</w:t>
      </w:r>
      <w:r w:rsidR="007703C1" w:rsidRPr="00321445">
        <w:rPr>
          <w:rFonts w:ascii="Arial Narrow" w:hAnsi="Arial Narrow" w:cs="Arial"/>
          <w:sz w:val="24"/>
          <w:szCs w:val="24"/>
          <w:lang w:val="sr-Cyrl-RS"/>
        </w:rPr>
        <w:t xml:space="preserve"> </w:t>
      </w:r>
      <w:r w:rsidR="00A73C04">
        <w:rPr>
          <w:rFonts w:ascii="Arial Narrow" w:hAnsi="Arial Narrow" w:cs="Arial"/>
          <w:sz w:val="24"/>
          <w:szCs w:val="24"/>
        </w:rPr>
        <w:t>обрасца структуре цене;</w:t>
      </w:r>
    </w:p>
    <w:p w:rsidR="00343A18" w:rsidRPr="00321445" w:rsidRDefault="00343A18" w:rsidP="00A12F52">
      <w:pPr>
        <w:numPr>
          <w:ilvl w:val="0"/>
          <w:numId w:val="46"/>
        </w:numPr>
        <w:tabs>
          <w:tab w:val="left" w:pos="540"/>
          <w:tab w:val="left" w:pos="810"/>
        </w:tabs>
        <w:spacing w:before="0"/>
        <w:ind w:left="540"/>
        <w:rPr>
          <w:rFonts w:ascii="Arial Narrow" w:hAnsi="Arial Narrow" w:cs="Arial"/>
          <w:sz w:val="24"/>
          <w:szCs w:val="24"/>
        </w:rPr>
      </w:pPr>
      <w:r w:rsidRPr="00321445">
        <w:rPr>
          <w:rFonts w:ascii="Arial Narrow" w:hAnsi="Arial Narrow" w:cs="Arial"/>
          <w:sz w:val="24"/>
          <w:szCs w:val="24"/>
        </w:rPr>
        <w:t>на место предвиђено за печат и потпис понуђач печатом оверава и потписује образац структуре цене.</w:t>
      </w:r>
    </w:p>
    <w:p w:rsidR="00537552" w:rsidRPr="00321445" w:rsidRDefault="00537552" w:rsidP="00874F5B">
      <w:pPr>
        <w:rPr>
          <w:rFonts w:ascii="Arial Narrow" w:eastAsia="TimesNewRomanPS-BoldMT" w:hAnsi="Arial Narrow"/>
        </w:rPr>
      </w:pPr>
    </w:p>
    <w:p w:rsidR="00F30847" w:rsidRPr="00321445" w:rsidRDefault="00F30847" w:rsidP="00874F5B">
      <w:pPr>
        <w:rPr>
          <w:rFonts w:ascii="Arial Narrow" w:eastAsia="TimesNewRomanPS-BoldMT" w:hAnsi="Arial Narrow"/>
        </w:rPr>
      </w:pPr>
    </w:p>
    <w:p w:rsidR="00F30847" w:rsidRPr="00321445" w:rsidRDefault="00F30847" w:rsidP="00874F5B">
      <w:pPr>
        <w:rPr>
          <w:rFonts w:ascii="Arial Narrow" w:eastAsia="TimesNewRomanPS-BoldMT" w:hAnsi="Arial Narrow"/>
        </w:rPr>
      </w:pPr>
    </w:p>
    <w:p w:rsidR="00F30847" w:rsidRPr="00321445" w:rsidRDefault="00F30847" w:rsidP="00874F5B">
      <w:pPr>
        <w:rPr>
          <w:rFonts w:ascii="Arial Narrow" w:eastAsia="TimesNewRomanPS-BoldMT" w:hAnsi="Arial Narrow"/>
        </w:rPr>
      </w:pPr>
    </w:p>
    <w:p w:rsidR="00F30847" w:rsidRPr="00321445" w:rsidRDefault="00F30847" w:rsidP="00874F5B">
      <w:pPr>
        <w:rPr>
          <w:rFonts w:ascii="Arial Narrow" w:eastAsia="TimesNewRomanPS-BoldMT" w:hAnsi="Arial Narrow"/>
        </w:rPr>
      </w:pPr>
    </w:p>
    <w:p w:rsidR="00FC3B2D" w:rsidRPr="00321445" w:rsidRDefault="00FC3B2D" w:rsidP="00874F5B">
      <w:pPr>
        <w:rPr>
          <w:rFonts w:ascii="Arial Narrow" w:eastAsia="TimesNewRomanPS-BoldMT" w:hAnsi="Arial Narrow"/>
        </w:rPr>
      </w:pPr>
    </w:p>
    <w:p w:rsidR="00FC3B2D" w:rsidRPr="00321445" w:rsidRDefault="00FC3B2D" w:rsidP="00874F5B">
      <w:pPr>
        <w:rPr>
          <w:rFonts w:ascii="Arial Narrow" w:eastAsia="TimesNewRomanPS-BoldMT" w:hAnsi="Arial Narrow"/>
        </w:rPr>
      </w:pPr>
    </w:p>
    <w:p w:rsidR="00FC3B2D" w:rsidRPr="00321445" w:rsidRDefault="00FC3B2D" w:rsidP="00874F5B">
      <w:pPr>
        <w:rPr>
          <w:rFonts w:ascii="Arial Narrow" w:eastAsia="TimesNewRomanPS-BoldMT" w:hAnsi="Arial Narrow"/>
        </w:rPr>
      </w:pPr>
    </w:p>
    <w:p w:rsidR="00FC3B2D" w:rsidRPr="00321445" w:rsidRDefault="00FC3B2D" w:rsidP="00874F5B">
      <w:pPr>
        <w:rPr>
          <w:rFonts w:ascii="Arial Narrow" w:eastAsia="TimesNewRomanPS-BoldMT" w:hAnsi="Arial Narrow"/>
        </w:rPr>
      </w:pPr>
    </w:p>
    <w:p w:rsidR="00FC3B2D" w:rsidRPr="00321445" w:rsidRDefault="00FC3B2D" w:rsidP="00874F5B">
      <w:pPr>
        <w:rPr>
          <w:rFonts w:ascii="Arial Narrow" w:eastAsia="TimesNewRomanPS-BoldMT" w:hAnsi="Arial Narrow"/>
        </w:rPr>
      </w:pPr>
    </w:p>
    <w:p w:rsidR="00FC3B2D" w:rsidRPr="00321445" w:rsidRDefault="00FC3B2D" w:rsidP="00874F5B">
      <w:pPr>
        <w:rPr>
          <w:rFonts w:ascii="Arial Narrow" w:eastAsia="TimesNewRomanPS-BoldMT" w:hAnsi="Arial Narrow"/>
        </w:rPr>
      </w:pPr>
    </w:p>
    <w:p w:rsidR="00F30847" w:rsidRPr="00321445" w:rsidRDefault="00F30847" w:rsidP="00874F5B">
      <w:pPr>
        <w:rPr>
          <w:rFonts w:ascii="Arial Narrow" w:eastAsia="TimesNewRomanPS-BoldMT" w:hAnsi="Arial Narrow"/>
        </w:rPr>
      </w:pPr>
    </w:p>
    <w:p w:rsidR="00F30847" w:rsidRPr="00321445" w:rsidRDefault="00F30847" w:rsidP="00874F5B">
      <w:pPr>
        <w:rPr>
          <w:rFonts w:ascii="Arial Narrow" w:eastAsia="TimesNewRomanPS-BoldMT" w:hAnsi="Arial Narrow"/>
        </w:rPr>
      </w:pPr>
    </w:p>
    <w:p w:rsidR="00F30847" w:rsidRPr="00321445" w:rsidRDefault="00F30847" w:rsidP="00874F5B">
      <w:pPr>
        <w:rPr>
          <w:rFonts w:ascii="Arial Narrow" w:eastAsia="TimesNewRomanPS-BoldMT" w:hAnsi="Arial Narrow"/>
        </w:rPr>
      </w:pPr>
    </w:p>
    <w:p w:rsidR="00F30847" w:rsidRPr="00321445" w:rsidRDefault="00F30847" w:rsidP="00874F5B">
      <w:pPr>
        <w:rPr>
          <w:rFonts w:ascii="Arial Narrow" w:eastAsia="TimesNewRomanPS-BoldMT" w:hAnsi="Arial Narrow"/>
        </w:rPr>
      </w:pPr>
    </w:p>
    <w:p w:rsidR="005654B1" w:rsidRDefault="005654B1">
      <w:pPr>
        <w:spacing w:before="0"/>
        <w:jc w:val="left"/>
        <w:rPr>
          <w:rFonts w:ascii="Arial Narrow" w:hAnsi="Arial Narrow" w:cs="Arial"/>
          <w:b/>
          <w:sz w:val="24"/>
          <w:szCs w:val="24"/>
        </w:rPr>
      </w:pPr>
      <w:bookmarkStart w:id="253" w:name="_Toc442559926"/>
      <w:r>
        <w:rPr>
          <w:rFonts w:ascii="Arial Narrow" w:hAnsi="Arial Narrow"/>
          <w:sz w:val="24"/>
          <w:szCs w:val="24"/>
        </w:rPr>
        <w:br w:type="page"/>
      </w:r>
    </w:p>
    <w:p w:rsidR="00343A18" w:rsidRPr="00321445" w:rsidRDefault="00343A18" w:rsidP="00343A18">
      <w:pPr>
        <w:pStyle w:val="KDObrazac"/>
        <w:spacing w:before="0"/>
        <w:rPr>
          <w:rFonts w:ascii="Arial Narrow" w:hAnsi="Arial Narrow"/>
          <w:sz w:val="24"/>
          <w:szCs w:val="24"/>
        </w:rPr>
      </w:pPr>
      <w:r w:rsidRPr="00321445">
        <w:rPr>
          <w:rFonts w:ascii="Arial Narrow" w:hAnsi="Arial Narrow"/>
          <w:sz w:val="24"/>
          <w:szCs w:val="24"/>
        </w:rPr>
        <w:lastRenderedPageBreak/>
        <w:t xml:space="preserve">ОБРАЗАЦ </w:t>
      </w:r>
      <w:r w:rsidR="005B5B92" w:rsidRPr="00321445">
        <w:rPr>
          <w:rFonts w:ascii="Arial Narrow" w:hAnsi="Arial Narrow"/>
          <w:sz w:val="24"/>
          <w:szCs w:val="24"/>
          <w:lang w:val="sr-Cyrl-RS"/>
        </w:rPr>
        <w:t>3</w:t>
      </w:r>
      <w:r w:rsidRPr="00321445">
        <w:rPr>
          <w:rFonts w:ascii="Arial Narrow" w:hAnsi="Arial Narrow"/>
          <w:sz w:val="24"/>
          <w:szCs w:val="24"/>
        </w:rPr>
        <w:t>.</w:t>
      </w:r>
      <w:bookmarkEnd w:id="253"/>
    </w:p>
    <w:p w:rsidR="00343A18" w:rsidRPr="00321445" w:rsidRDefault="00343A18" w:rsidP="001C0643">
      <w:pPr>
        <w:tabs>
          <w:tab w:val="left" w:pos="6870"/>
        </w:tabs>
        <w:spacing w:before="0"/>
        <w:rPr>
          <w:rFonts w:ascii="Arial Narrow" w:hAnsi="Arial Narrow" w:cs="Arial"/>
          <w:sz w:val="24"/>
          <w:szCs w:val="24"/>
        </w:rPr>
      </w:pPr>
    </w:p>
    <w:p w:rsidR="00343A18" w:rsidRPr="00321445" w:rsidRDefault="00343A18" w:rsidP="00343A18">
      <w:pPr>
        <w:ind w:right="-360"/>
        <w:rPr>
          <w:rFonts w:ascii="Arial Narrow" w:hAnsi="Arial Narrow" w:cs="Arial"/>
          <w:sz w:val="24"/>
          <w:szCs w:val="24"/>
          <w:lang w:val="ru-RU"/>
        </w:rPr>
      </w:pPr>
      <w:r w:rsidRPr="00321445">
        <w:rPr>
          <w:rFonts w:ascii="Arial Narrow" w:hAnsi="Arial Narrow"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321445" w:rsidRDefault="00343A18" w:rsidP="00343A18">
      <w:pPr>
        <w:rPr>
          <w:rFonts w:ascii="Arial Narrow" w:hAnsi="Arial Narrow" w:cs="Arial"/>
          <w:sz w:val="24"/>
          <w:szCs w:val="24"/>
          <w:lang w:val="ru-RU"/>
        </w:rPr>
      </w:pPr>
    </w:p>
    <w:p w:rsidR="00343A18" w:rsidRPr="00321445" w:rsidRDefault="00343A18" w:rsidP="00343A18">
      <w:pPr>
        <w:jc w:val="center"/>
        <w:rPr>
          <w:rFonts w:ascii="Arial Narrow" w:hAnsi="Arial Narrow" w:cs="Arial"/>
          <w:b/>
          <w:sz w:val="24"/>
          <w:szCs w:val="24"/>
          <w:lang w:val="ru-RU"/>
        </w:rPr>
      </w:pPr>
      <w:r w:rsidRPr="00321445">
        <w:rPr>
          <w:rFonts w:ascii="Arial Narrow" w:hAnsi="Arial Narrow" w:cs="Arial"/>
          <w:b/>
          <w:sz w:val="24"/>
          <w:szCs w:val="24"/>
          <w:lang w:val="ru-RU"/>
        </w:rPr>
        <w:t>ИЗЈАВУ О НЕЗАВИСНОЈ ПОНУДИ</w:t>
      </w:r>
    </w:p>
    <w:p w:rsidR="00343A18" w:rsidRPr="00321445" w:rsidRDefault="00343A18" w:rsidP="00F700A8">
      <w:pPr>
        <w:rPr>
          <w:rFonts w:ascii="Arial Narrow" w:hAnsi="Arial Narrow" w:cs="Arial"/>
          <w:b/>
          <w:sz w:val="24"/>
          <w:szCs w:val="24"/>
          <w:lang w:val="ru-RU"/>
        </w:rPr>
      </w:pPr>
    </w:p>
    <w:p w:rsidR="00B84CC3" w:rsidRPr="00321445" w:rsidRDefault="00B84CC3" w:rsidP="00F700A8">
      <w:pPr>
        <w:rPr>
          <w:rFonts w:ascii="Arial Narrow" w:eastAsia="TimesNewRomanPS-BoldMT" w:hAnsi="Arial Narrow" w:cs="Arial"/>
          <w:bCs/>
          <w:color w:val="000000"/>
          <w:sz w:val="24"/>
          <w:szCs w:val="24"/>
          <w:lang w:val="sr-Cyrl-RS"/>
        </w:rPr>
      </w:pPr>
      <w:r w:rsidRPr="00321445">
        <w:rPr>
          <w:rFonts w:ascii="Arial Narrow" w:hAnsi="Arial Narrow" w:cs="Arial"/>
          <w:sz w:val="24"/>
          <w:szCs w:val="24"/>
          <w:lang w:val="ru-RU"/>
        </w:rPr>
        <w:t>и под пуном материјалном и кривичном одговорношћу потврђује да је Понуду број:____</w:t>
      </w:r>
      <w:r w:rsidR="005B056D">
        <w:rPr>
          <w:rFonts w:ascii="Arial Narrow" w:hAnsi="Arial Narrow" w:cs="Arial"/>
          <w:sz w:val="24"/>
          <w:szCs w:val="24"/>
          <w:lang w:val="ru-RU"/>
        </w:rPr>
        <w:t>_</w:t>
      </w:r>
      <w:r w:rsidR="00E4641C">
        <w:rPr>
          <w:rFonts w:ascii="Arial Narrow" w:hAnsi="Arial Narrow" w:cs="Arial"/>
          <w:sz w:val="24"/>
          <w:szCs w:val="24"/>
          <w:lang w:val="ru-RU"/>
        </w:rPr>
        <w:t>___</w:t>
      </w:r>
      <w:r w:rsidR="005B056D">
        <w:rPr>
          <w:rFonts w:ascii="Arial Narrow" w:hAnsi="Arial Narrow" w:cs="Arial"/>
          <w:sz w:val="24"/>
          <w:szCs w:val="24"/>
          <w:lang w:val="ru-RU"/>
        </w:rPr>
        <w:t>_</w:t>
      </w:r>
      <w:r w:rsidRPr="00321445">
        <w:rPr>
          <w:rFonts w:ascii="Arial Narrow" w:hAnsi="Arial Narrow" w:cs="Arial"/>
          <w:sz w:val="24"/>
          <w:szCs w:val="24"/>
          <w:lang w:val="ru-RU"/>
        </w:rPr>
        <w:t>____ за јавну набавку добара</w:t>
      </w:r>
      <w:r w:rsidR="00EC3B0B" w:rsidRPr="00321445">
        <w:rPr>
          <w:rFonts w:ascii="Arial Narrow" w:hAnsi="Arial Narrow" w:cs="Arial"/>
          <w:sz w:val="24"/>
          <w:szCs w:val="24"/>
          <w:lang w:val="sr-Latn-RS"/>
        </w:rPr>
        <w:t xml:space="preserve"> </w:t>
      </w:r>
      <w:r w:rsidR="001A17CC" w:rsidRPr="00321445">
        <w:rPr>
          <w:rFonts w:ascii="Arial Narrow" w:hAnsi="Arial Narrow" w:cs="Arial"/>
          <w:sz w:val="24"/>
          <w:szCs w:val="24"/>
          <w:lang w:val="sr-Cyrl-RS" w:bidi="en-US"/>
        </w:rPr>
        <w:t>Коверте за рачуне</w:t>
      </w:r>
      <w:r w:rsidR="00512810" w:rsidRPr="00321445">
        <w:rPr>
          <w:rFonts w:ascii="Arial Narrow" w:eastAsia="TimesNewRomanPS-BoldMT" w:hAnsi="Arial Narrow" w:cs="Arial"/>
          <w:bCs/>
          <w:color w:val="000000"/>
          <w:sz w:val="24"/>
          <w:szCs w:val="24"/>
          <w:lang w:val="sr-Cyrl-RS"/>
        </w:rPr>
        <w:t>,</w:t>
      </w:r>
      <w:r w:rsidR="001A17CC" w:rsidRPr="00321445">
        <w:rPr>
          <w:rFonts w:ascii="Arial Narrow" w:eastAsia="TimesNewRomanPS-BoldMT" w:hAnsi="Arial Narrow" w:cs="Arial"/>
          <w:bCs/>
          <w:color w:val="000000"/>
          <w:sz w:val="24"/>
          <w:szCs w:val="24"/>
          <w:lang w:val="sr-Cyrl-RS"/>
        </w:rPr>
        <w:t xml:space="preserve"> </w:t>
      </w:r>
      <w:r w:rsidR="00512810" w:rsidRPr="00321445">
        <w:rPr>
          <w:rFonts w:ascii="Arial Narrow" w:eastAsia="TimesNewRomanPS-BoldMT" w:hAnsi="Arial Narrow" w:cs="Arial"/>
          <w:bCs/>
          <w:color w:val="000000"/>
          <w:sz w:val="24"/>
          <w:szCs w:val="24"/>
        </w:rPr>
        <w:t xml:space="preserve">ради </w:t>
      </w:r>
      <w:r w:rsidR="00512810" w:rsidRPr="0002541F">
        <w:rPr>
          <w:rFonts w:ascii="Arial Narrow" w:eastAsia="TimesNewRomanPS-BoldMT" w:hAnsi="Arial Narrow" w:cs="Arial"/>
          <w:bCs/>
          <w:color w:val="000000" w:themeColor="text1"/>
          <w:sz w:val="24"/>
          <w:szCs w:val="24"/>
        </w:rPr>
        <w:t xml:space="preserve">закључења </w:t>
      </w:r>
      <w:r w:rsidR="00E4641C" w:rsidRPr="0002541F">
        <w:rPr>
          <w:rFonts w:ascii="Arial Narrow" w:eastAsia="TimesNewRomanPS-BoldMT" w:hAnsi="Arial Narrow" w:cs="Arial"/>
          <w:bCs/>
          <w:color w:val="000000" w:themeColor="text1"/>
          <w:sz w:val="24"/>
          <w:szCs w:val="24"/>
          <w:lang w:val="sr-Cyrl-RS"/>
        </w:rPr>
        <w:t>уговора</w:t>
      </w:r>
      <w:r w:rsidR="001A17CC" w:rsidRPr="0002541F">
        <w:rPr>
          <w:rFonts w:ascii="Arial Narrow" w:eastAsia="TimesNewRomanPS-BoldMT" w:hAnsi="Arial Narrow" w:cs="Arial"/>
          <w:bCs/>
          <w:color w:val="000000" w:themeColor="text1"/>
          <w:sz w:val="24"/>
          <w:szCs w:val="24"/>
          <w:lang w:val="sr-Cyrl-RS"/>
        </w:rPr>
        <w:t>,</w:t>
      </w:r>
      <w:r w:rsidR="00512810" w:rsidRPr="0002541F">
        <w:rPr>
          <w:rFonts w:ascii="Arial Narrow" w:eastAsia="TimesNewRomanPS-BoldMT" w:hAnsi="Arial Narrow" w:cs="Arial"/>
          <w:bCs/>
          <w:color w:val="000000" w:themeColor="text1"/>
          <w:sz w:val="24"/>
          <w:szCs w:val="24"/>
        </w:rPr>
        <w:t xml:space="preserve"> бр. </w:t>
      </w:r>
      <w:r w:rsidR="00512810" w:rsidRPr="0002541F">
        <w:rPr>
          <w:rFonts w:ascii="Arial Narrow" w:eastAsia="TimesNewRomanPS-BoldMT" w:hAnsi="Arial Narrow" w:cs="Arial"/>
          <w:bCs/>
          <w:color w:val="000000" w:themeColor="text1"/>
          <w:sz w:val="24"/>
          <w:szCs w:val="24"/>
          <w:lang w:val="sr-Latn-RS"/>
        </w:rPr>
        <w:t>JN</w:t>
      </w:r>
      <w:r w:rsidR="002D2BEB" w:rsidRPr="0002541F">
        <w:rPr>
          <w:rFonts w:ascii="Arial Narrow" w:eastAsia="TimesNewRomanPS-BoldMT" w:hAnsi="Arial Narrow" w:cs="Arial"/>
          <w:bCs/>
          <w:color w:val="000000" w:themeColor="text1"/>
          <w:sz w:val="24"/>
          <w:szCs w:val="24"/>
          <w:lang w:val="sr-Latn-RS"/>
        </w:rPr>
        <w:t>/7</w:t>
      </w:r>
      <w:r w:rsidR="00512810" w:rsidRPr="0002541F">
        <w:rPr>
          <w:rFonts w:ascii="Arial Narrow" w:eastAsia="TimesNewRomanPS-BoldMT" w:hAnsi="Arial Narrow" w:cs="Arial"/>
          <w:bCs/>
          <w:color w:val="000000" w:themeColor="text1"/>
          <w:sz w:val="24"/>
          <w:szCs w:val="24"/>
          <w:lang w:val="sr-Latn-RS"/>
        </w:rPr>
        <w:t>000/0</w:t>
      </w:r>
      <w:r w:rsidR="00512810" w:rsidRPr="0002541F">
        <w:rPr>
          <w:rFonts w:ascii="Arial Narrow" w:eastAsia="TimesNewRomanPS-BoldMT" w:hAnsi="Arial Narrow" w:cs="Arial"/>
          <w:bCs/>
          <w:color w:val="000000" w:themeColor="text1"/>
          <w:sz w:val="24"/>
          <w:szCs w:val="24"/>
          <w:lang w:val="sr-Cyrl-RS"/>
        </w:rPr>
        <w:t>0</w:t>
      </w:r>
      <w:r w:rsidR="005B056D" w:rsidRPr="0002541F">
        <w:rPr>
          <w:rFonts w:ascii="Arial Narrow" w:eastAsia="TimesNewRomanPS-BoldMT" w:hAnsi="Arial Narrow" w:cs="Arial"/>
          <w:bCs/>
          <w:color w:val="000000" w:themeColor="text1"/>
          <w:sz w:val="24"/>
          <w:szCs w:val="24"/>
          <w:lang w:val="sr-Cyrl-RS"/>
        </w:rPr>
        <w:t>22</w:t>
      </w:r>
      <w:r w:rsidR="00512810" w:rsidRPr="0002541F">
        <w:rPr>
          <w:rFonts w:ascii="Arial Narrow" w:eastAsia="TimesNewRomanPS-BoldMT" w:hAnsi="Arial Narrow" w:cs="Arial"/>
          <w:bCs/>
          <w:color w:val="000000" w:themeColor="text1"/>
          <w:sz w:val="24"/>
          <w:szCs w:val="24"/>
          <w:lang w:val="sr-Latn-RS"/>
        </w:rPr>
        <w:t>/201</w:t>
      </w:r>
      <w:r w:rsidR="005B056D" w:rsidRPr="0002541F">
        <w:rPr>
          <w:rFonts w:ascii="Arial Narrow" w:eastAsia="TimesNewRomanPS-BoldMT" w:hAnsi="Arial Narrow" w:cs="Arial"/>
          <w:bCs/>
          <w:color w:val="000000" w:themeColor="text1"/>
          <w:sz w:val="24"/>
          <w:szCs w:val="24"/>
          <w:lang w:val="sr-Cyrl-RS"/>
        </w:rPr>
        <w:t>7</w:t>
      </w:r>
      <w:r w:rsidR="00512810" w:rsidRPr="0002541F">
        <w:rPr>
          <w:rFonts w:ascii="Arial Narrow" w:eastAsia="TimesNewRomanPS-BoldMT" w:hAnsi="Arial Narrow" w:cs="Arial"/>
          <w:bCs/>
          <w:color w:val="000000" w:themeColor="text1"/>
          <w:sz w:val="24"/>
          <w:szCs w:val="24"/>
          <w:lang w:val="sr-Cyrl-RS"/>
        </w:rPr>
        <w:t>,</w:t>
      </w:r>
      <w:r w:rsidR="008C555E" w:rsidRPr="0002541F">
        <w:rPr>
          <w:rFonts w:ascii="Arial Narrow" w:eastAsia="TimesNewRomanPS-BoldMT" w:hAnsi="Arial Narrow" w:cs="Arial"/>
          <w:bCs/>
          <w:color w:val="000000" w:themeColor="text1"/>
          <w:sz w:val="24"/>
          <w:szCs w:val="24"/>
          <w:lang w:val="sr-Cyrl-RS"/>
        </w:rPr>
        <w:t xml:space="preserve"> </w:t>
      </w:r>
      <w:r w:rsidRPr="0002541F">
        <w:rPr>
          <w:rFonts w:ascii="Arial Narrow" w:hAnsi="Arial Narrow" w:cs="Arial"/>
          <w:color w:val="000000" w:themeColor="text1"/>
          <w:sz w:val="24"/>
          <w:szCs w:val="24"/>
          <w:lang w:val="ru-RU"/>
        </w:rPr>
        <w:t>Наручиоца Јавно предузеће „Електропривреда Србије“ Београд</w:t>
      </w:r>
      <w:r w:rsidR="00E4641C" w:rsidRPr="0002541F">
        <w:rPr>
          <w:rFonts w:ascii="Arial Narrow" w:hAnsi="Arial Narrow" w:cs="Arial"/>
          <w:color w:val="000000" w:themeColor="text1"/>
          <w:sz w:val="24"/>
          <w:szCs w:val="24"/>
          <w:lang w:val="ru-RU"/>
        </w:rPr>
        <w:t xml:space="preserve"> - Огранак ЕПС Снабдевање</w:t>
      </w:r>
      <w:r w:rsidRPr="0002541F">
        <w:rPr>
          <w:rFonts w:ascii="Arial Narrow" w:hAnsi="Arial Narrow" w:cs="Arial"/>
          <w:color w:val="000000" w:themeColor="text1"/>
          <w:sz w:val="24"/>
          <w:szCs w:val="24"/>
          <w:lang w:val="ru-RU"/>
        </w:rPr>
        <w:t xml:space="preserve"> по Позиву за подношење понуда објављеном на Порталу јавних набавки и интернет страници Наручиоца дана </w:t>
      </w:r>
      <w:r w:rsidR="00E4641C" w:rsidRPr="0002541F">
        <w:rPr>
          <w:rFonts w:ascii="Arial Narrow" w:hAnsi="Arial Narrow" w:cs="Arial"/>
          <w:color w:val="000000" w:themeColor="text1"/>
          <w:sz w:val="24"/>
          <w:szCs w:val="24"/>
          <w:lang w:val="ru-RU"/>
        </w:rPr>
        <w:t>__.__</w:t>
      </w:r>
      <w:r w:rsidR="001E600D" w:rsidRPr="0002541F">
        <w:rPr>
          <w:rFonts w:ascii="Arial Narrow" w:hAnsi="Arial Narrow" w:cs="Arial"/>
          <w:color w:val="000000" w:themeColor="text1"/>
          <w:sz w:val="24"/>
          <w:szCs w:val="24"/>
          <w:lang w:val="ru-RU"/>
        </w:rPr>
        <w:t>.</w:t>
      </w:r>
      <w:r w:rsidR="00FE2504" w:rsidRPr="0002541F">
        <w:rPr>
          <w:rFonts w:ascii="Arial Narrow" w:hAnsi="Arial Narrow" w:cs="Arial"/>
          <w:color w:val="000000" w:themeColor="text1"/>
          <w:sz w:val="24"/>
          <w:szCs w:val="24"/>
          <w:lang w:val="ru-RU"/>
        </w:rPr>
        <w:t>201</w:t>
      </w:r>
      <w:r w:rsidR="00E4641C" w:rsidRPr="0002541F">
        <w:rPr>
          <w:rFonts w:ascii="Arial Narrow" w:hAnsi="Arial Narrow" w:cs="Arial"/>
          <w:color w:val="000000" w:themeColor="text1"/>
          <w:sz w:val="24"/>
          <w:szCs w:val="24"/>
          <w:lang w:val="ru-RU"/>
        </w:rPr>
        <w:t>7</w:t>
      </w:r>
      <w:r w:rsidRPr="0002541F">
        <w:rPr>
          <w:rFonts w:ascii="Arial Narrow" w:hAnsi="Arial Narrow" w:cs="Arial"/>
          <w:color w:val="000000" w:themeColor="text1"/>
          <w:sz w:val="24"/>
          <w:szCs w:val="24"/>
          <w:lang w:val="ru-RU"/>
        </w:rPr>
        <w:t xml:space="preserve">. године, поднео независно, без договора </w:t>
      </w:r>
      <w:r w:rsidRPr="00321445">
        <w:rPr>
          <w:rFonts w:ascii="Arial Narrow" w:hAnsi="Arial Narrow" w:cs="Arial"/>
          <w:sz w:val="24"/>
          <w:szCs w:val="24"/>
          <w:lang w:val="ru-RU"/>
        </w:rPr>
        <w:t>са другим понуђачима или заинтересованим лицима.</w:t>
      </w:r>
    </w:p>
    <w:p w:rsidR="00B84CC3" w:rsidRPr="00321445" w:rsidRDefault="00B84CC3" w:rsidP="00B84CC3">
      <w:pPr>
        <w:jc w:val="left"/>
        <w:rPr>
          <w:rFonts w:ascii="Arial Narrow" w:hAnsi="Arial Narrow" w:cs="Arial"/>
          <w:sz w:val="24"/>
          <w:szCs w:val="24"/>
          <w:lang w:val="ru-RU"/>
        </w:rPr>
      </w:pPr>
    </w:p>
    <w:p w:rsidR="00343A18" w:rsidRPr="00321445" w:rsidRDefault="00343A18" w:rsidP="00343A18">
      <w:pPr>
        <w:rPr>
          <w:rFonts w:ascii="Arial Narrow" w:hAnsi="Arial Narrow" w:cs="Arial"/>
          <w:b/>
          <w:sz w:val="24"/>
          <w:szCs w:val="24"/>
          <w:lang w:val="ru-RU"/>
        </w:rPr>
      </w:pPr>
    </w:p>
    <w:p w:rsidR="00343A18" w:rsidRPr="00321445" w:rsidRDefault="00343A18" w:rsidP="00343A18">
      <w:pPr>
        <w:jc w:val="center"/>
        <w:rPr>
          <w:rFonts w:ascii="Arial Narrow" w:hAnsi="Arial Narrow"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21445" w:rsidTr="00BC01DC">
        <w:trPr>
          <w:jc w:val="center"/>
        </w:trPr>
        <w:tc>
          <w:tcPr>
            <w:tcW w:w="3882" w:type="dxa"/>
          </w:tcPr>
          <w:p w:rsidR="00343A18" w:rsidRPr="00321445" w:rsidRDefault="00343A18" w:rsidP="00BC01DC">
            <w:pPr>
              <w:spacing w:before="0"/>
              <w:jc w:val="center"/>
              <w:rPr>
                <w:rFonts w:ascii="Arial Narrow" w:hAnsi="Arial Narrow" w:cs="Arial"/>
                <w:sz w:val="24"/>
                <w:szCs w:val="24"/>
              </w:rPr>
            </w:pPr>
            <w:r w:rsidRPr="00321445">
              <w:rPr>
                <w:rFonts w:ascii="Arial Narrow" w:hAnsi="Arial Narrow" w:cs="Arial"/>
                <w:sz w:val="24"/>
                <w:szCs w:val="24"/>
              </w:rPr>
              <w:t>Датум:</w:t>
            </w:r>
          </w:p>
        </w:tc>
        <w:tc>
          <w:tcPr>
            <w:tcW w:w="2127" w:type="dxa"/>
          </w:tcPr>
          <w:p w:rsidR="00343A18" w:rsidRPr="00321445" w:rsidRDefault="00343A18" w:rsidP="00BC01DC">
            <w:pPr>
              <w:spacing w:before="0"/>
              <w:jc w:val="center"/>
              <w:rPr>
                <w:rFonts w:ascii="Arial Narrow" w:hAnsi="Arial Narrow" w:cs="Arial"/>
                <w:sz w:val="24"/>
                <w:szCs w:val="24"/>
                <w:lang w:val="ru-RU"/>
              </w:rPr>
            </w:pPr>
          </w:p>
        </w:tc>
        <w:tc>
          <w:tcPr>
            <w:tcW w:w="4022" w:type="dxa"/>
          </w:tcPr>
          <w:p w:rsidR="00343A18" w:rsidRPr="00321445" w:rsidRDefault="00343A18" w:rsidP="002479F9">
            <w:pPr>
              <w:spacing w:before="0"/>
              <w:jc w:val="center"/>
              <w:rPr>
                <w:rFonts w:ascii="Arial Narrow" w:hAnsi="Arial Narrow" w:cs="Arial"/>
                <w:sz w:val="24"/>
                <w:szCs w:val="24"/>
              </w:rPr>
            </w:pPr>
            <w:r w:rsidRPr="00321445">
              <w:rPr>
                <w:rFonts w:ascii="Arial Narrow" w:hAnsi="Arial Narrow" w:cs="Arial"/>
                <w:sz w:val="24"/>
                <w:szCs w:val="24"/>
                <w:lang w:val="sr-Cyrl-CS"/>
              </w:rPr>
              <w:t>П</w:t>
            </w:r>
            <w:r w:rsidRPr="00321445">
              <w:rPr>
                <w:rFonts w:ascii="Arial Narrow" w:hAnsi="Arial Narrow" w:cs="Arial"/>
                <w:sz w:val="24"/>
                <w:szCs w:val="24"/>
              </w:rPr>
              <w:t>онуђач</w:t>
            </w:r>
          </w:p>
        </w:tc>
      </w:tr>
      <w:tr w:rsidR="00343A18" w:rsidRPr="00321445" w:rsidTr="00BC01DC">
        <w:trPr>
          <w:jc w:val="center"/>
        </w:trPr>
        <w:tc>
          <w:tcPr>
            <w:tcW w:w="3882" w:type="dxa"/>
          </w:tcPr>
          <w:p w:rsidR="00343A18" w:rsidRPr="00321445" w:rsidRDefault="00343A18" w:rsidP="00BC01DC">
            <w:pPr>
              <w:spacing w:before="0"/>
              <w:jc w:val="center"/>
              <w:rPr>
                <w:rFonts w:ascii="Arial Narrow" w:hAnsi="Arial Narrow" w:cs="Arial"/>
                <w:sz w:val="24"/>
                <w:szCs w:val="24"/>
              </w:rPr>
            </w:pPr>
          </w:p>
        </w:tc>
        <w:tc>
          <w:tcPr>
            <w:tcW w:w="2127" w:type="dxa"/>
          </w:tcPr>
          <w:p w:rsidR="00343A18" w:rsidRPr="00321445" w:rsidRDefault="00343A18" w:rsidP="00BC01DC">
            <w:pPr>
              <w:spacing w:before="0"/>
              <w:jc w:val="center"/>
              <w:rPr>
                <w:rFonts w:ascii="Arial Narrow" w:hAnsi="Arial Narrow" w:cs="Arial"/>
                <w:sz w:val="24"/>
                <w:szCs w:val="24"/>
              </w:rPr>
            </w:pPr>
            <w:r w:rsidRPr="00321445">
              <w:rPr>
                <w:rFonts w:ascii="Arial Narrow" w:hAnsi="Arial Narrow" w:cs="Arial"/>
                <w:sz w:val="24"/>
                <w:szCs w:val="24"/>
              </w:rPr>
              <w:t>М.П.</w:t>
            </w:r>
          </w:p>
        </w:tc>
        <w:tc>
          <w:tcPr>
            <w:tcW w:w="4022" w:type="dxa"/>
          </w:tcPr>
          <w:p w:rsidR="00343A18" w:rsidRPr="00321445" w:rsidRDefault="00343A18" w:rsidP="00BC01DC">
            <w:pPr>
              <w:spacing w:before="0"/>
              <w:jc w:val="center"/>
              <w:rPr>
                <w:rFonts w:ascii="Arial Narrow" w:hAnsi="Arial Narrow" w:cs="Arial"/>
                <w:sz w:val="24"/>
                <w:szCs w:val="24"/>
                <w:lang w:val="ru-RU"/>
              </w:rPr>
            </w:pPr>
          </w:p>
        </w:tc>
      </w:tr>
      <w:tr w:rsidR="00343A18" w:rsidRPr="00321445" w:rsidTr="00BC01DC">
        <w:trPr>
          <w:jc w:val="center"/>
        </w:trPr>
        <w:tc>
          <w:tcPr>
            <w:tcW w:w="3882" w:type="dxa"/>
            <w:tcBorders>
              <w:bottom w:val="single" w:sz="4" w:space="0" w:color="auto"/>
            </w:tcBorders>
          </w:tcPr>
          <w:p w:rsidR="00343A18" w:rsidRPr="00321445" w:rsidRDefault="00343A18" w:rsidP="00BC01DC">
            <w:pPr>
              <w:spacing w:before="0"/>
              <w:jc w:val="center"/>
              <w:rPr>
                <w:rFonts w:ascii="Arial Narrow" w:hAnsi="Arial Narrow" w:cs="Arial"/>
                <w:sz w:val="24"/>
                <w:szCs w:val="24"/>
              </w:rPr>
            </w:pPr>
          </w:p>
        </w:tc>
        <w:tc>
          <w:tcPr>
            <w:tcW w:w="2127" w:type="dxa"/>
          </w:tcPr>
          <w:p w:rsidR="00343A18" w:rsidRPr="00321445" w:rsidRDefault="00343A18" w:rsidP="00BC01DC">
            <w:pPr>
              <w:spacing w:before="0"/>
              <w:jc w:val="center"/>
              <w:rPr>
                <w:rFonts w:ascii="Arial Narrow" w:hAnsi="Arial Narrow" w:cs="Arial"/>
                <w:sz w:val="24"/>
                <w:szCs w:val="24"/>
                <w:lang w:val="ru-RU"/>
              </w:rPr>
            </w:pPr>
          </w:p>
        </w:tc>
        <w:tc>
          <w:tcPr>
            <w:tcW w:w="4022" w:type="dxa"/>
            <w:tcBorders>
              <w:bottom w:val="single" w:sz="4" w:space="0" w:color="auto"/>
            </w:tcBorders>
          </w:tcPr>
          <w:p w:rsidR="00343A18" w:rsidRPr="00321445" w:rsidRDefault="00343A18" w:rsidP="00BC01DC">
            <w:pPr>
              <w:spacing w:before="0"/>
              <w:jc w:val="center"/>
              <w:rPr>
                <w:rFonts w:ascii="Arial Narrow" w:hAnsi="Arial Narrow" w:cs="Arial"/>
                <w:sz w:val="24"/>
                <w:szCs w:val="24"/>
                <w:lang w:val="ru-RU"/>
              </w:rPr>
            </w:pPr>
          </w:p>
        </w:tc>
      </w:tr>
      <w:tr w:rsidR="00343A18" w:rsidRPr="00321445" w:rsidTr="00BC01DC">
        <w:trPr>
          <w:trHeight w:val="389"/>
          <w:jc w:val="center"/>
        </w:trPr>
        <w:tc>
          <w:tcPr>
            <w:tcW w:w="3882" w:type="dxa"/>
            <w:tcBorders>
              <w:top w:val="single" w:sz="4" w:space="0" w:color="auto"/>
            </w:tcBorders>
          </w:tcPr>
          <w:p w:rsidR="00343A18" w:rsidRPr="00321445" w:rsidRDefault="00343A18" w:rsidP="00BC01DC">
            <w:pPr>
              <w:spacing w:before="0"/>
              <w:jc w:val="center"/>
              <w:rPr>
                <w:rFonts w:ascii="Arial Narrow" w:hAnsi="Arial Narrow" w:cs="Arial"/>
                <w:sz w:val="24"/>
                <w:szCs w:val="24"/>
              </w:rPr>
            </w:pPr>
          </w:p>
          <w:p w:rsidR="00343A18" w:rsidRPr="00321445" w:rsidRDefault="00343A18" w:rsidP="00BC01DC">
            <w:pPr>
              <w:spacing w:before="0"/>
              <w:jc w:val="center"/>
              <w:rPr>
                <w:rFonts w:ascii="Arial Narrow" w:hAnsi="Arial Narrow" w:cs="Arial"/>
                <w:sz w:val="24"/>
                <w:szCs w:val="24"/>
              </w:rPr>
            </w:pPr>
          </w:p>
        </w:tc>
        <w:tc>
          <w:tcPr>
            <w:tcW w:w="2127" w:type="dxa"/>
          </w:tcPr>
          <w:p w:rsidR="00343A18" w:rsidRPr="00321445" w:rsidRDefault="00343A18" w:rsidP="00BC01DC">
            <w:pPr>
              <w:spacing w:before="0"/>
              <w:jc w:val="center"/>
              <w:rPr>
                <w:rFonts w:ascii="Arial Narrow" w:hAnsi="Arial Narrow" w:cs="Arial"/>
                <w:sz w:val="24"/>
                <w:szCs w:val="24"/>
                <w:lang w:val="ru-RU"/>
              </w:rPr>
            </w:pPr>
          </w:p>
        </w:tc>
        <w:tc>
          <w:tcPr>
            <w:tcW w:w="4022" w:type="dxa"/>
            <w:tcBorders>
              <w:top w:val="single" w:sz="4" w:space="0" w:color="auto"/>
            </w:tcBorders>
          </w:tcPr>
          <w:p w:rsidR="00343A18" w:rsidRPr="00321445" w:rsidRDefault="00343A18" w:rsidP="00BC01DC">
            <w:pPr>
              <w:spacing w:before="0"/>
              <w:jc w:val="center"/>
              <w:rPr>
                <w:rFonts w:ascii="Arial Narrow" w:hAnsi="Arial Narrow" w:cs="Arial"/>
                <w:sz w:val="24"/>
                <w:szCs w:val="24"/>
                <w:lang w:val="ru-RU"/>
              </w:rPr>
            </w:pPr>
          </w:p>
        </w:tc>
      </w:tr>
    </w:tbl>
    <w:p w:rsidR="00343A18" w:rsidRPr="00321445" w:rsidRDefault="00343A18" w:rsidP="00343A18">
      <w:pPr>
        <w:jc w:val="center"/>
        <w:rPr>
          <w:rFonts w:ascii="Arial Narrow" w:hAnsi="Arial Narrow" w:cs="Arial"/>
          <w:b/>
          <w:sz w:val="24"/>
          <w:szCs w:val="24"/>
          <w:lang w:val="ru-RU"/>
        </w:rPr>
      </w:pPr>
    </w:p>
    <w:p w:rsidR="00B84CC3" w:rsidRPr="00321445" w:rsidRDefault="00343A18" w:rsidP="00B84CC3">
      <w:pPr>
        <w:rPr>
          <w:rFonts w:ascii="Arial Narrow" w:hAnsi="Arial Narrow" w:cs="Arial"/>
          <w:i/>
          <w:sz w:val="20"/>
          <w:szCs w:val="20"/>
        </w:rPr>
      </w:pPr>
      <w:r w:rsidRPr="00321445">
        <w:rPr>
          <w:rFonts w:ascii="Arial Narrow" w:hAnsi="Arial Narrow" w:cs="Arial"/>
          <w:b/>
          <w:i/>
          <w:sz w:val="20"/>
          <w:szCs w:val="20"/>
          <w:lang w:val="ru-RU"/>
        </w:rPr>
        <w:t>Напомена:</w:t>
      </w:r>
      <w:r w:rsidR="00B84CC3" w:rsidRPr="00321445">
        <w:rPr>
          <w:rFonts w:ascii="Arial Narrow" w:hAnsi="Arial Narrow" w:cs="Arial"/>
          <w:i/>
          <w:sz w:val="20"/>
          <w:szCs w:val="20"/>
        </w:rPr>
        <w:t>у</w:t>
      </w:r>
      <w:r w:rsidR="00B84CC3" w:rsidRPr="00321445">
        <w:rPr>
          <w:rFonts w:ascii="Arial Narrow" w:hAnsi="Arial Narrow" w:cs="Arial"/>
          <w:i/>
          <w:sz w:val="20"/>
          <w:szCs w:val="20"/>
          <w:lang w:val="sr-Cyrl-RS"/>
        </w:rPr>
        <w:t xml:space="preserve"> </w:t>
      </w:r>
      <w:r w:rsidR="00B84CC3" w:rsidRPr="00321445">
        <w:rPr>
          <w:rFonts w:ascii="Arial Narrow" w:hAnsi="Arial Narrow"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B84CC3" w:rsidRPr="00321445" w:rsidRDefault="00B84CC3" w:rsidP="00B84CC3">
      <w:pPr>
        <w:rPr>
          <w:rFonts w:ascii="Arial Narrow" w:hAnsi="Arial Narrow" w:cs="Arial"/>
          <w:i/>
          <w:sz w:val="20"/>
          <w:szCs w:val="20"/>
        </w:rPr>
      </w:pPr>
      <w:r w:rsidRPr="00321445">
        <w:rPr>
          <w:rFonts w:ascii="Arial Narrow" w:hAnsi="Arial Narrow"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Pr="00321445" w:rsidRDefault="00B84CC3" w:rsidP="00343A18">
      <w:pPr>
        <w:rPr>
          <w:rFonts w:ascii="Arial Narrow" w:hAnsi="Arial Narrow" w:cs="Arial"/>
          <w:i/>
          <w:sz w:val="20"/>
          <w:szCs w:val="20"/>
        </w:rPr>
      </w:pPr>
      <w:r w:rsidRPr="00321445">
        <w:rPr>
          <w:rFonts w:ascii="Arial Narrow" w:hAnsi="Arial Narrow" w:cs="Arial"/>
          <w:i/>
          <w:sz w:val="20"/>
          <w:szCs w:val="20"/>
        </w:rPr>
        <w:t>(У случају да понуду даје група понуђача образац копирати.)</w:t>
      </w:r>
    </w:p>
    <w:p w:rsidR="00F700A8" w:rsidRPr="00321445" w:rsidRDefault="00F700A8" w:rsidP="00343A18">
      <w:pPr>
        <w:rPr>
          <w:rFonts w:ascii="Arial Narrow" w:hAnsi="Arial Narrow" w:cs="Arial"/>
          <w:i/>
          <w:sz w:val="20"/>
          <w:szCs w:val="20"/>
        </w:rPr>
      </w:pPr>
    </w:p>
    <w:p w:rsidR="00D9192A" w:rsidRPr="00321445" w:rsidRDefault="00D9192A" w:rsidP="00343A18">
      <w:pPr>
        <w:rPr>
          <w:rFonts w:ascii="Arial Narrow" w:hAnsi="Arial Narrow" w:cs="Arial"/>
          <w:i/>
          <w:sz w:val="24"/>
          <w:szCs w:val="24"/>
        </w:rPr>
      </w:pPr>
    </w:p>
    <w:p w:rsidR="00D9192A" w:rsidRPr="00321445" w:rsidRDefault="00D9192A" w:rsidP="00343A18">
      <w:pPr>
        <w:rPr>
          <w:rFonts w:ascii="Arial Narrow" w:hAnsi="Arial Narrow" w:cs="Arial"/>
          <w:i/>
          <w:sz w:val="24"/>
          <w:szCs w:val="24"/>
        </w:rPr>
      </w:pPr>
    </w:p>
    <w:p w:rsidR="006410FC" w:rsidRPr="00321445" w:rsidRDefault="006410FC" w:rsidP="00343A18">
      <w:pPr>
        <w:rPr>
          <w:rFonts w:ascii="Arial Narrow" w:hAnsi="Arial Narrow" w:cs="Arial"/>
          <w:i/>
          <w:sz w:val="24"/>
          <w:szCs w:val="24"/>
        </w:rPr>
      </w:pPr>
    </w:p>
    <w:p w:rsidR="006410FC" w:rsidRPr="00321445" w:rsidRDefault="006410FC" w:rsidP="00343A18">
      <w:pPr>
        <w:rPr>
          <w:rFonts w:ascii="Arial Narrow" w:hAnsi="Arial Narrow" w:cs="Arial"/>
          <w:i/>
          <w:sz w:val="24"/>
          <w:szCs w:val="24"/>
        </w:rPr>
      </w:pPr>
    </w:p>
    <w:p w:rsidR="006410FC" w:rsidRPr="00321445" w:rsidRDefault="006410FC" w:rsidP="00343A18">
      <w:pPr>
        <w:rPr>
          <w:rFonts w:ascii="Arial Narrow" w:hAnsi="Arial Narrow" w:cs="Arial"/>
          <w:i/>
          <w:sz w:val="24"/>
          <w:szCs w:val="24"/>
        </w:rPr>
      </w:pPr>
    </w:p>
    <w:p w:rsidR="00CC421D" w:rsidRPr="00321445" w:rsidRDefault="00CC421D" w:rsidP="00343A18">
      <w:pPr>
        <w:rPr>
          <w:rFonts w:ascii="Arial Narrow" w:hAnsi="Arial Narrow" w:cs="Arial"/>
          <w:i/>
          <w:sz w:val="24"/>
          <w:szCs w:val="24"/>
        </w:rPr>
      </w:pPr>
    </w:p>
    <w:p w:rsidR="005654B1" w:rsidRDefault="005654B1">
      <w:pPr>
        <w:spacing w:before="0"/>
        <w:jc w:val="left"/>
        <w:rPr>
          <w:rFonts w:ascii="Arial Narrow" w:hAnsi="Arial Narrow" w:cs="Arial"/>
          <w:b/>
          <w:sz w:val="24"/>
          <w:szCs w:val="24"/>
        </w:rPr>
      </w:pPr>
      <w:bookmarkStart w:id="254" w:name="_Toc442559928"/>
      <w:r>
        <w:rPr>
          <w:rFonts w:ascii="Arial Narrow" w:hAnsi="Arial Narrow"/>
          <w:sz w:val="24"/>
          <w:szCs w:val="24"/>
        </w:rPr>
        <w:br w:type="page"/>
      </w:r>
    </w:p>
    <w:p w:rsidR="00343A18" w:rsidRPr="00321445" w:rsidRDefault="00343A18" w:rsidP="00343A18">
      <w:pPr>
        <w:pStyle w:val="KDObrazac"/>
        <w:spacing w:before="0"/>
        <w:rPr>
          <w:rFonts w:ascii="Arial Narrow" w:hAnsi="Arial Narrow"/>
          <w:sz w:val="24"/>
          <w:szCs w:val="24"/>
        </w:rPr>
      </w:pPr>
      <w:r w:rsidRPr="00321445">
        <w:rPr>
          <w:rFonts w:ascii="Arial Narrow" w:hAnsi="Arial Narrow"/>
          <w:sz w:val="24"/>
          <w:szCs w:val="24"/>
        </w:rPr>
        <w:lastRenderedPageBreak/>
        <w:t xml:space="preserve">ОБРАЗАЦ </w:t>
      </w:r>
      <w:r w:rsidR="005B5B92" w:rsidRPr="00321445">
        <w:rPr>
          <w:rFonts w:ascii="Arial Narrow" w:hAnsi="Arial Narrow"/>
          <w:sz w:val="24"/>
          <w:szCs w:val="24"/>
          <w:lang w:val="sr-Cyrl-RS"/>
        </w:rPr>
        <w:t>4</w:t>
      </w:r>
      <w:r w:rsidRPr="00321445">
        <w:rPr>
          <w:rFonts w:ascii="Arial Narrow" w:hAnsi="Arial Narrow"/>
          <w:sz w:val="24"/>
          <w:szCs w:val="24"/>
        </w:rPr>
        <w:t>.</w:t>
      </w:r>
      <w:bookmarkEnd w:id="254"/>
    </w:p>
    <w:p w:rsidR="00343A18" w:rsidRPr="00321445" w:rsidRDefault="00343A18" w:rsidP="00343A18">
      <w:pPr>
        <w:pStyle w:val="KDParagraf"/>
        <w:spacing w:before="0"/>
        <w:rPr>
          <w:rFonts w:ascii="Arial Narrow" w:hAnsi="Arial Narrow" w:cs="Arial"/>
          <w:sz w:val="24"/>
          <w:szCs w:val="24"/>
        </w:rPr>
      </w:pPr>
    </w:p>
    <w:p w:rsidR="00343A18" w:rsidRPr="00321445" w:rsidRDefault="00343A18" w:rsidP="00343A18">
      <w:pPr>
        <w:pStyle w:val="KDParagraf"/>
        <w:spacing w:before="0"/>
        <w:rPr>
          <w:rFonts w:ascii="Arial Narrow" w:hAnsi="Arial Narrow" w:cs="Arial"/>
          <w:sz w:val="24"/>
          <w:szCs w:val="24"/>
        </w:rPr>
      </w:pPr>
    </w:p>
    <w:p w:rsidR="00343A18" w:rsidRPr="00321445" w:rsidRDefault="00343A18" w:rsidP="00343A18">
      <w:pPr>
        <w:rPr>
          <w:rFonts w:ascii="Arial Narrow" w:hAnsi="Arial Narrow" w:cs="Arial"/>
          <w:sz w:val="24"/>
          <w:szCs w:val="24"/>
          <w:lang w:val="ru-RU"/>
        </w:rPr>
      </w:pPr>
      <w:r w:rsidRPr="00321445">
        <w:rPr>
          <w:rFonts w:ascii="Arial Narrow" w:hAnsi="Arial Narrow" w:cs="Arial"/>
          <w:sz w:val="24"/>
          <w:szCs w:val="24"/>
          <w:lang w:val="ru-RU"/>
        </w:rPr>
        <w:t>На основу члана 75. став 2. Закона о јавним набавкама („Службени гласник РС“ бр.124/2012, 14/15  и 68/15)</w:t>
      </w:r>
      <w:r w:rsidRPr="00321445">
        <w:rPr>
          <w:rFonts w:ascii="Arial Narrow" w:hAnsi="Arial Narrow" w:cs="Arial"/>
          <w:sz w:val="24"/>
          <w:szCs w:val="24"/>
        </w:rPr>
        <w:t xml:space="preserve"> као </w:t>
      </w:r>
      <w:r w:rsidRPr="00321445">
        <w:rPr>
          <w:rFonts w:ascii="Arial Narrow" w:hAnsi="Arial Narrow" w:cs="Arial"/>
          <w:sz w:val="24"/>
          <w:szCs w:val="24"/>
          <w:lang w:val="ru-RU"/>
        </w:rPr>
        <w:t>понуђач/подизвођач дајем:</w:t>
      </w:r>
    </w:p>
    <w:p w:rsidR="00343A18" w:rsidRPr="00321445" w:rsidRDefault="00343A18" w:rsidP="00343A18">
      <w:pPr>
        <w:rPr>
          <w:rFonts w:ascii="Arial Narrow" w:hAnsi="Arial Narrow" w:cs="Arial"/>
          <w:sz w:val="24"/>
          <w:szCs w:val="24"/>
          <w:lang w:val="ru-RU"/>
        </w:rPr>
      </w:pPr>
    </w:p>
    <w:p w:rsidR="00343A18" w:rsidRPr="00321445" w:rsidRDefault="00343A18" w:rsidP="00343A18">
      <w:pPr>
        <w:rPr>
          <w:rFonts w:ascii="Arial Narrow" w:hAnsi="Arial Narrow" w:cs="Arial"/>
          <w:sz w:val="24"/>
          <w:szCs w:val="24"/>
          <w:lang w:val="ru-RU"/>
        </w:rPr>
      </w:pPr>
    </w:p>
    <w:p w:rsidR="00343A18" w:rsidRPr="00321445" w:rsidRDefault="00343A18" w:rsidP="00B02E86">
      <w:pPr>
        <w:jc w:val="center"/>
        <w:rPr>
          <w:rFonts w:ascii="Arial Narrow" w:hAnsi="Arial Narrow"/>
          <w:b/>
          <w:lang w:val="ru-RU"/>
        </w:rPr>
      </w:pPr>
      <w:bookmarkStart w:id="255" w:name="_Toc442559929"/>
      <w:r w:rsidRPr="00321445">
        <w:rPr>
          <w:rFonts w:ascii="Arial Narrow" w:hAnsi="Arial Narrow"/>
          <w:b/>
          <w:lang w:val="ru-RU"/>
        </w:rPr>
        <w:t>И З Ј А В У</w:t>
      </w:r>
      <w:bookmarkEnd w:id="255"/>
    </w:p>
    <w:p w:rsidR="00343A18" w:rsidRPr="00321445" w:rsidRDefault="00343A18" w:rsidP="00874F5B">
      <w:pPr>
        <w:rPr>
          <w:rFonts w:ascii="Arial Narrow" w:hAnsi="Arial Narrow"/>
        </w:rPr>
      </w:pPr>
    </w:p>
    <w:p w:rsidR="00343A18" w:rsidRPr="00321445" w:rsidRDefault="00343A18" w:rsidP="00874F5B">
      <w:pPr>
        <w:rPr>
          <w:rFonts w:ascii="Arial Narrow" w:hAnsi="Arial Narrow"/>
        </w:rPr>
      </w:pPr>
    </w:p>
    <w:p w:rsidR="00B84CC3" w:rsidRPr="00321445" w:rsidRDefault="00B84CC3" w:rsidP="00B84CC3">
      <w:pPr>
        <w:tabs>
          <w:tab w:val="left" w:pos="6028"/>
        </w:tabs>
        <w:autoSpaceDE w:val="0"/>
        <w:autoSpaceDN w:val="0"/>
        <w:adjustRightInd w:val="0"/>
        <w:ind w:left="360"/>
        <w:rPr>
          <w:rFonts w:ascii="Arial Narrow" w:hAnsi="Arial Narrow" w:cs="Arial"/>
          <w:sz w:val="24"/>
          <w:szCs w:val="24"/>
          <w:lang w:val="ru-RU"/>
        </w:rPr>
      </w:pPr>
      <w:r w:rsidRPr="00321445">
        <w:rPr>
          <w:rFonts w:ascii="Arial Narrow" w:hAnsi="Arial Narrow" w:cs="Arial"/>
          <w:sz w:val="24"/>
          <w:szCs w:val="24"/>
          <w:lang w:val="ru-RU"/>
        </w:rPr>
        <w:t>којом изричито наводимо да смо у свом досадашње</w:t>
      </w:r>
      <w:r w:rsidR="001C0643" w:rsidRPr="00321445">
        <w:rPr>
          <w:rFonts w:ascii="Arial Narrow" w:hAnsi="Arial Narrow" w:cs="Arial"/>
          <w:sz w:val="24"/>
          <w:szCs w:val="24"/>
          <w:lang w:val="ru-RU"/>
        </w:rPr>
        <w:t>м раду и при састављању Понуде број:</w:t>
      </w:r>
      <w:r w:rsidR="00E4641C">
        <w:rPr>
          <w:rFonts w:ascii="Arial Narrow" w:hAnsi="Arial Narrow" w:cs="Arial"/>
          <w:sz w:val="24"/>
          <w:szCs w:val="24"/>
          <w:lang w:val="ru-RU"/>
        </w:rPr>
        <w:t xml:space="preserve"> </w:t>
      </w:r>
      <w:r w:rsidR="001C0643" w:rsidRPr="00321445">
        <w:rPr>
          <w:rFonts w:ascii="Arial Narrow" w:hAnsi="Arial Narrow" w:cs="Arial"/>
          <w:sz w:val="24"/>
          <w:szCs w:val="24"/>
          <w:lang w:val="ru-RU"/>
        </w:rPr>
        <w:t>______________</w:t>
      </w:r>
      <w:r w:rsidRPr="00321445">
        <w:rPr>
          <w:rFonts w:ascii="Arial Narrow" w:hAnsi="Arial Narrow" w:cs="Arial"/>
          <w:sz w:val="24"/>
          <w:szCs w:val="24"/>
          <w:lang w:val="ru-RU"/>
        </w:rPr>
        <w:t xml:space="preserve">за јавну набавку добара </w:t>
      </w:r>
      <w:r w:rsidR="00896BD7" w:rsidRPr="00321445">
        <w:rPr>
          <w:rFonts w:ascii="Arial Narrow" w:hAnsi="Arial Narrow" w:cs="Arial"/>
          <w:sz w:val="24"/>
          <w:szCs w:val="24"/>
          <w:lang w:val="sr-Cyrl-RS" w:bidi="en-US"/>
        </w:rPr>
        <w:t>Коверте за рачуне</w:t>
      </w:r>
      <w:r w:rsidR="00512810" w:rsidRPr="00321445">
        <w:rPr>
          <w:rFonts w:ascii="Arial Narrow" w:eastAsia="TimesNewRomanPS-BoldMT" w:hAnsi="Arial Narrow" w:cs="Arial"/>
          <w:bCs/>
          <w:color w:val="000000"/>
          <w:sz w:val="24"/>
          <w:szCs w:val="24"/>
          <w:lang w:val="sr-Cyrl-RS"/>
        </w:rPr>
        <w:t>,</w:t>
      </w:r>
      <w:r w:rsidR="00896BD7" w:rsidRPr="00321445">
        <w:rPr>
          <w:rFonts w:ascii="Arial Narrow" w:eastAsia="TimesNewRomanPS-BoldMT" w:hAnsi="Arial Narrow" w:cs="Arial"/>
          <w:bCs/>
          <w:color w:val="000000"/>
          <w:sz w:val="24"/>
          <w:szCs w:val="24"/>
          <w:lang w:val="sr-Cyrl-RS"/>
        </w:rPr>
        <w:t xml:space="preserve"> </w:t>
      </w:r>
      <w:r w:rsidR="00512810" w:rsidRPr="00321445">
        <w:rPr>
          <w:rFonts w:ascii="Arial Narrow" w:eastAsia="TimesNewRomanPS-BoldMT" w:hAnsi="Arial Narrow" w:cs="Arial"/>
          <w:bCs/>
          <w:color w:val="000000"/>
          <w:sz w:val="24"/>
          <w:szCs w:val="24"/>
        </w:rPr>
        <w:t xml:space="preserve">ради </w:t>
      </w:r>
      <w:r w:rsidR="00512810" w:rsidRPr="0002541F">
        <w:rPr>
          <w:rFonts w:ascii="Arial Narrow" w:eastAsia="TimesNewRomanPS-BoldMT" w:hAnsi="Arial Narrow" w:cs="Arial"/>
          <w:bCs/>
          <w:color w:val="000000" w:themeColor="text1"/>
          <w:sz w:val="24"/>
          <w:szCs w:val="24"/>
        </w:rPr>
        <w:t xml:space="preserve">закључења </w:t>
      </w:r>
      <w:r w:rsidR="00E4641C" w:rsidRPr="0002541F">
        <w:rPr>
          <w:rFonts w:ascii="Arial Narrow" w:eastAsia="TimesNewRomanPS-BoldMT" w:hAnsi="Arial Narrow" w:cs="Arial"/>
          <w:bCs/>
          <w:color w:val="000000" w:themeColor="text1"/>
          <w:sz w:val="24"/>
          <w:szCs w:val="24"/>
          <w:lang w:val="sr-Cyrl-RS"/>
        </w:rPr>
        <w:t>уговора</w:t>
      </w:r>
      <w:r w:rsidR="00C5631E" w:rsidRPr="0002541F">
        <w:rPr>
          <w:rFonts w:ascii="Arial Narrow" w:eastAsia="TimesNewRomanPS-BoldMT" w:hAnsi="Arial Narrow" w:cs="Arial"/>
          <w:bCs/>
          <w:color w:val="000000" w:themeColor="text1"/>
          <w:sz w:val="24"/>
          <w:szCs w:val="24"/>
        </w:rPr>
        <w:t xml:space="preserve"> </w:t>
      </w:r>
      <w:r w:rsidR="00512810" w:rsidRPr="0002541F">
        <w:rPr>
          <w:rFonts w:ascii="Arial Narrow" w:eastAsia="TimesNewRomanPS-BoldMT" w:hAnsi="Arial Narrow" w:cs="Arial"/>
          <w:bCs/>
          <w:color w:val="000000" w:themeColor="text1"/>
          <w:sz w:val="24"/>
          <w:szCs w:val="24"/>
        </w:rPr>
        <w:t xml:space="preserve">бр. </w:t>
      </w:r>
      <w:r w:rsidR="00512810" w:rsidRPr="0002541F">
        <w:rPr>
          <w:rFonts w:ascii="Arial Narrow" w:eastAsia="TimesNewRomanPS-BoldMT" w:hAnsi="Arial Narrow" w:cs="Arial"/>
          <w:bCs/>
          <w:color w:val="000000" w:themeColor="text1"/>
          <w:sz w:val="24"/>
          <w:szCs w:val="24"/>
          <w:lang w:val="sr-Latn-RS"/>
        </w:rPr>
        <w:t>JN</w:t>
      </w:r>
      <w:r w:rsidR="00896BD7" w:rsidRPr="0002541F">
        <w:rPr>
          <w:rFonts w:ascii="Arial Narrow" w:eastAsia="TimesNewRomanPS-BoldMT" w:hAnsi="Arial Narrow" w:cs="Arial"/>
          <w:bCs/>
          <w:color w:val="000000" w:themeColor="text1"/>
          <w:sz w:val="24"/>
          <w:szCs w:val="24"/>
          <w:lang w:val="sr-Latn-RS"/>
        </w:rPr>
        <w:t>/7</w:t>
      </w:r>
      <w:r w:rsidR="00512810" w:rsidRPr="0002541F">
        <w:rPr>
          <w:rFonts w:ascii="Arial Narrow" w:eastAsia="TimesNewRomanPS-BoldMT" w:hAnsi="Arial Narrow" w:cs="Arial"/>
          <w:bCs/>
          <w:color w:val="000000" w:themeColor="text1"/>
          <w:sz w:val="24"/>
          <w:szCs w:val="24"/>
          <w:lang w:val="sr-Latn-RS"/>
        </w:rPr>
        <w:t>000/0</w:t>
      </w:r>
      <w:r w:rsidR="00896BD7" w:rsidRPr="0002541F">
        <w:rPr>
          <w:rFonts w:ascii="Arial Narrow" w:eastAsia="TimesNewRomanPS-BoldMT" w:hAnsi="Arial Narrow" w:cs="Arial"/>
          <w:bCs/>
          <w:color w:val="000000" w:themeColor="text1"/>
          <w:sz w:val="24"/>
          <w:szCs w:val="24"/>
          <w:lang w:val="sr-Cyrl-RS"/>
        </w:rPr>
        <w:t>0</w:t>
      </w:r>
      <w:r w:rsidR="005B056D" w:rsidRPr="0002541F">
        <w:rPr>
          <w:rFonts w:ascii="Arial Narrow" w:eastAsia="TimesNewRomanPS-BoldMT" w:hAnsi="Arial Narrow" w:cs="Arial"/>
          <w:bCs/>
          <w:color w:val="000000" w:themeColor="text1"/>
          <w:sz w:val="24"/>
          <w:szCs w:val="24"/>
          <w:lang w:val="sr-Cyrl-RS"/>
        </w:rPr>
        <w:t>22</w:t>
      </w:r>
      <w:r w:rsidR="00512810" w:rsidRPr="0002541F">
        <w:rPr>
          <w:rFonts w:ascii="Arial Narrow" w:eastAsia="TimesNewRomanPS-BoldMT" w:hAnsi="Arial Narrow" w:cs="Arial"/>
          <w:bCs/>
          <w:color w:val="000000" w:themeColor="text1"/>
          <w:sz w:val="24"/>
          <w:szCs w:val="24"/>
          <w:lang w:val="sr-Latn-RS"/>
        </w:rPr>
        <w:t>/201</w:t>
      </w:r>
      <w:r w:rsidR="005B056D" w:rsidRPr="0002541F">
        <w:rPr>
          <w:rFonts w:ascii="Arial Narrow" w:eastAsia="TimesNewRomanPS-BoldMT" w:hAnsi="Arial Narrow" w:cs="Arial"/>
          <w:bCs/>
          <w:color w:val="000000" w:themeColor="text1"/>
          <w:sz w:val="24"/>
          <w:szCs w:val="24"/>
          <w:lang w:val="sr-Latn-RS"/>
        </w:rPr>
        <w:t>7</w:t>
      </w:r>
      <w:r w:rsidR="00FE2504" w:rsidRPr="0002541F">
        <w:rPr>
          <w:rFonts w:ascii="Arial Narrow" w:hAnsi="Arial Narrow" w:cs="Arial"/>
          <w:color w:val="000000" w:themeColor="text1"/>
          <w:sz w:val="24"/>
          <w:szCs w:val="24"/>
          <w:lang w:val="ru-RU"/>
        </w:rPr>
        <w:t>,</w:t>
      </w:r>
      <w:r w:rsidR="00F700A8" w:rsidRPr="0002541F">
        <w:rPr>
          <w:rFonts w:ascii="Arial Narrow" w:hAnsi="Arial Narrow" w:cs="Arial"/>
          <w:color w:val="000000" w:themeColor="text1"/>
          <w:sz w:val="24"/>
          <w:szCs w:val="24"/>
          <w:lang w:val="ru-RU"/>
        </w:rPr>
        <w:t xml:space="preserve"> </w:t>
      </w:r>
      <w:r w:rsidRPr="0002541F">
        <w:rPr>
          <w:rFonts w:ascii="Arial Narrow" w:hAnsi="Arial Narrow" w:cs="Arial"/>
          <w:color w:val="000000" w:themeColor="text1"/>
          <w:sz w:val="24"/>
          <w:szCs w:val="24"/>
          <w:lang w:val="ru-RU"/>
        </w:rPr>
        <w:t xml:space="preserve">поштовали обавезе које произилазе из важећих прописа о заштити </w:t>
      </w:r>
      <w:r w:rsidRPr="00321445">
        <w:rPr>
          <w:rFonts w:ascii="Arial Narrow" w:hAnsi="Arial Narrow" w:cs="Arial"/>
          <w:sz w:val="24"/>
          <w:szCs w:val="24"/>
          <w:lang w:val="ru-RU"/>
        </w:rPr>
        <w:t>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321445" w:rsidRDefault="00343A18" w:rsidP="00343A18">
      <w:pPr>
        <w:tabs>
          <w:tab w:val="left" w:pos="6028"/>
        </w:tabs>
        <w:autoSpaceDE w:val="0"/>
        <w:autoSpaceDN w:val="0"/>
        <w:adjustRightInd w:val="0"/>
        <w:ind w:left="360"/>
        <w:rPr>
          <w:rFonts w:ascii="Arial Narrow" w:eastAsia="Calibri" w:hAnsi="Arial Narrow" w:cs="Arial"/>
          <w:bCs/>
          <w:iCs/>
          <w:sz w:val="24"/>
          <w:szCs w:val="24"/>
        </w:rPr>
      </w:pPr>
    </w:p>
    <w:p w:rsidR="00343A18" w:rsidRPr="00321445" w:rsidRDefault="00343A18" w:rsidP="00343A18">
      <w:pPr>
        <w:tabs>
          <w:tab w:val="left" w:pos="6028"/>
        </w:tabs>
        <w:autoSpaceDE w:val="0"/>
        <w:autoSpaceDN w:val="0"/>
        <w:adjustRightInd w:val="0"/>
        <w:ind w:left="360"/>
        <w:rPr>
          <w:rFonts w:ascii="Arial Narrow" w:eastAsia="Calibri" w:hAnsi="Arial Narrow"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321445" w:rsidTr="00BC01DC">
        <w:trPr>
          <w:jc w:val="center"/>
        </w:trPr>
        <w:tc>
          <w:tcPr>
            <w:tcW w:w="3882" w:type="dxa"/>
          </w:tcPr>
          <w:p w:rsidR="00343A18" w:rsidRPr="00321445" w:rsidRDefault="00343A18" w:rsidP="00BC01DC">
            <w:pPr>
              <w:spacing w:before="0"/>
              <w:jc w:val="center"/>
              <w:rPr>
                <w:rFonts w:ascii="Arial Narrow" w:hAnsi="Arial Narrow" w:cs="Arial"/>
                <w:sz w:val="24"/>
                <w:szCs w:val="24"/>
              </w:rPr>
            </w:pPr>
            <w:r w:rsidRPr="00321445">
              <w:rPr>
                <w:rFonts w:ascii="Arial Narrow" w:hAnsi="Arial Narrow" w:cs="Arial"/>
                <w:sz w:val="24"/>
                <w:szCs w:val="24"/>
              </w:rPr>
              <w:t>Датум:</w:t>
            </w:r>
          </w:p>
        </w:tc>
        <w:tc>
          <w:tcPr>
            <w:tcW w:w="2127" w:type="dxa"/>
          </w:tcPr>
          <w:p w:rsidR="00343A18" w:rsidRPr="00321445" w:rsidRDefault="00343A18" w:rsidP="00BC01DC">
            <w:pPr>
              <w:spacing w:before="0"/>
              <w:jc w:val="center"/>
              <w:rPr>
                <w:rFonts w:ascii="Arial Narrow" w:hAnsi="Arial Narrow" w:cs="Arial"/>
                <w:sz w:val="24"/>
                <w:szCs w:val="24"/>
                <w:lang w:val="ru-RU"/>
              </w:rPr>
            </w:pPr>
          </w:p>
        </w:tc>
        <w:tc>
          <w:tcPr>
            <w:tcW w:w="4022" w:type="dxa"/>
          </w:tcPr>
          <w:p w:rsidR="00343A18" w:rsidRPr="00321445" w:rsidRDefault="00343A18" w:rsidP="007E7BB8">
            <w:pPr>
              <w:spacing w:before="0"/>
              <w:jc w:val="center"/>
              <w:rPr>
                <w:rFonts w:ascii="Arial Narrow" w:hAnsi="Arial Narrow" w:cs="Arial"/>
                <w:sz w:val="24"/>
                <w:szCs w:val="24"/>
                <w:lang w:val="sr-Cyrl-CS"/>
              </w:rPr>
            </w:pPr>
            <w:r w:rsidRPr="00321445">
              <w:rPr>
                <w:rFonts w:ascii="Arial Narrow" w:hAnsi="Arial Narrow" w:cs="Arial"/>
                <w:sz w:val="24"/>
                <w:szCs w:val="24"/>
                <w:lang w:val="sr-Cyrl-CS"/>
              </w:rPr>
              <w:t>П</w:t>
            </w:r>
            <w:r w:rsidRPr="00321445">
              <w:rPr>
                <w:rFonts w:ascii="Arial Narrow" w:hAnsi="Arial Narrow" w:cs="Arial"/>
                <w:sz w:val="24"/>
                <w:szCs w:val="24"/>
              </w:rPr>
              <w:t>онуђач</w:t>
            </w:r>
            <w:r w:rsidRPr="00321445">
              <w:rPr>
                <w:rFonts w:ascii="Arial Narrow" w:hAnsi="Arial Narrow" w:cs="Arial"/>
                <w:sz w:val="24"/>
                <w:szCs w:val="24"/>
                <w:lang w:val="sr-Cyrl-CS"/>
              </w:rPr>
              <w:t>/члан групе</w:t>
            </w:r>
          </w:p>
        </w:tc>
      </w:tr>
      <w:tr w:rsidR="00343A18" w:rsidRPr="00321445" w:rsidTr="00BC01DC">
        <w:trPr>
          <w:jc w:val="center"/>
        </w:trPr>
        <w:tc>
          <w:tcPr>
            <w:tcW w:w="3882" w:type="dxa"/>
          </w:tcPr>
          <w:p w:rsidR="00343A18" w:rsidRPr="00321445" w:rsidRDefault="00343A18" w:rsidP="00BC01DC">
            <w:pPr>
              <w:spacing w:before="0"/>
              <w:jc w:val="center"/>
              <w:rPr>
                <w:rFonts w:ascii="Arial Narrow" w:hAnsi="Arial Narrow" w:cs="Arial"/>
                <w:sz w:val="24"/>
                <w:szCs w:val="24"/>
              </w:rPr>
            </w:pPr>
          </w:p>
        </w:tc>
        <w:tc>
          <w:tcPr>
            <w:tcW w:w="2127" w:type="dxa"/>
          </w:tcPr>
          <w:p w:rsidR="00343A18" w:rsidRPr="00321445" w:rsidRDefault="00343A18" w:rsidP="00BC01DC">
            <w:pPr>
              <w:spacing w:before="0"/>
              <w:jc w:val="center"/>
              <w:rPr>
                <w:rFonts w:ascii="Arial Narrow" w:hAnsi="Arial Narrow" w:cs="Arial"/>
                <w:sz w:val="24"/>
                <w:szCs w:val="24"/>
              </w:rPr>
            </w:pPr>
            <w:r w:rsidRPr="00321445">
              <w:rPr>
                <w:rFonts w:ascii="Arial Narrow" w:hAnsi="Arial Narrow" w:cs="Arial"/>
                <w:sz w:val="24"/>
                <w:szCs w:val="24"/>
              </w:rPr>
              <w:t>М.П.</w:t>
            </w:r>
          </w:p>
        </w:tc>
        <w:tc>
          <w:tcPr>
            <w:tcW w:w="4022" w:type="dxa"/>
          </w:tcPr>
          <w:p w:rsidR="00343A18" w:rsidRPr="00321445" w:rsidRDefault="00343A18" w:rsidP="00BC01DC">
            <w:pPr>
              <w:spacing w:before="0"/>
              <w:jc w:val="center"/>
              <w:rPr>
                <w:rFonts w:ascii="Arial Narrow" w:hAnsi="Arial Narrow" w:cs="Arial"/>
                <w:sz w:val="24"/>
                <w:szCs w:val="24"/>
                <w:lang w:val="ru-RU"/>
              </w:rPr>
            </w:pPr>
          </w:p>
        </w:tc>
      </w:tr>
      <w:tr w:rsidR="00343A18" w:rsidRPr="00321445" w:rsidTr="00BC01DC">
        <w:trPr>
          <w:jc w:val="center"/>
        </w:trPr>
        <w:tc>
          <w:tcPr>
            <w:tcW w:w="3882" w:type="dxa"/>
            <w:tcBorders>
              <w:bottom w:val="single" w:sz="4" w:space="0" w:color="auto"/>
            </w:tcBorders>
          </w:tcPr>
          <w:p w:rsidR="00343A18" w:rsidRPr="00321445" w:rsidRDefault="00343A18" w:rsidP="00BC01DC">
            <w:pPr>
              <w:spacing w:before="0"/>
              <w:jc w:val="center"/>
              <w:rPr>
                <w:rFonts w:ascii="Arial Narrow" w:hAnsi="Arial Narrow" w:cs="Arial"/>
                <w:sz w:val="24"/>
                <w:szCs w:val="24"/>
              </w:rPr>
            </w:pPr>
          </w:p>
        </w:tc>
        <w:tc>
          <w:tcPr>
            <w:tcW w:w="2127" w:type="dxa"/>
          </w:tcPr>
          <w:p w:rsidR="00343A18" w:rsidRPr="00321445" w:rsidRDefault="00343A18" w:rsidP="00BC01DC">
            <w:pPr>
              <w:spacing w:before="0"/>
              <w:jc w:val="center"/>
              <w:rPr>
                <w:rFonts w:ascii="Arial Narrow" w:hAnsi="Arial Narrow" w:cs="Arial"/>
                <w:sz w:val="24"/>
                <w:szCs w:val="24"/>
                <w:lang w:val="ru-RU"/>
              </w:rPr>
            </w:pPr>
          </w:p>
        </w:tc>
        <w:tc>
          <w:tcPr>
            <w:tcW w:w="4022" w:type="dxa"/>
            <w:tcBorders>
              <w:bottom w:val="single" w:sz="4" w:space="0" w:color="auto"/>
            </w:tcBorders>
          </w:tcPr>
          <w:p w:rsidR="00343A18" w:rsidRPr="00321445" w:rsidRDefault="00343A18" w:rsidP="00BC01DC">
            <w:pPr>
              <w:spacing w:before="0"/>
              <w:jc w:val="center"/>
              <w:rPr>
                <w:rFonts w:ascii="Arial Narrow" w:hAnsi="Arial Narrow" w:cs="Arial"/>
                <w:sz w:val="24"/>
                <w:szCs w:val="24"/>
                <w:lang w:val="ru-RU"/>
              </w:rPr>
            </w:pPr>
          </w:p>
        </w:tc>
      </w:tr>
      <w:tr w:rsidR="00343A18" w:rsidRPr="00321445" w:rsidTr="00BC01DC">
        <w:trPr>
          <w:trHeight w:val="389"/>
          <w:jc w:val="center"/>
        </w:trPr>
        <w:tc>
          <w:tcPr>
            <w:tcW w:w="3882" w:type="dxa"/>
            <w:tcBorders>
              <w:top w:val="single" w:sz="4" w:space="0" w:color="auto"/>
            </w:tcBorders>
          </w:tcPr>
          <w:p w:rsidR="00343A18" w:rsidRPr="00321445" w:rsidRDefault="00343A18" w:rsidP="00BC01DC">
            <w:pPr>
              <w:spacing w:before="0"/>
              <w:jc w:val="center"/>
              <w:rPr>
                <w:rFonts w:ascii="Arial Narrow" w:hAnsi="Arial Narrow" w:cs="Arial"/>
                <w:sz w:val="24"/>
                <w:szCs w:val="24"/>
              </w:rPr>
            </w:pPr>
          </w:p>
          <w:p w:rsidR="00343A18" w:rsidRPr="00321445" w:rsidRDefault="00343A18" w:rsidP="00BC01DC">
            <w:pPr>
              <w:spacing w:before="0"/>
              <w:jc w:val="center"/>
              <w:rPr>
                <w:rFonts w:ascii="Arial Narrow" w:hAnsi="Arial Narrow" w:cs="Arial"/>
                <w:sz w:val="24"/>
                <w:szCs w:val="24"/>
              </w:rPr>
            </w:pPr>
          </w:p>
        </w:tc>
        <w:tc>
          <w:tcPr>
            <w:tcW w:w="2127" w:type="dxa"/>
          </w:tcPr>
          <w:p w:rsidR="00343A18" w:rsidRPr="00321445" w:rsidRDefault="00343A18" w:rsidP="00BC01DC">
            <w:pPr>
              <w:spacing w:before="0"/>
              <w:jc w:val="center"/>
              <w:rPr>
                <w:rFonts w:ascii="Arial Narrow" w:hAnsi="Arial Narrow" w:cs="Arial"/>
                <w:sz w:val="24"/>
                <w:szCs w:val="24"/>
                <w:lang w:val="ru-RU"/>
              </w:rPr>
            </w:pPr>
          </w:p>
        </w:tc>
        <w:tc>
          <w:tcPr>
            <w:tcW w:w="4022" w:type="dxa"/>
            <w:tcBorders>
              <w:top w:val="single" w:sz="4" w:space="0" w:color="auto"/>
            </w:tcBorders>
          </w:tcPr>
          <w:p w:rsidR="00343A18" w:rsidRPr="00321445" w:rsidRDefault="00343A18" w:rsidP="00BC01DC">
            <w:pPr>
              <w:spacing w:before="0"/>
              <w:jc w:val="center"/>
              <w:rPr>
                <w:rFonts w:ascii="Arial Narrow" w:hAnsi="Arial Narrow" w:cs="Arial"/>
                <w:sz w:val="24"/>
                <w:szCs w:val="24"/>
                <w:lang w:val="ru-RU"/>
              </w:rPr>
            </w:pPr>
          </w:p>
        </w:tc>
      </w:tr>
    </w:tbl>
    <w:p w:rsidR="00343A18" w:rsidRPr="00321445" w:rsidRDefault="00343A18" w:rsidP="00343A18">
      <w:pPr>
        <w:rPr>
          <w:rFonts w:ascii="Arial Narrow" w:hAnsi="Arial Narrow" w:cs="Arial"/>
          <w:i/>
          <w:sz w:val="20"/>
          <w:szCs w:val="20"/>
          <w:lang w:val="sr-Cyrl-CS"/>
        </w:rPr>
      </w:pPr>
      <w:r w:rsidRPr="00321445">
        <w:rPr>
          <w:rFonts w:ascii="Arial Narrow" w:hAnsi="Arial Narrow" w:cs="Arial"/>
          <w:b/>
          <w:i/>
          <w:sz w:val="20"/>
          <w:szCs w:val="20"/>
        </w:rPr>
        <w:t>Напомена:</w:t>
      </w:r>
      <w:r w:rsidRPr="00321445">
        <w:rPr>
          <w:rFonts w:ascii="Arial Narrow" w:hAnsi="Arial Narrow" w:cs="Arial"/>
          <w:i/>
          <w:sz w:val="20"/>
          <w:szCs w:val="20"/>
        </w:rPr>
        <w:t xml:space="preserve"> Уколико </w:t>
      </w:r>
      <w:r w:rsidRPr="00321445">
        <w:rPr>
          <w:rFonts w:ascii="Arial Narrow" w:hAnsi="Arial Narrow" w:cs="Arial"/>
          <w:i/>
          <w:sz w:val="20"/>
          <w:szCs w:val="20"/>
          <w:lang w:val="sr-Cyrl-CS"/>
        </w:rPr>
        <w:t xml:space="preserve">заједничку </w:t>
      </w:r>
      <w:r w:rsidRPr="00321445">
        <w:rPr>
          <w:rFonts w:ascii="Arial Narrow" w:hAnsi="Arial Narrow" w:cs="Arial"/>
          <w:i/>
          <w:sz w:val="20"/>
          <w:szCs w:val="20"/>
        </w:rPr>
        <w:t xml:space="preserve">понуду подноси група понуђача Изјава </w:t>
      </w:r>
      <w:r w:rsidRPr="00321445">
        <w:rPr>
          <w:rFonts w:ascii="Arial Narrow" w:hAnsi="Arial Narrow" w:cs="Arial"/>
          <w:i/>
          <w:sz w:val="20"/>
          <w:szCs w:val="20"/>
          <w:lang w:val="sr-Cyrl-CS"/>
        </w:rPr>
        <w:t xml:space="preserve">се доставља за сваког члана групе понуђача. Изјава </w:t>
      </w:r>
      <w:r w:rsidRPr="00321445">
        <w:rPr>
          <w:rFonts w:ascii="Arial Narrow" w:hAnsi="Arial Narrow" w:cs="Arial"/>
          <w:i/>
          <w:sz w:val="20"/>
          <w:szCs w:val="20"/>
        </w:rPr>
        <w:t>мора бити попуњена, потписана од стране овлашћеног лица</w:t>
      </w:r>
      <w:r w:rsidRPr="00321445">
        <w:rPr>
          <w:rFonts w:ascii="Arial Narrow" w:hAnsi="Arial Narrow" w:cs="Arial"/>
          <w:i/>
          <w:sz w:val="20"/>
          <w:szCs w:val="20"/>
          <w:lang w:val="sr-Cyrl-CS"/>
        </w:rPr>
        <w:t xml:space="preserve"> за заступање</w:t>
      </w:r>
      <w:r w:rsidRPr="00321445">
        <w:rPr>
          <w:rFonts w:ascii="Arial Narrow" w:hAnsi="Arial Narrow" w:cs="Arial"/>
          <w:i/>
          <w:sz w:val="20"/>
          <w:szCs w:val="20"/>
        </w:rPr>
        <w:t xml:space="preserve"> понуђача из групе понуђача и оверена печатом. </w:t>
      </w:r>
    </w:p>
    <w:p w:rsidR="00343A18" w:rsidRPr="00321445" w:rsidRDefault="00343A18" w:rsidP="00343A18">
      <w:pPr>
        <w:rPr>
          <w:rFonts w:ascii="Arial Narrow" w:hAnsi="Arial Narrow" w:cs="Arial"/>
          <w:i/>
          <w:sz w:val="20"/>
          <w:szCs w:val="20"/>
        </w:rPr>
      </w:pPr>
      <w:r w:rsidRPr="00321445">
        <w:rPr>
          <w:rFonts w:ascii="Arial Narrow" w:eastAsia="Calibri" w:hAnsi="Arial Narrow" w:cs="Arial"/>
          <w:i/>
          <w:sz w:val="20"/>
          <w:szCs w:val="20"/>
        </w:rPr>
        <w:t xml:space="preserve">У случају да понуђач подноси понуду са подизвођачем, Изјава </w:t>
      </w:r>
      <w:r w:rsidRPr="00321445">
        <w:rPr>
          <w:rFonts w:ascii="Arial Narrow" w:eastAsia="Calibri" w:hAnsi="Arial Narrow" w:cs="Arial"/>
          <w:i/>
          <w:sz w:val="20"/>
          <w:szCs w:val="20"/>
          <w:lang w:val="sr-Cyrl-CS"/>
        </w:rPr>
        <w:t xml:space="preserve">се доставља за понуђача и сваког подизвођача. Изјава </w:t>
      </w:r>
      <w:r w:rsidRPr="00321445">
        <w:rPr>
          <w:rFonts w:ascii="Arial Narrow" w:eastAsia="Calibri" w:hAnsi="Arial Narrow" w:cs="Arial"/>
          <w:i/>
          <w:sz w:val="20"/>
          <w:szCs w:val="20"/>
        </w:rPr>
        <w:t xml:space="preserve">мора бити </w:t>
      </w:r>
      <w:r w:rsidRPr="00321445">
        <w:rPr>
          <w:rFonts w:ascii="Arial Narrow" w:eastAsia="Calibri" w:hAnsi="Arial Narrow" w:cs="Arial"/>
          <w:i/>
          <w:sz w:val="20"/>
          <w:szCs w:val="20"/>
          <w:lang w:val="sr-Cyrl-CS"/>
        </w:rPr>
        <w:t>попуњена,</w:t>
      </w:r>
      <w:r w:rsidRPr="00321445">
        <w:rPr>
          <w:rFonts w:ascii="Arial Narrow" w:eastAsia="Calibri" w:hAnsi="Arial Narrow" w:cs="Arial"/>
          <w:i/>
          <w:sz w:val="20"/>
          <w:szCs w:val="20"/>
        </w:rPr>
        <w:t xml:space="preserve"> потписана</w:t>
      </w:r>
      <w:r w:rsidRPr="00321445">
        <w:rPr>
          <w:rFonts w:ascii="Arial Narrow" w:eastAsia="Calibri" w:hAnsi="Arial Narrow" w:cs="Arial"/>
          <w:i/>
          <w:sz w:val="20"/>
          <w:szCs w:val="20"/>
          <w:lang w:val="sr-Cyrl-CS"/>
        </w:rPr>
        <w:t xml:space="preserve"> и оверена</w:t>
      </w:r>
      <w:r w:rsidRPr="00321445">
        <w:rPr>
          <w:rFonts w:ascii="Arial Narrow" w:eastAsia="Calibri" w:hAnsi="Arial Narrow" w:cs="Arial"/>
          <w:i/>
          <w:sz w:val="20"/>
          <w:szCs w:val="20"/>
        </w:rPr>
        <w:t xml:space="preserve"> од стране овлашћеног лица за заступање </w:t>
      </w:r>
      <w:r w:rsidRPr="00321445">
        <w:rPr>
          <w:rFonts w:ascii="Arial Narrow" w:eastAsia="Calibri" w:hAnsi="Arial Narrow" w:cs="Arial"/>
          <w:i/>
          <w:sz w:val="20"/>
          <w:szCs w:val="20"/>
          <w:lang w:val="sr-Cyrl-CS"/>
        </w:rPr>
        <w:t>понуђача/подизво</w:t>
      </w:r>
      <w:r w:rsidRPr="00321445">
        <w:rPr>
          <w:rFonts w:ascii="Arial Narrow" w:eastAsia="Calibri" w:hAnsi="Arial Narrow" w:cs="Arial"/>
          <w:i/>
          <w:sz w:val="20"/>
          <w:szCs w:val="20"/>
        </w:rPr>
        <w:t>ђача</w:t>
      </w:r>
      <w:r w:rsidRPr="00321445">
        <w:rPr>
          <w:rFonts w:ascii="Arial Narrow" w:eastAsia="Calibri" w:hAnsi="Arial Narrow" w:cs="Arial"/>
          <w:i/>
          <w:sz w:val="20"/>
          <w:szCs w:val="20"/>
          <w:lang w:val="sr-Cyrl-CS"/>
        </w:rPr>
        <w:t xml:space="preserve"> и оверена печатом.</w:t>
      </w:r>
    </w:p>
    <w:p w:rsidR="00343A18" w:rsidRPr="00321445" w:rsidRDefault="00343A18" w:rsidP="00343A18">
      <w:pPr>
        <w:rPr>
          <w:rFonts w:ascii="Arial Narrow" w:hAnsi="Arial Narrow" w:cs="Arial"/>
          <w:sz w:val="20"/>
          <w:szCs w:val="20"/>
          <w:lang w:val="sr-Cyrl-CS"/>
        </w:rPr>
      </w:pPr>
      <w:r w:rsidRPr="00321445">
        <w:rPr>
          <w:rFonts w:ascii="Arial Narrow" w:hAnsi="Arial Narrow" w:cs="Arial"/>
          <w:i/>
          <w:sz w:val="20"/>
          <w:szCs w:val="20"/>
        </w:rPr>
        <w:t>Приликом подношења понуде овај образац копирати у потребном броју примерака.</w:t>
      </w:r>
    </w:p>
    <w:p w:rsidR="00343A18" w:rsidRPr="00321445" w:rsidRDefault="00343A18" w:rsidP="00874F5B">
      <w:pPr>
        <w:rPr>
          <w:rFonts w:ascii="Arial Narrow" w:hAnsi="Arial Narrow"/>
        </w:rPr>
      </w:pPr>
    </w:p>
    <w:p w:rsidR="000F683D" w:rsidRPr="00321445" w:rsidRDefault="000F683D" w:rsidP="00874F5B">
      <w:pPr>
        <w:rPr>
          <w:rFonts w:ascii="Arial Narrow" w:hAnsi="Arial Narrow"/>
        </w:rPr>
      </w:pPr>
    </w:p>
    <w:p w:rsidR="000F683D" w:rsidRPr="00321445" w:rsidRDefault="000F683D" w:rsidP="00874F5B">
      <w:pPr>
        <w:rPr>
          <w:rFonts w:ascii="Arial Narrow" w:hAnsi="Arial Narrow"/>
        </w:rPr>
      </w:pPr>
    </w:p>
    <w:p w:rsidR="00CC421D" w:rsidRPr="00321445" w:rsidRDefault="00CC421D" w:rsidP="00874F5B">
      <w:pPr>
        <w:rPr>
          <w:rFonts w:ascii="Arial Narrow" w:hAnsi="Arial Narrow"/>
        </w:rPr>
      </w:pPr>
    </w:p>
    <w:p w:rsidR="00CC421D" w:rsidRPr="00321445" w:rsidRDefault="00CC421D" w:rsidP="00874F5B">
      <w:pPr>
        <w:rPr>
          <w:rFonts w:ascii="Arial Narrow" w:hAnsi="Arial Narrow"/>
        </w:rPr>
      </w:pPr>
    </w:p>
    <w:p w:rsidR="00CC421D" w:rsidRPr="00321445" w:rsidRDefault="00CC421D" w:rsidP="00874F5B">
      <w:pPr>
        <w:rPr>
          <w:rFonts w:ascii="Arial Narrow" w:hAnsi="Arial Narrow"/>
        </w:rPr>
      </w:pPr>
    </w:p>
    <w:p w:rsidR="00F11A0A" w:rsidRPr="00321445" w:rsidRDefault="00F11A0A" w:rsidP="00874F5B">
      <w:pPr>
        <w:rPr>
          <w:rFonts w:ascii="Arial Narrow" w:hAnsi="Arial Narrow"/>
        </w:rPr>
      </w:pPr>
    </w:p>
    <w:p w:rsidR="00343A18" w:rsidRPr="00321445" w:rsidRDefault="00343A18" w:rsidP="00B02E86">
      <w:pPr>
        <w:rPr>
          <w:rFonts w:ascii="Arial Narrow" w:hAnsi="Arial Narrow" w:cs="Arial"/>
          <w:color w:val="00B0F0"/>
          <w:sz w:val="24"/>
          <w:szCs w:val="24"/>
        </w:rPr>
      </w:pPr>
    </w:p>
    <w:p w:rsidR="00F11A0A" w:rsidRPr="00321445" w:rsidRDefault="00F11A0A" w:rsidP="00B02E86">
      <w:pPr>
        <w:rPr>
          <w:rFonts w:ascii="Arial Narrow" w:hAnsi="Arial Narrow" w:cs="Arial"/>
          <w:color w:val="00B0F0"/>
          <w:sz w:val="24"/>
          <w:szCs w:val="24"/>
        </w:rPr>
      </w:pPr>
    </w:p>
    <w:p w:rsidR="00992DEC" w:rsidRPr="00321445" w:rsidRDefault="00992DEC" w:rsidP="00B02E86">
      <w:pPr>
        <w:rPr>
          <w:rFonts w:ascii="Arial Narrow" w:hAnsi="Arial Narrow" w:cs="Arial"/>
          <w:color w:val="00B0F0"/>
          <w:sz w:val="24"/>
          <w:szCs w:val="24"/>
        </w:rPr>
      </w:pPr>
    </w:p>
    <w:p w:rsidR="00992DEC" w:rsidRPr="00321445" w:rsidRDefault="00992DEC" w:rsidP="00B02E86">
      <w:pPr>
        <w:rPr>
          <w:rFonts w:ascii="Arial Narrow" w:hAnsi="Arial Narrow" w:cs="Arial"/>
          <w:color w:val="00B0F0"/>
          <w:sz w:val="24"/>
          <w:szCs w:val="24"/>
        </w:rPr>
      </w:pPr>
    </w:p>
    <w:p w:rsidR="000C67B2" w:rsidRPr="00321445" w:rsidRDefault="000C67B2" w:rsidP="00343A18">
      <w:pPr>
        <w:tabs>
          <w:tab w:val="left" w:pos="0"/>
          <w:tab w:val="left" w:pos="122"/>
        </w:tabs>
        <w:spacing w:before="0"/>
        <w:contextualSpacing/>
        <w:rPr>
          <w:rFonts w:ascii="Arial Narrow" w:hAnsi="Arial Narrow" w:cs="Arial"/>
          <w:color w:val="00B0F0"/>
          <w:sz w:val="24"/>
          <w:szCs w:val="24"/>
          <w:lang w:val="ru-RU"/>
        </w:rPr>
      </w:pPr>
    </w:p>
    <w:p w:rsidR="00E4641C" w:rsidRDefault="00E4641C">
      <w:pPr>
        <w:spacing w:before="0"/>
        <w:jc w:val="left"/>
        <w:rPr>
          <w:rFonts w:ascii="Arial Narrow" w:hAnsi="Arial Narrow" w:cs="Arial"/>
          <w:b/>
          <w:sz w:val="24"/>
          <w:szCs w:val="24"/>
        </w:rPr>
      </w:pPr>
      <w:r>
        <w:rPr>
          <w:rFonts w:ascii="Arial Narrow" w:hAnsi="Arial Narrow"/>
          <w:sz w:val="24"/>
          <w:szCs w:val="24"/>
        </w:rPr>
        <w:br w:type="page"/>
      </w:r>
    </w:p>
    <w:p w:rsidR="007E7BB8" w:rsidRPr="00321445" w:rsidRDefault="007E7BB8" w:rsidP="007E7BB8">
      <w:pPr>
        <w:pStyle w:val="KDObrazac"/>
        <w:spacing w:before="0"/>
        <w:rPr>
          <w:rFonts w:ascii="Arial Narrow" w:hAnsi="Arial Narrow"/>
          <w:sz w:val="24"/>
          <w:szCs w:val="24"/>
          <w:lang w:val="sr-Cyrl-RS"/>
        </w:rPr>
      </w:pPr>
      <w:r w:rsidRPr="00321445">
        <w:rPr>
          <w:rFonts w:ascii="Arial Narrow" w:hAnsi="Arial Narrow"/>
          <w:sz w:val="24"/>
          <w:szCs w:val="24"/>
        </w:rPr>
        <w:lastRenderedPageBreak/>
        <w:t>ОБРАЗАЦ</w:t>
      </w:r>
      <w:r w:rsidR="00145B67" w:rsidRPr="00321445">
        <w:rPr>
          <w:rFonts w:ascii="Arial Narrow" w:hAnsi="Arial Narrow"/>
          <w:sz w:val="24"/>
          <w:szCs w:val="24"/>
        </w:rPr>
        <w:t xml:space="preserve"> 6</w:t>
      </w:r>
    </w:p>
    <w:p w:rsidR="007E7BB8" w:rsidRPr="00321445" w:rsidRDefault="007E7BB8" w:rsidP="007E7BB8">
      <w:pPr>
        <w:spacing w:before="0"/>
        <w:rPr>
          <w:rFonts w:ascii="Arial Narrow" w:hAnsi="Arial Narrow" w:cs="Arial"/>
          <w:sz w:val="24"/>
          <w:szCs w:val="24"/>
          <w:lang w:val="sr-Cyrl-CS"/>
        </w:rPr>
      </w:pPr>
    </w:p>
    <w:p w:rsidR="007E7BB8" w:rsidRPr="00321445" w:rsidRDefault="007E7BB8" w:rsidP="007E7BB8">
      <w:pPr>
        <w:spacing w:before="0"/>
        <w:jc w:val="center"/>
        <w:rPr>
          <w:rFonts w:ascii="Arial Narrow" w:hAnsi="Arial Narrow" w:cs="Arial"/>
          <w:b/>
          <w:sz w:val="24"/>
          <w:szCs w:val="24"/>
        </w:rPr>
      </w:pPr>
      <w:r w:rsidRPr="00321445">
        <w:rPr>
          <w:rFonts w:ascii="Arial Narrow" w:hAnsi="Arial Narrow" w:cs="Arial"/>
          <w:b/>
          <w:sz w:val="24"/>
          <w:szCs w:val="24"/>
        </w:rPr>
        <w:t>ОБРАЗАЦ ТРОШКОВА ПРИПРЕМЕ ПОНУДЕ</w:t>
      </w:r>
    </w:p>
    <w:p w:rsidR="00512810" w:rsidRPr="00321445" w:rsidRDefault="007E7BB8" w:rsidP="00512810">
      <w:pPr>
        <w:spacing w:before="0"/>
        <w:jc w:val="center"/>
        <w:rPr>
          <w:rFonts w:ascii="Arial Narrow" w:eastAsia="TimesNewRomanPS-BoldMT" w:hAnsi="Arial Narrow" w:cs="Arial"/>
          <w:bCs/>
          <w:color w:val="000000"/>
          <w:sz w:val="24"/>
          <w:szCs w:val="24"/>
          <w:lang w:val="sr-Cyrl-RS"/>
        </w:rPr>
      </w:pPr>
      <w:r w:rsidRPr="00321445">
        <w:rPr>
          <w:rFonts w:ascii="Arial Narrow" w:hAnsi="Arial Narrow" w:cs="Arial"/>
          <w:sz w:val="24"/>
          <w:szCs w:val="24"/>
        </w:rPr>
        <w:t>за јавну набавку добара:</w:t>
      </w:r>
      <w:r w:rsidR="00DA017C" w:rsidRPr="00321445">
        <w:rPr>
          <w:rFonts w:ascii="Arial Narrow" w:hAnsi="Arial Narrow" w:cs="Arial"/>
          <w:sz w:val="24"/>
          <w:szCs w:val="24"/>
          <w:lang w:val="sr-Cyrl-RS"/>
        </w:rPr>
        <w:t xml:space="preserve"> </w:t>
      </w:r>
      <w:r w:rsidR="00D35466" w:rsidRPr="00321445">
        <w:rPr>
          <w:rFonts w:ascii="Arial Narrow" w:hAnsi="Arial Narrow" w:cs="Arial"/>
          <w:sz w:val="24"/>
          <w:szCs w:val="24"/>
          <w:lang w:val="sr-Cyrl-RS" w:bidi="en-US"/>
        </w:rPr>
        <w:t>Коверте за рачуне</w:t>
      </w:r>
      <w:r w:rsidR="00512810" w:rsidRPr="00321445">
        <w:rPr>
          <w:rFonts w:ascii="Arial Narrow" w:eastAsia="TimesNewRomanPS-BoldMT" w:hAnsi="Arial Narrow" w:cs="Arial"/>
          <w:bCs/>
          <w:color w:val="000000"/>
          <w:sz w:val="24"/>
          <w:szCs w:val="24"/>
          <w:lang w:val="sr-Cyrl-RS"/>
        </w:rPr>
        <w:t>,</w:t>
      </w:r>
      <w:r w:rsidR="00D35466" w:rsidRPr="00321445">
        <w:rPr>
          <w:rFonts w:ascii="Arial Narrow" w:eastAsia="TimesNewRomanPS-BoldMT" w:hAnsi="Arial Narrow" w:cs="Arial"/>
          <w:bCs/>
          <w:color w:val="000000"/>
          <w:sz w:val="24"/>
          <w:szCs w:val="24"/>
          <w:lang w:val="sr-Cyrl-RS"/>
        </w:rPr>
        <w:t xml:space="preserve"> </w:t>
      </w:r>
      <w:r w:rsidR="00512810" w:rsidRPr="00321445">
        <w:rPr>
          <w:rFonts w:ascii="Arial Narrow" w:eastAsia="TimesNewRomanPS-BoldMT" w:hAnsi="Arial Narrow" w:cs="Arial"/>
          <w:bCs/>
          <w:color w:val="000000"/>
          <w:sz w:val="24"/>
          <w:szCs w:val="24"/>
        </w:rPr>
        <w:t xml:space="preserve">бр. </w:t>
      </w:r>
      <w:r w:rsidR="00512810" w:rsidRPr="00321445">
        <w:rPr>
          <w:rFonts w:ascii="Arial Narrow" w:eastAsia="TimesNewRomanPS-BoldMT" w:hAnsi="Arial Narrow" w:cs="Arial"/>
          <w:bCs/>
          <w:color w:val="000000"/>
          <w:sz w:val="24"/>
          <w:szCs w:val="24"/>
          <w:lang w:val="sr-Latn-RS"/>
        </w:rPr>
        <w:t>JN</w:t>
      </w:r>
      <w:r w:rsidR="00D35466" w:rsidRPr="00321445">
        <w:rPr>
          <w:rFonts w:ascii="Arial Narrow" w:eastAsia="TimesNewRomanPS-BoldMT" w:hAnsi="Arial Narrow" w:cs="Arial"/>
          <w:bCs/>
          <w:color w:val="000000"/>
          <w:sz w:val="24"/>
          <w:szCs w:val="24"/>
          <w:lang w:val="sr-Latn-RS"/>
        </w:rPr>
        <w:t>/7</w:t>
      </w:r>
      <w:r w:rsidR="00512810" w:rsidRPr="00321445">
        <w:rPr>
          <w:rFonts w:ascii="Arial Narrow" w:eastAsia="TimesNewRomanPS-BoldMT" w:hAnsi="Arial Narrow" w:cs="Arial"/>
          <w:bCs/>
          <w:color w:val="000000"/>
          <w:sz w:val="24"/>
          <w:szCs w:val="24"/>
          <w:lang w:val="sr-Latn-RS"/>
        </w:rPr>
        <w:t>000/0</w:t>
      </w:r>
      <w:r w:rsidR="008A35E6">
        <w:rPr>
          <w:rFonts w:ascii="Arial Narrow" w:eastAsia="TimesNewRomanPS-BoldMT" w:hAnsi="Arial Narrow" w:cs="Arial"/>
          <w:bCs/>
          <w:color w:val="000000"/>
          <w:sz w:val="24"/>
          <w:szCs w:val="24"/>
          <w:lang w:val="sr-Cyrl-RS"/>
        </w:rPr>
        <w:t>022</w:t>
      </w:r>
      <w:r w:rsidR="008A35E6">
        <w:rPr>
          <w:rFonts w:ascii="Arial Narrow" w:eastAsia="TimesNewRomanPS-BoldMT" w:hAnsi="Arial Narrow" w:cs="Arial"/>
          <w:bCs/>
          <w:color w:val="000000"/>
          <w:sz w:val="24"/>
          <w:szCs w:val="24"/>
          <w:lang w:val="sr-Latn-RS"/>
        </w:rPr>
        <w:t>/2017</w:t>
      </w:r>
    </w:p>
    <w:p w:rsidR="00512810" w:rsidRPr="00321445" w:rsidRDefault="00512810" w:rsidP="00512810">
      <w:pPr>
        <w:spacing w:before="0"/>
        <w:jc w:val="center"/>
        <w:rPr>
          <w:rFonts w:ascii="Arial Narrow" w:eastAsia="TimesNewRomanPS-BoldMT" w:hAnsi="Arial Narrow" w:cs="Arial"/>
          <w:bCs/>
          <w:color w:val="000000"/>
          <w:sz w:val="24"/>
          <w:szCs w:val="24"/>
          <w:lang w:val="sr-Cyrl-RS"/>
        </w:rPr>
      </w:pPr>
    </w:p>
    <w:p w:rsidR="007E7BB8" w:rsidRDefault="007E7BB8" w:rsidP="00512810">
      <w:pPr>
        <w:spacing w:before="0"/>
        <w:rPr>
          <w:rFonts w:ascii="Arial Narrow" w:hAnsi="Arial Narrow" w:cs="Arial"/>
          <w:sz w:val="24"/>
          <w:szCs w:val="24"/>
          <w:lang w:val="ru-RU"/>
        </w:rPr>
      </w:pPr>
      <w:r w:rsidRPr="00321445">
        <w:rPr>
          <w:rFonts w:ascii="Arial Narrow" w:hAnsi="Arial Narrow"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4641C" w:rsidRPr="00321445" w:rsidRDefault="00E4641C" w:rsidP="00512810">
      <w:pPr>
        <w:spacing w:before="0"/>
        <w:rPr>
          <w:rFonts w:ascii="Arial Narrow" w:hAnsi="Arial Narrow" w:cs="Arial"/>
          <w:sz w:val="24"/>
          <w:szCs w:val="24"/>
          <w:lang w:val="ru-RU"/>
        </w:rPr>
      </w:pPr>
    </w:p>
    <w:p w:rsidR="007E7BB8" w:rsidRPr="00321445" w:rsidRDefault="007E7BB8" w:rsidP="007E7BB8">
      <w:pPr>
        <w:tabs>
          <w:tab w:val="left" w:pos="0"/>
        </w:tabs>
        <w:jc w:val="center"/>
        <w:rPr>
          <w:rFonts w:ascii="Arial Narrow" w:hAnsi="Arial Narrow" w:cs="Arial"/>
          <w:sz w:val="24"/>
          <w:szCs w:val="24"/>
          <w:lang w:val="ru-RU"/>
        </w:rPr>
      </w:pPr>
      <w:r w:rsidRPr="00321445">
        <w:rPr>
          <w:rFonts w:ascii="Arial Narrow" w:hAnsi="Arial Narrow"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321445" w:rsidTr="00512810">
        <w:trPr>
          <w:trHeight w:val="749"/>
          <w:tblCellSpacing w:w="20" w:type="dxa"/>
        </w:trPr>
        <w:tc>
          <w:tcPr>
            <w:tcW w:w="5789" w:type="dxa"/>
            <w:shd w:val="clear" w:color="auto" w:fill="auto"/>
            <w:vAlign w:val="center"/>
          </w:tcPr>
          <w:p w:rsidR="007E7BB8" w:rsidRPr="00321445" w:rsidRDefault="007E7BB8" w:rsidP="00BE2EA9">
            <w:pPr>
              <w:jc w:val="center"/>
              <w:rPr>
                <w:rFonts w:ascii="Arial Narrow" w:hAnsi="Arial Narrow" w:cs="Arial"/>
                <w:color w:val="00B0F0"/>
                <w:sz w:val="24"/>
                <w:szCs w:val="24"/>
              </w:rPr>
            </w:pPr>
          </w:p>
        </w:tc>
        <w:tc>
          <w:tcPr>
            <w:tcW w:w="3181" w:type="dxa"/>
            <w:shd w:val="clear" w:color="auto" w:fill="auto"/>
          </w:tcPr>
          <w:p w:rsidR="007E7BB8" w:rsidRPr="00321445" w:rsidRDefault="007E7BB8" w:rsidP="00BE2EA9">
            <w:pPr>
              <w:rPr>
                <w:rFonts w:ascii="Arial Narrow" w:hAnsi="Arial Narrow" w:cs="Arial"/>
                <w:sz w:val="24"/>
                <w:szCs w:val="24"/>
              </w:rPr>
            </w:pPr>
          </w:p>
          <w:p w:rsidR="007E7BB8" w:rsidRPr="00321445" w:rsidRDefault="007E7BB8" w:rsidP="007E7BB8">
            <w:pPr>
              <w:rPr>
                <w:rFonts w:ascii="Arial Narrow" w:hAnsi="Arial Narrow" w:cs="Arial"/>
                <w:sz w:val="24"/>
                <w:szCs w:val="24"/>
              </w:rPr>
            </w:pPr>
            <w:r w:rsidRPr="00321445">
              <w:rPr>
                <w:rFonts w:ascii="Arial Narrow" w:hAnsi="Arial Narrow" w:cs="Arial"/>
                <w:sz w:val="24"/>
                <w:szCs w:val="24"/>
              </w:rPr>
              <w:t xml:space="preserve">__________ динара </w:t>
            </w:r>
          </w:p>
        </w:tc>
      </w:tr>
      <w:tr w:rsidR="007E7BB8" w:rsidRPr="00321445" w:rsidTr="00512810">
        <w:trPr>
          <w:trHeight w:val="307"/>
          <w:tblCellSpacing w:w="20" w:type="dxa"/>
        </w:trPr>
        <w:tc>
          <w:tcPr>
            <w:tcW w:w="5789" w:type="dxa"/>
            <w:shd w:val="clear" w:color="auto" w:fill="auto"/>
            <w:vAlign w:val="center"/>
          </w:tcPr>
          <w:p w:rsidR="007E7BB8" w:rsidRPr="00321445" w:rsidRDefault="007E7BB8" w:rsidP="00BE2EA9">
            <w:pPr>
              <w:jc w:val="center"/>
              <w:rPr>
                <w:rFonts w:ascii="Arial Narrow" w:hAnsi="Arial Narrow" w:cs="Arial"/>
                <w:sz w:val="24"/>
                <w:szCs w:val="24"/>
              </w:rPr>
            </w:pPr>
            <w:r w:rsidRPr="00321445">
              <w:rPr>
                <w:rFonts w:ascii="Arial Narrow" w:hAnsi="Arial Narrow" w:cs="Arial"/>
                <w:sz w:val="24"/>
                <w:szCs w:val="24"/>
              </w:rPr>
              <w:t>Укупни трошкови без ПДВ</w:t>
            </w:r>
          </w:p>
        </w:tc>
        <w:tc>
          <w:tcPr>
            <w:tcW w:w="3181" w:type="dxa"/>
            <w:shd w:val="clear" w:color="auto" w:fill="auto"/>
          </w:tcPr>
          <w:p w:rsidR="007E7BB8" w:rsidRPr="00321445" w:rsidRDefault="007E7BB8" w:rsidP="00BE2EA9">
            <w:pPr>
              <w:rPr>
                <w:rFonts w:ascii="Arial Narrow" w:hAnsi="Arial Narrow" w:cs="Arial"/>
                <w:sz w:val="24"/>
                <w:szCs w:val="24"/>
              </w:rPr>
            </w:pPr>
          </w:p>
          <w:p w:rsidR="007E7BB8" w:rsidRPr="00321445" w:rsidRDefault="007E7BB8" w:rsidP="00BE2EA9">
            <w:pPr>
              <w:rPr>
                <w:rFonts w:ascii="Arial Narrow" w:hAnsi="Arial Narrow" w:cs="Arial"/>
                <w:sz w:val="24"/>
                <w:szCs w:val="24"/>
              </w:rPr>
            </w:pPr>
            <w:r w:rsidRPr="00321445">
              <w:rPr>
                <w:rFonts w:ascii="Arial Narrow" w:hAnsi="Arial Narrow" w:cs="Arial"/>
                <w:sz w:val="24"/>
                <w:szCs w:val="24"/>
              </w:rPr>
              <w:t>__________ динара</w:t>
            </w:r>
          </w:p>
        </w:tc>
      </w:tr>
      <w:tr w:rsidR="007E7BB8" w:rsidRPr="00321445" w:rsidTr="00512810">
        <w:trPr>
          <w:trHeight w:val="433"/>
          <w:tblCellSpacing w:w="20" w:type="dxa"/>
        </w:trPr>
        <w:tc>
          <w:tcPr>
            <w:tcW w:w="5789" w:type="dxa"/>
            <w:shd w:val="clear" w:color="auto" w:fill="auto"/>
            <w:vAlign w:val="center"/>
          </w:tcPr>
          <w:p w:rsidR="007E7BB8" w:rsidRPr="00321445" w:rsidRDefault="007E7BB8" w:rsidP="00BE2EA9">
            <w:pPr>
              <w:autoSpaceDE w:val="0"/>
              <w:autoSpaceDN w:val="0"/>
              <w:adjustRightInd w:val="0"/>
              <w:jc w:val="center"/>
              <w:rPr>
                <w:rFonts w:ascii="Arial Narrow" w:hAnsi="Arial Narrow" w:cs="Arial"/>
                <w:sz w:val="24"/>
                <w:szCs w:val="24"/>
              </w:rPr>
            </w:pPr>
            <w:r w:rsidRPr="00321445">
              <w:rPr>
                <w:rFonts w:ascii="Arial Narrow" w:hAnsi="Arial Narrow" w:cs="Arial"/>
                <w:sz w:val="24"/>
                <w:szCs w:val="24"/>
              </w:rPr>
              <w:t>ПДВ</w:t>
            </w:r>
          </w:p>
        </w:tc>
        <w:tc>
          <w:tcPr>
            <w:tcW w:w="3181" w:type="dxa"/>
            <w:shd w:val="clear" w:color="auto" w:fill="auto"/>
          </w:tcPr>
          <w:p w:rsidR="007E7BB8" w:rsidRPr="00321445" w:rsidRDefault="007E7BB8" w:rsidP="00BE2EA9">
            <w:pPr>
              <w:rPr>
                <w:rFonts w:ascii="Arial Narrow" w:hAnsi="Arial Narrow" w:cs="Arial"/>
                <w:sz w:val="24"/>
                <w:szCs w:val="24"/>
              </w:rPr>
            </w:pPr>
          </w:p>
          <w:p w:rsidR="007E7BB8" w:rsidRPr="00321445" w:rsidRDefault="007E7BB8" w:rsidP="00BE2EA9">
            <w:pPr>
              <w:rPr>
                <w:rFonts w:ascii="Arial Narrow" w:hAnsi="Arial Narrow" w:cs="Arial"/>
                <w:sz w:val="24"/>
                <w:szCs w:val="24"/>
              </w:rPr>
            </w:pPr>
            <w:r w:rsidRPr="00321445">
              <w:rPr>
                <w:rFonts w:ascii="Arial Narrow" w:hAnsi="Arial Narrow" w:cs="Arial"/>
                <w:sz w:val="24"/>
                <w:szCs w:val="24"/>
              </w:rPr>
              <w:t>__________ динара</w:t>
            </w:r>
          </w:p>
        </w:tc>
      </w:tr>
      <w:tr w:rsidR="007E7BB8" w:rsidRPr="00321445" w:rsidTr="00512810">
        <w:trPr>
          <w:trHeight w:val="190"/>
          <w:tblCellSpacing w:w="20" w:type="dxa"/>
        </w:trPr>
        <w:tc>
          <w:tcPr>
            <w:tcW w:w="5789" w:type="dxa"/>
            <w:shd w:val="clear" w:color="auto" w:fill="auto"/>
          </w:tcPr>
          <w:p w:rsidR="0063162F" w:rsidRPr="00321445" w:rsidRDefault="0063162F" w:rsidP="00BE2EA9">
            <w:pPr>
              <w:jc w:val="center"/>
              <w:rPr>
                <w:rFonts w:ascii="Arial Narrow" w:hAnsi="Arial Narrow" w:cs="Arial"/>
                <w:sz w:val="24"/>
                <w:szCs w:val="24"/>
              </w:rPr>
            </w:pPr>
          </w:p>
          <w:p w:rsidR="007E7BB8" w:rsidRPr="00321445" w:rsidRDefault="007E7BB8" w:rsidP="0002541F">
            <w:pPr>
              <w:spacing w:before="0"/>
              <w:jc w:val="center"/>
              <w:rPr>
                <w:rFonts w:ascii="Arial Narrow" w:hAnsi="Arial Narrow" w:cs="Arial"/>
                <w:sz w:val="24"/>
                <w:szCs w:val="24"/>
              </w:rPr>
            </w:pPr>
            <w:r w:rsidRPr="00321445">
              <w:rPr>
                <w:rFonts w:ascii="Arial Narrow" w:hAnsi="Arial Narrow" w:cs="Arial"/>
                <w:sz w:val="24"/>
                <w:szCs w:val="24"/>
              </w:rPr>
              <w:t>Укупни трошкови са ПДВ</w:t>
            </w:r>
          </w:p>
        </w:tc>
        <w:tc>
          <w:tcPr>
            <w:tcW w:w="3181" w:type="dxa"/>
            <w:shd w:val="clear" w:color="auto" w:fill="auto"/>
          </w:tcPr>
          <w:p w:rsidR="007E7BB8" w:rsidRPr="00321445" w:rsidRDefault="007E7BB8" w:rsidP="00BE2EA9">
            <w:pPr>
              <w:rPr>
                <w:rFonts w:ascii="Arial Narrow" w:hAnsi="Arial Narrow" w:cs="Arial"/>
                <w:sz w:val="24"/>
                <w:szCs w:val="24"/>
              </w:rPr>
            </w:pPr>
          </w:p>
          <w:p w:rsidR="007E7BB8" w:rsidRPr="00321445" w:rsidRDefault="007E7BB8" w:rsidP="00BE2EA9">
            <w:pPr>
              <w:rPr>
                <w:rFonts w:ascii="Arial Narrow" w:hAnsi="Arial Narrow" w:cs="Arial"/>
                <w:sz w:val="24"/>
                <w:szCs w:val="24"/>
              </w:rPr>
            </w:pPr>
            <w:r w:rsidRPr="00321445">
              <w:rPr>
                <w:rFonts w:ascii="Arial Narrow" w:hAnsi="Arial Narrow" w:cs="Arial"/>
                <w:sz w:val="24"/>
                <w:szCs w:val="24"/>
              </w:rPr>
              <w:t>__________ динара</w:t>
            </w:r>
          </w:p>
        </w:tc>
      </w:tr>
    </w:tbl>
    <w:p w:rsidR="007E7BB8" w:rsidRPr="00321445" w:rsidRDefault="007E7BB8" w:rsidP="007E7BB8">
      <w:pPr>
        <w:tabs>
          <w:tab w:val="left" w:pos="0"/>
        </w:tabs>
        <w:rPr>
          <w:rFonts w:ascii="Arial Narrow" w:hAnsi="Arial Narrow" w:cs="Arial"/>
          <w:sz w:val="24"/>
          <w:szCs w:val="24"/>
          <w:lang w:val="ru-RU"/>
        </w:rPr>
      </w:pPr>
      <w:r w:rsidRPr="00321445">
        <w:rPr>
          <w:rFonts w:ascii="Arial Narrow" w:hAnsi="Arial Narrow"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321445" w:rsidRDefault="007E7BB8" w:rsidP="007E7BB8">
      <w:pPr>
        <w:tabs>
          <w:tab w:val="left" w:pos="0"/>
        </w:tabs>
        <w:rPr>
          <w:rFonts w:ascii="Arial Narrow" w:hAnsi="Arial Narrow"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321445" w:rsidTr="00BE2EA9">
        <w:trPr>
          <w:jc w:val="center"/>
        </w:trPr>
        <w:tc>
          <w:tcPr>
            <w:tcW w:w="3882" w:type="dxa"/>
          </w:tcPr>
          <w:p w:rsidR="007E7BB8" w:rsidRPr="00321445" w:rsidRDefault="007E7BB8" w:rsidP="00BE2EA9">
            <w:pPr>
              <w:spacing w:before="0"/>
              <w:jc w:val="center"/>
              <w:rPr>
                <w:rFonts w:ascii="Arial Narrow" w:hAnsi="Arial Narrow" w:cs="Arial"/>
                <w:sz w:val="24"/>
                <w:szCs w:val="24"/>
              </w:rPr>
            </w:pPr>
            <w:r w:rsidRPr="00321445">
              <w:rPr>
                <w:rFonts w:ascii="Arial Narrow" w:hAnsi="Arial Narrow" w:cs="Arial"/>
                <w:sz w:val="24"/>
                <w:szCs w:val="24"/>
              </w:rPr>
              <w:t>Датум:</w:t>
            </w:r>
          </w:p>
        </w:tc>
        <w:tc>
          <w:tcPr>
            <w:tcW w:w="2127" w:type="dxa"/>
          </w:tcPr>
          <w:p w:rsidR="007E7BB8" w:rsidRPr="00321445" w:rsidRDefault="007E7BB8" w:rsidP="00BE2EA9">
            <w:pPr>
              <w:spacing w:before="0"/>
              <w:jc w:val="center"/>
              <w:rPr>
                <w:rFonts w:ascii="Arial Narrow" w:hAnsi="Arial Narrow" w:cs="Arial"/>
                <w:sz w:val="24"/>
                <w:szCs w:val="24"/>
                <w:lang w:val="ru-RU"/>
              </w:rPr>
            </w:pPr>
          </w:p>
        </w:tc>
        <w:tc>
          <w:tcPr>
            <w:tcW w:w="4022" w:type="dxa"/>
          </w:tcPr>
          <w:p w:rsidR="007E7BB8" w:rsidRPr="00321445" w:rsidRDefault="007E7BB8" w:rsidP="00BE2EA9">
            <w:pPr>
              <w:spacing w:before="0"/>
              <w:jc w:val="center"/>
              <w:rPr>
                <w:rFonts w:ascii="Arial Narrow" w:hAnsi="Arial Narrow" w:cs="Arial"/>
                <w:sz w:val="24"/>
                <w:szCs w:val="24"/>
                <w:lang w:val="sr-Cyrl-CS"/>
              </w:rPr>
            </w:pPr>
            <w:r w:rsidRPr="00321445">
              <w:rPr>
                <w:rFonts w:ascii="Arial Narrow" w:hAnsi="Arial Narrow" w:cs="Arial"/>
                <w:sz w:val="24"/>
                <w:szCs w:val="24"/>
                <w:lang w:val="sr-Cyrl-CS"/>
              </w:rPr>
              <w:t>П</w:t>
            </w:r>
            <w:r w:rsidRPr="00321445">
              <w:rPr>
                <w:rFonts w:ascii="Arial Narrow" w:hAnsi="Arial Narrow" w:cs="Arial"/>
                <w:sz w:val="24"/>
                <w:szCs w:val="24"/>
              </w:rPr>
              <w:t>онуђач</w:t>
            </w:r>
          </w:p>
        </w:tc>
      </w:tr>
      <w:tr w:rsidR="007E7BB8" w:rsidRPr="00321445" w:rsidTr="00BE2EA9">
        <w:trPr>
          <w:jc w:val="center"/>
        </w:trPr>
        <w:tc>
          <w:tcPr>
            <w:tcW w:w="3882" w:type="dxa"/>
          </w:tcPr>
          <w:p w:rsidR="007E7BB8" w:rsidRPr="00321445" w:rsidRDefault="007E7BB8" w:rsidP="00BE2EA9">
            <w:pPr>
              <w:spacing w:before="0"/>
              <w:jc w:val="center"/>
              <w:rPr>
                <w:rFonts w:ascii="Arial Narrow" w:hAnsi="Arial Narrow" w:cs="Arial"/>
                <w:sz w:val="24"/>
                <w:szCs w:val="24"/>
              </w:rPr>
            </w:pPr>
          </w:p>
        </w:tc>
        <w:tc>
          <w:tcPr>
            <w:tcW w:w="2127" w:type="dxa"/>
          </w:tcPr>
          <w:p w:rsidR="007E7BB8" w:rsidRPr="00321445" w:rsidRDefault="007E7BB8" w:rsidP="00BE2EA9">
            <w:pPr>
              <w:spacing w:before="0"/>
              <w:jc w:val="center"/>
              <w:rPr>
                <w:rFonts w:ascii="Arial Narrow" w:hAnsi="Arial Narrow" w:cs="Arial"/>
                <w:sz w:val="24"/>
                <w:szCs w:val="24"/>
              </w:rPr>
            </w:pPr>
            <w:r w:rsidRPr="00321445">
              <w:rPr>
                <w:rFonts w:ascii="Arial Narrow" w:hAnsi="Arial Narrow" w:cs="Arial"/>
                <w:sz w:val="24"/>
                <w:szCs w:val="24"/>
              </w:rPr>
              <w:t>М.П.</w:t>
            </w:r>
          </w:p>
        </w:tc>
        <w:tc>
          <w:tcPr>
            <w:tcW w:w="4022" w:type="dxa"/>
          </w:tcPr>
          <w:p w:rsidR="007E7BB8" w:rsidRPr="00321445" w:rsidRDefault="007E7BB8" w:rsidP="00BE2EA9">
            <w:pPr>
              <w:spacing w:before="0"/>
              <w:jc w:val="center"/>
              <w:rPr>
                <w:rFonts w:ascii="Arial Narrow" w:hAnsi="Arial Narrow" w:cs="Arial"/>
                <w:sz w:val="24"/>
                <w:szCs w:val="24"/>
                <w:lang w:val="ru-RU"/>
              </w:rPr>
            </w:pPr>
          </w:p>
        </w:tc>
      </w:tr>
      <w:tr w:rsidR="007E7BB8" w:rsidRPr="00321445" w:rsidTr="00BE2EA9">
        <w:trPr>
          <w:jc w:val="center"/>
        </w:trPr>
        <w:tc>
          <w:tcPr>
            <w:tcW w:w="3882" w:type="dxa"/>
            <w:tcBorders>
              <w:bottom w:val="single" w:sz="4" w:space="0" w:color="auto"/>
            </w:tcBorders>
          </w:tcPr>
          <w:p w:rsidR="007E7BB8" w:rsidRPr="00321445" w:rsidRDefault="007E7BB8" w:rsidP="00BE2EA9">
            <w:pPr>
              <w:spacing w:before="0"/>
              <w:jc w:val="center"/>
              <w:rPr>
                <w:rFonts w:ascii="Arial Narrow" w:hAnsi="Arial Narrow" w:cs="Arial"/>
                <w:sz w:val="24"/>
                <w:szCs w:val="24"/>
              </w:rPr>
            </w:pPr>
          </w:p>
        </w:tc>
        <w:tc>
          <w:tcPr>
            <w:tcW w:w="2127" w:type="dxa"/>
          </w:tcPr>
          <w:p w:rsidR="007E7BB8" w:rsidRPr="00321445" w:rsidRDefault="007E7BB8" w:rsidP="00BE2EA9">
            <w:pPr>
              <w:spacing w:before="0"/>
              <w:jc w:val="center"/>
              <w:rPr>
                <w:rFonts w:ascii="Arial Narrow" w:hAnsi="Arial Narrow" w:cs="Arial"/>
                <w:sz w:val="24"/>
                <w:szCs w:val="24"/>
                <w:lang w:val="ru-RU"/>
              </w:rPr>
            </w:pPr>
          </w:p>
        </w:tc>
        <w:tc>
          <w:tcPr>
            <w:tcW w:w="4022" w:type="dxa"/>
            <w:tcBorders>
              <w:bottom w:val="single" w:sz="4" w:space="0" w:color="auto"/>
            </w:tcBorders>
          </w:tcPr>
          <w:p w:rsidR="007E7BB8" w:rsidRPr="00321445" w:rsidRDefault="007E7BB8" w:rsidP="00BE2EA9">
            <w:pPr>
              <w:spacing w:before="0"/>
              <w:jc w:val="center"/>
              <w:rPr>
                <w:rFonts w:ascii="Arial Narrow" w:hAnsi="Arial Narrow" w:cs="Arial"/>
                <w:sz w:val="24"/>
                <w:szCs w:val="24"/>
                <w:lang w:val="ru-RU"/>
              </w:rPr>
            </w:pPr>
          </w:p>
        </w:tc>
      </w:tr>
      <w:tr w:rsidR="007E7BB8" w:rsidRPr="00321445" w:rsidTr="00BE2EA9">
        <w:trPr>
          <w:trHeight w:val="389"/>
          <w:jc w:val="center"/>
        </w:trPr>
        <w:tc>
          <w:tcPr>
            <w:tcW w:w="3882" w:type="dxa"/>
            <w:tcBorders>
              <w:top w:val="single" w:sz="4" w:space="0" w:color="auto"/>
            </w:tcBorders>
          </w:tcPr>
          <w:p w:rsidR="007E7BB8" w:rsidRPr="00321445" w:rsidRDefault="007E7BB8" w:rsidP="00BE2EA9">
            <w:pPr>
              <w:spacing w:before="0"/>
              <w:jc w:val="center"/>
              <w:rPr>
                <w:rFonts w:ascii="Arial Narrow" w:hAnsi="Arial Narrow" w:cs="Arial"/>
                <w:sz w:val="24"/>
                <w:szCs w:val="24"/>
              </w:rPr>
            </w:pPr>
          </w:p>
        </w:tc>
        <w:tc>
          <w:tcPr>
            <w:tcW w:w="2127" w:type="dxa"/>
          </w:tcPr>
          <w:p w:rsidR="007E7BB8" w:rsidRPr="00321445" w:rsidRDefault="007E7BB8" w:rsidP="00BE2EA9">
            <w:pPr>
              <w:spacing w:before="0"/>
              <w:jc w:val="center"/>
              <w:rPr>
                <w:rFonts w:ascii="Arial Narrow" w:hAnsi="Arial Narrow" w:cs="Arial"/>
                <w:sz w:val="24"/>
                <w:szCs w:val="24"/>
                <w:lang w:val="ru-RU"/>
              </w:rPr>
            </w:pPr>
          </w:p>
        </w:tc>
        <w:tc>
          <w:tcPr>
            <w:tcW w:w="4022" w:type="dxa"/>
            <w:tcBorders>
              <w:top w:val="single" w:sz="4" w:space="0" w:color="auto"/>
            </w:tcBorders>
          </w:tcPr>
          <w:p w:rsidR="007E7BB8" w:rsidRPr="00321445" w:rsidRDefault="007E7BB8" w:rsidP="00BE2EA9">
            <w:pPr>
              <w:spacing w:before="0"/>
              <w:jc w:val="center"/>
              <w:rPr>
                <w:rFonts w:ascii="Arial Narrow" w:hAnsi="Arial Narrow" w:cs="Arial"/>
                <w:sz w:val="24"/>
                <w:szCs w:val="24"/>
                <w:lang w:val="ru-RU"/>
              </w:rPr>
            </w:pPr>
          </w:p>
        </w:tc>
      </w:tr>
    </w:tbl>
    <w:p w:rsidR="007E7BB8" w:rsidRPr="008A35E6" w:rsidRDefault="007E7BB8" w:rsidP="007E7BB8">
      <w:pPr>
        <w:tabs>
          <w:tab w:val="left" w:pos="0"/>
        </w:tabs>
        <w:spacing w:before="0"/>
        <w:rPr>
          <w:rFonts w:ascii="Arial Narrow" w:hAnsi="Arial Narrow" w:cs="Arial"/>
          <w:b/>
          <w:i/>
          <w:lang w:val="ru-RU"/>
        </w:rPr>
      </w:pPr>
      <w:r w:rsidRPr="008A35E6">
        <w:rPr>
          <w:rFonts w:ascii="Arial Narrow" w:hAnsi="Arial Narrow" w:cs="Arial"/>
          <w:b/>
          <w:i/>
          <w:lang w:val="ru-RU"/>
        </w:rPr>
        <w:t>Напомена:</w:t>
      </w:r>
    </w:p>
    <w:p w:rsidR="007E7BB8" w:rsidRPr="008A35E6" w:rsidRDefault="007E7BB8" w:rsidP="008A35E6">
      <w:pPr>
        <w:pStyle w:val="ListParagraph"/>
        <w:numPr>
          <w:ilvl w:val="0"/>
          <w:numId w:val="48"/>
        </w:numPr>
        <w:spacing w:before="0"/>
        <w:ind w:left="360" w:hanging="180"/>
        <w:rPr>
          <w:rFonts w:ascii="Arial Narrow" w:hAnsi="Arial Narrow" w:cs="Arial"/>
          <w:i/>
          <w:lang w:val="ru-RU"/>
        </w:rPr>
      </w:pPr>
      <w:r w:rsidRPr="008A35E6">
        <w:rPr>
          <w:rFonts w:ascii="Arial Narrow" w:hAnsi="Arial Narrow"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A35E6" w:rsidRDefault="007E7BB8" w:rsidP="008A35E6">
      <w:pPr>
        <w:pStyle w:val="ListParagraph"/>
        <w:numPr>
          <w:ilvl w:val="0"/>
          <w:numId w:val="48"/>
        </w:numPr>
        <w:tabs>
          <w:tab w:val="left" w:pos="0"/>
        </w:tabs>
        <w:spacing w:before="0"/>
        <w:ind w:left="360" w:hanging="180"/>
        <w:rPr>
          <w:rFonts w:ascii="Arial Narrow" w:hAnsi="Arial Narrow" w:cs="Arial"/>
          <w:i/>
          <w:lang w:val="ru-RU"/>
        </w:rPr>
      </w:pPr>
      <w:r w:rsidRPr="008A35E6">
        <w:rPr>
          <w:rFonts w:ascii="Arial Narrow" w:hAnsi="Arial Narrow" w:cs="Arial"/>
          <w:i/>
          <w:lang w:val="sr-Latn-CS"/>
        </w:rPr>
        <w:t>остале трошкове припреме и подношења понуде</w:t>
      </w:r>
      <w:r w:rsidRPr="008A35E6">
        <w:rPr>
          <w:rFonts w:ascii="Arial Narrow" w:hAnsi="Arial Narrow"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8A35E6" w:rsidRDefault="007E7BB8" w:rsidP="008A35E6">
      <w:pPr>
        <w:pStyle w:val="ListParagraph"/>
        <w:numPr>
          <w:ilvl w:val="0"/>
          <w:numId w:val="48"/>
        </w:numPr>
        <w:spacing w:before="0" w:after="0"/>
        <w:ind w:left="360" w:hanging="180"/>
        <w:rPr>
          <w:rFonts w:ascii="Arial Narrow" w:hAnsi="Arial Narrow" w:cs="Arial"/>
          <w:i/>
          <w:lang w:val="ru-RU"/>
        </w:rPr>
      </w:pPr>
      <w:r w:rsidRPr="008A35E6">
        <w:rPr>
          <w:rFonts w:ascii="Arial Narrow" w:hAnsi="Arial Narrow"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3042A" w:rsidRPr="0023042A" w:rsidRDefault="007E7BB8" w:rsidP="008A35E6">
      <w:pPr>
        <w:pStyle w:val="KDKomentar"/>
        <w:numPr>
          <w:ilvl w:val="0"/>
          <w:numId w:val="48"/>
        </w:numPr>
        <w:spacing w:before="0"/>
        <w:ind w:left="360" w:hanging="180"/>
        <w:rPr>
          <w:rFonts w:ascii="Arial Narrow" w:eastAsia="TimesNewRomanPS-BoldMT" w:hAnsi="Arial Narrow" w:cs="Arial"/>
          <w:color w:val="auto"/>
          <w:sz w:val="22"/>
          <w:szCs w:val="22"/>
        </w:rPr>
      </w:pPr>
      <w:r w:rsidRPr="008A35E6">
        <w:rPr>
          <w:rFonts w:ascii="Arial Narrow" w:eastAsia="TimesNewRomanPS-BoldMT" w:hAnsi="Arial Narrow" w:cs="Arial"/>
          <w:color w:val="auto"/>
          <w:sz w:val="22"/>
          <w:szCs w:val="22"/>
        </w:rPr>
        <w:t xml:space="preserve">Уколико </w:t>
      </w:r>
      <w:r w:rsidRPr="008A35E6">
        <w:rPr>
          <w:rFonts w:ascii="Arial Narrow" w:eastAsia="TimesNewRomanPS-BoldMT" w:hAnsi="Arial Narrow" w:cs="Arial"/>
          <w:color w:val="auto"/>
          <w:sz w:val="22"/>
          <w:szCs w:val="22"/>
          <w:lang w:val="sr-Cyrl-CS"/>
        </w:rPr>
        <w:t>група понуђача подноси заједничку понуду овај образац потписује и оверава Носилац посла</w:t>
      </w:r>
      <w:r w:rsidRPr="008A35E6">
        <w:rPr>
          <w:rFonts w:ascii="Arial Narrow" w:eastAsia="TimesNewRomanPS-BoldMT" w:hAnsi="Arial Narrow" w:cs="Arial"/>
          <w:color w:val="auto"/>
          <w:sz w:val="22"/>
          <w:szCs w:val="22"/>
        </w:rPr>
        <w:t>.</w:t>
      </w:r>
    </w:p>
    <w:p w:rsidR="007E7BB8" w:rsidRPr="0023042A" w:rsidRDefault="007E7BB8" w:rsidP="0023042A">
      <w:pPr>
        <w:pStyle w:val="KDKomentar"/>
        <w:numPr>
          <w:ilvl w:val="0"/>
          <w:numId w:val="48"/>
        </w:numPr>
        <w:spacing w:before="0"/>
        <w:ind w:left="360" w:hanging="180"/>
        <w:rPr>
          <w:rFonts w:ascii="Arial Narrow" w:eastAsia="TimesNewRomanPS-BoldMT" w:hAnsi="Arial Narrow" w:cs="Arial"/>
          <w:color w:val="auto"/>
          <w:sz w:val="22"/>
          <w:szCs w:val="22"/>
        </w:rPr>
      </w:pPr>
      <w:r w:rsidRPr="008A35E6">
        <w:rPr>
          <w:rFonts w:ascii="Arial Narrow" w:eastAsia="TimesNewRomanPS-BoldMT" w:hAnsi="Arial Narrow" w:cs="Arial"/>
          <w:color w:val="auto"/>
          <w:sz w:val="22"/>
          <w:szCs w:val="22"/>
        </w:rPr>
        <w:t>Уколико понуђач</w:t>
      </w:r>
      <w:r w:rsidR="0023042A">
        <w:rPr>
          <w:rFonts w:ascii="Arial Narrow" w:eastAsia="TimesNewRomanPS-BoldMT" w:hAnsi="Arial Narrow" w:cs="Arial"/>
          <w:color w:val="auto"/>
          <w:sz w:val="22"/>
          <w:szCs w:val="22"/>
        </w:rPr>
        <w:t xml:space="preserve"> подноси понуду са подизвођачем</w:t>
      </w:r>
      <w:r w:rsidR="0023042A">
        <w:rPr>
          <w:rFonts w:ascii="Arial Narrow" w:eastAsia="TimesNewRomanPS-BoldMT" w:hAnsi="Arial Narrow" w:cs="Arial"/>
          <w:color w:val="auto"/>
          <w:sz w:val="22"/>
          <w:szCs w:val="22"/>
          <w:lang w:val="sr-Cyrl-RS"/>
        </w:rPr>
        <w:t xml:space="preserve"> </w:t>
      </w:r>
      <w:r w:rsidRPr="0023042A">
        <w:rPr>
          <w:rFonts w:ascii="Arial Narrow" w:eastAsia="TimesNewRomanPS-BoldMT" w:hAnsi="Arial Narrow" w:cs="Arial"/>
          <w:color w:val="auto"/>
          <w:sz w:val="22"/>
          <w:szCs w:val="22"/>
        </w:rPr>
        <w:t xml:space="preserve">овај образац потписује и оверава печатом понуђач. </w:t>
      </w:r>
    </w:p>
    <w:p w:rsidR="009E3FAB" w:rsidRPr="00321445" w:rsidRDefault="009E3FAB" w:rsidP="007E7BB8">
      <w:pPr>
        <w:pStyle w:val="KDKomentar"/>
        <w:spacing w:before="0"/>
        <w:rPr>
          <w:rFonts w:ascii="Arial Narrow" w:eastAsia="TimesNewRomanPS-BoldMT" w:hAnsi="Arial Narrow" w:cs="Arial"/>
          <w:color w:val="auto"/>
        </w:rPr>
      </w:pPr>
    </w:p>
    <w:p w:rsidR="009E3FAB" w:rsidRPr="00321445" w:rsidRDefault="009E3FAB" w:rsidP="009E3FAB">
      <w:pPr>
        <w:tabs>
          <w:tab w:val="left" w:pos="567"/>
        </w:tabs>
        <w:spacing w:before="0"/>
        <w:rPr>
          <w:rFonts w:ascii="Arial Narrow" w:hAnsi="Arial Narrow" w:cs="Arial"/>
          <w:sz w:val="24"/>
          <w:szCs w:val="24"/>
        </w:rPr>
      </w:pPr>
    </w:p>
    <w:p w:rsidR="009E3FAB" w:rsidRPr="00321445" w:rsidRDefault="009E3FAB" w:rsidP="009E3FAB">
      <w:pPr>
        <w:tabs>
          <w:tab w:val="left" w:pos="567"/>
        </w:tabs>
        <w:spacing w:before="0"/>
        <w:jc w:val="right"/>
        <w:rPr>
          <w:rFonts w:ascii="Arial Narrow" w:hAnsi="Arial Narrow" w:cs="Arial"/>
          <w:b/>
          <w:sz w:val="24"/>
          <w:szCs w:val="24"/>
          <w:lang w:val="sr-Cyrl-RS"/>
        </w:rPr>
      </w:pPr>
    </w:p>
    <w:p w:rsidR="005654B1" w:rsidRDefault="005654B1">
      <w:pPr>
        <w:spacing w:before="0"/>
        <w:jc w:val="left"/>
        <w:rPr>
          <w:rFonts w:ascii="Arial Narrow" w:hAnsi="Arial Narrow" w:cs="Arial"/>
          <w:b/>
          <w:sz w:val="24"/>
          <w:szCs w:val="24"/>
          <w:lang w:val="sr-Cyrl-RS"/>
        </w:rPr>
      </w:pPr>
      <w:r>
        <w:rPr>
          <w:rFonts w:ascii="Arial Narrow" w:hAnsi="Arial Narrow" w:cs="Arial"/>
          <w:b/>
          <w:sz w:val="24"/>
          <w:szCs w:val="24"/>
          <w:lang w:val="sr-Cyrl-RS"/>
        </w:rPr>
        <w:br w:type="page"/>
      </w:r>
    </w:p>
    <w:p w:rsidR="009E3FAB" w:rsidRPr="00321445" w:rsidRDefault="00FC3B2D" w:rsidP="009E3FAB">
      <w:pPr>
        <w:tabs>
          <w:tab w:val="left" w:pos="567"/>
        </w:tabs>
        <w:spacing w:before="0"/>
        <w:jc w:val="right"/>
        <w:rPr>
          <w:rFonts w:ascii="Arial Narrow" w:hAnsi="Arial Narrow" w:cs="Arial"/>
          <w:b/>
          <w:sz w:val="24"/>
          <w:szCs w:val="24"/>
          <w:lang w:val="sr-Cyrl-RS"/>
        </w:rPr>
      </w:pPr>
      <w:r w:rsidRPr="00321445">
        <w:rPr>
          <w:rFonts w:ascii="Arial Narrow" w:hAnsi="Arial Narrow" w:cs="Arial"/>
          <w:b/>
          <w:sz w:val="24"/>
          <w:szCs w:val="24"/>
          <w:lang w:val="sr-Cyrl-RS"/>
        </w:rPr>
        <w:lastRenderedPageBreak/>
        <w:t xml:space="preserve">ОБРАЗАЦ </w:t>
      </w:r>
      <w:r w:rsidR="009E3FAB" w:rsidRPr="00321445">
        <w:rPr>
          <w:rFonts w:ascii="Arial Narrow" w:hAnsi="Arial Narrow" w:cs="Arial"/>
          <w:b/>
          <w:sz w:val="24"/>
          <w:szCs w:val="24"/>
          <w:lang w:val="sr-Cyrl-RS"/>
        </w:rPr>
        <w:t>7</w:t>
      </w:r>
    </w:p>
    <w:p w:rsidR="009E3FAB" w:rsidRPr="00321445" w:rsidRDefault="009E3FAB" w:rsidP="009E3FAB">
      <w:pPr>
        <w:pStyle w:val="Heading2"/>
        <w:jc w:val="center"/>
        <w:rPr>
          <w:rFonts w:ascii="Arial Narrow" w:hAnsi="Arial Narrow"/>
          <w:sz w:val="24"/>
          <w:szCs w:val="24"/>
          <w:lang w:val="sr-Latn-RS"/>
        </w:rPr>
      </w:pPr>
      <w:bookmarkStart w:id="256" w:name="_Toc354952879"/>
      <w:r w:rsidRPr="00321445">
        <w:rPr>
          <w:rFonts w:ascii="Arial Narrow" w:hAnsi="Arial Narrow"/>
          <w:sz w:val="24"/>
          <w:szCs w:val="24"/>
        </w:rPr>
        <w:t xml:space="preserve">РЕФЕРЕНТНА ЛИСТА </w:t>
      </w:r>
      <w:bookmarkEnd w:id="256"/>
    </w:p>
    <w:p w:rsidR="009E3FAB" w:rsidRPr="00321445" w:rsidRDefault="009E3FAB" w:rsidP="009E3FAB">
      <w:pPr>
        <w:rPr>
          <w:rFonts w:ascii="Arial Narrow" w:hAnsi="Arial Narrow"/>
          <w:highlight w:val="yellow"/>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85"/>
        <w:gridCol w:w="1986"/>
        <w:gridCol w:w="2047"/>
        <w:gridCol w:w="2160"/>
      </w:tblGrid>
      <w:tr w:rsidR="009E3FAB" w:rsidRPr="00321445" w:rsidTr="00845B97">
        <w:trPr>
          <w:trHeight w:val="1115"/>
          <w:jc w:val="center"/>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tcPr>
          <w:p w:rsidR="009E3FAB" w:rsidRPr="0092055C" w:rsidRDefault="0092055C" w:rsidP="0092055C">
            <w:pPr>
              <w:jc w:val="center"/>
              <w:rPr>
                <w:rFonts w:ascii="Arial Narrow" w:hAnsi="Arial Narrow"/>
                <w:lang w:val="sr-Cyrl-RS"/>
              </w:rPr>
            </w:pPr>
            <w:r>
              <w:rPr>
                <w:rFonts w:ascii="Arial Narrow" w:hAnsi="Arial Narrow"/>
                <w:b/>
              </w:rPr>
              <w:t xml:space="preserve">Редни </w:t>
            </w:r>
            <w:r w:rsidR="009E3FAB" w:rsidRPr="00321445">
              <w:rPr>
                <w:rFonts w:ascii="Arial Narrow" w:hAnsi="Arial Narrow"/>
                <w:b/>
              </w:rPr>
              <w:t>бр</w:t>
            </w:r>
            <w:r>
              <w:rPr>
                <w:rFonts w:ascii="Arial Narrow" w:hAnsi="Arial Narrow"/>
                <w:b/>
                <w:lang w:val="sr-Cyrl-RS"/>
              </w:rPr>
              <w:t>ој</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E3FAB" w:rsidRPr="00321445" w:rsidRDefault="009E3FAB" w:rsidP="0028531C">
            <w:pPr>
              <w:jc w:val="center"/>
              <w:rPr>
                <w:rFonts w:ascii="Arial Narrow" w:hAnsi="Arial Narrow"/>
              </w:rPr>
            </w:pPr>
            <w:r w:rsidRPr="00321445">
              <w:rPr>
                <w:rFonts w:ascii="Arial Narrow" w:hAnsi="Arial Narrow"/>
                <w:b/>
              </w:rPr>
              <w:t>Назив и седиште ранијег купца</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9E3FAB" w:rsidRPr="00321445" w:rsidRDefault="009E3FAB" w:rsidP="0028531C">
            <w:pPr>
              <w:jc w:val="center"/>
              <w:rPr>
                <w:rFonts w:ascii="Arial Narrow" w:hAnsi="Arial Narrow"/>
                <w:lang w:val="sr-Cyrl-RS"/>
              </w:rPr>
            </w:pPr>
            <w:r w:rsidRPr="00321445">
              <w:rPr>
                <w:rFonts w:ascii="Arial Narrow" w:hAnsi="Arial Narrow"/>
                <w:b/>
                <w:lang w:val="sr-Latn-RS"/>
              </w:rPr>
              <w:t>Период реализације уговора:</w:t>
            </w:r>
          </w:p>
        </w:tc>
        <w:tc>
          <w:tcPr>
            <w:tcW w:w="2047" w:type="dxa"/>
            <w:tcBorders>
              <w:top w:val="single" w:sz="4" w:space="0" w:color="auto"/>
              <w:left w:val="single" w:sz="4" w:space="0" w:color="auto"/>
              <w:bottom w:val="single" w:sz="4" w:space="0" w:color="auto"/>
              <w:right w:val="single" w:sz="4" w:space="0" w:color="auto"/>
            </w:tcBorders>
            <w:shd w:val="clear" w:color="auto" w:fill="auto"/>
            <w:vAlign w:val="center"/>
          </w:tcPr>
          <w:p w:rsidR="009E3FAB" w:rsidRPr="00321445" w:rsidRDefault="009E3FAB" w:rsidP="0028531C">
            <w:pPr>
              <w:jc w:val="center"/>
              <w:rPr>
                <w:rFonts w:ascii="Arial Narrow" w:hAnsi="Arial Narrow"/>
                <w:b/>
                <w:lang w:val="sr-Cyrl-RS"/>
              </w:rPr>
            </w:pPr>
            <w:r w:rsidRPr="00321445">
              <w:rPr>
                <w:rFonts w:ascii="Arial Narrow" w:hAnsi="Arial Narrow"/>
                <w:b/>
                <w:lang w:val="sr-Cyrl-RS"/>
              </w:rPr>
              <w:t>Износ у динарима без ПДВ-а, испоручене робе:</w:t>
            </w:r>
          </w:p>
        </w:tc>
        <w:tc>
          <w:tcPr>
            <w:tcW w:w="2160"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jc w:val="center"/>
              <w:rPr>
                <w:rFonts w:ascii="Arial Narrow" w:hAnsi="Arial Narrow"/>
                <w:b/>
                <w:lang w:val="sr-Latn-RS"/>
              </w:rPr>
            </w:pPr>
            <w:r w:rsidRPr="00321445">
              <w:rPr>
                <w:rFonts w:ascii="Arial Narrow" w:hAnsi="Arial Narrow"/>
                <w:b/>
                <w:lang w:val="sr-Latn-RS"/>
              </w:rPr>
              <w:t xml:space="preserve">Контакт </w:t>
            </w:r>
            <w:r w:rsidRPr="00321445">
              <w:rPr>
                <w:rFonts w:ascii="Arial Narrow" w:hAnsi="Arial Narrow"/>
                <w:b/>
                <w:lang w:val="sr-Cyrl-RS"/>
              </w:rPr>
              <w:t xml:space="preserve">(име и телефон, </w:t>
            </w:r>
            <w:r w:rsidRPr="00321445">
              <w:rPr>
                <w:rFonts w:ascii="Arial Narrow" w:hAnsi="Arial Narrow"/>
                <w:b/>
                <w:lang w:val="sr-Latn-RS"/>
              </w:rPr>
              <w:t>ранијег купца:</w:t>
            </w:r>
          </w:p>
        </w:tc>
      </w:tr>
      <w:tr w:rsidR="009E3FAB" w:rsidRPr="00321445" w:rsidTr="00845B97">
        <w:trPr>
          <w:trHeight w:val="705"/>
          <w:jc w:val="center"/>
        </w:trPr>
        <w:tc>
          <w:tcPr>
            <w:tcW w:w="836" w:type="dxa"/>
            <w:vAlign w:val="center"/>
          </w:tcPr>
          <w:p w:rsidR="009E3FAB" w:rsidRPr="00845B97" w:rsidRDefault="009E3FAB" w:rsidP="00845B97">
            <w:pPr>
              <w:jc w:val="center"/>
              <w:rPr>
                <w:rFonts w:ascii="Arial Narrow" w:hAnsi="Arial Narrow"/>
              </w:rPr>
            </w:pPr>
            <w:r w:rsidRPr="00321445">
              <w:rPr>
                <w:rFonts w:ascii="Arial Narrow" w:hAnsi="Arial Narrow"/>
              </w:rPr>
              <w:t>1.</w:t>
            </w:r>
          </w:p>
        </w:tc>
        <w:tc>
          <w:tcPr>
            <w:tcW w:w="1985" w:type="dxa"/>
            <w:vAlign w:val="center"/>
          </w:tcPr>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tc>
        <w:tc>
          <w:tcPr>
            <w:tcW w:w="1986" w:type="dxa"/>
            <w:vAlign w:val="center"/>
          </w:tcPr>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tc>
        <w:tc>
          <w:tcPr>
            <w:tcW w:w="2047" w:type="dxa"/>
            <w:vAlign w:val="center"/>
          </w:tcPr>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tc>
        <w:tc>
          <w:tcPr>
            <w:tcW w:w="2160" w:type="dxa"/>
            <w:vAlign w:val="center"/>
          </w:tcPr>
          <w:p w:rsidR="009E3FAB" w:rsidRPr="00321445" w:rsidRDefault="009E3FAB" w:rsidP="0028531C">
            <w:pPr>
              <w:rPr>
                <w:rFonts w:ascii="Arial Narrow" w:hAnsi="Arial Narrow"/>
              </w:rPr>
            </w:pPr>
          </w:p>
        </w:tc>
      </w:tr>
      <w:tr w:rsidR="009E3FAB" w:rsidRPr="00321445" w:rsidTr="00845B97">
        <w:trPr>
          <w:trHeight w:val="731"/>
          <w:jc w:val="center"/>
        </w:trPr>
        <w:tc>
          <w:tcPr>
            <w:tcW w:w="836" w:type="dxa"/>
            <w:vAlign w:val="center"/>
          </w:tcPr>
          <w:p w:rsidR="009E3FAB" w:rsidRPr="00321445" w:rsidRDefault="009E3FAB" w:rsidP="0028531C">
            <w:pPr>
              <w:jc w:val="center"/>
              <w:rPr>
                <w:rFonts w:ascii="Arial Narrow" w:hAnsi="Arial Narrow"/>
              </w:rPr>
            </w:pPr>
            <w:r w:rsidRPr="00321445">
              <w:rPr>
                <w:rFonts w:ascii="Arial Narrow" w:hAnsi="Arial Narrow"/>
              </w:rPr>
              <w:t>2.</w:t>
            </w:r>
          </w:p>
        </w:tc>
        <w:tc>
          <w:tcPr>
            <w:tcW w:w="1985" w:type="dxa"/>
            <w:vAlign w:val="center"/>
          </w:tcPr>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tc>
        <w:tc>
          <w:tcPr>
            <w:tcW w:w="1986" w:type="dxa"/>
            <w:vAlign w:val="center"/>
          </w:tcPr>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tc>
        <w:tc>
          <w:tcPr>
            <w:tcW w:w="2047" w:type="dxa"/>
            <w:vAlign w:val="center"/>
          </w:tcPr>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tc>
        <w:tc>
          <w:tcPr>
            <w:tcW w:w="2160" w:type="dxa"/>
            <w:vAlign w:val="center"/>
          </w:tcPr>
          <w:p w:rsidR="009E3FAB" w:rsidRPr="00321445" w:rsidRDefault="009E3FAB" w:rsidP="0028531C">
            <w:pPr>
              <w:rPr>
                <w:rFonts w:ascii="Arial Narrow" w:hAnsi="Arial Narrow"/>
              </w:rPr>
            </w:pPr>
          </w:p>
        </w:tc>
      </w:tr>
      <w:tr w:rsidR="009E3FAB" w:rsidRPr="00321445" w:rsidTr="00845B97">
        <w:trPr>
          <w:trHeight w:val="757"/>
          <w:jc w:val="center"/>
        </w:trPr>
        <w:tc>
          <w:tcPr>
            <w:tcW w:w="836"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jc w:val="center"/>
              <w:rPr>
                <w:rFonts w:ascii="Arial Narrow" w:hAnsi="Arial Narrow"/>
              </w:rPr>
            </w:pPr>
            <w:r w:rsidRPr="00321445">
              <w:rPr>
                <w:rFonts w:ascii="Arial Narrow" w:hAnsi="Arial Narrow"/>
              </w:rPr>
              <w:t>3.</w:t>
            </w:r>
          </w:p>
        </w:tc>
        <w:tc>
          <w:tcPr>
            <w:tcW w:w="1985" w:type="dxa"/>
            <w:tcBorders>
              <w:top w:val="single" w:sz="4" w:space="0" w:color="auto"/>
              <w:left w:val="single" w:sz="4" w:space="0" w:color="auto"/>
              <w:bottom w:val="single" w:sz="4" w:space="0" w:color="auto"/>
              <w:right w:val="single" w:sz="4" w:space="0" w:color="auto"/>
            </w:tcBorders>
            <w:vAlign w:val="center"/>
          </w:tcPr>
          <w:p w:rsidR="009E3FAB" w:rsidRDefault="009E3FAB" w:rsidP="0028531C">
            <w:pPr>
              <w:rPr>
                <w:rFonts w:ascii="Arial Narrow" w:hAnsi="Arial Narrow"/>
              </w:rPr>
            </w:pPr>
          </w:p>
          <w:p w:rsidR="00845B97" w:rsidRPr="00321445" w:rsidRDefault="00845B97" w:rsidP="0028531C">
            <w:pPr>
              <w:rPr>
                <w:rFonts w:ascii="Arial Narrow" w:hAnsi="Arial Narrow"/>
              </w:rPr>
            </w:pPr>
          </w:p>
          <w:p w:rsidR="009E3FAB" w:rsidRPr="00321445" w:rsidRDefault="009E3FAB" w:rsidP="0028531C">
            <w:pPr>
              <w:rPr>
                <w:rFonts w:ascii="Arial Narrow" w:hAnsi="Arial Narrow"/>
              </w:rPr>
            </w:pPr>
          </w:p>
        </w:tc>
        <w:tc>
          <w:tcPr>
            <w:tcW w:w="1986"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tc>
        <w:tc>
          <w:tcPr>
            <w:tcW w:w="2047"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p w:rsidR="009E3FAB" w:rsidRPr="00321445" w:rsidRDefault="009E3FAB" w:rsidP="0028531C">
            <w:pPr>
              <w:rPr>
                <w:rFonts w:ascii="Arial Narrow" w:hAnsi="Arial Narrow"/>
              </w:rPr>
            </w:pPr>
          </w:p>
        </w:tc>
        <w:tc>
          <w:tcPr>
            <w:tcW w:w="2160"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r>
      <w:tr w:rsidR="009E3FAB" w:rsidRPr="00321445" w:rsidTr="00845B97">
        <w:trPr>
          <w:trHeight w:val="757"/>
          <w:jc w:val="center"/>
        </w:trPr>
        <w:tc>
          <w:tcPr>
            <w:tcW w:w="836"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jc w:val="center"/>
              <w:rPr>
                <w:rFonts w:ascii="Arial Narrow" w:hAnsi="Arial Narrow"/>
                <w:lang w:val="sr-Latn-RS"/>
              </w:rPr>
            </w:pPr>
            <w:r w:rsidRPr="00321445">
              <w:rPr>
                <w:rFonts w:ascii="Arial Narrow" w:hAnsi="Arial Narrow"/>
                <w:lang w:val="sr-Latn-RS"/>
              </w:rPr>
              <w:t>4</w:t>
            </w:r>
          </w:p>
        </w:tc>
        <w:tc>
          <w:tcPr>
            <w:tcW w:w="1985" w:type="dxa"/>
            <w:tcBorders>
              <w:top w:val="single" w:sz="4" w:space="0" w:color="auto"/>
              <w:left w:val="single" w:sz="4" w:space="0" w:color="auto"/>
              <w:bottom w:val="single" w:sz="4" w:space="0" w:color="auto"/>
              <w:right w:val="single" w:sz="4" w:space="0" w:color="auto"/>
            </w:tcBorders>
            <w:vAlign w:val="center"/>
          </w:tcPr>
          <w:p w:rsidR="009E3FAB" w:rsidRDefault="009E3FAB" w:rsidP="0028531C">
            <w:pPr>
              <w:rPr>
                <w:rFonts w:ascii="Arial Narrow" w:hAnsi="Arial Narrow"/>
              </w:rPr>
            </w:pPr>
          </w:p>
          <w:p w:rsidR="00845B97" w:rsidRDefault="00845B97" w:rsidP="0028531C">
            <w:pPr>
              <w:rPr>
                <w:rFonts w:ascii="Arial Narrow" w:hAnsi="Arial Narrow"/>
              </w:rPr>
            </w:pPr>
          </w:p>
          <w:p w:rsidR="00845B97" w:rsidRPr="00321445" w:rsidRDefault="00845B97" w:rsidP="0028531C">
            <w:pPr>
              <w:rPr>
                <w:rFonts w:ascii="Arial Narrow" w:hAnsi="Arial Narrow"/>
              </w:rPr>
            </w:pPr>
          </w:p>
        </w:tc>
        <w:tc>
          <w:tcPr>
            <w:tcW w:w="1986"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2047"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2160"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r>
      <w:tr w:rsidR="009E3FAB" w:rsidRPr="00321445" w:rsidTr="00845B97">
        <w:trPr>
          <w:trHeight w:val="757"/>
          <w:jc w:val="center"/>
        </w:trPr>
        <w:tc>
          <w:tcPr>
            <w:tcW w:w="836"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jc w:val="center"/>
              <w:rPr>
                <w:rFonts w:ascii="Arial Narrow" w:hAnsi="Arial Narrow"/>
                <w:lang w:val="sr-Cyrl-RS"/>
              </w:rPr>
            </w:pPr>
            <w:r w:rsidRPr="00321445">
              <w:rPr>
                <w:rFonts w:ascii="Arial Narrow" w:hAnsi="Arial Narrow"/>
                <w:lang w:val="sr-Cyrl-RS"/>
              </w:rPr>
              <w:t>....</w:t>
            </w:r>
          </w:p>
        </w:tc>
        <w:tc>
          <w:tcPr>
            <w:tcW w:w="1985"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1986"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2047"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2160"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r>
      <w:tr w:rsidR="009E3FAB" w:rsidRPr="00321445" w:rsidTr="00845B97">
        <w:trPr>
          <w:trHeight w:val="757"/>
          <w:jc w:val="center"/>
        </w:trPr>
        <w:tc>
          <w:tcPr>
            <w:tcW w:w="836"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jc w:val="center"/>
              <w:rPr>
                <w:rFonts w:ascii="Arial Narrow" w:hAnsi="Arial Narrow"/>
                <w:lang w:val="sr-Latn-RS"/>
              </w:rPr>
            </w:pPr>
            <w:r w:rsidRPr="00321445">
              <w:rPr>
                <w:rFonts w:ascii="Arial Narrow" w:hAnsi="Arial Narrow"/>
                <w:lang w:val="sr-Latn-RS"/>
              </w:rPr>
              <w:t>...</w:t>
            </w:r>
          </w:p>
        </w:tc>
        <w:tc>
          <w:tcPr>
            <w:tcW w:w="1985"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1986"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2047"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2160"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r>
      <w:tr w:rsidR="009E3FAB" w:rsidRPr="00321445" w:rsidTr="00845B97">
        <w:trPr>
          <w:trHeight w:val="757"/>
          <w:jc w:val="center"/>
        </w:trPr>
        <w:tc>
          <w:tcPr>
            <w:tcW w:w="836"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jc w:val="center"/>
              <w:rPr>
                <w:rFonts w:ascii="Arial Narrow" w:hAnsi="Arial Narrow"/>
                <w:lang w:val="sr-Latn-RS"/>
              </w:rPr>
            </w:pPr>
            <w:r w:rsidRPr="00321445">
              <w:rPr>
                <w:rFonts w:ascii="Arial Narrow" w:hAnsi="Arial Narrow"/>
                <w:lang w:val="sr-Latn-RS"/>
              </w:rPr>
              <w:t>н</w:t>
            </w:r>
          </w:p>
        </w:tc>
        <w:tc>
          <w:tcPr>
            <w:tcW w:w="1985"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1986"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2047"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c>
          <w:tcPr>
            <w:tcW w:w="2160" w:type="dxa"/>
            <w:tcBorders>
              <w:top w:val="single" w:sz="4" w:space="0" w:color="auto"/>
              <w:left w:val="single" w:sz="4" w:space="0" w:color="auto"/>
              <w:bottom w:val="single" w:sz="4" w:space="0" w:color="auto"/>
              <w:right w:val="single" w:sz="4" w:space="0" w:color="auto"/>
            </w:tcBorders>
            <w:vAlign w:val="center"/>
          </w:tcPr>
          <w:p w:rsidR="009E3FAB" w:rsidRPr="00321445" w:rsidRDefault="009E3FAB" w:rsidP="0028531C">
            <w:pPr>
              <w:rPr>
                <w:rFonts w:ascii="Arial Narrow" w:hAnsi="Arial Narrow"/>
              </w:rPr>
            </w:pPr>
          </w:p>
        </w:tc>
      </w:tr>
    </w:tbl>
    <w:p w:rsidR="009E3FAB" w:rsidRPr="00321445" w:rsidRDefault="009E3FAB" w:rsidP="009E3FAB">
      <w:pPr>
        <w:rPr>
          <w:rFonts w:ascii="Arial Narrow" w:hAnsi="Arial Narrow"/>
          <w:highlight w:val="yellow"/>
        </w:rPr>
      </w:pPr>
    </w:p>
    <w:p w:rsidR="009E3FAB" w:rsidRPr="00321445" w:rsidRDefault="009E3FAB" w:rsidP="009E3FAB">
      <w:pPr>
        <w:tabs>
          <w:tab w:val="left" w:pos="567"/>
        </w:tabs>
        <w:spacing w:before="0"/>
        <w:rPr>
          <w:rFonts w:ascii="Arial Narrow" w:hAnsi="Arial Narrow" w:cs="Arial"/>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E4641C" w:rsidRPr="00321445" w:rsidTr="0008761B">
        <w:trPr>
          <w:jc w:val="center"/>
        </w:trPr>
        <w:tc>
          <w:tcPr>
            <w:tcW w:w="3882" w:type="dxa"/>
          </w:tcPr>
          <w:p w:rsidR="00E4641C" w:rsidRPr="00321445" w:rsidRDefault="00E4641C" w:rsidP="0008761B">
            <w:pPr>
              <w:spacing w:before="0"/>
              <w:jc w:val="center"/>
              <w:rPr>
                <w:rFonts w:ascii="Arial Narrow" w:hAnsi="Arial Narrow" w:cs="Arial"/>
                <w:sz w:val="24"/>
                <w:szCs w:val="24"/>
              </w:rPr>
            </w:pPr>
            <w:r w:rsidRPr="00321445">
              <w:rPr>
                <w:rFonts w:ascii="Arial Narrow" w:hAnsi="Arial Narrow" w:cs="Arial"/>
                <w:sz w:val="24"/>
                <w:szCs w:val="24"/>
              </w:rPr>
              <w:t>Датум:</w:t>
            </w:r>
          </w:p>
        </w:tc>
        <w:tc>
          <w:tcPr>
            <w:tcW w:w="2127" w:type="dxa"/>
          </w:tcPr>
          <w:p w:rsidR="00E4641C" w:rsidRPr="00321445" w:rsidRDefault="00E4641C" w:rsidP="0008761B">
            <w:pPr>
              <w:spacing w:before="0"/>
              <w:jc w:val="center"/>
              <w:rPr>
                <w:rFonts w:ascii="Arial Narrow" w:hAnsi="Arial Narrow" w:cs="Arial"/>
                <w:sz w:val="24"/>
                <w:szCs w:val="24"/>
                <w:lang w:val="ru-RU"/>
              </w:rPr>
            </w:pPr>
          </w:p>
        </w:tc>
        <w:tc>
          <w:tcPr>
            <w:tcW w:w="4022" w:type="dxa"/>
          </w:tcPr>
          <w:p w:rsidR="00E4641C" w:rsidRPr="00321445" w:rsidRDefault="00E4641C" w:rsidP="0008761B">
            <w:pPr>
              <w:spacing w:before="0"/>
              <w:jc w:val="center"/>
              <w:rPr>
                <w:rFonts w:ascii="Arial Narrow" w:hAnsi="Arial Narrow" w:cs="Arial"/>
                <w:sz w:val="24"/>
                <w:szCs w:val="24"/>
                <w:lang w:val="sr-Cyrl-CS"/>
              </w:rPr>
            </w:pPr>
            <w:r w:rsidRPr="00321445">
              <w:rPr>
                <w:rFonts w:ascii="Arial Narrow" w:hAnsi="Arial Narrow" w:cs="Arial"/>
                <w:sz w:val="24"/>
                <w:szCs w:val="24"/>
                <w:lang w:val="sr-Cyrl-CS"/>
              </w:rPr>
              <w:t>П</w:t>
            </w:r>
            <w:r w:rsidRPr="00321445">
              <w:rPr>
                <w:rFonts w:ascii="Arial Narrow" w:hAnsi="Arial Narrow" w:cs="Arial"/>
                <w:sz w:val="24"/>
                <w:szCs w:val="24"/>
              </w:rPr>
              <w:t>онуђач</w:t>
            </w:r>
          </w:p>
        </w:tc>
      </w:tr>
      <w:tr w:rsidR="00E4641C" w:rsidRPr="00321445" w:rsidTr="0008761B">
        <w:trPr>
          <w:jc w:val="center"/>
        </w:trPr>
        <w:tc>
          <w:tcPr>
            <w:tcW w:w="3882" w:type="dxa"/>
          </w:tcPr>
          <w:p w:rsidR="00E4641C" w:rsidRPr="00321445" w:rsidRDefault="00E4641C" w:rsidP="0008761B">
            <w:pPr>
              <w:spacing w:before="0"/>
              <w:jc w:val="center"/>
              <w:rPr>
                <w:rFonts w:ascii="Arial Narrow" w:hAnsi="Arial Narrow" w:cs="Arial"/>
                <w:sz w:val="24"/>
                <w:szCs w:val="24"/>
              </w:rPr>
            </w:pPr>
          </w:p>
        </w:tc>
        <w:tc>
          <w:tcPr>
            <w:tcW w:w="2127" w:type="dxa"/>
          </w:tcPr>
          <w:p w:rsidR="00E4641C" w:rsidRPr="00321445" w:rsidRDefault="00E4641C" w:rsidP="0008761B">
            <w:pPr>
              <w:spacing w:before="0"/>
              <w:jc w:val="center"/>
              <w:rPr>
                <w:rFonts w:ascii="Arial Narrow" w:hAnsi="Arial Narrow" w:cs="Arial"/>
                <w:sz w:val="24"/>
                <w:szCs w:val="24"/>
              </w:rPr>
            </w:pPr>
            <w:r w:rsidRPr="00321445">
              <w:rPr>
                <w:rFonts w:ascii="Arial Narrow" w:hAnsi="Arial Narrow" w:cs="Arial"/>
                <w:sz w:val="24"/>
                <w:szCs w:val="24"/>
              </w:rPr>
              <w:t>М.П.</w:t>
            </w:r>
          </w:p>
        </w:tc>
        <w:tc>
          <w:tcPr>
            <w:tcW w:w="4022" w:type="dxa"/>
          </w:tcPr>
          <w:p w:rsidR="00E4641C" w:rsidRPr="00321445" w:rsidRDefault="00E4641C" w:rsidP="0008761B">
            <w:pPr>
              <w:spacing w:before="0"/>
              <w:jc w:val="center"/>
              <w:rPr>
                <w:rFonts w:ascii="Arial Narrow" w:hAnsi="Arial Narrow" w:cs="Arial"/>
                <w:sz w:val="24"/>
                <w:szCs w:val="24"/>
                <w:lang w:val="ru-RU"/>
              </w:rPr>
            </w:pPr>
          </w:p>
        </w:tc>
      </w:tr>
      <w:tr w:rsidR="00E4641C" w:rsidRPr="00321445" w:rsidTr="0008761B">
        <w:trPr>
          <w:jc w:val="center"/>
        </w:trPr>
        <w:tc>
          <w:tcPr>
            <w:tcW w:w="3882" w:type="dxa"/>
            <w:tcBorders>
              <w:bottom w:val="single" w:sz="4" w:space="0" w:color="auto"/>
            </w:tcBorders>
          </w:tcPr>
          <w:p w:rsidR="00E4641C" w:rsidRPr="00321445" w:rsidRDefault="00E4641C" w:rsidP="0008761B">
            <w:pPr>
              <w:spacing w:before="0"/>
              <w:jc w:val="center"/>
              <w:rPr>
                <w:rFonts w:ascii="Arial Narrow" w:hAnsi="Arial Narrow" w:cs="Arial"/>
                <w:sz w:val="24"/>
                <w:szCs w:val="24"/>
              </w:rPr>
            </w:pPr>
          </w:p>
        </w:tc>
        <w:tc>
          <w:tcPr>
            <w:tcW w:w="2127" w:type="dxa"/>
          </w:tcPr>
          <w:p w:rsidR="00E4641C" w:rsidRPr="00321445" w:rsidRDefault="00E4641C" w:rsidP="0008761B">
            <w:pPr>
              <w:spacing w:before="0"/>
              <w:jc w:val="center"/>
              <w:rPr>
                <w:rFonts w:ascii="Arial Narrow" w:hAnsi="Arial Narrow" w:cs="Arial"/>
                <w:sz w:val="24"/>
                <w:szCs w:val="24"/>
                <w:lang w:val="ru-RU"/>
              </w:rPr>
            </w:pPr>
          </w:p>
        </w:tc>
        <w:tc>
          <w:tcPr>
            <w:tcW w:w="4022" w:type="dxa"/>
            <w:tcBorders>
              <w:bottom w:val="single" w:sz="4" w:space="0" w:color="auto"/>
            </w:tcBorders>
          </w:tcPr>
          <w:p w:rsidR="00E4641C" w:rsidRPr="00321445" w:rsidRDefault="00E4641C" w:rsidP="0008761B">
            <w:pPr>
              <w:spacing w:before="0"/>
              <w:jc w:val="center"/>
              <w:rPr>
                <w:rFonts w:ascii="Arial Narrow" w:hAnsi="Arial Narrow" w:cs="Arial"/>
                <w:sz w:val="24"/>
                <w:szCs w:val="24"/>
                <w:lang w:val="ru-RU"/>
              </w:rPr>
            </w:pPr>
          </w:p>
        </w:tc>
      </w:tr>
      <w:tr w:rsidR="00E4641C" w:rsidRPr="00321445" w:rsidTr="0008761B">
        <w:trPr>
          <w:trHeight w:val="389"/>
          <w:jc w:val="center"/>
        </w:trPr>
        <w:tc>
          <w:tcPr>
            <w:tcW w:w="3882" w:type="dxa"/>
            <w:tcBorders>
              <w:top w:val="single" w:sz="4" w:space="0" w:color="auto"/>
            </w:tcBorders>
          </w:tcPr>
          <w:p w:rsidR="00E4641C" w:rsidRPr="00321445" w:rsidRDefault="00E4641C" w:rsidP="0008761B">
            <w:pPr>
              <w:spacing w:before="0"/>
              <w:jc w:val="center"/>
              <w:rPr>
                <w:rFonts w:ascii="Arial Narrow" w:hAnsi="Arial Narrow" w:cs="Arial"/>
                <w:sz w:val="24"/>
                <w:szCs w:val="24"/>
              </w:rPr>
            </w:pPr>
          </w:p>
        </w:tc>
        <w:tc>
          <w:tcPr>
            <w:tcW w:w="2127" w:type="dxa"/>
          </w:tcPr>
          <w:p w:rsidR="00E4641C" w:rsidRPr="00321445" w:rsidRDefault="00E4641C" w:rsidP="0008761B">
            <w:pPr>
              <w:spacing w:before="0"/>
              <w:jc w:val="center"/>
              <w:rPr>
                <w:rFonts w:ascii="Arial Narrow" w:hAnsi="Arial Narrow" w:cs="Arial"/>
                <w:sz w:val="24"/>
                <w:szCs w:val="24"/>
                <w:lang w:val="ru-RU"/>
              </w:rPr>
            </w:pPr>
          </w:p>
        </w:tc>
        <w:tc>
          <w:tcPr>
            <w:tcW w:w="4022" w:type="dxa"/>
            <w:tcBorders>
              <w:top w:val="single" w:sz="4" w:space="0" w:color="auto"/>
            </w:tcBorders>
          </w:tcPr>
          <w:p w:rsidR="00E4641C" w:rsidRPr="00321445" w:rsidRDefault="00E4641C" w:rsidP="0008761B">
            <w:pPr>
              <w:spacing w:before="0"/>
              <w:jc w:val="center"/>
              <w:rPr>
                <w:rFonts w:ascii="Arial Narrow" w:hAnsi="Arial Narrow" w:cs="Arial"/>
                <w:sz w:val="24"/>
                <w:szCs w:val="24"/>
                <w:lang w:val="ru-RU"/>
              </w:rPr>
            </w:pPr>
          </w:p>
        </w:tc>
      </w:tr>
    </w:tbl>
    <w:p w:rsidR="009E3FAB" w:rsidRPr="00321445" w:rsidRDefault="009E3FAB" w:rsidP="009E3FAB">
      <w:pPr>
        <w:tabs>
          <w:tab w:val="left" w:pos="567"/>
        </w:tabs>
        <w:spacing w:before="0"/>
        <w:rPr>
          <w:rFonts w:ascii="Arial Narrow" w:hAnsi="Arial Narrow" w:cs="Arial"/>
          <w:sz w:val="24"/>
          <w:szCs w:val="24"/>
        </w:rPr>
      </w:pPr>
    </w:p>
    <w:p w:rsidR="009E3FAB" w:rsidRPr="00321445" w:rsidRDefault="009E3FAB" w:rsidP="009E3FAB">
      <w:pPr>
        <w:tabs>
          <w:tab w:val="left" w:pos="567"/>
        </w:tabs>
        <w:spacing w:before="0"/>
        <w:rPr>
          <w:rFonts w:ascii="Arial Narrow" w:hAnsi="Arial Narrow" w:cs="Arial"/>
          <w:sz w:val="24"/>
          <w:szCs w:val="24"/>
        </w:rPr>
      </w:pPr>
    </w:p>
    <w:p w:rsidR="00845B97" w:rsidRDefault="00845B97">
      <w:pPr>
        <w:spacing w:before="0"/>
        <w:jc w:val="left"/>
        <w:rPr>
          <w:rFonts w:ascii="Arial Narrow" w:hAnsi="Arial Narrow" w:cs="Arial"/>
          <w:b/>
          <w:sz w:val="24"/>
          <w:szCs w:val="24"/>
          <w:lang w:val="sr-Cyrl-RS"/>
        </w:rPr>
      </w:pPr>
      <w:r>
        <w:rPr>
          <w:rFonts w:ascii="Arial Narrow" w:hAnsi="Arial Narrow" w:cs="Arial"/>
          <w:b/>
          <w:sz w:val="24"/>
          <w:szCs w:val="24"/>
          <w:lang w:val="sr-Cyrl-RS"/>
        </w:rPr>
        <w:br w:type="page"/>
      </w:r>
    </w:p>
    <w:p w:rsidR="009E3FAB" w:rsidRPr="00321445" w:rsidRDefault="00ED4856" w:rsidP="009E3FAB">
      <w:pPr>
        <w:tabs>
          <w:tab w:val="left" w:pos="567"/>
        </w:tabs>
        <w:spacing w:before="0"/>
        <w:jc w:val="right"/>
        <w:rPr>
          <w:rFonts w:ascii="Arial Narrow" w:hAnsi="Arial Narrow" w:cs="Arial"/>
          <w:b/>
          <w:sz w:val="24"/>
          <w:szCs w:val="24"/>
          <w:lang w:val="sr-Cyrl-RS"/>
        </w:rPr>
      </w:pPr>
      <w:r w:rsidRPr="00321445">
        <w:rPr>
          <w:rFonts w:ascii="Arial Narrow" w:hAnsi="Arial Narrow" w:cs="Arial"/>
          <w:b/>
          <w:sz w:val="24"/>
          <w:szCs w:val="24"/>
          <w:lang w:val="sr-Cyrl-RS"/>
        </w:rPr>
        <w:lastRenderedPageBreak/>
        <w:t>ОБРАЗАЦ</w:t>
      </w:r>
      <w:r w:rsidR="009E3FAB" w:rsidRPr="00321445">
        <w:rPr>
          <w:rFonts w:ascii="Arial Narrow" w:hAnsi="Arial Narrow" w:cs="Arial"/>
          <w:b/>
          <w:sz w:val="24"/>
          <w:szCs w:val="24"/>
          <w:lang w:val="sr-Cyrl-RS"/>
        </w:rPr>
        <w:t xml:space="preserve"> 8</w:t>
      </w:r>
    </w:p>
    <w:p w:rsidR="009E3FAB" w:rsidRPr="00321445" w:rsidRDefault="009E3FAB" w:rsidP="009E3FAB">
      <w:pPr>
        <w:tabs>
          <w:tab w:val="left" w:pos="567"/>
        </w:tabs>
        <w:spacing w:before="0"/>
        <w:rPr>
          <w:rFonts w:ascii="Arial Narrow" w:hAnsi="Arial Narrow" w:cs="Arial"/>
          <w:b/>
          <w:sz w:val="24"/>
          <w:szCs w:val="24"/>
          <w:lang w:val="sr-Cyrl-RS"/>
        </w:rPr>
      </w:pPr>
    </w:p>
    <w:p w:rsidR="009E3FAB" w:rsidRPr="00321445" w:rsidRDefault="009E3FAB" w:rsidP="009E3FAB">
      <w:pPr>
        <w:tabs>
          <w:tab w:val="left" w:pos="567"/>
        </w:tabs>
        <w:spacing w:before="0"/>
        <w:jc w:val="center"/>
        <w:rPr>
          <w:rFonts w:ascii="Arial Narrow" w:hAnsi="Arial Narrow" w:cs="Arial"/>
          <w:b/>
          <w:sz w:val="24"/>
          <w:szCs w:val="24"/>
          <w:lang w:val="sr-Cyrl-RS"/>
        </w:rPr>
      </w:pPr>
      <w:r w:rsidRPr="00321445">
        <w:rPr>
          <w:rFonts w:ascii="Arial Narrow" w:hAnsi="Arial Narrow" w:cs="Arial"/>
          <w:b/>
          <w:sz w:val="24"/>
          <w:szCs w:val="24"/>
          <w:lang w:val="sr-Cyrl-RS"/>
        </w:rPr>
        <w:t xml:space="preserve">Потврда </w:t>
      </w:r>
      <w:r w:rsidR="001E600D" w:rsidRPr="00321445">
        <w:rPr>
          <w:rFonts w:ascii="Arial Narrow" w:hAnsi="Arial Narrow" w:cs="Arial"/>
          <w:b/>
          <w:sz w:val="24"/>
          <w:szCs w:val="24"/>
          <w:lang w:val="sr-Cyrl-RS"/>
        </w:rPr>
        <w:t xml:space="preserve">ранијег </w:t>
      </w:r>
      <w:r w:rsidRPr="00321445">
        <w:rPr>
          <w:rFonts w:ascii="Arial Narrow" w:hAnsi="Arial Narrow" w:cs="Arial"/>
          <w:b/>
          <w:sz w:val="24"/>
          <w:szCs w:val="24"/>
          <w:lang w:val="sr-Cyrl-RS"/>
        </w:rPr>
        <w:t>Наручиоца/</w:t>
      </w:r>
      <w:r w:rsidR="001E600D" w:rsidRPr="00321445">
        <w:rPr>
          <w:rFonts w:ascii="Arial Narrow" w:hAnsi="Arial Narrow" w:cs="Arial"/>
          <w:b/>
          <w:sz w:val="24"/>
          <w:szCs w:val="24"/>
          <w:lang w:val="sr-Cyrl-RS"/>
        </w:rPr>
        <w:t>купца</w:t>
      </w:r>
    </w:p>
    <w:p w:rsidR="009E3FAB" w:rsidRPr="00321445" w:rsidRDefault="009E3FAB" w:rsidP="009E3FAB">
      <w:pPr>
        <w:rPr>
          <w:rFonts w:ascii="Arial Narrow" w:hAnsi="Arial Narrow" w:cs="Arial"/>
          <w:sz w:val="24"/>
          <w:szCs w:val="24"/>
        </w:rPr>
      </w:pPr>
    </w:p>
    <w:p w:rsidR="009E3FAB" w:rsidRPr="00321445" w:rsidRDefault="009E3FAB" w:rsidP="00EC07B5">
      <w:pPr>
        <w:contextualSpacing/>
        <w:rPr>
          <w:rFonts w:ascii="Arial Narrow" w:hAnsi="Arial Narrow" w:cs="Arial"/>
          <w:b/>
          <w:bCs/>
          <w:szCs w:val="24"/>
          <w:lang w:val="sr-Cyrl-CS"/>
        </w:rPr>
      </w:pPr>
    </w:p>
    <w:p w:rsidR="009E3FAB" w:rsidRPr="00321445" w:rsidRDefault="009E3FAB" w:rsidP="009E3FAB">
      <w:pPr>
        <w:contextualSpacing/>
        <w:jc w:val="center"/>
        <w:rPr>
          <w:rFonts w:ascii="Arial Narrow" w:hAnsi="Arial Narrow" w:cs="Arial"/>
          <w:b/>
          <w:bCs/>
          <w:szCs w:val="24"/>
          <w:lang w:val="sr-Cyrl-CS"/>
        </w:rPr>
      </w:pPr>
    </w:p>
    <w:p w:rsidR="009E3FAB" w:rsidRPr="00321445" w:rsidRDefault="009E3FAB" w:rsidP="009E3FAB">
      <w:pPr>
        <w:jc w:val="center"/>
        <w:rPr>
          <w:rFonts w:ascii="Arial Narrow" w:hAnsi="Arial Narrow" w:cs="Arial"/>
          <w:b/>
          <w:szCs w:val="24"/>
          <w:lang w:val="ru-RU"/>
        </w:rPr>
      </w:pPr>
    </w:p>
    <w:p w:rsidR="009E3FAB" w:rsidRPr="00321445" w:rsidRDefault="009E3FAB" w:rsidP="009E3FAB">
      <w:pPr>
        <w:rPr>
          <w:rFonts w:ascii="Arial Narrow" w:hAnsi="Arial Narrow" w:cs="Arial"/>
          <w:sz w:val="24"/>
          <w:szCs w:val="24"/>
          <w:lang w:val="ru-RU"/>
        </w:rPr>
      </w:pPr>
      <w:r w:rsidRPr="00321445">
        <w:rPr>
          <w:rFonts w:ascii="Arial Narrow" w:hAnsi="Arial Narrow" w:cs="Arial"/>
          <w:sz w:val="24"/>
          <w:szCs w:val="24"/>
          <w:lang w:val="ru-RU"/>
        </w:rPr>
        <w:t>Назив референтног наручиоца/</w:t>
      </w:r>
      <w:r w:rsidR="001E600D" w:rsidRPr="00321445">
        <w:rPr>
          <w:rFonts w:ascii="Arial Narrow" w:hAnsi="Arial Narrow" w:cs="Arial"/>
          <w:sz w:val="24"/>
          <w:szCs w:val="24"/>
          <w:lang w:val="ru-RU"/>
        </w:rPr>
        <w:t>купца</w:t>
      </w:r>
      <w:r w:rsidRPr="00321445">
        <w:rPr>
          <w:rFonts w:ascii="Arial Narrow" w:hAnsi="Arial Narrow" w:cs="Arial"/>
          <w:sz w:val="24"/>
          <w:szCs w:val="24"/>
          <w:lang w:val="ru-RU"/>
        </w:rPr>
        <w:t>:___________</w:t>
      </w:r>
      <w:r w:rsidR="008648F7" w:rsidRPr="00321445">
        <w:rPr>
          <w:rFonts w:ascii="Arial Narrow" w:hAnsi="Arial Narrow" w:cs="Arial"/>
          <w:sz w:val="24"/>
          <w:szCs w:val="24"/>
          <w:lang w:val="ru-RU"/>
        </w:rPr>
        <w:t>_____________________</w:t>
      </w:r>
    </w:p>
    <w:p w:rsidR="009E3FAB" w:rsidRPr="00321445" w:rsidRDefault="009E3FAB" w:rsidP="009E3FAB">
      <w:pPr>
        <w:rPr>
          <w:rFonts w:ascii="Arial Narrow" w:hAnsi="Arial Narrow" w:cs="Arial"/>
          <w:sz w:val="24"/>
          <w:szCs w:val="24"/>
          <w:lang w:val="ru-RU"/>
        </w:rPr>
      </w:pPr>
      <w:r w:rsidRPr="00321445">
        <w:rPr>
          <w:rFonts w:ascii="Arial Narrow" w:hAnsi="Arial Narrow" w:cs="Arial"/>
          <w:sz w:val="24"/>
          <w:szCs w:val="24"/>
          <w:lang w:val="ru-RU"/>
        </w:rPr>
        <w:t>Седиште:_____________________________________________________</w:t>
      </w:r>
      <w:r w:rsidR="008648F7" w:rsidRPr="00321445">
        <w:rPr>
          <w:rFonts w:ascii="Arial Narrow" w:hAnsi="Arial Narrow" w:cs="Arial"/>
          <w:sz w:val="24"/>
          <w:szCs w:val="24"/>
          <w:lang w:val="ru-RU"/>
        </w:rPr>
        <w:t>__</w:t>
      </w:r>
    </w:p>
    <w:p w:rsidR="009E3FAB" w:rsidRPr="00321445" w:rsidRDefault="009E3FAB" w:rsidP="009E3FAB">
      <w:pPr>
        <w:rPr>
          <w:rFonts w:ascii="Arial Narrow" w:hAnsi="Arial Narrow" w:cs="Arial"/>
          <w:sz w:val="24"/>
          <w:szCs w:val="24"/>
          <w:lang w:val="ru-RU"/>
        </w:rPr>
      </w:pPr>
      <w:r w:rsidRPr="00321445">
        <w:rPr>
          <w:rFonts w:ascii="Arial Narrow" w:hAnsi="Arial Narrow" w:cs="Arial"/>
          <w:sz w:val="24"/>
          <w:szCs w:val="24"/>
          <w:lang w:val="ru-RU"/>
        </w:rPr>
        <w:t>Улица и број:_________________________________________________</w:t>
      </w:r>
      <w:r w:rsidR="008648F7" w:rsidRPr="00321445">
        <w:rPr>
          <w:rFonts w:ascii="Arial Narrow" w:hAnsi="Arial Narrow" w:cs="Arial"/>
          <w:sz w:val="24"/>
          <w:szCs w:val="24"/>
          <w:lang w:val="ru-RU"/>
        </w:rPr>
        <w:t>___</w:t>
      </w:r>
    </w:p>
    <w:p w:rsidR="009E3FAB" w:rsidRPr="00321445" w:rsidRDefault="009E3FAB" w:rsidP="009E3FAB">
      <w:pPr>
        <w:rPr>
          <w:rFonts w:ascii="Arial Narrow" w:hAnsi="Arial Narrow" w:cs="Arial"/>
          <w:sz w:val="24"/>
          <w:szCs w:val="24"/>
          <w:lang w:val="ru-RU"/>
        </w:rPr>
      </w:pPr>
      <w:r w:rsidRPr="00321445">
        <w:rPr>
          <w:rFonts w:ascii="Arial Narrow" w:hAnsi="Arial Narrow" w:cs="Arial"/>
          <w:sz w:val="24"/>
          <w:szCs w:val="24"/>
          <w:lang w:val="ru-RU"/>
        </w:rPr>
        <w:t>Телефон:____________________________________________________</w:t>
      </w:r>
      <w:r w:rsidR="008648F7" w:rsidRPr="00321445">
        <w:rPr>
          <w:rFonts w:ascii="Arial Narrow" w:hAnsi="Arial Narrow" w:cs="Arial"/>
          <w:sz w:val="24"/>
          <w:szCs w:val="24"/>
          <w:lang w:val="ru-RU"/>
        </w:rPr>
        <w:t>___</w:t>
      </w:r>
    </w:p>
    <w:p w:rsidR="009E3FAB" w:rsidRPr="00321445" w:rsidRDefault="009E3FAB" w:rsidP="009E3FAB">
      <w:pPr>
        <w:rPr>
          <w:rFonts w:ascii="Arial Narrow" w:hAnsi="Arial Narrow" w:cs="Arial"/>
          <w:sz w:val="24"/>
          <w:szCs w:val="24"/>
          <w:lang w:val="ru-RU"/>
        </w:rPr>
      </w:pPr>
      <w:r w:rsidRPr="00321445">
        <w:rPr>
          <w:rFonts w:ascii="Arial Narrow" w:hAnsi="Arial Narrow" w:cs="Arial"/>
          <w:sz w:val="24"/>
          <w:szCs w:val="24"/>
          <w:lang w:val="ru-RU"/>
        </w:rPr>
        <w:t>Матични број:________________________________________________</w:t>
      </w:r>
      <w:r w:rsidR="008648F7" w:rsidRPr="00321445">
        <w:rPr>
          <w:rFonts w:ascii="Arial Narrow" w:hAnsi="Arial Narrow" w:cs="Arial"/>
          <w:sz w:val="24"/>
          <w:szCs w:val="24"/>
          <w:lang w:val="ru-RU"/>
        </w:rPr>
        <w:t>___</w:t>
      </w:r>
    </w:p>
    <w:p w:rsidR="009E3FAB" w:rsidRPr="00321445" w:rsidRDefault="009E3FAB" w:rsidP="009E3FAB">
      <w:pPr>
        <w:rPr>
          <w:rFonts w:ascii="Arial Narrow" w:hAnsi="Arial Narrow" w:cs="Arial"/>
          <w:sz w:val="24"/>
          <w:szCs w:val="24"/>
          <w:lang w:val="ru-RU"/>
        </w:rPr>
      </w:pPr>
      <w:r w:rsidRPr="00321445">
        <w:rPr>
          <w:rFonts w:ascii="Arial Narrow" w:hAnsi="Arial Narrow" w:cs="Arial"/>
          <w:sz w:val="24"/>
          <w:szCs w:val="24"/>
          <w:lang w:val="ru-RU"/>
        </w:rPr>
        <w:t>ПИБ:________________________________________________________</w:t>
      </w:r>
      <w:r w:rsidR="008648F7" w:rsidRPr="00321445">
        <w:rPr>
          <w:rFonts w:ascii="Arial Narrow" w:hAnsi="Arial Narrow" w:cs="Arial"/>
          <w:sz w:val="24"/>
          <w:szCs w:val="24"/>
          <w:lang w:val="ru-RU"/>
        </w:rPr>
        <w:t>___</w:t>
      </w:r>
    </w:p>
    <w:p w:rsidR="009E3FAB" w:rsidRPr="00321445" w:rsidRDefault="009E3FAB" w:rsidP="009E3FAB">
      <w:pPr>
        <w:rPr>
          <w:rFonts w:ascii="Arial Narrow" w:hAnsi="Arial Narrow" w:cs="Arial"/>
          <w:b/>
          <w:sz w:val="24"/>
          <w:szCs w:val="24"/>
          <w:lang w:val="ru-RU"/>
        </w:rPr>
      </w:pPr>
    </w:p>
    <w:p w:rsidR="009E3FAB" w:rsidRPr="00321445" w:rsidRDefault="009E3FAB" w:rsidP="009E3FAB">
      <w:pPr>
        <w:jc w:val="center"/>
        <w:rPr>
          <w:rFonts w:ascii="Arial Narrow" w:hAnsi="Arial Narrow" w:cs="Arial"/>
          <w:b/>
          <w:sz w:val="24"/>
          <w:szCs w:val="24"/>
          <w:lang w:val="ru-RU"/>
        </w:rPr>
      </w:pPr>
    </w:p>
    <w:p w:rsidR="009E3FAB" w:rsidRPr="00321445" w:rsidRDefault="009E3FAB" w:rsidP="009E3FAB">
      <w:pPr>
        <w:jc w:val="center"/>
        <w:rPr>
          <w:rFonts w:ascii="Arial Narrow" w:hAnsi="Arial Narrow" w:cs="Arial"/>
          <w:b/>
          <w:sz w:val="24"/>
          <w:szCs w:val="24"/>
          <w:lang w:val="ru-RU"/>
        </w:rPr>
      </w:pPr>
      <w:r w:rsidRPr="00321445">
        <w:rPr>
          <w:rFonts w:ascii="Arial Narrow" w:hAnsi="Arial Narrow" w:cs="Arial"/>
          <w:b/>
          <w:sz w:val="24"/>
          <w:szCs w:val="24"/>
          <w:lang w:val="ru-RU"/>
        </w:rPr>
        <w:t>ПОТВРДА</w:t>
      </w:r>
    </w:p>
    <w:p w:rsidR="009E3FAB" w:rsidRPr="00321445" w:rsidRDefault="009E3FAB" w:rsidP="009E3FAB">
      <w:pPr>
        <w:jc w:val="center"/>
        <w:rPr>
          <w:rFonts w:ascii="Arial Narrow" w:hAnsi="Arial Narrow" w:cs="Arial"/>
          <w:b/>
          <w:sz w:val="24"/>
          <w:szCs w:val="24"/>
          <w:lang w:val="ru-RU"/>
        </w:rPr>
      </w:pPr>
    </w:p>
    <w:p w:rsidR="009E3FAB" w:rsidRPr="00321445" w:rsidRDefault="009E3FAB" w:rsidP="009E3FAB">
      <w:pPr>
        <w:jc w:val="center"/>
        <w:rPr>
          <w:rFonts w:ascii="Arial Narrow" w:hAnsi="Arial Narrow" w:cs="Arial"/>
          <w:b/>
          <w:sz w:val="24"/>
          <w:szCs w:val="24"/>
          <w:lang w:val="ru-RU"/>
        </w:rPr>
      </w:pPr>
    </w:p>
    <w:p w:rsidR="009E3FAB" w:rsidRPr="00321445" w:rsidRDefault="009E3FAB" w:rsidP="009E3FAB">
      <w:pPr>
        <w:rPr>
          <w:rFonts w:ascii="Arial Narrow" w:hAnsi="Arial Narrow" w:cs="Arial"/>
          <w:sz w:val="24"/>
          <w:szCs w:val="24"/>
          <w:lang w:val="ru-RU"/>
        </w:rPr>
      </w:pPr>
      <w:r w:rsidRPr="00321445">
        <w:rPr>
          <w:rFonts w:ascii="Arial Narrow" w:hAnsi="Arial Narrow" w:cs="Arial"/>
          <w:sz w:val="24"/>
          <w:szCs w:val="24"/>
          <w:lang w:val="ru-RU"/>
        </w:rPr>
        <w:t>Којом потврђујемо да је привредно друштво–предузетник</w:t>
      </w:r>
    </w:p>
    <w:p w:rsidR="009E3FAB" w:rsidRPr="00321445" w:rsidRDefault="009E3FAB" w:rsidP="00896AEF">
      <w:pPr>
        <w:pBdr>
          <w:bottom w:val="single" w:sz="4" w:space="1" w:color="auto"/>
        </w:pBdr>
        <w:rPr>
          <w:rFonts w:ascii="Arial Narrow" w:hAnsi="Arial Narrow" w:cs="Arial"/>
          <w:sz w:val="24"/>
          <w:szCs w:val="24"/>
          <w:lang w:val="ru-RU"/>
        </w:rPr>
      </w:pPr>
    </w:p>
    <w:p w:rsidR="009E3FAB" w:rsidRPr="00321445" w:rsidRDefault="009E3FAB" w:rsidP="009E3FAB">
      <w:pPr>
        <w:rPr>
          <w:rFonts w:ascii="Arial Narrow" w:hAnsi="Arial Narrow" w:cs="Arial"/>
          <w:sz w:val="24"/>
          <w:szCs w:val="24"/>
          <w:lang w:val="ru-RU"/>
        </w:rPr>
      </w:pPr>
      <w:r w:rsidRPr="00321445">
        <w:rPr>
          <w:rFonts w:ascii="Arial Narrow" w:hAnsi="Arial Narrow" w:cs="Arial"/>
          <w:sz w:val="24"/>
          <w:szCs w:val="24"/>
          <w:lang w:val="ru-RU"/>
        </w:rPr>
        <w:t>за наше потребе успешно испоручио коверте у периоду од</w:t>
      </w:r>
      <w:r w:rsidR="00896AEF">
        <w:rPr>
          <w:rFonts w:ascii="Arial Narrow" w:hAnsi="Arial Narrow" w:cs="Arial"/>
          <w:sz w:val="24"/>
          <w:szCs w:val="24"/>
          <w:lang w:val="ru-RU"/>
        </w:rPr>
        <w:t xml:space="preserve"> </w:t>
      </w:r>
      <w:r w:rsidRPr="00321445">
        <w:rPr>
          <w:rFonts w:ascii="Arial Narrow" w:hAnsi="Arial Narrow" w:cs="Arial"/>
          <w:sz w:val="24"/>
          <w:szCs w:val="24"/>
          <w:lang w:val="ru-RU"/>
        </w:rPr>
        <w:t>.......................</w:t>
      </w:r>
      <w:r w:rsidR="00896AEF">
        <w:rPr>
          <w:rFonts w:ascii="Arial Narrow" w:hAnsi="Arial Narrow" w:cs="Arial"/>
          <w:sz w:val="24"/>
          <w:szCs w:val="24"/>
          <w:lang w:val="ru-RU"/>
        </w:rPr>
        <w:t xml:space="preserve"> </w:t>
      </w:r>
      <w:r w:rsidRPr="00321445">
        <w:rPr>
          <w:rFonts w:ascii="Arial Narrow" w:hAnsi="Arial Narrow" w:cs="Arial"/>
          <w:sz w:val="24"/>
          <w:szCs w:val="24"/>
          <w:lang w:val="ru-RU"/>
        </w:rPr>
        <w:t>до</w:t>
      </w:r>
      <w:r w:rsidR="00896AEF">
        <w:rPr>
          <w:rFonts w:ascii="Arial Narrow" w:hAnsi="Arial Narrow" w:cs="Arial"/>
          <w:sz w:val="24"/>
          <w:szCs w:val="24"/>
          <w:lang w:val="ru-RU"/>
        </w:rPr>
        <w:t xml:space="preserve"> </w:t>
      </w:r>
      <w:r w:rsidRPr="00321445">
        <w:rPr>
          <w:rFonts w:ascii="Arial Narrow" w:hAnsi="Arial Narrow" w:cs="Arial"/>
          <w:sz w:val="24"/>
          <w:szCs w:val="24"/>
          <w:lang w:val="ru-RU"/>
        </w:rPr>
        <w:t>...............................</w:t>
      </w:r>
      <w:r w:rsidR="00896AEF">
        <w:rPr>
          <w:rFonts w:ascii="Arial Narrow" w:hAnsi="Arial Narrow" w:cs="Arial"/>
          <w:sz w:val="24"/>
          <w:szCs w:val="24"/>
          <w:lang w:val="ru-RU"/>
        </w:rPr>
        <w:t xml:space="preserve"> </w:t>
      </w:r>
      <w:r w:rsidRPr="00321445">
        <w:rPr>
          <w:rFonts w:ascii="Arial Narrow" w:hAnsi="Arial Narrow" w:cs="Arial"/>
          <w:sz w:val="24"/>
          <w:szCs w:val="24"/>
          <w:lang w:val="ru-RU"/>
        </w:rPr>
        <w:t>у вредности од</w:t>
      </w:r>
      <w:r w:rsidR="00896AEF">
        <w:rPr>
          <w:rFonts w:ascii="Arial Narrow" w:hAnsi="Arial Narrow" w:cs="Arial"/>
          <w:sz w:val="24"/>
          <w:szCs w:val="24"/>
          <w:lang w:val="ru-RU"/>
        </w:rPr>
        <w:t xml:space="preserve"> </w:t>
      </w:r>
      <w:r w:rsidRPr="00321445">
        <w:rPr>
          <w:rFonts w:ascii="Arial Narrow" w:hAnsi="Arial Narrow" w:cs="Arial"/>
          <w:sz w:val="24"/>
          <w:szCs w:val="24"/>
          <w:lang w:val="ru-RU"/>
        </w:rPr>
        <w:t>...............................................</w:t>
      </w:r>
      <w:r w:rsidR="00896AEF">
        <w:rPr>
          <w:rFonts w:ascii="Arial Narrow" w:hAnsi="Arial Narrow" w:cs="Arial"/>
          <w:sz w:val="24"/>
          <w:szCs w:val="24"/>
          <w:lang w:val="ru-RU"/>
        </w:rPr>
        <w:t xml:space="preserve"> </w:t>
      </w:r>
      <w:r w:rsidRPr="00321445">
        <w:rPr>
          <w:rFonts w:ascii="Arial Narrow" w:hAnsi="Arial Narrow" w:cs="Arial"/>
          <w:sz w:val="24"/>
          <w:szCs w:val="24"/>
          <w:lang w:val="ru-RU"/>
        </w:rPr>
        <w:t xml:space="preserve">динара без ПДВ-а.  </w:t>
      </w:r>
    </w:p>
    <w:p w:rsidR="009E3FAB" w:rsidRPr="00321445" w:rsidRDefault="009E3FAB" w:rsidP="009E3FAB">
      <w:pPr>
        <w:rPr>
          <w:rFonts w:ascii="Arial Narrow" w:hAnsi="Arial Narrow" w:cs="Arial"/>
          <w:sz w:val="24"/>
          <w:szCs w:val="24"/>
          <w:lang w:val="ru-RU"/>
        </w:rPr>
      </w:pPr>
      <w:r w:rsidRPr="00321445">
        <w:rPr>
          <w:rFonts w:ascii="Arial Narrow" w:hAnsi="Arial Narrow" w:cs="Arial"/>
          <w:sz w:val="24"/>
          <w:szCs w:val="24"/>
          <w:lang w:val="ru-RU"/>
        </w:rPr>
        <w:t>Потврда се издаје ради учешћа у јавној набавци добара Наручиоца Јавног предузећа «Електропривреда Србије», Огранак ЕПС Снабдевање, број ЈН 7000/00</w:t>
      </w:r>
      <w:r w:rsidR="00896AEF">
        <w:rPr>
          <w:rFonts w:ascii="Arial Narrow" w:hAnsi="Arial Narrow" w:cs="Arial"/>
          <w:sz w:val="24"/>
          <w:szCs w:val="24"/>
          <w:lang w:val="ru-RU"/>
        </w:rPr>
        <w:t>22</w:t>
      </w:r>
      <w:r w:rsidRPr="00321445">
        <w:rPr>
          <w:rFonts w:ascii="Arial Narrow" w:hAnsi="Arial Narrow" w:cs="Arial"/>
          <w:sz w:val="24"/>
          <w:szCs w:val="24"/>
          <w:lang w:val="ru-RU"/>
        </w:rPr>
        <w:t>/201</w:t>
      </w:r>
      <w:r w:rsidR="00896AEF">
        <w:rPr>
          <w:rFonts w:ascii="Arial Narrow" w:hAnsi="Arial Narrow" w:cs="Arial"/>
          <w:sz w:val="24"/>
          <w:szCs w:val="24"/>
          <w:lang w:val="ru-RU"/>
        </w:rPr>
        <w:t>7</w:t>
      </w:r>
      <w:r w:rsidRPr="00321445">
        <w:rPr>
          <w:rFonts w:ascii="Arial Narrow" w:hAnsi="Arial Narrow" w:cs="Arial"/>
          <w:sz w:val="24"/>
          <w:szCs w:val="24"/>
          <w:lang w:val="ru-RU"/>
        </w:rPr>
        <w:t xml:space="preserve"> и у друге сврхе се не може користити.</w:t>
      </w:r>
    </w:p>
    <w:p w:rsidR="009E3FAB" w:rsidRPr="00321445" w:rsidRDefault="009E3FAB" w:rsidP="009E3FAB">
      <w:pPr>
        <w:rPr>
          <w:rFonts w:ascii="Arial Narrow" w:hAnsi="Arial Narrow" w:cs="Arial"/>
          <w:sz w:val="24"/>
          <w:szCs w:val="24"/>
          <w:lang w:val="ru-RU"/>
        </w:rPr>
      </w:pPr>
    </w:p>
    <w:p w:rsidR="009E3FAB" w:rsidRPr="00321445" w:rsidRDefault="00896AEF" w:rsidP="00E4641C">
      <w:pPr>
        <w:rPr>
          <w:rFonts w:ascii="Arial Narrow" w:eastAsia="TimesNewRomanPS-BoldMT" w:hAnsi="Arial Narrow" w:cs="Arial"/>
          <w:sz w:val="24"/>
          <w:szCs w:val="24"/>
        </w:rPr>
      </w:pPr>
      <w:r>
        <w:rPr>
          <w:rFonts w:ascii="Arial Narrow" w:hAnsi="Arial Narrow" w:cs="Arial"/>
          <w:sz w:val="24"/>
          <w:szCs w:val="24"/>
          <w:lang w:val="ru-RU"/>
        </w:rPr>
        <w:t xml:space="preserve">   </w:t>
      </w:r>
    </w:p>
    <w:p w:rsidR="009E3FAB" w:rsidRPr="00321445" w:rsidRDefault="009E3FAB" w:rsidP="007E7BB8">
      <w:pPr>
        <w:pStyle w:val="KDKomentar"/>
        <w:spacing w:before="0"/>
        <w:rPr>
          <w:rFonts w:ascii="Arial Narrow" w:eastAsia="TimesNewRomanPS-BoldMT" w:hAnsi="Arial Narrow" w:cs="Arial"/>
          <w:color w:val="auto"/>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4641C" w:rsidRPr="00321445" w:rsidTr="0008761B">
        <w:trPr>
          <w:jc w:val="center"/>
        </w:trPr>
        <w:tc>
          <w:tcPr>
            <w:tcW w:w="3882" w:type="dxa"/>
          </w:tcPr>
          <w:p w:rsidR="00E4641C" w:rsidRPr="00321445" w:rsidRDefault="00E4641C" w:rsidP="00E4641C">
            <w:pPr>
              <w:spacing w:before="0"/>
              <w:jc w:val="center"/>
              <w:rPr>
                <w:rFonts w:ascii="Arial Narrow" w:hAnsi="Arial Narrow" w:cs="Arial"/>
                <w:sz w:val="24"/>
                <w:szCs w:val="24"/>
              </w:rPr>
            </w:pPr>
            <w:r>
              <w:rPr>
                <w:rFonts w:ascii="Arial Narrow" w:hAnsi="Arial Narrow" w:cs="Arial"/>
                <w:sz w:val="24"/>
                <w:szCs w:val="24"/>
                <w:lang w:val="sr-Cyrl-RS"/>
              </w:rPr>
              <w:t>Место и д</w:t>
            </w:r>
            <w:r w:rsidRPr="00321445">
              <w:rPr>
                <w:rFonts w:ascii="Arial Narrow" w:hAnsi="Arial Narrow" w:cs="Arial"/>
                <w:sz w:val="24"/>
                <w:szCs w:val="24"/>
              </w:rPr>
              <w:t>атум:</w:t>
            </w:r>
          </w:p>
        </w:tc>
        <w:tc>
          <w:tcPr>
            <w:tcW w:w="2127" w:type="dxa"/>
          </w:tcPr>
          <w:p w:rsidR="00E4641C" w:rsidRPr="00321445" w:rsidRDefault="00E4641C" w:rsidP="0008761B">
            <w:pPr>
              <w:spacing w:before="0"/>
              <w:jc w:val="center"/>
              <w:rPr>
                <w:rFonts w:ascii="Arial Narrow" w:hAnsi="Arial Narrow" w:cs="Arial"/>
                <w:sz w:val="24"/>
                <w:szCs w:val="24"/>
                <w:lang w:val="ru-RU"/>
              </w:rPr>
            </w:pPr>
          </w:p>
        </w:tc>
        <w:tc>
          <w:tcPr>
            <w:tcW w:w="4022" w:type="dxa"/>
          </w:tcPr>
          <w:p w:rsidR="00E4641C" w:rsidRPr="00321445" w:rsidRDefault="00E4641C" w:rsidP="00E4641C">
            <w:pPr>
              <w:spacing w:before="0"/>
              <w:jc w:val="center"/>
              <w:rPr>
                <w:rFonts w:ascii="Arial Narrow" w:hAnsi="Arial Narrow" w:cs="Arial"/>
                <w:sz w:val="24"/>
                <w:szCs w:val="24"/>
                <w:lang w:val="sr-Cyrl-CS"/>
              </w:rPr>
            </w:pPr>
            <w:r>
              <w:rPr>
                <w:rFonts w:ascii="Arial Narrow" w:hAnsi="Arial Narrow" w:cs="Arial"/>
                <w:sz w:val="24"/>
                <w:szCs w:val="24"/>
                <w:lang w:val="sr-Cyrl-CS"/>
              </w:rPr>
              <w:t>Референтни наручилац/купац</w:t>
            </w:r>
          </w:p>
        </w:tc>
      </w:tr>
      <w:tr w:rsidR="00E4641C" w:rsidRPr="00321445" w:rsidTr="0008761B">
        <w:trPr>
          <w:jc w:val="center"/>
        </w:trPr>
        <w:tc>
          <w:tcPr>
            <w:tcW w:w="3882" w:type="dxa"/>
          </w:tcPr>
          <w:p w:rsidR="00E4641C" w:rsidRPr="00321445" w:rsidRDefault="00E4641C" w:rsidP="0008761B">
            <w:pPr>
              <w:spacing w:before="0"/>
              <w:jc w:val="center"/>
              <w:rPr>
                <w:rFonts w:ascii="Arial Narrow" w:hAnsi="Arial Narrow" w:cs="Arial"/>
                <w:sz w:val="24"/>
                <w:szCs w:val="24"/>
              </w:rPr>
            </w:pPr>
          </w:p>
        </w:tc>
        <w:tc>
          <w:tcPr>
            <w:tcW w:w="2127" w:type="dxa"/>
          </w:tcPr>
          <w:p w:rsidR="00E4641C" w:rsidRPr="00321445" w:rsidRDefault="00E4641C" w:rsidP="0008761B">
            <w:pPr>
              <w:spacing w:before="0"/>
              <w:jc w:val="center"/>
              <w:rPr>
                <w:rFonts w:ascii="Arial Narrow" w:hAnsi="Arial Narrow" w:cs="Arial"/>
                <w:sz w:val="24"/>
                <w:szCs w:val="24"/>
              </w:rPr>
            </w:pPr>
            <w:r w:rsidRPr="00321445">
              <w:rPr>
                <w:rFonts w:ascii="Arial Narrow" w:hAnsi="Arial Narrow" w:cs="Arial"/>
                <w:sz w:val="24"/>
                <w:szCs w:val="24"/>
              </w:rPr>
              <w:t>М.П.</w:t>
            </w:r>
          </w:p>
        </w:tc>
        <w:tc>
          <w:tcPr>
            <w:tcW w:w="4022" w:type="dxa"/>
          </w:tcPr>
          <w:p w:rsidR="00E4641C" w:rsidRPr="00321445" w:rsidRDefault="00E4641C" w:rsidP="0008761B">
            <w:pPr>
              <w:spacing w:before="0"/>
              <w:jc w:val="center"/>
              <w:rPr>
                <w:rFonts w:ascii="Arial Narrow" w:hAnsi="Arial Narrow" w:cs="Arial"/>
                <w:sz w:val="24"/>
                <w:szCs w:val="24"/>
                <w:lang w:val="ru-RU"/>
              </w:rPr>
            </w:pPr>
          </w:p>
        </w:tc>
      </w:tr>
      <w:tr w:rsidR="00E4641C" w:rsidRPr="00321445" w:rsidTr="0008761B">
        <w:trPr>
          <w:jc w:val="center"/>
        </w:trPr>
        <w:tc>
          <w:tcPr>
            <w:tcW w:w="3882" w:type="dxa"/>
            <w:tcBorders>
              <w:bottom w:val="single" w:sz="4" w:space="0" w:color="auto"/>
            </w:tcBorders>
          </w:tcPr>
          <w:p w:rsidR="00E4641C" w:rsidRPr="00321445" w:rsidRDefault="00E4641C" w:rsidP="0008761B">
            <w:pPr>
              <w:spacing w:before="0"/>
              <w:jc w:val="center"/>
              <w:rPr>
                <w:rFonts w:ascii="Arial Narrow" w:hAnsi="Arial Narrow" w:cs="Arial"/>
                <w:sz w:val="24"/>
                <w:szCs w:val="24"/>
              </w:rPr>
            </w:pPr>
          </w:p>
        </w:tc>
        <w:tc>
          <w:tcPr>
            <w:tcW w:w="2127" w:type="dxa"/>
          </w:tcPr>
          <w:p w:rsidR="00E4641C" w:rsidRPr="00321445" w:rsidRDefault="00E4641C" w:rsidP="0008761B">
            <w:pPr>
              <w:spacing w:before="0"/>
              <w:jc w:val="center"/>
              <w:rPr>
                <w:rFonts w:ascii="Arial Narrow" w:hAnsi="Arial Narrow" w:cs="Arial"/>
                <w:sz w:val="24"/>
                <w:szCs w:val="24"/>
                <w:lang w:val="ru-RU"/>
              </w:rPr>
            </w:pPr>
          </w:p>
        </w:tc>
        <w:tc>
          <w:tcPr>
            <w:tcW w:w="4022" w:type="dxa"/>
            <w:tcBorders>
              <w:bottom w:val="single" w:sz="4" w:space="0" w:color="auto"/>
            </w:tcBorders>
          </w:tcPr>
          <w:p w:rsidR="00E4641C" w:rsidRPr="00321445" w:rsidRDefault="00E4641C" w:rsidP="0008761B">
            <w:pPr>
              <w:spacing w:before="0"/>
              <w:jc w:val="center"/>
              <w:rPr>
                <w:rFonts w:ascii="Arial Narrow" w:hAnsi="Arial Narrow" w:cs="Arial"/>
                <w:sz w:val="24"/>
                <w:szCs w:val="24"/>
                <w:lang w:val="ru-RU"/>
              </w:rPr>
            </w:pPr>
          </w:p>
        </w:tc>
      </w:tr>
      <w:tr w:rsidR="00E4641C" w:rsidRPr="00321445" w:rsidTr="0008761B">
        <w:trPr>
          <w:trHeight w:val="389"/>
          <w:jc w:val="center"/>
        </w:trPr>
        <w:tc>
          <w:tcPr>
            <w:tcW w:w="3882" w:type="dxa"/>
            <w:tcBorders>
              <w:top w:val="single" w:sz="4" w:space="0" w:color="auto"/>
            </w:tcBorders>
          </w:tcPr>
          <w:p w:rsidR="00E4641C" w:rsidRPr="00321445" w:rsidRDefault="00E4641C" w:rsidP="0008761B">
            <w:pPr>
              <w:spacing w:before="0"/>
              <w:jc w:val="center"/>
              <w:rPr>
                <w:rFonts w:ascii="Arial Narrow" w:hAnsi="Arial Narrow" w:cs="Arial"/>
                <w:sz w:val="24"/>
                <w:szCs w:val="24"/>
              </w:rPr>
            </w:pPr>
          </w:p>
        </w:tc>
        <w:tc>
          <w:tcPr>
            <w:tcW w:w="2127" w:type="dxa"/>
          </w:tcPr>
          <w:p w:rsidR="00E4641C" w:rsidRPr="00321445" w:rsidRDefault="00E4641C" w:rsidP="0008761B">
            <w:pPr>
              <w:spacing w:before="0"/>
              <w:jc w:val="center"/>
              <w:rPr>
                <w:rFonts w:ascii="Arial Narrow" w:hAnsi="Arial Narrow" w:cs="Arial"/>
                <w:sz w:val="24"/>
                <w:szCs w:val="24"/>
                <w:lang w:val="ru-RU"/>
              </w:rPr>
            </w:pPr>
          </w:p>
        </w:tc>
        <w:tc>
          <w:tcPr>
            <w:tcW w:w="4022" w:type="dxa"/>
            <w:tcBorders>
              <w:top w:val="single" w:sz="4" w:space="0" w:color="auto"/>
            </w:tcBorders>
          </w:tcPr>
          <w:p w:rsidR="00E4641C" w:rsidRPr="00321445" w:rsidRDefault="00E4641C" w:rsidP="0008761B">
            <w:pPr>
              <w:spacing w:before="0"/>
              <w:jc w:val="center"/>
              <w:rPr>
                <w:rFonts w:ascii="Arial Narrow" w:hAnsi="Arial Narrow" w:cs="Arial"/>
                <w:sz w:val="24"/>
                <w:szCs w:val="24"/>
                <w:lang w:val="ru-RU"/>
              </w:rPr>
            </w:pPr>
          </w:p>
        </w:tc>
      </w:tr>
    </w:tbl>
    <w:p w:rsidR="009E3FAB" w:rsidRPr="00321445" w:rsidRDefault="009E3FAB" w:rsidP="007E7BB8">
      <w:pPr>
        <w:pStyle w:val="KDKomentar"/>
        <w:spacing w:before="0"/>
        <w:rPr>
          <w:rFonts w:ascii="Arial Narrow" w:eastAsia="TimesNewRomanPS-BoldMT" w:hAnsi="Arial Narrow" w:cs="Arial"/>
          <w:color w:val="auto"/>
        </w:rPr>
      </w:pPr>
    </w:p>
    <w:p w:rsidR="00925E05" w:rsidRPr="00321445" w:rsidRDefault="007E7BB8" w:rsidP="00925E05">
      <w:pPr>
        <w:pStyle w:val="KDObrazac"/>
        <w:spacing w:before="0"/>
        <w:rPr>
          <w:rFonts w:ascii="Arial Narrow" w:hAnsi="Arial Narrow"/>
          <w:sz w:val="24"/>
          <w:szCs w:val="24"/>
          <w:lang w:val="sr-Cyrl-RS"/>
        </w:rPr>
      </w:pPr>
      <w:r w:rsidRPr="00321445">
        <w:rPr>
          <w:rFonts w:ascii="Arial Narrow" w:hAnsi="Arial Narrow"/>
          <w:sz w:val="20"/>
          <w:szCs w:val="20"/>
          <w:lang w:val="sr-Latn-CS"/>
        </w:rPr>
        <w:br w:type="page"/>
      </w:r>
      <w:r w:rsidR="00925E05" w:rsidRPr="00321445">
        <w:rPr>
          <w:rFonts w:ascii="Arial Narrow" w:hAnsi="Arial Narrow"/>
          <w:sz w:val="24"/>
          <w:szCs w:val="24"/>
          <w:lang w:val="sr-Cyrl-RS"/>
        </w:rPr>
        <w:lastRenderedPageBreak/>
        <w:t xml:space="preserve">ПРИЛОГ </w:t>
      </w:r>
      <w:r w:rsidR="00756179" w:rsidRPr="00321445">
        <w:rPr>
          <w:rFonts w:ascii="Arial Narrow" w:hAnsi="Arial Narrow"/>
          <w:sz w:val="24"/>
          <w:szCs w:val="24"/>
        </w:rPr>
        <w:t>1</w:t>
      </w:r>
    </w:p>
    <w:p w:rsidR="00932668" w:rsidRPr="00321445" w:rsidRDefault="00932668" w:rsidP="00932668">
      <w:pPr>
        <w:pStyle w:val="NoSpacing"/>
        <w:suppressAutoHyphens w:val="0"/>
        <w:spacing w:before="0"/>
        <w:jc w:val="center"/>
        <w:rPr>
          <w:rFonts w:ascii="Arial Narrow" w:hAnsi="Arial Narrow" w:cs="Arial"/>
          <w:szCs w:val="24"/>
          <w:lang w:val="sr-Latn-CS"/>
        </w:rPr>
      </w:pPr>
    </w:p>
    <w:p w:rsidR="00932668" w:rsidRPr="00321445" w:rsidRDefault="00932668" w:rsidP="00932668">
      <w:pPr>
        <w:pStyle w:val="NoSpacing"/>
        <w:suppressAutoHyphens w:val="0"/>
        <w:spacing w:before="0"/>
        <w:jc w:val="center"/>
        <w:rPr>
          <w:rFonts w:ascii="Arial Narrow" w:hAnsi="Arial Narrow" w:cs="Arial"/>
          <w:b/>
          <w:szCs w:val="24"/>
        </w:rPr>
      </w:pPr>
      <w:r w:rsidRPr="00321445">
        <w:rPr>
          <w:rFonts w:ascii="Arial Narrow" w:hAnsi="Arial Narrow" w:cs="Arial"/>
          <w:b/>
          <w:szCs w:val="24"/>
        </w:rPr>
        <w:t>СПОРАЗУМ  УЧЕСНИКА ЗАЈЕДНИЧКЕ ПОНУДЕ</w:t>
      </w:r>
    </w:p>
    <w:p w:rsidR="00932668" w:rsidRPr="00321445" w:rsidRDefault="00932668" w:rsidP="00932668">
      <w:pPr>
        <w:pStyle w:val="NoSpacing"/>
        <w:suppressAutoHyphens w:val="0"/>
        <w:spacing w:before="0"/>
        <w:jc w:val="center"/>
        <w:rPr>
          <w:rFonts w:ascii="Arial Narrow" w:hAnsi="Arial Narrow" w:cs="Arial"/>
          <w:b/>
          <w:szCs w:val="24"/>
        </w:rPr>
      </w:pPr>
    </w:p>
    <w:p w:rsidR="00932668" w:rsidRPr="00321445" w:rsidRDefault="00932668" w:rsidP="00932668">
      <w:pPr>
        <w:pStyle w:val="NoSpacing"/>
        <w:rPr>
          <w:rFonts w:ascii="Arial Narrow" w:hAnsi="Arial Narrow" w:cs="Arial"/>
          <w:szCs w:val="24"/>
        </w:rPr>
      </w:pPr>
      <w:r w:rsidRPr="00321445">
        <w:rPr>
          <w:rFonts w:ascii="Arial Narrow" w:hAnsi="Arial Narrow" w:cs="Arial"/>
          <w:szCs w:val="24"/>
        </w:rPr>
        <w:t xml:space="preserve">На основу члана 81. Закона о јавним набавкама </w:t>
      </w:r>
      <w:r w:rsidRPr="00321445">
        <w:rPr>
          <w:rFonts w:ascii="Arial Narrow" w:eastAsia="TimesNewRomanPSMT" w:hAnsi="Arial Narrow" w:cs="Arial"/>
          <w:szCs w:val="24"/>
          <w:lang w:val="ru-RU" w:eastAsia="en-US"/>
        </w:rPr>
        <w:t xml:space="preserve">(„Сл. </w:t>
      </w:r>
      <w:r w:rsidRPr="00321445">
        <w:rPr>
          <w:rFonts w:ascii="Arial Narrow" w:eastAsia="TimesNewRomanPSMT" w:hAnsi="Arial Narrow" w:cs="Arial"/>
          <w:szCs w:val="24"/>
          <w:lang w:val="sr-Cyrl-RS" w:eastAsia="en-US"/>
        </w:rPr>
        <w:t>г</w:t>
      </w:r>
      <w:r w:rsidRPr="00321445">
        <w:rPr>
          <w:rFonts w:ascii="Arial Narrow" w:eastAsia="TimesNewRomanPSMT" w:hAnsi="Arial Narrow" w:cs="Arial"/>
          <w:szCs w:val="24"/>
          <w:lang w:val="ru-RU" w:eastAsia="en-US"/>
        </w:rPr>
        <w:t>ласник РС” бр. 1</w:t>
      </w:r>
      <w:r w:rsidRPr="00321445">
        <w:rPr>
          <w:rFonts w:ascii="Arial Narrow" w:eastAsia="TimesNewRomanPSMT" w:hAnsi="Arial Narrow" w:cs="Arial"/>
          <w:szCs w:val="24"/>
          <w:lang w:val="sr-Cyrl-RS" w:eastAsia="en-US"/>
        </w:rPr>
        <w:t>24</w:t>
      </w:r>
      <w:r w:rsidRPr="00321445">
        <w:rPr>
          <w:rFonts w:ascii="Arial Narrow" w:eastAsia="TimesNewRomanPSMT" w:hAnsi="Arial Narrow" w:cs="Arial"/>
          <w:szCs w:val="24"/>
          <w:lang w:val="ru-RU" w:eastAsia="en-US"/>
        </w:rPr>
        <w:t>/20</w:t>
      </w:r>
      <w:r w:rsidRPr="00321445">
        <w:rPr>
          <w:rFonts w:ascii="Arial Narrow" w:eastAsia="TimesNewRomanPSMT" w:hAnsi="Arial Narrow" w:cs="Arial"/>
          <w:szCs w:val="24"/>
          <w:lang w:val="sr-Cyrl-RS" w:eastAsia="en-US"/>
        </w:rPr>
        <w:t>12</w:t>
      </w:r>
      <w:r w:rsidRPr="00321445">
        <w:rPr>
          <w:rFonts w:ascii="Arial Narrow" w:eastAsia="TimesNewRomanPSMT" w:hAnsi="Arial Narrow" w:cs="Arial"/>
          <w:szCs w:val="24"/>
          <w:lang w:val="ru-RU" w:eastAsia="en-US"/>
        </w:rPr>
        <w:t>, 14/15, 68/15</w:t>
      </w:r>
      <w:r w:rsidRPr="00321445">
        <w:rPr>
          <w:rFonts w:ascii="Arial Narrow" w:hAnsi="Arial Narrow"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321445">
        <w:rPr>
          <w:rFonts w:ascii="Arial Narrow" w:hAnsi="Arial Narrow" w:cs="Arial"/>
          <w:szCs w:val="24"/>
        </w:rPr>
        <w:t xml:space="preserve"> који обавезно садржи податке о</w:t>
      </w:r>
      <w:r w:rsidRPr="00321445">
        <w:rPr>
          <w:rFonts w:ascii="Arial Narrow" w:hAnsi="Arial Narrow"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21445"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321445" w:rsidRDefault="00932668" w:rsidP="00BE2EA9">
            <w:pPr>
              <w:pStyle w:val="NoSpacing"/>
              <w:rPr>
                <w:rFonts w:ascii="Arial Narrow" w:hAnsi="Arial Narrow" w:cs="Arial"/>
                <w:szCs w:val="24"/>
              </w:rPr>
            </w:pPr>
            <w:r w:rsidRPr="00321445">
              <w:rPr>
                <w:rFonts w:ascii="Arial Narrow" w:hAnsi="Arial Narrow"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321445" w:rsidRDefault="00932668" w:rsidP="00BE2EA9">
            <w:pPr>
              <w:pStyle w:val="NoSpacing"/>
              <w:rPr>
                <w:rFonts w:ascii="Arial Narrow" w:hAnsi="Arial Narrow" w:cs="Arial"/>
                <w:szCs w:val="24"/>
              </w:rPr>
            </w:pPr>
            <w:r w:rsidRPr="00321445">
              <w:rPr>
                <w:rFonts w:ascii="Arial Narrow" w:hAnsi="Arial Narrow" w:cs="Arial"/>
                <w:szCs w:val="24"/>
              </w:rPr>
              <w:t>НАЗИВ И СЕДИШТЕ ЧЛАНА ГРУПЕ ПОНУЂАЧА</w:t>
            </w:r>
          </w:p>
          <w:p w:rsidR="00932668" w:rsidRPr="00321445" w:rsidRDefault="00932668" w:rsidP="00BE2EA9">
            <w:pPr>
              <w:pStyle w:val="NoSpacing"/>
              <w:rPr>
                <w:rFonts w:ascii="Arial Narrow" w:hAnsi="Arial Narrow" w:cs="Arial"/>
                <w:szCs w:val="24"/>
              </w:rPr>
            </w:pPr>
          </w:p>
        </w:tc>
      </w:tr>
      <w:tr w:rsidR="00932668" w:rsidRPr="00321445"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321445" w:rsidRDefault="00932668" w:rsidP="00BE2EA9">
            <w:pPr>
              <w:pStyle w:val="NoSpacing"/>
              <w:rPr>
                <w:rFonts w:ascii="Arial Narrow" w:hAnsi="Arial Narrow" w:cs="Arial"/>
                <w:i/>
                <w:szCs w:val="24"/>
              </w:rPr>
            </w:pPr>
            <w:r w:rsidRPr="00321445">
              <w:rPr>
                <w:rFonts w:ascii="Arial Narrow" w:hAnsi="Arial Narrow" w:cs="Arial"/>
                <w:i/>
                <w:szCs w:val="24"/>
              </w:rPr>
              <w:t>1. Члан</w:t>
            </w:r>
            <w:r w:rsidRPr="00321445">
              <w:rPr>
                <w:rFonts w:ascii="Arial Narrow" w:hAnsi="Arial Narrow" w:cs="Arial"/>
                <w:i/>
                <w:szCs w:val="24"/>
                <w:lang w:val="sr-Cyrl-RS"/>
              </w:rPr>
              <w:t>у</w:t>
            </w:r>
            <w:r w:rsidRPr="00321445">
              <w:rPr>
                <w:rFonts w:ascii="Arial Narrow" w:hAnsi="Arial Narrow"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321445" w:rsidRDefault="00932668" w:rsidP="00BE2EA9">
            <w:pPr>
              <w:pStyle w:val="NoSpacing"/>
              <w:rPr>
                <w:rFonts w:ascii="Arial Narrow" w:hAnsi="Arial Narrow" w:cs="Arial"/>
                <w:szCs w:val="24"/>
              </w:rPr>
            </w:pPr>
          </w:p>
        </w:tc>
      </w:tr>
      <w:tr w:rsidR="00932668" w:rsidRPr="00321445"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321445" w:rsidRDefault="00932668" w:rsidP="00950E52">
            <w:pPr>
              <w:pStyle w:val="NoSpacing"/>
              <w:jc w:val="left"/>
              <w:rPr>
                <w:rFonts w:ascii="Arial Narrow" w:hAnsi="Arial Narrow" w:cs="Arial"/>
                <w:i/>
                <w:szCs w:val="24"/>
              </w:rPr>
            </w:pPr>
            <w:r w:rsidRPr="00321445">
              <w:rPr>
                <w:rFonts w:ascii="Arial Narrow" w:hAnsi="Arial Narrow" w:cs="Arial"/>
                <w:i/>
                <w:szCs w:val="24"/>
                <w:lang w:val="sr-Cyrl-RS"/>
              </w:rPr>
              <w:t>2.</w:t>
            </w:r>
            <w:r w:rsidRPr="00321445">
              <w:rPr>
                <w:rFonts w:ascii="Arial Narrow" w:hAnsi="Arial Narrow" w:cs="Arial"/>
                <w:i/>
                <w:szCs w:val="24"/>
              </w:rPr>
              <w:t xml:space="preserve"> O</w:t>
            </w:r>
            <w:r w:rsidRPr="00321445">
              <w:rPr>
                <w:rFonts w:ascii="Arial Narrow" w:hAnsi="Arial Narrow" w:cs="Arial"/>
                <w:i/>
                <w:szCs w:val="24"/>
                <w:lang w:val="sr-Cyrl-RS"/>
              </w:rPr>
              <w:t>пис послова</w:t>
            </w:r>
            <w:r w:rsidRPr="00321445">
              <w:rPr>
                <w:rFonts w:ascii="Arial Narrow" w:hAnsi="Arial Narrow" w:cs="Arial"/>
                <w:i/>
                <w:szCs w:val="24"/>
              </w:rPr>
              <w:t xml:space="preserve"> сваког од понуђача из групе понуђача </w:t>
            </w:r>
            <w:r w:rsidRPr="00321445">
              <w:rPr>
                <w:rFonts w:ascii="Arial Narrow" w:hAnsi="Arial Narrow" w:cs="Arial"/>
                <w:i/>
                <w:szCs w:val="24"/>
                <w:lang w:val="sr-Cyrl-RS"/>
              </w:rPr>
              <w:t>у</w:t>
            </w:r>
            <w:r w:rsidRPr="00321445">
              <w:rPr>
                <w:rFonts w:ascii="Arial Narrow" w:hAnsi="Arial Narrow" w:cs="Arial"/>
                <w:i/>
                <w:szCs w:val="24"/>
              </w:rPr>
              <w:t xml:space="preserve"> извршењ</w:t>
            </w:r>
            <w:r w:rsidRPr="00321445">
              <w:rPr>
                <w:rFonts w:ascii="Arial Narrow" w:hAnsi="Arial Narrow" w:cs="Arial"/>
                <w:i/>
                <w:szCs w:val="24"/>
                <w:lang w:val="sr-Cyrl-RS"/>
              </w:rPr>
              <w:t>у</w:t>
            </w:r>
            <w:r w:rsidR="00950E52" w:rsidRPr="00321445">
              <w:rPr>
                <w:rFonts w:ascii="Arial Narrow" w:hAnsi="Arial Narrow" w:cs="Arial"/>
                <w:i/>
                <w:szCs w:val="24"/>
              </w:rPr>
              <w:t xml:space="preserve"> </w:t>
            </w:r>
            <w:r w:rsidR="00E4641C" w:rsidRPr="0002541F">
              <w:rPr>
                <w:rFonts w:ascii="Arial Narrow" w:hAnsi="Arial Narrow" w:cs="Arial"/>
                <w:i/>
                <w:color w:val="000000" w:themeColor="text1"/>
                <w:szCs w:val="24"/>
                <w:lang w:val="sr-Cyrl-RS"/>
              </w:rPr>
              <w:t>уговора</w:t>
            </w:r>
            <w:r w:rsidRPr="0002541F">
              <w:rPr>
                <w:rFonts w:ascii="Arial Narrow" w:hAnsi="Arial Narrow" w:cs="Arial"/>
                <w:i/>
                <w:color w:val="000000" w:themeColor="text1"/>
                <w:szCs w:val="24"/>
              </w:rPr>
              <w:t>:</w:t>
            </w:r>
          </w:p>
          <w:p w:rsidR="00932668" w:rsidRPr="00321445" w:rsidRDefault="00932668" w:rsidP="00BE2EA9">
            <w:pPr>
              <w:pStyle w:val="NoSpacing"/>
              <w:rPr>
                <w:rFonts w:ascii="Arial Narrow" w:hAnsi="Arial Narrow" w:cs="Arial"/>
                <w:i/>
                <w:szCs w:val="24"/>
                <w:lang w:val="sr-Cyrl-RS"/>
              </w:rPr>
            </w:pPr>
          </w:p>
          <w:p w:rsidR="00932668" w:rsidRPr="00321445" w:rsidRDefault="00932668" w:rsidP="00BE2EA9">
            <w:pPr>
              <w:pStyle w:val="NoSpacing"/>
              <w:rPr>
                <w:rFonts w:ascii="Arial Narrow" w:hAnsi="Arial Narrow" w:cs="Arial"/>
                <w:i/>
                <w:szCs w:val="24"/>
                <w:lang w:val="sr-Cyrl-RS"/>
              </w:rPr>
            </w:pPr>
          </w:p>
          <w:p w:rsidR="00932668" w:rsidRPr="00321445" w:rsidRDefault="00932668" w:rsidP="00BE2EA9">
            <w:pPr>
              <w:pStyle w:val="NoSpacing"/>
              <w:rPr>
                <w:rFonts w:ascii="Arial Narrow" w:hAnsi="Arial Narrow"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321445" w:rsidRDefault="00932668" w:rsidP="00BE2EA9">
            <w:pPr>
              <w:pStyle w:val="NoSpacing"/>
              <w:rPr>
                <w:rFonts w:ascii="Arial Narrow" w:hAnsi="Arial Narrow" w:cs="Arial"/>
                <w:szCs w:val="24"/>
              </w:rPr>
            </w:pPr>
          </w:p>
        </w:tc>
      </w:tr>
      <w:tr w:rsidR="00932668" w:rsidRPr="00321445" w:rsidTr="000D68C8">
        <w:trPr>
          <w:trHeight w:val="1826"/>
        </w:trPr>
        <w:tc>
          <w:tcPr>
            <w:tcW w:w="3651" w:type="dxa"/>
            <w:tcBorders>
              <w:top w:val="single" w:sz="4" w:space="0" w:color="auto"/>
              <w:left w:val="single" w:sz="4" w:space="0" w:color="auto"/>
              <w:bottom w:val="single" w:sz="4" w:space="0" w:color="auto"/>
              <w:right w:val="single" w:sz="4" w:space="0" w:color="auto"/>
            </w:tcBorders>
          </w:tcPr>
          <w:p w:rsidR="00932668" w:rsidRPr="00321445" w:rsidRDefault="00932668" w:rsidP="00BE2EA9">
            <w:pPr>
              <w:pStyle w:val="NoSpacing"/>
              <w:rPr>
                <w:rFonts w:ascii="Arial Narrow" w:hAnsi="Arial Narrow" w:cs="Arial"/>
                <w:i/>
                <w:szCs w:val="24"/>
                <w:lang w:val="sr-Cyrl-RS"/>
              </w:rPr>
            </w:pPr>
            <w:r w:rsidRPr="00321445">
              <w:rPr>
                <w:rFonts w:ascii="Arial Narrow" w:hAnsi="Arial Narrow" w:cs="Arial"/>
                <w:i/>
                <w:szCs w:val="24"/>
                <w:lang w:val="sr-Cyrl-RS"/>
              </w:rPr>
              <w:t>3.</w:t>
            </w:r>
            <w:r w:rsidR="00EE4D53" w:rsidRPr="00321445">
              <w:rPr>
                <w:rFonts w:ascii="Arial Narrow" w:hAnsi="Arial Narrow" w:cs="Arial"/>
                <w:i/>
                <w:szCs w:val="24"/>
                <w:lang w:val="sr-Cyrl-RS"/>
              </w:rPr>
              <w:t xml:space="preserve"> </w:t>
            </w:r>
            <w:r w:rsidRPr="00321445">
              <w:rPr>
                <w:rFonts w:ascii="Arial Narrow" w:hAnsi="Arial Narrow" w:cs="Arial"/>
                <w:i/>
                <w:szCs w:val="24"/>
                <w:lang w:val="sr-Cyrl-RS"/>
              </w:rPr>
              <w:t>Друго:</w:t>
            </w:r>
          </w:p>
          <w:p w:rsidR="00932668" w:rsidRPr="00321445" w:rsidRDefault="00932668" w:rsidP="00BE2EA9">
            <w:pPr>
              <w:pStyle w:val="NoSpacing"/>
              <w:rPr>
                <w:rFonts w:ascii="Arial Narrow" w:hAnsi="Arial Narrow" w:cs="Arial"/>
                <w:i/>
                <w:szCs w:val="24"/>
                <w:lang w:val="sr-Cyrl-RS"/>
              </w:rPr>
            </w:pPr>
          </w:p>
          <w:p w:rsidR="00932668" w:rsidRPr="00321445" w:rsidRDefault="00932668" w:rsidP="00BE2EA9">
            <w:pPr>
              <w:pStyle w:val="NoSpacing"/>
              <w:rPr>
                <w:rFonts w:ascii="Arial Narrow" w:hAnsi="Arial Narrow" w:cs="Arial"/>
                <w:i/>
                <w:szCs w:val="24"/>
                <w:lang w:val="sr-Cyrl-RS"/>
              </w:rPr>
            </w:pPr>
          </w:p>
          <w:p w:rsidR="00932668" w:rsidRPr="00321445" w:rsidRDefault="00932668" w:rsidP="00BE2EA9">
            <w:pPr>
              <w:pStyle w:val="NoSpacing"/>
              <w:rPr>
                <w:rFonts w:ascii="Arial Narrow" w:hAnsi="Arial Narrow" w:cs="Arial"/>
                <w:i/>
                <w:szCs w:val="24"/>
                <w:lang w:val="sr-Cyrl-RS"/>
              </w:rPr>
            </w:pPr>
          </w:p>
          <w:p w:rsidR="00932668" w:rsidRPr="00321445" w:rsidRDefault="00932668" w:rsidP="00BE2EA9">
            <w:pPr>
              <w:pStyle w:val="NoSpacing"/>
              <w:rPr>
                <w:rFonts w:ascii="Arial Narrow" w:hAnsi="Arial Narrow" w:cs="Arial"/>
                <w:i/>
                <w:szCs w:val="24"/>
                <w:lang w:val="sr-Cyrl-RS"/>
              </w:rPr>
            </w:pPr>
          </w:p>
          <w:p w:rsidR="00932668" w:rsidRPr="00321445" w:rsidRDefault="00932668" w:rsidP="00BE2EA9">
            <w:pPr>
              <w:pStyle w:val="NoSpacing"/>
              <w:rPr>
                <w:rFonts w:ascii="Arial Narrow" w:hAnsi="Arial Narrow"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321445" w:rsidRDefault="00932668" w:rsidP="00BE2EA9">
            <w:pPr>
              <w:pStyle w:val="NoSpacing"/>
              <w:rPr>
                <w:rFonts w:ascii="Arial Narrow" w:hAnsi="Arial Narrow" w:cs="Arial"/>
                <w:szCs w:val="24"/>
              </w:rPr>
            </w:pPr>
          </w:p>
        </w:tc>
      </w:tr>
    </w:tbl>
    <w:p w:rsidR="00932668" w:rsidRPr="00321445" w:rsidRDefault="00932668" w:rsidP="00932668">
      <w:pPr>
        <w:tabs>
          <w:tab w:val="num" w:pos="360"/>
        </w:tabs>
        <w:rPr>
          <w:rFonts w:ascii="Arial Narrow" w:hAnsi="Arial Narrow" w:cs="Arial"/>
          <w:i/>
          <w:spacing w:val="2"/>
          <w:sz w:val="24"/>
          <w:szCs w:val="24"/>
          <w:lang w:val="sr-Cyrl-RS"/>
        </w:rPr>
      </w:pPr>
    </w:p>
    <w:p w:rsidR="00932668" w:rsidRPr="00321445" w:rsidRDefault="00932668" w:rsidP="00932668">
      <w:pPr>
        <w:pStyle w:val="NoSpacing"/>
        <w:framePr w:hSpace="180" w:wrap="around" w:vAnchor="text" w:hAnchor="margin" w:y="194"/>
        <w:rPr>
          <w:rFonts w:ascii="Arial Narrow" w:hAnsi="Arial Narrow" w:cs="Arial"/>
          <w:i/>
          <w:szCs w:val="24"/>
        </w:rPr>
      </w:pPr>
      <w:r w:rsidRPr="00321445">
        <w:rPr>
          <w:rFonts w:ascii="Arial Narrow" w:hAnsi="Arial Narrow" w:cs="Arial"/>
          <w:i/>
          <w:szCs w:val="24"/>
        </w:rPr>
        <w:t>Потпис одговорног лица члана групе понуђача:</w:t>
      </w:r>
    </w:p>
    <w:p w:rsidR="00932668" w:rsidRPr="00321445" w:rsidRDefault="00932668" w:rsidP="00932668">
      <w:pPr>
        <w:pStyle w:val="NoSpacing"/>
        <w:framePr w:hSpace="180" w:wrap="around" w:vAnchor="text" w:hAnchor="margin" w:y="194"/>
        <w:rPr>
          <w:rFonts w:ascii="Arial Narrow" w:hAnsi="Arial Narrow" w:cs="Arial"/>
          <w:i/>
          <w:szCs w:val="24"/>
        </w:rPr>
      </w:pPr>
      <w:r w:rsidRPr="00321445">
        <w:rPr>
          <w:rFonts w:ascii="Arial Narrow" w:hAnsi="Arial Narrow" w:cs="Arial"/>
          <w:i/>
          <w:szCs w:val="24"/>
        </w:rPr>
        <w:t>______________________</w:t>
      </w:r>
    </w:p>
    <w:p w:rsidR="00932668" w:rsidRPr="00321445" w:rsidRDefault="00932668" w:rsidP="00932668">
      <w:pPr>
        <w:tabs>
          <w:tab w:val="num" w:pos="360"/>
        </w:tabs>
        <w:rPr>
          <w:rFonts w:ascii="Arial Narrow" w:hAnsi="Arial Narrow" w:cs="Arial"/>
          <w:i/>
          <w:sz w:val="24"/>
          <w:szCs w:val="24"/>
          <w:lang w:val="sr-Cyrl-CS"/>
        </w:rPr>
      </w:pPr>
      <w:r w:rsidRPr="00321445">
        <w:rPr>
          <w:rFonts w:ascii="Arial Narrow" w:hAnsi="Arial Narrow" w:cs="Arial"/>
          <w:i/>
          <w:sz w:val="24"/>
          <w:szCs w:val="24"/>
          <w:lang w:val="sr-Cyrl-CS"/>
        </w:rPr>
        <w:t xml:space="preserve">                                       м.п.</w:t>
      </w:r>
    </w:p>
    <w:p w:rsidR="00932668" w:rsidRPr="00321445" w:rsidRDefault="00932668" w:rsidP="00932668">
      <w:pPr>
        <w:pStyle w:val="NoSpacing"/>
        <w:framePr w:hSpace="180" w:wrap="around" w:vAnchor="text" w:hAnchor="margin" w:y="194"/>
        <w:rPr>
          <w:rFonts w:ascii="Arial Narrow" w:hAnsi="Arial Narrow" w:cs="Arial"/>
          <w:i/>
          <w:szCs w:val="24"/>
        </w:rPr>
      </w:pPr>
      <w:r w:rsidRPr="00321445">
        <w:rPr>
          <w:rFonts w:ascii="Arial Narrow" w:hAnsi="Arial Narrow" w:cs="Arial"/>
          <w:i/>
          <w:szCs w:val="24"/>
        </w:rPr>
        <w:t>Потпис одговорног лица члана групе понуђача:</w:t>
      </w:r>
    </w:p>
    <w:p w:rsidR="00932668" w:rsidRPr="00321445" w:rsidRDefault="00932668" w:rsidP="00932668">
      <w:pPr>
        <w:pStyle w:val="NoSpacing"/>
        <w:framePr w:hSpace="180" w:wrap="around" w:vAnchor="text" w:hAnchor="margin" w:y="194"/>
        <w:rPr>
          <w:rFonts w:ascii="Arial Narrow" w:hAnsi="Arial Narrow" w:cs="Arial"/>
          <w:i/>
          <w:szCs w:val="24"/>
        </w:rPr>
      </w:pPr>
      <w:r w:rsidRPr="00321445">
        <w:rPr>
          <w:rFonts w:ascii="Arial Narrow" w:hAnsi="Arial Narrow" w:cs="Arial"/>
          <w:i/>
          <w:szCs w:val="24"/>
        </w:rPr>
        <w:t>______________________</w:t>
      </w:r>
    </w:p>
    <w:p w:rsidR="00932668" w:rsidRPr="00321445" w:rsidRDefault="00932668" w:rsidP="00932668">
      <w:pPr>
        <w:tabs>
          <w:tab w:val="num" w:pos="360"/>
        </w:tabs>
        <w:rPr>
          <w:rFonts w:ascii="Arial Narrow" w:hAnsi="Arial Narrow" w:cs="Arial"/>
          <w:i/>
          <w:sz w:val="24"/>
          <w:szCs w:val="24"/>
          <w:lang w:val="sr-Cyrl-CS"/>
        </w:rPr>
      </w:pPr>
      <w:r w:rsidRPr="00321445">
        <w:rPr>
          <w:rFonts w:ascii="Arial Narrow" w:hAnsi="Arial Narrow" w:cs="Arial"/>
          <w:i/>
          <w:sz w:val="24"/>
          <w:szCs w:val="24"/>
          <w:lang w:val="sr-Cyrl-CS"/>
        </w:rPr>
        <w:t xml:space="preserve">                                       м.п.</w:t>
      </w:r>
    </w:p>
    <w:p w:rsidR="00932668" w:rsidRPr="00321445" w:rsidRDefault="00932668" w:rsidP="00932668">
      <w:pPr>
        <w:spacing w:after="120"/>
        <w:rPr>
          <w:rFonts w:ascii="Arial Narrow" w:hAnsi="Arial Narrow" w:cs="Arial"/>
          <w:spacing w:val="4"/>
          <w:sz w:val="24"/>
          <w:szCs w:val="24"/>
          <w:lang w:val="sr-Cyrl-RS"/>
        </w:rPr>
      </w:pPr>
      <w:r w:rsidRPr="00321445">
        <w:rPr>
          <w:rFonts w:ascii="Arial Narrow" w:hAnsi="Arial Narrow" w:cs="Arial"/>
          <w:sz w:val="24"/>
          <w:szCs w:val="24"/>
          <w:lang w:val="sr-Cyrl-CS"/>
        </w:rPr>
        <w:t xml:space="preserve">        </w:t>
      </w:r>
      <w:r w:rsidRPr="00321445">
        <w:rPr>
          <w:rFonts w:ascii="Arial Narrow" w:hAnsi="Arial Narrow" w:cs="Arial"/>
          <w:spacing w:val="4"/>
          <w:sz w:val="24"/>
          <w:szCs w:val="24"/>
          <w:lang w:val="sr-Cyrl-CS"/>
        </w:rPr>
        <w:t xml:space="preserve">Датум:                                                                                                  </w:t>
      </w:r>
      <w:r w:rsidRPr="00321445">
        <w:rPr>
          <w:rFonts w:ascii="Arial Narrow" w:hAnsi="Arial Narrow" w:cs="Arial"/>
          <w:spacing w:val="2"/>
          <w:sz w:val="24"/>
          <w:szCs w:val="24"/>
          <w:lang w:val="sr-Latn-CS"/>
        </w:rPr>
        <w:t xml:space="preserve">    </w:t>
      </w:r>
    </w:p>
    <w:p w:rsidR="00932668" w:rsidRPr="00321445" w:rsidRDefault="00932668" w:rsidP="00077B24">
      <w:pPr>
        <w:tabs>
          <w:tab w:val="num" w:pos="360"/>
        </w:tabs>
        <w:rPr>
          <w:rFonts w:ascii="Arial Narrow" w:hAnsi="Arial Narrow" w:cs="Arial"/>
          <w:spacing w:val="2"/>
          <w:sz w:val="24"/>
          <w:szCs w:val="24"/>
          <w:lang w:val="sr-Cyrl-RS"/>
        </w:rPr>
      </w:pPr>
      <w:r w:rsidRPr="00321445">
        <w:rPr>
          <w:rFonts w:ascii="Arial Narrow" w:hAnsi="Arial Narrow" w:cs="Arial"/>
          <w:spacing w:val="2"/>
          <w:sz w:val="24"/>
          <w:szCs w:val="24"/>
          <w:lang w:val="sr-Cyrl-CS"/>
        </w:rPr>
        <w:t xml:space="preserve">___________                                     </w:t>
      </w:r>
      <w:r w:rsidRPr="00321445">
        <w:rPr>
          <w:rFonts w:ascii="Arial Narrow" w:hAnsi="Arial Narrow" w:cs="Arial"/>
          <w:spacing w:val="2"/>
          <w:sz w:val="24"/>
          <w:szCs w:val="24"/>
          <w:lang w:val="sr-Latn-CS"/>
        </w:rPr>
        <w:t xml:space="preserve">                  </w:t>
      </w:r>
    </w:p>
    <w:p w:rsidR="005654B1" w:rsidRDefault="005654B1">
      <w:pPr>
        <w:spacing w:before="0"/>
        <w:jc w:val="left"/>
        <w:rPr>
          <w:rFonts w:ascii="Arial Narrow" w:hAnsi="Arial Narrow" w:cs="Arial"/>
          <w:b/>
          <w:sz w:val="24"/>
          <w:szCs w:val="24"/>
          <w:lang w:val="sr-Cyrl-RS"/>
        </w:rPr>
      </w:pPr>
      <w:r>
        <w:rPr>
          <w:rFonts w:ascii="Arial Narrow" w:hAnsi="Arial Narrow"/>
          <w:sz w:val="24"/>
          <w:szCs w:val="24"/>
          <w:lang w:val="sr-Cyrl-RS"/>
        </w:rPr>
        <w:br w:type="page"/>
      </w:r>
    </w:p>
    <w:p w:rsidR="001B0370" w:rsidRPr="00321445" w:rsidRDefault="001B0370" w:rsidP="00077B24">
      <w:pPr>
        <w:pStyle w:val="KDObrazac"/>
        <w:spacing w:before="0"/>
        <w:rPr>
          <w:rFonts w:ascii="Arial Narrow" w:hAnsi="Arial Narrow"/>
          <w:sz w:val="24"/>
          <w:szCs w:val="24"/>
          <w:lang w:val="sr-Cyrl-RS"/>
        </w:rPr>
      </w:pPr>
      <w:r w:rsidRPr="00321445">
        <w:rPr>
          <w:rFonts w:ascii="Arial Narrow" w:hAnsi="Arial Narrow"/>
          <w:sz w:val="24"/>
          <w:szCs w:val="24"/>
          <w:lang w:val="sr-Cyrl-RS"/>
        </w:rPr>
        <w:lastRenderedPageBreak/>
        <w:t>ПРИЛОГ</w:t>
      </w:r>
      <w:r w:rsidR="00756179" w:rsidRPr="00321445">
        <w:rPr>
          <w:rFonts w:ascii="Arial Narrow" w:hAnsi="Arial Narrow"/>
          <w:sz w:val="24"/>
          <w:szCs w:val="24"/>
          <w:lang w:val="sr-Cyrl-RS"/>
        </w:rPr>
        <w:t>.</w:t>
      </w:r>
      <w:r w:rsidRPr="00321445">
        <w:rPr>
          <w:rFonts w:ascii="Arial Narrow" w:hAnsi="Arial Narrow"/>
          <w:sz w:val="24"/>
          <w:szCs w:val="24"/>
          <w:lang w:val="sr-Cyrl-RS"/>
        </w:rPr>
        <w:t xml:space="preserve"> </w:t>
      </w:r>
      <w:r w:rsidR="00756179" w:rsidRPr="00321445">
        <w:rPr>
          <w:rFonts w:ascii="Arial Narrow" w:hAnsi="Arial Narrow"/>
          <w:sz w:val="24"/>
          <w:szCs w:val="24"/>
        </w:rPr>
        <w:t>2</w:t>
      </w:r>
    </w:p>
    <w:p w:rsidR="001B0370" w:rsidRPr="00321445" w:rsidRDefault="001B0370" w:rsidP="001B0370">
      <w:pPr>
        <w:spacing w:before="0"/>
        <w:rPr>
          <w:rFonts w:ascii="Arial Narrow" w:hAnsi="Arial Narrow" w:cs="Arial"/>
          <w:sz w:val="24"/>
          <w:szCs w:val="24"/>
        </w:rPr>
      </w:pPr>
    </w:p>
    <w:p w:rsidR="004E0FFC" w:rsidRPr="00321445" w:rsidRDefault="004E0FFC" w:rsidP="004E0FFC">
      <w:pPr>
        <w:spacing w:before="0"/>
        <w:rPr>
          <w:rFonts w:ascii="Arial Narrow" w:hAnsi="Arial Narrow" w:cs="Arial"/>
          <w:sz w:val="24"/>
          <w:szCs w:val="24"/>
        </w:rPr>
      </w:pPr>
      <w:r w:rsidRPr="00321445">
        <w:rPr>
          <w:rFonts w:ascii="Arial Narrow" w:hAnsi="Arial Narrow" w:cs="Arial"/>
          <w:sz w:val="24"/>
          <w:szCs w:val="24"/>
        </w:rPr>
        <w:t>Нa oснoву oдрeдби Зaкoнa o мeници (Сл. лист ФНРJ бр. 104/46 и 18/58; Сл. лист СФРJ бр. 16/65, 54/70 и 57/89; Сл. лист СРJ бр. 46/96, Сл. лист СЦГ бр. 01/03 Уст. Повеља</w:t>
      </w:r>
      <w:r w:rsidRPr="00321445">
        <w:rPr>
          <w:rFonts w:ascii="Arial Narrow" w:hAnsi="Arial Narrow" w:cs="Arial"/>
          <w:sz w:val="24"/>
          <w:szCs w:val="24"/>
          <w:lang w:val="sr-Cyrl-RS"/>
        </w:rPr>
        <w:t>, Сл.лист РС 80/15</w:t>
      </w:r>
      <w:r w:rsidRPr="00321445">
        <w:rPr>
          <w:rFonts w:ascii="Arial Narrow" w:hAnsi="Arial Narrow" w:cs="Arial"/>
          <w:sz w:val="24"/>
          <w:szCs w:val="24"/>
        </w:rPr>
        <w:t xml:space="preserve">) и Зaкoнa o </w:t>
      </w:r>
      <w:r w:rsidRPr="00321445">
        <w:rPr>
          <w:rFonts w:ascii="Arial Narrow" w:hAnsi="Arial Narrow" w:cs="Arial"/>
          <w:sz w:val="24"/>
          <w:szCs w:val="24"/>
          <w:lang w:val="sr-Cyrl-RS"/>
        </w:rPr>
        <w:t>платним услугама</w:t>
      </w:r>
      <w:r w:rsidRPr="00321445">
        <w:rPr>
          <w:rFonts w:ascii="Arial Narrow" w:hAnsi="Arial Narrow" w:cs="Arial"/>
          <w:sz w:val="24"/>
          <w:szCs w:val="24"/>
        </w:rPr>
        <w:t xml:space="preserve"> (Сл. лист СРЈ бр. 03/02 и 05/03, Сл. гл. РС бр. 43/04, 62/06, 111/09 др. закон и 31/11</w:t>
      </w:r>
      <w:r w:rsidR="00117539" w:rsidRPr="00321445">
        <w:rPr>
          <w:rFonts w:ascii="Arial Narrow" w:hAnsi="Arial Narrow" w:cs="Arial"/>
          <w:sz w:val="24"/>
          <w:szCs w:val="24"/>
        </w:rPr>
        <w:t>139/2014)</w:t>
      </w:r>
      <w:r w:rsidRPr="00321445">
        <w:rPr>
          <w:rFonts w:ascii="Arial Narrow" w:hAnsi="Arial Narrow" w:cs="Arial"/>
          <w:sz w:val="24"/>
          <w:szCs w:val="24"/>
        </w:rPr>
        <w:t xml:space="preserve">) </w:t>
      </w:r>
      <w:r w:rsidR="00117539" w:rsidRPr="00321445">
        <w:rPr>
          <w:rFonts w:ascii="Arial Narrow" w:hAnsi="Arial Narrow" w:cs="Arial"/>
          <w:sz w:val="24"/>
          <w:szCs w:val="24"/>
        </w:rPr>
        <w:t>-</w:t>
      </w:r>
    </w:p>
    <w:p w:rsidR="004E0FFC" w:rsidRPr="00321445" w:rsidRDefault="004E0FFC" w:rsidP="001B0370">
      <w:pPr>
        <w:spacing w:before="0"/>
        <w:rPr>
          <w:rFonts w:ascii="Arial Narrow" w:hAnsi="Arial Narrow" w:cs="Arial"/>
          <w:sz w:val="24"/>
          <w:szCs w:val="24"/>
        </w:rPr>
      </w:pPr>
    </w:p>
    <w:p w:rsidR="001B0370" w:rsidRPr="00321445" w:rsidRDefault="001B0370" w:rsidP="001B0370">
      <w:pPr>
        <w:spacing w:before="0"/>
        <w:rPr>
          <w:rFonts w:ascii="Arial Narrow" w:hAnsi="Arial Narrow" w:cs="Arial"/>
          <w:sz w:val="24"/>
          <w:szCs w:val="24"/>
        </w:rPr>
      </w:pPr>
      <w:r w:rsidRPr="00321445">
        <w:rPr>
          <w:rFonts w:ascii="Arial Narrow" w:hAnsi="Arial Narrow" w:cs="Arial"/>
          <w:sz w:val="24"/>
          <w:szCs w:val="24"/>
        </w:rPr>
        <w:t>(напомена: не доставља се у понуди)</w:t>
      </w:r>
    </w:p>
    <w:p w:rsidR="004E0FFC" w:rsidRPr="00321445" w:rsidRDefault="004E0FFC" w:rsidP="001B0370">
      <w:pPr>
        <w:spacing w:before="0"/>
        <w:rPr>
          <w:rFonts w:ascii="Arial Narrow" w:hAnsi="Arial Narrow" w:cs="Arial"/>
          <w:sz w:val="24"/>
          <w:szCs w:val="24"/>
        </w:rPr>
      </w:pPr>
    </w:p>
    <w:p w:rsidR="004E0FFC" w:rsidRPr="00321445" w:rsidRDefault="004E0FFC" w:rsidP="004E0FFC">
      <w:pPr>
        <w:spacing w:before="0"/>
        <w:rPr>
          <w:rFonts w:ascii="Arial Narrow" w:hAnsi="Arial Narrow" w:cs="Arial"/>
          <w:sz w:val="24"/>
          <w:szCs w:val="24"/>
          <w:lang w:val="ru-RU"/>
        </w:rPr>
      </w:pPr>
      <w:r w:rsidRPr="00321445">
        <w:rPr>
          <w:rFonts w:ascii="Arial Narrow" w:hAnsi="Arial Narrow" w:cs="Arial"/>
          <w:sz w:val="24"/>
          <w:szCs w:val="24"/>
        </w:rPr>
        <w:t xml:space="preserve">ДУЖНИК:  </w:t>
      </w:r>
      <w:r w:rsidRPr="00321445">
        <w:rPr>
          <w:rFonts w:ascii="Arial Narrow" w:hAnsi="Arial Narrow" w:cs="Arial"/>
          <w:sz w:val="24"/>
          <w:szCs w:val="24"/>
          <w:lang w:val="ru-RU"/>
        </w:rPr>
        <w:t>…………………………………………………………………………........................</w:t>
      </w:r>
    </w:p>
    <w:p w:rsidR="004E0FFC" w:rsidRPr="00321445" w:rsidRDefault="004E0FFC" w:rsidP="004E0FFC">
      <w:pPr>
        <w:spacing w:before="0"/>
        <w:rPr>
          <w:rFonts w:ascii="Arial Narrow" w:hAnsi="Arial Narrow" w:cs="Arial"/>
          <w:sz w:val="24"/>
          <w:szCs w:val="24"/>
        </w:rPr>
      </w:pPr>
      <w:r w:rsidRPr="00321445">
        <w:rPr>
          <w:rFonts w:ascii="Arial Narrow" w:hAnsi="Arial Narrow" w:cs="Arial"/>
          <w:sz w:val="24"/>
          <w:szCs w:val="24"/>
        </w:rPr>
        <w:t>(назив и седиште Понуђача)</w:t>
      </w:r>
    </w:p>
    <w:p w:rsidR="004E0FFC" w:rsidRPr="00321445" w:rsidRDefault="004E0FFC" w:rsidP="004E0FFC">
      <w:pPr>
        <w:spacing w:before="0"/>
        <w:rPr>
          <w:rFonts w:ascii="Arial Narrow" w:hAnsi="Arial Narrow" w:cs="Arial"/>
          <w:sz w:val="24"/>
          <w:szCs w:val="24"/>
        </w:rPr>
      </w:pPr>
      <w:r w:rsidRPr="00321445">
        <w:rPr>
          <w:rFonts w:ascii="Arial Narrow" w:hAnsi="Arial Narrow" w:cs="Arial"/>
          <w:sz w:val="24"/>
          <w:szCs w:val="24"/>
        </w:rPr>
        <w:t>МАТИЧНИ БРОЈ ДУЖНИКА (Понуђача): ..................................................................</w:t>
      </w:r>
    </w:p>
    <w:p w:rsidR="004E0FFC" w:rsidRPr="00321445" w:rsidRDefault="004E0FFC" w:rsidP="004E0FFC">
      <w:pPr>
        <w:spacing w:before="0"/>
        <w:rPr>
          <w:rFonts w:ascii="Arial Narrow" w:hAnsi="Arial Narrow" w:cs="Arial"/>
          <w:sz w:val="24"/>
          <w:szCs w:val="24"/>
        </w:rPr>
      </w:pPr>
      <w:r w:rsidRPr="00321445">
        <w:rPr>
          <w:rFonts w:ascii="Arial Narrow" w:hAnsi="Arial Narrow" w:cs="Arial"/>
          <w:sz w:val="24"/>
          <w:szCs w:val="24"/>
        </w:rPr>
        <w:t>ТЕКУЋИ РАЧУН ДУЖНИКА (Понуђача): ...................................................................</w:t>
      </w:r>
    </w:p>
    <w:p w:rsidR="004E0FFC" w:rsidRPr="00321445" w:rsidRDefault="004E0FFC" w:rsidP="004E0FFC">
      <w:pPr>
        <w:spacing w:before="0"/>
        <w:rPr>
          <w:rFonts w:ascii="Arial Narrow" w:hAnsi="Arial Narrow" w:cs="Arial"/>
          <w:sz w:val="24"/>
          <w:szCs w:val="24"/>
        </w:rPr>
      </w:pPr>
      <w:r w:rsidRPr="00321445">
        <w:rPr>
          <w:rFonts w:ascii="Arial Narrow" w:hAnsi="Arial Narrow" w:cs="Arial"/>
          <w:sz w:val="24"/>
          <w:szCs w:val="24"/>
        </w:rPr>
        <w:t>ПИБ ДУЖНИКА (Понуђача): ........................................................................................</w:t>
      </w:r>
    </w:p>
    <w:p w:rsidR="004E0FFC" w:rsidRPr="00321445" w:rsidRDefault="004E0FFC" w:rsidP="004E0FFC">
      <w:pPr>
        <w:spacing w:before="0"/>
        <w:rPr>
          <w:rFonts w:ascii="Arial Narrow" w:hAnsi="Arial Narrow" w:cs="Arial"/>
          <w:sz w:val="24"/>
          <w:szCs w:val="24"/>
        </w:rPr>
      </w:pPr>
    </w:p>
    <w:p w:rsidR="004E0FFC" w:rsidRPr="00321445" w:rsidRDefault="004E0FFC" w:rsidP="004E0FFC">
      <w:pPr>
        <w:spacing w:before="0"/>
        <w:rPr>
          <w:rFonts w:ascii="Arial Narrow" w:hAnsi="Arial Narrow" w:cs="Arial"/>
          <w:sz w:val="24"/>
          <w:szCs w:val="24"/>
        </w:rPr>
      </w:pPr>
      <w:r w:rsidRPr="00321445">
        <w:rPr>
          <w:rFonts w:ascii="Arial Narrow" w:hAnsi="Arial Narrow" w:cs="Arial"/>
          <w:sz w:val="24"/>
          <w:szCs w:val="24"/>
        </w:rPr>
        <w:t>и з д а ј е  д а н а ............................ године</w:t>
      </w:r>
    </w:p>
    <w:p w:rsidR="00077B24" w:rsidRPr="00321445" w:rsidRDefault="00077B24" w:rsidP="004E0FFC">
      <w:pPr>
        <w:spacing w:before="0"/>
        <w:rPr>
          <w:rFonts w:ascii="Arial Narrow" w:hAnsi="Arial Narrow" w:cs="Arial"/>
          <w:sz w:val="24"/>
          <w:szCs w:val="24"/>
        </w:rPr>
      </w:pPr>
    </w:p>
    <w:p w:rsidR="004E0FFC" w:rsidRPr="00321445" w:rsidRDefault="004E0FFC" w:rsidP="004E0FFC">
      <w:pPr>
        <w:spacing w:before="0"/>
        <w:jc w:val="center"/>
        <w:rPr>
          <w:rFonts w:ascii="Arial Narrow" w:hAnsi="Arial Narrow" w:cs="Arial"/>
          <w:b/>
          <w:sz w:val="24"/>
          <w:szCs w:val="24"/>
        </w:rPr>
      </w:pPr>
      <w:r w:rsidRPr="00321445">
        <w:rPr>
          <w:rFonts w:ascii="Arial Narrow" w:hAnsi="Arial Narrow" w:cs="Arial"/>
          <w:b/>
          <w:sz w:val="24"/>
          <w:szCs w:val="24"/>
        </w:rPr>
        <w:t xml:space="preserve">МЕНИЧНО ПИСМО – ОВЛАШЋЕЊЕ ЗА КОРИСНИКА  БЛАНКО </w:t>
      </w:r>
      <w:r w:rsidRPr="00321445">
        <w:rPr>
          <w:rFonts w:ascii="Arial Narrow" w:hAnsi="Arial Narrow" w:cs="Arial"/>
          <w:b/>
          <w:sz w:val="24"/>
          <w:szCs w:val="24"/>
          <w:lang w:val="sr-Cyrl-RS"/>
        </w:rPr>
        <w:t>СОПСТВЕНЕ</w:t>
      </w:r>
      <w:r w:rsidRPr="00321445">
        <w:rPr>
          <w:rFonts w:ascii="Arial Narrow" w:hAnsi="Arial Narrow" w:cs="Arial"/>
          <w:b/>
          <w:sz w:val="24"/>
          <w:szCs w:val="24"/>
        </w:rPr>
        <w:t xml:space="preserve"> МЕНИЦЕ</w:t>
      </w:r>
    </w:p>
    <w:p w:rsidR="001B0370" w:rsidRPr="00321445" w:rsidRDefault="001B0370" w:rsidP="001B0370">
      <w:pPr>
        <w:spacing w:before="0"/>
        <w:rPr>
          <w:rFonts w:ascii="Arial Narrow" w:hAnsi="Arial Narrow" w:cs="Arial"/>
          <w:sz w:val="24"/>
          <w:szCs w:val="24"/>
        </w:rPr>
      </w:pPr>
    </w:p>
    <w:p w:rsidR="008576CB" w:rsidRPr="00321445"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ascii="Arial Narrow" w:hAnsi="Arial Narrow" w:cs="Arial"/>
          <w:b w:val="0"/>
          <w:sz w:val="24"/>
          <w:szCs w:val="24"/>
          <w:lang w:val="sr-Cyrl-RS"/>
        </w:rPr>
      </w:pPr>
      <w:r w:rsidRPr="00321445">
        <w:rPr>
          <w:rFonts w:ascii="Arial Narrow" w:hAnsi="Arial Narrow" w:cs="Arial"/>
          <w:b w:val="0"/>
          <w:sz w:val="24"/>
          <w:szCs w:val="24"/>
        </w:rPr>
        <w:t xml:space="preserve">КОРИСНИК - ПОВЕРИЛАЦ:Јавно предузеће „Електроприведа Србије“ </w:t>
      </w:r>
      <w:r w:rsidRPr="00321445">
        <w:rPr>
          <w:rFonts w:ascii="Arial Narrow" w:hAnsi="Arial Narrow" w:cs="Arial"/>
          <w:b w:val="0"/>
          <w:sz w:val="24"/>
          <w:szCs w:val="24"/>
          <w:lang w:val="sr-Cyrl-RS"/>
        </w:rPr>
        <w:t xml:space="preserve">Београд, </w:t>
      </w:r>
      <w:r w:rsidR="0048558B" w:rsidRPr="00321445">
        <w:rPr>
          <w:rFonts w:ascii="Arial Narrow" w:hAnsi="Arial Narrow" w:cs="Arial"/>
          <w:b w:val="0"/>
          <w:sz w:val="24"/>
          <w:szCs w:val="24"/>
          <w:lang w:val="sr-Cyrl-RS"/>
        </w:rPr>
        <w:t xml:space="preserve">Огранак ЕПС Снабдевање, </w:t>
      </w:r>
      <w:r w:rsidRPr="00321445">
        <w:rPr>
          <w:rFonts w:ascii="Arial Narrow" w:hAnsi="Arial Narrow" w:cs="Arial"/>
          <w:b w:val="0"/>
          <w:sz w:val="24"/>
          <w:szCs w:val="24"/>
          <w:lang w:val="sr-Cyrl-RS"/>
        </w:rPr>
        <w:t>Улица ц</w:t>
      </w:r>
      <w:r w:rsidRPr="00321445">
        <w:rPr>
          <w:rFonts w:ascii="Arial Narrow" w:hAnsi="Arial Narrow" w:cs="Arial"/>
          <w:b w:val="0"/>
          <w:sz w:val="24"/>
          <w:szCs w:val="24"/>
        </w:rPr>
        <w:t>арице Милице број 2,</w:t>
      </w:r>
      <w:r w:rsidR="00BE0CD5" w:rsidRPr="00321445">
        <w:rPr>
          <w:rFonts w:ascii="Arial Narrow" w:hAnsi="Arial Narrow" w:cs="Arial"/>
          <w:b w:val="0"/>
          <w:sz w:val="24"/>
          <w:szCs w:val="24"/>
        </w:rPr>
        <w:t xml:space="preserve"> </w:t>
      </w:r>
      <w:r w:rsidRPr="00321445">
        <w:rPr>
          <w:rFonts w:ascii="Arial Narrow" w:hAnsi="Arial Narrow" w:cs="Arial"/>
          <w:b w:val="0"/>
          <w:sz w:val="24"/>
          <w:szCs w:val="24"/>
        </w:rPr>
        <w:t>11000 Београд, Матични бро</w:t>
      </w:r>
      <w:r w:rsidR="00D4552C" w:rsidRPr="00321445">
        <w:rPr>
          <w:rFonts w:ascii="Arial Narrow" w:hAnsi="Arial Narrow" w:cs="Arial"/>
          <w:b w:val="0"/>
          <w:sz w:val="24"/>
          <w:szCs w:val="24"/>
        </w:rPr>
        <w:t>ј 20053658, ПИБ 103920327, бр. т</w:t>
      </w:r>
      <w:r w:rsidR="004B557B" w:rsidRPr="00321445">
        <w:rPr>
          <w:rFonts w:ascii="Arial Narrow" w:hAnsi="Arial Narrow" w:cs="Arial"/>
          <w:b w:val="0"/>
          <w:sz w:val="24"/>
          <w:szCs w:val="24"/>
        </w:rPr>
        <w:t>ек. рачуна</w:t>
      </w:r>
      <w:r w:rsidRPr="00321445">
        <w:rPr>
          <w:rFonts w:ascii="Arial Narrow" w:hAnsi="Arial Narrow" w:cs="Arial"/>
          <w:b w:val="0"/>
          <w:sz w:val="24"/>
          <w:szCs w:val="24"/>
        </w:rPr>
        <w:t xml:space="preserve"> 160-</w:t>
      </w:r>
      <w:r w:rsidR="0048558B" w:rsidRPr="00321445">
        <w:rPr>
          <w:rFonts w:ascii="Arial Narrow" w:hAnsi="Arial Narrow" w:cs="Arial"/>
          <w:b w:val="0"/>
          <w:sz w:val="24"/>
          <w:szCs w:val="24"/>
          <w:lang w:val="sr-Cyrl-RS"/>
        </w:rPr>
        <w:t>389082</w:t>
      </w:r>
      <w:r w:rsidRPr="00321445">
        <w:rPr>
          <w:rFonts w:ascii="Arial Narrow" w:hAnsi="Arial Narrow" w:cs="Arial"/>
          <w:b w:val="0"/>
          <w:sz w:val="24"/>
          <w:szCs w:val="24"/>
        </w:rPr>
        <w:t>-</w:t>
      </w:r>
      <w:r w:rsidR="0048558B" w:rsidRPr="00321445">
        <w:rPr>
          <w:rFonts w:ascii="Arial Narrow" w:hAnsi="Arial Narrow" w:cs="Arial"/>
          <w:b w:val="0"/>
          <w:sz w:val="24"/>
          <w:szCs w:val="24"/>
          <w:lang w:val="sr-Cyrl-RS"/>
        </w:rPr>
        <w:t>31</w:t>
      </w:r>
      <w:r w:rsidR="0048558B" w:rsidRPr="00321445">
        <w:rPr>
          <w:rFonts w:ascii="Arial Narrow" w:hAnsi="Arial Narrow" w:cs="Arial"/>
          <w:b w:val="0"/>
          <w:sz w:val="24"/>
          <w:szCs w:val="24"/>
        </w:rPr>
        <w:t xml:space="preserve"> Banka Intesa    </w:t>
      </w:r>
    </w:p>
    <w:p w:rsidR="001B0370" w:rsidRPr="00321445" w:rsidRDefault="001B0370" w:rsidP="0030468B">
      <w:pPr>
        <w:tabs>
          <w:tab w:val="left" w:pos="1418"/>
        </w:tabs>
        <w:spacing w:before="0"/>
        <w:rPr>
          <w:rFonts w:ascii="Arial Narrow" w:hAnsi="Arial Narrow" w:cs="Arial"/>
          <w:sz w:val="24"/>
          <w:szCs w:val="24"/>
          <w:lang w:val="sr-Cyrl-RS"/>
        </w:rPr>
      </w:pPr>
      <w:r w:rsidRPr="00321445">
        <w:rPr>
          <w:rFonts w:ascii="Arial Narrow" w:hAnsi="Arial Narrow" w:cs="Arial"/>
          <w:sz w:val="24"/>
          <w:szCs w:val="24"/>
        </w:rPr>
        <w:t xml:space="preserve"> </w:t>
      </w:r>
      <w:r w:rsidR="00DD7B26" w:rsidRPr="00321445">
        <w:rPr>
          <w:rFonts w:ascii="Arial Narrow" w:hAnsi="Arial Narrow" w:cs="Arial"/>
          <w:sz w:val="24"/>
          <w:szCs w:val="24"/>
        </w:rPr>
        <w:tab/>
      </w:r>
    </w:p>
    <w:p w:rsidR="00E17070" w:rsidRPr="0002541F" w:rsidRDefault="00E17070" w:rsidP="00E17070">
      <w:pPr>
        <w:spacing w:before="0"/>
        <w:rPr>
          <w:rFonts w:ascii="Arial Narrow" w:hAnsi="Arial Narrow" w:cs="Arial"/>
          <w:color w:val="000000" w:themeColor="text1"/>
          <w:sz w:val="24"/>
          <w:szCs w:val="24"/>
        </w:rPr>
      </w:pPr>
      <w:r w:rsidRPr="00321445">
        <w:rPr>
          <w:rFonts w:ascii="Arial Narrow" w:hAnsi="Arial Narrow" w:cs="Arial"/>
          <w:sz w:val="24"/>
          <w:szCs w:val="24"/>
        </w:rPr>
        <w:t xml:space="preserve">Предајемо вам 1 (једну) потписану и оверену, бланко  </w:t>
      </w:r>
      <w:r w:rsidRPr="00321445">
        <w:rPr>
          <w:rFonts w:ascii="Arial Narrow" w:hAnsi="Arial Narrow" w:cs="Arial"/>
          <w:sz w:val="24"/>
          <w:szCs w:val="24"/>
          <w:lang w:val="sr-Cyrl-RS"/>
        </w:rPr>
        <w:t>сопствену</w:t>
      </w:r>
      <w:r w:rsidRPr="00321445">
        <w:rPr>
          <w:rFonts w:ascii="Arial Narrow" w:hAnsi="Arial Narrow" w:cs="Arial"/>
          <w:sz w:val="24"/>
          <w:szCs w:val="24"/>
        </w:rPr>
        <w:t xml:space="preserve">  меницу</w:t>
      </w:r>
      <w:r w:rsidRPr="00321445">
        <w:rPr>
          <w:rFonts w:ascii="Arial Narrow" w:hAnsi="Arial Narrow" w:cs="Arial"/>
          <w:sz w:val="24"/>
          <w:szCs w:val="24"/>
          <w:lang w:val="sr-Cyrl-RS"/>
        </w:rPr>
        <w:t xml:space="preserve"> која је неопозива, без права протеста и наплатива на први позив</w:t>
      </w:r>
      <w:r w:rsidR="00AD4D4B">
        <w:rPr>
          <w:rFonts w:ascii="Arial Narrow" w:hAnsi="Arial Narrow" w:cs="Arial"/>
          <w:sz w:val="24"/>
          <w:szCs w:val="24"/>
        </w:rPr>
        <w:t xml:space="preserve">, серијски </w:t>
      </w:r>
      <w:r w:rsidRPr="00321445">
        <w:rPr>
          <w:rFonts w:ascii="Arial Narrow" w:hAnsi="Arial Narrow" w:cs="Arial"/>
          <w:sz w:val="24"/>
          <w:szCs w:val="24"/>
        </w:rPr>
        <w:t>бр._________________ (уписати серијски број)  као средство финансијског обезбеђења и овлашћујемо Јавно предузеће „Електроприведа Србије“</w:t>
      </w:r>
      <w:r w:rsidRPr="00321445">
        <w:rPr>
          <w:rFonts w:ascii="Arial Narrow" w:hAnsi="Arial Narrow" w:cs="Arial"/>
          <w:sz w:val="24"/>
          <w:szCs w:val="24"/>
          <w:lang w:val="sr-Cyrl-RS"/>
        </w:rPr>
        <w:t xml:space="preserve"> Београд</w:t>
      </w:r>
      <w:r w:rsidR="004B557B" w:rsidRPr="00321445">
        <w:rPr>
          <w:rFonts w:ascii="Arial Narrow" w:hAnsi="Arial Narrow" w:cs="Arial"/>
          <w:sz w:val="24"/>
          <w:szCs w:val="24"/>
          <w:lang w:val="sr-Cyrl-RS"/>
        </w:rPr>
        <w:t>, Огранак ЕПС Снабдевање,</w:t>
      </w:r>
      <w:r w:rsidRPr="00321445">
        <w:rPr>
          <w:rFonts w:ascii="Arial Narrow" w:hAnsi="Arial Narrow" w:cs="Arial"/>
          <w:sz w:val="24"/>
          <w:szCs w:val="24"/>
        </w:rPr>
        <w:t xml:space="preserve"> Царице Милице број 2, Београд, као Повериоца, да предату меницу може </w:t>
      </w:r>
      <w:r w:rsidRPr="0002541F">
        <w:rPr>
          <w:rFonts w:ascii="Arial Narrow" w:hAnsi="Arial Narrow" w:cs="Arial"/>
          <w:color w:val="000000" w:themeColor="text1"/>
          <w:sz w:val="24"/>
          <w:szCs w:val="24"/>
        </w:rPr>
        <w:t>попунити до максималног износа од ___________ динара, (и словима  _______________</w:t>
      </w:r>
      <w:r w:rsidR="00AD4D4B" w:rsidRPr="0002541F">
        <w:rPr>
          <w:rFonts w:ascii="Arial Narrow" w:hAnsi="Arial Narrow" w:cs="Arial"/>
          <w:color w:val="000000" w:themeColor="text1"/>
          <w:sz w:val="24"/>
          <w:szCs w:val="24"/>
          <w:lang w:val="sr-Cyrl-RS"/>
        </w:rPr>
        <w:t xml:space="preserve"> </w:t>
      </w:r>
      <w:r w:rsidRPr="0002541F">
        <w:rPr>
          <w:rFonts w:ascii="Arial Narrow" w:hAnsi="Arial Narrow" w:cs="Arial"/>
          <w:color w:val="000000" w:themeColor="text1"/>
          <w:sz w:val="24"/>
          <w:szCs w:val="24"/>
        </w:rPr>
        <w:t xml:space="preserve">динара), по </w:t>
      </w:r>
      <w:r w:rsidR="00AD4D4B" w:rsidRPr="0002541F">
        <w:rPr>
          <w:rFonts w:ascii="Arial Narrow" w:hAnsi="Arial Narrow" w:cs="Arial"/>
          <w:color w:val="000000" w:themeColor="text1"/>
          <w:sz w:val="24"/>
          <w:szCs w:val="24"/>
          <w:lang w:val="sr-Cyrl-RS"/>
        </w:rPr>
        <w:t>Уговору</w:t>
      </w:r>
      <w:r w:rsidRPr="0002541F">
        <w:rPr>
          <w:rFonts w:ascii="Arial Narrow" w:hAnsi="Arial Narrow" w:cs="Arial"/>
          <w:color w:val="000000" w:themeColor="text1"/>
          <w:sz w:val="24"/>
          <w:szCs w:val="24"/>
        </w:rPr>
        <w:t xml:space="preserve"> о</w:t>
      </w:r>
      <w:r w:rsidR="000D68C8" w:rsidRPr="0002541F">
        <w:rPr>
          <w:rFonts w:ascii="Arial Narrow" w:hAnsi="Arial Narrow" w:cs="Arial"/>
          <w:color w:val="000000" w:themeColor="text1"/>
          <w:sz w:val="24"/>
          <w:szCs w:val="24"/>
          <w:lang w:val="sr-Cyrl-RS"/>
        </w:rPr>
        <w:t xml:space="preserve"> набавци добара – </w:t>
      </w:r>
      <w:r w:rsidR="0048558B" w:rsidRPr="0002541F">
        <w:rPr>
          <w:rFonts w:ascii="Arial Narrow" w:hAnsi="Arial Narrow" w:cs="Arial"/>
          <w:color w:val="000000" w:themeColor="text1"/>
          <w:sz w:val="24"/>
          <w:szCs w:val="24"/>
          <w:lang w:val="sr-Cyrl-RS" w:bidi="en-US"/>
        </w:rPr>
        <w:t>Коверте за рачуне</w:t>
      </w:r>
      <w:r w:rsidR="00512810" w:rsidRPr="0002541F">
        <w:rPr>
          <w:rFonts w:ascii="Arial Narrow" w:eastAsia="TimesNewRomanPS-BoldMT" w:hAnsi="Arial Narrow" w:cs="Arial"/>
          <w:bCs/>
          <w:color w:val="000000" w:themeColor="text1"/>
          <w:sz w:val="24"/>
          <w:szCs w:val="24"/>
          <w:lang w:val="sr-Cyrl-RS"/>
        </w:rPr>
        <w:t>,</w:t>
      </w:r>
      <w:r w:rsidR="0048558B" w:rsidRPr="0002541F">
        <w:rPr>
          <w:rFonts w:ascii="Arial Narrow" w:eastAsia="TimesNewRomanPS-BoldMT" w:hAnsi="Arial Narrow" w:cs="Arial"/>
          <w:bCs/>
          <w:color w:val="000000" w:themeColor="text1"/>
          <w:sz w:val="24"/>
          <w:szCs w:val="24"/>
          <w:lang w:val="sr-Cyrl-RS"/>
        </w:rPr>
        <w:t xml:space="preserve"> </w:t>
      </w:r>
      <w:r w:rsidR="00512810" w:rsidRPr="0002541F">
        <w:rPr>
          <w:rFonts w:ascii="Arial Narrow" w:eastAsia="TimesNewRomanPS-BoldMT" w:hAnsi="Arial Narrow" w:cs="Arial"/>
          <w:bCs/>
          <w:color w:val="000000" w:themeColor="text1"/>
          <w:sz w:val="24"/>
          <w:szCs w:val="24"/>
          <w:lang w:val="sr-Latn-RS"/>
        </w:rPr>
        <w:t>JN</w:t>
      </w:r>
      <w:r w:rsidR="0048558B" w:rsidRPr="0002541F">
        <w:rPr>
          <w:rFonts w:ascii="Arial Narrow" w:eastAsia="TimesNewRomanPS-BoldMT" w:hAnsi="Arial Narrow" w:cs="Arial"/>
          <w:bCs/>
          <w:color w:val="000000" w:themeColor="text1"/>
          <w:sz w:val="24"/>
          <w:szCs w:val="24"/>
          <w:lang w:val="sr-Latn-RS"/>
        </w:rPr>
        <w:t>/7</w:t>
      </w:r>
      <w:r w:rsidR="00512810" w:rsidRPr="0002541F">
        <w:rPr>
          <w:rFonts w:ascii="Arial Narrow" w:eastAsia="TimesNewRomanPS-BoldMT" w:hAnsi="Arial Narrow" w:cs="Arial"/>
          <w:bCs/>
          <w:color w:val="000000" w:themeColor="text1"/>
          <w:sz w:val="24"/>
          <w:szCs w:val="24"/>
          <w:lang w:val="sr-Latn-RS"/>
        </w:rPr>
        <w:t>000/0</w:t>
      </w:r>
      <w:r w:rsidR="00512810" w:rsidRPr="0002541F">
        <w:rPr>
          <w:rFonts w:ascii="Arial Narrow" w:eastAsia="TimesNewRomanPS-BoldMT" w:hAnsi="Arial Narrow" w:cs="Arial"/>
          <w:bCs/>
          <w:color w:val="000000" w:themeColor="text1"/>
          <w:sz w:val="24"/>
          <w:szCs w:val="24"/>
          <w:lang w:val="sr-Cyrl-RS"/>
        </w:rPr>
        <w:t>0</w:t>
      </w:r>
      <w:r w:rsidR="00AD4D4B" w:rsidRPr="0002541F">
        <w:rPr>
          <w:rFonts w:ascii="Arial Narrow" w:eastAsia="TimesNewRomanPS-BoldMT" w:hAnsi="Arial Narrow" w:cs="Arial"/>
          <w:bCs/>
          <w:color w:val="000000" w:themeColor="text1"/>
          <w:sz w:val="24"/>
          <w:szCs w:val="24"/>
          <w:lang w:val="sr-Cyrl-RS"/>
        </w:rPr>
        <w:t>22</w:t>
      </w:r>
      <w:r w:rsidR="00512810" w:rsidRPr="0002541F">
        <w:rPr>
          <w:rFonts w:ascii="Arial Narrow" w:eastAsia="TimesNewRomanPS-BoldMT" w:hAnsi="Arial Narrow" w:cs="Arial"/>
          <w:bCs/>
          <w:color w:val="000000" w:themeColor="text1"/>
          <w:sz w:val="24"/>
          <w:szCs w:val="24"/>
          <w:lang w:val="sr-Latn-RS"/>
        </w:rPr>
        <w:t>/201</w:t>
      </w:r>
      <w:r w:rsidR="00AD4D4B" w:rsidRPr="0002541F">
        <w:rPr>
          <w:rFonts w:ascii="Arial Narrow" w:eastAsia="TimesNewRomanPS-BoldMT" w:hAnsi="Arial Narrow" w:cs="Arial"/>
          <w:bCs/>
          <w:color w:val="000000" w:themeColor="text1"/>
          <w:sz w:val="24"/>
          <w:szCs w:val="24"/>
          <w:lang w:val="sr-Cyrl-RS"/>
        </w:rPr>
        <w:t>7</w:t>
      </w:r>
      <w:r w:rsidRPr="0002541F">
        <w:rPr>
          <w:rFonts w:ascii="Arial Narrow" w:hAnsi="Arial Narrow" w:cs="Arial"/>
          <w:color w:val="000000" w:themeColor="text1"/>
          <w:sz w:val="24"/>
          <w:szCs w:val="24"/>
        </w:rPr>
        <w:t>, бр._____ од _________</w:t>
      </w:r>
      <w:r w:rsidR="00AD4D4B" w:rsidRPr="0002541F">
        <w:rPr>
          <w:rFonts w:ascii="Arial Narrow" w:hAnsi="Arial Narrow" w:cs="Arial"/>
          <w:color w:val="000000" w:themeColor="text1"/>
          <w:sz w:val="24"/>
          <w:szCs w:val="24"/>
          <w:lang w:val="sr-Cyrl-RS"/>
        </w:rPr>
        <w:t xml:space="preserve"> </w:t>
      </w:r>
      <w:r w:rsidRPr="0002541F">
        <w:rPr>
          <w:rFonts w:ascii="Arial Narrow" w:hAnsi="Arial Narrow" w:cs="Arial"/>
          <w:color w:val="000000" w:themeColor="text1"/>
          <w:sz w:val="24"/>
          <w:szCs w:val="24"/>
        </w:rPr>
        <w:t xml:space="preserve">(заведен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02541F">
        <w:rPr>
          <w:rFonts w:ascii="Arial Narrow" w:hAnsi="Arial Narrow" w:cs="Arial"/>
          <w:color w:val="000000" w:themeColor="text1"/>
          <w:sz w:val="24"/>
          <w:szCs w:val="24"/>
          <w:lang w:val="sr-Cyrl-RS"/>
        </w:rPr>
        <w:t>10</w:t>
      </w:r>
      <w:r w:rsidRPr="0002541F">
        <w:rPr>
          <w:rFonts w:ascii="Arial Narrow" w:hAnsi="Arial Narrow" w:cs="Arial"/>
          <w:color w:val="000000" w:themeColor="text1"/>
          <w:sz w:val="24"/>
          <w:szCs w:val="24"/>
        </w:rPr>
        <w:t xml:space="preserve">% вредности </w:t>
      </w:r>
      <w:r w:rsidR="00AD4D4B" w:rsidRPr="0002541F">
        <w:rPr>
          <w:rFonts w:ascii="Arial Narrow" w:hAnsi="Arial Narrow" w:cs="Arial"/>
          <w:color w:val="000000" w:themeColor="text1"/>
          <w:sz w:val="24"/>
          <w:szCs w:val="24"/>
          <w:lang w:val="sr-Cyrl-RS"/>
        </w:rPr>
        <w:t>уговора</w:t>
      </w:r>
      <w:r w:rsidRPr="0002541F">
        <w:rPr>
          <w:rFonts w:ascii="Arial Narrow" w:hAnsi="Arial Narrow" w:cs="Arial"/>
          <w:color w:val="000000" w:themeColor="text1"/>
          <w:sz w:val="24"/>
          <w:szCs w:val="24"/>
          <w:lang w:val="sr-Cyrl-RS"/>
        </w:rPr>
        <w:t xml:space="preserve"> </w:t>
      </w:r>
      <w:r w:rsidRPr="0002541F">
        <w:rPr>
          <w:rFonts w:ascii="Arial Narrow" w:hAnsi="Arial Narrow" w:cs="Arial"/>
          <w:color w:val="000000" w:themeColor="text1"/>
          <w:sz w:val="24"/>
          <w:szCs w:val="24"/>
        </w:rPr>
        <w:t>без ПДВ</w:t>
      </w:r>
      <w:r w:rsidR="00AD4D4B" w:rsidRPr="0002541F">
        <w:rPr>
          <w:rFonts w:ascii="Arial Narrow" w:hAnsi="Arial Narrow" w:cs="Arial"/>
          <w:color w:val="000000" w:themeColor="text1"/>
          <w:sz w:val="24"/>
          <w:szCs w:val="24"/>
          <w:lang w:val="sr-Cyrl-RS"/>
        </w:rPr>
        <w:t>-а</w:t>
      </w:r>
      <w:r w:rsidRPr="0002541F">
        <w:rPr>
          <w:rFonts w:ascii="Arial Narrow" w:hAnsi="Arial Narrow" w:cs="Arial"/>
          <w:color w:val="000000" w:themeColor="text1"/>
          <w:sz w:val="24"/>
          <w:szCs w:val="24"/>
        </w:rPr>
        <w:t xml:space="preserve"> </w:t>
      </w:r>
      <w:r w:rsidR="00D074C9" w:rsidRPr="0002541F">
        <w:rPr>
          <w:rFonts w:ascii="Arial Narrow" w:hAnsi="Arial Narrow" w:cs="Arial"/>
          <w:color w:val="000000" w:themeColor="text1"/>
          <w:sz w:val="24"/>
          <w:szCs w:val="24"/>
        </w:rPr>
        <w:t>уколико ____________________</w:t>
      </w:r>
      <w:r w:rsidR="00AD4D4B" w:rsidRPr="0002541F">
        <w:rPr>
          <w:rFonts w:ascii="Arial Narrow" w:hAnsi="Arial Narrow" w:cs="Arial"/>
          <w:color w:val="000000" w:themeColor="text1"/>
          <w:sz w:val="24"/>
          <w:szCs w:val="24"/>
          <w:lang w:val="sr-Cyrl-RS"/>
        </w:rPr>
        <w:t xml:space="preserve"> </w:t>
      </w:r>
      <w:r w:rsidRPr="0002541F">
        <w:rPr>
          <w:rFonts w:ascii="Arial Narrow" w:hAnsi="Arial Narrow" w:cs="Arial"/>
          <w:color w:val="000000" w:themeColor="text1"/>
          <w:sz w:val="24"/>
          <w:szCs w:val="24"/>
        </w:rPr>
        <w:t>(назив дужника), као дужник не изврши уговорене обавезе у уговореном року или их изврши делимично или неквалитетно.</w:t>
      </w:r>
    </w:p>
    <w:p w:rsidR="00E17070" w:rsidRPr="0002541F" w:rsidRDefault="00E17070" w:rsidP="00E17070">
      <w:pPr>
        <w:spacing w:before="0"/>
        <w:rPr>
          <w:rFonts w:ascii="Arial Narrow" w:hAnsi="Arial Narrow" w:cs="Arial"/>
          <w:color w:val="000000" w:themeColor="text1"/>
          <w:sz w:val="24"/>
          <w:szCs w:val="24"/>
        </w:rPr>
      </w:pPr>
    </w:p>
    <w:p w:rsidR="00E17070" w:rsidRPr="00321445" w:rsidRDefault="00E17070" w:rsidP="00E17070">
      <w:pPr>
        <w:spacing w:before="0"/>
        <w:rPr>
          <w:rFonts w:ascii="Arial Narrow" w:hAnsi="Arial Narrow" w:cs="Arial"/>
          <w:sz w:val="24"/>
          <w:szCs w:val="24"/>
        </w:rPr>
      </w:pPr>
      <w:r w:rsidRPr="0002541F">
        <w:rPr>
          <w:rFonts w:ascii="Arial Narrow" w:hAnsi="Arial Narrow" w:cs="Arial"/>
          <w:color w:val="000000" w:themeColor="text1"/>
          <w:sz w:val="24"/>
          <w:szCs w:val="24"/>
        </w:rPr>
        <w:t xml:space="preserve">Издата бланко </w:t>
      </w:r>
      <w:r w:rsidRPr="0002541F">
        <w:rPr>
          <w:rFonts w:ascii="Arial Narrow" w:hAnsi="Arial Narrow" w:cs="Arial"/>
          <w:color w:val="000000" w:themeColor="text1"/>
          <w:sz w:val="24"/>
          <w:szCs w:val="24"/>
          <w:lang w:val="sr-Cyrl-RS"/>
        </w:rPr>
        <w:t>сопствена</w:t>
      </w:r>
      <w:r w:rsidRPr="0002541F">
        <w:rPr>
          <w:rFonts w:ascii="Arial Narrow" w:hAnsi="Arial Narrow" w:cs="Arial"/>
          <w:color w:val="000000" w:themeColor="text1"/>
          <w:sz w:val="24"/>
          <w:szCs w:val="24"/>
        </w:rPr>
        <w:t xml:space="preserve"> меница серијски број</w:t>
      </w:r>
      <w:r w:rsidR="00AD4D4B" w:rsidRPr="0002541F">
        <w:rPr>
          <w:rFonts w:ascii="Arial Narrow" w:hAnsi="Arial Narrow" w:cs="Arial"/>
          <w:color w:val="000000" w:themeColor="text1"/>
          <w:sz w:val="24"/>
          <w:szCs w:val="24"/>
          <w:lang w:val="sr-Cyrl-RS"/>
        </w:rPr>
        <w:t xml:space="preserve"> _____________ </w:t>
      </w:r>
      <w:r w:rsidRPr="0002541F">
        <w:rPr>
          <w:rFonts w:ascii="Arial Narrow" w:hAnsi="Arial Narrow" w:cs="Arial"/>
          <w:color w:val="000000" w:themeColor="text1"/>
          <w:sz w:val="24"/>
          <w:szCs w:val="24"/>
        </w:rPr>
        <w:t xml:space="preserve">(уписати серијски број) може се поднети на наплату у року доспећа </w:t>
      </w:r>
      <w:r w:rsidR="00AD4D4B" w:rsidRPr="0002541F">
        <w:rPr>
          <w:rFonts w:ascii="Arial Narrow" w:hAnsi="Arial Narrow" w:cs="Arial"/>
          <w:color w:val="000000" w:themeColor="text1"/>
          <w:sz w:val="24"/>
          <w:szCs w:val="24"/>
        </w:rPr>
        <w:t>утврђени</w:t>
      </w:r>
      <w:r w:rsidRPr="0002541F">
        <w:rPr>
          <w:rFonts w:ascii="Arial Narrow" w:hAnsi="Arial Narrow" w:cs="Arial"/>
          <w:color w:val="000000" w:themeColor="text1"/>
          <w:sz w:val="24"/>
          <w:szCs w:val="24"/>
        </w:rPr>
        <w:t xml:space="preserve">м  </w:t>
      </w:r>
      <w:r w:rsidR="00AD4D4B" w:rsidRPr="0002541F">
        <w:rPr>
          <w:rFonts w:ascii="Arial Narrow" w:hAnsi="Arial Narrow" w:cs="Arial"/>
          <w:color w:val="000000" w:themeColor="text1"/>
          <w:sz w:val="24"/>
          <w:szCs w:val="24"/>
          <w:lang w:val="sr-Cyrl-RS"/>
        </w:rPr>
        <w:t>Уговором</w:t>
      </w:r>
      <w:r w:rsidRPr="0002541F">
        <w:rPr>
          <w:rFonts w:ascii="Arial Narrow" w:hAnsi="Arial Narrow" w:cs="Arial"/>
          <w:color w:val="000000" w:themeColor="text1"/>
          <w:sz w:val="24"/>
          <w:szCs w:val="24"/>
        </w:rPr>
        <w:t xml:space="preserve"> бр. ___________ од _________ године (заведен код Корисника-Повериоца) и бр. _____________ од _____</w:t>
      </w:r>
      <w:r w:rsidR="00AD4D4B" w:rsidRPr="0002541F">
        <w:rPr>
          <w:rFonts w:ascii="Arial Narrow" w:hAnsi="Arial Narrow" w:cs="Arial"/>
          <w:color w:val="000000" w:themeColor="text1"/>
          <w:sz w:val="24"/>
          <w:szCs w:val="24"/>
          <w:lang w:val="sr-Cyrl-RS"/>
        </w:rPr>
        <w:t xml:space="preserve">_____ </w:t>
      </w:r>
      <w:r w:rsidR="004B557B" w:rsidRPr="0002541F">
        <w:rPr>
          <w:rFonts w:ascii="Arial Narrow" w:hAnsi="Arial Narrow" w:cs="Arial"/>
          <w:color w:val="000000" w:themeColor="text1"/>
          <w:sz w:val="24"/>
          <w:szCs w:val="24"/>
        </w:rPr>
        <w:t>године (заведен код дужника) т</w:t>
      </w:r>
      <w:r w:rsidRPr="0002541F">
        <w:rPr>
          <w:rFonts w:ascii="Arial Narrow" w:hAnsi="Arial Narrow" w:cs="Arial"/>
          <w:color w:val="000000" w:themeColor="text1"/>
          <w:sz w:val="24"/>
          <w:szCs w:val="24"/>
        </w:rPr>
        <w:t>ј. најкасније до истека рока од 30 (</w:t>
      </w:r>
      <w:r w:rsidRPr="0002541F">
        <w:rPr>
          <w:rFonts w:ascii="Arial Narrow" w:hAnsi="Arial Narrow" w:cs="Arial"/>
          <w:color w:val="000000" w:themeColor="text1"/>
          <w:sz w:val="24"/>
          <w:szCs w:val="24"/>
          <w:lang w:val="sr-Cyrl-RS"/>
        </w:rPr>
        <w:t>три</w:t>
      </w:r>
      <w:r w:rsidRPr="0002541F">
        <w:rPr>
          <w:rFonts w:ascii="Arial Narrow" w:hAnsi="Arial Narrow" w:cs="Arial"/>
          <w:color w:val="000000" w:themeColor="text1"/>
          <w:sz w:val="24"/>
          <w:szCs w:val="24"/>
        </w:rPr>
        <w:t>десет) дана од уговореног рока с тим да евентуални</w:t>
      </w:r>
      <w:r w:rsidR="00AD4D4B" w:rsidRPr="0002541F">
        <w:rPr>
          <w:rFonts w:ascii="Arial Narrow" w:hAnsi="Arial Narrow" w:cs="Arial"/>
          <w:color w:val="000000" w:themeColor="text1"/>
          <w:sz w:val="24"/>
          <w:szCs w:val="24"/>
          <w:lang w:val="sr-Cyrl-RS"/>
        </w:rPr>
        <w:t xml:space="preserve"> </w:t>
      </w:r>
      <w:r w:rsidRPr="0002541F">
        <w:rPr>
          <w:rFonts w:ascii="Arial Narrow" w:hAnsi="Arial Narrow" w:cs="Arial"/>
          <w:color w:val="000000" w:themeColor="text1"/>
          <w:sz w:val="24"/>
          <w:szCs w:val="24"/>
        </w:rPr>
        <w:t xml:space="preserve">продужетак рока </w:t>
      </w:r>
      <w:r w:rsidRPr="0002541F">
        <w:rPr>
          <w:rFonts w:ascii="Arial Narrow" w:hAnsi="Arial Narrow" w:cs="Arial"/>
          <w:color w:val="000000" w:themeColor="text1"/>
          <w:sz w:val="24"/>
          <w:szCs w:val="24"/>
          <w:lang w:val="sr-Cyrl-RS"/>
        </w:rPr>
        <w:t>за пружање услуга</w:t>
      </w:r>
      <w:r w:rsidRPr="0002541F">
        <w:rPr>
          <w:rFonts w:ascii="Arial Narrow" w:hAnsi="Arial Narrow" w:cs="Arial"/>
          <w:color w:val="000000" w:themeColor="text1"/>
          <w:sz w:val="24"/>
          <w:szCs w:val="24"/>
        </w:rPr>
        <w:t xml:space="preserve"> </w:t>
      </w:r>
      <w:r w:rsidRPr="0002541F">
        <w:rPr>
          <w:rFonts w:ascii="Arial Narrow" w:hAnsi="Arial Narrow" w:cs="Arial"/>
          <w:color w:val="000000" w:themeColor="text1"/>
          <w:sz w:val="24"/>
          <w:szCs w:val="24"/>
          <w:lang w:val="sr-Cyrl-RS"/>
        </w:rPr>
        <w:t xml:space="preserve">(по </w:t>
      </w:r>
      <w:r w:rsidR="00AD4D4B" w:rsidRPr="0002541F">
        <w:rPr>
          <w:rFonts w:ascii="Arial Narrow" w:hAnsi="Arial Narrow" w:cs="Arial"/>
          <w:color w:val="000000" w:themeColor="text1"/>
          <w:sz w:val="24"/>
          <w:szCs w:val="24"/>
          <w:lang w:val="sr-Cyrl-RS"/>
        </w:rPr>
        <w:t>уговору</w:t>
      </w:r>
      <w:r w:rsidRPr="0002541F">
        <w:rPr>
          <w:rFonts w:ascii="Arial Narrow" w:hAnsi="Arial Narrow" w:cs="Arial"/>
          <w:color w:val="000000" w:themeColor="text1"/>
          <w:sz w:val="24"/>
          <w:szCs w:val="24"/>
          <w:lang w:val="sr-Cyrl-RS"/>
        </w:rPr>
        <w:t xml:space="preserve">) </w:t>
      </w:r>
      <w:r w:rsidRPr="00321445">
        <w:rPr>
          <w:rFonts w:ascii="Arial Narrow" w:hAnsi="Arial Narrow" w:cs="Arial"/>
          <w:sz w:val="24"/>
          <w:szCs w:val="24"/>
        </w:rPr>
        <w:t>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321445" w:rsidRDefault="00E17070" w:rsidP="00E17070">
      <w:pPr>
        <w:spacing w:before="0"/>
        <w:rPr>
          <w:rFonts w:ascii="Arial Narrow" w:hAnsi="Arial Narrow" w:cs="Arial"/>
          <w:sz w:val="24"/>
          <w:szCs w:val="24"/>
        </w:rPr>
      </w:pPr>
    </w:p>
    <w:p w:rsidR="00E17070" w:rsidRPr="00321445" w:rsidRDefault="00E17070" w:rsidP="00E17070">
      <w:pPr>
        <w:spacing w:before="0"/>
        <w:rPr>
          <w:rFonts w:ascii="Arial Narrow" w:hAnsi="Arial Narrow" w:cs="Arial"/>
          <w:sz w:val="24"/>
          <w:szCs w:val="24"/>
        </w:rPr>
      </w:pPr>
      <w:r w:rsidRPr="00321445">
        <w:rPr>
          <w:rFonts w:ascii="Arial Narrow" w:hAnsi="Arial Narrow" w:cs="Arial"/>
          <w:sz w:val="24"/>
          <w:szCs w:val="24"/>
        </w:rPr>
        <w:t xml:space="preserve">Овлашћујемо Јавно предузеће „Електропривреда Србије“ Београд, </w:t>
      </w:r>
      <w:r w:rsidR="00A41868" w:rsidRPr="00321445">
        <w:rPr>
          <w:rFonts w:ascii="Arial Narrow" w:hAnsi="Arial Narrow" w:cs="Arial"/>
          <w:sz w:val="24"/>
          <w:szCs w:val="24"/>
          <w:lang w:val="sr-Cyrl-RS"/>
        </w:rPr>
        <w:t>Огранак ЕПС Снабдевање,</w:t>
      </w:r>
      <w:r w:rsidR="00A41868" w:rsidRPr="00321445">
        <w:rPr>
          <w:rFonts w:ascii="Arial Narrow" w:hAnsi="Arial Narrow" w:cs="Arial"/>
          <w:sz w:val="24"/>
          <w:szCs w:val="24"/>
        </w:rPr>
        <w:t xml:space="preserve"> </w:t>
      </w:r>
      <w:r w:rsidRPr="00321445">
        <w:rPr>
          <w:rFonts w:ascii="Arial Narrow" w:hAnsi="Arial Narrow" w:cs="Arial"/>
          <w:sz w:val="24"/>
          <w:szCs w:val="24"/>
        </w:rPr>
        <w:t>као Повериоца да у складу са горе наведеним условом, изврши наплату доспелих хартија од вредности бланко соло менице, безусловно и нeо</w:t>
      </w:r>
      <w:r w:rsidR="00AD4D4B">
        <w:rPr>
          <w:rFonts w:ascii="Arial Narrow" w:hAnsi="Arial Narrow" w:cs="Arial"/>
          <w:sz w:val="24"/>
          <w:szCs w:val="24"/>
        </w:rPr>
        <w:t>позиво, без протеста и трошкова</w:t>
      </w:r>
      <w:r w:rsidRPr="00321445">
        <w:rPr>
          <w:rFonts w:ascii="Arial Narrow" w:hAnsi="Arial Narrow" w:cs="Arial"/>
          <w:sz w:val="24"/>
          <w:szCs w:val="24"/>
        </w:rPr>
        <w:t xml:space="preserve"> вансудски ИНИЦИРА наплату - издавањем налога за наплату на терет текућег рачуна Дужника бр.______</w:t>
      </w:r>
      <w:r w:rsidR="00A41868" w:rsidRPr="00321445">
        <w:rPr>
          <w:rFonts w:ascii="Arial Narrow" w:hAnsi="Arial Narrow" w:cs="Arial"/>
          <w:sz w:val="24"/>
          <w:szCs w:val="24"/>
          <w:lang w:val="sr-Cyrl-RS"/>
        </w:rPr>
        <w:t>____</w:t>
      </w:r>
      <w:r w:rsidRPr="00321445">
        <w:rPr>
          <w:rFonts w:ascii="Arial Narrow" w:hAnsi="Arial Narrow" w:cs="Arial"/>
          <w:sz w:val="24"/>
          <w:szCs w:val="24"/>
        </w:rPr>
        <w:t xml:space="preserve"> код __________________ Банке, а у корист текућег рачуна Повериоца бр</w:t>
      </w:r>
      <w:r w:rsidR="00A41868" w:rsidRPr="00321445">
        <w:rPr>
          <w:rFonts w:ascii="Arial Narrow" w:hAnsi="Arial Narrow" w:cs="Arial"/>
          <w:sz w:val="24"/>
          <w:szCs w:val="24"/>
          <w:lang w:val="sr-Cyrl-RS"/>
        </w:rPr>
        <w:t>.</w:t>
      </w:r>
      <w:r w:rsidR="00773CE1" w:rsidRPr="00321445">
        <w:rPr>
          <w:rFonts w:ascii="Arial Narrow" w:hAnsi="Arial Narrow" w:cs="Arial"/>
          <w:sz w:val="24"/>
          <w:szCs w:val="24"/>
          <w:lang w:val="sr-Cyrl-RS"/>
        </w:rPr>
        <w:t xml:space="preserve"> </w:t>
      </w:r>
      <w:r w:rsidR="00773CE1" w:rsidRPr="00321445">
        <w:rPr>
          <w:rFonts w:ascii="Arial Narrow" w:hAnsi="Arial Narrow" w:cs="Arial"/>
          <w:sz w:val="24"/>
          <w:szCs w:val="24"/>
        </w:rPr>
        <w:t>160-</w:t>
      </w:r>
      <w:r w:rsidR="00773CE1" w:rsidRPr="00321445">
        <w:rPr>
          <w:rFonts w:ascii="Arial Narrow" w:hAnsi="Arial Narrow" w:cs="Arial"/>
          <w:sz w:val="24"/>
          <w:szCs w:val="24"/>
          <w:lang w:val="sr-Cyrl-RS"/>
        </w:rPr>
        <w:t>389082</w:t>
      </w:r>
      <w:r w:rsidR="00773CE1" w:rsidRPr="00321445">
        <w:rPr>
          <w:rFonts w:ascii="Arial Narrow" w:hAnsi="Arial Narrow" w:cs="Arial"/>
          <w:sz w:val="24"/>
          <w:szCs w:val="24"/>
        </w:rPr>
        <w:t>-</w:t>
      </w:r>
      <w:r w:rsidR="00773CE1" w:rsidRPr="00321445">
        <w:rPr>
          <w:rFonts w:ascii="Arial Narrow" w:hAnsi="Arial Narrow" w:cs="Arial"/>
          <w:sz w:val="24"/>
          <w:szCs w:val="24"/>
          <w:lang w:val="sr-Cyrl-RS"/>
        </w:rPr>
        <w:t>31</w:t>
      </w:r>
      <w:r w:rsidR="00773CE1" w:rsidRPr="00321445">
        <w:rPr>
          <w:rFonts w:ascii="Arial Narrow" w:hAnsi="Arial Narrow" w:cs="Arial"/>
          <w:sz w:val="24"/>
          <w:szCs w:val="24"/>
        </w:rPr>
        <w:t xml:space="preserve"> </w:t>
      </w:r>
      <w:r w:rsidRPr="00321445">
        <w:rPr>
          <w:rFonts w:ascii="Arial Narrow" w:hAnsi="Arial Narrow" w:cs="Arial"/>
          <w:sz w:val="24"/>
          <w:szCs w:val="24"/>
        </w:rPr>
        <w:t>Banka Intesa.</w:t>
      </w:r>
    </w:p>
    <w:p w:rsidR="00E17070" w:rsidRPr="00321445" w:rsidRDefault="00E17070" w:rsidP="00E17070">
      <w:pPr>
        <w:spacing w:before="0"/>
        <w:rPr>
          <w:rFonts w:ascii="Arial Narrow" w:hAnsi="Arial Narrow" w:cs="Arial"/>
          <w:sz w:val="24"/>
          <w:szCs w:val="24"/>
        </w:rPr>
      </w:pPr>
    </w:p>
    <w:p w:rsidR="00E17070" w:rsidRPr="00321445" w:rsidRDefault="00E17070" w:rsidP="00E17070">
      <w:pPr>
        <w:spacing w:before="0"/>
        <w:rPr>
          <w:rFonts w:ascii="Arial Narrow" w:hAnsi="Arial Narrow" w:cs="Arial"/>
          <w:sz w:val="24"/>
          <w:szCs w:val="24"/>
        </w:rPr>
      </w:pPr>
      <w:r w:rsidRPr="00321445">
        <w:rPr>
          <w:rFonts w:ascii="Arial Narrow" w:hAnsi="Arial Narrow" w:cs="Arial"/>
          <w:sz w:val="24"/>
          <w:szCs w:val="24"/>
        </w:rPr>
        <w:lastRenderedPageBreak/>
        <w:t xml:space="preserve">Меница је важећа и у случају да у току трајања реализације </w:t>
      </w:r>
      <w:r w:rsidRPr="0002541F">
        <w:rPr>
          <w:rFonts w:ascii="Arial Narrow" w:hAnsi="Arial Narrow" w:cs="Arial"/>
          <w:color w:val="000000" w:themeColor="text1"/>
          <w:sz w:val="24"/>
          <w:szCs w:val="24"/>
        </w:rPr>
        <w:t xml:space="preserve">наведеног </w:t>
      </w:r>
      <w:r w:rsidR="00AD4D4B" w:rsidRPr="0002541F">
        <w:rPr>
          <w:rFonts w:ascii="Arial Narrow" w:hAnsi="Arial Narrow" w:cs="Arial"/>
          <w:color w:val="000000" w:themeColor="text1"/>
          <w:sz w:val="24"/>
          <w:szCs w:val="24"/>
          <w:lang w:val="sr-Cyrl-RS"/>
        </w:rPr>
        <w:t>уговора</w:t>
      </w:r>
      <w:r w:rsidRPr="0002541F">
        <w:rPr>
          <w:rFonts w:ascii="Arial Narrow" w:hAnsi="Arial Narrow" w:cs="Arial"/>
          <w:color w:val="000000" w:themeColor="text1"/>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w:t>
      </w:r>
      <w:r w:rsidRPr="00321445">
        <w:rPr>
          <w:rFonts w:ascii="Arial Narrow" w:hAnsi="Arial Narrow" w:cs="Arial"/>
          <w:sz w:val="24"/>
          <w:szCs w:val="24"/>
        </w:rPr>
        <w:t>нових правних субјеката од стране Дужника и других промена од значаја за правни промет.</w:t>
      </w:r>
    </w:p>
    <w:p w:rsidR="00E17070" w:rsidRPr="00321445" w:rsidRDefault="00E17070" w:rsidP="00E17070">
      <w:pPr>
        <w:spacing w:before="0"/>
        <w:rPr>
          <w:rFonts w:ascii="Arial Narrow" w:hAnsi="Arial Narrow" w:cs="Arial"/>
          <w:sz w:val="24"/>
          <w:szCs w:val="24"/>
        </w:rPr>
      </w:pPr>
    </w:p>
    <w:p w:rsidR="00E17070" w:rsidRPr="00321445" w:rsidRDefault="00E17070" w:rsidP="00E17070">
      <w:pPr>
        <w:spacing w:before="0"/>
        <w:rPr>
          <w:rFonts w:ascii="Arial Narrow" w:hAnsi="Arial Narrow" w:cs="Arial"/>
          <w:sz w:val="24"/>
          <w:szCs w:val="24"/>
        </w:rPr>
      </w:pPr>
      <w:r w:rsidRPr="00321445">
        <w:rPr>
          <w:rFonts w:ascii="Arial Narrow" w:hAnsi="Arial Narrow"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321445" w:rsidRDefault="00E17070" w:rsidP="00E17070">
      <w:pPr>
        <w:spacing w:before="0"/>
        <w:rPr>
          <w:rFonts w:ascii="Arial Narrow" w:hAnsi="Arial Narrow" w:cs="Arial"/>
          <w:sz w:val="24"/>
          <w:szCs w:val="24"/>
        </w:rPr>
      </w:pPr>
    </w:p>
    <w:p w:rsidR="00E17070" w:rsidRPr="00321445" w:rsidRDefault="00E17070" w:rsidP="00E17070">
      <w:pPr>
        <w:spacing w:before="0"/>
        <w:rPr>
          <w:rFonts w:ascii="Arial Narrow" w:hAnsi="Arial Narrow" w:cs="Arial"/>
          <w:sz w:val="24"/>
          <w:szCs w:val="24"/>
        </w:rPr>
      </w:pPr>
      <w:r w:rsidRPr="00321445">
        <w:rPr>
          <w:rFonts w:ascii="Arial Narrow" w:hAnsi="Arial Narrow" w:cs="Arial"/>
          <w:sz w:val="24"/>
          <w:szCs w:val="24"/>
        </w:rPr>
        <w:t>Меница је потписана од стране овлашћеног лица за заступање Дужника _____________________</w:t>
      </w:r>
      <w:r w:rsidR="00AD4D4B">
        <w:rPr>
          <w:rFonts w:ascii="Arial Narrow" w:hAnsi="Arial Narrow" w:cs="Arial"/>
          <w:sz w:val="24"/>
          <w:szCs w:val="24"/>
          <w:lang w:val="sr-Cyrl-RS"/>
        </w:rPr>
        <w:t xml:space="preserve"> </w:t>
      </w:r>
      <w:r w:rsidRPr="00321445">
        <w:rPr>
          <w:rFonts w:ascii="Arial Narrow" w:hAnsi="Arial Narrow" w:cs="Arial"/>
          <w:sz w:val="24"/>
          <w:szCs w:val="24"/>
        </w:rPr>
        <w:t>(унети име и презиме овлашћеног лица).</w:t>
      </w:r>
    </w:p>
    <w:p w:rsidR="00E17070" w:rsidRPr="00321445" w:rsidRDefault="00E17070" w:rsidP="00E17070">
      <w:pPr>
        <w:spacing w:before="0"/>
        <w:rPr>
          <w:rFonts w:ascii="Arial Narrow" w:hAnsi="Arial Narrow" w:cs="Arial"/>
          <w:sz w:val="24"/>
          <w:szCs w:val="24"/>
        </w:rPr>
      </w:pPr>
    </w:p>
    <w:p w:rsidR="00E17070" w:rsidRPr="00321445" w:rsidRDefault="00E17070" w:rsidP="00E17070">
      <w:pPr>
        <w:spacing w:before="0"/>
        <w:rPr>
          <w:rFonts w:ascii="Arial Narrow" w:hAnsi="Arial Narrow" w:cs="Arial"/>
          <w:sz w:val="24"/>
          <w:szCs w:val="24"/>
        </w:rPr>
      </w:pPr>
      <w:r w:rsidRPr="00321445">
        <w:rPr>
          <w:rFonts w:ascii="Arial Narrow" w:hAnsi="Arial Narrow"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AD4D4B" w:rsidRDefault="00AD4D4B" w:rsidP="00E17070">
      <w:pPr>
        <w:spacing w:before="0"/>
        <w:rPr>
          <w:rFonts w:ascii="Arial Narrow" w:hAnsi="Arial Narrow" w:cs="Arial"/>
          <w:sz w:val="24"/>
          <w:szCs w:val="24"/>
        </w:rPr>
      </w:pPr>
    </w:p>
    <w:p w:rsidR="00E17070" w:rsidRPr="00321445" w:rsidRDefault="00E17070" w:rsidP="00E17070">
      <w:pPr>
        <w:spacing w:before="0"/>
        <w:rPr>
          <w:rFonts w:ascii="Arial Narrow" w:hAnsi="Arial Narrow" w:cs="Arial"/>
          <w:sz w:val="24"/>
          <w:szCs w:val="24"/>
        </w:rPr>
      </w:pPr>
      <w:r w:rsidRPr="00321445">
        <w:rPr>
          <w:rFonts w:ascii="Arial Narrow" w:hAnsi="Arial Narrow" w:cs="Arial"/>
          <w:sz w:val="24"/>
          <w:szCs w:val="24"/>
        </w:rPr>
        <w:t xml:space="preserve">Место и датум издавања Овлашћења          </w:t>
      </w:r>
    </w:p>
    <w:p w:rsidR="00E17070" w:rsidRPr="00321445" w:rsidRDefault="00E17070" w:rsidP="00E17070">
      <w:pPr>
        <w:spacing w:before="0"/>
        <w:rPr>
          <w:rFonts w:ascii="Arial Narrow" w:hAnsi="Arial Narrow" w:cs="Arial"/>
          <w:sz w:val="24"/>
          <w:szCs w:val="24"/>
        </w:rPr>
      </w:pPr>
    </w:p>
    <w:p w:rsidR="00E17070" w:rsidRPr="00321445" w:rsidRDefault="00E17070" w:rsidP="00E17070">
      <w:pPr>
        <w:spacing w:before="0"/>
        <w:rPr>
          <w:rFonts w:ascii="Arial Narrow" w:hAnsi="Arial Narrow" w:cs="Arial"/>
          <w:sz w:val="24"/>
          <w:szCs w:val="24"/>
        </w:rPr>
      </w:pPr>
      <w:r w:rsidRPr="00321445">
        <w:rPr>
          <w:rFonts w:ascii="Arial Narrow" w:hAnsi="Arial Narrow"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321445" w:rsidTr="00E17070">
        <w:trPr>
          <w:jc w:val="center"/>
        </w:trPr>
        <w:tc>
          <w:tcPr>
            <w:tcW w:w="3882" w:type="dxa"/>
          </w:tcPr>
          <w:p w:rsidR="00E17070" w:rsidRPr="00321445" w:rsidRDefault="00E17070" w:rsidP="00E17070">
            <w:pPr>
              <w:spacing w:before="0"/>
              <w:jc w:val="center"/>
              <w:rPr>
                <w:rFonts w:ascii="Arial Narrow" w:hAnsi="Arial Narrow" w:cs="Arial"/>
                <w:sz w:val="24"/>
                <w:szCs w:val="24"/>
              </w:rPr>
            </w:pPr>
            <w:r w:rsidRPr="00321445">
              <w:rPr>
                <w:rFonts w:ascii="Arial Narrow" w:hAnsi="Arial Narrow" w:cs="Arial"/>
                <w:sz w:val="24"/>
                <w:szCs w:val="24"/>
              </w:rPr>
              <w:t>Датум:</w:t>
            </w:r>
          </w:p>
        </w:tc>
        <w:tc>
          <w:tcPr>
            <w:tcW w:w="2127" w:type="dxa"/>
          </w:tcPr>
          <w:p w:rsidR="00E17070" w:rsidRPr="00321445" w:rsidRDefault="00E17070" w:rsidP="00E17070">
            <w:pPr>
              <w:spacing w:before="0"/>
              <w:jc w:val="center"/>
              <w:rPr>
                <w:rFonts w:ascii="Arial Narrow" w:hAnsi="Arial Narrow" w:cs="Arial"/>
                <w:sz w:val="24"/>
                <w:szCs w:val="24"/>
                <w:lang w:val="ru-RU"/>
              </w:rPr>
            </w:pPr>
          </w:p>
        </w:tc>
        <w:tc>
          <w:tcPr>
            <w:tcW w:w="4022" w:type="dxa"/>
          </w:tcPr>
          <w:p w:rsidR="00E17070" w:rsidRPr="00321445" w:rsidRDefault="00E17070" w:rsidP="00E17070">
            <w:pPr>
              <w:spacing w:before="0"/>
              <w:jc w:val="center"/>
              <w:rPr>
                <w:rFonts w:ascii="Arial Narrow" w:hAnsi="Arial Narrow" w:cs="Arial"/>
                <w:sz w:val="24"/>
                <w:szCs w:val="24"/>
                <w:lang w:val="ru-RU"/>
              </w:rPr>
            </w:pPr>
            <w:r w:rsidRPr="00321445">
              <w:rPr>
                <w:rFonts w:ascii="Arial Narrow" w:hAnsi="Arial Narrow" w:cs="Arial"/>
                <w:sz w:val="24"/>
                <w:szCs w:val="24"/>
              </w:rPr>
              <w:t>Понуђач</w:t>
            </w:r>
            <w:r w:rsidRPr="00321445">
              <w:rPr>
                <w:rFonts w:ascii="Arial Narrow" w:hAnsi="Arial Narrow" w:cs="Arial"/>
                <w:sz w:val="24"/>
                <w:szCs w:val="24"/>
                <w:lang w:val="ru-RU"/>
              </w:rPr>
              <w:t>:</w:t>
            </w:r>
          </w:p>
        </w:tc>
      </w:tr>
      <w:tr w:rsidR="00E17070" w:rsidRPr="00321445" w:rsidTr="00E17070">
        <w:trPr>
          <w:jc w:val="center"/>
        </w:trPr>
        <w:tc>
          <w:tcPr>
            <w:tcW w:w="3882" w:type="dxa"/>
          </w:tcPr>
          <w:p w:rsidR="00E17070" w:rsidRPr="00321445" w:rsidRDefault="00E17070" w:rsidP="00E17070">
            <w:pPr>
              <w:spacing w:before="0"/>
              <w:jc w:val="center"/>
              <w:rPr>
                <w:rFonts w:ascii="Arial Narrow" w:hAnsi="Arial Narrow" w:cs="Arial"/>
                <w:sz w:val="24"/>
                <w:szCs w:val="24"/>
              </w:rPr>
            </w:pPr>
          </w:p>
        </w:tc>
        <w:tc>
          <w:tcPr>
            <w:tcW w:w="2127" w:type="dxa"/>
          </w:tcPr>
          <w:p w:rsidR="00E17070" w:rsidRPr="00321445" w:rsidRDefault="00E17070" w:rsidP="00E17070">
            <w:pPr>
              <w:spacing w:before="0"/>
              <w:jc w:val="center"/>
              <w:rPr>
                <w:rFonts w:ascii="Arial Narrow" w:hAnsi="Arial Narrow" w:cs="Arial"/>
                <w:sz w:val="24"/>
                <w:szCs w:val="24"/>
              </w:rPr>
            </w:pPr>
            <w:r w:rsidRPr="00321445">
              <w:rPr>
                <w:rFonts w:ascii="Arial Narrow" w:hAnsi="Arial Narrow" w:cs="Arial"/>
                <w:sz w:val="24"/>
                <w:szCs w:val="24"/>
              </w:rPr>
              <w:t>М.П.</w:t>
            </w:r>
          </w:p>
        </w:tc>
        <w:tc>
          <w:tcPr>
            <w:tcW w:w="4022" w:type="dxa"/>
          </w:tcPr>
          <w:p w:rsidR="00E17070" w:rsidRPr="00321445" w:rsidRDefault="00E17070" w:rsidP="00E17070">
            <w:pPr>
              <w:spacing w:before="0"/>
              <w:jc w:val="center"/>
              <w:rPr>
                <w:rFonts w:ascii="Arial Narrow" w:hAnsi="Arial Narrow" w:cs="Arial"/>
                <w:sz w:val="24"/>
                <w:szCs w:val="24"/>
                <w:lang w:val="ru-RU"/>
              </w:rPr>
            </w:pPr>
          </w:p>
        </w:tc>
      </w:tr>
      <w:tr w:rsidR="00E17070" w:rsidRPr="00321445" w:rsidTr="00E17070">
        <w:trPr>
          <w:jc w:val="center"/>
        </w:trPr>
        <w:tc>
          <w:tcPr>
            <w:tcW w:w="3882" w:type="dxa"/>
            <w:tcBorders>
              <w:bottom w:val="single" w:sz="4" w:space="0" w:color="auto"/>
            </w:tcBorders>
          </w:tcPr>
          <w:p w:rsidR="00E17070" w:rsidRPr="00321445" w:rsidRDefault="00E17070" w:rsidP="00E17070">
            <w:pPr>
              <w:spacing w:before="0"/>
              <w:jc w:val="center"/>
              <w:rPr>
                <w:rFonts w:ascii="Arial Narrow" w:hAnsi="Arial Narrow" w:cs="Arial"/>
                <w:sz w:val="24"/>
                <w:szCs w:val="24"/>
              </w:rPr>
            </w:pPr>
          </w:p>
        </w:tc>
        <w:tc>
          <w:tcPr>
            <w:tcW w:w="2127" w:type="dxa"/>
          </w:tcPr>
          <w:p w:rsidR="00E17070" w:rsidRPr="00321445" w:rsidRDefault="00E17070" w:rsidP="00E17070">
            <w:pPr>
              <w:spacing w:before="0"/>
              <w:jc w:val="center"/>
              <w:rPr>
                <w:rFonts w:ascii="Arial Narrow" w:hAnsi="Arial Narrow" w:cs="Arial"/>
                <w:sz w:val="24"/>
                <w:szCs w:val="24"/>
                <w:lang w:val="ru-RU"/>
              </w:rPr>
            </w:pPr>
          </w:p>
        </w:tc>
        <w:tc>
          <w:tcPr>
            <w:tcW w:w="4022" w:type="dxa"/>
            <w:tcBorders>
              <w:bottom w:val="single" w:sz="4" w:space="0" w:color="auto"/>
            </w:tcBorders>
          </w:tcPr>
          <w:p w:rsidR="00E17070" w:rsidRPr="00321445" w:rsidRDefault="00E17070" w:rsidP="00E17070">
            <w:pPr>
              <w:spacing w:before="0"/>
              <w:jc w:val="center"/>
              <w:rPr>
                <w:rFonts w:ascii="Arial Narrow" w:hAnsi="Arial Narrow" w:cs="Arial"/>
                <w:sz w:val="24"/>
                <w:szCs w:val="24"/>
                <w:lang w:val="ru-RU"/>
              </w:rPr>
            </w:pPr>
          </w:p>
        </w:tc>
      </w:tr>
    </w:tbl>
    <w:p w:rsidR="00E17070" w:rsidRPr="00321445" w:rsidRDefault="00E17070" w:rsidP="00E17070">
      <w:pPr>
        <w:spacing w:before="0"/>
        <w:rPr>
          <w:rFonts w:ascii="Arial Narrow" w:hAnsi="Arial Narrow" w:cs="Arial"/>
          <w:sz w:val="24"/>
          <w:szCs w:val="24"/>
        </w:rPr>
      </w:pPr>
      <w:r w:rsidRPr="00321445">
        <w:rPr>
          <w:rFonts w:ascii="Arial Narrow" w:hAnsi="Arial Narrow" w:cs="Arial"/>
          <w:sz w:val="24"/>
          <w:szCs w:val="24"/>
        </w:rPr>
        <w:t xml:space="preserve">                                                                                           </w:t>
      </w:r>
      <w:r w:rsidR="00AD4D4B">
        <w:rPr>
          <w:rFonts w:ascii="Arial Narrow" w:hAnsi="Arial Narrow" w:cs="Arial"/>
          <w:sz w:val="24"/>
          <w:szCs w:val="24"/>
          <w:lang w:val="sr-Cyrl-RS"/>
        </w:rPr>
        <w:t xml:space="preserve">                        </w:t>
      </w:r>
      <w:r w:rsidRPr="00321445">
        <w:rPr>
          <w:rFonts w:ascii="Arial Narrow" w:hAnsi="Arial Narrow" w:cs="Arial"/>
          <w:sz w:val="24"/>
          <w:szCs w:val="24"/>
        </w:rPr>
        <w:t xml:space="preserve">  Потпис овлашћеног лица</w:t>
      </w:r>
    </w:p>
    <w:p w:rsidR="00E17070" w:rsidRPr="00321445" w:rsidRDefault="00E17070" w:rsidP="00E17070">
      <w:pPr>
        <w:spacing w:before="0"/>
        <w:rPr>
          <w:rFonts w:ascii="Arial Narrow" w:hAnsi="Arial Narrow" w:cs="Arial"/>
          <w:sz w:val="24"/>
          <w:szCs w:val="24"/>
        </w:rPr>
      </w:pPr>
    </w:p>
    <w:p w:rsidR="00E17070" w:rsidRPr="00AD4D4B" w:rsidRDefault="00E17070" w:rsidP="00E17070">
      <w:pPr>
        <w:spacing w:before="0"/>
        <w:rPr>
          <w:rFonts w:ascii="Arial Narrow" w:hAnsi="Arial Narrow" w:cs="Arial"/>
          <w:szCs w:val="24"/>
        </w:rPr>
      </w:pPr>
      <w:r w:rsidRPr="00AD4D4B">
        <w:rPr>
          <w:rFonts w:ascii="Arial Narrow" w:hAnsi="Arial Narrow" w:cs="Arial"/>
          <w:szCs w:val="24"/>
        </w:rPr>
        <w:t>Прилог:</w:t>
      </w:r>
    </w:p>
    <w:p w:rsidR="00E17070" w:rsidRPr="00AD4D4B" w:rsidRDefault="00E17070" w:rsidP="00A12F52">
      <w:pPr>
        <w:numPr>
          <w:ilvl w:val="0"/>
          <w:numId w:val="6"/>
        </w:numPr>
        <w:spacing w:before="0"/>
        <w:contextualSpacing/>
        <w:rPr>
          <w:rFonts w:ascii="Arial Narrow" w:eastAsia="Calibri" w:hAnsi="Arial Narrow" w:cs="Arial"/>
          <w:szCs w:val="24"/>
        </w:rPr>
      </w:pPr>
      <w:r w:rsidRPr="00AD4D4B">
        <w:rPr>
          <w:rFonts w:ascii="Arial Narrow" w:eastAsia="Calibri" w:hAnsi="Arial Narrow" w:cs="Arial"/>
          <w:szCs w:val="24"/>
        </w:rPr>
        <w:t xml:space="preserve"> 1 једна потписана и оверена бланко </w:t>
      </w:r>
      <w:r w:rsidRPr="00AD4D4B">
        <w:rPr>
          <w:rFonts w:ascii="Arial Narrow" w:eastAsia="Calibri" w:hAnsi="Arial Narrow" w:cs="Arial"/>
          <w:szCs w:val="24"/>
          <w:lang w:val="sr-Cyrl-RS"/>
        </w:rPr>
        <w:t>сопствена</w:t>
      </w:r>
      <w:r w:rsidRPr="00AD4D4B">
        <w:rPr>
          <w:rFonts w:ascii="Arial Narrow" w:eastAsia="Calibri" w:hAnsi="Arial Narrow" w:cs="Arial"/>
          <w:szCs w:val="24"/>
        </w:rPr>
        <w:t xml:space="preserve"> меница као гаранција за </w:t>
      </w:r>
      <w:r w:rsidRPr="00AD4D4B">
        <w:rPr>
          <w:rFonts w:ascii="Arial Narrow" w:eastAsia="Calibri" w:hAnsi="Arial Narrow" w:cs="Arial"/>
          <w:szCs w:val="24"/>
          <w:lang w:val="sr-Cyrl-RS"/>
        </w:rPr>
        <w:t>добро извршење посла</w:t>
      </w:r>
      <w:r w:rsidRPr="00AD4D4B">
        <w:rPr>
          <w:rFonts w:ascii="Arial Narrow" w:eastAsia="Calibri" w:hAnsi="Arial Narrow" w:cs="Arial"/>
          <w:szCs w:val="24"/>
        </w:rPr>
        <w:t xml:space="preserve"> </w:t>
      </w:r>
    </w:p>
    <w:p w:rsidR="00E17070" w:rsidRPr="00AD4D4B" w:rsidRDefault="00E17070" w:rsidP="00A12F52">
      <w:pPr>
        <w:numPr>
          <w:ilvl w:val="0"/>
          <w:numId w:val="6"/>
        </w:numPr>
        <w:spacing w:before="0"/>
        <w:contextualSpacing/>
        <w:rPr>
          <w:rFonts w:ascii="Arial Narrow" w:eastAsia="Calibri" w:hAnsi="Arial Narrow" w:cs="Arial"/>
          <w:szCs w:val="24"/>
        </w:rPr>
      </w:pPr>
      <w:r w:rsidRPr="00AD4D4B">
        <w:rPr>
          <w:rFonts w:ascii="Arial Narrow" w:eastAsia="Calibri" w:hAnsi="Arial Narrow" w:cs="Arial"/>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17070" w:rsidRPr="00AD4D4B" w:rsidRDefault="00E17070" w:rsidP="00A12F52">
      <w:pPr>
        <w:numPr>
          <w:ilvl w:val="0"/>
          <w:numId w:val="6"/>
        </w:numPr>
        <w:spacing w:before="0"/>
        <w:contextualSpacing/>
        <w:rPr>
          <w:rFonts w:ascii="Arial Narrow" w:eastAsia="Calibri" w:hAnsi="Arial Narrow" w:cs="Arial"/>
          <w:szCs w:val="24"/>
        </w:rPr>
      </w:pPr>
      <w:r w:rsidRPr="00AD4D4B">
        <w:rPr>
          <w:rFonts w:ascii="Arial Narrow" w:eastAsia="Calibri" w:hAnsi="Arial Narrow" w:cs="Arial"/>
          <w:szCs w:val="24"/>
        </w:rPr>
        <w:t xml:space="preserve">фотокопију ОП обрасца </w:t>
      </w:r>
    </w:p>
    <w:p w:rsidR="00030949" w:rsidRPr="00AD4D4B" w:rsidRDefault="00E17070" w:rsidP="00A12F52">
      <w:pPr>
        <w:numPr>
          <w:ilvl w:val="0"/>
          <w:numId w:val="6"/>
        </w:numPr>
        <w:spacing w:before="0"/>
        <w:contextualSpacing/>
        <w:rPr>
          <w:rFonts w:ascii="Arial Narrow" w:eastAsia="Calibri" w:hAnsi="Arial Narrow" w:cs="Arial"/>
          <w:szCs w:val="24"/>
        </w:rPr>
      </w:pPr>
      <w:r w:rsidRPr="00AD4D4B">
        <w:rPr>
          <w:rFonts w:ascii="Arial Narrow" w:eastAsia="Calibri" w:hAnsi="Arial Narrow" w:cs="Arial"/>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3201B" w:rsidRPr="00321445" w:rsidRDefault="00B3201B" w:rsidP="00B3201B">
      <w:pPr>
        <w:spacing w:before="0"/>
        <w:contextualSpacing/>
        <w:rPr>
          <w:rFonts w:ascii="Arial Narrow" w:eastAsia="Calibri" w:hAnsi="Arial Narrow" w:cs="Arial"/>
          <w:color w:val="00B0F0"/>
          <w:sz w:val="24"/>
          <w:szCs w:val="24"/>
        </w:rPr>
      </w:pPr>
    </w:p>
    <w:p w:rsidR="00077B24" w:rsidRPr="00321445" w:rsidRDefault="00077B24" w:rsidP="00B3201B">
      <w:pPr>
        <w:spacing w:before="0"/>
        <w:contextualSpacing/>
        <w:rPr>
          <w:rFonts w:ascii="Arial Narrow" w:eastAsia="Calibri" w:hAnsi="Arial Narrow" w:cs="Arial"/>
          <w:color w:val="00B0F0"/>
          <w:sz w:val="24"/>
          <w:szCs w:val="24"/>
        </w:rPr>
      </w:pPr>
    </w:p>
    <w:p w:rsidR="00B3201B" w:rsidRPr="00321445" w:rsidRDefault="00B3201B" w:rsidP="00B3201B">
      <w:pPr>
        <w:spacing w:before="0"/>
        <w:contextualSpacing/>
        <w:rPr>
          <w:rFonts w:ascii="Arial Narrow" w:eastAsia="Calibri" w:hAnsi="Arial Narrow" w:cs="Arial"/>
          <w:color w:val="00B0F0"/>
          <w:sz w:val="24"/>
          <w:szCs w:val="24"/>
        </w:rPr>
      </w:pPr>
    </w:p>
    <w:p w:rsidR="00B3201B" w:rsidRPr="00321445" w:rsidRDefault="00B3201B" w:rsidP="00B3201B">
      <w:pPr>
        <w:spacing w:before="0"/>
        <w:contextualSpacing/>
        <w:rPr>
          <w:rFonts w:ascii="Arial Narrow" w:eastAsia="Calibri" w:hAnsi="Arial Narrow" w:cs="Arial"/>
          <w:color w:val="00B0F0"/>
          <w:sz w:val="24"/>
          <w:szCs w:val="24"/>
        </w:rPr>
      </w:pPr>
    </w:p>
    <w:p w:rsidR="00BE0CD5" w:rsidRPr="00321445" w:rsidRDefault="00BE0CD5" w:rsidP="00E17070">
      <w:pPr>
        <w:spacing w:before="0"/>
        <w:rPr>
          <w:rFonts w:ascii="Arial Narrow" w:eastAsia="Calibri" w:hAnsi="Arial Narrow" w:cs="Arial"/>
          <w:color w:val="00B0F0"/>
          <w:sz w:val="24"/>
          <w:szCs w:val="24"/>
        </w:rPr>
      </w:pPr>
    </w:p>
    <w:p w:rsidR="005654B1" w:rsidRDefault="005654B1">
      <w:pPr>
        <w:spacing w:before="0"/>
        <w:jc w:val="left"/>
        <w:rPr>
          <w:rFonts w:ascii="Arial Narrow" w:hAnsi="Arial Narrow" w:cs="Arial"/>
          <w:b/>
          <w:sz w:val="24"/>
          <w:szCs w:val="24"/>
          <w:lang w:val="sr-Cyrl-CS"/>
        </w:rPr>
      </w:pPr>
      <w:r>
        <w:rPr>
          <w:rFonts w:ascii="Arial Narrow" w:hAnsi="Arial Narrow" w:cs="Arial"/>
          <w:b/>
          <w:sz w:val="24"/>
          <w:szCs w:val="24"/>
          <w:lang w:val="sr-Cyrl-CS"/>
        </w:rPr>
        <w:br w:type="page"/>
      </w:r>
    </w:p>
    <w:p w:rsidR="00B740FF" w:rsidRPr="00321445" w:rsidRDefault="00122A66" w:rsidP="00077B24">
      <w:pPr>
        <w:jc w:val="right"/>
        <w:rPr>
          <w:rFonts w:ascii="Arial Narrow" w:hAnsi="Arial Narrow" w:cs="Arial"/>
          <w:b/>
          <w:sz w:val="24"/>
          <w:szCs w:val="24"/>
        </w:rPr>
      </w:pPr>
      <w:r>
        <w:rPr>
          <w:rFonts w:ascii="Arial Narrow" w:hAnsi="Arial Narrow" w:cs="Arial"/>
          <w:b/>
          <w:sz w:val="24"/>
          <w:szCs w:val="24"/>
          <w:lang w:val="sr-Cyrl-CS"/>
        </w:rPr>
        <w:lastRenderedPageBreak/>
        <w:t xml:space="preserve">ПРИЛОГ </w:t>
      </w:r>
      <w:r w:rsidR="00756179" w:rsidRPr="00321445">
        <w:rPr>
          <w:rFonts w:ascii="Arial Narrow" w:hAnsi="Arial Narrow" w:cs="Arial"/>
          <w:b/>
          <w:sz w:val="24"/>
          <w:szCs w:val="24"/>
        </w:rPr>
        <w:t>3</w:t>
      </w:r>
    </w:p>
    <w:p w:rsidR="00B740FF" w:rsidRPr="00321445" w:rsidRDefault="00B740FF" w:rsidP="00077B24">
      <w:pPr>
        <w:jc w:val="right"/>
        <w:rPr>
          <w:rFonts w:ascii="Arial Narrow" w:hAnsi="Arial Narrow" w:cs="Arial"/>
          <w:b/>
          <w:sz w:val="24"/>
          <w:szCs w:val="24"/>
          <w:lang w:val="sr-Cyrl-CS"/>
        </w:rPr>
      </w:pPr>
    </w:p>
    <w:p w:rsidR="00B740FF" w:rsidRPr="00321445" w:rsidRDefault="00B740FF" w:rsidP="00B740FF">
      <w:pPr>
        <w:jc w:val="center"/>
        <w:rPr>
          <w:rFonts w:ascii="Arial Narrow" w:hAnsi="Arial Narrow" w:cs="Arial"/>
          <w:b/>
          <w:sz w:val="24"/>
          <w:szCs w:val="24"/>
          <w:lang w:val="sr-Cyrl-CS"/>
        </w:rPr>
      </w:pPr>
      <w:r w:rsidRPr="00321445">
        <w:rPr>
          <w:rFonts w:ascii="Arial Narrow" w:hAnsi="Arial Narrow" w:cs="Arial"/>
          <w:b/>
          <w:sz w:val="24"/>
          <w:szCs w:val="24"/>
          <w:lang w:val="sr-Cyrl-CS"/>
        </w:rPr>
        <w:t xml:space="preserve">ЗАПИСНИК О </w:t>
      </w:r>
      <w:r w:rsidR="003113BA" w:rsidRPr="00321445">
        <w:rPr>
          <w:rFonts w:ascii="Arial Narrow" w:hAnsi="Arial Narrow" w:cs="Arial"/>
          <w:b/>
          <w:sz w:val="24"/>
          <w:szCs w:val="24"/>
          <w:lang w:val="sr-Cyrl-CS"/>
        </w:rPr>
        <w:t xml:space="preserve">О КВАЛИТАТИВНО-КВАНТИТАТИВНОМ ПРИЈЕМУ </w:t>
      </w:r>
      <w:r w:rsidR="0012388C" w:rsidRPr="00321445">
        <w:rPr>
          <w:rFonts w:ascii="Arial Narrow" w:hAnsi="Arial Narrow" w:cs="Arial"/>
          <w:b/>
          <w:sz w:val="24"/>
          <w:szCs w:val="24"/>
          <w:lang w:val="sr-Cyrl-CS"/>
        </w:rPr>
        <w:t xml:space="preserve">ДОБАРА </w:t>
      </w:r>
      <w:r w:rsidRPr="00321445">
        <w:rPr>
          <w:rFonts w:ascii="Arial Narrow" w:hAnsi="Arial Narrow" w:cs="Arial"/>
          <w:b/>
          <w:sz w:val="24"/>
          <w:szCs w:val="24"/>
          <w:lang w:val="sr-Cyrl-CS"/>
        </w:rPr>
        <w:t xml:space="preserve"> </w:t>
      </w:r>
    </w:p>
    <w:p w:rsidR="00AA4CAC" w:rsidRPr="00321445" w:rsidRDefault="00AA4CAC" w:rsidP="00B740FF">
      <w:pPr>
        <w:jc w:val="center"/>
        <w:rPr>
          <w:rFonts w:ascii="Arial Narrow" w:hAnsi="Arial Narrow" w:cs="Arial"/>
          <w:b/>
          <w:sz w:val="24"/>
          <w:szCs w:val="24"/>
          <w:lang w:val="sr-Cyrl-CS"/>
        </w:rPr>
      </w:pPr>
    </w:p>
    <w:p w:rsidR="00B740FF" w:rsidRPr="00321445" w:rsidRDefault="00B740FF" w:rsidP="00B740FF">
      <w:pPr>
        <w:rPr>
          <w:rFonts w:ascii="Arial Narrow" w:hAnsi="Arial Narrow" w:cs="Arial"/>
          <w:sz w:val="24"/>
          <w:szCs w:val="24"/>
          <w:lang w:val="ru-RU"/>
        </w:rPr>
      </w:pPr>
      <w:r w:rsidRPr="00321445">
        <w:rPr>
          <w:rFonts w:ascii="Arial Narrow" w:hAnsi="Arial Narrow" w:cs="Arial"/>
          <w:sz w:val="24"/>
          <w:szCs w:val="24"/>
          <w:lang w:val="ru-RU"/>
        </w:rPr>
        <w:t>Датум</w:t>
      </w:r>
      <w:r w:rsidRPr="00321445">
        <w:rPr>
          <w:rFonts w:ascii="Arial Narrow" w:hAnsi="Arial Narrow" w:cs="Arial"/>
          <w:sz w:val="24"/>
          <w:szCs w:val="24"/>
          <w:lang w:val="sr-Cyrl-RS"/>
        </w:rPr>
        <w:t xml:space="preserve"> </w:t>
      </w:r>
      <w:r w:rsidRPr="00321445">
        <w:rPr>
          <w:rFonts w:ascii="Arial Narrow" w:hAnsi="Arial Narrow" w:cs="Arial"/>
          <w:sz w:val="24"/>
          <w:szCs w:val="24"/>
          <w:lang w:val="ru-RU"/>
        </w:rPr>
        <w:t>___________</w:t>
      </w:r>
    </w:p>
    <w:p w:rsidR="00B740FF" w:rsidRPr="00321445" w:rsidRDefault="00B740FF" w:rsidP="005E57C3">
      <w:pPr>
        <w:ind w:left="1440" w:firstLine="720"/>
        <w:jc w:val="center"/>
        <w:rPr>
          <w:rFonts w:ascii="Arial Narrow" w:hAnsi="Arial Narrow" w:cs="Arial"/>
          <w:sz w:val="24"/>
          <w:szCs w:val="24"/>
          <w:lang w:val="ru-RU"/>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75"/>
        <w:gridCol w:w="1265"/>
        <w:gridCol w:w="3979"/>
      </w:tblGrid>
      <w:tr w:rsidR="000E053E" w:rsidTr="005E57C3">
        <w:tc>
          <w:tcPr>
            <w:tcW w:w="3775" w:type="dxa"/>
            <w:tcBorders>
              <w:top w:val="nil"/>
            </w:tcBorders>
          </w:tcPr>
          <w:p w:rsidR="000E053E" w:rsidRDefault="000E053E" w:rsidP="005E57C3">
            <w:pPr>
              <w:jc w:val="center"/>
              <w:rPr>
                <w:rFonts w:ascii="Arial Narrow" w:hAnsi="Arial Narrow" w:cs="Arial"/>
                <w:sz w:val="24"/>
                <w:szCs w:val="24"/>
                <w:lang w:val="sr-Cyrl-RS"/>
              </w:rPr>
            </w:pPr>
            <w:r w:rsidRPr="000E053E">
              <w:rPr>
                <w:rFonts w:ascii="Arial Narrow" w:hAnsi="Arial Narrow" w:cs="Arial"/>
                <w:sz w:val="24"/>
                <w:szCs w:val="24"/>
                <w:lang w:val="sr-Cyrl-RS"/>
              </w:rPr>
              <w:t>ПРОДАВАЦ:</w:t>
            </w:r>
          </w:p>
        </w:tc>
        <w:tc>
          <w:tcPr>
            <w:tcW w:w="1265" w:type="dxa"/>
            <w:tcBorders>
              <w:top w:val="nil"/>
              <w:bottom w:val="nil"/>
            </w:tcBorders>
          </w:tcPr>
          <w:p w:rsidR="000E053E" w:rsidRDefault="000E053E" w:rsidP="005E57C3">
            <w:pPr>
              <w:jc w:val="center"/>
              <w:rPr>
                <w:rFonts w:ascii="Arial Narrow" w:hAnsi="Arial Narrow" w:cs="Arial"/>
                <w:sz w:val="24"/>
                <w:szCs w:val="24"/>
                <w:lang w:val="sr-Cyrl-RS"/>
              </w:rPr>
            </w:pPr>
          </w:p>
        </w:tc>
        <w:tc>
          <w:tcPr>
            <w:tcW w:w="3979" w:type="dxa"/>
            <w:tcBorders>
              <w:top w:val="nil"/>
            </w:tcBorders>
          </w:tcPr>
          <w:p w:rsidR="000E053E" w:rsidRDefault="000E053E" w:rsidP="005E57C3">
            <w:pPr>
              <w:jc w:val="center"/>
              <w:rPr>
                <w:rFonts w:ascii="Arial Narrow" w:hAnsi="Arial Narrow" w:cs="Arial"/>
                <w:sz w:val="24"/>
                <w:szCs w:val="24"/>
                <w:lang w:val="sr-Cyrl-RS"/>
              </w:rPr>
            </w:pPr>
            <w:r w:rsidRPr="000E053E">
              <w:rPr>
                <w:rFonts w:ascii="Arial Narrow" w:hAnsi="Arial Narrow" w:cs="Arial"/>
                <w:sz w:val="24"/>
                <w:szCs w:val="24"/>
                <w:lang w:val="sr-Cyrl-RS"/>
              </w:rPr>
              <w:t>КУПАЦ:</w:t>
            </w:r>
          </w:p>
          <w:p w:rsidR="000E053E" w:rsidRDefault="000E053E" w:rsidP="005E57C3">
            <w:pPr>
              <w:jc w:val="center"/>
              <w:rPr>
                <w:rFonts w:ascii="Arial Narrow" w:hAnsi="Arial Narrow" w:cs="Arial"/>
                <w:sz w:val="24"/>
                <w:szCs w:val="24"/>
                <w:lang w:val="sr-Cyrl-RS"/>
              </w:rPr>
            </w:pPr>
          </w:p>
        </w:tc>
      </w:tr>
      <w:tr w:rsidR="000E053E" w:rsidTr="005E57C3">
        <w:tc>
          <w:tcPr>
            <w:tcW w:w="3775" w:type="dxa"/>
            <w:tcBorders>
              <w:bottom w:val="single" w:sz="4" w:space="0" w:color="auto"/>
            </w:tcBorders>
          </w:tcPr>
          <w:p w:rsidR="000E053E" w:rsidRDefault="000E053E" w:rsidP="005E57C3">
            <w:pPr>
              <w:spacing w:before="0"/>
              <w:jc w:val="center"/>
              <w:rPr>
                <w:rFonts w:ascii="Arial Narrow" w:hAnsi="Arial Narrow" w:cs="Arial"/>
                <w:sz w:val="24"/>
                <w:szCs w:val="24"/>
                <w:lang w:val="sr-Cyrl-RS"/>
              </w:rPr>
            </w:pPr>
            <w:r w:rsidRPr="000E053E">
              <w:rPr>
                <w:rFonts w:ascii="Arial Narrow" w:hAnsi="Arial Narrow" w:cs="Arial"/>
                <w:sz w:val="24"/>
                <w:szCs w:val="24"/>
                <w:lang w:val="sr-Cyrl-RS"/>
              </w:rPr>
              <w:t>(Назив правног  лица)</w:t>
            </w:r>
          </w:p>
          <w:p w:rsidR="000E053E" w:rsidRDefault="000E053E" w:rsidP="005E57C3">
            <w:pPr>
              <w:jc w:val="center"/>
              <w:rPr>
                <w:rFonts w:ascii="Arial Narrow" w:hAnsi="Arial Narrow" w:cs="Arial"/>
                <w:sz w:val="24"/>
                <w:szCs w:val="24"/>
                <w:lang w:val="sr-Cyrl-RS"/>
              </w:rPr>
            </w:pPr>
          </w:p>
          <w:p w:rsidR="005E57C3" w:rsidRDefault="005E57C3" w:rsidP="005E57C3">
            <w:pPr>
              <w:jc w:val="center"/>
              <w:rPr>
                <w:rFonts w:ascii="Arial Narrow" w:hAnsi="Arial Narrow" w:cs="Arial"/>
                <w:sz w:val="24"/>
                <w:szCs w:val="24"/>
                <w:lang w:val="sr-Cyrl-RS"/>
              </w:rPr>
            </w:pPr>
          </w:p>
        </w:tc>
        <w:tc>
          <w:tcPr>
            <w:tcW w:w="1265" w:type="dxa"/>
            <w:tcBorders>
              <w:top w:val="nil"/>
              <w:bottom w:val="nil"/>
            </w:tcBorders>
          </w:tcPr>
          <w:p w:rsidR="000E053E" w:rsidRDefault="000E053E" w:rsidP="005E57C3">
            <w:pPr>
              <w:jc w:val="center"/>
              <w:rPr>
                <w:rFonts w:ascii="Arial Narrow" w:hAnsi="Arial Narrow" w:cs="Arial"/>
                <w:sz w:val="24"/>
                <w:szCs w:val="24"/>
                <w:lang w:val="sr-Cyrl-RS"/>
              </w:rPr>
            </w:pPr>
          </w:p>
        </w:tc>
        <w:tc>
          <w:tcPr>
            <w:tcW w:w="3979" w:type="dxa"/>
            <w:tcBorders>
              <w:bottom w:val="single" w:sz="4" w:space="0" w:color="auto"/>
            </w:tcBorders>
          </w:tcPr>
          <w:p w:rsidR="000E053E" w:rsidRDefault="000E053E" w:rsidP="00525503">
            <w:pPr>
              <w:spacing w:before="0"/>
              <w:jc w:val="center"/>
              <w:rPr>
                <w:rFonts w:ascii="Arial Narrow" w:hAnsi="Arial Narrow" w:cs="Arial"/>
                <w:sz w:val="24"/>
                <w:szCs w:val="24"/>
                <w:lang w:val="sr-Cyrl-RS"/>
              </w:rPr>
            </w:pPr>
            <w:r w:rsidRPr="000E053E">
              <w:rPr>
                <w:rFonts w:ascii="Arial Narrow" w:hAnsi="Arial Narrow" w:cs="Arial"/>
                <w:sz w:val="24"/>
                <w:szCs w:val="24"/>
                <w:lang w:val="sr-Cyrl-RS"/>
              </w:rPr>
              <w:t>(Назив организационог дела ЈП ЕПС)</w:t>
            </w:r>
          </w:p>
        </w:tc>
      </w:tr>
      <w:tr w:rsidR="000E053E" w:rsidTr="005E57C3">
        <w:tc>
          <w:tcPr>
            <w:tcW w:w="3775" w:type="dxa"/>
            <w:tcBorders>
              <w:bottom w:val="nil"/>
            </w:tcBorders>
          </w:tcPr>
          <w:p w:rsidR="000E053E" w:rsidRDefault="000E053E" w:rsidP="00525503">
            <w:pPr>
              <w:spacing w:before="0"/>
              <w:jc w:val="center"/>
              <w:rPr>
                <w:rFonts w:ascii="Arial Narrow" w:hAnsi="Arial Narrow" w:cs="Arial"/>
                <w:sz w:val="24"/>
                <w:szCs w:val="24"/>
                <w:lang w:val="sr-Cyrl-RS"/>
              </w:rPr>
            </w:pPr>
            <w:r w:rsidRPr="000E053E">
              <w:rPr>
                <w:rFonts w:ascii="Arial Narrow" w:hAnsi="Arial Narrow" w:cs="Arial"/>
                <w:sz w:val="24"/>
                <w:szCs w:val="24"/>
                <w:lang w:val="sr-Cyrl-RS"/>
              </w:rPr>
              <w:t>(Адреса правног  лица)</w:t>
            </w:r>
          </w:p>
        </w:tc>
        <w:tc>
          <w:tcPr>
            <w:tcW w:w="1265" w:type="dxa"/>
            <w:tcBorders>
              <w:top w:val="nil"/>
              <w:bottom w:val="nil"/>
            </w:tcBorders>
          </w:tcPr>
          <w:p w:rsidR="000E053E" w:rsidRDefault="000E053E" w:rsidP="00525503">
            <w:pPr>
              <w:spacing w:before="0"/>
              <w:jc w:val="center"/>
              <w:rPr>
                <w:rFonts w:ascii="Arial Narrow" w:hAnsi="Arial Narrow" w:cs="Arial"/>
                <w:sz w:val="24"/>
                <w:szCs w:val="24"/>
                <w:lang w:val="sr-Cyrl-RS"/>
              </w:rPr>
            </w:pPr>
          </w:p>
        </w:tc>
        <w:tc>
          <w:tcPr>
            <w:tcW w:w="3979" w:type="dxa"/>
            <w:tcBorders>
              <w:bottom w:val="nil"/>
            </w:tcBorders>
          </w:tcPr>
          <w:p w:rsidR="000E053E" w:rsidRDefault="000E053E" w:rsidP="00525503">
            <w:pPr>
              <w:spacing w:before="0"/>
              <w:jc w:val="center"/>
              <w:rPr>
                <w:rFonts w:ascii="Arial Narrow" w:hAnsi="Arial Narrow" w:cs="Arial"/>
                <w:sz w:val="24"/>
                <w:szCs w:val="24"/>
                <w:lang w:val="sr-Cyrl-RS"/>
              </w:rPr>
            </w:pPr>
            <w:r w:rsidRPr="000E053E">
              <w:rPr>
                <w:rFonts w:ascii="Arial Narrow" w:hAnsi="Arial Narrow" w:cs="Arial"/>
                <w:sz w:val="24"/>
                <w:szCs w:val="24"/>
                <w:lang w:val="sr-Cyrl-RS"/>
              </w:rPr>
              <w:t>(Адреса организационог дела ЈП ЕПС)</w:t>
            </w:r>
          </w:p>
        </w:tc>
      </w:tr>
    </w:tbl>
    <w:p w:rsidR="00B740FF" w:rsidRPr="00321445" w:rsidRDefault="00B740FF" w:rsidP="00B740FF">
      <w:pPr>
        <w:rPr>
          <w:rFonts w:ascii="Arial Narrow" w:hAnsi="Arial Narrow" w:cs="Arial"/>
          <w:sz w:val="24"/>
          <w:szCs w:val="24"/>
          <w:lang w:val="ru-RU"/>
        </w:rPr>
      </w:pPr>
    </w:p>
    <w:p w:rsidR="00B740FF" w:rsidRPr="00321445" w:rsidRDefault="00B740FF" w:rsidP="00B740FF">
      <w:pPr>
        <w:rPr>
          <w:rFonts w:ascii="Arial Narrow" w:hAnsi="Arial Narrow" w:cs="Arial"/>
          <w:sz w:val="24"/>
          <w:szCs w:val="24"/>
          <w:lang w:val="sr-Cyrl-RS"/>
        </w:rPr>
      </w:pPr>
      <w:r w:rsidRPr="0002541F">
        <w:rPr>
          <w:rFonts w:ascii="Arial Narrow" w:hAnsi="Arial Narrow" w:cs="Arial"/>
          <w:color w:val="000000" w:themeColor="text1"/>
          <w:sz w:val="24"/>
          <w:szCs w:val="24"/>
          <w:lang w:val="ru-RU"/>
        </w:rPr>
        <w:t xml:space="preserve">Број </w:t>
      </w:r>
      <w:r w:rsidR="00AD4D4B" w:rsidRPr="0002541F">
        <w:rPr>
          <w:rFonts w:ascii="Arial Narrow" w:hAnsi="Arial Narrow" w:cs="Arial"/>
          <w:color w:val="000000" w:themeColor="text1"/>
          <w:sz w:val="24"/>
          <w:szCs w:val="24"/>
          <w:lang w:val="ru-RU"/>
        </w:rPr>
        <w:t>Уговора</w:t>
      </w:r>
      <w:r w:rsidRPr="00321445">
        <w:rPr>
          <w:rFonts w:ascii="Arial Narrow" w:hAnsi="Arial Narrow" w:cs="Arial"/>
          <w:sz w:val="24"/>
          <w:szCs w:val="24"/>
          <w:lang w:val="ru-RU"/>
        </w:rPr>
        <w:t xml:space="preserve">:  </w:t>
      </w:r>
      <w:r w:rsidR="00AD4D4B">
        <w:rPr>
          <w:rFonts w:ascii="Arial Narrow" w:hAnsi="Arial Narrow" w:cs="Arial"/>
          <w:sz w:val="24"/>
          <w:szCs w:val="24"/>
          <w:lang w:val="ru-RU"/>
        </w:rPr>
        <w:t>__</w:t>
      </w:r>
      <w:r w:rsidRPr="00321445">
        <w:rPr>
          <w:rFonts w:ascii="Arial Narrow" w:hAnsi="Arial Narrow" w:cs="Arial"/>
          <w:sz w:val="24"/>
          <w:szCs w:val="24"/>
          <w:lang w:val="ru-RU"/>
        </w:rPr>
        <w:t>_____________________________________</w:t>
      </w:r>
      <w:r w:rsidR="00AD4D4B">
        <w:rPr>
          <w:rFonts w:ascii="Arial Narrow" w:hAnsi="Arial Narrow" w:cs="Arial"/>
          <w:sz w:val="24"/>
          <w:szCs w:val="24"/>
          <w:lang w:val="ru-RU"/>
        </w:rPr>
        <w:t>_____</w:t>
      </w:r>
      <w:r w:rsidRPr="00321445">
        <w:rPr>
          <w:rFonts w:ascii="Arial Narrow" w:hAnsi="Arial Narrow" w:cs="Arial"/>
          <w:sz w:val="24"/>
          <w:szCs w:val="24"/>
          <w:lang w:val="ru-RU"/>
        </w:rPr>
        <w:t>_____</w:t>
      </w:r>
    </w:p>
    <w:p w:rsidR="00B740FF" w:rsidRPr="00321445" w:rsidRDefault="00B740FF" w:rsidP="00B740FF">
      <w:pPr>
        <w:rPr>
          <w:rFonts w:ascii="Arial Narrow" w:hAnsi="Arial Narrow" w:cs="Arial"/>
          <w:sz w:val="24"/>
          <w:szCs w:val="24"/>
          <w:lang w:val="ru-RU"/>
        </w:rPr>
      </w:pPr>
      <w:r w:rsidRPr="00321445">
        <w:rPr>
          <w:rFonts w:ascii="Arial Narrow" w:hAnsi="Arial Narrow" w:cs="Arial"/>
          <w:sz w:val="24"/>
          <w:szCs w:val="24"/>
          <w:lang w:val="ru-RU"/>
        </w:rPr>
        <w:t xml:space="preserve">Број </w:t>
      </w:r>
      <w:r w:rsidRPr="00321445">
        <w:rPr>
          <w:rFonts w:ascii="Arial Narrow" w:hAnsi="Arial Narrow" w:cs="Arial"/>
          <w:sz w:val="24"/>
          <w:szCs w:val="24"/>
          <w:lang w:val="sr-Cyrl-RS"/>
        </w:rPr>
        <w:t>наруџбенице</w:t>
      </w:r>
      <w:r w:rsidRPr="00321445">
        <w:rPr>
          <w:rFonts w:ascii="Arial Narrow" w:hAnsi="Arial Narrow" w:cs="Arial"/>
          <w:color w:val="4F81BD" w:themeColor="accent1"/>
          <w:sz w:val="24"/>
          <w:szCs w:val="24"/>
          <w:lang w:val="ru-RU"/>
        </w:rPr>
        <w:t xml:space="preserve"> </w:t>
      </w:r>
      <w:r w:rsidRPr="00321445">
        <w:rPr>
          <w:rFonts w:ascii="Arial Narrow" w:hAnsi="Arial Narrow" w:cs="Arial"/>
          <w:sz w:val="24"/>
          <w:szCs w:val="24"/>
          <w:lang w:val="ru-RU"/>
        </w:rPr>
        <w:t xml:space="preserve">(НЗН):  </w:t>
      </w:r>
      <w:r w:rsidR="00AD4D4B">
        <w:rPr>
          <w:rFonts w:ascii="Arial Narrow" w:hAnsi="Arial Narrow" w:cs="Arial"/>
          <w:sz w:val="24"/>
          <w:szCs w:val="24"/>
          <w:lang w:val="ru-RU"/>
        </w:rPr>
        <w:t>__________</w:t>
      </w:r>
      <w:r w:rsidRPr="00321445">
        <w:rPr>
          <w:rFonts w:ascii="Arial Narrow" w:hAnsi="Arial Narrow" w:cs="Arial"/>
          <w:sz w:val="24"/>
          <w:szCs w:val="24"/>
          <w:lang w:val="ru-RU"/>
        </w:rPr>
        <w:t>_________________</w:t>
      </w:r>
      <w:r w:rsidR="00AD4D4B">
        <w:rPr>
          <w:rFonts w:ascii="Arial Narrow" w:hAnsi="Arial Narrow" w:cs="Arial"/>
          <w:sz w:val="24"/>
          <w:szCs w:val="24"/>
          <w:lang w:val="ru-RU"/>
        </w:rPr>
        <w:t>_____</w:t>
      </w:r>
      <w:r w:rsidRPr="00321445">
        <w:rPr>
          <w:rFonts w:ascii="Arial Narrow" w:hAnsi="Arial Narrow" w:cs="Arial"/>
          <w:sz w:val="24"/>
          <w:szCs w:val="24"/>
          <w:lang w:val="ru-RU"/>
        </w:rPr>
        <w:t>_______</w:t>
      </w:r>
    </w:p>
    <w:p w:rsidR="00B740FF" w:rsidRPr="00321445" w:rsidRDefault="00B740FF" w:rsidP="00B740FF">
      <w:pPr>
        <w:rPr>
          <w:rFonts w:ascii="Arial Narrow" w:hAnsi="Arial Narrow" w:cs="Arial"/>
          <w:sz w:val="24"/>
          <w:szCs w:val="24"/>
          <w:lang w:val="ru-RU"/>
        </w:rPr>
      </w:pPr>
      <w:r w:rsidRPr="00321445">
        <w:rPr>
          <w:rFonts w:ascii="Arial Narrow" w:hAnsi="Arial Narrow" w:cs="Arial"/>
          <w:sz w:val="24"/>
          <w:szCs w:val="24"/>
          <w:lang w:val="ru-RU"/>
        </w:rPr>
        <w:t xml:space="preserve">Место извршене </w:t>
      </w:r>
      <w:r w:rsidR="0012388C" w:rsidRPr="00321445">
        <w:rPr>
          <w:rFonts w:ascii="Arial Narrow" w:hAnsi="Arial Narrow" w:cs="Arial"/>
          <w:sz w:val="24"/>
          <w:szCs w:val="24"/>
          <w:lang w:val="sr-Cyrl-RS"/>
        </w:rPr>
        <w:t>испоруке</w:t>
      </w:r>
      <w:r w:rsidR="00BB2DCD" w:rsidRPr="00321445">
        <w:rPr>
          <w:rFonts w:ascii="Arial Narrow" w:hAnsi="Arial Narrow" w:cs="Arial"/>
          <w:sz w:val="24"/>
          <w:szCs w:val="24"/>
          <w:lang w:val="sr-Cyrl-RS"/>
        </w:rPr>
        <w:t>:</w:t>
      </w:r>
      <w:r w:rsidRPr="00321445">
        <w:rPr>
          <w:rFonts w:ascii="Arial Narrow" w:hAnsi="Arial Narrow" w:cs="Arial"/>
          <w:sz w:val="24"/>
          <w:szCs w:val="24"/>
          <w:lang w:val="ru-RU"/>
        </w:rPr>
        <w:t xml:space="preserve">  ______________________</w:t>
      </w:r>
      <w:r w:rsidR="00AD4D4B">
        <w:rPr>
          <w:rFonts w:ascii="Arial Narrow" w:hAnsi="Arial Narrow" w:cs="Arial"/>
          <w:sz w:val="24"/>
          <w:szCs w:val="24"/>
          <w:lang w:val="ru-RU"/>
        </w:rPr>
        <w:t>____________</w:t>
      </w:r>
      <w:r w:rsidRPr="00321445">
        <w:rPr>
          <w:rFonts w:ascii="Arial Narrow" w:hAnsi="Arial Narrow" w:cs="Arial"/>
          <w:sz w:val="24"/>
          <w:szCs w:val="24"/>
          <w:lang w:val="ru-RU"/>
        </w:rPr>
        <w:t>____</w:t>
      </w:r>
    </w:p>
    <w:p w:rsidR="00B740FF" w:rsidRPr="00321445" w:rsidRDefault="00B740FF" w:rsidP="00B740FF">
      <w:pPr>
        <w:rPr>
          <w:rFonts w:ascii="Arial Narrow" w:hAnsi="Arial Narrow" w:cs="Arial"/>
          <w:sz w:val="24"/>
          <w:szCs w:val="24"/>
          <w:lang w:val="ru-RU"/>
        </w:rPr>
      </w:pPr>
      <w:r w:rsidRPr="00321445">
        <w:rPr>
          <w:rFonts w:ascii="Arial Narrow" w:hAnsi="Arial Narrow" w:cs="Arial"/>
          <w:sz w:val="24"/>
          <w:szCs w:val="24"/>
          <w:lang w:val="ru-RU"/>
        </w:rPr>
        <w:t>Објекат: ______________________________________________________</w:t>
      </w:r>
    </w:p>
    <w:p w:rsidR="00B740FF" w:rsidRPr="00321445" w:rsidRDefault="00B740FF" w:rsidP="00B740FF">
      <w:pPr>
        <w:ind w:left="426"/>
        <w:rPr>
          <w:rFonts w:ascii="Arial Narrow" w:hAnsi="Arial Narrow" w:cs="Arial"/>
          <w:b/>
          <w:sz w:val="24"/>
          <w:szCs w:val="24"/>
          <w:lang w:val="ru-RU"/>
        </w:rPr>
      </w:pPr>
    </w:p>
    <w:p w:rsidR="00B740FF" w:rsidRPr="00321445" w:rsidRDefault="00B740FF" w:rsidP="00BB2DCD">
      <w:pPr>
        <w:ind w:left="426"/>
        <w:rPr>
          <w:rFonts w:ascii="Arial Narrow" w:hAnsi="Arial Narrow" w:cs="Arial"/>
          <w:sz w:val="24"/>
          <w:szCs w:val="24"/>
          <w:lang w:val="ru-RU"/>
        </w:rPr>
      </w:pPr>
      <w:r w:rsidRPr="00321445">
        <w:rPr>
          <w:rFonts w:ascii="Arial Narrow" w:hAnsi="Arial Narrow" w:cs="Arial"/>
          <w:b/>
          <w:sz w:val="24"/>
          <w:szCs w:val="24"/>
          <w:lang w:val="ru-RU"/>
        </w:rPr>
        <w:t>А</w:t>
      </w:r>
      <w:r w:rsidRPr="00321445">
        <w:rPr>
          <w:rFonts w:ascii="Arial Narrow" w:hAnsi="Arial Narrow" w:cs="Arial"/>
          <w:sz w:val="24"/>
          <w:szCs w:val="24"/>
          <w:lang w:val="ru-RU"/>
        </w:rPr>
        <w:t xml:space="preserve">) ДЕТАЉНА СПЕЦИФИКАЦИЈА </w:t>
      </w:r>
      <w:r w:rsidR="0012388C" w:rsidRPr="00321445">
        <w:rPr>
          <w:rFonts w:ascii="Arial Narrow" w:hAnsi="Arial Narrow" w:cs="Arial"/>
          <w:sz w:val="24"/>
          <w:szCs w:val="24"/>
          <w:lang w:val="ru-RU"/>
        </w:rPr>
        <w:t>ДОБАРА</w:t>
      </w:r>
      <w:r w:rsidRPr="00321445">
        <w:rPr>
          <w:rFonts w:ascii="Arial Narrow" w:hAnsi="Arial Narrow" w:cs="Arial"/>
          <w:sz w:val="24"/>
          <w:szCs w:val="24"/>
          <w:lang w:val="ru-RU"/>
        </w:rPr>
        <w:t xml:space="preserve">: </w:t>
      </w:r>
    </w:p>
    <w:p w:rsidR="00BB2DCD" w:rsidRPr="00321445" w:rsidRDefault="00BB2DCD" w:rsidP="00BB2DCD">
      <w:pPr>
        <w:ind w:left="426"/>
        <w:rPr>
          <w:rFonts w:ascii="Arial Narrow" w:hAnsi="Arial Narrow" w:cs="Arial"/>
          <w:sz w:val="24"/>
          <w:szCs w:val="24"/>
          <w:lang w:val="ru-RU"/>
        </w:rPr>
      </w:pPr>
    </w:p>
    <w:p w:rsidR="00B740FF" w:rsidRPr="00321445" w:rsidRDefault="00B740FF" w:rsidP="00B740FF">
      <w:pPr>
        <w:rPr>
          <w:rFonts w:ascii="Arial Narrow" w:hAnsi="Arial Narrow" w:cs="Arial"/>
          <w:sz w:val="24"/>
          <w:szCs w:val="24"/>
          <w:lang w:val="ru-RU"/>
        </w:rPr>
      </w:pPr>
      <w:r w:rsidRPr="00321445">
        <w:rPr>
          <w:rFonts w:ascii="Arial Narrow" w:hAnsi="Arial Narrow" w:cs="Arial"/>
          <w:sz w:val="24"/>
          <w:szCs w:val="24"/>
          <w:lang w:val="ru-RU"/>
        </w:rPr>
        <w:t>Укупна вредност испоручених д</w:t>
      </w:r>
      <w:r w:rsidR="0012388C" w:rsidRPr="00321445">
        <w:rPr>
          <w:rFonts w:ascii="Arial Narrow" w:hAnsi="Arial Narrow" w:cs="Arial"/>
          <w:sz w:val="24"/>
          <w:szCs w:val="24"/>
          <w:lang w:val="ru-RU"/>
        </w:rPr>
        <w:t>обара</w:t>
      </w:r>
      <w:r w:rsidRPr="00321445">
        <w:rPr>
          <w:rFonts w:ascii="Arial Narrow" w:hAnsi="Arial Narrow" w:cs="Arial"/>
          <w:sz w:val="24"/>
          <w:szCs w:val="24"/>
          <w:lang w:val="ru-RU"/>
        </w:rPr>
        <w:t xml:space="preserve"> по спецификацији</w:t>
      </w:r>
      <w:r w:rsidR="00BB2DCD" w:rsidRPr="00321445">
        <w:rPr>
          <w:rFonts w:ascii="Arial Narrow" w:hAnsi="Arial Narrow" w:cs="Arial"/>
          <w:sz w:val="24"/>
          <w:szCs w:val="24"/>
          <w:lang w:val="ru-RU"/>
        </w:rPr>
        <w:t>__________</w:t>
      </w:r>
      <w:r w:rsidRPr="00321445">
        <w:rPr>
          <w:rFonts w:ascii="Arial Narrow" w:hAnsi="Arial Narrow"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321445" w:rsidTr="00B740FF">
        <w:tc>
          <w:tcPr>
            <w:tcW w:w="7966" w:type="dxa"/>
            <w:tcBorders>
              <w:top w:val="nil"/>
              <w:left w:val="nil"/>
              <w:bottom w:val="single" w:sz="4" w:space="0" w:color="auto"/>
              <w:right w:val="nil"/>
            </w:tcBorders>
            <w:vAlign w:val="center"/>
          </w:tcPr>
          <w:p w:rsidR="00B740FF" w:rsidRPr="00321445" w:rsidRDefault="00B740FF">
            <w:pPr>
              <w:tabs>
                <w:tab w:val="left" w:pos="420"/>
              </w:tabs>
              <w:spacing w:line="256" w:lineRule="auto"/>
              <w:rPr>
                <w:rFonts w:ascii="Arial Narrow" w:hAnsi="Arial Narrow" w:cs="Arial"/>
                <w:sz w:val="24"/>
                <w:szCs w:val="24"/>
                <w:lang w:val="sr-Cyrl-CS"/>
              </w:rPr>
            </w:pPr>
            <w:r w:rsidRPr="00321445">
              <w:rPr>
                <w:rFonts w:ascii="Arial Narrow" w:hAnsi="Arial Narrow" w:cs="Arial"/>
                <w:sz w:val="24"/>
                <w:szCs w:val="24"/>
                <w:lang w:val="sr-Cyrl-CS"/>
              </w:rPr>
              <w:t xml:space="preserve">ПРИЛОГ: </w:t>
            </w:r>
            <w:r w:rsidR="006E13E3" w:rsidRPr="00321445">
              <w:rPr>
                <w:rFonts w:ascii="Arial Narrow" w:hAnsi="Arial Narrow" w:cs="Arial"/>
                <w:color w:val="4F81BD" w:themeColor="accent1"/>
                <w:sz w:val="24"/>
                <w:szCs w:val="24"/>
                <w:lang w:val="sr-Cyrl-CS"/>
              </w:rPr>
              <w:t>НАРУЏБЕНИЦА</w:t>
            </w:r>
            <w:r w:rsidRPr="00321445">
              <w:rPr>
                <w:rFonts w:ascii="Arial Narrow" w:hAnsi="Arial Narrow" w:cs="Arial"/>
                <w:color w:val="4F81BD" w:themeColor="accent1"/>
                <w:sz w:val="24"/>
                <w:szCs w:val="24"/>
                <w:lang w:val="sr-Cyrl-CS"/>
              </w:rPr>
              <w:t xml:space="preserve"> </w:t>
            </w:r>
            <w:r w:rsidRPr="00321445">
              <w:rPr>
                <w:rFonts w:ascii="Arial Narrow" w:hAnsi="Arial Narrow" w:cs="Arial"/>
                <w:sz w:val="24"/>
                <w:szCs w:val="24"/>
                <w:lang w:val="sr-Cyrl-CS"/>
              </w:rPr>
              <w:t>(садржи предмет, рок, количину, јед.</w:t>
            </w:r>
            <w:r w:rsidR="001A0093" w:rsidRPr="00321445">
              <w:rPr>
                <w:rFonts w:ascii="Arial Narrow" w:hAnsi="Arial Narrow" w:cs="Arial"/>
                <w:sz w:val="24"/>
                <w:szCs w:val="24"/>
              </w:rPr>
              <w:t xml:space="preserve"> </w:t>
            </w:r>
            <w:r w:rsidRPr="00321445">
              <w:rPr>
                <w:rFonts w:ascii="Arial Narrow" w:hAnsi="Arial Narrow" w:cs="Arial"/>
                <w:sz w:val="24"/>
                <w:szCs w:val="24"/>
                <w:lang w:val="sr-Cyrl-CS"/>
              </w:rPr>
              <w:t>мере, јед.цену без ПДВ, укупну цену без ПДВ, укупан износ без ПДВ) /</w:t>
            </w:r>
          </w:p>
          <w:p w:rsidR="00BB2DCD" w:rsidRPr="00321445" w:rsidRDefault="00BB2DCD">
            <w:pPr>
              <w:tabs>
                <w:tab w:val="left" w:pos="420"/>
              </w:tabs>
              <w:spacing w:line="256" w:lineRule="auto"/>
              <w:rPr>
                <w:rFonts w:ascii="Arial Narrow" w:hAnsi="Arial Narrow" w:cs="Arial"/>
                <w:color w:val="00B0F0"/>
                <w:sz w:val="24"/>
                <w:szCs w:val="24"/>
                <w:lang w:val="sr-Cyrl-CS"/>
              </w:rPr>
            </w:pPr>
          </w:p>
          <w:p w:rsidR="00B740FF" w:rsidRPr="00321445" w:rsidRDefault="00B740FF">
            <w:pPr>
              <w:spacing w:line="256" w:lineRule="auto"/>
              <w:rPr>
                <w:rFonts w:ascii="Arial Narrow" w:hAnsi="Arial Narrow" w:cs="Arial"/>
                <w:sz w:val="24"/>
                <w:szCs w:val="24"/>
                <w:lang w:val="sr-Cyrl-CS"/>
              </w:rPr>
            </w:pPr>
            <w:r w:rsidRPr="00321445">
              <w:rPr>
                <w:rFonts w:ascii="Arial Narrow" w:hAnsi="Arial Narrow" w:cs="Arial"/>
                <w:sz w:val="24"/>
                <w:szCs w:val="24"/>
                <w:lang w:val="sr-Cyrl-CS"/>
              </w:rPr>
              <w:t>Предмет уговора</w:t>
            </w:r>
            <w:r w:rsidR="00BB2DCD" w:rsidRPr="00321445">
              <w:rPr>
                <w:rFonts w:ascii="Arial Narrow" w:hAnsi="Arial Narrow" w:cs="Arial"/>
                <w:sz w:val="24"/>
                <w:szCs w:val="24"/>
                <w:lang w:val="sr-Cyrl-CS"/>
              </w:rPr>
              <w:t xml:space="preserve"> </w:t>
            </w:r>
            <w:r w:rsidR="00B36705" w:rsidRPr="00321445">
              <w:rPr>
                <w:rFonts w:ascii="Arial Narrow" w:hAnsi="Arial Narrow" w:cs="Arial"/>
                <w:sz w:val="24"/>
                <w:szCs w:val="24"/>
                <w:lang w:val="sr-Cyrl-CS"/>
              </w:rPr>
              <w:t>(добра</w:t>
            </w:r>
            <w:r w:rsidRPr="00321445">
              <w:rPr>
                <w:rFonts w:ascii="Arial Narrow" w:hAnsi="Arial Narrow"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321445" w:rsidRDefault="00B740FF">
            <w:pPr>
              <w:spacing w:line="256" w:lineRule="auto"/>
              <w:rPr>
                <w:rFonts w:ascii="Arial Narrow" w:hAnsi="Arial Narrow" w:cs="Arial"/>
                <w:sz w:val="24"/>
                <w:szCs w:val="24"/>
                <w:lang w:val="sr-Cyrl-CS"/>
              </w:rPr>
            </w:pPr>
          </w:p>
          <w:p w:rsidR="00B740FF" w:rsidRPr="00321445" w:rsidRDefault="00B740FF">
            <w:pPr>
              <w:spacing w:line="256" w:lineRule="auto"/>
              <w:rPr>
                <w:rFonts w:ascii="Arial Narrow" w:hAnsi="Arial Narrow" w:cs="Arial"/>
                <w:sz w:val="24"/>
                <w:szCs w:val="24"/>
                <w:lang w:val="sr-Cyrl-CS"/>
              </w:rPr>
            </w:pPr>
          </w:p>
          <w:p w:rsidR="00B740FF" w:rsidRPr="00321445" w:rsidRDefault="00B740FF">
            <w:pPr>
              <w:spacing w:line="256" w:lineRule="auto"/>
              <w:rPr>
                <w:rFonts w:ascii="Arial Narrow" w:hAnsi="Arial Narrow" w:cs="Arial"/>
                <w:sz w:val="24"/>
                <w:szCs w:val="24"/>
                <w:lang w:val="sr-Cyrl-CS"/>
              </w:rPr>
            </w:pPr>
          </w:p>
          <w:p w:rsidR="00B740FF" w:rsidRPr="00321445" w:rsidRDefault="00B740FF">
            <w:pPr>
              <w:spacing w:line="256" w:lineRule="auto"/>
              <w:rPr>
                <w:rFonts w:ascii="Arial Narrow" w:hAnsi="Arial Narrow" w:cs="Arial"/>
                <w:sz w:val="24"/>
                <w:szCs w:val="24"/>
                <w:lang w:val="sr-Cyrl-CS"/>
              </w:rPr>
            </w:pPr>
            <w:r w:rsidRPr="00321445">
              <w:rPr>
                <w:rFonts w:ascii="Arial Narrow" w:hAnsi="Arial Narrow" w:cs="Arial"/>
                <w:sz w:val="24"/>
                <w:szCs w:val="24"/>
                <w:lang w:val="sr-Cyrl-CS"/>
              </w:rPr>
              <w:t>□ ДА</w:t>
            </w:r>
          </w:p>
          <w:p w:rsidR="00B740FF" w:rsidRPr="00321445" w:rsidRDefault="00B740FF">
            <w:pPr>
              <w:spacing w:line="256" w:lineRule="auto"/>
              <w:rPr>
                <w:rFonts w:ascii="Arial Narrow" w:hAnsi="Arial Narrow" w:cs="Arial"/>
                <w:sz w:val="24"/>
                <w:szCs w:val="24"/>
                <w:lang w:val="sr-Cyrl-CS"/>
              </w:rPr>
            </w:pPr>
            <w:r w:rsidRPr="00321445">
              <w:rPr>
                <w:rFonts w:ascii="Arial Narrow" w:hAnsi="Arial Narrow" w:cs="Arial"/>
                <w:sz w:val="24"/>
                <w:szCs w:val="24"/>
                <w:lang w:val="sr-Cyrl-CS"/>
              </w:rPr>
              <w:t>□ НЕ</w:t>
            </w:r>
          </w:p>
        </w:tc>
      </w:tr>
      <w:tr w:rsidR="00B740FF" w:rsidRPr="00321445" w:rsidTr="00B740FF">
        <w:tc>
          <w:tcPr>
            <w:tcW w:w="7966" w:type="dxa"/>
            <w:tcBorders>
              <w:top w:val="single" w:sz="4" w:space="0" w:color="auto"/>
              <w:left w:val="nil"/>
              <w:bottom w:val="single" w:sz="4" w:space="0" w:color="auto"/>
              <w:right w:val="nil"/>
            </w:tcBorders>
            <w:vAlign w:val="center"/>
            <w:hideMark/>
          </w:tcPr>
          <w:p w:rsidR="00B740FF" w:rsidRPr="00321445" w:rsidRDefault="00B740FF">
            <w:pPr>
              <w:spacing w:line="256" w:lineRule="auto"/>
              <w:rPr>
                <w:rFonts w:ascii="Arial Narrow" w:hAnsi="Arial Narrow" w:cs="Arial"/>
                <w:color w:val="4F81BD" w:themeColor="accent1"/>
                <w:sz w:val="24"/>
                <w:szCs w:val="24"/>
                <w:lang w:val="sr-Cyrl-CS"/>
              </w:rPr>
            </w:pPr>
            <w:r w:rsidRPr="00321445">
              <w:rPr>
                <w:rFonts w:ascii="Arial Narrow" w:hAnsi="Arial Narrow"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321445" w:rsidRDefault="00B740FF">
            <w:pPr>
              <w:spacing w:line="256" w:lineRule="auto"/>
              <w:rPr>
                <w:rFonts w:ascii="Arial Narrow" w:hAnsi="Arial Narrow" w:cs="Arial"/>
                <w:sz w:val="24"/>
                <w:szCs w:val="24"/>
                <w:lang w:val="sr-Cyrl-CS"/>
              </w:rPr>
            </w:pPr>
            <w:r w:rsidRPr="00321445">
              <w:rPr>
                <w:rFonts w:ascii="Arial Narrow" w:hAnsi="Arial Narrow" w:cs="Arial"/>
                <w:sz w:val="24"/>
                <w:szCs w:val="24"/>
                <w:lang w:val="sr-Cyrl-CS"/>
              </w:rPr>
              <w:t>□ ДА</w:t>
            </w:r>
          </w:p>
          <w:p w:rsidR="00B740FF" w:rsidRPr="00321445" w:rsidRDefault="00B740FF">
            <w:pPr>
              <w:spacing w:line="256" w:lineRule="auto"/>
              <w:rPr>
                <w:rFonts w:ascii="Arial Narrow" w:hAnsi="Arial Narrow" w:cs="Arial"/>
                <w:sz w:val="24"/>
                <w:szCs w:val="24"/>
                <w:lang w:val="sr-Cyrl-CS"/>
              </w:rPr>
            </w:pPr>
            <w:r w:rsidRPr="00321445">
              <w:rPr>
                <w:rFonts w:ascii="Arial Narrow" w:hAnsi="Arial Narrow" w:cs="Arial"/>
                <w:sz w:val="24"/>
                <w:szCs w:val="24"/>
                <w:lang w:val="sr-Cyrl-CS"/>
              </w:rPr>
              <w:t>□ НЕ</w:t>
            </w:r>
          </w:p>
        </w:tc>
      </w:tr>
    </w:tbl>
    <w:p w:rsidR="00B740FF" w:rsidRPr="00321445" w:rsidRDefault="00B740FF" w:rsidP="00B740FF">
      <w:pPr>
        <w:rPr>
          <w:rFonts w:ascii="Arial Narrow" w:hAnsi="Arial Narrow" w:cs="Arial"/>
          <w:sz w:val="24"/>
          <w:szCs w:val="24"/>
          <w:highlight w:val="yellow"/>
          <w:lang w:val="sr-Cyrl-CS"/>
        </w:rPr>
      </w:pPr>
    </w:p>
    <w:p w:rsidR="00B740FF" w:rsidRPr="00321445" w:rsidRDefault="00B740FF" w:rsidP="00B740FF">
      <w:pPr>
        <w:rPr>
          <w:rFonts w:ascii="Arial Narrow" w:hAnsi="Arial Narrow" w:cs="Arial"/>
          <w:sz w:val="24"/>
          <w:szCs w:val="24"/>
          <w:lang w:val="sr-Cyrl-CS"/>
        </w:rPr>
      </w:pPr>
      <w:r w:rsidRPr="00321445">
        <w:rPr>
          <w:rFonts w:ascii="Arial Narrow" w:hAnsi="Arial Narrow" w:cs="Arial"/>
          <w:sz w:val="24"/>
          <w:szCs w:val="24"/>
          <w:lang w:val="sr-Cyrl-CS"/>
        </w:rPr>
        <w:t>Укупан број позиција из спецификације:                            Број улаза:</w:t>
      </w:r>
    </w:p>
    <w:p w:rsidR="00B740FF" w:rsidRPr="00321445" w:rsidRDefault="00B740FF" w:rsidP="00B740FF">
      <w:pPr>
        <w:rPr>
          <w:rFonts w:ascii="Arial Narrow" w:hAnsi="Arial Narrow" w:cs="Arial"/>
          <w:sz w:val="24"/>
          <w:szCs w:val="24"/>
          <w:lang w:val="sr-Cyrl-CS"/>
        </w:rPr>
      </w:pPr>
      <w:r w:rsidRPr="00321445">
        <w:rPr>
          <w:rFonts w:ascii="Arial Narrow" w:hAnsi="Arial Narrow" w:cs="Arial"/>
          <w:sz w:val="24"/>
          <w:szCs w:val="24"/>
          <w:lang w:val="sr-Cyrl-CS"/>
        </w:rPr>
        <w:t>___________________________________________________________________</w:t>
      </w:r>
    </w:p>
    <w:p w:rsidR="00B740FF" w:rsidRPr="00321445" w:rsidRDefault="00B740FF" w:rsidP="00B740FF">
      <w:pPr>
        <w:rPr>
          <w:rFonts w:ascii="Arial Narrow" w:hAnsi="Arial Narrow" w:cs="Arial"/>
          <w:sz w:val="24"/>
          <w:szCs w:val="24"/>
          <w:highlight w:val="yellow"/>
          <w:lang w:val="sr-Cyrl-CS"/>
        </w:rPr>
      </w:pPr>
    </w:p>
    <w:p w:rsidR="00B740FF" w:rsidRPr="00321445" w:rsidRDefault="00B740FF" w:rsidP="00B740FF">
      <w:pPr>
        <w:rPr>
          <w:rFonts w:ascii="Arial Narrow" w:hAnsi="Arial Narrow" w:cs="Arial"/>
          <w:sz w:val="24"/>
          <w:szCs w:val="24"/>
          <w:lang w:val="sr-Cyrl-CS"/>
        </w:rPr>
      </w:pPr>
      <w:r w:rsidRPr="00321445">
        <w:rPr>
          <w:rFonts w:ascii="Arial Narrow" w:hAnsi="Arial Narrow"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005E57C3">
        <w:rPr>
          <w:rFonts w:ascii="Arial Narrow" w:hAnsi="Arial Narrow" w:cs="Arial"/>
          <w:sz w:val="24"/>
          <w:szCs w:val="24"/>
          <w:lang w:val="sr-Cyrl-CS"/>
        </w:rPr>
        <w:t>_____________________________________________</w:t>
      </w:r>
    </w:p>
    <w:p w:rsidR="00B740FF" w:rsidRPr="00321445" w:rsidRDefault="006E13E3" w:rsidP="006E13E3">
      <w:pPr>
        <w:jc w:val="left"/>
        <w:rPr>
          <w:rFonts w:ascii="Arial Narrow" w:hAnsi="Arial Narrow" w:cs="Arial"/>
          <w:sz w:val="24"/>
          <w:szCs w:val="24"/>
          <w:lang w:val="sr-Cyrl-CS"/>
        </w:rPr>
      </w:pPr>
      <w:r w:rsidRPr="00321445">
        <w:rPr>
          <w:rFonts w:ascii="Arial Narrow" w:hAnsi="Arial Narrow" w:cs="Arial"/>
          <w:sz w:val="24"/>
          <w:szCs w:val="24"/>
          <w:lang w:val="sr-Cyrl-CS"/>
        </w:rPr>
        <w:lastRenderedPageBreak/>
        <w:t xml:space="preserve">Друге напомене </w:t>
      </w:r>
      <w:r w:rsidR="00B740FF" w:rsidRPr="00321445">
        <w:rPr>
          <w:rFonts w:ascii="Arial Narrow" w:hAnsi="Arial Narrow" w:cs="Arial"/>
          <w:sz w:val="24"/>
          <w:szCs w:val="24"/>
          <w:lang w:val="sr-Cyrl-CS"/>
        </w:rPr>
        <w:t>: ____________________________________________________________________________________________________________________________________________________________________________________________________</w:t>
      </w:r>
      <w:r w:rsidR="005E57C3">
        <w:rPr>
          <w:rFonts w:ascii="Arial Narrow" w:hAnsi="Arial Narrow" w:cs="Arial"/>
          <w:sz w:val="24"/>
          <w:szCs w:val="24"/>
          <w:lang w:val="sr-Cyrl-CS"/>
        </w:rPr>
        <w:t>_____________________________________________</w:t>
      </w:r>
      <w:r w:rsidR="00B740FF" w:rsidRPr="00321445">
        <w:rPr>
          <w:rFonts w:ascii="Arial Narrow" w:hAnsi="Arial Narrow" w:cs="Arial"/>
          <w:sz w:val="24"/>
          <w:szCs w:val="24"/>
          <w:lang w:val="sr-Cyrl-CS"/>
        </w:rPr>
        <w:t>_____</w:t>
      </w:r>
    </w:p>
    <w:p w:rsidR="005E57C3" w:rsidRDefault="005E57C3" w:rsidP="00B740FF">
      <w:pPr>
        <w:rPr>
          <w:rFonts w:ascii="Arial Narrow" w:hAnsi="Arial Narrow" w:cs="Arial"/>
          <w:sz w:val="24"/>
          <w:szCs w:val="24"/>
          <w:lang w:val="ru-RU"/>
        </w:rPr>
      </w:pPr>
    </w:p>
    <w:p w:rsidR="00B740FF" w:rsidRPr="00321445" w:rsidRDefault="00B740FF" w:rsidP="00B740FF">
      <w:pPr>
        <w:rPr>
          <w:rFonts w:ascii="Arial Narrow" w:hAnsi="Arial Narrow" w:cs="Arial"/>
          <w:sz w:val="24"/>
          <w:szCs w:val="24"/>
          <w:lang w:val="ru-RU"/>
        </w:rPr>
      </w:pPr>
      <w:r w:rsidRPr="00321445">
        <w:rPr>
          <w:rFonts w:ascii="Arial Narrow" w:hAnsi="Arial Narrow" w:cs="Arial"/>
          <w:sz w:val="24"/>
          <w:szCs w:val="24"/>
          <w:lang w:val="ru-RU"/>
        </w:rPr>
        <w:t>Б) Да су добра испору</w:t>
      </w:r>
      <w:r w:rsidR="0012388C" w:rsidRPr="00321445">
        <w:rPr>
          <w:rFonts w:ascii="Arial Narrow" w:hAnsi="Arial Narrow" w:cs="Arial"/>
          <w:sz w:val="24"/>
          <w:szCs w:val="24"/>
          <w:lang w:val="ru-RU"/>
        </w:rPr>
        <w:t xml:space="preserve">чена </w:t>
      </w:r>
      <w:r w:rsidRPr="00321445">
        <w:rPr>
          <w:rFonts w:ascii="Arial Narrow" w:hAnsi="Arial Narrow" w:cs="Arial"/>
          <w:sz w:val="24"/>
          <w:szCs w:val="24"/>
          <w:lang w:val="ru-RU"/>
        </w:rPr>
        <w:t>у обиму, квалитету, уговореном року и сагласно уговору потврђују:</w:t>
      </w:r>
    </w:p>
    <w:p w:rsidR="00B740FF" w:rsidRPr="00321445" w:rsidRDefault="00B740FF" w:rsidP="00B740FF">
      <w:pPr>
        <w:rPr>
          <w:rFonts w:ascii="Arial Narrow" w:hAnsi="Arial Narrow" w:cs="Arial"/>
          <w:sz w:val="24"/>
          <w:szCs w:val="24"/>
          <w:lang w:val="ru-RU"/>
        </w:rPr>
      </w:pPr>
    </w:p>
    <w:p w:rsidR="00B740FF" w:rsidRPr="00321445" w:rsidRDefault="005E57C3" w:rsidP="005E57C3">
      <w:pPr>
        <w:rPr>
          <w:rFonts w:ascii="Arial Narrow" w:hAnsi="Arial Narrow" w:cs="Arial"/>
          <w:sz w:val="24"/>
          <w:szCs w:val="24"/>
          <w:vertAlign w:val="superscript"/>
          <w:lang w:val="ru-RU"/>
        </w:rPr>
      </w:pPr>
      <w:r>
        <w:rPr>
          <w:rFonts w:ascii="Arial Narrow" w:hAnsi="Arial Narrow" w:cs="Arial"/>
          <w:sz w:val="24"/>
          <w:szCs w:val="24"/>
          <w:lang w:val="ru-RU"/>
        </w:rPr>
        <w:t xml:space="preserve">                   </w:t>
      </w:r>
      <w:r w:rsidR="00B740FF" w:rsidRPr="00321445">
        <w:rPr>
          <w:rFonts w:ascii="Arial Narrow" w:hAnsi="Arial Narrow" w:cs="Arial"/>
          <w:sz w:val="24"/>
          <w:szCs w:val="24"/>
          <w:lang w:val="ru-RU"/>
        </w:rPr>
        <w:t>ПРОДАВАЦ:</w:t>
      </w:r>
      <w:r w:rsidR="00B740FF" w:rsidRPr="00321445">
        <w:rPr>
          <w:rFonts w:ascii="Arial Narrow" w:hAnsi="Arial Narrow" w:cs="Arial"/>
          <w:sz w:val="24"/>
          <w:szCs w:val="24"/>
          <w:lang w:val="ru-RU"/>
        </w:rPr>
        <w:tab/>
        <w:t xml:space="preserve">                   </w:t>
      </w:r>
      <w:r w:rsidR="00056D70" w:rsidRPr="00321445">
        <w:rPr>
          <w:rFonts w:ascii="Arial Narrow" w:hAnsi="Arial Narrow" w:cs="Arial"/>
          <w:sz w:val="24"/>
          <w:szCs w:val="24"/>
          <w:lang w:val="ru-RU"/>
        </w:rPr>
        <w:t xml:space="preserve">                                                  </w:t>
      </w:r>
      <w:r w:rsidR="00B740FF" w:rsidRPr="00321445">
        <w:rPr>
          <w:rFonts w:ascii="Arial Narrow" w:hAnsi="Arial Narrow" w:cs="Arial"/>
          <w:sz w:val="24"/>
          <w:szCs w:val="24"/>
          <w:lang w:val="ru-RU"/>
        </w:rPr>
        <w:t xml:space="preserve">     КУПАЦ:</w:t>
      </w:r>
    </w:p>
    <w:p w:rsidR="00B740FF" w:rsidRPr="00321445" w:rsidRDefault="00B740FF" w:rsidP="005E57C3">
      <w:pPr>
        <w:jc w:val="center"/>
        <w:rPr>
          <w:rFonts w:ascii="Arial Narrow" w:hAnsi="Arial Narrow" w:cs="Arial"/>
          <w:sz w:val="24"/>
          <w:szCs w:val="24"/>
          <w:lang w:val="ru-RU"/>
        </w:rPr>
      </w:pPr>
    </w:p>
    <w:p w:rsidR="00B740FF" w:rsidRPr="00321445" w:rsidRDefault="00B740FF" w:rsidP="005E57C3">
      <w:pPr>
        <w:jc w:val="center"/>
        <w:rPr>
          <w:rFonts w:ascii="Arial Narrow" w:hAnsi="Arial Narrow" w:cs="Arial"/>
          <w:sz w:val="24"/>
          <w:szCs w:val="24"/>
        </w:rPr>
      </w:pPr>
      <w:r w:rsidRPr="00321445">
        <w:rPr>
          <w:rFonts w:ascii="Arial Narrow" w:hAnsi="Arial Narrow" w:cs="Arial"/>
          <w:sz w:val="24"/>
          <w:szCs w:val="24"/>
          <w:lang w:val="ru-RU"/>
        </w:rPr>
        <w:t>_________</w:t>
      </w:r>
      <w:r w:rsidR="00056D70" w:rsidRPr="00321445">
        <w:rPr>
          <w:rFonts w:ascii="Arial Narrow" w:hAnsi="Arial Narrow" w:cs="Arial"/>
          <w:sz w:val="24"/>
          <w:szCs w:val="24"/>
          <w:lang w:val="ru-RU"/>
        </w:rPr>
        <w:t>___________</w:t>
      </w:r>
      <w:r w:rsidR="00056D70" w:rsidRPr="00321445">
        <w:rPr>
          <w:rFonts w:ascii="Arial Narrow" w:hAnsi="Arial Narrow" w:cs="Arial"/>
          <w:sz w:val="24"/>
          <w:szCs w:val="24"/>
          <w:lang w:val="ru-RU"/>
        </w:rPr>
        <w:tab/>
        <w:t xml:space="preserve">                                         </w:t>
      </w:r>
      <w:r w:rsidRPr="00321445">
        <w:rPr>
          <w:rFonts w:ascii="Arial Narrow" w:hAnsi="Arial Narrow" w:cs="Arial"/>
          <w:sz w:val="24"/>
          <w:szCs w:val="24"/>
          <w:lang w:val="ru-RU"/>
        </w:rPr>
        <w:t xml:space="preserve">   _</w:t>
      </w:r>
      <w:r w:rsidRPr="00321445">
        <w:rPr>
          <w:rFonts w:ascii="Arial Narrow" w:hAnsi="Arial Narrow" w:cs="Arial"/>
          <w:sz w:val="24"/>
          <w:szCs w:val="24"/>
        </w:rPr>
        <w:t>______________________</w:t>
      </w:r>
    </w:p>
    <w:p w:rsidR="00B740FF" w:rsidRPr="00321445" w:rsidRDefault="00B740FF" w:rsidP="005E57C3">
      <w:pPr>
        <w:jc w:val="center"/>
        <w:rPr>
          <w:rFonts w:ascii="Arial Narrow" w:hAnsi="Arial Narrow" w:cs="Arial"/>
          <w:sz w:val="24"/>
          <w:szCs w:val="24"/>
          <w:lang w:val="ru-RU"/>
        </w:rPr>
      </w:pPr>
      <w:r w:rsidRPr="00321445">
        <w:rPr>
          <w:rFonts w:ascii="Arial Narrow" w:hAnsi="Arial Narrow" w:cs="Arial"/>
          <w:sz w:val="24"/>
          <w:szCs w:val="24"/>
          <w:lang w:val="ru-RU"/>
        </w:rPr>
        <w:t>(Име и презиме)</w:t>
      </w:r>
      <w:r w:rsidRPr="00321445">
        <w:rPr>
          <w:rFonts w:ascii="Arial Narrow" w:hAnsi="Arial Narrow" w:cs="Arial"/>
          <w:sz w:val="24"/>
          <w:szCs w:val="24"/>
          <w:lang w:val="ru-RU"/>
        </w:rPr>
        <w:tab/>
      </w:r>
      <w:r w:rsidRPr="00321445">
        <w:rPr>
          <w:rFonts w:ascii="Arial Narrow" w:hAnsi="Arial Narrow" w:cs="Arial"/>
          <w:sz w:val="24"/>
          <w:szCs w:val="24"/>
          <w:lang w:val="ru-RU"/>
        </w:rPr>
        <w:tab/>
      </w:r>
      <w:r w:rsidRPr="00321445">
        <w:rPr>
          <w:rFonts w:ascii="Arial Narrow" w:hAnsi="Arial Narrow" w:cs="Arial"/>
          <w:sz w:val="24"/>
          <w:szCs w:val="24"/>
        </w:rPr>
        <w:t xml:space="preserve">                                                </w:t>
      </w:r>
      <w:r w:rsidRPr="00321445">
        <w:rPr>
          <w:rFonts w:ascii="Arial Narrow" w:hAnsi="Arial Narrow" w:cs="Arial"/>
          <w:sz w:val="24"/>
          <w:szCs w:val="24"/>
          <w:lang w:val="ru-RU"/>
        </w:rPr>
        <w:t>(Име и презиме)</w:t>
      </w:r>
    </w:p>
    <w:p w:rsidR="00B740FF" w:rsidRPr="00321445" w:rsidRDefault="00B740FF" w:rsidP="00B740FF">
      <w:pPr>
        <w:rPr>
          <w:rFonts w:ascii="Arial Narrow" w:hAnsi="Arial Narrow" w:cs="Arial"/>
          <w:sz w:val="24"/>
          <w:szCs w:val="24"/>
          <w:lang w:val="ru-RU"/>
        </w:rPr>
      </w:pPr>
    </w:p>
    <w:p w:rsidR="00B740FF" w:rsidRPr="00321445" w:rsidRDefault="00B740FF" w:rsidP="00B740FF">
      <w:pPr>
        <w:ind w:left="-284"/>
        <w:rPr>
          <w:rFonts w:ascii="Arial Narrow" w:hAnsi="Arial Narrow" w:cs="Arial"/>
          <w:sz w:val="24"/>
          <w:szCs w:val="24"/>
        </w:rPr>
      </w:pPr>
    </w:p>
    <w:p w:rsidR="00B740FF" w:rsidRPr="00321445" w:rsidRDefault="00B740FF" w:rsidP="00B740FF">
      <w:pPr>
        <w:rPr>
          <w:rFonts w:ascii="Arial Narrow" w:hAnsi="Arial Narrow" w:cs="Arial"/>
          <w:color w:val="4F81BD" w:themeColor="accent1"/>
          <w:sz w:val="24"/>
          <w:szCs w:val="24"/>
          <w:lang w:val="ru-RU"/>
        </w:rPr>
      </w:pPr>
    </w:p>
    <w:p w:rsidR="00056D70" w:rsidRPr="00321445" w:rsidRDefault="00056D70" w:rsidP="00B740FF">
      <w:pPr>
        <w:rPr>
          <w:rFonts w:ascii="Arial Narrow" w:hAnsi="Arial Narrow" w:cs="Arial"/>
          <w:color w:val="4F81BD" w:themeColor="accent1"/>
          <w:sz w:val="24"/>
          <w:szCs w:val="24"/>
          <w:lang w:val="ru-RU"/>
        </w:rPr>
      </w:pPr>
    </w:p>
    <w:p w:rsidR="00056D70" w:rsidRPr="00321445" w:rsidRDefault="00056D70" w:rsidP="00B740FF">
      <w:pPr>
        <w:rPr>
          <w:rFonts w:ascii="Arial Narrow" w:hAnsi="Arial Narrow" w:cs="Arial"/>
          <w:color w:val="4F81BD" w:themeColor="accent1"/>
          <w:sz w:val="24"/>
          <w:szCs w:val="24"/>
          <w:lang w:val="ru-RU"/>
        </w:rPr>
      </w:pPr>
    </w:p>
    <w:p w:rsidR="00056D70" w:rsidRPr="00321445" w:rsidRDefault="00056D70" w:rsidP="00B740FF">
      <w:pPr>
        <w:rPr>
          <w:rFonts w:ascii="Arial Narrow" w:hAnsi="Arial Narrow" w:cs="Arial"/>
          <w:color w:val="4F81BD" w:themeColor="accent1"/>
          <w:sz w:val="24"/>
          <w:szCs w:val="24"/>
          <w:lang w:val="ru-RU"/>
        </w:rPr>
      </w:pPr>
    </w:p>
    <w:p w:rsidR="00056D70" w:rsidRPr="00321445" w:rsidRDefault="00056D70" w:rsidP="00B740FF">
      <w:pPr>
        <w:rPr>
          <w:rFonts w:ascii="Arial Narrow" w:hAnsi="Arial Narrow" w:cs="Arial"/>
          <w:color w:val="4F81BD" w:themeColor="accent1"/>
          <w:sz w:val="24"/>
          <w:szCs w:val="24"/>
          <w:lang w:val="ru-RU"/>
        </w:rPr>
      </w:pPr>
    </w:p>
    <w:p w:rsidR="00056D70" w:rsidRPr="00321445" w:rsidRDefault="00056D70" w:rsidP="00B740FF">
      <w:pPr>
        <w:rPr>
          <w:rFonts w:ascii="Arial Narrow" w:hAnsi="Arial Narrow" w:cs="Arial"/>
          <w:color w:val="4F81BD" w:themeColor="accent1"/>
          <w:sz w:val="24"/>
          <w:szCs w:val="24"/>
          <w:lang w:val="ru-RU"/>
        </w:rPr>
      </w:pPr>
    </w:p>
    <w:p w:rsidR="00056D70" w:rsidRPr="00321445" w:rsidRDefault="00056D70" w:rsidP="00B740FF">
      <w:pPr>
        <w:rPr>
          <w:rFonts w:ascii="Arial Narrow" w:hAnsi="Arial Narrow" w:cs="Arial"/>
          <w:color w:val="4F81BD" w:themeColor="accent1"/>
          <w:sz w:val="24"/>
          <w:szCs w:val="24"/>
          <w:lang w:val="ru-RU"/>
        </w:rPr>
      </w:pPr>
    </w:p>
    <w:p w:rsidR="00056D70" w:rsidRPr="00321445" w:rsidRDefault="00056D70" w:rsidP="00B740FF">
      <w:pPr>
        <w:rPr>
          <w:rFonts w:ascii="Arial Narrow" w:hAnsi="Arial Narrow" w:cs="Arial"/>
          <w:color w:val="4F81BD" w:themeColor="accent1"/>
          <w:sz w:val="24"/>
          <w:szCs w:val="24"/>
          <w:lang w:val="ru-RU"/>
        </w:rPr>
      </w:pPr>
    </w:p>
    <w:p w:rsidR="00056D70" w:rsidRPr="00321445" w:rsidRDefault="00056D70" w:rsidP="00B740FF">
      <w:pPr>
        <w:rPr>
          <w:rFonts w:ascii="Arial Narrow" w:hAnsi="Arial Narrow" w:cs="Arial"/>
          <w:color w:val="4F81BD" w:themeColor="accent1"/>
          <w:sz w:val="24"/>
          <w:szCs w:val="24"/>
          <w:lang w:val="ru-RU"/>
        </w:rPr>
      </w:pPr>
    </w:p>
    <w:p w:rsidR="00C856FC" w:rsidRPr="00321445" w:rsidRDefault="00C856FC" w:rsidP="00B740FF">
      <w:pPr>
        <w:rPr>
          <w:rFonts w:ascii="Arial Narrow" w:hAnsi="Arial Narrow" w:cs="Arial"/>
          <w:color w:val="4F81BD" w:themeColor="accent1"/>
          <w:sz w:val="24"/>
          <w:szCs w:val="24"/>
          <w:lang w:val="ru-RU"/>
        </w:rPr>
      </w:pPr>
    </w:p>
    <w:p w:rsidR="00C856FC" w:rsidRPr="00321445" w:rsidRDefault="00C856FC" w:rsidP="00B740FF">
      <w:pPr>
        <w:rPr>
          <w:rFonts w:ascii="Arial Narrow" w:hAnsi="Arial Narrow" w:cs="Arial"/>
          <w:color w:val="4F81BD" w:themeColor="accent1"/>
          <w:sz w:val="24"/>
          <w:szCs w:val="24"/>
          <w:lang w:val="ru-RU"/>
        </w:rPr>
      </w:pPr>
    </w:p>
    <w:p w:rsidR="00C856FC" w:rsidRPr="00321445" w:rsidRDefault="00C856FC" w:rsidP="00B740FF">
      <w:pPr>
        <w:rPr>
          <w:rFonts w:ascii="Arial Narrow" w:hAnsi="Arial Narrow" w:cs="Arial"/>
          <w:color w:val="4F81BD" w:themeColor="accent1"/>
          <w:sz w:val="24"/>
          <w:szCs w:val="24"/>
          <w:lang w:val="ru-RU"/>
        </w:rPr>
      </w:pPr>
    </w:p>
    <w:p w:rsidR="00C856FC" w:rsidRPr="00321445" w:rsidRDefault="00C856FC" w:rsidP="00B740FF">
      <w:pPr>
        <w:rPr>
          <w:rFonts w:ascii="Arial Narrow" w:hAnsi="Arial Narrow" w:cs="Arial"/>
          <w:color w:val="4F81BD" w:themeColor="accent1"/>
          <w:sz w:val="24"/>
          <w:szCs w:val="24"/>
          <w:lang w:val="ru-RU"/>
        </w:rPr>
      </w:pPr>
    </w:p>
    <w:p w:rsidR="00C856FC" w:rsidRPr="00321445" w:rsidRDefault="00C856FC" w:rsidP="00B740FF">
      <w:pPr>
        <w:rPr>
          <w:rFonts w:ascii="Arial Narrow" w:hAnsi="Arial Narrow" w:cs="Arial"/>
          <w:color w:val="4F81BD" w:themeColor="accent1"/>
          <w:sz w:val="24"/>
          <w:szCs w:val="24"/>
          <w:lang w:val="ru-RU"/>
        </w:rPr>
      </w:pPr>
    </w:p>
    <w:p w:rsidR="00C856FC" w:rsidRPr="00321445" w:rsidRDefault="00C856FC" w:rsidP="00B740FF">
      <w:pPr>
        <w:rPr>
          <w:rFonts w:ascii="Arial Narrow" w:hAnsi="Arial Narrow" w:cs="Arial"/>
          <w:color w:val="4F81BD" w:themeColor="accent1"/>
          <w:sz w:val="24"/>
          <w:szCs w:val="24"/>
          <w:lang w:val="ru-RU"/>
        </w:rPr>
      </w:pPr>
    </w:p>
    <w:p w:rsidR="006E13E3" w:rsidRPr="00321445" w:rsidRDefault="006E13E3" w:rsidP="00B740FF">
      <w:pPr>
        <w:rPr>
          <w:rFonts w:ascii="Arial Narrow" w:hAnsi="Arial Narrow" w:cs="Arial"/>
          <w:color w:val="4F81BD" w:themeColor="accent1"/>
          <w:sz w:val="24"/>
          <w:szCs w:val="24"/>
          <w:lang w:val="ru-RU"/>
        </w:rPr>
      </w:pPr>
    </w:p>
    <w:p w:rsidR="00056D70" w:rsidRPr="00321445" w:rsidRDefault="00056D70" w:rsidP="00B740FF">
      <w:pPr>
        <w:rPr>
          <w:rFonts w:ascii="Arial Narrow" w:hAnsi="Arial Narrow" w:cs="Arial"/>
          <w:color w:val="4F81BD" w:themeColor="accent1"/>
          <w:sz w:val="24"/>
          <w:szCs w:val="24"/>
          <w:lang w:val="ru-RU"/>
        </w:rPr>
      </w:pPr>
    </w:p>
    <w:p w:rsidR="00056D70" w:rsidRPr="00321445" w:rsidRDefault="00056D70" w:rsidP="00B740FF">
      <w:pPr>
        <w:rPr>
          <w:rFonts w:ascii="Arial Narrow" w:hAnsi="Arial Narrow" w:cs="Arial"/>
          <w:color w:val="4F81BD" w:themeColor="accent1"/>
          <w:sz w:val="24"/>
          <w:szCs w:val="24"/>
          <w:lang w:val="ru-RU"/>
        </w:rPr>
      </w:pPr>
    </w:p>
    <w:p w:rsidR="005654B1" w:rsidRDefault="00C856FC" w:rsidP="00C856FC">
      <w:pPr>
        <w:tabs>
          <w:tab w:val="left" w:pos="567"/>
        </w:tabs>
        <w:spacing w:before="0"/>
        <w:rPr>
          <w:rFonts w:ascii="Arial Narrow" w:hAnsi="Arial Narrow" w:cs="Arial"/>
          <w:sz w:val="24"/>
          <w:szCs w:val="24"/>
        </w:rPr>
      </w:pPr>
      <w:r w:rsidRPr="00321445">
        <w:rPr>
          <w:rFonts w:ascii="Arial Narrow" w:hAnsi="Arial Narrow" w:cs="Arial"/>
          <w:sz w:val="24"/>
          <w:szCs w:val="24"/>
        </w:rPr>
        <w:t xml:space="preserve">                                                                                                            </w:t>
      </w:r>
    </w:p>
    <w:p w:rsidR="005654B1" w:rsidRDefault="005654B1">
      <w:pPr>
        <w:spacing w:before="0"/>
        <w:jc w:val="left"/>
        <w:rPr>
          <w:rFonts w:ascii="Arial Narrow" w:hAnsi="Arial Narrow" w:cs="Arial"/>
          <w:sz w:val="24"/>
          <w:szCs w:val="24"/>
        </w:rPr>
      </w:pPr>
      <w:r>
        <w:rPr>
          <w:rFonts w:ascii="Arial Narrow" w:hAnsi="Arial Narrow" w:cs="Arial"/>
          <w:sz w:val="24"/>
          <w:szCs w:val="24"/>
        </w:rPr>
        <w:br w:type="page"/>
      </w:r>
    </w:p>
    <w:p w:rsidR="00C856FC" w:rsidRPr="00321445" w:rsidRDefault="00122A66" w:rsidP="001B6AAA">
      <w:pPr>
        <w:tabs>
          <w:tab w:val="left" w:pos="567"/>
        </w:tabs>
        <w:spacing w:before="0"/>
        <w:jc w:val="right"/>
        <w:rPr>
          <w:rFonts w:ascii="Arial Narrow" w:hAnsi="Arial Narrow" w:cs="Arial"/>
          <w:b/>
          <w:sz w:val="24"/>
          <w:szCs w:val="24"/>
        </w:rPr>
      </w:pPr>
      <w:r>
        <w:rPr>
          <w:rFonts w:ascii="Arial Narrow" w:hAnsi="Arial Narrow" w:cs="Arial"/>
          <w:b/>
          <w:sz w:val="24"/>
          <w:szCs w:val="24"/>
        </w:rPr>
        <w:lastRenderedPageBreak/>
        <w:t>ПРИЛОГ</w:t>
      </w:r>
      <w:r w:rsidR="00C856FC" w:rsidRPr="00321445">
        <w:rPr>
          <w:rFonts w:ascii="Arial Narrow" w:hAnsi="Arial Narrow" w:cs="Arial"/>
          <w:b/>
          <w:sz w:val="24"/>
          <w:szCs w:val="24"/>
          <w:lang w:val="sr-Cyrl-RS"/>
        </w:rPr>
        <w:t xml:space="preserve"> 4</w:t>
      </w:r>
    </w:p>
    <w:p w:rsidR="00C856FC" w:rsidRPr="00321445" w:rsidRDefault="00C856FC" w:rsidP="00C856FC">
      <w:pPr>
        <w:tabs>
          <w:tab w:val="left" w:pos="567"/>
        </w:tabs>
        <w:spacing w:before="0"/>
        <w:rPr>
          <w:rFonts w:ascii="Arial Narrow" w:hAnsi="Arial Narrow" w:cs="Arial"/>
          <w:sz w:val="24"/>
          <w:szCs w:val="24"/>
        </w:rPr>
      </w:pPr>
    </w:p>
    <w:p w:rsidR="00C856FC" w:rsidRPr="00321445" w:rsidRDefault="00C856FC" w:rsidP="00C856FC">
      <w:pPr>
        <w:tabs>
          <w:tab w:val="left" w:pos="567"/>
        </w:tabs>
        <w:spacing w:before="0"/>
        <w:rPr>
          <w:rFonts w:ascii="Arial Narrow" w:hAnsi="Arial Narrow" w:cs="Arial"/>
          <w:sz w:val="24"/>
          <w:szCs w:val="24"/>
        </w:rPr>
      </w:pPr>
      <w:r w:rsidRPr="00321445">
        <w:rPr>
          <w:rFonts w:ascii="Arial Narrow" w:hAnsi="Arial Narrow" w:cs="Arial"/>
          <w:sz w:val="24"/>
          <w:szCs w:val="24"/>
        </w:rPr>
        <w:t>ЈАВНО ПРЕДУЗЕЋЕ „ЕЛЕКТРОПРИВРЕДА СРБИЈЕ</w:t>
      </w:r>
      <w:r w:rsidRPr="00321445">
        <w:rPr>
          <w:rFonts w:cs="Arial"/>
          <w:sz w:val="24"/>
          <w:szCs w:val="24"/>
        </w:rPr>
        <w:t>ˮ</w:t>
      </w:r>
      <w:r w:rsidRPr="00321445">
        <w:rPr>
          <w:rFonts w:ascii="Arial Narrow" w:hAnsi="Arial Narrow" w:cs="Arial"/>
          <w:sz w:val="24"/>
          <w:szCs w:val="24"/>
        </w:rPr>
        <w:t xml:space="preserve"> </w:t>
      </w:r>
      <w:r w:rsidRPr="00321445">
        <w:rPr>
          <w:rFonts w:ascii="Arial Narrow" w:hAnsi="Arial Narrow" w:cs="Arial Narrow"/>
          <w:sz w:val="24"/>
          <w:szCs w:val="24"/>
        </w:rPr>
        <w:t>БЕОГРАД</w:t>
      </w:r>
    </w:p>
    <w:p w:rsidR="00C856FC" w:rsidRPr="00321445" w:rsidRDefault="00C856FC" w:rsidP="00C856FC">
      <w:pPr>
        <w:tabs>
          <w:tab w:val="left" w:pos="567"/>
        </w:tabs>
        <w:spacing w:before="0"/>
        <w:rPr>
          <w:rFonts w:ascii="Arial Narrow" w:hAnsi="Arial Narrow" w:cs="Arial"/>
          <w:sz w:val="24"/>
          <w:szCs w:val="24"/>
        </w:rPr>
      </w:pPr>
      <w:r w:rsidRPr="00321445">
        <w:rPr>
          <w:rFonts w:ascii="Arial Narrow" w:hAnsi="Arial Narrow" w:cs="Arial"/>
          <w:sz w:val="24"/>
          <w:szCs w:val="24"/>
        </w:rPr>
        <w:t xml:space="preserve">  </w:t>
      </w:r>
      <w:r w:rsidRPr="00321445">
        <w:rPr>
          <w:rFonts w:ascii="Arial Narrow" w:hAnsi="Arial Narrow" w:cs="Arial"/>
          <w:color w:val="FF0000"/>
          <w:sz w:val="24"/>
          <w:szCs w:val="24"/>
        </w:rPr>
        <w:t xml:space="preserve">                                                        </w:t>
      </w:r>
    </w:p>
    <w:p w:rsidR="00C856FC" w:rsidRPr="00321445" w:rsidRDefault="00C856FC" w:rsidP="00C856FC">
      <w:pPr>
        <w:tabs>
          <w:tab w:val="left" w:pos="567"/>
        </w:tabs>
        <w:spacing w:before="0"/>
        <w:rPr>
          <w:rFonts w:ascii="Arial Narrow" w:hAnsi="Arial Narrow" w:cs="Arial"/>
          <w:sz w:val="24"/>
          <w:szCs w:val="24"/>
        </w:rPr>
      </w:pPr>
      <w:r w:rsidRPr="00321445">
        <w:rPr>
          <w:rFonts w:ascii="Arial Narrow" w:hAnsi="Arial Narrow" w:cs="Arial"/>
          <w:sz w:val="24"/>
          <w:szCs w:val="24"/>
        </w:rPr>
        <w:t>Улица _______________</w:t>
      </w:r>
    </w:p>
    <w:p w:rsidR="00C856FC" w:rsidRPr="00321445" w:rsidRDefault="00C856FC" w:rsidP="00C856FC">
      <w:pPr>
        <w:tabs>
          <w:tab w:val="left" w:pos="567"/>
        </w:tabs>
        <w:spacing w:before="0"/>
        <w:rPr>
          <w:rFonts w:ascii="Arial Narrow" w:hAnsi="Arial Narrow" w:cs="Arial"/>
          <w:sz w:val="24"/>
          <w:szCs w:val="24"/>
        </w:rPr>
      </w:pPr>
      <w:r w:rsidRPr="00321445">
        <w:rPr>
          <w:rFonts w:ascii="Arial Narrow" w:hAnsi="Arial Narrow" w:cs="Arial"/>
          <w:sz w:val="24"/>
          <w:szCs w:val="24"/>
        </w:rPr>
        <w:t xml:space="preserve">Број: </w:t>
      </w:r>
    </w:p>
    <w:p w:rsidR="00C856FC" w:rsidRPr="00321445" w:rsidRDefault="00C856FC" w:rsidP="00C856FC">
      <w:pPr>
        <w:tabs>
          <w:tab w:val="left" w:pos="567"/>
        </w:tabs>
        <w:spacing w:before="0"/>
        <w:rPr>
          <w:rFonts w:ascii="Arial Narrow" w:hAnsi="Arial Narrow" w:cs="Arial"/>
          <w:sz w:val="24"/>
          <w:szCs w:val="24"/>
          <w:lang w:val="sr-Cyrl-RS"/>
        </w:rPr>
      </w:pPr>
      <w:r w:rsidRPr="00321445">
        <w:rPr>
          <w:rFonts w:ascii="Arial Narrow" w:hAnsi="Arial Narrow" w:cs="Arial"/>
          <w:sz w:val="24"/>
          <w:szCs w:val="24"/>
        </w:rPr>
        <w:t>Место, дату</w:t>
      </w:r>
      <w:r w:rsidRPr="00321445">
        <w:rPr>
          <w:rFonts w:ascii="Arial Narrow" w:hAnsi="Arial Narrow" w:cs="Arial"/>
          <w:sz w:val="24"/>
          <w:szCs w:val="24"/>
          <w:lang w:val="sr-Cyrl-RS"/>
        </w:rPr>
        <w:t>м</w:t>
      </w:r>
    </w:p>
    <w:p w:rsidR="00C856FC" w:rsidRPr="00321445" w:rsidRDefault="00C856FC" w:rsidP="00C856FC">
      <w:pPr>
        <w:tabs>
          <w:tab w:val="left" w:pos="567"/>
        </w:tabs>
        <w:spacing w:before="0"/>
        <w:rPr>
          <w:rFonts w:ascii="Arial Narrow" w:hAnsi="Arial Narrow" w:cs="Arial"/>
          <w:sz w:val="24"/>
          <w:szCs w:val="24"/>
        </w:rPr>
      </w:pPr>
    </w:p>
    <w:p w:rsidR="00C856FC" w:rsidRPr="00321445" w:rsidRDefault="00C856FC" w:rsidP="00C856FC">
      <w:pPr>
        <w:tabs>
          <w:tab w:val="left" w:pos="567"/>
        </w:tabs>
        <w:spacing w:before="0"/>
        <w:rPr>
          <w:rFonts w:ascii="Arial Narrow" w:hAnsi="Arial Narrow" w:cs="Arial"/>
          <w:sz w:val="24"/>
          <w:szCs w:val="24"/>
          <w:lang w:val="sr-Cyrl-RS"/>
        </w:rPr>
      </w:pPr>
      <w:r w:rsidRPr="00321445">
        <w:rPr>
          <w:rFonts w:ascii="Arial Narrow" w:hAnsi="Arial Narrow" w:cs="Arial"/>
          <w:sz w:val="24"/>
          <w:szCs w:val="24"/>
        </w:rPr>
        <w:t xml:space="preserve">                                                                               </w:t>
      </w:r>
      <w:r w:rsidRPr="00321445">
        <w:rPr>
          <w:rFonts w:ascii="Arial Narrow" w:hAnsi="Arial Narrow" w:cs="Arial"/>
          <w:sz w:val="24"/>
          <w:szCs w:val="24"/>
          <w:lang w:val="sr-Cyrl-RS"/>
        </w:rPr>
        <w:t xml:space="preserve">        </w:t>
      </w:r>
      <w:r w:rsidRPr="00321445">
        <w:rPr>
          <w:rFonts w:ascii="Arial Narrow" w:hAnsi="Arial Narrow" w:cs="Arial"/>
          <w:sz w:val="24"/>
          <w:szCs w:val="24"/>
        </w:rPr>
        <w:t xml:space="preserve"> </w:t>
      </w:r>
      <w:r w:rsidR="00911419">
        <w:rPr>
          <w:rFonts w:ascii="Arial Narrow" w:hAnsi="Arial Narrow" w:cs="Arial"/>
          <w:sz w:val="24"/>
          <w:szCs w:val="24"/>
        </w:rPr>
        <w:tab/>
      </w:r>
      <w:r w:rsidRPr="00321445">
        <w:rPr>
          <w:rFonts w:ascii="Arial Narrow" w:hAnsi="Arial Narrow" w:cs="Arial"/>
          <w:sz w:val="24"/>
          <w:szCs w:val="24"/>
        </w:rPr>
        <w:t xml:space="preserve">Назив и адреса </w:t>
      </w:r>
      <w:r w:rsidRPr="00321445">
        <w:rPr>
          <w:rFonts w:ascii="Arial Narrow" w:hAnsi="Arial Narrow" w:cs="Arial"/>
          <w:sz w:val="24"/>
          <w:szCs w:val="24"/>
          <w:lang w:val="sr-Cyrl-RS"/>
        </w:rPr>
        <w:t>Продавца</w:t>
      </w:r>
    </w:p>
    <w:p w:rsidR="00C856FC" w:rsidRPr="00321445" w:rsidRDefault="00C856FC" w:rsidP="00C856FC">
      <w:pPr>
        <w:tabs>
          <w:tab w:val="left" w:pos="567"/>
        </w:tabs>
        <w:spacing w:before="0"/>
        <w:rPr>
          <w:rFonts w:ascii="Arial Narrow" w:hAnsi="Arial Narrow" w:cs="Arial"/>
          <w:sz w:val="24"/>
          <w:szCs w:val="24"/>
          <w:lang w:val="sr-Cyrl-RS"/>
        </w:rPr>
      </w:pPr>
    </w:p>
    <w:p w:rsidR="00C856FC" w:rsidRPr="00321445" w:rsidRDefault="00C856FC" w:rsidP="00C856FC">
      <w:pPr>
        <w:tabs>
          <w:tab w:val="left" w:pos="567"/>
        </w:tabs>
        <w:spacing w:before="0"/>
        <w:rPr>
          <w:rFonts w:ascii="Arial Narrow" w:hAnsi="Arial Narrow" w:cs="Arial"/>
          <w:sz w:val="24"/>
          <w:szCs w:val="24"/>
        </w:rPr>
      </w:pPr>
    </w:p>
    <w:p w:rsidR="00C856FC" w:rsidRPr="00321445" w:rsidRDefault="00C856FC" w:rsidP="00C856FC">
      <w:pPr>
        <w:tabs>
          <w:tab w:val="left" w:pos="567"/>
        </w:tabs>
        <w:spacing w:before="0"/>
        <w:rPr>
          <w:rFonts w:ascii="Arial Narrow" w:hAnsi="Arial Narrow" w:cs="Arial"/>
          <w:sz w:val="24"/>
          <w:szCs w:val="24"/>
        </w:rPr>
      </w:pPr>
      <w:r w:rsidRPr="00321445">
        <w:rPr>
          <w:rFonts w:ascii="Arial Narrow" w:hAnsi="Arial Narrow" w:cs="Arial"/>
          <w:sz w:val="24"/>
          <w:szCs w:val="24"/>
        </w:rPr>
        <w:t xml:space="preserve">На основу члана 40.  Закона о јавним набавкама („СЛ.гл.РС“, бр. 124/12,  14/15 и 68/15) у складу са </w:t>
      </w:r>
      <w:r w:rsidRPr="0002541F">
        <w:rPr>
          <w:rFonts w:ascii="Arial Narrow" w:hAnsi="Arial Narrow" w:cs="Arial"/>
          <w:color w:val="000000" w:themeColor="text1"/>
          <w:sz w:val="24"/>
          <w:szCs w:val="24"/>
        </w:rPr>
        <w:t xml:space="preserve">закљученим </w:t>
      </w:r>
      <w:r w:rsidR="00AD4D4B" w:rsidRPr="0002541F">
        <w:rPr>
          <w:rFonts w:ascii="Arial Narrow" w:hAnsi="Arial Narrow" w:cs="Arial"/>
          <w:color w:val="000000" w:themeColor="text1"/>
          <w:sz w:val="24"/>
          <w:szCs w:val="24"/>
          <w:lang w:val="sr-Cyrl-RS"/>
        </w:rPr>
        <w:t>Уговором</w:t>
      </w:r>
      <w:r w:rsidRPr="0002541F">
        <w:rPr>
          <w:rFonts w:ascii="Arial Narrow" w:hAnsi="Arial Narrow" w:cs="Arial"/>
          <w:color w:val="000000" w:themeColor="text1"/>
          <w:sz w:val="24"/>
          <w:szCs w:val="24"/>
        </w:rPr>
        <w:t xml:space="preserve"> бр.___________ </w:t>
      </w:r>
      <w:r w:rsidRPr="00321445">
        <w:rPr>
          <w:rFonts w:ascii="Arial Narrow" w:hAnsi="Arial Narrow" w:cs="Arial"/>
          <w:sz w:val="24"/>
          <w:szCs w:val="24"/>
        </w:rPr>
        <w:t>од ____________. издаје се:</w:t>
      </w:r>
    </w:p>
    <w:p w:rsidR="00C856FC" w:rsidRPr="00321445" w:rsidRDefault="00C856FC" w:rsidP="00C856FC">
      <w:pPr>
        <w:tabs>
          <w:tab w:val="left" w:pos="567"/>
        </w:tabs>
        <w:spacing w:before="0"/>
        <w:rPr>
          <w:rFonts w:ascii="Arial Narrow" w:hAnsi="Arial Narrow" w:cs="Arial"/>
          <w:sz w:val="24"/>
          <w:szCs w:val="24"/>
        </w:rPr>
      </w:pPr>
    </w:p>
    <w:p w:rsidR="00C856FC" w:rsidRPr="00321445" w:rsidRDefault="00C856FC" w:rsidP="00AD4D4B">
      <w:pPr>
        <w:tabs>
          <w:tab w:val="left" w:pos="567"/>
        </w:tabs>
        <w:spacing w:before="0"/>
        <w:jc w:val="center"/>
        <w:rPr>
          <w:rFonts w:ascii="Arial Narrow" w:hAnsi="Arial Narrow" w:cs="Arial"/>
          <w:b/>
          <w:sz w:val="24"/>
          <w:szCs w:val="24"/>
        </w:rPr>
      </w:pPr>
      <w:r w:rsidRPr="00321445">
        <w:rPr>
          <w:rFonts w:ascii="Arial Narrow" w:hAnsi="Arial Narrow" w:cs="Arial"/>
          <w:b/>
          <w:sz w:val="24"/>
          <w:szCs w:val="24"/>
        </w:rPr>
        <w:t>Н  А  Р  У Џ  Б  Е  Н   И   Ц    А</w:t>
      </w:r>
    </w:p>
    <w:p w:rsidR="00C856FC" w:rsidRPr="00321445" w:rsidRDefault="00C856FC" w:rsidP="00C856FC">
      <w:pPr>
        <w:tabs>
          <w:tab w:val="left" w:pos="567"/>
        </w:tabs>
        <w:spacing w:before="0"/>
        <w:rPr>
          <w:rFonts w:ascii="Arial Narrow" w:hAnsi="Arial Narrow" w:cs="Arial"/>
          <w:sz w:val="24"/>
          <w:szCs w:val="24"/>
        </w:rPr>
      </w:pPr>
    </w:p>
    <w:p w:rsidR="00C856FC" w:rsidRPr="00321445" w:rsidRDefault="00C856FC" w:rsidP="00C856FC">
      <w:pPr>
        <w:tabs>
          <w:tab w:val="left" w:pos="567"/>
        </w:tabs>
        <w:spacing w:before="0"/>
        <w:rPr>
          <w:rFonts w:ascii="Arial Narrow" w:hAnsi="Arial Narrow" w:cs="Arial"/>
          <w:sz w:val="24"/>
          <w:szCs w:val="24"/>
        </w:rPr>
      </w:pPr>
      <w:r w:rsidRPr="00321445">
        <w:rPr>
          <w:rFonts w:ascii="Arial Narrow" w:hAnsi="Arial Narrow" w:cs="Arial"/>
          <w:sz w:val="24"/>
          <w:szCs w:val="24"/>
        </w:rPr>
        <w:t xml:space="preserve">Молимо Вас да у складу са Вашом прихваћеном понудом бр. ___________ од __________. године </w:t>
      </w:r>
      <w:r w:rsidRPr="00321445">
        <w:rPr>
          <w:rFonts w:ascii="Arial Narrow" w:hAnsi="Arial Narrow" w:cs="Arial"/>
          <w:sz w:val="24"/>
          <w:szCs w:val="24"/>
          <w:lang w:val="sr-Cyrl-RS"/>
        </w:rPr>
        <w:t>испоручите следећа добра</w:t>
      </w:r>
      <w:r w:rsidRPr="00321445">
        <w:rPr>
          <w:rFonts w:ascii="Arial Narrow" w:hAnsi="Arial Narrow" w:cs="Arial"/>
          <w:sz w:val="24"/>
          <w:szCs w:val="24"/>
        </w:rPr>
        <w:t>:</w:t>
      </w:r>
    </w:p>
    <w:p w:rsidR="00C856FC" w:rsidRPr="00321445" w:rsidRDefault="00C856FC" w:rsidP="00C856FC">
      <w:pPr>
        <w:tabs>
          <w:tab w:val="left" w:pos="567"/>
        </w:tabs>
        <w:spacing w:before="0"/>
        <w:rPr>
          <w:rFonts w:ascii="Arial Narrow" w:hAnsi="Arial Narrow" w:cs="Arial"/>
          <w:sz w:val="24"/>
          <w:szCs w:val="24"/>
        </w:rPr>
      </w:pPr>
    </w:p>
    <w:tbl>
      <w:tblPr>
        <w:tblW w:w="54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152"/>
        <w:gridCol w:w="720"/>
        <w:gridCol w:w="1223"/>
        <w:gridCol w:w="784"/>
        <w:gridCol w:w="784"/>
        <w:gridCol w:w="1059"/>
        <w:gridCol w:w="1059"/>
        <w:gridCol w:w="2472"/>
      </w:tblGrid>
      <w:tr w:rsidR="00C856FC" w:rsidRPr="00321445" w:rsidTr="00B719DC">
        <w:trPr>
          <w:jc w:val="center"/>
        </w:trPr>
        <w:tc>
          <w:tcPr>
            <w:tcW w:w="325" w:type="pct"/>
            <w:shd w:val="clear" w:color="auto" w:fill="C6D9F1" w:themeFill="text2" w:themeFillTint="33"/>
            <w:vAlign w:val="center"/>
          </w:tcPr>
          <w:p w:rsidR="00C856FC" w:rsidRPr="00321445" w:rsidRDefault="00C856FC" w:rsidP="00B719DC">
            <w:pPr>
              <w:spacing w:before="0"/>
              <w:ind w:left="-113" w:right="-89"/>
              <w:jc w:val="center"/>
              <w:rPr>
                <w:rFonts w:ascii="Arial Narrow" w:hAnsi="Arial Narrow" w:cs="Arial"/>
                <w:bCs/>
                <w:i/>
                <w:iCs/>
                <w:sz w:val="24"/>
                <w:szCs w:val="24"/>
                <w:lang w:val="sr-Cyrl-CS"/>
              </w:rPr>
            </w:pPr>
            <w:r w:rsidRPr="00321445">
              <w:rPr>
                <w:rFonts w:ascii="Arial Narrow" w:hAnsi="Arial Narrow" w:cs="Arial"/>
                <w:bCs/>
                <w:i/>
                <w:iCs/>
                <w:sz w:val="24"/>
                <w:szCs w:val="24"/>
                <w:lang w:val="sr-Cyrl-CS"/>
              </w:rPr>
              <w:t>Р</w:t>
            </w:r>
            <w:r w:rsidR="00B719DC">
              <w:rPr>
                <w:rFonts w:ascii="Arial Narrow" w:hAnsi="Arial Narrow" w:cs="Arial"/>
                <w:bCs/>
                <w:i/>
                <w:iCs/>
                <w:sz w:val="24"/>
                <w:szCs w:val="24"/>
                <w:lang w:val="sr-Cyrl-CS"/>
              </w:rPr>
              <w:t xml:space="preserve">едни </w:t>
            </w:r>
            <w:r w:rsidRPr="00321445">
              <w:rPr>
                <w:rFonts w:ascii="Arial Narrow" w:hAnsi="Arial Narrow" w:cs="Arial"/>
                <w:bCs/>
                <w:i/>
                <w:iCs/>
                <w:sz w:val="24"/>
                <w:szCs w:val="24"/>
                <w:lang w:val="sr-Cyrl-CS"/>
              </w:rPr>
              <w:t>бр</w:t>
            </w:r>
            <w:r w:rsidR="00B719DC">
              <w:rPr>
                <w:rFonts w:ascii="Arial Narrow" w:hAnsi="Arial Narrow" w:cs="Arial"/>
                <w:bCs/>
                <w:i/>
                <w:iCs/>
                <w:sz w:val="24"/>
                <w:szCs w:val="24"/>
                <w:lang w:val="sr-Cyrl-CS"/>
              </w:rPr>
              <w:t>ој</w:t>
            </w:r>
          </w:p>
        </w:tc>
        <w:tc>
          <w:tcPr>
            <w:tcW w:w="582" w:type="pct"/>
            <w:shd w:val="clear" w:color="auto" w:fill="C6D9F1" w:themeFill="text2" w:themeFillTint="33"/>
            <w:vAlign w:val="center"/>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Назив добра</w:t>
            </w:r>
          </w:p>
        </w:tc>
        <w:tc>
          <w:tcPr>
            <w:tcW w:w="364" w:type="pct"/>
            <w:shd w:val="clear" w:color="auto" w:fill="C6D9F1" w:themeFill="text2" w:themeFillTint="33"/>
            <w:vAlign w:val="center"/>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Јед.</w:t>
            </w:r>
          </w:p>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мере</w:t>
            </w:r>
          </w:p>
        </w:tc>
        <w:tc>
          <w:tcPr>
            <w:tcW w:w="618" w:type="pct"/>
            <w:shd w:val="clear" w:color="auto" w:fill="C6D9F1" w:themeFill="text2" w:themeFillTint="33"/>
            <w:vAlign w:val="center"/>
          </w:tcPr>
          <w:p w:rsidR="00C856FC" w:rsidRPr="00321445" w:rsidRDefault="00B719DC" w:rsidP="00C856FC">
            <w:pPr>
              <w:spacing w:before="0"/>
              <w:jc w:val="center"/>
              <w:rPr>
                <w:rFonts w:ascii="Arial Narrow" w:hAnsi="Arial Narrow" w:cs="Arial"/>
                <w:b/>
                <w:bCs/>
                <w:i/>
                <w:iCs/>
                <w:sz w:val="24"/>
                <w:szCs w:val="24"/>
                <w:lang w:val="sr-Cyrl-CS"/>
              </w:rPr>
            </w:pPr>
            <w:r>
              <w:rPr>
                <w:rFonts w:ascii="Arial Narrow" w:hAnsi="Arial Narrow" w:cs="Arial"/>
                <w:b/>
                <w:bCs/>
                <w:i/>
                <w:iCs/>
                <w:sz w:val="24"/>
                <w:szCs w:val="24"/>
                <w:lang w:val="sr-Cyrl-CS"/>
              </w:rPr>
              <w:t>К</w:t>
            </w:r>
            <w:r w:rsidR="00C856FC" w:rsidRPr="00321445">
              <w:rPr>
                <w:rFonts w:ascii="Arial Narrow" w:hAnsi="Arial Narrow" w:cs="Arial"/>
                <w:b/>
                <w:bCs/>
                <w:i/>
                <w:iCs/>
                <w:sz w:val="24"/>
                <w:szCs w:val="24"/>
                <w:lang w:val="sr-Cyrl-CS"/>
              </w:rPr>
              <w:t>оличина</w:t>
            </w:r>
          </w:p>
        </w:tc>
        <w:tc>
          <w:tcPr>
            <w:tcW w:w="396" w:type="pct"/>
            <w:shd w:val="clear" w:color="auto" w:fill="C6D9F1" w:themeFill="text2" w:themeFillTint="33"/>
            <w:vAlign w:val="center"/>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Јед.</w:t>
            </w:r>
          </w:p>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цена без ПДВ</w:t>
            </w:r>
          </w:p>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 xml:space="preserve">дин. </w:t>
            </w:r>
            <w:r w:rsidRPr="00321445">
              <w:rPr>
                <w:rFonts w:ascii="Arial Narrow" w:hAnsi="Arial Narrow" w:cs="Arial"/>
                <w:color w:val="00B0F0"/>
                <w:sz w:val="24"/>
                <w:szCs w:val="24"/>
              </w:rPr>
              <w:t xml:space="preserve"> </w:t>
            </w:r>
          </w:p>
        </w:tc>
        <w:tc>
          <w:tcPr>
            <w:tcW w:w="396" w:type="pct"/>
            <w:shd w:val="clear" w:color="auto" w:fill="C6D9F1" w:themeFill="text2" w:themeFillTint="33"/>
            <w:vAlign w:val="center"/>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Јед.</w:t>
            </w:r>
          </w:p>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цена са ПДВ</w:t>
            </w:r>
          </w:p>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 xml:space="preserve">дин. </w:t>
            </w:r>
          </w:p>
        </w:tc>
        <w:tc>
          <w:tcPr>
            <w:tcW w:w="535" w:type="pct"/>
            <w:shd w:val="clear" w:color="auto" w:fill="C6D9F1" w:themeFill="text2" w:themeFillTint="33"/>
            <w:vAlign w:val="center"/>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Укупна цена без ПДВ</w:t>
            </w:r>
          </w:p>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 xml:space="preserve">дин. </w:t>
            </w:r>
            <w:r w:rsidRPr="00321445">
              <w:rPr>
                <w:rFonts w:ascii="Arial Narrow" w:hAnsi="Arial Narrow" w:cs="Arial"/>
                <w:b/>
                <w:bCs/>
                <w:i/>
                <w:iCs/>
                <w:color w:val="00B0F0"/>
                <w:sz w:val="24"/>
                <w:szCs w:val="24"/>
                <w:lang w:val="sr-Cyrl-CS"/>
              </w:rPr>
              <w:t xml:space="preserve"> </w:t>
            </w:r>
          </w:p>
        </w:tc>
        <w:tc>
          <w:tcPr>
            <w:tcW w:w="535" w:type="pct"/>
            <w:shd w:val="clear" w:color="auto" w:fill="C6D9F1" w:themeFill="text2" w:themeFillTint="33"/>
            <w:vAlign w:val="center"/>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Укупна цена са ПДВ</w:t>
            </w:r>
          </w:p>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 xml:space="preserve">дин. </w:t>
            </w:r>
          </w:p>
        </w:tc>
        <w:tc>
          <w:tcPr>
            <w:tcW w:w="1249" w:type="pct"/>
            <w:shd w:val="clear" w:color="auto" w:fill="C6D9F1" w:themeFill="text2" w:themeFillTint="33"/>
          </w:tcPr>
          <w:p w:rsidR="006E13E3" w:rsidRPr="00321445" w:rsidRDefault="006E13E3" w:rsidP="00C856FC">
            <w:pPr>
              <w:spacing w:before="0"/>
              <w:jc w:val="center"/>
              <w:rPr>
                <w:rFonts w:ascii="Arial Narrow" w:hAnsi="Arial Narrow" w:cs="Arial"/>
                <w:b/>
                <w:bCs/>
                <w:i/>
                <w:iCs/>
                <w:sz w:val="24"/>
                <w:szCs w:val="24"/>
                <w:lang w:val="sr-Cyrl-CS"/>
              </w:rPr>
            </w:pPr>
          </w:p>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Назив</w:t>
            </w:r>
          </w:p>
          <w:p w:rsidR="00C856FC" w:rsidRPr="00321445" w:rsidRDefault="006E13E3"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П</w:t>
            </w:r>
            <w:r w:rsidR="00C856FC" w:rsidRPr="00321445">
              <w:rPr>
                <w:rFonts w:ascii="Arial Narrow" w:hAnsi="Arial Narrow" w:cs="Arial"/>
                <w:b/>
                <w:bCs/>
                <w:i/>
                <w:iCs/>
                <w:sz w:val="24"/>
                <w:szCs w:val="24"/>
                <w:lang w:val="sr-Cyrl-CS"/>
              </w:rPr>
              <w:t>роизвођача</w:t>
            </w:r>
            <w:r w:rsidRPr="00321445">
              <w:rPr>
                <w:rFonts w:ascii="Arial Narrow" w:hAnsi="Arial Narrow" w:cs="Arial"/>
                <w:b/>
                <w:bCs/>
                <w:i/>
                <w:iCs/>
                <w:sz w:val="24"/>
                <w:szCs w:val="24"/>
                <w:lang w:val="sr-Cyrl-CS"/>
              </w:rPr>
              <w:t>,гарантни рок</w:t>
            </w:r>
          </w:p>
          <w:p w:rsidR="00C856FC" w:rsidRPr="00321445" w:rsidRDefault="00C856FC" w:rsidP="00C856FC">
            <w:pPr>
              <w:spacing w:before="0"/>
              <w:jc w:val="center"/>
              <w:rPr>
                <w:rFonts w:ascii="Arial Narrow" w:hAnsi="Arial Narrow" w:cs="Arial"/>
                <w:b/>
                <w:bCs/>
                <w:i/>
                <w:iCs/>
                <w:sz w:val="24"/>
                <w:szCs w:val="24"/>
                <w:lang w:val="sr-Cyrl-CS"/>
              </w:rPr>
            </w:pPr>
          </w:p>
        </w:tc>
      </w:tr>
      <w:tr w:rsidR="00C856FC" w:rsidRPr="00321445" w:rsidTr="00B719DC">
        <w:trPr>
          <w:jc w:val="center"/>
        </w:trPr>
        <w:tc>
          <w:tcPr>
            <w:tcW w:w="325" w:type="pct"/>
            <w:shd w:val="clear" w:color="auto" w:fill="auto"/>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(1)</w:t>
            </w:r>
          </w:p>
        </w:tc>
        <w:tc>
          <w:tcPr>
            <w:tcW w:w="582" w:type="pct"/>
            <w:shd w:val="clear" w:color="auto" w:fill="auto"/>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(2)</w:t>
            </w:r>
          </w:p>
        </w:tc>
        <w:tc>
          <w:tcPr>
            <w:tcW w:w="364" w:type="pct"/>
            <w:shd w:val="clear" w:color="auto" w:fill="auto"/>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(3)</w:t>
            </w:r>
          </w:p>
        </w:tc>
        <w:tc>
          <w:tcPr>
            <w:tcW w:w="618" w:type="pct"/>
            <w:shd w:val="clear" w:color="auto" w:fill="auto"/>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(4)</w:t>
            </w:r>
          </w:p>
        </w:tc>
        <w:tc>
          <w:tcPr>
            <w:tcW w:w="396" w:type="pct"/>
            <w:shd w:val="clear" w:color="auto" w:fill="auto"/>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(5)</w:t>
            </w:r>
          </w:p>
        </w:tc>
        <w:tc>
          <w:tcPr>
            <w:tcW w:w="396" w:type="pct"/>
            <w:shd w:val="clear" w:color="auto" w:fill="auto"/>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(6)</w:t>
            </w:r>
          </w:p>
        </w:tc>
        <w:tc>
          <w:tcPr>
            <w:tcW w:w="535" w:type="pct"/>
            <w:shd w:val="clear" w:color="auto" w:fill="auto"/>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(7)</w:t>
            </w:r>
          </w:p>
        </w:tc>
        <w:tc>
          <w:tcPr>
            <w:tcW w:w="535" w:type="pct"/>
            <w:shd w:val="clear" w:color="auto" w:fill="auto"/>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(8)</w:t>
            </w:r>
          </w:p>
        </w:tc>
        <w:tc>
          <w:tcPr>
            <w:tcW w:w="1249" w:type="pct"/>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(9)</w:t>
            </w:r>
          </w:p>
        </w:tc>
      </w:tr>
      <w:tr w:rsidR="00C856FC" w:rsidRPr="00321445" w:rsidTr="00B719DC">
        <w:trPr>
          <w:trHeight w:val="368"/>
          <w:jc w:val="center"/>
        </w:trPr>
        <w:tc>
          <w:tcPr>
            <w:tcW w:w="325" w:type="pct"/>
            <w:shd w:val="clear" w:color="auto" w:fill="auto"/>
            <w:vAlign w:val="center"/>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1.</w:t>
            </w:r>
          </w:p>
        </w:tc>
        <w:tc>
          <w:tcPr>
            <w:tcW w:w="582" w:type="pct"/>
            <w:shd w:val="clear" w:color="auto" w:fill="auto"/>
          </w:tcPr>
          <w:p w:rsidR="00C856FC" w:rsidRPr="00321445" w:rsidRDefault="00C856FC" w:rsidP="00C856FC">
            <w:pPr>
              <w:spacing w:before="0"/>
              <w:jc w:val="center"/>
              <w:rPr>
                <w:rFonts w:ascii="Arial Narrow" w:hAnsi="Arial Narrow" w:cs="Arial"/>
                <w:bCs/>
                <w:i/>
                <w:iCs/>
                <w:sz w:val="24"/>
                <w:szCs w:val="24"/>
                <w:lang w:val="sr-Cyrl-CS"/>
              </w:rPr>
            </w:pPr>
          </w:p>
        </w:tc>
        <w:tc>
          <w:tcPr>
            <w:tcW w:w="364" w:type="pct"/>
            <w:shd w:val="clear" w:color="auto" w:fill="auto"/>
            <w:vAlign w:val="center"/>
          </w:tcPr>
          <w:p w:rsidR="00C856FC" w:rsidRPr="00321445" w:rsidRDefault="00C856FC" w:rsidP="00C856FC">
            <w:pPr>
              <w:spacing w:before="0"/>
              <w:jc w:val="center"/>
              <w:rPr>
                <w:rFonts w:ascii="Arial Narrow" w:hAnsi="Arial Narrow" w:cs="Arial"/>
                <w:bCs/>
                <w:i/>
                <w:iCs/>
                <w:sz w:val="24"/>
                <w:szCs w:val="24"/>
                <w:lang w:val="sr-Cyrl-CS"/>
              </w:rPr>
            </w:pPr>
          </w:p>
        </w:tc>
        <w:tc>
          <w:tcPr>
            <w:tcW w:w="618" w:type="pct"/>
            <w:shd w:val="clear" w:color="auto" w:fill="auto"/>
            <w:vAlign w:val="center"/>
          </w:tcPr>
          <w:p w:rsidR="00C856FC" w:rsidRPr="00321445" w:rsidRDefault="00C856FC" w:rsidP="00C856FC">
            <w:pPr>
              <w:spacing w:before="0"/>
              <w:jc w:val="center"/>
              <w:rPr>
                <w:rFonts w:ascii="Arial Narrow" w:hAnsi="Arial Narrow" w:cs="Arial"/>
                <w:bCs/>
                <w:i/>
                <w:iCs/>
                <w:sz w:val="24"/>
                <w:szCs w:val="24"/>
                <w:lang w:val="sr-Cyrl-CS"/>
              </w:rPr>
            </w:pPr>
          </w:p>
        </w:tc>
        <w:tc>
          <w:tcPr>
            <w:tcW w:w="396" w:type="pct"/>
            <w:shd w:val="clear" w:color="auto" w:fill="auto"/>
            <w:vAlign w:val="center"/>
          </w:tcPr>
          <w:p w:rsidR="00C856FC" w:rsidRPr="00321445" w:rsidRDefault="00C856FC" w:rsidP="00C856FC">
            <w:pPr>
              <w:spacing w:before="0"/>
              <w:jc w:val="center"/>
              <w:rPr>
                <w:rFonts w:ascii="Arial Narrow" w:hAnsi="Arial Narrow" w:cs="Arial"/>
                <w:b/>
                <w:bCs/>
                <w:i/>
                <w:iCs/>
                <w:sz w:val="24"/>
                <w:szCs w:val="24"/>
              </w:rPr>
            </w:pPr>
          </w:p>
        </w:tc>
        <w:tc>
          <w:tcPr>
            <w:tcW w:w="396" w:type="pct"/>
            <w:shd w:val="clear" w:color="auto" w:fill="auto"/>
            <w:vAlign w:val="center"/>
          </w:tcPr>
          <w:p w:rsidR="00C856FC" w:rsidRPr="00321445" w:rsidRDefault="00C856FC" w:rsidP="00C856FC">
            <w:pPr>
              <w:spacing w:before="0"/>
              <w:jc w:val="center"/>
              <w:rPr>
                <w:rFonts w:ascii="Arial Narrow" w:hAnsi="Arial Narrow" w:cs="Arial"/>
                <w:b/>
                <w:bCs/>
                <w:i/>
                <w:iCs/>
                <w:sz w:val="24"/>
                <w:szCs w:val="24"/>
              </w:rPr>
            </w:pPr>
          </w:p>
        </w:tc>
        <w:tc>
          <w:tcPr>
            <w:tcW w:w="535" w:type="pct"/>
            <w:shd w:val="clear" w:color="auto" w:fill="auto"/>
            <w:vAlign w:val="center"/>
          </w:tcPr>
          <w:p w:rsidR="00C856FC" w:rsidRPr="00321445" w:rsidRDefault="00C856FC" w:rsidP="00C856FC">
            <w:pPr>
              <w:spacing w:before="0"/>
              <w:jc w:val="center"/>
              <w:rPr>
                <w:rFonts w:ascii="Arial Narrow" w:hAnsi="Arial Narrow" w:cs="Arial"/>
                <w:b/>
                <w:bCs/>
                <w:i/>
                <w:iCs/>
                <w:sz w:val="24"/>
                <w:szCs w:val="24"/>
              </w:rPr>
            </w:pPr>
          </w:p>
        </w:tc>
        <w:tc>
          <w:tcPr>
            <w:tcW w:w="535" w:type="pct"/>
            <w:shd w:val="clear" w:color="auto" w:fill="auto"/>
            <w:vAlign w:val="center"/>
          </w:tcPr>
          <w:p w:rsidR="00C856FC" w:rsidRPr="00321445" w:rsidRDefault="00C856FC" w:rsidP="00C856FC">
            <w:pPr>
              <w:spacing w:before="0"/>
              <w:jc w:val="center"/>
              <w:rPr>
                <w:rFonts w:ascii="Arial Narrow" w:hAnsi="Arial Narrow" w:cs="Arial"/>
                <w:b/>
                <w:bCs/>
                <w:i/>
                <w:iCs/>
                <w:sz w:val="24"/>
                <w:szCs w:val="24"/>
              </w:rPr>
            </w:pPr>
          </w:p>
        </w:tc>
        <w:tc>
          <w:tcPr>
            <w:tcW w:w="1249" w:type="pct"/>
          </w:tcPr>
          <w:p w:rsidR="00C856FC" w:rsidRPr="00321445" w:rsidRDefault="00C856FC" w:rsidP="00C856FC">
            <w:pPr>
              <w:spacing w:before="0"/>
              <w:jc w:val="center"/>
              <w:rPr>
                <w:rFonts w:ascii="Arial Narrow" w:hAnsi="Arial Narrow" w:cs="Arial"/>
                <w:b/>
                <w:bCs/>
                <w:i/>
                <w:iCs/>
                <w:sz w:val="24"/>
                <w:szCs w:val="24"/>
              </w:rPr>
            </w:pPr>
          </w:p>
        </w:tc>
      </w:tr>
      <w:tr w:rsidR="00B719DC" w:rsidRPr="00321445" w:rsidTr="00B719DC">
        <w:trPr>
          <w:trHeight w:val="368"/>
          <w:jc w:val="center"/>
        </w:trPr>
        <w:tc>
          <w:tcPr>
            <w:tcW w:w="325" w:type="pct"/>
            <w:shd w:val="clear" w:color="auto" w:fill="auto"/>
            <w:vAlign w:val="center"/>
          </w:tcPr>
          <w:p w:rsidR="00B719DC" w:rsidRPr="00321445" w:rsidRDefault="00B719DC" w:rsidP="00C856FC">
            <w:pPr>
              <w:spacing w:before="0"/>
              <w:jc w:val="center"/>
              <w:rPr>
                <w:rFonts w:ascii="Arial Narrow" w:hAnsi="Arial Narrow" w:cs="Arial"/>
                <w:b/>
                <w:bCs/>
                <w:i/>
                <w:iCs/>
                <w:sz w:val="24"/>
                <w:szCs w:val="24"/>
                <w:lang w:val="sr-Cyrl-CS"/>
              </w:rPr>
            </w:pPr>
            <w:r>
              <w:rPr>
                <w:rFonts w:ascii="Arial Narrow" w:hAnsi="Arial Narrow" w:cs="Arial"/>
                <w:b/>
                <w:bCs/>
                <w:i/>
                <w:iCs/>
                <w:sz w:val="24"/>
                <w:szCs w:val="24"/>
                <w:lang w:val="sr-Cyrl-CS"/>
              </w:rPr>
              <w:t>2.</w:t>
            </w:r>
          </w:p>
        </w:tc>
        <w:tc>
          <w:tcPr>
            <w:tcW w:w="582" w:type="pct"/>
            <w:shd w:val="clear" w:color="auto" w:fill="auto"/>
          </w:tcPr>
          <w:p w:rsidR="00B719DC" w:rsidRPr="00321445" w:rsidRDefault="00B719DC" w:rsidP="00C856FC">
            <w:pPr>
              <w:spacing w:before="0"/>
              <w:jc w:val="center"/>
              <w:rPr>
                <w:rFonts w:ascii="Arial Narrow" w:hAnsi="Arial Narrow" w:cs="Arial"/>
                <w:bCs/>
                <w:i/>
                <w:iCs/>
                <w:sz w:val="24"/>
                <w:szCs w:val="24"/>
                <w:lang w:val="sr-Cyrl-CS"/>
              </w:rPr>
            </w:pPr>
          </w:p>
        </w:tc>
        <w:tc>
          <w:tcPr>
            <w:tcW w:w="364" w:type="pct"/>
            <w:shd w:val="clear" w:color="auto" w:fill="auto"/>
            <w:vAlign w:val="center"/>
          </w:tcPr>
          <w:p w:rsidR="00B719DC" w:rsidRPr="00321445" w:rsidRDefault="00B719DC" w:rsidP="00C856FC">
            <w:pPr>
              <w:spacing w:before="0"/>
              <w:jc w:val="center"/>
              <w:rPr>
                <w:rFonts w:ascii="Arial Narrow" w:hAnsi="Arial Narrow" w:cs="Arial"/>
                <w:bCs/>
                <w:i/>
                <w:iCs/>
                <w:sz w:val="24"/>
                <w:szCs w:val="24"/>
                <w:lang w:val="sr-Cyrl-CS"/>
              </w:rPr>
            </w:pPr>
          </w:p>
        </w:tc>
        <w:tc>
          <w:tcPr>
            <w:tcW w:w="618" w:type="pct"/>
            <w:shd w:val="clear" w:color="auto" w:fill="auto"/>
            <w:vAlign w:val="center"/>
          </w:tcPr>
          <w:p w:rsidR="00B719DC" w:rsidRPr="00321445" w:rsidRDefault="00B719DC" w:rsidP="00C856FC">
            <w:pPr>
              <w:spacing w:before="0"/>
              <w:jc w:val="center"/>
              <w:rPr>
                <w:rFonts w:ascii="Arial Narrow" w:hAnsi="Arial Narrow" w:cs="Arial"/>
                <w:bCs/>
                <w:i/>
                <w:iCs/>
                <w:sz w:val="24"/>
                <w:szCs w:val="24"/>
                <w:lang w:val="sr-Cyrl-CS"/>
              </w:rPr>
            </w:pPr>
          </w:p>
        </w:tc>
        <w:tc>
          <w:tcPr>
            <w:tcW w:w="396" w:type="pct"/>
            <w:shd w:val="clear" w:color="auto" w:fill="auto"/>
            <w:vAlign w:val="center"/>
          </w:tcPr>
          <w:p w:rsidR="00B719DC" w:rsidRPr="00321445" w:rsidRDefault="00B719DC" w:rsidP="00C856FC">
            <w:pPr>
              <w:spacing w:before="0"/>
              <w:jc w:val="center"/>
              <w:rPr>
                <w:rFonts w:ascii="Arial Narrow" w:hAnsi="Arial Narrow" w:cs="Arial"/>
                <w:b/>
                <w:bCs/>
                <w:i/>
                <w:iCs/>
                <w:sz w:val="24"/>
                <w:szCs w:val="24"/>
              </w:rPr>
            </w:pPr>
          </w:p>
        </w:tc>
        <w:tc>
          <w:tcPr>
            <w:tcW w:w="396" w:type="pct"/>
            <w:shd w:val="clear" w:color="auto" w:fill="auto"/>
            <w:vAlign w:val="center"/>
          </w:tcPr>
          <w:p w:rsidR="00B719DC" w:rsidRPr="00321445" w:rsidRDefault="00B719DC" w:rsidP="00C856FC">
            <w:pPr>
              <w:spacing w:before="0"/>
              <w:jc w:val="center"/>
              <w:rPr>
                <w:rFonts w:ascii="Arial Narrow" w:hAnsi="Arial Narrow" w:cs="Arial"/>
                <w:b/>
                <w:bCs/>
                <w:i/>
                <w:iCs/>
                <w:sz w:val="24"/>
                <w:szCs w:val="24"/>
              </w:rPr>
            </w:pPr>
          </w:p>
        </w:tc>
        <w:tc>
          <w:tcPr>
            <w:tcW w:w="535" w:type="pct"/>
            <w:shd w:val="clear" w:color="auto" w:fill="auto"/>
            <w:vAlign w:val="center"/>
          </w:tcPr>
          <w:p w:rsidR="00B719DC" w:rsidRPr="00321445" w:rsidRDefault="00B719DC" w:rsidP="00C856FC">
            <w:pPr>
              <w:spacing w:before="0"/>
              <w:jc w:val="center"/>
              <w:rPr>
                <w:rFonts w:ascii="Arial Narrow" w:hAnsi="Arial Narrow" w:cs="Arial"/>
                <w:b/>
                <w:bCs/>
                <w:i/>
                <w:iCs/>
                <w:sz w:val="24"/>
                <w:szCs w:val="24"/>
              </w:rPr>
            </w:pPr>
          </w:p>
        </w:tc>
        <w:tc>
          <w:tcPr>
            <w:tcW w:w="535" w:type="pct"/>
            <w:shd w:val="clear" w:color="auto" w:fill="auto"/>
            <w:vAlign w:val="center"/>
          </w:tcPr>
          <w:p w:rsidR="00B719DC" w:rsidRPr="00321445" w:rsidRDefault="00B719DC" w:rsidP="00C856FC">
            <w:pPr>
              <w:spacing w:before="0"/>
              <w:jc w:val="center"/>
              <w:rPr>
                <w:rFonts w:ascii="Arial Narrow" w:hAnsi="Arial Narrow" w:cs="Arial"/>
                <w:b/>
                <w:bCs/>
                <w:i/>
                <w:iCs/>
                <w:sz w:val="24"/>
                <w:szCs w:val="24"/>
              </w:rPr>
            </w:pPr>
          </w:p>
        </w:tc>
        <w:tc>
          <w:tcPr>
            <w:tcW w:w="1249" w:type="pct"/>
          </w:tcPr>
          <w:p w:rsidR="00B719DC" w:rsidRPr="00321445" w:rsidRDefault="00B719DC" w:rsidP="00C856FC">
            <w:pPr>
              <w:spacing w:before="0"/>
              <w:jc w:val="center"/>
              <w:rPr>
                <w:rFonts w:ascii="Arial Narrow" w:hAnsi="Arial Narrow" w:cs="Arial"/>
                <w:b/>
                <w:bCs/>
                <w:i/>
                <w:iCs/>
                <w:sz w:val="24"/>
                <w:szCs w:val="24"/>
              </w:rPr>
            </w:pPr>
          </w:p>
        </w:tc>
      </w:tr>
    </w:tbl>
    <w:p w:rsidR="00C856FC" w:rsidRPr="00321445" w:rsidRDefault="00C856FC" w:rsidP="00C856FC">
      <w:pPr>
        <w:tabs>
          <w:tab w:val="left" w:pos="567"/>
        </w:tabs>
        <w:spacing w:before="0"/>
        <w:rPr>
          <w:rFonts w:ascii="Arial Narrow" w:hAnsi="Arial Narrow" w:cs="Arial"/>
          <w:sz w:val="24"/>
          <w:szCs w:val="24"/>
        </w:rPr>
      </w:pPr>
    </w:p>
    <w:tbl>
      <w:tblPr>
        <w:tblpPr w:leftFromText="141" w:rightFromText="141" w:vertAnchor="text" w:horzAnchor="margin" w:tblpXSpec="center"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321445" w:rsidTr="00B719DC">
        <w:trPr>
          <w:trHeight w:val="418"/>
        </w:trPr>
        <w:tc>
          <w:tcPr>
            <w:tcW w:w="568" w:type="dxa"/>
            <w:vAlign w:val="center"/>
          </w:tcPr>
          <w:p w:rsidR="00C856FC" w:rsidRPr="00321445" w:rsidRDefault="00C856FC" w:rsidP="00C856FC">
            <w:pPr>
              <w:spacing w:before="0"/>
              <w:jc w:val="center"/>
              <w:rPr>
                <w:rFonts w:ascii="Arial Narrow" w:hAnsi="Arial Narrow" w:cs="Arial"/>
                <w:b/>
                <w:sz w:val="24"/>
                <w:szCs w:val="24"/>
                <w:lang w:val="sr-Latn-CS"/>
              </w:rPr>
            </w:pPr>
            <w:r w:rsidRPr="00321445">
              <w:rPr>
                <w:rFonts w:ascii="Arial Narrow" w:hAnsi="Arial Narrow" w:cs="Arial"/>
                <w:b/>
                <w:sz w:val="24"/>
                <w:szCs w:val="24"/>
              </w:rPr>
              <w:t>I</w:t>
            </w:r>
          </w:p>
        </w:tc>
        <w:tc>
          <w:tcPr>
            <w:tcW w:w="6740" w:type="dxa"/>
          </w:tcPr>
          <w:p w:rsidR="00C856FC" w:rsidRPr="00321445" w:rsidRDefault="00C856FC" w:rsidP="00C856FC">
            <w:pPr>
              <w:spacing w:before="0"/>
              <w:jc w:val="center"/>
              <w:rPr>
                <w:rFonts w:ascii="Arial Narrow" w:hAnsi="Arial Narrow" w:cs="Arial"/>
                <w:b/>
                <w:color w:val="00B0F0"/>
                <w:sz w:val="24"/>
                <w:szCs w:val="24"/>
                <w:lang w:val="sr-Cyrl-RS"/>
              </w:rPr>
            </w:pPr>
            <w:r w:rsidRPr="00321445">
              <w:rPr>
                <w:rFonts w:ascii="Arial Narrow" w:hAnsi="Arial Narrow" w:cs="Arial"/>
                <w:b/>
                <w:sz w:val="24"/>
                <w:szCs w:val="24"/>
              </w:rPr>
              <w:t>УКУПНО ПОНУЂЕНА ЦЕНА  без ПДВ</w:t>
            </w:r>
            <w:r w:rsidR="00B719DC">
              <w:rPr>
                <w:rFonts w:ascii="Arial Narrow" w:hAnsi="Arial Narrow" w:cs="Arial"/>
                <w:b/>
                <w:sz w:val="24"/>
                <w:szCs w:val="24"/>
                <w:lang w:val="sr-Cyrl-RS"/>
              </w:rPr>
              <w:t xml:space="preserve">-а </w:t>
            </w:r>
            <w:r w:rsidRPr="00321445">
              <w:rPr>
                <w:rFonts w:ascii="Arial Narrow" w:hAnsi="Arial Narrow" w:cs="Arial"/>
                <w:b/>
                <w:sz w:val="24"/>
                <w:szCs w:val="24"/>
                <w:lang w:val="sr-Cyrl-RS"/>
              </w:rPr>
              <w:t>____</w:t>
            </w:r>
            <w:r w:rsidRPr="00321445">
              <w:rPr>
                <w:rFonts w:ascii="Arial Narrow" w:hAnsi="Arial Narrow" w:cs="Arial"/>
                <w:b/>
                <w:sz w:val="24"/>
                <w:szCs w:val="24"/>
              </w:rPr>
              <w:t xml:space="preserve"> динара</w:t>
            </w:r>
            <w:r w:rsidRPr="00321445">
              <w:rPr>
                <w:rFonts w:ascii="Arial Narrow" w:hAnsi="Arial Narrow" w:cs="Arial"/>
                <w:b/>
                <w:sz w:val="24"/>
                <w:szCs w:val="24"/>
                <w:lang w:val="sr-Cyrl-RS"/>
              </w:rPr>
              <w:t xml:space="preserve"> </w:t>
            </w:r>
          </w:p>
          <w:p w:rsidR="00C856FC" w:rsidRPr="00321445" w:rsidRDefault="00C856FC" w:rsidP="00C856FC">
            <w:pPr>
              <w:spacing w:before="0"/>
              <w:jc w:val="center"/>
              <w:rPr>
                <w:rFonts w:ascii="Arial Narrow" w:hAnsi="Arial Narrow" w:cs="Arial"/>
                <w:b/>
                <w:sz w:val="24"/>
                <w:szCs w:val="24"/>
              </w:rPr>
            </w:pPr>
            <w:r w:rsidRPr="00321445">
              <w:rPr>
                <w:rFonts w:ascii="Arial Narrow" w:hAnsi="Arial Narrow" w:cs="Arial"/>
                <w:b/>
                <w:color w:val="000000"/>
                <w:sz w:val="24"/>
                <w:szCs w:val="24"/>
              </w:rPr>
              <w:t xml:space="preserve">(збир колоне бр. </w:t>
            </w:r>
            <w:r w:rsidRPr="00321445">
              <w:rPr>
                <w:rFonts w:ascii="Arial Narrow" w:hAnsi="Arial Narrow" w:cs="Arial"/>
                <w:b/>
                <w:color w:val="000000"/>
                <w:sz w:val="24"/>
                <w:szCs w:val="24"/>
                <w:lang w:val="sr-Cyrl-CS"/>
              </w:rPr>
              <w:t>7</w:t>
            </w:r>
            <w:r w:rsidRPr="00321445">
              <w:rPr>
                <w:rFonts w:ascii="Arial Narrow" w:hAnsi="Arial Narrow" w:cs="Arial"/>
                <w:b/>
                <w:color w:val="000000"/>
                <w:sz w:val="24"/>
                <w:szCs w:val="24"/>
              </w:rPr>
              <w:t>)</w:t>
            </w:r>
          </w:p>
        </w:tc>
        <w:tc>
          <w:tcPr>
            <w:tcW w:w="2610" w:type="dxa"/>
          </w:tcPr>
          <w:p w:rsidR="00C856FC" w:rsidRPr="00321445" w:rsidRDefault="00C856FC" w:rsidP="00C856FC">
            <w:pPr>
              <w:spacing w:before="0"/>
              <w:rPr>
                <w:rFonts w:ascii="Arial Narrow" w:hAnsi="Arial Narrow" w:cs="Arial"/>
                <w:color w:val="FF0000"/>
                <w:sz w:val="24"/>
                <w:szCs w:val="24"/>
              </w:rPr>
            </w:pPr>
          </w:p>
        </w:tc>
      </w:tr>
      <w:tr w:rsidR="00C856FC" w:rsidRPr="00321445" w:rsidTr="00B719DC">
        <w:trPr>
          <w:trHeight w:val="418"/>
        </w:trPr>
        <w:tc>
          <w:tcPr>
            <w:tcW w:w="568" w:type="dxa"/>
            <w:tcBorders>
              <w:bottom w:val="single" w:sz="4" w:space="0" w:color="auto"/>
            </w:tcBorders>
            <w:vAlign w:val="center"/>
          </w:tcPr>
          <w:p w:rsidR="00C856FC" w:rsidRPr="00321445" w:rsidRDefault="00C856FC" w:rsidP="00C856FC">
            <w:pPr>
              <w:spacing w:before="0"/>
              <w:jc w:val="center"/>
              <w:rPr>
                <w:rFonts w:ascii="Arial Narrow" w:hAnsi="Arial Narrow" w:cs="Arial"/>
                <w:b/>
                <w:sz w:val="24"/>
                <w:szCs w:val="24"/>
                <w:lang w:val="sr-Latn-CS"/>
              </w:rPr>
            </w:pPr>
            <w:r w:rsidRPr="00321445">
              <w:rPr>
                <w:rFonts w:ascii="Arial Narrow" w:hAnsi="Arial Narrow" w:cs="Arial"/>
                <w:b/>
                <w:sz w:val="24"/>
                <w:szCs w:val="24"/>
                <w:lang w:val="sr-Latn-CS"/>
              </w:rPr>
              <w:t>II</w:t>
            </w:r>
          </w:p>
        </w:tc>
        <w:tc>
          <w:tcPr>
            <w:tcW w:w="6740" w:type="dxa"/>
            <w:tcBorders>
              <w:bottom w:val="single" w:sz="4" w:space="0" w:color="auto"/>
              <w:right w:val="single" w:sz="4" w:space="0" w:color="auto"/>
            </w:tcBorders>
          </w:tcPr>
          <w:p w:rsidR="00C856FC" w:rsidRPr="00321445" w:rsidRDefault="00C856FC" w:rsidP="00B719DC">
            <w:pPr>
              <w:spacing w:before="0"/>
              <w:jc w:val="center"/>
              <w:rPr>
                <w:rFonts w:ascii="Arial Narrow" w:hAnsi="Arial Narrow" w:cs="Arial"/>
                <w:b/>
                <w:color w:val="00B050"/>
                <w:sz w:val="24"/>
                <w:szCs w:val="24"/>
                <w:lang w:val="sr-Cyrl-RS"/>
              </w:rPr>
            </w:pPr>
            <w:r w:rsidRPr="00321445">
              <w:rPr>
                <w:rFonts w:ascii="Arial Narrow" w:hAnsi="Arial Narrow" w:cs="Arial"/>
                <w:b/>
                <w:sz w:val="24"/>
                <w:szCs w:val="24"/>
              </w:rPr>
              <w:t>УКУПАН ИЗНОС ПДВ</w:t>
            </w:r>
            <w:r w:rsidR="00B719DC">
              <w:rPr>
                <w:rFonts w:ascii="Arial Narrow" w:hAnsi="Arial Narrow" w:cs="Arial"/>
                <w:b/>
                <w:sz w:val="24"/>
                <w:szCs w:val="24"/>
                <w:lang w:val="sr-Cyrl-RS"/>
              </w:rPr>
              <w:t xml:space="preserve">-а </w:t>
            </w:r>
            <w:r w:rsidRPr="00321445">
              <w:rPr>
                <w:rFonts w:ascii="Arial Narrow" w:hAnsi="Arial Narrow" w:cs="Arial"/>
                <w:b/>
                <w:sz w:val="24"/>
                <w:szCs w:val="24"/>
                <w:lang w:val="sr-Cyrl-RS"/>
              </w:rPr>
              <w:t>_____</w:t>
            </w:r>
            <w:r w:rsidRPr="00321445">
              <w:rPr>
                <w:rFonts w:ascii="Arial Narrow" w:hAnsi="Arial Narrow" w:cs="Arial"/>
                <w:b/>
                <w:sz w:val="24"/>
                <w:szCs w:val="24"/>
              </w:rPr>
              <w:t xml:space="preserve"> динара</w:t>
            </w:r>
          </w:p>
        </w:tc>
        <w:tc>
          <w:tcPr>
            <w:tcW w:w="2610" w:type="dxa"/>
            <w:tcBorders>
              <w:bottom w:val="single" w:sz="4" w:space="0" w:color="auto"/>
              <w:right w:val="single" w:sz="4" w:space="0" w:color="auto"/>
            </w:tcBorders>
          </w:tcPr>
          <w:p w:rsidR="00C856FC" w:rsidRPr="00321445" w:rsidRDefault="00C856FC" w:rsidP="00C856FC">
            <w:pPr>
              <w:spacing w:before="0"/>
              <w:rPr>
                <w:rFonts w:ascii="Arial Narrow" w:hAnsi="Arial Narrow" w:cs="Arial"/>
                <w:color w:val="FF0000"/>
                <w:sz w:val="24"/>
                <w:szCs w:val="24"/>
              </w:rPr>
            </w:pPr>
          </w:p>
        </w:tc>
      </w:tr>
      <w:tr w:rsidR="00C856FC" w:rsidRPr="00321445" w:rsidTr="00B719DC">
        <w:trPr>
          <w:trHeight w:val="562"/>
        </w:trPr>
        <w:tc>
          <w:tcPr>
            <w:tcW w:w="568" w:type="dxa"/>
            <w:tcBorders>
              <w:bottom w:val="single" w:sz="4" w:space="0" w:color="auto"/>
            </w:tcBorders>
            <w:vAlign w:val="center"/>
          </w:tcPr>
          <w:p w:rsidR="00C856FC" w:rsidRPr="00321445" w:rsidRDefault="00C856FC" w:rsidP="00C856FC">
            <w:pPr>
              <w:spacing w:before="0"/>
              <w:jc w:val="center"/>
              <w:rPr>
                <w:rFonts w:ascii="Arial Narrow" w:hAnsi="Arial Narrow" w:cs="Arial"/>
                <w:b/>
                <w:sz w:val="24"/>
                <w:szCs w:val="24"/>
                <w:lang w:val="sr-Latn-CS"/>
              </w:rPr>
            </w:pPr>
            <w:r w:rsidRPr="00321445">
              <w:rPr>
                <w:rFonts w:ascii="Arial Narrow" w:hAnsi="Arial Narrow" w:cs="Arial"/>
                <w:b/>
                <w:sz w:val="24"/>
                <w:szCs w:val="24"/>
                <w:lang w:val="sr-Latn-CS"/>
              </w:rPr>
              <w:t>III</w:t>
            </w:r>
          </w:p>
        </w:tc>
        <w:tc>
          <w:tcPr>
            <w:tcW w:w="6740" w:type="dxa"/>
            <w:tcBorders>
              <w:bottom w:val="single" w:sz="4" w:space="0" w:color="auto"/>
              <w:right w:val="single" w:sz="4" w:space="0" w:color="auto"/>
            </w:tcBorders>
          </w:tcPr>
          <w:p w:rsidR="00C856FC" w:rsidRPr="00B719DC" w:rsidRDefault="00C856FC" w:rsidP="00C856FC">
            <w:pPr>
              <w:spacing w:before="0"/>
              <w:jc w:val="center"/>
              <w:rPr>
                <w:rFonts w:ascii="Arial Narrow" w:hAnsi="Arial Narrow" w:cs="Arial"/>
                <w:b/>
                <w:sz w:val="24"/>
                <w:szCs w:val="24"/>
                <w:lang w:val="sr-Cyrl-RS"/>
              </w:rPr>
            </w:pPr>
            <w:r w:rsidRPr="00321445">
              <w:rPr>
                <w:rFonts w:ascii="Arial Narrow" w:hAnsi="Arial Narrow" w:cs="Arial"/>
                <w:b/>
                <w:sz w:val="24"/>
                <w:szCs w:val="24"/>
              </w:rPr>
              <w:t>УКУПНО ПОНУЂЕНА ЦЕНА са ПДВ</w:t>
            </w:r>
            <w:r w:rsidR="00B719DC">
              <w:rPr>
                <w:rFonts w:ascii="Arial Narrow" w:hAnsi="Arial Narrow" w:cs="Arial"/>
                <w:b/>
                <w:sz w:val="24"/>
                <w:szCs w:val="24"/>
                <w:lang w:val="sr-Cyrl-RS"/>
              </w:rPr>
              <w:t>-ом</w:t>
            </w:r>
          </w:p>
          <w:p w:rsidR="00C856FC" w:rsidRPr="00321445" w:rsidRDefault="00C856FC" w:rsidP="00C856FC">
            <w:pPr>
              <w:spacing w:before="0"/>
              <w:jc w:val="center"/>
              <w:rPr>
                <w:rFonts w:ascii="Arial Narrow" w:hAnsi="Arial Narrow" w:cs="Arial"/>
                <w:b/>
                <w:sz w:val="24"/>
                <w:szCs w:val="24"/>
                <w:lang w:val="sr-Cyrl-RS"/>
              </w:rPr>
            </w:pPr>
            <w:r w:rsidRPr="00321445">
              <w:rPr>
                <w:rFonts w:ascii="Arial Narrow" w:hAnsi="Arial Narrow" w:cs="Arial"/>
                <w:b/>
                <w:sz w:val="24"/>
                <w:szCs w:val="24"/>
              </w:rPr>
              <w:t>(ред. бр.</w:t>
            </w:r>
            <w:r w:rsidRPr="00321445">
              <w:rPr>
                <w:rFonts w:ascii="Arial Narrow" w:hAnsi="Arial Narrow" w:cs="Arial"/>
                <w:b/>
                <w:sz w:val="24"/>
                <w:szCs w:val="24"/>
                <w:lang w:val="sr-Latn-CS"/>
              </w:rPr>
              <w:t>I</w:t>
            </w:r>
            <w:r w:rsidRPr="00321445">
              <w:rPr>
                <w:rFonts w:ascii="Arial Narrow" w:hAnsi="Arial Narrow" w:cs="Arial"/>
                <w:b/>
                <w:sz w:val="24"/>
                <w:szCs w:val="24"/>
              </w:rPr>
              <w:t>+ред.бр.</w:t>
            </w:r>
            <w:r w:rsidRPr="00321445">
              <w:rPr>
                <w:rFonts w:ascii="Arial Narrow" w:hAnsi="Arial Narrow" w:cs="Arial"/>
                <w:b/>
                <w:sz w:val="24"/>
                <w:szCs w:val="24"/>
                <w:lang w:val="sr-Latn-CS"/>
              </w:rPr>
              <w:t>II</w:t>
            </w:r>
            <w:r w:rsidRPr="00321445">
              <w:rPr>
                <w:rFonts w:ascii="Arial Narrow" w:hAnsi="Arial Narrow" w:cs="Arial"/>
                <w:b/>
                <w:sz w:val="24"/>
                <w:szCs w:val="24"/>
              </w:rPr>
              <w:t>)</w:t>
            </w:r>
            <w:r w:rsidR="00B719DC">
              <w:rPr>
                <w:rFonts w:ascii="Arial Narrow" w:hAnsi="Arial Narrow" w:cs="Arial"/>
                <w:b/>
                <w:sz w:val="24"/>
                <w:szCs w:val="24"/>
                <w:lang w:val="sr-Cyrl-RS"/>
              </w:rPr>
              <w:t xml:space="preserve"> </w:t>
            </w:r>
            <w:r w:rsidRPr="00321445">
              <w:rPr>
                <w:rFonts w:ascii="Arial Narrow" w:hAnsi="Arial Narrow" w:cs="Arial"/>
                <w:b/>
                <w:sz w:val="24"/>
                <w:szCs w:val="24"/>
              </w:rPr>
              <w:t>______</w:t>
            </w:r>
            <w:r w:rsidR="00B719DC">
              <w:rPr>
                <w:rFonts w:ascii="Arial Narrow" w:hAnsi="Arial Narrow" w:cs="Arial"/>
                <w:b/>
                <w:sz w:val="24"/>
                <w:szCs w:val="24"/>
                <w:lang w:val="sr-Cyrl-RS"/>
              </w:rPr>
              <w:t xml:space="preserve"> </w:t>
            </w:r>
            <w:r w:rsidRPr="00321445">
              <w:rPr>
                <w:rFonts w:ascii="Arial Narrow" w:hAnsi="Arial Narrow" w:cs="Arial"/>
                <w:b/>
                <w:sz w:val="24"/>
                <w:szCs w:val="24"/>
              </w:rPr>
              <w:t>динара</w:t>
            </w:r>
          </w:p>
        </w:tc>
        <w:tc>
          <w:tcPr>
            <w:tcW w:w="2610" w:type="dxa"/>
            <w:tcBorders>
              <w:bottom w:val="single" w:sz="4" w:space="0" w:color="auto"/>
              <w:right w:val="single" w:sz="4" w:space="0" w:color="auto"/>
            </w:tcBorders>
          </w:tcPr>
          <w:p w:rsidR="00C856FC" w:rsidRPr="00321445" w:rsidRDefault="00C856FC" w:rsidP="00C856FC">
            <w:pPr>
              <w:spacing w:before="0"/>
              <w:rPr>
                <w:rFonts w:ascii="Arial Narrow" w:hAnsi="Arial Narrow" w:cs="Arial"/>
                <w:color w:val="FF0000"/>
                <w:sz w:val="24"/>
                <w:szCs w:val="24"/>
              </w:rPr>
            </w:pPr>
          </w:p>
        </w:tc>
      </w:tr>
    </w:tbl>
    <w:p w:rsidR="00C856FC" w:rsidRPr="00321445" w:rsidRDefault="00C856FC" w:rsidP="00C856FC">
      <w:pPr>
        <w:rPr>
          <w:rFonts w:ascii="Arial Narrow" w:hAnsi="Arial Narrow"/>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321445" w:rsidTr="00B719DC">
        <w:trPr>
          <w:trHeight w:val="647"/>
          <w:jc w:val="center"/>
        </w:trPr>
        <w:tc>
          <w:tcPr>
            <w:tcW w:w="5208" w:type="dxa"/>
            <w:shd w:val="clear" w:color="auto" w:fill="C6D9F1" w:themeFill="text2" w:themeFillTint="33"/>
            <w:vAlign w:val="center"/>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УСЛОВ НАРУЧИОЦА</w:t>
            </w:r>
          </w:p>
        </w:tc>
        <w:tc>
          <w:tcPr>
            <w:tcW w:w="3811" w:type="dxa"/>
            <w:shd w:val="clear" w:color="auto" w:fill="C6D9F1" w:themeFill="text2" w:themeFillTint="33"/>
            <w:vAlign w:val="center"/>
          </w:tcPr>
          <w:p w:rsidR="00C856FC" w:rsidRPr="00321445" w:rsidRDefault="00C856FC" w:rsidP="00C856FC">
            <w:pPr>
              <w:spacing w:before="0"/>
              <w:jc w:val="center"/>
              <w:rPr>
                <w:rFonts w:ascii="Arial Narrow" w:hAnsi="Arial Narrow" w:cs="Arial"/>
                <w:b/>
                <w:bCs/>
                <w:i/>
                <w:iCs/>
                <w:sz w:val="24"/>
                <w:szCs w:val="24"/>
                <w:lang w:val="sr-Cyrl-CS"/>
              </w:rPr>
            </w:pPr>
            <w:r w:rsidRPr="00321445">
              <w:rPr>
                <w:rFonts w:ascii="Arial Narrow" w:hAnsi="Arial Narrow" w:cs="Arial"/>
                <w:b/>
                <w:bCs/>
                <w:i/>
                <w:iCs/>
                <w:sz w:val="24"/>
                <w:szCs w:val="24"/>
                <w:lang w:val="sr-Cyrl-CS"/>
              </w:rPr>
              <w:t>ПОНУДА ПОНУЂАЧА</w:t>
            </w:r>
          </w:p>
        </w:tc>
      </w:tr>
      <w:tr w:rsidR="00C856FC" w:rsidRPr="00321445" w:rsidTr="00B719DC">
        <w:trPr>
          <w:jc w:val="center"/>
        </w:trPr>
        <w:tc>
          <w:tcPr>
            <w:tcW w:w="5208" w:type="dxa"/>
            <w:vAlign w:val="center"/>
          </w:tcPr>
          <w:p w:rsidR="008648F7" w:rsidRPr="00321445" w:rsidRDefault="008648F7" w:rsidP="00C856FC">
            <w:pPr>
              <w:spacing w:before="0"/>
              <w:jc w:val="center"/>
              <w:rPr>
                <w:rFonts w:ascii="Arial Narrow" w:hAnsi="Arial Narrow" w:cs="Arial"/>
                <w:b/>
                <w:bCs/>
                <w:i/>
                <w:iCs/>
                <w:sz w:val="18"/>
                <w:szCs w:val="18"/>
                <w:lang w:val="sr-Cyrl-CS"/>
              </w:rPr>
            </w:pPr>
          </w:p>
          <w:p w:rsidR="00C856FC" w:rsidRPr="00321445" w:rsidRDefault="00C856FC" w:rsidP="00C856F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РОК И НАЧИН ПЛАЋАЊА:</w:t>
            </w:r>
          </w:p>
          <w:p w:rsidR="003113BA" w:rsidRPr="00321445" w:rsidRDefault="003113BA" w:rsidP="003113BA">
            <w:pPr>
              <w:pStyle w:val="KDParagraf"/>
              <w:spacing w:before="0"/>
              <w:rPr>
                <w:rFonts w:ascii="Arial Narrow" w:eastAsia="Calibri" w:hAnsi="Arial Narrow" w:cs="Arial"/>
                <w:sz w:val="18"/>
                <w:szCs w:val="18"/>
              </w:rPr>
            </w:pPr>
            <w:r w:rsidRPr="00321445">
              <w:rPr>
                <w:rFonts w:ascii="Arial Narrow" w:eastAsia="Calibri" w:hAnsi="Arial Narrow" w:cs="Arial"/>
                <w:sz w:val="18"/>
                <w:szCs w:val="18"/>
                <w:lang w:val="sr-Cyrl-RS"/>
              </w:rPr>
              <w:t>С</w:t>
            </w:r>
            <w:r w:rsidRPr="00321445">
              <w:rPr>
                <w:rFonts w:ascii="Arial Narrow" w:eastAsia="Calibri" w:hAnsi="Arial Narrow" w:cs="Arial"/>
                <w:sz w:val="18"/>
                <w:szCs w:val="18"/>
              </w:rPr>
              <w:t xml:space="preserve">укцесивно, након сваке појединачне испоруке и потписивања Записник о </w:t>
            </w:r>
            <w:r w:rsidRPr="00321445">
              <w:rPr>
                <w:rFonts w:ascii="Arial Narrow" w:eastAsia="Calibri" w:hAnsi="Arial Narrow" w:cs="Arial"/>
                <w:sz w:val="18"/>
                <w:szCs w:val="18"/>
                <w:lang w:val="sr-Cyrl-RS"/>
              </w:rPr>
              <w:t xml:space="preserve">квалитативно-квантитиативном пријему </w:t>
            </w:r>
            <w:r w:rsidRPr="00321445">
              <w:rPr>
                <w:rFonts w:ascii="Arial Narrow" w:eastAsia="Calibri" w:hAnsi="Arial Narrow" w:cs="Arial"/>
                <w:sz w:val="18"/>
                <w:szCs w:val="18"/>
              </w:rPr>
              <w:t xml:space="preserve">добара од стране овлашћених представника Купца и  Продавца - без примедби, </w:t>
            </w:r>
            <w:r w:rsidRPr="00321445">
              <w:rPr>
                <w:rFonts w:ascii="Arial Narrow" w:hAnsi="Arial Narrow"/>
                <w:sz w:val="18"/>
                <w:szCs w:val="18"/>
                <w:lang w:val="sr-Cyrl-RS"/>
              </w:rPr>
              <w:t>а по појединачно издатој наруџбеници,</w:t>
            </w:r>
            <w:r w:rsidRPr="00321445">
              <w:rPr>
                <w:rFonts w:ascii="Arial Narrow" w:eastAsia="Calibri" w:hAnsi="Arial Narrow" w:cs="Arial"/>
                <w:sz w:val="18"/>
                <w:szCs w:val="18"/>
              </w:rPr>
              <w:t xml:space="preserve"> у року </w:t>
            </w:r>
            <w:r w:rsidRPr="00321445">
              <w:rPr>
                <w:rFonts w:ascii="Arial Narrow" w:eastAsia="Calibri" w:hAnsi="Arial Narrow" w:cs="Arial"/>
                <w:sz w:val="18"/>
                <w:szCs w:val="18"/>
                <w:lang w:val="sr-Cyrl-RS"/>
              </w:rPr>
              <w:t xml:space="preserve">до 45 дана </w:t>
            </w:r>
            <w:r w:rsidRPr="00321445">
              <w:rPr>
                <w:rFonts w:ascii="Arial Narrow" w:eastAsia="Calibri" w:hAnsi="Arial Narrow" w:cs="Arial"/>
                <w:sz w:val="18"/>
                <w:szCs w:val="18"/>
              </w:rPr>
              <w:t xml:space="preserve">од дана пријема исправног рачуна.  </w:t>
            </w:r>
          </w:p>
          <w:p w:rsidR="00C856FC" w:rsidRPr="00321445" w:rsidRDefault="00C856FC" w:rsidP="00526E87">
            <w:pPr>
              <w:tabs>
                <w:tab w:val="left" w:pos="567"/>
              </w:tabs>
              <w:spacing w:before="0"/>
              <w:rPr>
                <w:rFonts w:ascii="Arial Narrow" w:hAnsi="Arial Narrow" w:cs="Arial"/>
                <w:b/>
                <w:bCs/>
                <w:i/>
                <w:iCs/>
                <w:sz w:val="18"/>
                <w:szCs w:val="18"/>
                <w:lang w:val="sr-Cyrl-CS"/>
              </w:rPr>
            </w:pPr>
          </w:p>
        </w:tc>
        <w:tc>
          <w:tcPr>
            <w:tcW w:w="3811" w:type="dxa"/>
            <w:vAlign w:val="center"/>
          </w:tcPr>
          <w:p w:rsidR="00C856FC" w:rsidRPr="00321445" w:rsidRDefault="00C856FC" w:rsidP="00C856FC">
            <w:pPr>
              <w:spacing w:before="0"/>
              <w:jc w:val="center"/>
              <w:rPr>
                <w:rFonts w:ascii="Arial Narrow" w:hAnsi="Arial Narrow" w:cs="Arial"/>
                <w:b/>
                <w:bCs/>
                <w:i/>
                <w:iCs/>
                <w:sz w:val="18"/>
                <w:szCs w:val="18"/>
                <w:lang w:val="sr-Cyrl-CS"/>
              </w:rPr>
            </w:pPr>
          </w:p>
          <w:p w:rsidR="00C856FC" w:rsidRPr="00321445" w:rsidRDefault="00C856FC" w:rsidP="00C856FC">
            <w:pPr>
              <w:spacing w:before="0"/>
              <w:jc w:val="center"/>
              <w:rPr>
                <w:rFonts w:ascii="Arial Narrow" w:hAnsi="Arial Narrow" w:cs="Arial"/>
                <w:bCs/>
                <w:iCs/>
                <w:sz w:val="18"/>
                <w:szCs w:val="18"/>
                <w:lang w:val="sr-Cyrl-CS"/>
              </w:rPr>
            </w:pPr>
            <w:r w:rsidRPr="00321445">
              <w:rPr>
                <w:rFonts w:ascii="Arial Narrow" w:hAnsi="Arial Narrow" w:cs="Arial"/>
                <w:bCs/>
                <w:iCs/>
                <w:sz w:val="18"/>
                <w:szCs w:val="18"/>
                <w:lang w:val="sr-Cyrl-CS"/>
              </w:rPr>
              <w:t>Сагласан за захтевом наручиоца</w:t>
            </w:r>
          </w:p>
          <w:p w:rsidR="00C856FC" w:rsidRPr="00321445" w:rsidRDefault="00C856FC" w:rsidP="00C856FC">
            <w:pPr>
              <w:spacing w:before="0"/>
              <w:jc w:val="center"/>
              <w:rPr>
                <w:rFonts w:ascii="Arial Narrow" w:hAnsi="Arial Narrow" w:cs="Arial"/>
                <w:b/>
                <w:bCs/>
                <w:i/>
                <w:iCs/>
                <w:sz w:val="18"/>
                <w:szCs w:val="18"/>
                <w:lang w:val="sr-Cyrl-CS"/>
              </w:rPr>
            </w:pPr>
            <w:r w:rsidRPr="00321445">
              <w:rPr>
                <w:rFonts w:ascii="Arial Narrow" w:hAnsi="Arial Narrow" w:cs="Arial"/>
                <w:bCs/>
                <w:iCs/>
                <w:sz w:val="18"/>
                <w:szCs w:val="18"/>
                <w:lang w:val="sr-Cyrl-CS"/>
              </w:rPr>
              <w:t>ДА/НЕ (заокружити)</w:t>
            </w:r>
          </w:p>
        </w:tc>
      </w:tr>
      <w:tr w:rsidR="00C856FC" w:rsidRPr="00321445" w:rsidTr="00B719DC">
        <w:trPr>
          <w:jc w:val="center"/>
        </w:trPr>
        <w:tc>
          <w:tcPr>
            <w:tcW w:w="5208" w:type="dxa"/>
            <w:vAlign w:val="center"/>
          </w:tcPr>
          <w:p w:rsidR="00C856FC" w:rsidRPr="00321445" w:rsidRDefault="00C856FC" w:rsidP="00C856F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t>РОК ИСПОРУКЕ:</w:t>
            </w:r>
          </w:p>
          <w:p w:rsidR="00C856FC" w:rsidRPr="00321445" w:rsidRDefault="00C856FC" w:rsidP="008648F7">
            <w:pPr>
              <w:spacing w:before="0"/>
              <w:rPr>
                <w:rFonts w:ascii="Arial Narrow" w:hAnsi="Arial Narrow" w:cs="Arial"/>
                <w:bCs/>
                <w:i/>
                <w:iCs/>
                <w:color w:val="00B0F0"/>
                <w:sz w:val="18"/>
                <w:szCs w:val="18"/>
                <w:lang w:val="sr-Cyrl-CS"/>
              </w:rPr>
            </w:pPr>
            <w:r w:rsidRPr="00321445">
              <w:rPr>
                <w:rFonts w:ascii="Arial Narrow" w:hAnsi="Arial Narrow" w:cs="Arial"/>
                <w:sz w:val="18"/>
                <w:szCs w:val="18"/>
                <w:lang w:val="sr-Cyrl-RS"/>
              </w:rPr>
              <w:t xml:space="preserve">Сукцесивно, у року који не може бити дужи од </w:t>
            </w:r>
            <w:r w:rsidR="008648F7" w:rsidRPr="00321445">
              <w:rPr>
                <w:rFonts w:ascii="Arial Narrow" w:hAnsi="Arial Narrow" w:cs="Arial"/>
                <w:sz w:val="18"/>
                <w:szCs w:val="18"/>
                <w:lang w:val="sr-Cyrl-RS"/>
              </w:rPr>
              <w:t>15/</w:t>
            </w:r>
            <w:r w:rsidR="0021412C" w:rsidRPr="00321445">
              <w:rPr>
                <w:rFonts w:ascii="Arial Narrow" w:hAnsi="Arial Narrow" w:cs="Arial"/>
                <w:sz w:val="18"/>
                <w:szCs w:val="18"/>
              </w:rPr>
              <w:t>10</w:t>
            </w:r>
            <w:r w:rsidRPr="00321445">
              <w:rPr>
                <w:rFonts w:ascii="Arial Narrow" w:hAnsi="Arial Narrow" w:cs="Arial"/>
                <w:sz w:val="18"/>
                <w:szCs w:val="18"/>
              </w:rPr>
              <w:t xml:space="preserve"> </w:t>
            </w:r>
            <w:r w:rsidRPr="00321445">
              <w:rPr>
                <w:rFonts w:ascii="Arial Narrow" w:hAnsi="Arial Narrow" w:cs="Arial"/>
                <w:sz w:val="18"/>
                <w:szCs w:val="18"/>
                <w:lang w:val="sr-Cyrl-RS"/>
              </w:rPr>
              <w:t>дана од дана пријема наруџбенице Наручиоца</w:t>
            </w:r>
          </w:p>
        </w:tc>
        <w:tc>
          <w:tcPr>
            <w:tcW w:w="3811" w:type="dxa"/>
            <w:vAlign w:val="center"/>
          </w:tcPr>
          <w:p w:rsidR="00C856FC" w:rsidRPr="00321445" w:rsidRDefault="00C856FC" w:rsidP="00C856FC">
            <w:pPr>
              <w:spacing w:before="0"/>
              <w:jc w:val="center"/>
              <w:rPr>
                <w:rFonts w:ascii="Arial Narrow" w:hAnsi="Arial Narrow" w:cs="Arial"/>
                <w:b/>
                <w:bCs/>
                <w:i/>
                <w:iCs/>
                <w:sz w:val="18"/>
                <w:szCs w:val="18"/>
                <w:lang w:val="sr-Cyrl-CS"/>
              </w:rPr>
            </w:pPr>
          </w:p>
          <w:p w:rsidR="00C856FC" w:rsidRPr="00321445" w:rsidRDefault="00C856FC" w:rsidP="00C856FC">
            <w:pPr>
              <w:spacing w:before="0"/>
              <w:jc w:val="center"/>
              <w:rPr>
                <w:rFonts w:ascii="Arial Narrow" w:hAnsi="Arial Narrow" w:cs="Arial"/>
                <w:bCs/>
                <w:iCs/>
                <w:sz w:val="18"/>
                <w:szCs w:val="18"/>
                <w:lang w:val="sr-Cyrl-CS"/>
              </w:rPr>
            </w:pPr>
            <w:r w:rsidRPr="00321445">
              <w:rPr>
                <w:rFonts w:ascii="Arial Narrow" w:hAnsi="Arial Narrow" w:cs="Arial"/>
                <w:bCs/>
                <w:iCs/>
                <w:sz w:val="18"/>
                <w:szCs w:val="18"/>
                <w:lang w:val="sr-Cyrl-CS"/>
              </w:rPr>
              <w:t xml:space="preserve">Сукцесивно _______ дана </w:t>
            </w:r>
            <w:r w:rsidRPr="00321445">
              <w:rPr>
                <w:rFonts w:ascii="Arial Narrow" w:hAnsi="Arial Narrow" w:cs="Arial"/>
                <w:sz w:val="18"/>
                <w:szCs w:val="18"/>
                <w:lang w:val="sr-Cyrl-RS"/>
              </w:rPr>
              <w:t>од дана пријема наруџбенице Наручиоца</w:t>
            </w:r>
          </w:p>
          <w:p w:rsidR="00C856FC" w:rsidRPr="00321445" w:rsidRDefault="00C856FC" w:rsidP="00C856FC">
            <w:pPr>
              <w:spacing w:before="0"/>
              <w:jc w:val="center"/>
              <w:rPr>
                <w:rFonts w:ascii="Arial Narrow" w:hAnsi="Arial Narrow" w:cs="Arial"/>
                <w:bCs/>
                <w:i/>
                <w:iCs/>
                <w:color w:val="00B0F0"/>
                <w:sz w:val="18"/>
                <w:szCs w:val="18"/>
              </w:rPr>
            </w:pPr>
          </w:p>
        </w:tc>
      </w:tr>
      <w:tr w:rsidR="00C856FC" w:rsidRPr="00321445" w:rsidTr="0002541F">
        <w:trPr>
          <w:trHeight w:val="2600"/>
          <w:jc w:val="center"/>
        </w:trPr>
        <w:tc>
          <w:tcPr>
            <w:tcW w:w="5208" w:type="dxa"/>
            <w:vAlign w:val="center"/>
          </w:tcPr>
          <w:p w:rsidR="00C856FC" w:rsidRPr="00321445" w:rsidRDefault="00C856FC" w:rsidP="00C856FC">
            <w:pPr>
              <w:spacing w:before="0"/>
              <w:jc w:val="center"/>
              <w:rPr>
                <w:rFonts w:ascii="Arial Narrow" w:hAnsi="Arial Narrow" w:cs="Arial"/>
                <w:b/>
                <w:bCs/>
                <w:i/>
                <w:iCs/>
                <w:sz w:val="18"/>
                <w:szCs w:val="18"/>
                <w:lang w:val="sr-Cyrl-CS"/>
              </w:rPr>
            </w:pPr>
            <w:r w:rsidRPr="00321445">
              <w:rPr>
                <w:rFonts w:ascii="Arial Narrow" w:hAnsi="Arial Narrow" w:cs="Arial"/>
                <w:b/>
                <w:bCs/>
                <w:i/>
                <w:iCs/>
                <w:sz w:val="18"/>
                <w:szCs w:val="18"/>
                <w:lang w:val="sr-Cyrl-CS"/>
              </w:rPr>
              <w:lastRenderedPageBreak/>
              <w:t>МЕСТО ИСПОРУКЕ:</w:t>
            </w:r>
          </w:p>
          <w:p w:rsidR="0021412C" w:rsidRPr="00321445" w:rsidRDefault="0021412C" w:rsidP="00A12F52">
            <w:pPr>
              <w:widowControl w:val="0"/>
              <w:numPr>
                <w:ilvl w:val="0"/>
                <w:numId w:val="21"/>
              </w:numPr>
              <w:suppressAutoHyphens/>
              <w:spacing w:before="0" w:line="276" w:lineRule="auto"/>
              <w:rPr>
                <w:rFonts w:ascii="Arial Narrow" w:eastAsia="Calibri" w:hAnsi="Arial Narrow"/>
                <w:color w:val="000000"/>
                <w:kern w:val="1"/>
                <w:sz w:val="18"/>
                <w:szCs w:val="18"/>
                <w:lang w:eastAsia="hi-IN" w:bidi="hi-IN"/>
              </w:rPr>
            </w:pPr>
            <w:r w:rsidRPr="00321445">
              <w:rPr>
                <w:rFonts w:ascii="Arial Narrow" w:eastAsia="Calibri" w:hAnsi="Arial Narrow"/>
                <w:color w:val="000000"/>
                <w:kern w:val="1"/>
                <w:sz w:val="18"/>
                <w:szCs w:val="18"/>
                <w:lang w:val="sr-Cyrl-RS" w:eastAsia="hi-IN" w:bidi="hi-IN"/>
              </w:rPr>
              <w:t xml:space="preserve">Технички центар </w:t>
            </w:r>
            <w:r w:rsidRPr="00321445">
              <w:rPr>
                <w:rFonts w:ascii="Arial Narrow" w:eastAsia="Calibri" w:hAnsi="Arial Narrow"/>
                <w:color w:val="000000"/>
                <w:kern w:val="1"/>
                <w:sz w:val="18"/>
                <w:szCs w:val="18"/>
                <w:lang w:eastAsia="hi-IN" w:bidi="hi-IN"/>
              </w:rPr>
              <w:t>Нови Сад: 21000 Нови Сад - Булевар ослобођења 100, 24000 Суботица - Сeгeдински пут 22-24, 23000 Зрeњанин - Панчeвачка бр.46, 26000 Панчeво - Милоша Обрeновића бр. 6, 25000 Сомбор - Апатински пут бб, 22400 Рума - Индустријска 2А и 22000 Срeмска Митровица - Фрушкогорска бб“.</w:t>
            </w:r>
          </w:p>
          <w:p w:rsidR="0021412C" w:rsidRPr="00321445" w:rsidRDefault="0021412C" w:rsidP="00A12F52">
            <w:pPr>
              <w:widowControl w:val="0"/>
              <w:numPr>
                <w:ilvl w:val="0"/>
                <w:numId w:val="21"/>
              </w:numPr>
              <w:suppressAutoHyphens/>
              <w:spacing w:before="0" w:line="276" w:lineRule="auto"/>
              <w:rPr>
                <w:rFonts w:ascii="Arial Narrow" w:eastAsia="Calibri" w:hAnsi="Arial Narrow"/>
                <w:color w:val="000000"/>
                <w:kern w:val="1"/>
                <w:sz w:val="18"/>
                <w:szCs w:val="18"/>
                <w:lang w:eastAsia="hi-IN" w:bidi="hi-IN"/>
              </w:rPr>
            </w:pPr>
            <w:r w:rsidRPr="00321445">
              <w:rPr>
                <w:rFonts w:ascii="Arial Narrow" w:eastAsia="Calibri" w:hAnsi="Arial Narrow"/>
                <w:color w:val="000000"/>
                <w:kern w:val="1"/>
                <w:sz w:val="18"/>
                <w:szCs w:val="18"/>
                <w:lang w:val="sr-Cyrl-RS" w:eastAsia="hi-IN" w:bidi="hi-IN"/>
              </w:rPr>
              <w:t>Технички центар</w:t>
            </w:r>
            <w:r w:rsidRPr="00321445">
              <w:rPr>
                <w:rFonts w:ascii="Arial Narrow" w:eastAsia="Calibri" w:hAnsi="Arial Narrow"/>
                <w:color w:val="000000"/>
                <w:kern w:val="1"/>
                <w:sz w:val="18"/>
                <w:szCs w:val="18"/>
                <w:lang w:eastAsia="hi-IN" w:bidi="hi-IN"/>
              </w:rPr>
              <w:t xml:space="preserve"> Београд</w:t>
            </w:r>
            <w:r w:rsidRPr="00321445">
              <w:rPr>
                <w:rFonts w:ascii="Arial Narrow" w:eastAsia="Calibri" w:hAnsi="Arial Narrow"/>
                <w:color w:val="000000"/>
                <w:kern w:val="1"/>
                <w:sz w:val="18"/>
                <w:szCs w:val="18"/>
                <w:lang w:val="sr-Cyrl-RS" w:eastAsia="hi-IN" w:bidi="hi-IN"/>
              </w:rPr>
              <w:t>,</w:t>
            </w:r>
            <w:r w:rsidRPr="00321445">
              <w:rPr>
                <w:rFonts w:ascii="Arial Narrow" w:eastAsia="Calibri" w:hAnsi="Arial Narrow"/>
                <w:color w:val="000000"/>
                <w:kern w:val="1"/>
                <w:sz w:val="18"/>
                <w:szCs w:val="18"/>
                <w:lang w:eastAsia="hi-IN" w:bidi="hi-IN"/>
              </w:rPr>
              <w:t xml:space="preserve">  </w:t>
            </w:r>
            <w:r w:rsidRPr="00321445">
              <w:rPr>
                <w:rFonts w:ascii="Arial Narrow" w:eastAsia="Calibri" w:hAnsi="Arial Narrow"/>
                <w:color w:val="000000"/>
                <w:kern w:val="1"/>
                <w:sz w:val="18"/>
                <w:szCs w:val="18"/>
                <w:lang w:val="sr-Cyrl-RS" w:eastAsia="hi-IN" w:bidi="hi-IN"/>
              </w:rPr>
              <w:t xml:space="preserve">11 000 </w:t>
            </w:r>
            <w:r w:rsidRPr="00321445">
              <w:rPr>
                <w:rFonts w:ascii="Arial Narrow" w:eastAsia="Calibri" w:hAnsi="Arial Narrow"/>
                <w:color w:val="000000"/>
                <w:kern w:val="1"/>
                <w:sz w:val="18"/>
                <w:szCs w:val="18"/>
                <w:lang w:eastAsia="hi-IN" w:bidi="hi-IN"/>
              </w:rPr>
              <w:t>Београд</w:t>
            </w:r>
            <w:r w:rsidRPr="00321445">
              <w:rPr>
                <w:rFonts w:ascii="Arial Narrow" w:eastAsia="Calibri" w:hAnsi="Arial Narrow"/>
                <w:color w:val="000000"/>
                <w:kern w:val="1"/>
                <w:sz w:val="18"/>
                <w:szCs w:val="18"/>
                <w:lang w:val="sr-Cyrl-RS" w:eastAsia="hi-IN" w:bidi="hi-IN"/>
              </w:rPr>
              <w:t>,</w:t>
            </w:r>
            <w:r w:rsidRPr="00321445">
              <w:rPr>
                <w:rFonts w:ascii="Arial Narrow" w:eastAsia="Calibri" w:hAnsi="Arial Narrow"/>
                <w:color w:val="000000"/>
                <w:kern w:val="1"/>
                <w:sz w:val="18"/>
                <w:szCs w:val="18"/>
                <w:lang w:eastAsia="hi-IN" w:bidi="hi-IN"/>
              </w:rPr>
              <w:t xml:space="preserve"> улица Масарикова 1-3, Београд </w:t>
            </w:r>
          </w:p>
          <w:p w:rsidR="0021412C" w:rsidRPr="00321445" w:rsidRDefault="0021412C" w:rsidP="00A12F52">
            <w:pPr>
              <w:widowControl w:val="0"/>
              <w:numPr>
                <w:ilvl w:val="0"/>
                <w:numId w:val="21"/>
              </w:numPr>
              <w:suppressAutoHyphens/>
              <w:spacing w:before="0" w:line="276" w:lineRule="auto"/>
              <w:rPr>
                <w:rFonts w:ascii="Arial Narrow" w:eastAsia="Calibri" w:hAnsi="Arial Narrow"/>
                <w:color w:val="000000"/>
                <w:kern w:val="1"/>
                <w:sz w:val="18"/>
                <w:szCs w:val="18"/>
                <w:lang w:eastAsia="hi-IN" w:bidi="hi-IN"/>
              </w:rPr>
            </w:pPr>
            <w:r w:rsidRPr="00321445">
              <w:rPr>
                <w:rFonts w:ascii="Arial Narrow" w:eastAsia="Calibri" w:hAnsi="Arial Narrow"/>
                <w:color w:val="000000"/>
                <w:kern w:val="1"/>
                <w:sz w:val="18"/>
                <w:szCs w:val="18"/>
                <w:lang w:val="sr-Cyrl-RS" w:eastAsia="hi-IN" w:bidi="hi-IN"/>
              </w:rPr>
              <w:t>Технички центар Краљево</w:t>
            </w:r>
            <w:r w:rsidR="00D53A88">
              <w:rPr>
                <w:rFonts w:ascii="Arial Narrow" w:eastAsia="Calibri" w:hAnsi="Arial Narrow"/>
                <w:color w:val="000000"/>
                <w:kern w:val="1"/>
                <w:sz w:val="18"/>
                <w:szCs w:val="18"/>
                <w:lang w:val="sr-Cyrl-RS" w:eastAsia="hi-IN" w:bidi="hi-IN"/>
              </w:rPr>
              <w:t>,</w:t>
            </w:r>
            <w:r w:rsidRPr="00321445">
              <w:rPr>
                <w:rFonts w:ascii="Arial Narrow" w:eastAsia="Calibri" w:hAnsi="Arial Narrow"/>
                <w:color w:val="000000"/>
                <w:kern w:val="1"/>
                <w:sz w:val="18"/>
                <w:szCs w:val="18"/>
                <w:lang w:eastAsia="hi-IN" w:bidi="hi-IN"/>
              </w:rPr>
              <w:t xml:space="preserve"> </w:t>
            </w:r>
            <w:r w:rsidRPr="00321445">
              <w:rPr>
                <w:rFonts w:ascii="Arial Narrow" w:eastAsia="Calibri" w:hAnsi="Arial Narrow"/>
                <w:color w:val="000000"/>
                <w:kern w:val="1"/>
                <w:sz w:val="18"/>
                <w:szCs w:val="18"/>
                <w:lang w:val="sr-Cyrl-RS" w:eastAsia="hi-IN" w:bidi="hi-IN"/>
              </w:rPr>
              <w:t>36 000 Краљево</w:t>
            </w:r>
            <w:r w:rsidRPr="00321445">
              <w:rPr>
                <w:rFonts w:ascii="Arial Narrow" w:eastAsia="Calibri" w:hAnsi="Arial Narrow"/>
                <w:color w:val="000000"/>
                <w:kern w:val="1"/>
                <w:sz w:val="18"/>
                <w:szCs w:val="18"/>
                <w:lang w:eastAsia="hi-IN" w:bidi="hi-IN"/>
              </w:rPr>
              <w:t xml:space="preserve">, </w:t>
            </w:r>
            <w:r w:rsidRPr="00321445">
              <w:rPr>
                <w:rFonts w:ascii="Arial Narrow" w:eastAsia="Calibri" w:hAnsi="Arial Narrow"/>
                <w:color w:val="000000"/>
                <w:kern w:val="1"/>
                <w:sz w:val="18"/>
                <w:szCs w:val="18"/>
                <w:lang w:val="sr-Cyrl-RS" w:eastAsia="hi-IN" w:bidi="hi-IN"/>
              </w:rPr>
              <w:t>Димитрија Туцовића 5</w:t>
            </w:r>
          </w:p>
          <w:p w:rsidR="0021412C" w:rsidRPr="00321445" w:rsidRDefault="0021412C" w:rsidP="00A12F52">
            <w:pPr>
              <w:widowControl w:val="0"/>
              <w:numPr>
                <w:ilvl w:val="0"/>
                <w:numId w:val="21"/>
              </w:numPr>
              <w:suppressAutoHyphens/>
              <w:spacing w:before="0" w:line="276" w:lineRule="auto"/>
              <w:rPr>
                <w:rFonts w:ascii="Arial Narrow" w:eastAsia="Calibri" w:hAnsi="Arial Narrow"/>
                <w:color w:val="000000"/>
                <w:kern w:val="1"/>
                <w:sz w:val="18"/>
                <w:szCs w:val="18"/>
                <w:lang w:eastAsia="hi-IN" w:bidi="hi-IN"/>
              </w:rPr>
            </w:pPr>
            <w:r w:rsidRPr="00321445">
              <w:rPr>
                <w:rFonts w:ascii="Arial Narrow" w:eastAsia="Calibri" w:hAnsi="Arial Narrow"/>
                <w:color w:val="000000"/>
                <w:kern w:val="1"/>
                <w:sz w:val="18"/>
                <w:szCs w:val="18"/>
                <w:lang w:val="sr-Cyrl-RS" w:eastAsia="hi-IN" w:bidi="hi-IN"/>
              </w:rPr>
              <w:t>Технички центар Ниш, 18 000 Ниш Булевар др Зорана Ђинђића 46а</w:t>
            </w:r>
          </w:p>
          <w:p w:rsidR="0021412C" w:rsidRPr="00321445" w:rsidRDefault="0021412C" w:rsidP="00A12F52">
            <w:pPr>
              <w:widowControl w:val="0"/>
              <w:numPr>
                <w:ilvl w:val="0"/>
                <w:numId w:val="21"/>
              </w:numPr>
              <w:suppressAutoHyphens/>
              <w:spacing w:before="0" w:line="276" w:lineRule="auto"/>
              <w:rPr>
                <w:rFonts w:ascii="Arial Narrow" w:eastAsia="Calibri" w:hAnsi="Arial Narrow"/>
                <w:color w:val="000000"/>
                <w:kern w:val="1"/>
                <w:sz w:val="18"/>
                <w:szCs w:val="18"/>
                <w:lang w:eastAsia="hi-IN" w:bidi="hi-IN"/>
              </w:rPr>
            </w:pPr>
            <w:r w:rsidRPr="00321445">
              <w:rPr>
                <w:rFonts w:ascii="Arial Narrow" w:eastAsia="Calibri" w:hAnsi="Arial Narrow"/>
                <w:color w:val="000000"/>
                <w:kern w:val="1"/>
                <w:sz w:val="18"/>
                <w:szCs w:val="18"/>
                <w:lang w:val="sr-Cyrl-RS" w:eastAsia="hi-IN" w:bidi="hi-IN"/>
              </w:rPr>
              <w:t>Технички центар Крагујевац</w:t>
            </w:r>
            <w:r w:rsidR="00D53A88">
              <w:rPr>
                <w:rFonts w:ascii="Arial Narrow" w:eastAsia="Calibri" w:hAnsi="Arial Narrow"/>
                <w:color w:val="000000"/>
                <w:kern w:val="1"/>
                <w:sz w:val="18"/>
                <w:szCs w:val="18"/>
                <w:lang w:val="sr-Cyrl-RS" w:eastAsia="hi-IN" w:bidi="hi-IN"/>
              </w:rPr>
              <w:t>,</w:t>
            </w:r>
            <w:r w:rsidRPr="00321445">
              <w:rPr>
                <w:rFonts w:ascii="Arial Narrow" w:eastAsia="Calibri" w:hAnsi="Arial Narrow"/>
                <w:color w:val="000000"/>
                <w:kern w:val="1"/>
                <w:sz w:val="18"/>
                <w:szCs w:val="18"/>
                <w:lang w:eastAsia="hi-IN" w:bidi="hi-IN"/>
              </w:rPr>
              <w:t xml:space="preserve"> </w:t>
            </w:r>
            <w:r w:rsidRPr="00321445">
              <w:rPr>
                <w:rFonts w:ascii="Arial Narrow" w:eastAsia="Calibri" w:hAnsi="Arial Narrow"/>
                <w:color w:val="000000"/>
                <w:kern w:val="1"/>
                <w:sz w:val="18"/>
                <w:szCs w:val="18"/>
                <w:lang w:val="sr-Cyrl-RS" w:eastAsia="hi-IN" w:bidi="hi-IN"/>
              </w:rPr>
              <w:t>34 000 Крагујевац</w:t>
            </w:r>
            <w:r w:rsidRPr="00321445">
              <w:rPr>
                <w:rFonts w:ascii="Arial Narrow" w:eastAsia="Calibri" w:hAnsi="Arial Narrow"/>
                <w:color w:val="000000"/>
                <w:kern w:val="1"/>
                <w:sz w:val="18"/>
                <w:szCs w:val="18"/>
                <w:lang w:eastAsia="hi-IN" w:bidi="hi-IN"/>
              </w:rPr>
              <w:t xml:space="preserve">, </w:t>
            </w:r>
            <w:r w:rsidRPr="00321445">
              <w:rPr>
                <w:rFonts w:ascii="Arial Narrow" w:eastAsia="Calibri" w:hAnsi="Arial Narrow"/>
                <w:color w:val="000000"/>
                <w:kern w:val="1"/>
                <w:sz w:val="18"/>
                <w:szCs w:val="18"/>
                <w:lang w:val="sr-Cyrl-RS" w:eastAsia="hi-IN" w:bidi="hi-IN"/>
              </w:rPr>
              <w:t>улица Слободе 7</w:t>
            </w:r>
          </w:p>
          <w:p w:rsidR="00C856FC" w:rsidRPr="00321445" w:rsidRDefault="00C856FC" w:rsidP="00C856FC">
            <w:pPr>
              <w:spacing w:before="0"/>
              <w:jc w:val="left"/>
              <w:rPr>
                <w:rFonts w:ascii="Arial Narrow" w:hAnsi="Arial Narrow" w:cs="Arial"/>
                <w:b/>
                <w:bCs/>
                <w:i/>
                <w:iCs/>
                <w:sz w:val="18"/>
                <w:szCs w:val="18"/>
                <w:lang w:val="sr-Cyrl-CS"/>
              </w:rPr>
            </w:pPr>
          </w:p>
        </w:tc>
        <w:tc>
          <w:tcPr>
            <w:tcW w:w="3811" w:type="dxa"/>
            <w:vAlign w:val="center"/>
          </w:tcPr>
          <w:p w:rsidR="00C856FC" w:rsidRPr="00321445" w:rsidRDefault="00C856FC" w:rsidP="00C856FC">
            <w:pPr>
              <w:spacing w:before="0"/>
              <w:jc w:val="center"/>
              <w:rPr>
                <w:rFonts w:ascii="Arial Narrow" w:hAnsi="Arial Narrow" w:cs="Arial"/>
                <w:bCs/>
                <w:iCs/>
                <w:sz w:val="18"/>
                <w:szCs w:val="18"/>
                <w:lang w:val="sr-Cyrl-CS"/>
              </w:rPr>
            </w:pPr>
            <w:r w:rsidRPr="00321445">
              <w:rPr>
                <w:rFonts w:ascii="Arial Narrow" w:hAnsi="Arial Narrow" w:cs="Arial"/>
                <w:bCs/>
                <w:iCs/>
                <w:sz w:val="18"/>
                <w:szCs w:val="18"/>
                <w:lang w:val="sr-Cyrl-CS"/>
              </w:rPr>
              <w:t>Сагласан за захтевом наручиоца</w:t>
            </w:r>
          </w:p>
          <w:p w:rsidR="00C856FC" w:rsidRPr="00321445" w:rsidRDefault="00C856FC" w:rsidP="00C856FC">
            <w:pPr>
              <w:spacing w:before="0"/>
              <w:jc w:val="center"/>
              <w:rPr>
                <w:rFonts w:ascii="Arial Narrow" w:hAnsi="Arial Narrow" w:cs="Arial"/>
                <w:b/>
                <w:bCs/>
                <w:i/>
                <w:iCs/>
                <w:sz w:val="18"/>
                <w:szCs w:val="18"/>
                <w:lang w:val="sr-Cyrl-CS"/>
              </w:rPr>
            </w:pPr>
            <w:r w:rsidRPr="00321445">
              <w:rPr>
                <w:rFonts w:ascii="Arial Narrow" w:hAnsi="Arial Narrow" w:cs="Arial"/>
                <w:bCs/>
                <w:iCs/>
                <w:sz w:val="18"/>
                <w:szCs w:val="18"/>
                <w:lang w:val="sr-Cyrl-CS"/>
              </w:rPr>
              <w:t>ДА/НЕ (заокружити)</w:t>
            </w:r>
          </w:p>
        </w:tc>
      </w:tr>
    </w:tbl>
    <w:p w:rsidR="00C856FC" w:rsidRPr="00321445" w:rsidRDefault="00C856FC" w:rsidP="00C856FC">
      <w:pPr>
        <w:keepNext/>
        <w:tabs>
          <w:tab w:val="left" w:pos="567"/>
        </w:tabs>
        <w:spacing w:before="0"/>
        <w:jc w:val="left"/>
        <w:outlineLvl w:val="0"/>
        <w:rPr>
          <w:rFonts w:ascii="Arial Narrow" w:eastAsia="Arial Unicode MS" w:hAnsi="Arial Narrow" w:cs="Arial"/>
          <w:b/>
          <w:sz w:val="24"/>
          <w:szCs w:val="24"/>
        </w:rPr>
      </w:pPr>
    </w:p>
    <w:p w:rsidR="00C856FC" w:rsidRPr="00321445" w:rsidRDefault="00C856FC" w:rsidP="00C856FC">
      <w:pPr>
        <w:tabs>
          <w:tab w:val="left" w:pos="567"/>
        </w:tabs>
        <w:spacing w:before="0"/>
        <w:rPr>
          <w:rFonts w:ascii="Arial Narrow" w:hAnsi="Arial Narrow"/>
          <w:i/>
          <w:sz w:val="20"/>
          <w:szCs w:val="20"/>
        </w:rPr>
      </w:pPr>
      <w:r w:rsidRPr="00321445">
        <w:rPr>
          <w:rFonts w:ascii="Arial Narrow" w:hAnsi="Arial Narrow"/>
          <w:i/>
          <w:sz w:val="20"/>
          <w:szCs w:val="20"/>
        </w:rPr>
        <w:t>Доставити:</w:t>
      </w:r>
    </w:p>
    <w:p w:rsidR="00C856FC" w:rsidRPr="00321445" w:rsidRDefault="00C856FC" w:rsidP="00C856FC">
      <w:pPr>
        <w:tabs>
          <w:tab w:val="left" w:pos="567"/>
        </w:tabs>
        <w:spacing w:before="0"/>
        <w:rPr>
          <w:rFonts w:ascii="Arial Narrow" w:hAnsi="Arial Narrow"/>
          <w:i/>
          <w:sz w:val="20"/>
          <w:szCs w:val="20"/>
        </w:rPr>
      </w:pPr>
      <w:r w:rsidRPr="00321445">
        <w:rPr>
          <w:rFonts w:ascii="Arial Narrow" w:hAnsi="Arial Narrow"/>
          <w:i/>
          <w:sz w:val="20"/>
          <w:szCs w:val="20"/>
        </w:rPr>
        <w:t>-Наслову</w:t>
      </w:r>
    </w:p>
    <w:p w:rsidR="00C856FC" w:rsidRPr="0002541F" w:rsidRDefault="00C856FC" w:rsidP="00C856FC">
      <w:pPr>
        <w:tabs>
          <w:tab w:val="left" w:pos="567"/>
        </w:tabs>
        <w:spacing w:before="0"/>
        <w:rPr>
          <w:rFonts w:ascii="Arial Narrow" w:hAnsi="Arial Narrow"/>
          <w:i/>
          <w:color w:val="000000" w:themeColor="text1"/>
          <w:sz w:val="20"/>
          <w:szCs w:val="20"/>
          <w:lang w:val="sr-Cyrl-RS"/>
        </w:rPr>
      </w:pPr>
      <w:r w:rsidRPr="00321445">
        <w:rPr>
          <w:rFonts w:ascii="Arial Narrow" w:hAnsi="Arial Narrow"/>
          <w:i/>
          <w:sz w:val="20"/>
          <w:szCs w:val="20"/>
        </w:rPr>
        <w:t xml:space="preserve">-Лицу за праћење </w:t>
      </w:r>
      <w:r w:rsidRPr="0002541F">
        <w:rPr>
          <w:rFonts w:ascii="Arial Narrow" w:hAnsi="Arial Narrow"/>
          <w:i/>
          <w:color w:val="000000" w:themeColor="text1"/>
          <w:sz w:val="20"/>
          <w:szCs w:val="20"/>
        </w:rPr>
        <w:t xml:space="preserve">извршења </w:t>
      </w:r>
      <w:r w:rsidR="00B719DC" w:rsidRPr="0002541F">
        <w:rPr>
          <w:rFonts w:ascii="Arial Narrow" w:hAnsi="Arial Narrow"/>
          <w:i/>
          <w:color w:val="000000" w:themeColor="text1"/>
          <w:sz w:val="20"/>
          <w:szCs w:val="20"/>
          <w:lang w:val="sr-Cyrl-RS"/>
        </w:rPr>
        <w:t>уговора</w:t>
      </w:r>
    </w:p>
    <w:p w:rsidR="00C856FC" w:rsidRPr="00321445" w:rsidRDefault="00C856FC" w:rsidP="00C856FC">
      <w:pPr>
        <w:tabs>
          <w:tab w:val="left" w:pos="567"/>
        </w:tabs>
        <w:spacing w:before="0"/>
        <w:rPr>
          <w:rFonts w:ascii="Arial Narrow" w:hAnsi="Arial Narrow"/>
          <w:i/>
          <w:sz w:val="20"/>
          <w:szCs w:val="20"/>
        </w:rPr>
      </w:pPr>
      <w:r w:rsidRPr="00321445">
        <w:rPr>
          <w:rFonts w:ascii="Arial Narrow" w:hAnsi="Arial Narrow"/>
          <w:i/>
          <w:sz w:val="20"/>
          <w:szCs w:val="20"/>
        </w:rPr>
        <w:t>-Сектору за набавке и ком.пословање (оригинал)</w:t>
      </w:r>
    </w:p>
    <w:p w:rsidR="00C856FC" w:rsidRPr="00321445" w:rsidRDefault="00C856FC" w:rsidP="00C856FC">
      <w:pPr>
        <w:tabs>
          <w:tab w:val="left" w:pos="567"/>
        </w:tabs>
        <w:spacing w:before="0"/>
        <w:rPr>
          <w:rFonts w:ascii="Arial Narrow" w:hAnsi="Arial Narrow"/>
          <w:i/>
          <w:sz w:val="20"/>
          <w:szCs w:val="20"/>
        </w:rPr>
      </w:pPr>
      <w:r w:rsidRPr="00321445">
        <w:rPr>
          <w:rFonts w:ascii="Arial Narrow" w:hAnsi="Arial Narrow"/>
          <w:i/>
          <w:sz w:val="20"/>
          <w:szCs w:val="20"/>
        </w:rPr>
        <w:t>-Економско-финансијском сектору (оригинал)</w:t>
      </w:r>
    </w:p>
    <w:p w:rsidR="00C856FC" w:rsidRPr="00321445" w:rsidRDefault="00C856FC" w:rsidP="00C856FC">
      <w:pPr>
        <w:tabs>
          <w:tab w:val="left" w:pos="567"/>
        </w:tabs>
        <w:spacing w:before="0"/>
        <w:rPr>
          <w:rFonts w:ascii="Arial Narrow" w:hAnsi="Arial Narrow"/>
          <w:i/>
          <w:sz w:val="20"/>
          <w:szCs w:val="20"/>
        </w:rPr>
      </w:pPr>
      <w:r w:rsidRPr="00321445">
        <w:rPr>
          <w:rFonts w:ascii="Arial Narrow" w:hAnsi="Arial Narrow"/>
          <w:i/>
          <w:sz w:val="20"/>
          <w:szCs w:val="20"/>
        </w:rPr>
        <w:t>-Сектору за набавке и комерцијално пословање-План и анализа</w:t>
      </w:r>
    </w:p>
    <w:p w:rsidR="00C856FC" w:rsidRPr="00321445" w:rsidRDefault="00C856FC" w:rsidP="00C856FC">
      <w:pPr>
        <w:tabs>
          <w:tab w:val="left" w:pos="567"/>
        </w:tabs>
        <w:spacing w:before="0"/>
        <w:rPr>
          <w:rFonts w:ascii="Arial Narrow" w:hAnsi="Arial Narrow"/>
          <w:i/>
          <w:sz w:val="20"/>
          <w:szCs w:val="20"/>
        </w:rPr>
      </w:pPr>
      <w:r w:rsidRPr="00321445">
        <w:rPr>
          <w:rFonts w:ascii="Arial Narrow" w:hAnsi="Arial Narrow"/>
          <w:i/>
          <w:sz w:val="20"/>
          <w:szCs w:val="20"/>
        </w:rPr>
        <w:t>-Сектор за правне послове</w:t>
      </w:r>
    </w:p>
    <w:p w:rsidR="00C856FC" w:rsidRPr="00321445" w:rsidRDefault="00C856FC" w:rsidP="00C856FC">
      <w:pPr>
        <w:tabs>
          <w:tab w:val="left" w:pos="567"/>
        </w:tabs>
        <w:spacing w:before="0"/>
        <w:rPr>
          <w:rFonts w:ascii="Arial Narrow" w:hAnsi="Arial Narrow"/>
          <w:i/>
          <w:sz w:val="20"/>
          <w:szCs w:val="20"/>
        </w:rPr>
      </w:pPr>
      <w:r w:rsidRPr="00321445">
        <w:rPr>
          <w:rFonts w:ascii="Arial Narrow" w:hAnsi="Arial Narrow"/>
          <w:i/>
          <w:sz w:val="20"/>
          <w:szCs w:val="20"/>
        </w:rPr>
        <w:t>-Сектору за набавке и комерцијално пословање-Служба комерцијале</w:t>
      </w:r>
    </w:p>
    <w:p w:rsidR="006E13E3" w:rsidRPr="00321445" w:rsidRDefault="006E13E3" w:rsidP="00C856FC">
      <w:pPr>
        <w:tabs>
          <w:tab w:val="left" w:pos="567"/>
        </w:tabs>
        <w:spacing w:before="0"/>
        <w:rPr>
          <w:rFonts w:ascii="Arial Narrow" w:hAnsi="Arial Narrow"/>
          <w:i/>
          <w:sz w:val="20"/>
          <w:szCs w:val="20"/>
          <w:lang w:val="sr-Cyrl-RS"/>
        </w:rPr>
      </w:pPr>
      <w:r w:rsidRPr="00321445">
        <w:rPr>
          <w:rFonts w:ascii="Arial Narrow" w:hAnsi="Arial Narrow"/>
          <w:i/>
          <w:sz w:val="20"/>
          <w:szCs w:val="20"/>
          <w:lang w:val="sr-Cyrl-RS"/>
        </w:rPr>
        <w:t>-Служба за аналитику</w:t>
      </w:r>
    </w:p>
    <w:p w:rsidR="00C856FC" w:rsidRPr="00321445" w:rsidRDefault="00C856FC" w:rsidP="00C856FC">
      <w:pPr>
        <w:tabs>
          <w:tab w:val="left" w:pos="567"/>
        </w:tabs>
        <w:spacing w:before="0"/>
        <w:rPr>
          <w:rFonts w:ascii="Arial Narrow" w:hAnsi="Arial Narrow"/>
          <w:i/>
          <w:sz w:val="20"/>
          <w:szCs w:val="20"/>
        </w:rPr>
      </w:pPr>
      <w:r w:rsidRPr="00321445">
        <w:rPr>
          <w:rFonts w:ascii="Arial Narrow" w:hAnsi="Arial Narrow"/>
          <w:i/>
          <w:sz w:val="20"/>
          <w:szCs w:val="20"/>
        </w:rPr>
        <w:t>-Архива (оригинал)</w:t>
      </w:r>
    </w:p>
    <w:p w:rsidR="00C856FC" w:rsidRPr="00321445" w:rsidRDefault="00C856FC" w:rsidP="00C856FC">
      <w:pPr>
        <w:tabs>
          <w:tab w:val="left" w:pos="567"/>
        </w:tabs>
        <w:spacing w:before="0"/>
        <w:rPr>
          <w:rFonts w:ascii="Arial Narrow" w:hAnsi="Arial Narrow" w:cs="Arial"/>
          <w:i/>
          <w:sz w:val="20"/>
          <w:szCs w:val="20"/>
        </w:rPr>
      </w:pPr>
    </w:p>
    <w:p w:rsidR="00C856FC" w:rsidRPr="00321445" w:rsidRDefault="00C856FC" w:rsidP="00C856FC">
      <w:pPr>
        <w:tabs>
          <w:tab w:val="left" w:pos="567"/>
        </w:tabs>
        <w:spacing w:before="0"/>
        <w:rPr>
          <w:rFonts w:ascii="Arial Narrow" w:hAnsi="Arial Narrow" w:cs="Arial"/>
          <w:sz w:val="24"/>
          <w:szCs w:val="24"/>
        </w:rPr>
      </w:pPr>
    </w:p>
    <w:p w:rsidR="00C856FC" w:rsidRPr="00321445" w:rsidRDefault="00C856FC" w:rsidP="00C856FC">
      <w:pPr>
        <w:tabs>
          <w:tab w:val="left" w:pos="567"/>
        </w:tabs>
        <w:spacing w:before="0"/>
        <w:rPr>
          <w:rFonts w:ascii="Arial Narrow" w:hAnsi="Arial Narrow" w:cs="Arial"/>
          <w:sz w:val="24"/>
          <w:szCs w:val="24"/>
        </w:rPr>
      </w:pPr>
    </w:p>
    <w:p w:rsidR="00C856FC" w:rsidRPr="00321445" w:rsidRDefault="00C856FC" w:rsidP="00C856FC">
      <w:pPr>
        <w:tabs>
          <w:tab w:val="left" w:pos="567"/>
        </w:tabs>
        <w:spacing w:before="0"/>
        <w:rPr>
          <w:rFonts w:ascii="Arial Narrow" w:hAnsi="Arial Narrow" w:cs="Arial"/>
          <w:sz w:val="24"/>
          <w:szCs w:val="24"/>
        </w:rPr>
      </w:pPr>
    </w:p>
    <w:p w:rsidR="00E17070" w:rsidRPr="00321445" w:rsidRDefault="00E17070" w:rsidP="00E17070">
      <w:pPr>
        <w:spacing w:before="0"/>
        <w:jc w:val="left"/>
        <w:rPr>
          <w:rFonts w:ascii="Arial Narrow" w:hAnsi="Arial Narrow" w:cs="Arial"/>
          <w:color w:val="00B0F0"/>
          <w:sz w:val="24"/>
          <w:szCs w:val="24"/>
          <w:lang w:val="sr-Cyrl-CS"/>
        </w:rPr>
      </w:pPr>
    </w:p>
    <w:p w:rsidR="008648F7" w:rsidRPr="00321445" w:rsidRDefault="008648F7" w:rsidP="00E17070">
      <w:pPr>
        <w:spacing w:before="0"/>
        <w:jc w:val="left"/>
        <w:rPr>
          <w:rFonts w:ascii="Arial Narrow" w:hAnsi="Arial Narrow" w:cs="Arial"/>
          <w:color w:val="00B0F0"/>
          <w:sz w:val="24"/>
          <w:szCs w:val="24"/>
          <w:lang w:val="sr-Cyrl-CS"/>
        </w:rPr>
      </w:pPr>
    </w:p>
    <w:p w:rsidR="008648F7" w:rsidRPr="00321445" w:rsidRDefault="008648F7" w:rsidP="00E17070">
      <w:pPr>
        <w:spacing w:before="0"/>
        <w:jc w:val="left"/>
        <w:rPr>
          <w:rFonts w:ascii="Arial Narrow" w:hAnsi="Arial Narrow" w:cs="Arial"/>
          <w:color w:val="00B0F0"/>
          <w:sz w:val="24"/>
          <w:szCs w:val="24"/>
          <w:lang w:val="sr-Cyrl-CS"/>
        </w:rPr>
      </w:pPr>
    </w:p>
    <w:p w:rsidR="008648F7" w:rsidRPr="00321445" w:rsidRDefault="008648F7" w:rsidP="00E17070">
      <w:pPr>
        <w:spacing w:before="0"/>
        <w:jc w:val="left"/>
        <w:rPr>
          <w:rFonts w:ascii="Arial Narrow" w:hAnsi="Arial Narrow" w:cs="Arial"/>
          <w:color w:val="00B0F0"/>
          <w:sz w:val="24"/>
          <w:szCs w:val="24"/>
          <w:lang w:val="sr-Cyrl-CS"/>
        </w:rPr>
      </w:pPr>
    </w:p>
    <w:p w:rsidR="008648F7" w:rsidRPr="00321445" w:rsidRDefault="008648F7" w:rsidP="00E17070">
      <w:pPr>
        <w:spacing w:before="0"/>
        <w:jc w:val="left"/>
        <w:rPr>
          <w:rFonts w:ascii="Arial Narrow" w:hAnsi="Arial Narrow" w:cs="Arial"/>
          <w:color w:val="00B0F0"/>
          <w:sz w:val="24"/>
          <w:szCs w:val="24"/>
          <w:lang w:val="sr-Cyrl-CS"/>
        </w:rPr>
      </w:pPr>
    </w:p>
    <w:p w:rsidR="008648F7" w:rsidRPr="00321445" w:rsidRDefault="008648F7" w:rsidP="00E17070">
      <w:pPr>
        <w:spacing w:before="0"/>
        <w:jc w:val="left"/>
        <w:rPr>
          <w:rFonts w:ascii="Arial Narrow" w:hAnsi="Arial Narrow" w:cs="Arial"/>
          <w:color w:val="00B0F0"/>
          <w:sz w:val="24"/>
          <w:szCs w:val="24"/>
          <w:lang w:val="sr-Cyrl-CS"/>
        </w:rPr>
      </w:pPr>
    </w:p>
    <w:p w:rsidR="00E17070" w:rsidRPr="00321445" w:rsidRDefault="00E17070" w:rsidP="00E17070">
      <w:pPr>
        <w:spacing w:before="0"/>
        <w:jc w:val="left"/>
        <w:rPr>
          <w:rFonts w:ascii="Arial Narrow" w:hAnsi="Arial Narrow" w:cs="Arial"/>
          <w:color w:val="00B0F0"/>
          <w:sz w:val="24"/>
          <w:szCs w:val="24"/>
          <w:lang w:val="sr-Cyrl-CS"/>
        </w:rPr>
      </w:pPr>
    </w:p>
    <w:p w:rsidR="00E17070" w:rsidRPr="00321445" w:rsidRDefault="00E17070" w:rsidP="00E17070">
      <w:pPr>
        <w:spacing w:before="0"/>
        <w:jc w:val="left"/>
        <w:rPr>
          <w:rFonts w:ascii="Arial Narrow" w:hAnsi="Arial Narrow" w:cs="Arial"/>
          <w:color w:val="00B0F0"/>
          <w:sz w:val="24"/>
          <w:szCs w:val="24"/>
          <w:lang w:val="sr-Cyrl-CS"/>
        </w:rPr>
      </w:pPr>
    </w:p>
    <w:p w:rsidR="00E17070" w:rsidRPr="00321445" w:rsidRDefault="00E17070" w:rsidP="00E17070">
      <w:pPr>
        <w:spacing w:before="0"/>
        <w:jc w:val="left"/>
        <w:rPr>
          <w:rFonts w:ascii="Arial Narrow" w:hAnsi="Arial Narrow" w:cs="Arial"/>
          <w:color w:val="00B0F0"/>
          <w:sz w:val="24"/>
          <w:szCs w:val="24"/>
          <w:lang w:val="sr-Cyrl-CS"/>
        </w:rPr>
      </w:pPr>
    </w:p>
    <w:p w:rsidR="00C856FC" w:rsidRPr="00321445" w:rsidRDefault="00C856FC" w:rsidP="00E17070">
      <w:pPr>
        <w:spacing w:before="0"/>
        <w:jc w:val="left"/>
        <w:rPr>
          <w:rFonts w:ascii="Arial Narrow" w:hAnsi="Arial Narrow" w:cs="Arial"/>
          <w:color w:val="00B0F0"/>
          <w:sz w:val="24"/>
          <w:szCs w:val="24"/>
          <w:lang w:val="sr-Cyrl-CS"/>
        </w:rPr>
      </w:pPr>
    </w:p>
    <w:p w:rsidR="005654B1" w:rsidRDefault="005654B1">
      <w:pPr>
        <w:spacing w:before="0"/>
        <w:jc w:val="left"/>
        <w:rPr>
          <w:rFonts w:ascii="Arial Narrow" w:hAnsi="Arial Narrow" w:cs="Arial"/>
          <w:b/>
          <w:sz w:val="24"/>
          <w:szCs w:val="24"/>
        </w:rPr>
      </w:pPr>
      <w:r>
        <w:rPr>
          <w:rFonts w:ascii="Arial Narrow" w:hAnsi="Arial Narrow" w:cs="Arial"/>
          <w:b/>
          <w:sz w:val="24"/>
          <w:szCs w:val="24"/>
        </w:rPr>
        <w:br w:type="page"/>
      </w:r>
    </w:p>
    <w:p w:rsidR="008C029F" w:rsidRPr="00321445" w:rsidRDefault="008C029F" w:rsidP="008C029F">
      <w:pPr>
        <w:tabs>
          <w:tab w:val="left" w:pos="567"/>
        </w:tabs>
        <w:spacing w:before="0"/>
        <w:jc w:val="right"/>
        <w:rPr>
          <w:rFonts w:ascii="Arial Narrow" w:hAnsi="Arial Narrow" w:cs="Arial"/>
          <w:b/>
          <w:sz w:val="24"/>
          <w:szCs w:val="24"/>
        </w:rPr>
      </w:pPr>
      <w:r w:rsidRPr="00321445">
        <w:rPr>
          <w:rFonts w:ascii="Arial Narrow" w:hAnsi="Arial Narrow" w:cs="Arial"/>
          <w:b/>
          <w:sz w:val="24"/>
          <w:szCs w:val="24"/>
        </w:rPr>
        <w:lastRenderedPageBreak/>
        <w:t xml:space="preserve">ПРИЛОГ </w:t>
      </w:r>
      <w:r w:rsidRPr="00321445">
        <w:rPr>
          <w:rFonts w:ascii="Arial Narrow" w:hAnsi="Arial Narrow" w:cs="Arial"/>
          <w:b/>
          <w:sz w:val="24"/>
          <w:szCs w:val="24"/>
          <w:lang w:val="sr-Cyrl-RS"/>
        </w:rPr>
        <w:t>5</w:t>
      </w:r>
    </w:p>
    <w:p w:rsidR="00C856FC" w:rsidRPr="00321445" w:rsidRDefault="00C856FC" w:rsidP="00E17070">
      <w:pPr>
        <w:spacing w:before="0"/>
        <w:jc w:val="left"/>
        <w:rPr>
          <w:rFonts w:ascii="Arial Narrow" w:hAnsi="Arial Narrow" w:cs="Arial"/>
          <w:color w:val="00B0F0"/>
          <w:sz w:val="24"/>
          <w:szCs w:val="24"/>
          <w:lang w:val="sr-Cyrl-CS"/>
        </w:rPr>
      </w:pPr>
    </w:p>
    <w:p w:rsidR="00C856FC" w:rsidRPr="00321445" w:rsidRDefault="00C856FC"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648F7" w:rsidRPr="00321445" w:rsidRDefault="008648F7" w:rsidP="00E17070">
      <w:pPr>
        <w:spacing w:before="0"/>
        <w:jc w:val="left"/>
        <w:rPr>
          <w:rFonts w:ascii="Arial Narrow" w:hAnsi="Arial Narrow" w:cs="Arial"/>
          <w:sz w:val="24"/>
          <w:szCs w:val="24"/>
          <w:lang w:val="sr-Cyrl-RS"/>
        </w:rPr>
      </w:pPr>
    </w:p>
    <w:p w:rsidR="008648F7" w:rsidRPr="00321445" w:rsidRDefault="008648F7" w:rsidP="00E17070">
      <w:pPr>
        <w:spacing w:before="0"/>
        <w:jc w:val="left"/>
        <w:rPr>
          <w:rFonts w:ascii="Arial Narrow" w:hAnsi="Arial Narrow" w:cs="Arial"/>
          <w:sz w:val="24"/>
          <w:szCs w:val="24"/>
          <w:lang w:val="sr-Cyrl-RS"/>
        </w:rPr>
      </w:pPr>
    </w:p>
    <w:p w:rsidR="008648F7" w:rsidRPr="00321445" w:rsidRDefault="008648F7" w:rsidP="00E17070">
      <w:pPr>
        <w:spacing w:before="0"/>
        <w:jc w:val="left"/>
        <w:rPr>
          <w:rFonts w:ascii="Arial Narrow" w:hAnsi="Arial Narrow" w:cs="Arial"/>
          <w:sz w:val="24"/>
          <w:szCs w:val="24"/>
          <w:lang w:val="sr-Cyrl-RS"/>
        </w:rPr>
      </w:pPr>
    </w:p>
    <w:p w:rsidR="008648F7" w:rsidRPr="00321445" w:rsidRDefault="008648F7" w:rsidP="00E17070">
      <w:pPr>
        <w:spacing w:before="0"/>
        <w:jc w:val="left"/>
        <w:rPr>
          <w:rFonts w:ascii="Arial Narrow" w:hAnsi="Arial Narrow" w:cs="Arial"/>
          <w:sz w:val="24"/>
          <w:szCs w:val="24"/>
          <w:lang w:val="sr-Cyrl-RS"/>
        </w:rPr>
      </w:pPr>
    </w:p>
    <w:p w:rsidR="00C856FC" w:rsidRPr="00321445" w:rsidRDefault="008C029F" w:rsidP="00E17070">
      <w:pPr>
        <w:spacing w:before="0"/>
        <w:jc w:val="left"/>
        <w:rPr>
          <w:rFonts w:ascii="Arial Narrow" w:hAnsi="Arial Narrow" w:cs="Arial"/>
          <w:sz w:val="24"/>
          <w:szCs w:val="24"/>
          <w:lang w:val="sr-Cyrl-RS"/>
        </w:rPr>
      </w:pPr>
      <w:r w:rsidRPr="00321445">
        <w:rPr>
          <w:rFonts w:ascii="Arial Narrow" w:hAnsi="Arial Narrow" w:cs="Arial"/>
          <w:sz w:val="24"/>
          <w:szCs w:val="24"/>
          <w:lang w:val="sr-Cyrl-RS"/>
        </w:rPr>
        <w:t>Образац К1 – ставка 1 Обрасца структуре цене</w:t>
      </w:r>
    </w:p>
    <w:p w:rsidR="00C856FC" w:rsidRPr="00321445" w:rsidRDefault="00C856FC" w:rsidP="00E17070">
      <w:pPr>
        <w:spacing w:before="0"/>
        <w:jc w:val="left"/>
        <w:rPr>
          <w:rFonts w:ascii="Arial Narrow" w:hAnsi="Arial Narrow" w:cs="Arial"/>
          <w:color w:val="00B0F0"/>
          <w:sz w:val="24"/>
          <w:szCs w:val="24"/>
          <w:lang w:val="sr-Cyrl-CS"/>
        </w:rPr>
      </w:pPr>
    </w:p>
    <w:p w:rsidR="00C856FC" w:rsidRPr="00321445" w:rsidRDefault="008C029F" w:rsidP="0002541F">
      <w:pPr>
        <w:spacing w:before="0"/>
        <w:jc w:val="center"/>
        <w:rPr>
          <w:rFonts w:ascii="Arial Narrow" w:hAnsi="Arial Narrow" w:cs="Arial"/>
          <w:color w:val="00B0F0"/>
          <w:sz w:val="24"/>
          <w:szCs w:val="24"/>
          <w:lang w:val="sr-Cyrl-CS"/>
        </w:rPr>
      </w:pPr>
      <w:r w:rsidRPr="00321445">
        <w:rPr>
          <w:rFonts w:ascii="Arial Narrow" w:hAnsi="Arial Narrow" w:cs="Arial"/>
          <w:noProof/>
          <w:color w:val="00B0F0"/>
          <w:sz w:val="24"/>
          <w:szCs w:val="24"/>
        </w:rPr>
        <w:drawing>
          <wp:inline distT="0" distB="0" distL="0" distR="0" wp14:anchorId="5AE03E51" wp14:editId="67C38FC7">
            <wp:extent cx="5733415" cy="2860087"/>
            <wp:effectExtent l="0" t="0" r="635" b="0"/>
            <wp:docPr id="2" name="Picture 2" descr="C:\Users\jelena.sormaz\AppData\Local\Microsoft\Windows\Temporary Internet Files\Content.Outlook\RPSYMYXA\EPS mala kove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lena.sormaz\AppData\Local\Microsoft\Windows\Temporary Internet Files\Content.Outlook\RPSYMYXA\EPS mala koverta.png"/>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5733415" cy="2860087"/>
                    </a:xfrm>
                    <a:prstGeom prst="rect">
                      <a:avLst/>
                    </a:prstGeom>
                    <a:noFill/>
                    <a:ln>
                      <a:noFill/>
                    </a:ln>
                  </pic:spPr>
                </pic:pic>
              </a:graphicData>
            </a:graphic>
          </wp:inline>
        </w:drawing>
      </w:r>
    </w:p>
    <w:p w:rsidR="00C856FC" w:rsidRPr="00321445" w:rsidRDefault="00C856FC" w:rsidP="00E17070">
      <w:pPr>
        <w:spacing w:before="0"/>
        <w:jc w:val="left"/>
        <w:rPr>
          <w:rFonts w:ascii="Arial Narrow" w:hAnsi="Arial Narrow" w:cs="Arial"/>
          <w:color w:val="00B0F0"/>
          <w:sz w:val="24"/>
          <w:szCs w:val="24"/>
          <w:lang w:val="sr-Cyrl-CS"/>
        </w:rPr>
      </w:pPr>
    </w:p>
    <w:p w:rsidR="00C856FC" w:rsidRPr="00321445" w:rsidRDefault="00C856FC" w:rsidP="00E17070">
      <w:pPr>
        <w:spacing w:before="0"/>
        <w:jc w:val="left"/>
        <w:rPr>
          <w:rFonts w:ascii="Arial Narrow" w:hAnsi="Arial Narrow" w:cs="Arial"/>
          <w:color w:val="00B0F0"/>
          <w:sz w:val="24"/>
          <w:szCs w:val="24"/>
          <w:lang w:val="sr-Cyrl-CS"/>
        </w:rPr>
      </w:pPr>
    </w:p>
    <w:p w:rsidR="00C856FC" w:rsidRPr="00321445" w:rsidRDefault="00C856FC"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Pr="00321445" w:rsidRDefault="008C029F" w:rsidP="00E17070">
      <w:pPr>
        <w:spacing w:before="0"/>
        <w:jc w:val="left"/>
        <w:rPr>
          <w:rFonts w:ascii="Arial Narrow" w:hAnsi="Arial Narrow" w:cs="Arial"/>
          <w:color w:val="00B0F0"/>
          <w:sz w:val="24"/>
          <w:szCs w:val="24"/>
          <w:lang w:val="sr-Cyrl-CS"/>
        </w:rPr>
      </w:pPr>
    </w:p>
    <w:p w:rsidR="008C029F" w:rsidRDefault="008C029F" w:rsidP="00E17070">
      <w:pPr>
        <w:spacing w:before="0"/>
        <w:jc w:val="left"/>
        <w:rPr>
          <w:rFonts w:ascii="Arial Narrow" w:hAnsi="Arial Narrow" w:cs="Arial"/>
          <w:sz w:val="24"/>
          <w:szCs w:val="24"/>
          <w:lang w:val="sr-Cyrl-CS"/>
        </w:rPr>
      </w:pPr>
      <w:r w:rsidRPr="00321445">
        <w:rPr>
          <w:rFonts w:ascii="Arial Narrow" w:hAnsi="Arial Narrow" w:cs="Arial"/>
          <w:sz w:val="24"/>
          <w:szCs w:val="24"/>
          <w:lang w:val="sr-Cyrl-CS"/>
        </w:rPr>
        <w:lastRenderedPageBreak/>
        <w:t>Образац К2 – Ставка 2 Обрасца структуре цене</w:t>
      </w:r>
    </w:p>
    <w:p w:rsidR="00A9525F" w:rsidRDefault="00A9525F" w:rsidP="00E17070">
      <w:pPr>
        <w:spacing w:before="0"/>
        <w:jc w:val="left"/>
        <w:rPr>
          <w:rFonts w:ascii="Arial Narrow" w:hAnsi="Arial Narrow" w:cs="Arial"/>
          <w:sz w:val="24"/>
          <w:szCs w:val="24"/>
          <w:lang w:val="sr-Cyrl-CS"/>
        </w:rPr>
      </w:pPr>
    </w:p>
    <w:p w:rsidR="00A9525F" w:rsidRDefault="00A9525F" w:rsidP="0002541F">
      <w:pPr>
        <w:spacing w:before="0"/>
        <w:jc w:val="center"/>
        <w:rPr>
          <w:rFonts w:ascii="Arial Narrow" w:hAnsi="Arial Narrow" w:cs="Arial"/>
          <w:sz w:val="24"/>
          <w:szCs w:val="24"/>
          <w:lang w:val="sr-Cyrl-CS"/>
        </w:rPr>
      </w:pPr>
      <w:r w:rsidRPr="0002541F">
        <w:rPr>
          <w:rFonts w:ascii="Arial Narrow" w:hAnsi="Arial Narrow" w:cs="Arial"/>
          <w:noProof/>
          <w:sz w:val="24"/>
          <w:szCs w:val="24"/>
        </w:rPr>
        <w:drawing>
          <wp:inline distT="0" distB="0" distL="0" distR="0" wp14:anchorId="546FA3C7" wp14:editId="59EAE501">
            <wp:extent cx="5581650" cy="81343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581650" cy="8134350"/>
                    </a:xfrm>
                    <a:prstGeom prst="rect">
                      <a:avLst/>
                    </a:prstGeom>
                    <a:noFill/>
                    <a:ln w="3175">
                      <a:solidFill>
                        <a:schemeClr val="tx1"/>
                      </a:solidFill>
                    </a:ln>
                  </pic:spPr>
                </pic:pic>
              </a:graphicData>
            </a:graphic>
          </wp:inline>
        </w:drawing>
      </w:r>
    </w:p>
    <w:p w:rsidR="00EC7F4A" w:rsidRDefault="00EC7F4A" w:rsidP="00E17070">
      <w:pPr>
        <w:spacing w:before="0"/>
        <w:jc w:val="left"/>
        <w:rPr>
          <w:rFonts w:ascii="Arial Narrow" w:hAnsi="Arial Narrow" w:cs="Arial"/>
          <w:sz w:val="24"/>
          <w:szCs w:val="24"/>
          <w:lang w:val="sr-Cyrl-CS"/>
        </w:rPr>
      </w:pPr>
    </w:p>
    <w:p w:rsidR="00D9273A" w:rsidRPr="00321445" w:rsidRDefault="00D9273A" w:rsidP="00D9273A">
      <w:pPr>
        <w:tabs>
          <w:tab w:val="left" w:pos="567"/>
        </w:tabs>
        <w:spacing w:before="0"/>
        <w:jc w:val="right"/>
        <w:rPr>
          <w:rFonts w:ascii="Arial Narrow" w:hAnsi="Arial Narrow" w:cs="Arial"/>
          <w:b/>
          <w:sz w:val="24"/>
          <w:szCs w:val="24"/>
          <w:lang w:val="sr-Cyrl-RS"/>
        </w:rPr>
      </w:pPr>
      <w:r w:rsidRPr="00321445">
        <w:rPr>
          <w:rFonts w:ascii="Arial Narrow" w:hAnsi="Arial Narrow" w:cs="Arial"/>
          <w:b/>
          <w:sz w:val="24"/>
          <w:szCs w:val="24"/>
          <w:lang w:val="sr-Cyrl-RS"/>
        </w:rPr>
        <w:lastRenderedPageBreak/>
        <w:t xml:space="preserve">ОБРАЗАЦ </w:t>
      </w:r>
      <w:r>
        <w:rPr>
          <w:rFonts w:ascii="Arial Narrow" w:hAnsi="Arial Narrow" w:cs="Arial"/>
          <w:b/>
          <w:sz w:val="24"/>
          <w:szCs w:val="24"/>
          <w:lang w:val="sr-Cyrl-RS"/>
        </w:rPr>
        <w:t>9</w:t>
      </w:r>
    </w:p>
    <w:p w:rsidR="00C856FC" w:rsidRPr="00321445" w:rsidRDefault="00C856FC">
      <w:pPr>
        <w:spacing w:before="0"/>
        <w:jc w:val="left"/>
        <w:rPr>
          <w:rFonts w:ascii="Arial Narrow" w:hAnsi="Arial Narrow" w:cs="Arial"/>
          <w:color w:val="00B0F0"/>
          <w:sz w:val="24"/>
          <w:szCs w:val="24"/>
          <w:lang w:val="sr-Cyrl-RS"/>
        </w:rPr>
      </w:pPr>
    </w:p>
    <w:p w:rsidR="00C856FC" w:rsidRPr="00321445" w:rsidRDefault="00C856FC" w:rsidP="00E17070">
      <w:pPr>
        <w:spacing w:before="0"/>
        <w:jc w:val="left"/>
        <w:rPr>
          <w:rFonts w:ascii="Arial Narrow" w:hAnsi="Arial Narrow" w:cs="Arial"/>
          <w:color w:val="00B0F0"/>
          <w:sz w:val="24"/>
          <w:szCs w:val="24"/>
          <w:lang w:val="sr-Cyrl-CS"/>
        </w:rPr>
      </w:pPr>
    </w:p>
    <w:p w:rsidR="00E17070" w:rsidRPr="0002541F" w:rsidRDefault="00756179" w:rsidP="00756179">
      <w:pPr>
        <w:spacing w:before="0"/>
        <w:jc w:val="center"/>
        <w:rPr>
          <w:rFonts w:ascii="Arial Narrow" w:hAnsi="Arial Narrow" w:cs="Arial"/>
          <w:b/>
          <w:color w:val="000000" w:themeColor="text1"/>
          <w:sz w:val="24"/>
          <w:szCs w:val="24"/>
          <w:lang w:val="sr-Cyrl-CS"/>
        </w:rPr>
      </w:pPr>
      <w:r w:rsidRPr="0002541F">
        <w:rPr>
          <w:rFonts w:ascii="Arial Narrow" w:hAnsi="Arial Narrow" w:cs="Arial"/>
          <w:b/>
          <w:color w:val="000000" w:themeColor="text1"/>
          <w:sz w:val="24"/>
          <w:szCs w:val="24"/>
          <w:lang w:val="sr-Cyrl-CS"/>
        </w:rPr>
        <w:t xml:space="preserve">МОДЕЛ </w:t>
      </w:r>
      <w:r w:rsidR="00B719DC" w:rsidRPr="0002541F">
        <w:rPr>
          <w:rFonts w:ascii="Arial Narrow" w:hAnsi="Arial Narrow" w:cs="Arial"/>
          <w:b/>
          <w:color w:val="000000" w:themeColor="text1"/>
          <w:sz w:val="24"/>
          <w:szCs w:val="24"/>
          <w:lang w:val="sr-Cyrl-CS"/>
        </w:rPr>
        <w:t>УГОВОРА</w:t>
      </w:r>
    </w:p>
    <w:p w:rsidR="00756179" w:rsidRPr="00321445" w:rsidRDefault="00756179" w:rsidP="00756179">
      <w:pPr>
        <w:spacing w:before="0"/>
        <w:jc w:val="center"/>
        <w:rPr>
          <w:rFonts w:ascii="Arial Narrow" w:hAnsi="Arial Narrow" w:cs="Arial"/>
          <w:color w:val="00B0F0"/>
          <w:sz w:val="24"/>
          <w:szCs w:val="24"/>
          <w:lang w:val="sr-Cyrl-CS"/>
        </w:rPr>
      </w:pPr>
    </w:p>
    <w:p w:rsidR="00E17070" w:rsidRPr="00321445" w:rsidRDefault="00E17070" w:rsidP="00B719DC">
      <w:pPr>
        <w:spacing w:before="0"/>
        <w:rPr>
          <w:rFonts w:ascii="Arial Narrow" w:hAnsi="Arial Narrow" w:cs="Arial"/>
          <w:color w:val="00B0F0"/>
          <w:sz w:val="24"/>
          <w:szCs w:val="24"/>
          <w:lang w:val="sr-Cyrl-CS"/>
        </w:rPr>
      </w:pPr>
      <w:r w:rsidRPr="00321445">
        <w:rPr>
          <w:rFonts w:ascii="Arial Narrow" w:hAnsi="Arial Narrow"/>
          <w:i/>
          <w:sz w:val="24"/>
          <w:szCs w:val="24"/>
        </w:rPr>
        <w:t xml:space="preserve">У складу са датим Моделом </w:t>
      </w:r>
      <w:r w:rsidR="00B719DC">
        <w:rPr>
          <w:rFonts w:ascii="Arial Narrow" w:hAnsi="Arial Narrow"/>
          <w:i/>
          <w:sz w:val="24"/>
          <w:szCs w:val="24"/>
          <w:lang w:val="sr-Cyrl-RS"/>
        </w:rPr>
        <w:t>уговора</w:t>
      </w:r>
      <w:r w:rsidRPr="00321445">
        <w:rPr>
          <w:rFonts w:ascii="Arial Narrow" w:hAnsi="Arial Narrow"/>
          <w:i/>
          <w:sz w:val="24"/>
          <w:szCs w:val="24"/>
        </w:rPr>
        <w:t xml:space="preserve"> и елементима најповољније понуде биће </w:t>
      </w:r>
      <w:r w:rsidRPr="00C4277E">
        <w:rPr>
          <w:rFonts w:ascii="Arial Narrow" w:hAnsi="Arial Narrow"/>
          <w:i/>
          <w:sz w:val="24"/>
          <w:szCs w:val="24"/>
        </w:rPr>
        <w:t xml:space="preserve">закључен </w:t>
      </w:r>
      <w:r w:rsidR="00B719DC" w:rsidRPr="0002541F">
        <w:rPr>
          <w:rFonts w:ascii="Arial Narrow" w:hAnsi="Arial Narrow"/>
          <w:i/>
          <w:sz w:val="24"/>
          <w:szCs w:val="24"/>
          <w:lang w:val="sr-Cyrl-RS"/>
        </w:rPr>
        <w:t>Уговор</w:t>
      </w:r>
      <w:r w:rsidRPr="00321445">
        <w:rPr>
          <w:rFonts w:ascii="Arial Narrow" w:hAnsi="Arial Narrow"/>
          <w:i/>
          <w:sz w:val="24"/>
          <w:szCs w:val="24"/>
        </w:rPr>
        <w:t xml:space="preserve">. Понуђач дати Модел </w:t>
      </w:r>
      <w:r w:rsidR="00B719DC">
        <w:rPr>
          <w:rFonts w:ascii="Arial Narrow" w:hAnsi="Arial Narrow"/>
          <w:i/>
          <w:sz w:val="24"/>
          <w:szCs w:val="24"/>
          <w:lang w:val="sr-Cyrl-RS"/>
        </w:rPr>
        <w:t>уговора</w:t>
      </w:r>
      <w:r w:rsidRPr="00321445">
        <w:rPr>
          <w:rFonts w:ascii="Arial Narrow" w:hAnsi="Arial Narrow"/>
          <w:i/>
          <w:sz w:val="24"/>
          <w:szCs w:val="24"/>
        </w:rPr>
        <w:t xml:space="preserve"> потписује, оверава и доставља у понуди.</w:t>
      </w:r>
    </w:p>
    <w:p w:rsidR="00E17070" w:rsidRPr="00321445" w:rsidRDefault="00E17070" w:rsidP="00E17070">
      <w:pPr>
        <w:rPr>
          <w:rFonts w:ascii="Arial Narrow" w:hAnsi="Arial Narrow"/>
        </w:rPr>
      </w:pPr>
    </w:p>
    <w:p w:rsidR="00E17070" w:rsidRPr="00321445" w:rsidRDefault="00E17070" w:rsidP="00E17070">
      <w:pPr>
        <w:rPr>
          <w:rFonts w:ascii="Arial Narrow" w:hAnsi="Arial Narrow"/>
          <w:sz w:val="24"/>
          <w:szCs w:val="24"/>
        </w:rPr>
      </w:pPr>
      <w:r w:rsidRPr="00321445">
        <w:rPr>
          <w:rFonts w:ascii="Arial Narrow" w:hAnsi="Arial Narrow"/>
          <w:b/>
          <w:sz w:val="24"/>
          <w:szCs w:val="24"/>
        </w:rPr>
        <w:t>СТРАНЕ</w:t>
      </w:r>
      <w:r w:rsidRPr="00321445">
        <w:rPr>
          <w:rFonts w:ascii="Arial Narrow" w:hAnsi="Arial Narrow"/>
          <w:b/>
          <w:sz w:val="24"/>
          <w:szCs w:val="24"/>
          <w:lang w:val="sr-Cyrl-RS"/>
        </w:rPr>
        <w:t xml:space="preserve"> </w:t>
      </w:r>
      <w:r w:rsidRPr="0002541F">
        <w:rPr>
          <w:rFonts w:ascii="Arial Narrow" w:hAnsi="Arial Narrow"/>
          <w:b/>
          <w:color w:val="000000" w:themeColor="text1"/>
          <w:sz w:val="24"/>
          <w:szCs w:val="24"/>
          <w:lang w:val="sr-Cyrl-RS"/>
        </w:rPr>
        <w:t xml:space="preserve">У </w:t>
      </w:r>
      <w:r w:rsidR="00B719DC" w:rsidRPr="0002541F">
        <w:rPr>
          <w:rFonts w:ascii="Arial Narrow" w:hAnsi="Arial Narrow"/>
          <w:b/>
          <w:color w:val="000000" w:themeColor="text1"/>
          <w:sz w:val="24"/>
          <w:szCs w:val="24"/>
          <w:lang w:val="sr-Cyrl-RS"/>
        </w:rPr>
        <w:t>УГОВОРУ</w:t>
      </w:r>
      <w:r w:rsidRPr="0002541F">
        <w:rPr>
          <w:rFonts w:ascii="Arial Narrow" w:hAnsi="Arial Narrow"/>
          <w:b/>
          <w:color w:val="000000" w:themeColor="text1"/>
          <w:sz w:val="24"/>
          <w:szCs w:val="24"/>
        </w:rPr>
        <w:t>:</w:t>
      </w:r>
    </w:p>
    <w:p w:rsidR="006D3186" w:rsidRPr="00321445" w:rsidRDefault="006D3186" w:rsidP="00B719DC">
      <w:pPr>
        <w:tabs>
          <w:tab w:val="left" w:pos="360"/>
        </w:tabs>
        <w:ind w:left="360" w:hanging="360"/>
        <w:rPr>
          <w:rFonts w:ascii="Arial Narrow" w:hAnsi="Arial Narrow"/>
          <w:sz w:val="24"/>
          <w:szCs w:val="24"/>
        </w:rPr>
      </w:pPr>
      <w:r w:rsidRPr="00321445">
        <w:rPr>
          <w:rFonts w:ascii="Arial Narrow" w:hAnsi="Arial Narrow"/>
          <w:b/>
          <w:sz w:val="24"/>
          <w:szCs w:val="24"/>
          <w:lang w:val="sr-Cyrl-RS"/>
        </w:rPr>
        <w:t>1.</w:t>
      </w:r>
      <w:r w:rsidRPr="00321445">
        <w:rPr>
          <w:rFonts w:ascii="Arial Narrow" w:hAnsi="Arial Narrow"/>
          <w:sz w:val="24"/>
          <w:szCs w:val="24"/>
          <w:lang w:val="sr-Cyrl-RS"/>
        </w:rPr>
        <w:t xml:space="preserve"> </w:t>
      </w:r>
      <w:r w:rsidR="00B719DC">
        <w:rPr>
          <w:rFonts w:ascii="Arial Narrow" w:hAnsi="Arial Narrow"/>
          <w:sz w:val="24"/>
          <w:szCs w:val="24"/>
          <w:lang w:val="sr-Cyrl-RS"/>
        </w:rPr>
        <w:tab/>
      </w:r>
      <w:r w:rsidRPr="00321445">
        <w:rPr>
          <w:rFonts w:ascii="Arial Narrow" w:hAnsi="Arial Narrow"/>
          <w:sz w:val="24"/>
          <w:szCs w:val="24"/>
        </w:rPr>
        <w:t>Јавно предузеће „Електропривреда Србије“ Београд,</w:t>
      </w:r>
      <w:r w:rsidR="00E57EE9" w:rsidRPr="00321445">
        <w:rPr>
          <w:rFonts w:ascii="Arial Narrow" w:hAnsi="Arial Narrow"/>
          <w:sz w:val="24"/>
          <w:szCs w:val="24"/>
          <w:lang w:val="sr-Cyrl-RS"/>
        </w:rPr>
        <w:t xml:space="preserve"> огранак ЕПС Снабдевање,</w:t>
      </w:r>
      <w:r w:rsidRPr="00321445">
        <w:rPr>
          <w:rFonts w:ascii="Arial Narrow" w:hAnsi="Arial Narrow"/>
          <w:sz w:val="24"/>
          <w:szCs w:val="24"/>
        </w:rPr>
        <w:t xml:space="preserve"> Улица царице Милице бр. 2, Матични број 20053658, ПИБ 103920327, Текући рачун </w:t>
      </w:r>
      <w:r w:rsidR="001734B3" w:rsidRPr="00321445">
        <w:rPr>
          <w:rFonts w:ascii="Arial Narrow" w:hAnsi="Arial Narrow"/>
          <w:sz w:val="24"/>
          <w:szCs w:val="24"/>
          <w:lang w:val="sr-Cyrl-RS"/>
        </w:rPr>
        <w:t>160-389082-31</w:t>
      </w:r>
      <w:r w:rsidRPr="00321445">
        <w:rPr>
          <w:rFonts w:ascii="Arial Narrow" w:hAnsi="Arial Narrow"/>
          <w:sz w:val="24"/>
          <w:szCs w:val="24"/>
        </w:rPr>
        <w:t xml:space="preserve"> Banka Intesа ад Београд, које заступа законски заступник,</w:t>
      </w:r>
      <w:r w:rsidRPr="00321445">
        <w:rPr>
          <w:rFonts w:ascii="Arial Narrow" w:hAnsi="Arial Narrow"/>
          <w:sz w:val="24"/>
          <w:szCs w:val="24"/>
          <w:lang w:val="sr-Cyrl-RS"/>
        </w:rPr>
        <w:t xml:space="preserve"> в.д.</w:t>
      </w:r>
      <w:r w:rsidRPr="00321445">
        <w:rPr>
          <w:rFonts w:ascii="Arial Narrow" w:hAnsi="Arial Narrow"/>
          <w:sz w:val="24"/>
          <w:szCs w:val="24"/>
        </w:rPr>
        <w:t xml:space="preserve"> директор</w:t>
      </w:r>
      <w:r w:rsidRPr="00321445">
        <w:rPr>
          <w:rFonts w:ascii="Arial Narrow" w:hAnsi="Arial Narrow"/>
          <w:sz w:val="24"/>
          <w:szCs w:val="24"/>
          <w:lang w:val="sr-Cyrl-RS"/>
        </w:rPr>
        <w:t>а Милорад Грчић</w:t>
      </w:r>
      <w:r w:rsidRPr="00321445">
        <w:rPr>
          <w:rFonts w:ascii="Arial Narrow" w:hAnsi="Arial Narrow"/>
          <w:sz w:val="24"/>
          <w:szCs w:val="24"/>
        </w:rPr>
        <w:t xml:space="preserve"> (у даљем тексту: </w:t>
      </w:r>
      <w:r w:rsidRPr="00B719DC">
        <w:rPr>
          <w:rFonts w:ascii="Arial Narrow" w:hAnsi="Arial Narrow"/>
          <w:color w:val="FF0000"/>
          <w:sz w:val="24"/>
          <w:szCs w:val="24"/>
        </w:rPr>
        <w:t>К</w:t>
      </w:r>
      <w:r w:rsidRPr="00B719DC">
        <w:rPr>
          <w:rFonts w:ascii="Arial Narrow" w:hAnsi="Arial Narrow"/>
          <w:color w:val="FF0000"/>
          <w:sz w:val="24"/>
          <w:szCs w:val="24"/>
          <w:lang w:val="sr-Cyrl-RS"/>
        </w:rPr>
        <w:t>упац</w:t>
      </w:r>
      <w:r w:rsidRPr="00321445">
        <w:rPr>
          <w:rFonts w:ascii="Arial Narrow" w:hAnsi="Arial Narrow"/>
          <w:sz w:val="24"/>
          <w:szCs w:val="24"/>
        </w:rPr>
        <w:t>)</w:t>
      </w:r>
    </w:p>
    <w:p w:rsidR="006D3186" w:rsidRPr="00321445" w:rsidRDefault="006D3186" w:rsidP="00B719DC">
      <w:pPr>
        <w:spacing w:after="240"/>
        <w:rPr>
          <w:rFonts w:ascii="Arial Narrow" w:hAnsi="Arial Narrow"/>
          <w:sz w:val="24"/>
          <w:szCs w:val="24"/>
        </w:rPr>
      </w:pPr>
      <w:r w:rsidRPr="00321445">
        <w:rPr>
          <w:rFonts w:ascii="Arial Narrow" w:hAnsi="Arial Narrow"/>
          <w:sz w:val="24"/>
          <w:szCs w:val="24"/>
        </w:rPr>
        <w:t>и</w:t>
      </w:r>
    </w:p>
    <w:p w:rsidR="006D3186" w:rsidRPr="00321445" w:rsidRDefault="006D3186" w:rsidP="00B719DC">
      <w:pPr>
        <w:ind w:left="360" w:hanging="360"/>
        <w:rPr>
          <w:rFonts w:ascii="Arial Narrow" w:eastAsia="Calibri" w:hAnsi="Arial Narrow"/>
          <w:sz w:val="24"/>
          <w:szCs w:val="24"/>
        </w:rPr>
      </w:pPr>
      <w:r w:rsidRPr="00321445">
        <w:rPr>
          <w:rFonts w:ascii="Arial Narrow" w:eastAsia="Calibri" w:hAnsi="Arial Narrow"/>
          <w:b/>
          <w:sz w:val="24"/>
          <w:szCs w:val="24"/>
        </w:rPr>
        <w:t>2.</w:t>
      </w:r>
      <w:r w:rsidR="00B719DC">
        <w:rPr>
          <w:rFonts w:ascii="Arial Narrow" w:eastAsia="Calibri" w:hAnsi="Arial Narrow"/>
          <w:b/>
          <w:sz w:val="24"/>
          <w:szCs w:val="24"/>
        </w:rPr>
        <w:tab/>
      </w:r>
      <w:r w:rsidRPr="00321445">
        <w:rPr>
          <w:rFonts w:ascii="Arial Narrow" w:eastAsia="Calibri" w:hAnsi="Arial Narrow"/>
          <w:sz w:val="24"/>
          <w:szCs w:val="24"/>
        </w:rPr>
        <w:t>_______________</w:t>
      </w:r>
      <w:r w:rsidR="00B719DC">
        <w:rPr>
          <w:rFonts w:ascii="Arial Narrow" w:eastAsia="Calibri" w:hAnsi="Arial Narrow"/>
          <w:sz w:val="24"/>
          <w:szCs w:val="24"/>
          <w:lang w:val="sr-Cyrl-RS"/>
        </w:rPr>
        <w:t>_____</w:t>
      </w:r>
      <w:r w:rsidRPr="00321445">
        <w:rPr>
          <w:rFonts w:ascii="Arial Narrow" w:eastAsia="Calibri" w:hAnsi="Arial Narrow"/>
          <w:sz w:val="24"/>
          <w:szCs w:val="24"/>
        </w:rPr>
        <w:t>__ из</w:t>
      </w:r>
      <w:r w:rsidR="00B719DC">
        <w:rPr>
          <w:rFonts w:ascii="Arial Narrow" w:eastAsia="Calibri" w:hAnsi="Arial Narrow"/>
          <w:sz w:val="24"/>
          <w:szCs w:val="24"/>
          <w:lang w:val="sr-Cyrl-RS"/>
        </w:rPr>
        <w:t xml:space="preserve"> ____</w:t>
      </w:r>
      <w:r w:rsidRPr="00321445">
        <w:rPr>
          <w:rFonts w:ascii="Arial Narrow" w:eastAsia="Calibri" w:hAnsi="Arial Narrow"/>
          <w:sz w:val="24"/>
          <w:szCs w:val="24"/>
        </w:rPr>
        <w:t>_______, ул. ____________, бр.____, матични број: ___________, ПИБ: ___________, Текући рачун __________</w:t>
      </w:r>
      <w:r w:rsidR="00B719DC">
        <w:rPr>
          <w:rFonts w:ascii="Arial Narrow" w:eastAsia="Calibri" w:hAnsi="Arial Narrow"/>
          <w:sz w:val="24"/>
          <w:szCs w:val="24"/>
          <w:lang w:val="sr-Cyrl-RS"/>
        </w:rPr>
        <w:t>____</w:t>
      </w:r>
      <w:r w:rsidRPr="00321445">
        <w:rPr>
          <w:rFonts w:ascii="Arial Narrow" w:eastAsia="Calibri" w:hAnsi="Arial Narrow"/>
          <w:sz w:val="24"/>
          <w:szCs w:val="24"/>
        </w:rPr>
        <w:t xml:space="preserve">__, банка ______________ кога заступа __________________, _____________, (као лидер у име и за рачун групе понуђача)(у даљем тексту: </w:t>
      </w:r>
      <w:r w:rsidRPr="00B719DC">
        <w:rPr>
          <w:rFonts w:ascii="Arial Narrow" w:eastAsia="Calibri" w:hAnsi="Arial Narrow"/>
          <w:color w:val="FF0000"/>
          <w:sz w:val="24"/>
          <w:szCs w:val="24"/>
          <w:lang w:val="sr-Cyrl-RS"/>
        </w:rPr>
        <w:t>Продавац</w:t>
      </w:r>
      <w:r w:rsidRPr="00321445">
        <w:rPr>
          <w:rFonts w:ascii="Arial Narrow" w:eastAsia="Calibri" w:hAnsi="Arial Narrow"/>
          <w:sz w:val="24"/>
          <w:szCs w:val="24"/>
        </w:rPr>
        <w:t xml:space="preserve">) </w:t>
      </w:r>
    </w:p>
    <w:p w:rsidR="006D3186" w:rsidRPr="00321445" w:rsidRDefault="006D3186" w:rsidP="00B719DC">
      <w:pPr>
        <w:ind w:left="360" w:hanging="360"/>
        <w:rPr>
          <w:rFonts w:ascii="Arial Narrow" w:hAnsi="Arial Narrow"/>
          <w:sz w:val="24"/>
          <w:szCs w:val="24"/>
        </w:rPr>
      </w:pPr>
      <w:r w:rsidRPr="00321445">
        <w:rPr>
          <w:rFonts w:ascii="Arial Narrow" w:hAnsi="Arial Narrow"/>
          <w:sz w:val="24"/>
          <w:szCs w:val="24"/>
        </w:rPr>
        <w:t>2а)</w:t>
      </w:r>
      <w:r w:rsidR="00B719DC">
        <w:rPr>
          <w:rFonts w:ascii="Arial Narrow" w:hAnsi="Arial Narrow"/>
          <w:sz w:val="24"/>
          <w:szCs w:val="24"/>
        </w:rPr>
        <w:tab/>
      </w:r>
      <w:r w:rsidRPr="00321445">
        <w:rPr>
          <w:rFonts w:ascii="Arial Narrow" w:hAnsi="Arial Narrow"/>
          <w:sz w:val="24"/>
          <w:szCs w:val="24"/>
        </w:rPr>
        <w:t>_______________</w:t>
      </w:r>
      <w:r w:rsidR="00B719DC">
        <w:rPr>
          <w:rFonts w:ascii="Arial Narrow" w:hAnsi="Arial Narrow"/>
          <w:sz w:val="24"/>
          <w:szCs w:val="24"/>
          <w:lang w:val="sr-Cyrl-RS"/>
        </w:rPr>
        <w:t>__</w:t>
      </w:r>
      <w:r w:rsidRPr="00321445">
        <w:rPr>
          <w:rFonts w:ascii="Arial Narrow" w:hAnsi="Arial Narrow"/>
          <w:sz w:val="24"/>
          <w:szCs w:val="24"/>
        </w:rPr>
        <w:t>__________</w:t>
      </w:r>
      <w:r w:rsidR="00B719DC">
        <w:rPr>
          <w:rFonts w:ascii="Arial Narrow" w:hAnsi="Arial Narrow"/>
          <w:sz w:val="24"/>
          <w:szCs w:val="24"/>
          <w:lang w:val="sr-Cyrl-RS"/>
        </w:rPr>
        <w:t xml:space="preserve"> </w:t>
      </w:r>
      <w:r w:rsidRPr="00321445">
        <w:rPr>
          <w:rFonts w:ascii="Arial Narrow" w:hAnsi="Arial Narrow"/>
          <w:sz w:val="24"/>
          <w:szCs w:val="24"/>
        </w:rPr>
        <w:t>из</w:t>
      </w:r>
      <w:r w:rsidRPr="00321445">
        <w:rPr>
          <w:rFonts w:ascii="Arial Narrow" w:hAnsi="Arial Narrow"/>
          <w:sz w:val="24"/>
          <w:szCs w:val="24"/>
        </w:rPr>
        <w:tab/>
        <w:t>_________</w:t>
      </w:r>
      <w:r w:rsidR="00B719DC">
        <w:rPr>
          <w:rFonts w:ascii="Arial Narrow" w:hAnsi="Arial Narrow"/>
          <w:sz w:val="24"/>
          <w:szCs w:val="24"/>
          <w:lang w:val="sr-Cyrl-RS"/>
        </w:rPr>
        <w:t>_</w:t>
      </w:r>
      <w:r w:rsidRPr="00321445">
        <w:rPr>
          <w:rFonts w:ascii="Arial Narrow" w:hAnsi="Arial Narrow"/>
          <w:sz w:val="24"/>
          <w:szCs w:val="24"/>
        </w:rPr>
        <w:t>____, улица</w:t>
      </w:r>
      <w:r w:rsidR="00B719DC">
        <w:rPr>
          <w:rFonts w:ascii="Arial Narrow" w:hAnsi="Arial Narrow"/>
          <w:sz w:val="24"/>
          <w:szCs w:val="24"/>
          <w:lang w:val="sr-Cyrl-RS"/>
        </w:rPr>
        <w:t xml:space="preserve"> ______</w:t>
      </w:r>
      <w:r w:rsidRPr="00321445">
        <w:rPr>
          <w:rFonts w:ascii="Arial Narrow" w:hAnsi="Arial Narrow"/>
          <w:sz w:val="24"/>
          <w:szCs w:val="24"/>
        </w:rPr>
        <w:t>_________ бр. ___, ПИБ: _____________, матични број _____________, Текући рачун ________</w:t>
      </w:r>
      <w:r w:rsidR="00B719DC">
        <w:rPr>
          <w:rFonts w:ascii="Arial Narrow" w:hAnsi="Arial Narrow"/>
          <w:sz w:val="24"/>
          <w:szCs w:val="24"/>
          <w:lang w:val="sr-Cyrl-RS"/>
        </w:rPr>
        <w:t>_______</w:t>
      </w:r>
      <w:r w:rsidRPr="00321445">
        <w:rPr>
          <w:rFonts w:ascii="Arial Narrow" w:hAnsi="Arial Narrow"/>
          <w:sz w:val="24"/>
          <w:szCs w:val="24"/>
        </w:rPr>
        <w:t>____, банка _____________,</w:t>
      </w:r>
      <w:r w:rsidR="00B719DC">
        <w:rPr>
          <w:rFonts w:ascii="Arial Narrow" w:hAnsi="Arial Narrow"/>
          <w:sz w:val="24"/>
          <w:szCs w:val="24"/>
          <w:lang w:val="sr-Cyrl-RS"/>
        </w:rPr>
        <w:t xml:space="preserve"> </w:t>
      </w:r>
      <w:r w:rsidRPr="00321445">
        <w:rPr>
          <w:rFonts w:ascii="Arial Narrow" w:hAnsi="Arial Narrow"/>
          <w:sz w:val="24"/>
          <w:szCs w:val="24"/>
        </w:rPr>
        <w:t>кога заступа __________________________, (члан групе понуђача или подизвођач)</w:t>
      </w:r>
    </w:p>
    <w:p w:rsidR="006D3186" w:rsidRPr="00321445" w:rsidRDefault="006D3186" w:rsidP="00B719DC">
      <w:pPr>
        <w:ind w:left="360" w:hanging="360"/>
        <w:rPr>
          <w:rFonts w:ascii="Arial Narrow" w:hAnsi="Arial Narrow"/>
          <w:sz w:val="24"/>
          <w:szCs w:val="24"/>
        </w:rPr>
      </w:pPr>
      <w:r w:rsidRPr="00321445">
        <w:rPr>
          <w:rFonts w:ascii="Arial Narrow" w:hAnsi="Arial Narrow"/>
          <w:sz w:val="24"/>
          <w:szCs w:val="24"/>
        </w:rPr>
        <w:t>2б)</w:t>
      </w:r>
      <w:r w:rsidR="00B719DC">
        <w:rPr>
          <w:rFonts w:ascii="Arial Narrow" w:hAnsi="Arial Narrow"/>
          <w:sz w:val="24"/>
          <w:szCs w:val="24"/>
        </w:rPr>
        <w:tab/>
      </w:r>
      <w:r w:rsidR="00B719DC" w:rsidRPr="00321445">
        <w:rPr>
          <w:rFonts w:ascii="Arial Narrow" w:hAnsi="Arial Narrow"/>
          <w:sz w:val="24"/>
          <w:szCs w:val="24"/>
        </w:rPr>
        <w:t>_______________</w:t>
      </w:r>
      <w:r w:rsidR="00B719DC">
        <w:rPr>
          <w:rFonts w:ascii="Arial Narrow" w:hAnsi="Arial Narrow"/>
          <w:sz w:val="24"/>
          <w:szCs w:val="24"/>
          <w:lang w:val="sr-Cyrl-RS"/>
        </w:rPr>
        <w:t>__</w:t>
      </w:r>
      <w:r w:rsidR="00B719DC" w:rsidRPr="00321445">
        <w:rPr>
          <w:rFonts w:ascii="Arial Narrow" w:hAnsi="Arial Narrow"/>
          <w:sz w:val="24"/>
          <w:szCs w:val="24"/>
        </w:rPr>
        <w:t>__________</w:t>
      </w:r>
      <w:r w:rsidR="00B719DC">
        <w:rPr>
          <w:rFonts w:ascii="Arial Narrow" w:hAnsi="Arial Narrow"/>
          <w:sz w:val="24"/>
          <w:szCs w:val="24"/>
          <w:lang w:val="sr-Cyrl-RS"/>
        </w:rPr>
        <w:t xml:space="preserve"> </w:t>
      </w:r>
      <w:r w:rsidR="00B719DC" w:rsidRPr="00321445">
        <w:rPr>
          <w:rFonts w:ascii="Arial Narrow" w:hAnsi="Arial Narrow"/>
          <w:sz w:val="24"/>
          <w:szCs w:val="24"/>
        </w:rPr>
        <w:t>из</w:t>
      </w:r>
      <w:r w:rsidR="00B719DC" w:rsidRPr="00321445">
        <w:rPr>
          <w:rFonts w:ascii="Arial Narrow" w:hAnsi="Arial Narrow"/>
          <w:sz w:val="24"/>
          <w:szCs w:val="24"/>
        </w:rPr>
        <w:tab/>
        <w:t>_________</w:t>
      </w:r>
      <w:r w:rsidR="00B719DC">
        <w:rPr>
          <w:rFonts w:ascii="Arial Narrow" w:hAnsi="Arial Narrow"/>
          <w:sz w:val="24"/>
          <w:szCs w:val="24"/>
          <w:lang w:val="sr-Cyrl-RS"/>
        </w:rPr>
        <w:t>_</w:t>
      </w:r>
      <w:r w:rsidR="00B719DC" w:rsidRPr="00321445">
        <w:rPr>
          <w:rFonts w:ascii="Arial Narrow" w:hAnsi="Arial Narrow"/>
          <w:sz w:val="24"/>
          <w:szCs w:val="24"/>
        </w:rPr>
        <w:t>____, улица</w:t>
      </w:r>
      <w:r w:rsidR="00B719DC">
        <w:rPr>
          <w:rFonts w:ascii="Arial Narrow" w:hAnsi="Arial Narrow"/>
          <w:sz w:val="24"/>
          <w:szCs w:val="24"/>
          <w:lang w:val="sr-Cyrl-RS"/>
        </w:rPr>
        <w:t xml:space="preserve"> ______</w:t>
      </w:r>
      <w:r w:rsidR="00B719DC" w:rsidRPr="00321445">
        <w:rPr>
          <w:rFonts w:ascii="Arial Narrow" w:hAnsi="Arial Narrow"/>
          <w:sz w:val="24"/>
          <w:szCs w:val="24"/>
        </w:rPr>
        <w:t>_________ бр. ___, ПИБ: _____________, матични број _____________, Текући рачун ________</w:t>
      </w:r>
      <w:r w:rsidR="00B719DC">
        <w:rPr>
          <w:rFonts w:ascii="Arial Narrow" w:hAnsi="Arial Narrow"/>
          <w:sz w:val="24"/>
          <w:szCs w:val="24"/>
          <w:lang w:val="sr-Cyrl-RS"/>
        </w:rPr>
        <w:t>_______</w:t>
      </w:r>
      <w:r w:rsidR="00B719DC" w:rsidRPr="00321445">
        <w:rPr>
          <w:rFonts w:ascii="Arial Narrow" w:hAnsi="Arial Narrow"/>
          <w:sz w:val="24"/>
          <w:szCs w:val="24"/>
        </w:rPr>
        <w:t>____, банка _____________,</w:t>
      </w:r>
      <w:r w:rsidR="00B719DC">
        <w:rPr>
          <w:rFonts w:ascii="Arial Narrow" w:hAnsi="Arial Narrow"/>
          <w:sz w:val="24"/>
          <w:szCs w:val="24"/>
          <w:lang w:val="sr-Cyrl-RS"/>
        </w:rPr>
        <w:t xml:space="preserve"> </w:t>
      </w:r>
      <w:r w:rsidR="00B719DC" w:rsidRPr="00321445">
        <w:rPr>
          <w:rFonts w:ascii="Arial Narrow" w:hAnsi="Arial Narrow"/>
          <w:sz w:val="24"/>
          <w:szCs w:val="24"/>
        </w:rPr>
        <w:t>кога заступа __________________________, (члан групе понуђача или подизвођач)</w:t>
      </w:r>
      <w:r w:rsidRPr="00321445">
        <w:rPr>
          <w:rFonts w:ascii="Arial Narrow" w:hAnsi="Arial Narrow"/>
          <w:sz w:val="24"/>
          <w:szCs w:val="24"/>
        </w:rPr>
        <w:t xml:space="preserve"> (у даљем тексту заједно: стране)</w:t>
      </w:r>
    </w:p>
    <w:p w:rsidR="00B719DC" w:rsidRDefault="00B719DC" w:rsidP="006D3186">
      <w:pPr>
        <w:rPr>
          <w:rFonts w:ascii="Arial Narrow" w:hAnsi="Arial Narrow"/>
          <w:sz w:val="24"/>
          <w:szCs w:val="24"/>
        </w:rPr>
      </w:pPr>
    </w:p>
    <w:p w:rsidR="006D3186" w:rsidRPr="00321445" w:rsidRDefault="006D3186" w:rsidP="006D3186">
      <w:pPr>
        <w:rPr>
          <w:rFonts w:ascii="Arial Narrow" w:hAnsi="Arial Narrow"/>
          <w:sz w:val="24"/>
          <w:szCs w:val="24"/>
        </w:rPr>
      </w:pPr>
      <w:r w:rsidRPr="00321445">
        <w:rPr>
          <w:rFonts w:ascii="Arial Narrow" w:hAnsi="Arial Narrow"/>
          <w:sz w:val="24"/>
          <w:szCs w:val="24"/>
        </w:rPr>
        <w:t>закључиле су у Београду, дана __________</w:t>
      </w:r>
      <w:r w:rsidR="00A74653">
        <w:rPr>
          <w:rFonts w:ascii="Arial Narrow" w:hAnsi="Arial Narrow"/>
          <w:sz w:val="24"/>
          <w:szCs w:val="24"/>
          <w:lang w:val="sr-Cyrl-RS"/>
        </w:rPr>
        <w:t xml:space="preserve"> </w:t>
      </w:r>
      <w:r w:rsidRPr="00321445">
        <w:rPr>
          <w:rFonts w:ascii="Arial Narrow" w:hAnsi="Arial Narrow"/>
          <w:sz w:val="24"/>
          <w:szCs w:val="24"/>
        </w:rPr>
        <w:t>године следећи:</w:t>
      </w:r>
    </w:p>
    <w:p w:rsidR="006D3186" w:rsidRPr="00321445" w:rsidRDefault="006D3186" w:rsidP="006D3186">
      <w:pPr>
        <w:rPr>
          <w:rFonts w:ascii="Arial Narrow" w:hAnsi="Arial Narrow"/>
        </w:rPr>
      </w:pPr>
    </w:p>
    <w:p w:rsidR="006D3186" w:rsidRPr="00321445" w:rsidRDefault="00B719DC" w:rsidP="00B719DC">
      <w:pPr>
        <w:jc w:val="center"/>
        <w:rPr>
          <w:rFonts w:ascii="Arial Narrow" w:hAnsi="Arial Narrow"/>
          <w:b/>
          <w:lang w:val="sr-Cyrl-RS"/>
        </w:rPr>
      </w:pPr>
      <w:r>
        <w:rPr>
          <w:rFonts w:ascii="Arial Narrow" w:hAnsi="Arial Narrow"/>
          <w:b/>
          <w:lang w:val="sr-Cyrl-RS"/>
        </w:rPr>
        <w:t>УГОВОР</w:t>
      </w:r>
      <w:r w:rsidR="006D3186" w:rsidRPr="00911419">
        <w:rPr>
          <w:rFonts w:ascii="Arial Narrow" w:hAnsi="Arial Narrow"/>
          <w:b/>
          <w:color w:val="FF0000"/>
        </w:rPr>
        <w:t xml:space="preserve"> </w:t>
      </w:r>
      <w:r w:rsidR="006D3186" w:rsidRPr="00321445">
        <w:rPr>
          <w:rFonts w:ascii="Arial Narrow" w:hAnsi="Arial Narrow"/>
          <w:b/>
        </w:rPr>
        <w:t xml:space="preserve">О </w:t>
      </w:r>
      <w:r w:rsidR="006D3186" w:rsidRPr="00321445">
        <w:rPr>
          <w:rFonts w:ascii="Arial Narrow" w:hAnsi="Arial Narrow"/>
          <w:b/>
          <w:lang w:val="sr-Cyrl-RS"/>
        </w:rPr>
        <w:t>КУПОПРОДАЈИ</w:t>
      </w:r>
    </w:p>
    <w:p w:rsidR="006D3186" w:rsidRPr="00321445" w:rsidRDefault="00117539" w:rsidP="00B719DC">
      <w:pPr>
        <w:jc w:val="center"/>
        <w:rPr>
          <w:rFonts w:ascii="Arial Narrow" w:hAnsi="Arial Narrow"/>
        </w:rPr>
      </w:pPr>
      <w:r w:rsidRPr="00321445">
        <w:rPr>
          <w:rFonts w:ascii="Arial Narrow" w:hAnsi="Arial Narrow"/>
          <w:sz w:val="24"/>
          <w:szCs w:val="24"/>
          <w:lang w:val="ru-RU"/>
        </w:rPr>
        <w:t>Коверте за рачуне</w:t>
      </w:r>
    </w:p>
    <w:p w:rsidR="006D3186" w:rsidRPr="00321445" w:rsidRDefault="006D3186" w:rsidP="006D3186">
      <w:pPr>
        <w:rPr>
          <w:rFonts w:ascii="Arial Narrow" w:hAnsi="Arial Narrow"/>
          <w:sz w:val="24"/>
          <w:szCs w:val="24"/>
        </w:rPr>
      </w:pPr>
      <w:r w:rsidRPr="00321445">
        <w:rPr>
          <w:rFonts w:ascii="Arial Narrow" w:hAnsi="Arial Narrow"/>
          <w:sz w:val="24"/>
          <w:szCs w:val="24"/>
          <w:lang w:val="sr-Cyrl-RS"/>
        </w:rPr>
        <w:t>С</w:t>
      </w:r>
      <w:r w:rsidRPr="00321445">
        <w:rPr>
          <w:rFonts w:ascii="Arial Narrow" w:hAnsi="Arial Narrow"/>
          <w:sz w:val="24"/>
          <w:szCs w:val="24"/>
        </w:rPr>
        <w:t>тране констатују:</w:t>
      </w:r>
    </w:p>
    <w:p w:rsidR="006D3186" w:rsidRPr="00B719DC" w:rsidRDefault="006D3186" w:rsidP="00B719DC">
      <w:pPr>
        <w:pStyle w:val="ListParagraph"/>
        <w:numPr>
          <w:ilvl w:val="0"/>
          <w:numId w:val="49"/>
        </w:numPr>
        <w:ind w:left="360"/>
        <w:rPr>
          <w:rFonts w:ascii="Arial Narrow" w:hAnsi="Arial Narrow"/>
          <w:sz w:val="24"/>
          <w:szCs w:val="24"/>
          <w:lang w:val="sr-Cyrl-RS"/>
        </w:rPr>
      </w:pPr>
      <w:r w:rsidRPr="00B719DC">
        <w:rPr>
          <w:rFonts w:ascii="Arial Narrow" w:hAnsi="Arial Narrow"/>
          <w:sz w:val="24"/>
          <w:szCs w:val="24"/>
          <w:lang w:val="ru-RU"/>
        </w:rPr>
        <w:t>да је Наручилац ( у даљем тексту:</w:t>
      </w:r>
      <w:r w:rsidR="00E57EE9" w:rsidRPr="00B719DC">
        <w:rPr>
          <w:rFonts w:ascii="Arial Narrow" w:hAnsi="Arial Narrow"/>
          <w:sz w:val="24"/>
          <w:szCs w:val="24"/>
          <w:lang w:val="ru-RU"/>
        </w:rPr>
        <w:t xml:space="preserve"> </w:t>
      </w:r>
      <w:r w:rsidRPr="00B719DC">
        <w:rPr>
          <w:rFonts w:ascii="Arial Narrow" w:hAnsi="Arial Narrow"/>
          <w:sz w:val="24"/>
          <w:szCs w:val="24"/>
          <w:lang w:val="ru-RU"/>
        </w:rPr>
        <w:t>Купац) у складу са Конкурсном документацијом, а сагласно члану 3</w:t>
      </w:r>
      <w:r w:rsidRPr="00B719DC">
        <w:rPr>
          <w:rFonts w:ascii="Arial Narrow" w:hAnsi="Arial Narrow"/>
          <w:sz w:val="24"/>
          <w:szCs w:val="24"/>
          <w:lang w:val="sr-Cyrl-RS"/>
        </w:rPr>
        <w:t>2</w:t>
      </w:r>
      <w:r w:rsidRPr="00B719DC">
        <w:rPr>
          <w:rFonts w:ascii="Arial Narrow" w:hAnsi="Arial Narrow"/>
          <w:sz w:val="24"/>
          <w:szCs w:val="24"/>
          <w:lang w:val="ru-RU"/>
        </w:rPr>
        <w:t xml:space="preserve">. </w:t>
      </w:r>
      <w:r w:rsidRPr="00B719DC">
        <w:rPr>
          <w:rFonts w:ascii="Arial Narrow" w:hAnsi="Arial Narrow"/>
          <w:sz w:val="24"/>
          <w:szCs w:val="24"/>
          <w:lang w:val="sr-Cyrl-RS"/>
        </w:rPr>
        <w:t xml:space="preserve">и 40. </w:t>
      </w:r>
      <w:r w:rsidRPr="00B719DC">
        <w:rPr>
          <w:rFonts w:ascii="Arial Narrow" w:hAnsi="Arial Narrow"/>
          <w:sz w:val="24"/>
          <w:szCs w:val="24"/>
          <w:lang w:val="ru-RU"/>
        </w:rPr>
        <w:t xml:space="preserve">Закона о јавним набавкама („Сл.гласник РС“, бр.124/2012,14/2015 и 68/2015) (даље Закон), спровео </w:t>
      </w:r>
      <w:r w:rsidRPr="00B719DC">
        <w:rPr>
          <w:rFonts w:ascii="Arial Narrow" w:hAnsi="Arial Narrow"/>
          <w:sz w:val="24"/>
          <w:szCs w:val="24"/>
          <w:lang w:val="sr-Cyrl-RS"/>
        </w:rPr>
        <w:t xml:space="preserve">отворени </w:t>
      </w:r>
      <w:r w:rsidRPr="00B719DC">
        <w:rPr>
          <w:rFonts w:ascii="Arial Narrow" w:hAnsi="Arial Narrow"/>
          <w:sz w:val="24"/>
          <w:szCs w:val="24"/>
          <w:lang w:val="ru-RU"/>
        </w:rPr>
        <w:t>поступак</w:t>
      </w:r>
      <w:r w:rsidRPr="00B719DC">
        <w:rPr>
          <w:rFonts w:ascii="Arial Narrow" w:hAnsi="Arial Narrow"/>
          <w:sz w:val="24"/>
          <w:szCs w:val="24"/>
          <w:lang w:val="sr-Cyrl-RS"/>
        </w:rPr>
        <w:t xml:space="preserve"> </w:t>
      </w:r>
      <w:r w:rsidRPr="00B719DC">
        <w:rPr>
          <w:rFonts w:ascii="Arial Narrow" w:hAnsi="Arial Narrow"/>
          <w:sz w:val="24"/>
          <w:szCs w:val="24"/>
          <w:lang w:val="ru-RU"/>
        </w:rPr>
        <w:t>јавне набавке</w:t>
      </w:r>
      <w:r w:rsidRPr="00B719DC">
        <w:rPr>
          <w:rFonts w:ascii="Arial Narrow" w:hAnsi="Arial Narrow"/>
          <w:sz w:val="24"/>
          <w:szCs w:val="24"/>
          <w:lang w:val="sr-Cyrl-RS"/>
        </w:rPr>
        <w:t xml:space="preserve">,  </w:t>
      </w:r>
      <w:r w:rsidRPr="00B719DC">
        <w:rPr>
          <w:rFonts w:ascii="Arial Narrow" w:hAnsi="Arial Narrow"/>
          <w:sz w:val="24"/>
          <w:szCs w:val="24"/>
          <w:lang w:val="ru-RU"/>
        </w:rPr>
        <w:t>бр.</w:t>
      </w:r>
      <w:r w:rsidRPr="00B719DC">
        <w:rPr>
          <w:rFonts w:ascii="Arial Narrow" w:hAnsi="Arial Narrow"/>
          <w:sz w:val="24"/>
          <w:szCs w:val="24"/>
          <w:lang w:val="sr-Latn-RS"/>
        </w:rPr>
        <w:t>JN</w:t>
      </w:r>
      <w:r w:rsidR="001734B3" w:rsidRPr="00B719DC">
        <w:rPr>
          <w:rFonts w:ascii="Arial Narrow" w:hAnsi="Arial Narrow"/>
          <w:sz w:val="24"/>
          <w:szCs w:val="24"/>
          <w:lang w:val="sr-Latn-RS"/>
        </w:rPr>
        <w:t>/7</w:t>
      </w:r>
      <w:r w:rsidRPr="00B719DC">
        <w:rPr>
          <w:rFonts w:ascii="Arial Narrow" w:hAnsi="Arial Narrow"/>
          <w:sz w:val="24"/>
          <w:szCs w:val="24"/>
          <w:lang w:val="sr-Latn-RS"/>
        </w:rPr>
        <w:t>000/</w:t>
      </w:r>
      <w:r w:rsidR="00B719DC">
        <w:rPr>
          <w:rFonts w:ascii="Arial Narrow" w:hAnsi="Arial Narrow"/>
          <w:sz w:val="24"/>
          <w:szCs w:val="24"/>
          <w:lang w:val="sr-Cyrl-RS"/>
        </w:rPr>
        <w:t>0022</w:t>
      </w:r>
      <w:r w:rsidRPr="00B719DC">
        <w:rPr>
          <w:rFonts w:ascii="Arial Narrow" w:hAnsi="Arial Narrow"/>
          <w:sz w:val="24"/>
          <w:szCs w:val="24"/>
          <w:lang w:val="sr-Latn-RS"/>
        </w:rPr>
        <w:t>/201</w:t>
      </w:r>
      <w:r w:rsidR="00B719DC">
        <w:rPr>
          <w:rFonts w:ascii="Arial Narrow" w:hAnsi="Arial Narrow"/>
          <w:sz w:val="24"/>
          <w:szCs w:val="24"/>
          <w:lang w:val="sr-Cyrl-RS"/>
        </w:rPr>
        <w:t>7</w:t>
      </w:r>
      <w:r w:rsidRPr="00B719DC">
        <w:rPr>
          <w:rFonts w:ascii="Arial Narrow" w:hAnsi="Arial Narrow"/>
          <w:sz w:val="24"/>
          <w:szCs w:val="24"/>
          <w:lang w:val="sr-Cyrl-RS"/>
        </w:rPr>
        <w:t>,</w:t>
      </w:r>
      <w:r w:rsidRPr="00B719DC">
        <w:rPr>
          <w:rFonts w:ascii="Arial Narrow" w:hAnsi="Arial Narrow"/>
          <w:sz w:val="24"/>
          <w:szCs w:val="24"/>
          <w:lang w:val="sr-Latn-RS"/>
        </w:rPr>
        <w:t xml:space="preserve"> </w:t>
      </w:r>
      <w:r w:rsidRPr="00B719DC">
        <w:rPr>
          <w:rFonts w:ascii="Arial Narrow" w:hAnsi="Arial Narrow"/>
          <w:sz w:val="24"/>
          <w:szCs w:val="24"/>
          <w:lang w:val="ru-RU"/>
        </w:rPr>
        <w:t xml:space="preserve">ради набавке добара и то: </w:t>
      </w:r>
      <w:r w:rsidR="00B719DC">
        <w:rPr>
          <w:rFonts w:ascii="Arial Narrow" w:hAnsi="Arial Narrow"/>
          <w:sz w:val="24"/>
          <w:szCs w:val="24"/>
          <w:lang w:val="ru-RU"/>
        </w:rPr>
        <w:t>Коверте за рачуне;</w:t>
      </w:r>
    </w:p>
    <w:p w:rsidR="006D3186" w:rsidRPr="00B719DC" w:rsidRDefault="006D3186" w:rsidP="00B719DC">
      <w:pPr>
        <w:pStyle w:val="ListParagraph"/>
        <w:numPr>
          <w:ilvl w:val="0"/>
          <w:numId w:val="49"/>
        </w:numPr>
        <w:ind w:left="360"/>
        <w:rPr>
          <w:rFonts w:ascii="Arial Narrow" w:hAnsi="Arial Narrow"/>
          <w:sz w:val="24"/>
          <w:szCs w:val="24"/>
          <w:lang w:val="ru-RU"/>
        </w:rPr>
      </w:pPr>
      <w:r w:rsidRPr="00B719DC">
        <w:rPr>
          <w:rFonts w:ascii="Arial Narrow" w:hAnsi="Arial Narrow"/>
          <w:sz w:val="24"/>
          <w:szCs w:val="24"/>
          <w:lang w:val="ru-RU"/>
        </w:rPr>
        <w:t>да је Позив за подношење понуда у вези предметне јавне набавке објављен на Порталу јавних набавки дана</w:t>
      </w:r>
      <w:r w:rsidR="00A76B42" w:rsidRPr="00B719DC">
        <w:rPr>
          <w:rFonts w:ascii="Arial Narrow" w:hAnsi="Arial Narrow"/>
          <w:sz w:val="24"/>
          <w:szCs w:val="24"/>
          <w:lang w:val="ru-RU"/>
        </w:rPr>
        <w:t xml:space="preserve"> </w:t>
      </w:r>
      <w:r w:rsidR="00B719DC">
        <w:rPr>
          <w:rFonts w:ascii="Arial Narrow" w:hAnsi="Arial Narrow"/>
          <w:sz w:val="24"/>
          <w:szCs w:val="24"/>
          <w:lang w:val="ru-RU"/>
        </w:rPr>
        <w:t>__</w:t>
      </w:r>
      <w:r w:rsidR="008648F7" w:rsidRPr="00B719DC">
        <w:rPr>
          <w:rFonts w:ascii="Arial Narrow" w:hAnsi="Arial Narrow"/>
          <w:sz w:val="24"/>
          <w:szCs w:val="24"/>
          <w:lang w:val="ru-RU"/>
        </w:rPr>
        <w:t>.</w:t>
      </w:r>
      <w:r w:rsidR="00B719DC">
        <w:rPr>
          <w:rFonts w:ascii="Arial Narrow" w:hAnsi="Arial Narrow"/>
          <w:sz w:val="24"/>
          <w:szCs w:val="24"/>
          <w:lang w:val="ru-RU"/>
        </w:rPr>
        <w:t>__</w:t>
      </w:r>
      <w:r w:rsidR="008648F7" w:rsidRPr="00B719DC">
        <w:rPr>
          <w:rFonts w:ascii="Arial Narrow" w:hAnsi="Arial Narrow"/>
          <w:sz w:val="24"/>
          <w:szCs w:val="24"/>
          <w:lang w:val="ru-RU"/>
        </w:rPr>
        <w:t>.</w:t>
      </w:r>
      <w:r w:rsidR="00A76B42" w:rsidRPr="00B719DC">
        <w:rPr>
          <w:rFonts w:ascii="Arial Narrow" w:hAnsi="Arial Narrow"/>
          <w:sz w:val="24"/>
          <w:szCs w:val="24"/>
          <w:lang w:val="ru-RU"/>
        </w:rPr>
        <w:t>201</w:t>
      </w:r>
      <w:r w:rsidR="00B719DC">
        <w:rPr>
          <w:rFonts w:ascii="Arial Narrow" w:hAnsi="Arial Narrow"/>
          <w:sz w:val="24"/>
          <w:szCs w:val="24"/>
          <w:lang w:val="ru-RU"/>
        </w:rPr>
        <w:t>7</w:t>
      </w:r>
      <w:r w:rsidR="00A76B42" w:rsidRPr="00B719DC">
        <w:rPr>
          <w:rFonts w:ascii="Arial Narrow" w:hAnsi="Arial Narrow"/>
          <w:sz w:val="24"/>
          <w:szCs w:val="24"/>
          <w:lang w:val="ru-RU"/>
        </w:rPr>
        <w:t>.године</w:t>
      </w:r>
      <w:r w:rsidRPr="00B719DC">
        <w:rPr>
          <w:rFonts w:ascii="Arial Narrow" w:hAnsi="Arial Narrow"/>
          <w:sz w:val="24"/>
          <w:szCs w:val="24"/>
          <w:lang w:val="ru-RU"/>
        </w:rPr>
        <w:t>, као и на интернет страници Купца</w:t>
      </w:r>
      <w:r w:rsidR="00B719DC">
        <w:rPr>
          <w:rFonts w:ascii="Arial Narrow" w:hAnsi="Arial Narrow"/>
          <w:sz w:val="24"/>
          <w:szCs w:val="24"/>
          <w:lang w:val="sr-Cyrl-RS"/>
        </w:rPr>
        <w:t>;</w:t>
      </w:r>
    </w:p>
    <w:p w:rsidR="006D3186" w:rsidRPr="00B719DC" w:rsidRDefault="006D3186" w:rsidP="00A74653">
      <w:pPr>
        <w:pStyle w:val="ListParagraph"/>
        <w:numPr>
          <w:ilvl w:val="0"/>
          <w:numId w:val="49"/>
        </w:numPr>
        <w:tabs>
          <w:tab w:val="left" w:pos="360"/>
        </w:tabs>
        <w:ind w:left="360"/>
        <w:rPr>
          <w:rFonts w:ascii="Arial Narrow" w:hAnsi="Arial Narrow"/>
          <w:sz w:val="24"/>
          <w:szCs w:val="24"/>
          <w:lang w:val="ru-RU"/>
        </w:rPr>
      </w:pPr>
      <w:r w:rsidRPr="00B719DC">
        <w:rPr>
          <w:rFonts w:ascii="Arial Narrow" w:hAnsi="Arial Narrow"/>
          <w:sz w:val="24"/>
          <w:szCs w:val="24"/>
          <w:lang w:val="ru-RU"/>
        </w:rPr>
        <w:t>да Понуда Понуђача,</w:t>
      </w:r>
      <w:r w:rsidR="00B719DC">
        <w:rPr>
          <w:rFonts w:ascii="Arial Narrow" w:hAnsi="Arial Narrow"/>
          <w:sz w:val="24"/>
          <w:szCs w:val="24"/>
          <w:lang w:val="ru-RU"/>
        </w:rPr>
        <w:t xml:space="preserve"> </w:t>
      </w:r>
      <w:r w:rsidRPr="00B719DC">
        <w:rPr>
          <w:rFonts w:ascii="Arial Narrow" w:hAnsi="Arial Narrow"/>
          <w:sz w:val="24"/>
          <w:szCs w:val="24"/>
          <w:lang w:val="ru-RU"/>
        </w:rPr>
        <w:t>(у даљем тексту:</w:t>
      </w:r>
      <w:r w:rsidR="00B719DC">
        <w:rPr>
          <w:rFonts w:ascii="Arial Narrow" w:hAnsi="Arial Narrow"/>
          <w:sz w:val="24"/>
          <w:szCs w:val="24"/>
          <w:lang w:val="ru-RU"/>
        </w:rPr>
        <w:t xml:space="preserve"> </w:t>
      </w:r>
      <w:r w:rsidRPr="00B719DC">
        <w:rPr>
          <w:rFonts w:ascii="Arial Narrow" w:hAnsi="Arial Narrow"/>
          <w:sz w:val="24"/>
          <w:szCs w:val="24"/>
          <w:lang w:val="ru-RU"/>
        </w:rPr>
        <w:t>Продавац) која је заведена код Купца под бројем ________</w:t>
      </w:r>
      <w:r w:rsidR="00B719DC">
        <w:rPr>
          <w:rFonts w:ascii="Arial Narrow" w:hAnsi="Arial Narrow"/>
          <w:sz w:val="24"/>
          <w:szCs w:val="24"/>
          <w:lang w:val="ru-RU"/>
        </w:rPr>
        <w:t>______</w:t>
      </w:r>
      <w:r w:rsidRPr="00B719DC">
        <w:rPr>
          <w:rFonts w:ascii="Arial Narrow" w:hAnsi="Arial Narrow"/>
          <w:sz w:val="24"/>
          <w:szCs w:val="24"/>
          <w:lang w:val="ru-RU"/>
        </w:rPr>
        <w:t xml:space="preserve"> од ________</w:t>
      </w:r>
      <w:r w:rsidR="00B719DC">
        <w:rPr>
          <w:rFonts w:ascii="Arial Narrow" w:hAnsi="Arial Narrow"/>
          <w:sz w:val="24"/>
          <w:szCs w:val="24"/>
          <w:lang w:val="ru-RU"/>
        </w:rPr>
        <w:t xml:space="preserve"> 2017</w:t>
      </w:r>
      <w:r w:rsidRPr="00B719DC">
        <w:rPr>
          <w:rFonts w:ascii="Arial Narrow" w:hAnsi="Arial Narrow"/>
          <w:sz w:val="24"/>
          <w:szCs w:val="24"/>
          <w:lang w:val="ru-RU"/>
        </w:rPr>
        <w:t>.године, у потпуности одговара захтеву Купца из Позива за подношење понуда и Конкурсне документације</w:t>
      </w:r>
      <w:r w:rsidR="00B719DC">
        <w:rPr>
          <w:rFonts w:ascii="Arial Narrow" w:hAnsi="Arial Narrow"/>
          <w:sz w:val="24"/>
          <w:szCs w:val="24"/>
          <w:lang w:val="ru-RU"/>
        </w:rPr>
        <w:t>;</w:t>
      </w:r>
    </w:p>
    <w:p w:rsidR="006D3186" w:rsidRPr="00B719DC" w:rsidRDefault="006D3186" w:rsidP="00B719DC">
      <w:pPr>
        <w:pStyle w:val="ListParagraph"/>
        <w:numPr>
          <w:ilvl w:val="0"/>
          <w:numId w:val="49"/>
        </w:numPr>
        <w:ind w:left="360"/>
        <w:rPr>
          <w:rFonts w:ascii="Arial Narrow" w:hAnsi="Arial Narrow"/>
          <w:sz w:val="24"/>
          <w:szCs w:val="24"/>
          <w:lang w:val="sr-Cyrl-RS"/>
        </w:rPr>
      </w:pPr>
      <w:r w:rsidRPr="00B719DC">
        <w:rPr>
          <w:rFonts w:ascii="Arial Narrow" w:hAnsi="Arial Narrow"/>
          <w:sz w:val="24"/>
          <w:szCs w:val="24"/>
          <w:lang w:val="ru-RU"/>
        </w:rPr>
        <w:lastRenderedPageBreak/>
        <w:t xml:space="preserve">да је Купац својом Одлуком о </w:t>
      </w:r>
      <w:r w:rsidR="00A74653">
        <w:rPr>
          <w:rFonts w:ascii="Arial Narrow" w:hAnsi="Arial Narrow"/>
          <w:color w:val="000000" w:themeColor="text1"/>
          <w:sz w:val="24"/>
          <w:szCs w:val="24"/>
          <w:lang w:val="sr-Cyrl-RS"/>
        </w:rPr>
        <w:t>додели</w:t>
      </w:r>
      <w:r w:rsidR="00A74653" w:rsidRPr="0002541F">
        <w:rPr>
          <w:rFonts w:ascii="Arial Narrow" w:hAnsi="Arial Narrow"/>
          <w:color w:val="000000" w:themeColor="text1"/>
          <w:sz w:val="24"/>
          <w:szCs w:val="24"/>
          <w:lang w:val="sr-Cyrl-RS"/>
        </w:rPr>
        <w:t xml:space="preserve"> </w:t>
      </w:r>
      <w:r w:rsidR="00B719DC" w:rsidRPr="0002541F">
        <w:rPr>
          <w:rFonts w:ascii="Arial Narrow" w:hAnsi="Arial Narrow"/>
          <w:color w:val="000000" w:themeColor="text1"/>
          <w:sz w:val="24"/>
          <w:szCs w:val="24"/>
          <w:lang w:val="sr-Cyrl-RS"/>
        </w:rPr>
        <w:t>уговора</w:t>
      </w:r>
      <w:r w:rsidRPr="0002541F">
        <w:rPr>
          <w:rFonts w:ascii="Arial Narrow" w:hAnsi="Arial Narrow"/>
          <w:color w:val="000000" w:themeColor="text1"/>
          <w:sz w:val="24"/>
          <w:szCs w:val="24"/>
          <w:lang w:val="ru-RU"/>
        </w:rPr>
        <w:t xml:space="preserve"> </w:t>
      </w:r>
      <w:r w:rsidRPr="00B719DC">
        <w:rPr>
          <w:rFonts w:ascii="Arial Narrow" w:hAnsi="Arial Narrow"/>
          <w:sz w:val="24"/>
          <w:szCs w:val="24"/>
          <w:lang w:val="ru-RU"/>
        </w:rPr>
        <w:t>бр. ____________ од</w:t>
      </w:r>
      <w:r w:rsidR="00B719DC">
        <w:rPr>
          <w:rFonts w:ascii="Arial Narrow" w:hAnsi="Arial Narrow"/>
          <w:sz w:val="24"/>
          <w:szCs w:val="24"/>
          <w:lang w:val="ru-RU"/>
        </w:rPr>
        <w:t xml:space="preserve"> </w:t>
      </w:r>
      <w:r w:rsidRPr="00B719DC">
        <w:rPr>
          <w:rFonts w:ascii="Arial Narrow" w:hAnsi="Arial Narrow"/>
          <w:sz w:val="24"/>
          <w:szCs w:val="24"/>
          <w:lang w:val="ru-RU"/>
        </w:rPr>
        <w:t>________ 201</w:t>
      </w:r>
      <w:r w:rsidR="00B719DC">
        <w:rPr>
          <w:rFonts w:ascii="Arial Narrow" w:hAnsi="Arial Narrow"/>
          <w:sz w:val="24"/>
          <w:szCs w:val="24"/>
          <w:lang w:val="ru-RU"/>
        </w:rPr>
        <w:t>7</w:t>
      </w:r>
      <w:r w:rsidRPr="00B719DC">
        <w:rPr>
          <w:rFonts w:ascii="Arial Narrow" w:hAnsi="Arial Narrow"/>
          <w:sz w:val="24"/>
          <w:szCs w:val="24"/>
          <w:lang w:val="ru-RU"/>
        </w:rPr>
        <w:t>. године изабрао понуду Продавца</w:t>
      </w:r>
      <w:r w:rsidR="00117539" w:rsidRPr="00B719DC">
        <w:rPr>
          <w:rFonts w:ascii="Arial Narrow" w:hAnsi="Arial Narrow"/>
          <w:sz w:val="24"/>
          <w:szCs w:val="24"/>
          <w:lang w:val="sr-Latn-RS"/>
        </w:rPr>
        <w:t xml:space="preserve"> </w:t>
      </w:r>
      <w:r w:rsidR="00B719DC">
        <w:rPr>
          <w:rFonts w:ascii="Arial Narrow" w:hAnsi="Arial Narrow"/>
          <w:sz w:val="24"/>
          <w:szCs w:val="24"/>
          <w:lang w:val="sr-Cyrl-RS"/>
        </w:rPr>
        <w:t>број ______________</w:t>
      </w:r>
      <w:r w:rsidR="00117539" w:rsidRPr="00B719DC">
        <w:rPr>
          <w:rFonts w:ascii="Arial Narrow" w:hAnsi="Arial Narrow"/>
          <w:sz w:val="24"/>
          <w:szCs w:val="24"/>
          <w:lang w:val="sr-Cyrl-RS"/>
        </w:rPr>
        <w:t xml:space="preserve"> од </w:t>
      </w:r>
      <w:r w:rsidR="00B719DC">
        <w:rPr>
          <w:rFonts w:ascii="Arial Narrow" w:hAnsi="Arial Narrow"/>
          <w:sz w:val="24"/>
          <w:szCs w:val="24"/>
          <w:lang w:val="sr-Cyrl-RS"/>
        </w:rPr>
        <w:t>__________ 2017. године</w:t>
      </w:r>
      <w:r w:rsidR="00A74653">
        <w:rPr>
          <w:rFonts w:ascii="Arial Narrow" w:hAnsi="Arial Narrow"/>
          <w:sz w:val="24"/>
          <w:szCs w:val="24"/>
          <w:lang w:val="sr-Cyrl-RS"/>
        </w:rPr>
        <w:t>.</w:t>
      </w:r>
    </w:p>
    <w:p w:rsidR="006D3186" w:rsidRPr="00321445" w:rsidRDefault="006D3186" w:rsidP="006D3186">
      <w:pPr>
        <w:rPr>
          <w:rFonts w:ascii="Arial Narrow" w:hAnsi="Arial Narrow"/>
          <w:b/>
          <w:sz w:val="24"/>
          <w:szCs w:val="24"/>
          <w:lang w:val="sr-Cyrl-RS"/>
        </w:rPr>
      </w:pPr>
      <w:r w:rsidRPr="00321445">
        <w:rPr>
          <w:rFonts w:ascii="Arial Narrow" w:hAnsi="Arial Narrow"/>
          <w:b/>
          <w:sz w:val="24"/>
          <w:szCs w:val="24"/>
        </w:rPr>
        <w:t xml:space="preserve">ПРЕДМЕТ </w:t>
      </w:r>
      <w:r w:rsidR="00A74653">
        <w:rPr>
          <w:rFonts w:ascii="Arial Narrow" w:hAnsi="Arial Narrow"/>
          <w:b/>
          <w:sz w:val="24"/>
          <w:szCs w:val="24"/>
          <w:lang w:val="sr-Cyrl-RS"/>
        </w:rPr>
        <w:t>УГОВОРА</w:t>
      </w:r>
    </w:p>
    <w:p w:rsidR="006D3186" w:rsidRPr="00321445" w:rsidRDefault="006D3186" w:rsidP="003A6BDC">
      <w:pPr>
        <w:spacing w:after="240"/>
        <w:jc w:val="center"/>
        <w:rPr>
          <w:rFonts w:ascii="Arial Narrow" w:hAnsi="Arial Narrow"/>
          <w:b/>
          <w:sz w:val="24"/>
          <w:szCs w:val="24"/>
        </w:rPr>
      </w:pPr>
      <w:r w:rsidRPr="00321445">
        <w:rPr>
          <w:rFonts w:ascii="Arial Narrow" w:hAnsi="Arial Narrow"/>
          <w:b/>
          <w:sz w:val="24"/>
          <w:szCs w:val="24"/>
        </w:rPr>
        <w:t>Члан 1.</w:t>
      </w:r>
    </w:p>
    <w:p w:rsidR="006D3186" w:rsidRDefault="003A6BDC" w:rsidP="006D3186">
      <w:pPr>
        <w:pStyle w:val="KDParagraf"/>
        <w:spacing w:before="0"/>
        <w:rPr>
          <w:rFonts w:ascii="Arial Narrow" w:hAnsi="Arial Narrow"/>
          <w:sz w:val="24"/>
          <w:szCs w:val="24"/>
          <w:lang w:val="sr-Cyrl-RS"/>
        </w:rPr>
      </w:pPr>
      <w:r>
        <w:rPr>
          <w:rFonts w:ascii="Arial Narrow" w:eastAsia="Calibri" w:hAnsi="Arial Narrow"/>
          <w:sz w:val="24"/>
          <w:szCs w:val="24"/>
          <w:lang w:val="ru-RU"/>
        </w:rPr>
        <w:tab/>
      </w:r>
      <w:r>
        <w:rPr>
          <w:rFonts w:ascii="Arial Narrow" w:eastAsia="Calibri" w:hAnsi="Arial Narrow"/>
          <w:sz w:val="24"/>
          <w:szCs w:val="24"/>
          <w:lang w:val="ru-RU"/>
        </w:rPr>
        <w:tab/>
      </w:r>
      <w:r w:rsidR="006D3186" w:rsidRPr="00321445">
        <w:rPr>
          <w:rFonts w:ascii="Arial Narrow" w:eastAsia="Calibri" w:hAnsi="Arial Narrow"/>
          <w:sz w:val="24"/>
          <w:szCs w:val="24"/>
          <w:lang w:val="ru-RU"/>
        </w:rPr>
        <w:t xml:space="preserve">Предмет овог </w:t>
      </w:r>
      <w:r w:rsidRPr="0002541F">
        <w:rPr>
          <w:rFonts w:ascii="Arial Narrow" w:eastAsia="Calibri" w:hAnsi="Arial Narrow"/>
          <w:color w:val="000000" w:themeColor="text1"/>
          <w:sz w:val="24"/>
          <w:szCs w:val="24"/>
          <w:lang w:val="ru-RU"/>
        </w:rPr>
        <w:t>Уговора</w:t>
      </w:r>
      <w:r w:rsidR="006D3186" w:rsidRPr="00911419">
        <w:rPr>
          <w:rFonts w:ascii="Arial Narrow" w:eastAsia="Calibri" w:hAnsi="Arial Narrow"/>
          <w:color w:val="FF0000"/>
          <w:sz w:val="24"/>
          <w:szCs w:val="24"/>
          <w:lang w:val="ru-RU"/>
        </w:rPr>
        <w:t xml:space="preserve"> </w:t>
      </w:r>
      <w:r>
        <w:rPr>
          <w:rFonts w:ascii="Arial Narrow" w:eastAsia="Calibri" w:hAnsi="Arial Narrow"/>
          <w:sz w:val="24"/>
          <w:szCs w:val="24"/>
          <w:lang w:val="ru-RU"/>
        </w:rPr>
        <w:t xml:space="preserve">је набавка </w:t>
      </w:r>
      <w:r w:rsidR="006D3186" w:rsidRPr="00321445">
        <w:rPr>
          <w:rFonts w:ascii="Arial Narrow" w:eastAsia="Calibri" w:hAnsi="Arial Narrow"/>
          <w:sz w:val="24"/>
          <w:szCs w:val="24"/>
          <w:lang w:val="ru-RU"/>
        </w:rPr>
        <w:t>добара</w:t>
      </w:r>
      <w:r w:rsidR="006D3186" w:rsidRPr="00321445">
        <w:rPr>
          <w:rFonts w:ascii="Arial Narrow" w:eastAsia="Calibri" w:hAnsi="Arial Narrow"/>
          <w:sz w:val="24"/>
          <w:szCs w:val="24"/>
        </w:rPr>
        <w:t xml:space="preserve"> – </w:t>
      </w:r>
      <w:r w:rsidR="00DD0AE7" w:rsidRPr="00321445">
        <w:rPr>
          <w:rFonts w:ascii="Arial Narrow" w:hAnsi="Arial Narrow"/>
          <w:sz w:val="24"/>
          <w:szCs w:val="24"/>
          <w:lang w:val="sr-Cyrl-RS"/>
        </w:rPr>
        <w:t xml:space="preserve">Коверте за рачуне </w:t>
      </w:r>
      <w:r>
        <w:rPr>
          <w:rFonts w:ascii="Arial Narrow" w:hAnsi="Arial Narrow"/>
          <w:sz w:val="24"/>
          <w:szCs w:val="24"/>
          <w:lang w:val="sr-Cyrl-RS"/>
        </w:rPr>
        <w:t>према техничким спецификацијама и захтевима из Конкурсне документације.</w:t>
      </w:r>
    </w:p>
    <w:p w:rsidR="006D3186" w:rsidRPr="00321445" w:rsidRDefault="006D3186" w:rsidP="003A6BDC">
      <w:pPr>
        <w:ind w:firstLine="720"/>
        <w:rPr>
          <w:rFonts w:ascii="Arial Narrow" w:eastAsia="Calibri" w:hAnsi="Arial Narrow"/>
          <w:sz w:val="24"/>
          <w:szCs w:val="24"/>
        </w:rPr>
      </w:pPr>
      <w:r w:rsidRPr="00321445">
        <w:rPr>
          <w:rFonts w:ascii="Arial Narrow" w:eastAsia="Calibri" w:hAnsi="Arial Narrow"/>
          <w:sz w:val="24"/>
          <w:szCs w:val="24"/>
        </w:rPr>
        <w:t>Пр</w:t>
      </w:r>
      <w:r w:rsidRPr="00321445">
        <w:rPr>
          <w:rFonts w:ascii="Arial Narrow" w:eastAsia="Calibri" w:hAnsi="Arial Narrow"/>
          <w:sz w:val="24"/>
          <w:szCs w:val="24"/>
          <w:lang w:val="sr-Cyrl-RS"/>
        </w:rPr>
        <w:t xml:space="preserve">одавац </w:t>
      </w:r>
      <w:r w:rsidRPr="00321445">
        <w:rPr>
          <w:rFonts w:ascii="Arial Narrow" w:eastAsia="Calibri" w:hAnsi="Arial Narrow"/>
          <w:sz w:val="24"/>
          <w:szCs w:val="24"/>
        </w:rPr>
        <w:t>се обавезује да за потребе К</w:t>
      </w:r>
      <w:r w:rsidRPr="00321445">
        <w:rPr>
          <w:rFonts w:ascii="Arial Narrow" w:eastAsia="Calibri" w:hAnsi="Arial Narrow"/>
          <w:sz w:val="24"/>
          <w:szCs w:val="24"/>
          <w:lang w:val="sr-Cyrl-RS"/>
        </w:rPr>
        <w:t>упца, по настанку истих, а на основу издатих наруџбеница</w:t>
      </w:r>
      <w:r w:rsidRPr="00321445">
        <w:rPr>
          <w:rFonts w:ascii="Arial Narrow" w:eastAsia="Calibri" w:hAnsi="Arial Narrow"/>
          <w:sz w:val="24"/>
          <w:szCs w:val="24"/>
        </w:rPr>
        <w:t xml:space="preserve"> </w:t>
      </w:r>
      <w:r w:rsidRPr="00321445">
        <w:rPr>
          <w:rFonts w:ascii="Arial Narrow" w:eastAsia="Calibri" w:hAnsi="Arial Narrow"/>
          <w:sz w:val="24"/>
          <w:szCs w:val="24"/>
          <w:lang w:val="sr-Cyrl-RS"/>
        </w:rPr>
        <w:t>испоручи уговорена добра</w:t>
      </w:r>
      <w:r w:rsidRPr="00321445">
        <w:rPr>
          <w:rFonts w:ascii="Arial Narrow" w:eastAsia="Calibri" w:hAnsi="Arial Narrow"/>
          <w:sz w:val="24"/>
          <w:szCs w:val="24"/>
        </w:rPr>
        <w:t xml:space="preserve"> из става 1.</w:t>
      </w:r>
      <w:r w:rsidRPr="00321445">
        <w:rPr>
          <w:rFonts w:ascii="Arial Narrow" w:eastAsia="Calibri" w:hAnsi="Arial Narrow"/>
          <w:sz w:val="24"/>
          <w:szCs w:val="24"/>
          <w:lang w:val="sr-Cyrl-RS"/>
        </w:rPr>
        <w:t xml:space="preserve"> </w:t>
      </w:r>
      <w:r w:rsidRPr="00321445">
        <w:rPr>
          <w:rFonts w:ascii="Arial Narrow" w:eastAsia="Calibri" w:hAnsi="Arial Narrow"/>
          <w:sz w:val="24"/>
          <w:szCs w:val="24"/>
        </w:rPr>
        <w:t>овог члана</w:t>
      </w:r>
      <w:r w:rsidRPr="00321445">
        <w:rPr>
          <w:rFonts w:ascii="Arial Narrow" w:eastAsia="Calibri" w:hAnsi="Arial Narrow"/>
          <w:sz w:val="24"/>
          <w:szCs w:val="24"/>
          <w:lang w:val="sr-Cyrl-RS"/>
        </w:rPr>
        <w:t>,</w:t>
      </w:r>
      <w:r w:rsidRPr="00321445">
        <w:rPr>
          <w:rFonts w:ascii="Arial Narrow" w:eastAsia="Calibri" w:hAnsi="Arial Narrow"/>
          <w:sz w:val="24"/>
          <w:szCs w:val="24"/>
        </w:rPr>
        <w:t xml:space="preserve"> у уговореном року</w:t>
      </w:r>
      <w:r w:rsidRPr="00321445">
        <w:rPr>
          <w:rFonts w:ascii="Arial Narrow" w:eastAsia="Calibri" w:hAnsi="Arial Narrow"/>
          <w:sz w:val="24"/>
          <w:szCs w:val="24"/>
          <w:lang w:val="sr-Cyrl-RS"/>
        </w:rPr>
        <w:t xml:space="preserve"> </w:t>
      </w:r>
      <w:r w:rsidRPr="00321445">
        <w:rPr>
          <w:rFonts w:ascii="Arial Narrow" w:eastAsia="Calibri" w:hAnsi="Arial Narrow"/>
          <w:sz w:val="24"/>
          <w:szCs w:val="24"/>
        </w:rPr>
        <w:t xml:space="preserve">на паритету испоручено у месту </w:t>
      </w:r>
      <w:r w:rsidR="00DD0AE7" w:rsidRPr="00321445">
        <w:rPr>
          <w:rFonts w:ascii="Arial Narrow" w:eastAsia="Calibri" w:hAnsi="Arial Narrow"/>
          <w:sz w:val="24"/>
          <w:szCs w:val="24"/>
          <w:lang w:val="sr-Cyrl-RS"/>
        </w:rPr>
        <w:t xml:space="preserve">испоруке дефинисаном у </w:t>
      </w:r>
      <w:r w:rsidRPr="00321445">
        <w:rPr>
          <w:rFonts w:ascii="Arial Narrow" w:eastAsia="Calibri" w:hAnsi="Arial Narrow"/>
          <w:sz w:val="24"/>
          <w:szCs w:val="24"/>
          <w:lang w:val="sr-Cyrl-RS"/>
        </w:rPr>
        <w:t>дефинисаном у наруџбеници</w:t>
      </w:r>
      <w:r w:rsidRPr="00321445">
        <w:rPr>
          <w:rFonts w:ascii="Arial Narrow" w:eastAsia="Calibri" w:hAnsi="Arial Narrow"/>
          <w:sz w:val="24"/>
          <w:szCs w:val="24"/>
        </w:rPr>
        <w:t xml:space="preserve">, у свему према </w:t>
      </w:r>
      <w:r w:rsidR="003A6BDC">
        <w:rPr>
          <w:rFonts w:ascii="Arial Narrow" w:eastAsia="Calibri" w:hAnsi="Arial Narrow"/>
          <w:sz w:val="24"/>
          <w:szCs w:val="24"/>
        </w:rPr>
        <w:t>Конкурсној документацији</w:t>
      </w:r>
      <w:r w:rsidR="008648F7" w:rsidRPr="00321445">
        <w:rPr>
          <w:rFonts w:ascii="Arial Narrow" w:eastAsia="Calibri" w:hAnsi="Arial Narrow"/>
          <w:sz w:val="24"/>
          <w:szCs w:val="24"/>
          <w:lang w:val="sr-Cyrl-RS"/>
        </w:rPr>
        <w:t>,</w:t>
      </w:r>
      <w:r w:rsidR="003A6BDC">
        <w:rPr>
          <w:rFonts w:ascii="Arial Narrow" w:eastAsia="Calibri" w:hAnsi="Arial Narrow"/>
          <w:sz w:val="24"/>
          <w:szCs w:val="24"/>
          <w:lang w:val="sr-Cyrl-RS"/>
        </w:rPr>
        <w:t xml:space="preserve"> </w:t>
      </w:r>
      <w:r w:rsidRPr="00321445">
        <w:rPr>
          <w:rFonts w:ascii="Arial Narrow" w:eastAsia="Calibri" w:hAnsi="Arial Narrow"/>
          <w:sz w:val="24"/>
          <w:szCs w:val="24"/>
        </w:rPr>
        <w:t>Понуди Пр</w:t>
      </w:r>
      <w:r w:rsidRPr="00321445">
        <w:rPr>
          <w:rFonts w:ascii="Arial Narrow" w:eastAsia="Calibri" w:hAnsi="Arial Narrow"/>
          <w:sz w:val="24"/>
          <w:szCs w:val="24"/>
          <w:lang w:val="sr-Cyrl-RS"/>
        </w:rPr>
        <w:t>одавца</w:t>
      </w:r>
      <w:r w:rsidRPr="00321445">
        <w:rPr>
          <w:rFonts w:ascii="Arial Narrow" w:eastAsia="Calibri" w:hAnsi="Arial Narrow"/>
          <w:sz w:val="24"/>
          <w:szCs w:val="24"/>
        </w:rPr>
        <w:t xml:space="preserve"> број</w:t>
      </w:r>
      <w:r w:rsidR="003A6BDC">
        <w:rPr>
          <w:rFonts w:ascii="Arial Narrow" w:eastAsia="Calibri" w:hAnsi="Arial Narrow"/>
          <w:sz w:val="24"/>
          <w:szCs w:val="24"/>
          <w:lang w:val="sr-Cyrl-RS"/>
        </w:rPr>
        <w:t xml:space="preserve"> _____</w:t>
      </w:r>
      <w:r w:rsidRPr="00321445">
        <w:rPr>
          <w:rFonts w:ascii="Arial Narrow" w:eastAsia="Calibri" w:hAnsi="Arial Narrow"/>
          <w:sz w:val="24"/>
          <w:szCs w:val="24"/>
        </w:rPr>
        <w:t>_______ од _____</w:t>
      </w:r>
      <w:r w:rsidR="003A6BDC">
        <w:rPr>
          <w:rFonts w:ascii="Arial Narrow" w:eastAsia="Calibri" w:hAnsi="Arial Narrow"/>
          <w:sz w:val="24"/>
          <w:szCs w:val="24"/>
          <w:lang w:val="sr-Cyrl-RS"/>
        </w:rPr>
        <w:t xml:space="preserve"> 2017</w:t>
      </w:r>
      <w:r w:rsidRPr="00321445">
        <w:rPr>
          <w:rFonts w:ascii="Arial Narrow" w:eastAsia="Calibri" w:hAnsi="Arial Narrow"/>
          <w:sz w:val="24"/>
          <w:szCs w:val="24"/>
          <w:lang w:val="sr-Cyrl-RS"/>
        </w:rPr>
        <w:t xml:space="preserve">. </w:t>
      </w:r>
      <w:r w:rsidR="008648F7" w:rsidRPr="00321445">
        <w:rPr>
          <w:rFonts w:ascii="Arial Narrow" w:eastAsia="Calibri" w:hAnsi="Arial Narrow"/>
          <w:sz w:val="24"/>
          <w:szCs w:val="24"/>
        </w:rPr>
        <w:t xml:space="preserve">године и </w:t>
      </w:r>
      <w:r w:rsidRPr="00321445">
        <w:rPr>
          <w:rFonts w:ascii="Arial Narrow" w:eastAsia="Calibri" w:hAnsi="Arial Narrow"/>
          <w:sz w:val="24"/>
          <w:szCs w:val="24"/>
        </w:rPr>
        <w:t>Обрасцу структуре цене за јавну набавку</w:t>
      </w:r>
      <w:r w:rsidRPr="00321445">
        <w:rPr>
          <w:rFonts w:ascii="Arial Narrow" w:hAnsi="Arial Narrow"/>
          <w:sz w:val="24"/>
          <w:szCs w:val="24"/>
          <w:lang w:val="sr-Latn-RS"/>
        </w:rPr>
        <w:t xml:space="preserve"> JN</w:t>
      </w:r>
      <w:r w:rsidR="00DD0AE7" w:rsidRPr="00321445">
        <w:rPr>
          <w:rFonts w:ascii="Arial Narrow" w:hAnsi="Arial Narrow"/>
          <w:sz w:val="24"/>
          <w:szCs w:val="24"/>
          <w:lang w:val="sr-Latn-RS"/>
        </w:rPr>
        <w:t>/7</w:t>
      </w:r>
      <w:r w:rsidRPr="00321445">
        <w:rPr>
          <w:rFonts w:ascii="Arial Narrow" w:hAnsi="Arial Narrow"/>
          <w:sz w:val="24"/>
          <w:szCs w:val="24"/>
          <w:lang w:val="sr-Latn-RS"/>
        </w:rPr>
        <w:t>000/0</w:t>
      </w:r>
      <w:r w:rsidRPr="00321445">
        <w:rPr>
          <w:rFonts w:ascii="Arial Narrow" w:hAnsi="Arial Narrow"/>
          <w:sz w:val="24"/>
          <w:szCs w:val="24"/>
          <w:lang w:val="sr-Cyrl-RS"/>
        </w:rPr>
        <w:t>0</w:t>
      </w:r>
      <w:r w:rsidR="003A6BDC">
        <w:rPr>
          <w:rFonts w:ascii="Arial Narrow" w:hAnsi="Arial Narrow"/>
          <w:sz w:val="24"/>
          <w:szCs w:val="24"/>
          <w:lang w:val="sr-Cyrl-RS"/>
        </w:rPr>
        <w:t>22</w:t>
      </w:r>
      <w:r w:rsidRPr="00321445">
        <w:rPr>
          <w:rFonts w:ascii="Arial Narrow" w:hAnsi="Arial Narrow"/>
          <w:sz w:val="24"/>
          <w:szCs w:val="24"/>
          <w:lang w:val="sr-Latn-RS"/>
        </w:rPr>
        <w:t>/201</w:t>
      </w:r>
      <w:r w:rsidR="003A6BDC">
        <w:rPr>
          <w:rFonts w:ascii="Arial Narrow" w:hAnsi="Arial Narrow"/>
          <w:sz w:val="24"/>
          <w:szCs w:val="24"/>
          <w:lang w:val="sr-Cyrl-RS"/>
        </w:rPr>
        <w:t>7</w:t>
      </w:r>
      <w:r w:rsidRPr="00321445">
        <w:rPr>
          <w:rFonts w:ascii="Arial Narrow" w:eastAsia="Calibri" w:hAnsi="Arial Narrow"/>
          <w:sz w:val="24"/>
          <w:szCs w:val="24"/>
        </w:rPr>
        <w:t>, који као Прилог 1, Прилог 2 и Прилог 3,</w:t>
      </w:r>
      <w:r w:rsidRPr="00321445">
        <w:rPr>
          <w:rFonts w:ascii="Arial Narrow" w:eastAsia="Calibri" w:hAnsi="Arial Narrow"/>
          <w:sz w:val="24"/>
          <w:szCs w:val="24"/>
          <w:lang w:val="sr-Cyrl-RS"/>
        </w:rPr>
        <w:t xml:space="preserve"> </w:t>
      </w:r>
      <w:r w:rsidRPr="00321445">
        <w:rPr>
          <w:rFonts w:ascii="Arial Narrow" w:eastAsia="Calibri" w:hAnsi="Arial Narrow"/>
          <w:sz w:val="24"/>
          <w:szCs w:val="24"/>
        </w:rPr>
        <w:t xml:space="preserve">чине саставни део овог </w:t>
      </w:r>
      <w:r w:rsidR="003A6BDC" w:rsidRPr="0002541F">
        <w:rPr>
          <w:rFonts w:ascii="Arial Narrow" w:eastAsia="Calibri" w:hAnsi="Arial Narrow"/>
          <w:color w:val="000000" w:themeColor="text1"/>
          <w:sz w:val="24"/>
          <w:szCs w:val="24"/>
          <w:lang w:val="sr-Cyrl-RS"/>
        </w:rPr>
        <w:t>Уговора</w:t>
      </w:r>
      <w:r w:rsidRPr="00321445">
        <w:rPr>
          <w:rFonts w:ascii="Arial Narrow" w:eastAsia="Calibri" w:hAnsi="Arial Narrow"/>
          <w:sz w:val="24"/>
          <w:szCs w:val="24"/>
        </w:rPr>
        <w:t>.</w:t>
      </w:r>
    </w:p>
    <w:p w:rsidR="000657E1" w:rsidRDefault="000657E1" w:rsidP="006D3186">
      <w:pPr>
        <w:spacing w:before="0"/>
        <w:rPr>
          <w:rFonts w:ascii="Arial Narrow" w:hAnsi="Arial Narrow"/>
          <w:b/>
          <w:sz w:val="24"/>
          <w:szCs w:val="24"/>
          <w:lang w:val="sr-Cyrl-RS"/>
        </w:rPr>
      </w:pPr>
    </w:p>
    <w:p w:rsidR="006D3186" w:rsidRPr="00321445" w:rsidRDefault="006D3186" w:rsidP="006D3186">
      <w:pPr>
        <w:spacing w:before="0"/>
        <w:rPr>
          <w:rFonts w:ascii="Arial Narrow" w:hAnsi="Arial Narrow"/>
          <w:b/>
          <w:sz w:val="24"/>
          <w:szCs w:val="24"/>
          <w:lang w:val="sr-Cyrl-RS"/>
        </w:rPr>
      </w:pPr>
      <w:r w:rsidRPr="00321445">
        <w:rPr>
          <w:rFonts w:ascii="Arial Narrow" w:hAnsi="Arial Narrow"/>
          <w:b/>
          <w:sz w:val="24"/>
          <w:szCs w:val="24"/>
          <w:lang w:val="sr-Cyrl-RS"/>
        </w:rPr>
        <w:t xml:space="preserve">ВРЕДНОСТ </w:t>
      </w:r>
      <w:r w:rsidR="003A6BDC">
        <w:rPr>
          <w:rFonts w:ascii="Arial Narrow" w:hAnsi="Arial Narrow"/>
          <w:b/>
          <w:sz w:val="24"/>
          <w:szCs w:val="24"/>
          <w:lang w:val="sr-Cyrl-RS"/>
        </w:rPr>
        <w:t>УГОВОРА</w:t>
      </w: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 xml:space="preserve">Члан </w:t>
      </w:r>
      <w:r w:rsidR="00A74653">
        <w:rPr>
          <w:rFonts w:ascii="Arial Narrow" w:hAnsi="Arial Narrow"/>
          <w:b/>
          <w:sz w:val="24"/>
          <w:szCs w:val="24"/>
          <w:lang w:val="sr-Cyrl-RS"/>
        </w:rPr>
        <w:t>2</w:t>
      </w:r>
      <w:r w:rsidRPr="00321445">
        <w:rPr>
          <w:rFonts w:ascii="Arial Narrow" w:hAnsi="Arial Narrow"/>
          <w:b/>
          <w:sz w:val="24"/>
          <w:szCs w:val="24"/>
        </w:rPr>
        <w:t>.</w:t>
      </w:r>
    </w:p>
    <w:p w:rsidR="00A74653" w:rsidRPr="00321445" w:rsidRDefault="00A74653" w:rsidP="006D3186">
      <w:pPr>
        <w:spacing w:before="0"/>
        <w:jc w:val="center"/>
        <w:rPr>
          <w:rFonts w:ascii="Arial Narrow" w:hAnsi="Arial Narrow"/>
          <w:b/>
          <w:sz w:val="24"/>
          <w:szCs w:val="24"/>
        </w:rPr>
      </w:pPr>
    </w:p>
    <w:p w:rsidR="006D3186" w:rsidRPr="00321445" w:rsidRDefault="006D3186" w:rsidP="0002541F">
      <w:pPr>
        <w:spacing w:before="0"/>
        <w:ind w:firstLine="720"/>
        <w:rPr>
          <w:rFonts w:ascii="Arial Narrow" w:hAnsi="Arial Narrow"/>
          <w:sz w:val="24"/>
          <w:szCs w:val="24"/>
        </w:rPr>
      </w:pPr>
      <w:r w:rsidRPr="00321445">
        <w:rPr>
          <w:rFonts w:ascii="Arial Narrow" w:hAnsi="Arial Narrow"/>
          <w:sz w:val="24"/>
          <w:szCs w:val="24"/>
        </w:rPr>
        <w:t xml:space="preserve">Укупна вредност </w:t>
      </w:r>
      <w:r w:rsidR="00A74653">
        <w:rPr>
          <w:rFonts w:ascii="Arial Narrow" w:hAnsi="Arial Narrow"/>
          <w:sz w:val="24"/>
          <w:szCs w:val="24"/>
          <w:lang w:val="sr-Cyrl-RS"/>
        </w:rPr>
        <w:t xml:space="preserve">добара који су предмет </w:t>
      </w:r>
      <w:r w:rsidRPr="00321445">
        <w:rPr>
          <w:rFonts w:ascii="Arial Narrow" w:hAnsi="Arial Narrow"/>
          <w:sz w:val="24"/>
          <w:szCs w:val="24"/>
          <w:lang w:val="sr-Cyrl-RS"/>
        </w:rPr>
        <w:t xml:space="preserve">овог </w:t>
      </w:r>
      <w:r w:rsidR="003A6BDC" w:rsidRPr="0002541F">
        <w:rPr>
          <w:rFonts w:ascii="Arial Narrow" w:hAnsi="Arial Narrow"/>
          <w:color w:val="000000" w:themeColor="text1"/>
          <w:sz w:val="24"/>
          <w:szCs w:val="24"/>
          <w:lang w:val="sr-Cyrl-RS"/>
        </w:rPr>
        <w:t>Уговора</w:t>
      </w:r>
      <w:r w:rsidRPr="00911419">
        <w:rPr>
          <w:rFonts w:ascii="Arial Narrow" w:hAnsi="Arial Narrow"/>
          <w:color w:val="FF0000"/>
          <w:sz w:val="24"/>
          <w:szCs w:val="24"/>
        </w:rPr>
        <w:t xml:space="preserve"> </w:t>
      </w:r>
      <w:r w:rsidRPr="00321445">
        <w:rPr>
          <w:rFonts w:ascii="Arial Narrow" w:hAnsi="Arial Narrow"/>
          <w:sz w:val="24"/>
          <w:szCs w:val="24"/>
          <w:lang w:val="sr-Cyrl-RS"/>
        </w:rPr>
        <w:t>без обрачунатог ПДВ</w:t>
      </w:r>
      <w:r w:rsidR="003A6BDC">
        <w:rPr>
          <w:rFonts w:ascii="Arial Narrow" w:hAnsi="Arial Narrow"/>
          <w:sz w:val="24"/>
          <w:szCs w:val="24"/>
          <w:lang w:val="sr-Cyrl-RS"/>
        </w:rPr>
        <w:t>-а</w:t>
      </w:r>
      <w:r w:rsidRPr="00321445">
        <w:rPr>
          <w:rFonts w:ascii="Arial Narrow" w:hAnsi="Arial Narrow"/>
          <w:sz w:val="24"/>
          <w:szCs w:val="24"/>
        </w:rPr>
        <w:t xml:space="preserve"> износи </w:t>
      </w:r>
      <w:r w:rsidR="007A21B1" w:rsidRPr="00321445">
        <w:rPr>
          <w:rFonts w:ascii="Arial Narrow" w:hAnsi="Arial Narrow"/>
          <w:sz w:val="24"/>
          <w:szCs w:val="24"/>
          <w:lang w:val="sr-Cyrl-RS"/>
        </w:rPr>
        <w:t>_______________</w:t>
      </w:r>
      <w:r w:rsidRPr="00321445">
        <w:rPr>
          <w:rFonts w:ascii="Arial Narrow" w:hAnsi="Arial Narrow"/>
          <w:sz w:val="24"/>
          <w:szCs w:val="24"/>
          <w:lang w:val="sr-Cyrl-RS"/>
        </w:rPr>
        <w:t xml:space="preserve"> </w:t>
      </w:r>
      <w:r w:rsidRPr="00321445">
        <w:rPr>
          <w:rFonts w:ascii="Arial Narrow" w:hAnsi="Arial Narrow"/>
          <w:sz w:val="24"/>
          <w:szCs w:val="24"/>
        </w:rPr>
        <w:t>(словима:</w:t>
      </w:r>
      <w:r w:rsidRPr="00321445">
        <w:rPr>
          <w:rFonts w:ascii="Arial Narrow" w:hAnsi="Arial Narrow"/>
          <w:sz w:val="24"/>
          <w:szCs w:val="24"/>
          <w:lang w:val="sr-Cyrl-RS"/>
        </w:rPr>
        <w:t xml:space="preserve"> </w:t>
      </w:r>
      <w:r w:rsidR="007A21B1" w:rsidRPr="00321445">
        <w:rPr>
          <w:rFonts w:ascii="Arial Narrow" w:hAnsi="Arial Narrow"/>
          <w:i/>
          <w:sz w:val="24"/>
          <w:szCs w:val="24"/>
          <w:lang w:val="sr-Cyrl-RS"/>
        </w:rPr>
        <w:t>Наручилац ће унети процењену вредност</w:t>
      </w:r>
      <w:r w:rsidRPr="00321445">
        <w:rPr>
          <w:rFonts w:ascii="Arial Narrow" w:hAnsi="Arial Narrow"/>
          <w:sz w:val="24"/>
          <w:szCs w:val="24"/>
        </w:rPr>
        <w:t>)</w:t>
      </w:r>
      <w:r w:rsidRPr="00321445">
        <w:rPr>
          <w:rFonts w:ascii="Arial Narrow" w:hAnsi="Arial Narrow"/>
          <w:sz w:val="24"/>
          <w:szCs w:val="24"/>
          <w:lang w:val="sr-Cyrl-RS"/>
        </w:rPr>
        <w:t xml:space="preserve"> динара</w:t>
      </w:r>
      <w:r w:rsidRPr="00321445">
        <w:rPr>
          <w:rFonts w:ascii="Arial Narrow" w:hAnsi="Arial Narrow"/>
          <w:sz w:val="24"/>
          <w:szCs w:val="24"/>
        </w:rPr>
        <w:t>.</w:t>
      </w:r>
    </w:p>
    <w:p w:rsidR="000657E1" w:rsidRDefault="000657E1" w:rsidP="0002541F">
      <w:pPr>
        <w:ind w:firstLine="720"/>
        <w:rPr>
          <w:rFonts w:ascii="Arial Narrow" w:hAnsi="Arial Narrow"/>
          <w:sz w:val="24"/>
          <w:szCs w:val="24"/>
          <w:lang w:val="sr-Cyrl-RS"/>
        </w:rPr>
      </w:pPr>
      <w:r w:rsidRPr="000657E1">
        <w:rPr>
          <w:rFonts w:ascii="Arial Narrow" w:hAnsi="Arial Narrow"/>
          <w:sz w:val="24"/>
          <w:szCs w:val="24"/>
          <w:lang w:val="sr-Cyrl-RS"/>
        </w:rPr>
        <w:t xml:space="preserve">Јединичне цене добара који су  предмет овог уговора су фиксне и не могу се мењати за све време трајања уговора а укупна реализована вредност уговора ће зависити од врсте и обима сукцесивно испоручених добара. </w:t>
      </w:r>
    </w:p>
    <w:p w:rsidR="000657E1" w:rsidRDefault="000657E1" w:rsidP="006D3186">
      <w:pPr>
        <w:tabs>
          <w:tab w:val="left" w:pos="567"/>
        </w:tabs>
        <w:spacing w:before="0"/>
        <w:rPr>
          <w:rFonts w:ascii="Arial Narrow" w:hAnsi="Arial Narrow"/>
          <w:sz w:val="24"/>
          <w:szCs w:val="24"/>
          <w:lang w:val="sr-Cyrl-RS"/>
        </w:rPr>
      </w:pPr>
    </w:p>
    <w:p w:rsidR="000657E1" w:rsidRDefault="000657E1" w:rsidP="006D3186">
      <w:pPr>
        <w:tabs>
          <w:tab w:val="left" w:pos="567"/>
        </w:tabs>
        <w:spacing w:before="0"/>
        <w:rPr>
          <w:rFonts w:ascii="Arial Narrow" w:hAnsi="Arial Narrow" w:cs="Arial"/>
          <w:sz w:val="24"/>
          <w:szCs w:val="24"/>
        </w:rPr>
      </w:pPr>
      <w:r>
        <w:rPr>
          <w:rFonts w:ascii="Arial Narrow" w:hAnsi="Arial Narrow"/>
          <w:sz w:val="24"/>
          <w:szCs w:val="24"/>
          <w:lang w:val="sr-Cyrl-RS"/>
        </w:rPr>
        <w:tab/>
      </w:r>
      <w:r>
        <w:rPr>
          <w:rFonts w:ascii="Arial Narrow" w:hAnsi="Arial Narrow"/>
          <w:sz w:val="24"/>
          <w:szCs w:val="24"/>
          <w:lang w:val="sr-Cyrl-RS"/>
        </w:rPr>
        <w:tab/>
      </w:r>
      <w:r w:rsidRPr="000657E1">
        <w:rPr>
          <w:rFonts w:ascii="Arial Narrow" w:hAnsi="Arial Narrow"/>
          <w:sz w:val="24"/>
          <w:szCs w:val="24"/>
          <w:lang w:val="sr-Cyrl-RS"/>
        </w:rPr>
        <w:t>Јединичне цене садрже све основне елементе структуре цене, тако да уговорена цена покрива све трошкове у реализацији предмета уговора (трошкови транспорта, испоруке и др.).</w:t>
      </w:r>
    </w:p>
    <w:p w:rsidR="000657E1" w:rsidRDefault="000657E1" w:rsidP="006D3186">
      <w:pPr>
        <w:tabs>
          <w:tab w:val="left" w:pos="567"/>
        </w:tabs>
        <w:spacing w:before="0"/>
        <w:rPr>
          <w:rFonts w:ascii="Arial Narrow" w:hAnsi="Arial Narrow" w:cs="Arial"/>
          <w:sz w:val="24"/>
          <w:szCs w:val="24"/>
        </w:rPr>
      </w:pPr>
    </w:p>
    <w:p w:rsidR="006D3186" w:rsidRPr="00321445" w:rsidRDefault="000657E1" w:rsidP="006D3186">
      <w:pPr>
        <w:tabs>
          <w:tab w:val="left" w:pos="567"/>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У цену су урачунати сви трошкови који се односе на предмет јавне набавке и који су одређени Конкурсном документацијом.</w:t>
      </w:r>
    </w:p>
    <w:p w:rsidR="006D3186" w:rsidRPr="00321445" w:rsidRDefault="006D3186" w:rsidP="006D3186">
      <w:pPr>
        <w:tabs>
          <w:tab w:val="left" w:pos="567"/>
        </w:tabs>
        <w:spacing w:before="0"/>
        <w:rPr>
          <w:rFonts w:ascii="Arial Narrow" w:hAnsi="Arial Narrow" w:cs="Arial"/>
          <w:sz w:val="24"/>
          <w:szCs w:val="24"/>
        </w:rPr>
      </w:pPr>
    </w:p>
    <w:p w:rsidR="006D3186" w:rsidRPr="00321445" w:rsidRDefault="000657E1" w:rsidP="006D3186">
      <w:pPr>
        <w:tabs>
          <w:tab w:val="left" w:pos="567"/>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 xml:space="preserve">Цена добара из става 1.овог члана утврђена је на паритету испоручено у складишта </w:t>
      </w:r>
      <w:r w:rsidR="006D3186" w:rsidRPr="00321445">
        <w:rPr>
          <w:rFonts w:ascii="Arial Narrow" w:hAnsi="Arial Narrow" w:cs="Arial"/>
          <w:sz w:val="24"/>
          <w:szCs w:val="24"/>
          <w:lang w:val="sr-Cyrl-RS"/>
        </w:rPr>
        <w:t>Купца</w:t>
      </w:r>
      <w:r w:rsidR="006D3186" w:rsidRPr="00321445">
        <w:rPr>
          <w:rFonts w:ascii="Arial Narrow" w:hAnsi="Arial Narrow" w:cs="Arial"/>
          <w:sz w:val="24"/>
          <w:szCs w:val="24"/>
        </w:rPr>
        <w:t xml:space="preserve"> и обухвата трошкове које Продавац има у вези испоруке на начин како је регулисано овим Уговором.</w:t>
      </w:r>
    </w:p>
    <w:p w:rsidR="006D3186" w:rsidRPr="00321445" w:rsidRDefault="006D3186" w:rsidP="006D3186">
      <w:pPr>
        <w:spacing w:before="0"/>
        <w:rPr>
          <w:rFonts w:ascii="Arial Narrow" w:eastAsia="Calibri" w:hAnsi="Arial Narrow"/>
          <w:sz w:val="24"/>
          <w:szCs w:val="24"/>
          <w:lang w:val="sr-Cyrl-RS"/>
        </w:rPr>
      </w:pPr>
    </w:p>
    <w:p w:rsidR="006D3186" w:rsidRPr="00321445" w:rsidRDefault="006D3186" w:rsidP="006D3186">
      <w:pPr>
        <w:spacing w:before="0"/>
        <w:rPr>
          <w:rFonts w:ascii="Arial Narrow" w:hAnsi="Arial Narrow"/>
          <w:b/>
          <w:sz w:val="24"/>
          <w:szCs w:val="24"/>
          <w:lang w:val="sr-Cyrl-RS"/>
        </w:rPr>
      </w:pPr>
      <w:r w:rsidRPr="00321445">
        <w:rPr>
          <w:rFonts w:ascii="Arial Narrow" w:hAnsi="Arial Narrow"/>
          <w:b/>
          <w:sz w:val="24"/>
          <w:szCs w:val="24"/>
        </w:rPr>
        <w:t xml:space="preserve">ИЗДАВАЊЕ РАЧУНА И </w:t>
      </w:r>
      <w:r w:rsidRPr="00321445">
        <w:rPr>
          <w:rFonts w:ascii="Arial Narrow" w:hAnsi="Arial Narrow"/>
          <w:b/>
          <w:sz w:val="24"/>
          <w:szCs w:val="24"/>
          <w:lang w:val="sr-Cyrl-RS"/>
        </w:rPr>
        <w:t xml:space="preserve"> НАЧИН </w:t>
      </w:r>
      <w:r w:rsidRPr="00321445">
        <w:rPr>
          <w:rFonts w:ascii="Arial Narrow" w:hAnsi="Arial Narrow"/>
          <w:b/>
          <w:sz w:val="24"/>
          <w:szCs w:val="24"/>
        </w:rPr>
        <w:t>ПЛАЋАЊ</w:t>
      </w:r>
      <w:r w:rsidRPr="00321445">
        <w:rPr>
          <w:rFonts w:ascii="Arial Narrow" w:hAnsi="Arial Narrow"/>
          <w:b/>
          <w:sz w:val="24"/>
          <w:szCs w:val="24"/>
          <w:lang w:val="sr-Cyrl-RS"/>
        </w:rPr>
        <w:t>А</w:t>
      </w:r>
    </w:p>
    <w:p w:rsidR="006D3186" w:rsidRPr="00321445" w:rsidRDefault="006D3186" w:rsidP="006D3186">
      <w:pPr>
        <w:spacing w:before="0"/>
        <w:rPr>
          <w:rFonts w:ascii="Arial Narrow" w:hAnsi="Arial Narrow"/>
          <w:b/>
          <w:sz w:val="24"/>
          <w:szCs w:val="24"/>
        </w:rPr>
      </w:pP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 xml:space="preserve">Члан </w:t>
      </w:r>
      <w:r w:rsidR="00743E95">
        <w:rPr>
          <w:rFonts w:ascii="Arial Narrow" w:hAnsi="Arial Narrow"/>
          <w:b/>
          <w:sz w:val="24"/>
          <w:szCs w:val="24"/>
          <w:lang w:val="sr-Cyrl-RS"/>
        </w:rPr>
        <w:t>3</w:t>
      </w:r>
      <w:r w:rsidRPr="00321445">
        <w:rPr>
          <w:rFonts w:ascii="Arial Narrow" w:hAnsi="Arial Narrow"/>
          <w:b/>
          <w:sz w:val="24"/>
          <w:szCs w:val="24"/>
        </w:rPr>
        <w:t>.</w:t>
      </w:r>
    </w:p>
    <w:p w:rsidR="00743E95" w:rsidRPr="00321445" w:rsidRDefault="00743E95" w:rsidP="006D3186">
      <w:pPr>
        <w:spacing w:before="0"/>
        <w:jc w:val="center"/>
        <w:rPr>
          <w:rFonts w:ascii="Arial Narrow" w:hAnsi="Arial Narrow"/>
          <w:b/>
          <w:sz w:val="24"/>
          <w:szCs w:val="24"/>
        </w:rPr>
      </w:pPr>
    </w:p>
    <w:p w:rsidR="00743E95" w:rsidRDefault="00743E95" w:rsidP="006D3186">
      <w:pPr>
        <w:tabs>
          <w:tab w:val="left" w:pos="567"/>
        </w:tabs>
        <w:spacing w:before="0"/>
        <w:rPr>
          <w:rFonts w:ascii="Arial Narrow" w:eastAsia="Calibri" w:hAnsi="Arial Narrow" w:cs="Arial"/>
          <w:sz w:val="24"/>
          <w:szCs w:val="24"/>
        </w:rPr>
      </w:pPr>
      <w:r>
        <w:rPr>
          <w:rFonts w:ascii="Arial Narrow" w:eastAsia="Calibri" w:hAnsi="Arial Narrow" w:cs="Arial"/>
          <w:sz w:val="24"/>
          <w:szCs w:val="24"/>
        </w:rPr>
        <w:tab/>
      </w:r>
      <w:r>
        <w:rPr>
          <w:rFonts w:ascii="Arial Narrow" w:eastAsia="Calibri" w:hAnsi="Arial Narrow" w:cs="Arial"/>
          <w:sz w:val="24"/>
          <w:szCs w:val="24"/>
        </w:rPr>
        <w:tab/>
      </w:r>
      <w:r w:rsidR="006D3186" w:rsidRPr="00321445">
        <w:rPr>
          <w:rFonts w:ascii="Arial Narrow" w:eastAsia="Calibri" w:hAnsi="Arial Narrow" w:cs="Arial"/>
          <w:sz w:val="24"/>
          <w:szCs w:val="24"/>
        </w:rPr>
        <w:t>Плаћање добара</w:t>
      </w:r>
      <w:r w:rsidR="006D3186" w:rsidRPr="00321445">
        <w:rPr>
          <w:rFonts w:ascii="Arial Narrow" w:hAnsi="Arial Narrow"/>
        </w:rPr>
        <w:t xml:space="preserve"> </w:t>
      </w:r>
      <w:r w:rsidR="006D3186" w:rsidRPr="00321445">
        <w:rPr>
          <w:rFonts w:ascii="Arial Narrow" w:eastAsia="Calibri" w:hAnsi="Arial Narrow" w:cs="Arial"/>
          <w:sz w:val="24"/>
          <w:szCs w:val="24"/>
        </w:rPr>
        <w:t xml:space="preserve">из члана 1. </w:t>
      </w:r>
      <w:r w:rsidR="006D3186" w:rsidRPr="0002541F">
        <w:rPr>
          <w:rFonts w:ascii="Arial Narrow" w:eastAsia="Calibri" w:hAnsi="Arial Narrow" w:cs="Arial"/>
          <w:color w:val="000000" w:themeColor="text1"/>
          <w:sz w:val="24"/>
          <w:szCs w:val="24"/>
        </w:rPr>
        <w:t xml:space="preserve">овог </w:t>
      </w:r>
      <w:r w:rsidRPr="0002541F">
        <w:rPr>
          <w:rFonts w:ascii="Arial Narrow" w:eastAsia="Calibri" w:hAnsi="Arial Narrow" w:cs="Arial"/>
          <w:color w:val="000000" w:themeColor="text1"/>
          <w:sz w:val="24"/>
          <w:szCs w:val="24"/>
          <w:lang w:val="sr-Cyrl-RS"/>
        </w:rPr>
        <w:t>Уговора</w:t>
      </w:r>
      <w:r w:rsidR="006D3186" w:rsidRPr="0002541F">
        <w:rPr>
          <w:rFonts w:ascii="Arial Narrow" w:eastAsia="Calibri" w:hAnsi="Arial Narrow" w:cs="Arial"/>
          <w:color w:val="000000" w:themeColor="text1"/>
          <w:sz w:val="24"/>
          <w:szCs w:val="24"/>
          <w:lang w:val="sr-Cyrl-RS"/>
        </w:rPr>
        <w:t>, Купац</w:t>
      </w:r>
      <w:r w:rsidR="006D3186" w:rsidRPr="0002541F">
        <w:rPr>
          <w:rFonts w:ascii="Arial Narrow" w:eastAsia="Calibri" w:hAnsi="Arial Narrow" w:cs="Arial"/>
          <w:color w:val="000000" w:themeColor="text1"/>
          <w:sz w:val="24"/>
          <w:szCs w:val="24"/>
        </w:rPr>
        <w:t xml:space="preserve"> </w:t>
      </w:r>
      <w:r w:rsidR="006D3186" w:rsidRPr="00321445">
        <w:rPr>
          <w:rFonts w:ascii="Arial Narrow" w:eastAsia="Calibri" w:hAnsi="Arial Narrow" w:cs="Arial"/>
          <w:sz w:val="24"/>
          <w:szCs w:val="24"/>
        </w:rPr>
        <w:t xml:space="preserve">ће извршити на текући рачун Продавца, сукцесивно, након сваке појединачне испоруке и потписивања Записник о </w:t>
      </w:r>
      <w:r w:rsidR="00BE6A62" w:rsidRPr="00321445">
        <w:rPr>
          <w:rFonts w:ascii="Arial Narrow" w:eastAsia="Calibri" w:hAnsi="Arial Narrow" w:cs="Arial"/>
          <w:sz w:val="24"/>
          <w:szCs w:val="24"/>
          <w:lang w:val="sr-Cyrl-RS"/>
        </w:rPr>
        <w:t>квалитативно-квантитативном пријему</w:t>
      </w:r>
      <w:r w:rsidR="006D3186" w:rsidRPr="00321445">
        <w:rPr>
          <w:rFonts w:ascii="Arial Narrow" w:eastAsia="Calibri" w:hAnsi="Arial Narrow" w:cs="Arial"/>
          <w:sz w:val="24"/>
          <w:szCs w:val="24"/>
        </w:rPr>
        <w:t xml:space="preserve"> добара од стране овлашћених представника Купца и  Продавца - без примедби, у року </w:t>
      </w:r>
      <w:r w:rsidR="006D3186" w:rsidRPr="00321445">
        <w:rPr>
          <w:rFonts w:ascii="Arial Narrow" w:eastAsia="Calibri" w:hAnsi="Arial Narrow" w:cs="Arial"/>
          <w:sz w:val="24"/>
          <w:szCs w:val="24"/>
          <w:lang w:val="sr-Cyrl-RS"/>
        </w:rPr>
        <w:t xml:space="preserve">до 45 дана </w:t>
      </w:r>
      <w:r w:rsidR="006D3186" w:rsidRPr="00321445">
        <w:rPr>
          <w:rFonts w:ascii="Arial Narrow" w:eastAsia="Calibri" w:hAnsi="Arial Narrow" w:cs="Arial"/>
          <w:sz w:val="24"/>
          <w:szCs w:val="24"/>
        </w:rPr>
        <w:t>од дана пријема исправног рачуна.</w:t>
      </w:r>
    </w:p>
    <w:p w:rsidR="006D3186" w:rsidRPr="00321445" w:rsidRDefault="006D3186" w:rsidP="006D3186">
      <w:pPr>
        <w:tabs>
          <w:tab w:val="left" w:pos="567"/>
        </w:tabs>
        <w:spacing w:before="0"/>
        <w:rPr>
          <w:rFonts w:ascii="Arial Narrow" w:eastAsia="Calibri" w:hAnsi="Arial Narrow" w:cs="Arial"/>
          <w:sz w:val="24"/>
          <w:szCs w:val="24"/>
        </w:rPr>
      </w:pPr>
    </w:p>
    <w:p w:rsidR="006D3186" w:rsidRPr="00321445" w:rsidRDefault="00743E95" w:rsidP="006D3186">
      <w:pPr>
        <w:pStyle w:val="KDParagraf"/>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 xml:space="preserve">Рачун мора бити достављен на адресу </w:t>
      </w:r>
      <w:r w:rsidR="006D3186" w:rsidRPr="00321445">
        <w:rPr>
          <w:rFonts w:ascii="Arial Narrow" w:hAnsi="Arial Narrow" w:cs="Arial"/>
          <w:sz w:val="24"/>
          <w:szCs w:val="24"/>
          <w:lang w:val="sr-Cyrl-RS"/>
        </w:rPr>
        <w:t>Купца</w:t>
      </w:r>
      <w:r w:rsidR="006D3186" w:rsidRPr="00321445">
        <w:rPr>
          <w:rFonts w:ascii="Arial Narrow" w:hAnsi="Arial Narrow" w:cs="Arial"/>
          <w:sz w:val="24"/>
          <w:szCs w:val="24"/>
        </w:rPr>
        <w:t>: Јавно предузеће „Електропривреда Србије“ Београд,</w:t>
      </w:r>
      <w:r w:rsidR="00DD0AE7" w:rsidRPr="00321445">
        <w:rPr>
          <w:rFonts w:ascii="Arial Narrow" w:hAnsi="Arial Narrow" w:cs="Arial"/>
          <w:sz w:val="24"/>
          <w:szCs w:val="24"/>
          <w:lang w:val="sr-Cyrl-RS"/>
        </w:rPr>
        <w:t xml:space="preserve"> Огранак ЕПС Снабдевање</w:t>
      </w:r>
      <w:r w:rsidR="00DD0AE7" w:rsidRPr="00C4277E">
        <w:rPr>
          <w:rFonts w:ascii="Arial Narrow" w:hAnsi="Arial Narrow" w:cs="Arial"/>
          <w:sz w:val="24"/>
          <w:szCs w:val="24"/>
          <w:lang w:val="sr-Cyrl-RS"/>
        </w:rPr>
        <w:t xml:space="preserve">, </w:t>
      </w:r>
      <w:r w:rsidRPr="00C4277E">
        <w:rPr>
          <w:rFonts w:ascii="Arial Narrow" w:hAnsi="Arial Narrow" w:cs="Arial"/>
          <w:sz w:val="24"/>
          <w:szCs w:val="24"/>
          <w:lang w:val="sr-Cyrl-RS"/>
        </w:rPr>
        <w:t xml:space="preserve">Макензијева 37, </w:t>
      </w:r>
      <w:r w:rsidR="006D3186" w:rsidRPr="00C4277E">
        <w:rPr>
          <w:rFonts w:ascii="Arial Narrow" w:hAnsi="Arial Narrow" w:cs="Arial"/>
          <w:sz w:val="24"/>
          <w:szCs w:val="24"/>
        </w:rPr>
        <w:t>ПИБ</w:t>
      </w:r>
      <w:r w:rsidR="006D3186" w:rsidRPr="00321445">
        <w:rPr>
          <w:rFonts w:ascii="Arial Narrow" w:hAnsi="Arial Narrow" w:cs="Arial"/>
          <w:sz w:val="24"/>
          <w:szCs w:val="24"/>
        </w:rPr>
        <w:t xml:space="preserve"> </w:t>
      </w:r>
      <w:r w:rsidR="006D3186" w:rsidRPr="00321445">
        <w:rPr>
          <w:rFonts w:ascii="Arial Narrow" w:hAnsi="Arial Narrow" w:cs="Arial"/>
          <w:sz w:val="24"/>
          <w:szCs w:val="24"/>
          <w:lang w:val="sr-Cyrl-RS"/>
        </w:rPr>
        <w:t>103920327</w:t>
      </w:r>
      <w:r w:rsidR="006D3186" w:rsidRPr="00321445">
        <w:rPr>
          <w:rFonts w:ascii="Arial Narrow" w:hAnsi="Arial Narrow" w:cs="Arial"/>
          <w:sz w:val="24"/>
          <w:szCs w:val="24"/>
        </w:rPr>
        <w:t>, са обавезним прилозима и то: Записник</w:t>
      </w:r>
      <w:r w:rsidR="006D3186" w:rsidRPr="00321445">
        <w:rPr>
          <w:rFonts w:ascii="Arial Narrow" w:hAnsi="Arial Narrow" w:cs="Arial"/>
          <w:sz w:val="24"/>
          <w:szCs w:val="24"/>
          <w:lang w:val="sr-Cyrl-RS"/>
        </w:rPr>
        <w:t>ом</w:t>
      </w:r>
      <w:r w:rsidR="006D3186" w:rsidRPr="00321445">
        <w:rPr>
          <w:rFonts w:ascii="Arial Narrow" w:hAnsi="Arial Narrow" w:cs="Arial"/>
          <w:sz w:val="24"/>
          <w:szCs w:val="24"/>
        </w:rPr>
        <w:t xml:space="preserve"> о квалитативно</w:t>
      </w:r>
      <w:r w:rsidR="003113BA" w:rsidRPr="00321445">
        <w:rPr>
          <w:rFonts w:ascii="Arial Narrow" w:hAnsi="Arial Narrow" w:cs="Arial"/>
          <w:sz w:val="24"/>
          <w:szCs w:val="24"/>
          <w:lang w:val="sr-Cyrl-RS"/>
        </w:rPr>
        <w:t>-</w:t>
      </w:r>
      <w:r w:rsidR="006D3186" w:rsidRPr="00321445">
        <w:rPr>
          <w:rFonts w:ascii="Arial Narrow" w:hAnsi="Arial Narrow" w:cs="Arial"/>
          <w:sz w:val="24"/>
          <w:szCs w:val="24"/>
        </w:rPr>
        <w:t>квантитативном пријему и отпремниц</w:t>
      </w:r>
      <w:r w:rsidR="006D3186" w:rsidRPr="00321445">
        <w:rPr>
          <w:rFonts w:ascii="Arial Narrow" w:hAnsi="Arial Narrow" w:cs="Arial"/>
          <w:sz w:val="24"/>
          <w:szCs w:val="24"/>
          <w:lang w:val="sr-Cyrl-RS"/>
        </w:rPr>
        <w:t>ом</w:t>
      </w:r>
      <w:r w:rsidR="006D3186" w:rsidRPr="00321445">
        <w:rPr>
          <w:rFonts w:ascii="Arial Narrow" w:hAnsi="Arial Narrow"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6D3186" w:rsidRPr="00321445">
        <w:rPr>
          <w:rFonts w:ascii="Arial Narrow" w:hAnsi="Arial Narrow" w:cs="Arial"/>
          <w:sz w:val="24"/>
          <w:szCs w:val="24"/>
          <w:lang w:val="sr-Latn-CS"/>
        </w:rPr>
        <w:t>Купца</w:t>
      </w:r>
      <w:r w:rsidR="006D3186" w:rsidRPr="00321445">
        <w:rPr>
          <w:rFonts w:ascii="Arial Narrow" w:hAnsi="Arial Narrow" w:cs="Arial"/>
          <w:sz w:val="24"/>
          <w:szCs w:val="24"/>
        </w:rPr>
        <w:t xml:space="preserve">, које је примило предметна добра, </w:t>
      </w:r>
      <w:r w:rsidR="006D3186" w:rsidRPr="00321445">
        <w:rPr>
          <w:rFonts w:ascii="Arial Narrow" w:hAnsi="Arial Narrow" w:cs="Arial"/>
          <w:sz w:val="24"/>
          <w:szCs w:val="24"/>
          <w:lang w:val="sr-Cyrl-RS"/>
        </w:rPr>
        <w:t xml:space="preserve">бројем </w:t>
      </w:r>
      <w:r w:rsidRPr="0002541F">
        <w:rPr>
          <w:rFonts w:ascii="Arial Narrow" w:hAnsi="Arial Narrow" w:cs="Arial"/>
          <w:color w:val="000000" w:themeColor="text1"/>
          <w:sz w:val="24"/>
          <w:szCs w:val="24"/>
          <w:lang w:val="sr-Cyrl-RS"/>
        </w:rPr>
        <w:t>уговора</w:t>
      </w:r>
      <w:r w:rsidR="006D3186" w:rsidRPr="00911419">
        <w:rPr>
          <w:rFonts w:ascii="Arial Narrow" w:hAnsi="Arial Narrow" w:cs="Arial"/>
          <w:color w:val="FF0000"/>
          <w:sz w:val="24"/>
          <w:szCs w:val="24"/>
          <w:lang w:val="sr-Cyrl-RS"/>
        </w:rPr>
        <w:t xml:space="preserve"> </w:t>
      </w:r>
      <w:r w:rsidR="006D3186" w:rsidRPr="00321445">
        <w:rPr>
          <w:rFonts w:ascii="Arial Narrow" w:hAnsi="Arial Narrow" w:cs="Arial"/>
          <w:sz w:val="24"/>
          <w:szCs w:val="24"/>
          <w:lang w:val="sr-Cyrl-RS"/>
        </w:rPr>
        <w:t>и наруџбенице</w:t>
      </w:r>
      <w:r>
        <w:rPr>
          <w:rFonts w:ascii="Arial Narrow" w:hAnsi="Arial Narrow" w:cs="Arial"/>
          <w:sz w:val="24"/>
          <w:szCs w:val="24"/>
          <w:lang w:val="sr-Cyrl-RS"/>
        </w:rPr>
        <w:t>.</w:t>
      </w:r>
    </w:p>
    <w:p w:rsidR="006D3186" w:rsidRDefault="00743E95" w:rsidP="006D3186">
      <w:pPr>
        <w:tabs>
          <w:tab w:val="left" w:pos="567"/>
        </w:tabs>
        <w:spacing w:before="0"/>
        <w:rPr>
          <w:rFonts w:ascii="Arial Narrow" w:hAnsi="Arial Narrow" w:cs="Arial"/>
          <w:sz w:val="24"/>
          <w:szCs w:val="24"/>
          <w:lang w:val="sr-Cyrl-RS"/>
        </w:rPr>
      </w:pPr>
      <w:r>
        <w:rPr>
          <w:rFonts w:ascii="Arial Narrow" w:hAnsi="Arial Narrow" w:cs="Arial"/>
          <w:sz w:val="24"/>
          <w:szCs w:val="24"/>
          <w:lang w:val="sr-Cyrl-RS"/>
        </w:rPr>
        <w:lastRenderedPageBreak/>
        <w:tab/>
      </w:r>
      <w:r>
        <w:rPr>
          <w:rFonts w:ascii="Arial Narrow" w:hAnsi="Arial Narrow" w:cs="Arial"/>
          <w:sz w:val="24"/>
          <w:szCs w:val="24"/>
          <w:lang w:val="sr-Cyrl-RS"/>
        </w:rPr>
        <w:tab/>
      </w:r>
      <w:r w:rsidR="006D3186" w:rsidRPr="00321445">
        <w:rPr>
          <w:rFonts w:ascii="Arial Narrow" w:hAnsi="Arial Narrow"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43E95" w:rsidRPr="00321445" w:rsidRDefault="00743E95" w:rsidP="006D3186">
      <w:pPr>
        <w:tabs>
          <w:tab w:val="left" w:pos="567"/>
        </w:tabs>
        <w:spacing w:before="0"/>
        <w:rPr>
          <w:rFonts w:ascii="Arial Narrow" w:hAnsi="Arial Narrow" w:cs="Arial"/>
          <w:i/>
          <w:sz w:val="24"/>
          <w:szCs w:val="24"/>
          <w:lang w:val="sr-Cyrl-RS"/>
        </w:rPr>
      </w:pPr>
    </w:p>
    <w:p w:rsidR="006D3186" w:rsidRDefault="00743E95" w:rsidP="006D3186">
      <w:pPr>
        <w:tabs>
          <w:tab w:val="left" w:pos="567"/>
        </w:tabs>
        <w:spacing w:before="0"/>
        <w:rPr>
          <w:rFonts w:ascii="Arial Narrow" w:hAnsi="Arial Narrow" w:cs="Arial"/>
          <w:sz w:val="24"/>
          <w:szCs w:val="24"/>
          <w:lang w:val="sr-Cyrl-RS" w:eastAsia="sr-Latn-CS"/>
        </w:rPr>
      </w:pPr>
      <w:r>
        <w:rPr>
          <w:rFonts w:ascii="Arial Narrow" w:hAnsi="Arial Narrow" w:cs="Arial"/>
          <w:sz w:val="24"/>
          <w:szCs w:val="24"/>
          <w:lang w:val="sr-Cyrl-RS" w:eastAsia="sr-Latn-CS"/>
        </w:rPr>
        <w:tab/>
      </w:r>
      <w:r>
        <w:rPr>
          <w:rFonts w:ascii="Arial Narrow" w:hAnsi="Arial Narrow" w:cs="Arial"/>
          <w:sz w:val="24"/>
          <w:szCs w:val="24"/>
          <w:lang w:val="sr-Cyrl-RS" w:eastAsia="sr-Latn-CS"/>
        </w:rPr>
        <w:tab/>
      </w:r>
      <w:r w:rsidR="006D3186" w:rsidRPr="00321445">
        <w:rPr>
          <w:rFonts w:ascii="Arial Narrow" w:hAnsi="Arial Narrow"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rsidR="00743E95" w:rsidRPr="00321445" w:rsidRDefault="00743E95" w:rsidP="006D3186">
      <w:pPr>
        <w:tabs>
          <w:tab w:val="left" w:pos="567"/>
        </w:tabs>
        <w:spacing w:before="0"/>
        <w:rPr>
          <w:rFonts w:ascii="Arial Narrow" w:hAnsi="Arial Narrow" w:cs="Arial"/>
          <w:sz w:val="24"/>
          <w:szCs w:val="24"/>
          <w:lang w:val="sr-Cyrl-RS" w:eastAsia="sr-Latn-CS"/>
        </w:rPr>
      </w:pPr>
    </w:p>
    <w:p w:rsidR="006D3186" w:rsidRPr="00321445" w:rsidRDefault="00743E95" w:rsidP="006D3186">
      <w:pPr>
        <w:tabs>
          <w:tab w:val="left" w:pos="567"/>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Плаћање укупно уговорене цене извршиће се у динарима, на рачун Продавца бр.__________________</w:t>
      </w:r>
      <w:r>
        <w:rPr>
          <w:rFonts w:ascii="Arial Narrow" w:hAnsi="Arial Narrow" w:cs="Arial"/>
          <w:sz w:val="24"/>
          <w:szCs w:val="24"/>
          <w:lang w:val="sr-Cyrl-RS"/>
        </w:rPr>
        <w:t xml:space="preserve"> </w:t>
      </w:r>
      <w:r w:rsidR="006D3186" w:rsidRPr="00321445">
        <w:rPr>
          <w:rFonts w:ascii="Arial Narrow" w:hAnsi="Arial Narrow" w:cs="Arial"/>
          <w:sz w:val="24"/>
          <w:szCs w:val="24"/>
        </w:rPr>
        <w:t>који се води код ______</w:t>
      </w:r>
      <w:r>
        <w:rPr>
          <w:rFonts w:ascii="Arial Narrow" w:hAnsi="Arial Narrow" w:cs="Arial"/>
          <w:sz w:val="24"/>
          <w:szCs w:val="24"/>
          <w:lang w:val="sr-Latn-RS"/>
        </w:rPr>
        <w:t>__________</w:t>
      </w:r>
      <w:r w:rsidR="006D3186" w:rsidRPr="00321445">
        <w:rPr>
          <w:rFonts w:ascii="Arial Narrow" w:hAnsi="Arial Narrow" w:cs="Arial"/>
          <w:sz w:val="24"/>
          <w:szCs w:val="24"/>
        </w:rPr>
        <w:t>__ банке, сукцесивно, након сваке појединачне испоруке у року</w:t>
      </w:r>
      <w:r w:rsidR="006D3186" w:rsidRPr="00321445">
        <w:rPr>
          <w:rFonts w:ascii="Arial Narrow" w:hAnsi="Arial Narrow" w:cs="Arial"/>
          <w:sz w:val="24"/>
          <w:szCs w:val="24"/>
          <w:lang w:val="sr-Cyrl-RS"/>
        </w:rPr>
        <w:t xml:space="preserve"> до 45 дана,</w:t>
      </w:r>
      <w:r w:rsidR="006D3186" w:rsidRPr="00321445">
        <w:rPr>
          <w:rFonts w:ascii="Arial Narrow" w:hAnsi="Arial Narrow" w:cs="Arial"/>
          <w:sz w:val="24"/>
          <w:szCs w:val="24"/>
        </w:rPr>
        <w:t xml:space="preserve"> а након пријема исправног рачуна</w:t>
      </w:r>
      <w:r w:rsidR="006D3186" w:rsidRPr="00321445">
        <w:rPr>
          <w:rFonts w:ascii="Arial Narrow" w:hAnsi="Arial Narrow" w:cs="Arial"/>
          <w:sz w:val="24"/>
          <w:szCs w:val="24"/>
          <w:lang w:val="sr-Cyrl-RS"/>
        </w:rPr>
        <w:t>.</w:t>
      </w:r>
    </w:p>
    <w:p w:rsidR="006D3186" w:rsidRDefault="006D3186" w:rsidP="006D3186">
      <w:pPr>
        <w:tabs>
          <w:tab w:val="left" w:pos="567"/>
        </w:tabs>
        <w:spacing w:before="0"/>
        <w:rPr>
          <w:rFonts w:ascii="Arial Narrow" w:hAnsi="Arial Narrow" w:cs="Arial"/>
          <w:sz w:val="24"/>
          <w:szCs w:val="24"/>
        </w:rPr>
      </w:pPr>
    </w:p>
    <w:p w:rsidR="006D3186" w:rsidRPr="00321445" w:rsidRDefault="006D3186" w:rsidP="006D3186">
      <w:pPr>
        <w:rPr>
          <w:rFonts w:ascii="Arial Narrow" w:hAnsi="Arial Narrow"/>
          <w:b/>
          <w:sz w:val="24"/>
          <w:szCs w:val="24"/>
          <w:lang w:val="sr-Cyrl-RS"/>
        </w:rPr>
      </w:pPr>
      <w:r w:rsidRPr="00321445">
        <w:rPr>
          <w:rFonts w:ascii="Arial Narrow" w:hAnsi="Arial Narrow"/>
          <w:b/>
          <w:sz w:val="24"/>
          <w:szCs w:val="24"/>
        </w:rPr>
        <w:t xml:space="preserve">РОК И МЕСТО </w:t>
      </w:r>
      <w:r w:rsidRPr="00321445">
        <w:rPr>
          <w:rFonts w:ascii="Arial Narrow" w:hAnsi="Arial Narrow"/>
          <w:b/>
          <w:sz w:val="24"/>
          <w:szCs w:val="24"/>
          <w:lang w:val="sr-Cyrl-RS"/>
        </w:rPr>
        <w:t>ИСПОРУКЕ</w:t>
      </w: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 xml:space="preserve">Члан </w:t>
      </w:r>
      <w:r w:rsidR="00743E95">
        <w:rPr>
          <w:rFonts w:ascii="Arial Narrow" w:hAnsi="Arial Narrow"/>
          <w:b/>
          <w:sz w:val="24"/>
          <w:szCs w:val="24"/>
          <w:lang w:val="sr-Latn-RS"/>
        </w:rPr>
        <w:t>4</w:t>
      </w:r>
      <w:r w:rsidRPr="00321445">
        <w:rPr>
          <w:rFonts w:ascii="Arial Narrow" w:hAnsi="Arial Narrow"/>
          <w:b/>
          <w:sz w:val="24"/>
          <w:szCs w:val="24"/>
        </w:rPr>
        <w:t>.</w:t>
      </w:r>
    </w:p>
    <w:p w:rsidR="00743E95" w:rsidRPr="00321445" w:rsidRDefault="00743E95" w:rsidP="006D3186">
      <w:pPr>
        <w:spacing w:before="0"/>
        <w:jc w:val="center"/>
        <w:rPr>
          <w:rFonts w:ascii="Arial Narrow" w:hAnsi="Arial Narrow"/>
          <w:b/>
          <w:sz w:val="24"/>
          <w:szCs w:val="24"/>
        </w:rPr>
      </w:pPr>
    </w:p>
    <w:p w:rsidR="006D3186" w:rsidRPr="00321445" w:rsidRDefault="006D3186" w:rsidP="0002541F">
      <w:pPr>
        <w:spacing w:before="0"/>
        <w:ind w:firstLine="720"/>
        <w:rPr>
          <w:rFonts w:ascii="Arial Narrow" w:hAnsi="Arial Narrow"/>
          <w:sz w:val="24"/>
          <w:szCs w:val="24"/>
        </w:rPr>
      </w:pPr>
      <w:r w:rsidRPr="00321445">
        <w:rPr>
          <w:rFonts w:ascii="Arial Narrow" w:eastAsia="Calibri" w:hAnsi="Arial Narrow"/>
          <w:sz w:val="24"/>
          <w:szCs w:val="24"/>
        </w:rPr>
        <w:t xml:space="preserve">За време трајања </w:t>
      </w:r>
      <w:r w:rsidR="00743E95" w:rsidRPr="0002541F">
        <w:rPr>
          <w:rFonts w:ascii="Arial Narrow" w:eastAsia="Calibri" w:hAnsi="Arial Narrow"/>
          <w:color w:val="000000" w:themeColor="text1"/>
          <w:sz w:val="24"/>
          <w:szCs w:val="24"/>
          <w:lang w:val="sr-Cyrl-RS"/>
        </w:rPr>
        <w:t>Уговора</w:t>
      </w:r>
      <w:r w:rsidRPr="00321445">
        <w:rPr>
          <w:rFonts w:ascii="Arial Narrow" w:eastAsia="Calibri" w:hAnsi="Arial Narrow"/>
          <w:sz w:val="24"/>
          <w:szCs w:val="24"/>
        </w:rPr>
        <w:t>, Пр</w:t>
      </w:r>
      <w:r w:rsidRPr="00321445">
        <w:rPr>
          <w:rFonts w:ascii="Arial Narrow" w:eastAsia="Calibri" w:hAnsi="Arial Narrow"/>
          <w:sz w:val="24"/>
          <w:szCs w:val="24"/>
          <w:lang w:val="sr-Cyrl-RS"/>
        </w:rPr>
        <w:t>одавац</w:t>
      </w:r>
      <w:r w:rsidRPr="00321445">
        <w:rPr>
          <w:rFonts w:ascii="Arial Narrow" w:eastAsia="Calibri" w:hAnsi="Arial Narrow"/>
          <w:sz w:val="24"/>
          <w:szCs w:val="24"/>
        </w:rPr>
        <w:t xml:space="preserve"> се обавезује да сукцесивно</w:t>
      </w:r>
      <w:r w:rsidRPr="00321445">
        <w:rPr>
          <w:rFonts w:ascii="Arial Narrow" w:eastAsia="Calibri" w:hAnsi="Arial Narrow"/>
          <w:sz w:val="24"/>
          <w:szCs w:val="24"/>
          <w:lang w:val="sr-Cyrl-RS"/>
        </w:rPr>
        <w:t>, по потреби Корисника, а на основу појединачно издате Наруџбенице,</w:t>
      </w:r>
      <w:r w:rsidRPr="00321445">
        <w:rPr>
          <w:rFonts w:ascii="Arial Narrow" w:eastAsia="Calibri" w:hAnsi="Arial Narrow"/>
          <w:sz w:val="24"/>
          <w:szCs w:val="24"/>
        </w:rPr>
        <w:t xml:space="preserve"> изврши сваку појединачну </w:t>
      </w:r>
      <w:r w:rsidRPr="00321445">
        <w:rPr>
          <w:rFonts w:ascii="Arial Narrow" w:eastAsia="Calibri" w:hAnsi="Arial Narrow"/>
          <w:sz w:val="24"/>
          <w:szCs w:val="24"/>
          <w:lang w:val="sr-Cyrl-RS"/>
        </w:rPr>
        <w:t>испоруку</w:t>
      </w:r>
      <w:r w:rsidRPr="00321445">
        <w:rPr>
          <w:rFonts w:ascii="Arial Narrow" w:eastAsia="Calibri" w:hAnsi="Arial Narrow"/>
          <w:sz w:val="24"/>
          <w:szCs w:val="24"/>
        </w:rPr>
        <w:t>, најкасније у року од</w:t>
      </w:r>
      <w:r w:rsidR="00B60531">
        <w:rPr>
          <w:rFonts w:ascii="Arial Narrow" w:eastAsia="Calibri" w:hAnsi="Arial Narrow"/>
          <w:sz w:val="24"/>
          <w:szCs w:val="24"/>
          <w:lang w:val="sr-Cyrl-RS"/>
        </w:rPr>
        <w:t xml:space="preserve"> </w:t>
      </w:r>
      <w:r w:rsidRPr="00321445">
        <w:rPr>
          <w:rFonts w:ascii="Arial Narrow" w:hAnsi="Arial Narrow"/>
          <w:sz w:val="24"/>
          <w:szCs w:val="24"/>
        </w:rPr>
        <w:t>____</w:t>
      </w:r>
      <w:r w:rsidRPr="00321445">
        <w:rPr>
          <w:rFonts w:ascii="Arial Narrow" w:hAnsi="Arial Narrow"/>
          <w:sz w:val="24"/>
          <w:szCs w:val="24"/>
          <w:lang w:val="sr-Cyrl-RS"/>
        </w:rPr>
        <w:t xml:space="preserve"> </w:t>
      </w:r>
      <w:r w:rsidRPr="00321445">
        <w:rPr>
          <w:rFonts w:ascii="Arial Narrow" w:hAnsi="Arial Narrow"/>
          <w:sz w:val="24"/>
          <w:szCs w:val="24"/>
        </w:rPr>
        <w:t xml:space="preserve">(максимално </w:t>
      </w:r>
      <w:r w:rsidR="00DD0AE7" w:rsidRPr="00321445">
        <w:rPr>
          <w:rFonts w:ascii="Arial Narrow" w:hAnsi="Arial Narrow"/>
          <w:sz w:val="24"/>
          <w:szCs w:val="24"/>
          <w:lang w:val="sr-Cyrl-RS"/>
        </w:rPr>
        <w:t>10</w:t>
      </w:r>
      <w:r w:rsidRPr="00321445">
        <w:rPr>
          <w:rFonts w:ascii="Arial Narrow" w:hAnsi="Arial Narrow"/>
          <w:sz w:val="24"/>
          <w:szCs w:val="24"/>
        </w:rPr>
        <w:t xml:space="preserve"> дана)</w:t>
      </w:r>
      <w:r w:rsidRPr="00321445">
        <w:rPr>
          <w:rFonts w:ascii="Arial Narrow" w:hAnsi="Arial Narrow"/>
          <w:sz w:val="24"/>
          <w:szCs w:val="24"/>
          <w:lang w:val="sr-Cyrl-RS"/>
        </w:rPr>
        <w:t xml:space="preserve"> </w:t>
      </w:r>
      <w:r w:rsidRPr="00321445">
        <w:rPr>
          <w:rFonts w:ascii="Arial Narrow" w:hAnsi="Arial Narrow"/>
          <w:sz w:val="24"/>
          <w:szCs w:val="24"/>
        </w:rPr>
        <w:t>дана од дана пријема наруџбенице К</w:t>
      </w:r>
      <w:r w:rsidRPr="00321445">
        <w:rPr>
          <w:rFonts w:ascii="Arial Narrow" w:hAnsi="Arial Narrow"/>
          <w:sz w:val="24"/>
          <w:szCs w:val="24"/>
          <w:lang w:val="sr-Cyrl-RS"/>
        </w:rPr>
        <w:t>упца</w:t>
      </w:r>
      <w:r w:rsidR="008648F7" w:rsidRPr="00321445">
        <w:rPr>
          <w:rFonts w:ascii="Arial Narrow" w:hAnsi="Arial Narrow"/>
          <w:sz w:val="24"/>
          <w:szCs w:val="24"/>
        </w:rPr>
        <w:t>, сем за прву издату Наруџбеницу где је рок испоруке ________ дана од дана пријема исте.</w:t>
      </w:r>
    </w:p>
    <w:p w:rsidR="006D3186" w:rsidRPr="00321445" w:rsidRDefault="006D3186" w:rsidP="006D3186">
      <w:pPr>
        <w:rPr>
          <w:rFonts w:ascii="Arial Narrow" w:hAnsi="Arial Narrow"/>
          <w:sz w:val="24"/>
          <w:szCs w:val="24"/>
          <w:lang w:val="sr-Cyrl-RS"/>
        </w:rPr>
      </w:pPr>
      <w:r w:rsidRPr="00321445">
        <w:rPr>
          <w:rFonts w:ascii="Arial Narrow" w:hAnsi="Arial Narrow"/>
          <w:sz w:val="24"/>
          <w:szCs w:val="24"/>
        </w:rPr>
        <w:t>Место и</w:t>
      </w:r>
      <w:r w:rsidRPr="00321445">
        <w:rPr>
          <w:rFonts w:ascii="Arial Narrow" w:hAnsi="Arial Narrow"/>
          <w:sz w:val="24"/>
          <w:szCs w:val="24"/>
          <w:lang w:val="sr-Cyrl-RS"/>
        </w:rPr>
        <w:t xml:space="preserve">споруке </w:t>
      </w:r>
      <w:r w:rsidRPr="00321445">
        <w:rPr>
          <w:rFonts w:ascii="Arial Narrow" w:hAnsi="Arial Narrow"/>
          <w:sz w:val="24"/>
          <w:szCs w:val="24"/>
        </w:rPr>
        <w:t xml:space="preserve">је на </w:t>
      </w:r>
      <w:r w:rsidR="00DD0AE7" w:rsidRPr="00321445">
        <w:rPr>
          <w:rFonts w:ascii="Arial Narrow" w:hAnsi="Arial Narrow"/>
          <w:sz w:val="24"/>
          <w:szCs w:val="24"/>
          <w:lang w:val="sr-Cyrl-RS"/>
        </w:rPr>
        <w:t>следећим адресама</w:t>
      </w:r>
      <w:r w:rsidRPr="00321445">
        <w:rPr>
          <w:rFonts w:ascii="Arial Narrow" w:hAnsi="Arial Narrow"/>
          <w:sz w:val="24"/>
          <w:szCs w:val="24"/>
          <w:lang w:val="sr-Cyrl-RS"/>
        </w:rPr>
        <w:t xml:space="preserve">: </w:t>
      </w:r>
    </w:p>
    <w:p w:rsidR="00DD0AE7" w:rsidRPr="00321445" w:rsidRDefault="00DD0AE7" w:rsidP="0002541F">
      <w:pPr>
        <w:widowControl w:val="0"/>
        <w:numPr>
          <w:ilvl w:val="0"/>
          <w:numId w:val="50"/>
        </w:numPr>
        <w:tabs>
          <w:tab w:val="clear" w:pos="227"/>
          <w:tab w:val="num" w:pos="360"/>
        </w:tabs>
        <w:suppressAutoHyphens/>
        <w:spacing w:before="0" w:line="276" w:lineRule="auto"/>
        <w:ind w:left="360" w:hanging="180"/>
        <w:rPr>
          <w:rFonts w:ascii="Arial Narrow" w:eastAsia="Calibri" w:hAnsi="Arial Narrow"/>
          <w:color w:val="000000"/>
          <w:kern w:val="1"/>
          <w:sz w:val="24"/>
          <w:szCs w:val="24"/>
          <w:lang w:eastAsia="hi-IN" w:bidi="hi-IN"/>
        </w:rPr>
      </w:pPr>
      <w:r w:rsidRPr="00321445">
        <w:rPr>
          <w:rFonts w:ascii="Arial Narrow" w:eastAsia="Calibri" w:hAnsi="Arial Narrow"/>
          <w:color w:val="000000"/>
          <w:kern w:val="1"/>
          <w:sz w:val="24"/>
          <w:szCs w:val="24"/>
          <w:lang w:val="sr-Cyrl-RS" w:eastAsia="hi-IN" w:bidi="hi-IN"/>
        </w:rPr>
        <w:t xml:space="preserve">Технички центар </w:t>
      </w:r>
      <w:r w:rsidRPr="00321445">
        <w:rPr>
          <w:rFonts w:ascii="Arial Narrow" w:eastAsia="Calibri" w:hAnsi="Arial Narrow"/>
          <w:color w:val="000000"/>
          <w:kern w:val="1"/>
          <w:sz w:val="24"/>
          <w:szCs w:val="24"/>
          <w:lang w:eastAsia="hi-IN" w:bidi="hi-IN"/>
        </w:rPr>
        <w:t>Нови Сад: 21000 Нови Сад - Булевар ослобођења 100, 24000 Суботица - Сeгeдински пут 22-24, 23000 Зрeњанин - Панчeвачка бр.46, 26000 Панчeво - Милоша Обрeновића бр. 6, 25000 Сомбор - Апатински пут бб, 22400 Рума - Индустријска 2А и 22000 Срeмска Митровица - Фрушкогорска бб“</w:t>
      </w:r>
      <w:r w:rsidR="00B60531">
        <w:rPr>
          <w:rFonts w:ascii="Arial Narrow" w:eastAsia="Calibri" w:hAnsi="Arial Narrow"/>
          <w:color w:val="000000"/>
          <w:kern w:val="1"/>
          <w:sz w:val="24"/>
          <w:szCs w:val="24"/>
          <w:lang w:val="sr-Cyrl-RS" w:eastAsia="hi-IN" w:bidi="hi-IN"/>
        </w:rPr>
        <w:t>;</w:t>
      </w:r>
    </w:p>
    <w:p w:rsidR="00DD0AE7" w:rsidRPr="00321445" w:rsidRDefault="00DD0AE7" w:rsidP="0002541F">
      <w:pPr>
        <w:widowControl w:val="0"/>
        <w:numPr>
          <w:ilvl w:val="0"/>
          <w:numId w:val="50"/>
        </w:numPr>
        <w:tabs>
          <w:tab w:val="clear" w:pos="227"/>
          <w:tab w:val="num" w:pos="360"/>
        </w:tabs>
        <w:suppressAutoHyphens/>
        <w:spacing w:before="0" w:line="276" w:lineRule="auto"/>
        <w:ind w:left="360" w:hanging="180"/>
        <w:rPr>
          <w:rFonts w:ascii="Arial Narrow" w:eastAsia="Calibri" w:hAnsi="Arial Narrow"/>
          <w:color w:val="000000"/>
          <w:kern w:val="1"/>
          <w:sz w:val="24"/>
          <w:szCs w:val="24"/>
          <w:lang w:eastAsia="hi-IN" w:bidi="hi-IN"/>
        </w:rPr>
      </w:pPr>
      <w:r w:rsidRPr="00321445">
        <w:rPr>
          <w:rFonts w:ascii="Arial Narrow" w:eastAsia="Calibri" w:hAnsi="Arial Narrow"/>
          <w:color w:val="000000"/>
          <w:kern w:val="1"/>
          <w:sz w:val="24"/>
          <w:szCs w:val="24"/>
          <w:lang w:val="sr-Cyrl-RS" w:eastAsia="hi-IN" w:bidi="hi-IN"/>
        </w:rPr>
        <w:t>Технички центар</w:t>
      </w:r>
      <w:r w:rsidRPr="00321445">
        <w:rPr>
          <w:rFonts w:ascii="Arial Narrow" w:eastAsia="Calibri" w:hAnsi="Arial Narrow"/>
          <w:color w:val="000000"/>
          <w:kern w:val="1"/>
          <w:sz w:val="24"/>
          <w:szCs w:val="24"/>
          <w:lang w:eastAsia="hi-IN" w:bidi="hi-IN"/>
        </w:rPr>
        <w:t xml:space="preserve"> Београд</w:t>
      </w:r>
      <w:r w:rsidRPr="00321445">
        <w:rPr>
          <w:rFonts w:ascii="Arial Narrow" w:eastAsia="Calibri" w:hAnsi="Arial Narrow"/>
          <w:color w:val="000000"/>
          <w:kern w:val="1"/>
          <w:sz w:val="24"/>
          <w:szCs w:val="24"/>
          <w:lang w:val="sr-Cyrl-RS" w:eastAsia="hi-IN" w:bidi="hi-IN"/>
        </w:rPr>
        <w:t>,</w:t>
      </w:r>
      <w:r w:rsidRPr="00321445">
        <w:rPr>
          <w:rFonts w:ascii="Arial Narrow" w:eastAsia="Calibri" w:hAnsi="Arial Narrow"/>
          <w:color w:val="000000"/>
          <w:kern w:val="1"/>
          <w:sz w:val="24"/>
          <w:szCs w:val="24"/>
          <w:lang w:eastAsia="hi-IN" w:bidi="hi-IN"/>
        </w:rPr>
        <w:t xml:space="preserve">  </w:t>
      </w:r>
      <w:r w:rsidRPr="00321445">
        <w:rPr>
          <w:rFonts w:ascii="Arial Narrow" w:eastAsia="Calibri" w:hAnsi="Arial Narrow"/>
          <w:color w:val="000000"/>
          <w:kern w:val="1"/>
          <w:sz w:val="24"/>
          <w:szCs w:val="24"/>
          <w:lang w:val="sr-Cyrl-RS" w:eastAsia="hi-IN" w:bidi="hi-IN"/>
        </w:rPr>
        <w:t xml:space="preserve">11 000 </w:t>
      </w:r>
      <w:r w:rsidRPr="00321445">
        <w:rPr>
          <w:rFonts w:ascii="Arial Narrow" w:eastAsia="Calibri" w:hAnsi="Arial Narrow"/>
          <w:color w:val="000000"/>
          <w:kern w:val="1"/>
          <w:sz w:val="24"/>
          <w:szCs w:val="24"/>
          <w:lang w:eastAsia="hi-IN" w:bidi="hi-IN"/>
        </w:rPr>
        <w:t>Београд</w:t>
      </w:r>
      <w:r w:rsidRPr="00321445">
        <w:rPr>
          <w:rFonts w:ascii="Arial Narrow" w:eastAsia="Calibri" w:hAnsi="Arial Narrow"/>
          <w:color w:val="000000"/>
          <w:kern w:val="1"/>
          <w:sz w:val="24"/>
          <w:szCs w:val="24"/>
          <w:lang w:val="sr-Cyrl-RS" w:eastAsia="hi-IN" w:bidi="hi-IN"/>
        </w:rPr>
        <w:t>,</w:t>
      </w:r>
      <w:r w:rsidRPr="00321445">
        <w:rPr>
          <w:rFonts w:ascii="Arial Narrow" w:eastAsia="Calibri" w:hAnsi="Arial Narrow"/>
          <w:color w:val="000000"/>
          <w:kern w:val="1"/>
          <w:sz w:val="24"/>
          <w:szCs w:val="24"/>
          <w:lang w:eastAsia="hi-IN" w:bidi="hi-IN"/>
        </w:rPr>
        <w:t xml:space="preserve"> улица Масарикова 1-3, Београд</w:t>
      </w:r>
      <w:r w:rsidR="00B60531">
        <w:rPr>
          <w:rFonts w:ascii="Arial Narrow" w:eastAsia="Calibri" w:hAnsi="Arial Narrow"/>
          <w:color w:val="000000"/>
          <w:kern w:val="1"/>
          <w:sz w:val="24"/>
          <w:szCs w:val="24"/>
          <w:lang w:val="sr-Cyrl-RS" w:eastAsia="hi-IN" w:bidi="hi-IN"/>
        </w:rPr>
        <w:t>;</w:t>
      </w:r>
      <w:r w:rsidRPr="00321445">
        <w:rPr>
          <w:rFonts w:ascii="Arial Narrow" w:eastAsia="Calibri" w:hAnsi="Arial Narrow"/>
          <w:color w:val="000000"/>
          <w:kern w:val="1"/>
          <w:sz w:val="24"/>
          <w:szCs w:val="24"/>
          <w:lang w:eastAsia="hi-IN" w:bidi="hi-IN"/>
        </w:rPr>
        <w:t xml:space="preserve"> </w:t>
      </w:r>
    </w:p>
    <w:p w:rsidR="00DD0AE7" w:rsidRPr="00321445" w:rsidRDefault="00DD0AE7" w:rsidP="0002541F">
      <w:pPr>
        <w:widowControl w:val="0"/>
        <w:numPr>
          <w:ilvl w:val="0"/>
          <w:numId w:val="50"/>
        </w:numPr>
        <w:tabs>
          <w:tab w:val="clear" w:pos="227"/>
          <w:tab w:val="num" w:pos="360"/>
        </w:tabs>
        <w:suppressAutoHyphens/>
        <w:spacing w:before="0" w:line="276" w:lineRule="auto"/>
        <w:ind w:left="360" w:hanging="180"/>
        <w:rPr>
          <w:rFonts w:ascii="Arial Narrow" w:eastAsia="Calibri" w:hAnsi="Arial Narrow"/>
          <w:color w:val="000000"/>
          <w:kern w:val="1"/>
          <w:sz w:val="24"/>
          <w:szCs w:val="24"/>
          <w:lang w:eastAsia="hi-IN" w:bidi="hi-IN"/>
        </w:rPr>
      </w:pPr>
      <w:r w:rsidRPr="00321445">
        <w:rPr>
          <w:rFonts w:ascii="Arial Narrow" w:eastAsia="Calibri" w:hAnsi="Arial Narrow"/>
          <w:color w:val="000000"/>
          <w:kern w:val="1"/>
          <w:sz w:val="24"/>
          <w:szCs w:val="24"/>
          <w:lang w:val="sr-Cyrl-RS" w:eastAsia="hi-IN" w:bidi="hi-IN"/>
        </w:rPr>
        <w:t>Технички центар Краљево</w:t>
      </w:r>
      <w:r w:rsidRPr="00321445">
        <w:rPr>
          <w:rFonts w:ascii="Arial Narrow" w:eastAsia="Calibri" w:hAnsi="Arial Narrow"/>
          <w:color w:val="000000"/>
          <w:kern w:val="1"/>
          <w:sz w:val="24"/>
          <w:szCs w:val="24"/>
          <w:lang w:eastAsia="hi-IN" w:bidi="hi-IN"/>
        </w:rPr>
        <w:t xml:space="preserve">. </w:t>
      </w:r>
      <w:r w:rsidRPr="00321445">
        <w:rPr>
          <w:rFonts w:ascii="Arial Narrow" w:eastAsia="Calibri" w:hAnsi="Arial Narrow"/>
          <w:color w:val="000000"/>
          <w:kern w:val="1"/>
          <w:sz w:val="24"/>
          <w:szCs w:val="24"/>
          <w:lang w:val="sr-Cyrl-RS" w:eastAsia="hi-IN" w:bidi="hi-IN"/>
        </w:rPr>
        <w:t>36 000 Краљево</w:t>
      </w:r>
      <w:r w:rsidRPr="00321445">
        <w:rPr>
          <w:rFonts w:ascii="Arial Narrow" w:eastAsia="Calibri" w:hAnsi="Arial Narrow"/>
          <w:color w:val="000000"/>
          <w:kern w:val="1"/>
          <w:sz w:val="24"/>
          <w:szCs w:val="24"/>
          <w:lang w:eastAsia="hi-IN" w:bidi="hi-IN"/>
        </w:rPr>
        <w:t xml:space="preserve">, </w:t>
      </w:r>
      <w:r w:rsidRPr="00321445">
        <w:rPr>
          <w:rFonts w:ascii="Arial Narrow" w:eastAsia="Calibri" w:hAnsi="Arial Narrow"/>
          <w:color w:val="000000"/>
          <w:kern w:val="1"/>
          <w:sz w:val="24"/>
          <w:szCs w:val="24"/>
          <w:lang w:val="sr-Cyrl-RS" w:eastAsia="hi-IN" w:bidi="hi-IN"/>
        </w:rPr>
        <w:t>Димитрија Туцовића 5</w:t>
      </w:r>
      <w:r w:rsidR="00B60531">
        <w:rPr>
          <w:rFonts w:ascii="Arial Narrow" w:eastAsia="Calibri" w:hAnsi="Arial Narrow"/>
          <w:color w:val="000000"/>
          <w:kern w:val="1"/>
          <w:sz w:val="24"/>
          <w:szCs w:val="24"/>
          <w:lang w:val="sr-Cyrl-RS" w:eastAsia="hi-IN" w:bidi="hi-IN"/>
        </w:rPr>
        <w:t>;</w:t>
      </w:r>
    </w:p>
    <w:p w:rsidR="004B7412" w:rsidRPr="00321445" w:rsidRDefault="00DD0AE7" w:rsidP="0002541F">
      <w:pPr>
        <w:widowControl w:val="0"/>
        <w:numPr>
          <w:ilvl w:val="0"/>
          <w:numId w:val="50"/>
        </w:numPr>
        <w:tabs>
          <w:tab w:val="clear" w:pos="227"/>
          <w:tab w:val="num" w:pos="360"/>
        </w:tabs>
        <w:suppressAutoHyphens/>
        <w:spacing w:before="0" w:line="276" w:lineRule="auto"/>
        <w:ind w:left="360" w:hanging="180"/>
        <w:rPr>
          <w:rFonts w:ascii="Arial Narrow" w:eastAsia="Calibri" w:hAnsi="Arial Narrow"/>
          <w:color w:val="000000"/>
          <w:kern w:val="1"/>
          <w:sz w:val="24"/>
          <w:szCs w:val="24"/>
          <w:lang w:eastAsia="hi-IN" w:bidi="hi-IN"/>
        </w:rPr>
      </w:pPr>
      <w:r w:rsidRPr="00321445">
        <w:rPr>
          <w:rFonts w:ascii="Arial Narrow" w:eastAsia="Calibri" w:hAnsi="Arial Narrow"/>
          <w:color w:val="000000"/>
          <w:kern w:val="1"/>
          <w:sz w:val="24"/>
          <w:szCs w:val="24"/>
          <w:lang w:val="sr-Cyrl-RS" w:eastAsia="hi-IN" w:bidi="hi-IN"/>
        </w:rPr>
        <w:t>Технички центар Ниш, 18 000 Ниш Булевар др Зорана Ђинђића 46а</w:t>
      </w:r>
      <w:r w:rsidR="00B60531">
        <w:rPr>
          <w:rFonts w:ascii="Arial Narrow" w:eastAsia="Calibri" w:hAnsi="Arial Narrow"/>
          <w:color w:val="000000"/>
          <w:kern w:val="1"/>
          <w:sz w:val="24"/>
          <w:szCs w:val="24"/>
          <w:lang w:val="sr-Cyrl-RS" w:eastAsia="hi-IN" w:bidi="hi-IN"/>
        </w:rPr>
        <w:t>;</w:t>
      </w:r>
    </w:p>
    <w:p w:rsidR="00DD0AE7" w:rsidRPr="00321445" w:rsidRDefault="00DD0AE7" w:rsidP="0002541F">
      <w:pPr>
        <w:widowControl w:val="0"/>
        <w:numPr>
          <w:ilvl w:val="0"/>
          <w:numId w:val="50"/>
        </w:numPr>
        <w:tabs>
          <w:tab w:val="clear" w:pos="227"/>
          <w:tab w:val="num" w:pos="360"/>
        </w:tabs>
        <w:suppressAutoHyphens/>
        <w:spacing w:before="0" w:line="276" w:lineRule="auto"/>
        <w:ind w:left="360" w:hanging="180"/>
        <w:rPr>
          <w:rFonts w:ascii="Arial Narrow" w:hAnsi="Arial Narrow" w:cs="Arial"/>
          <w:sz w:val="24"/>
          <w:szCs w:val="24"/>
        </w:rPr>
      </w:pPr>
      <w:r w:rsidRPr="00321445">
        <w:rPr>
          <w:rFonts w:ascii="Arial Narrow" w:hAnsi="Arial Narrow" w:cs="Arial"/>
          <w:color w:val="000000"/>
          <w:kern w:val="1"/>
          <w:sz w:val="24"/>
          <w:szCs w:val="24"/>
          <w:lang w:val="sr-Cyrl-RS" w:eastAsia="hi-IN" w:bidi="hi-IN"/>
        </w:rPr>
        <w:t>Технички центар Крагујевац</w:t>
      </w:r>
      <w:r w:rsidRPr="00321445">
        <w:rPr>
          <w:rFonts w:ascii="Arial Narrow" w:hAnsi="Arial Narrow" w:cs="Arial"/>
          <w:color w:val="000000"/>
          <w:kern w:val="1"/>
          <w:sz w:val="24"/>
          <w:szCs w:val="24"/>
          <w:lang w:eastAsia="hi-IN" w:bidi="hi-IN"/>
        </w:rPr>
        <w:t xml:space="preserve">. </w:t>
      </w:r>
      <w:r w:rsidRPr="00321445">
        <w:rPr>
          <w:rFonts w:ascii="Arial Narrow" w:hAnsi="Arial Narrow" w:cs="Arial"/>
          <w:color w:val="000000"/>
          <w:kern w:val="1"/>
          <w:sz w:val="24"/>
          <w:szCs w:val="24"/>
          <w:lang w:val="sr-Cyrl-RS" w:eastAsia="hi-IN" w:bidi="hi-IN"/>
        </w:rPr>
        <w:t>34 000 Крагујевац</w:t>
      </w:r>
      <w:r w:rsidRPr="00321445">
        <w:rPr>
          <w:rFonts w:ascii="Arial Narrow" w:hAnsi="Arial Narrow" w:cs="Arial"/>
          <w:color w:val="000000"/>
          <w:kern w:val="1"/>
          <w:sz w:val="24"/>
          <w:szCs w:val="24"/>
          <w:lang w:eastAsia="hi-IN" w:bidi="hi-IN"/>
        </w:rPr>
        <w:t xml:space="preserve">, </w:t>
      </w:r>
      <w:r w:rsidRPr="00321445">
        <w:rPr>
          <w:rFonts w:ascii="Arial Narrow" w:hAnsi="Arial Narrow" w:cs="Arial"/>
          <w:color w:val="000000"/>
          <w:kern w:val="1"/>
          <w:sz w:val="24"/>
          <w:szCs w:val="24"/>
          <w:lang w:val="sr-Cyrl-RS" w:eastAsia="hi-IN" w:bidi="hi-IN"/>
        </w:rPr>
        <w:t>улица Слободе</w:t>
      </w:r>
      <w:r w:rsidR="00B60531">
        <w:rPr>
          <w:rFonts w:ascii="Arial Narrow" w:hAnsi="Arial Narrow" w:cs="Arial"/>
          <w:color w:val="000000"/>
          <w:kern w:val="1"/>
          <w:sz w:val="24"/>
          <w:szCs w:val="24"/>
          <w:lang w:val="sr-Cyrl-RS" w:eastAsia="hi-IN" w:bidi="hi-IN"/>
        </w:rPr>
        <w:t>.</w:t>
      </w:r>
    </w:p>
    <w:p w:rsidR="00B60531" w:rsidRDefault="00B60531" w:rsidP="006D3186">
      <w:pPr>
        <w:tabs>
          <w:tab w:val="left" w:pos="567"/>
        </w:tabs>
        <w:spacing w:before="0"/>
        <w:rPr>
          <w:rFonts w:ascii="Arial Narrow" w:hAnsi="Arial Narrow" w:cs="Arial"/>
          <w:sz w:val="24"/>
          <w:szCs w:val="24"/>
        </w:rPr>
      </w:pPr>
    </w:p>
    <w:p w:rsidR="006D3186" w:rsidRDefault="00B60531" w:rsidP="006D3186">
      <w:pPr>
        <w:tabs>
          <w:tab w:val="left" w:pos="567"/>
        </w:tabs>
        <w:spacing w:before="0"/>
        <w:rPr>
          <w:rFonts w:ascii="Arial Narrow" w:hAnsi="Arial Narrow" w:cs="Arial"/>
          <w:sz w:val="24"/>
          <w:szCs w:val="24"/>
          <w:lang w:val="sr-Cyrl-RS"/>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 xml:space="preserve">Прелазак својине и ризика на испорученим добрима која се испоручују </w:t>
      </w:r>
      <w:r w:rsidR="006D3186" w:rsidRPr="0002541F">
        <w:rPr>
          <w:rFonts w:ascii="Arial Narrow" w:hAnsi="Arial Narrow" w:cs="Arial"/>
          <w:color w:val="000000" w:themeColor="text1"/>
          <w:sz w:val="24"/>
          <w:szCs w:val="24"/>
        </w:rPr>
        <w:t xml:space="preserve">по овом </w:t>
      </w:r>
      <w:r w:rsidRPr="0002541F">
        <w:rPr>
          <w:rFonts w:ascii="Arial Narrow" w:hAnsi="Arial Narrow" w:cs="Arial"/>
          <w:color w:val="000000" w:themeColor="text1"/>
          <w:sz w:val="24"/>
          <w:szCs w:val="24"/>
          <w:lang w:val="sr-Cyrl-RS"/>
        </w:rPr>
        <w:t>уговору</w:t>
      </w:r>
      <w:r w:rsidR="006D3186" w:rsidRPr="0002541F">
        <w:rPr>
          <w:rFonts w:ascii="Arial Narrow" w:hAnsi="Arial Narrow" w:cs="Arial"/>
          <w:color w:val="000000" w:themeColor="text1"/>
          <w:sz w:val="24"/>
          <w:szCs w:val="24"/>
        </w:rPr>
        <w:t xml:space="preserve">, са Продавца на Купца, прелази на дан испоруке. Као датум испоруке сматра се датум пријема добра </w:t>
      </w:r>
      <w:r w:rsidR="006D3186" w:rsidRPr="00321445">
        <w:rPr>
          <w:rFonts w:ascii="Arial Narrow" w:hAnsi="Arial Narrow" w:cs="Arial"/>
          <w:sz w:val="24"/>
          <w:szCs w:val="24"/>
        </w:rPr>
        <w:t xml:space="preserve">у складиште </w:t>
      </w:r>
      <w:r w:rsidR="006D3186" w:rsidRPr="00321445">
        <w:rPr>
          <w:rFonts w:ascii="Arial Narrow" w:hAnsi="Arial Narrow" w:cs="Arial"/>
          <w:sz w:val="24"/>
          <w:szCs w:val="24"/>
          <w:lang w:val="sr-Cyrl-RS"/>
        </w:rPr>
        <w:t>Купца</w:t>
      </w:r>
      <w:r w:rsidR="006D3186" w:rsidRPr="00321445">
        <w:rPr>
          <w:rFonts w:ascii="Arial Narrow" w:hAnsi="Arial Narrow" w:cs="Arial"/>
          <w:sz w:val="24"/>
          <w:szCs w:val="24"/>
        </w:rPr>
        <w:t xml:space="preserve">. </w:t>
      </w:r>
      <w:r w:rsidR="00355E07" w:rsidRPr="00321445">
        <w:rPr>
          <w:rFonts w:ascii="Arial Narrow" w:hAnsi="Arial Narrow" w:cs="Arial"/>
          <w:sz w:val="24"/>
          <w:szCs w:val="24"/>
          <w:lang w:val="sr-Cyrl-RS"/>
        </w:rPr>
        <w:t xml:space="preserve"> </w:t>
      </w:r>
    </w:p>
    <w:p w:rsidR="00B60531" w:rsidRPr="00321445" w:rsidRDefault="00B60531" w:rsidP="006D3186">
      <w:pPr>
        <w:tabs>
          <w:tab w:val="left" w:pos="567"/>
        </w:tabs>
        <w:spacing w:before="0"/>
        <w:rPr>
          <w:rFonts w:ascii="Arial Narrow" w:hAnsi="Arial Narrow" w:cs="Arial"/>
          <w:sz w:val="24"/>
          <w:szCs w:val="24"/>
          <w:lang w:val="sr-Cyrl-RS"/>
        </w:rPr>
      </w:pPr>
    </w:p>
    <w:p w:rsidR="00B60531" w:rsidRDefault="00B60531" w:rsidP="006D3186">
      <w:pPr>
        <w:tabs>
          <w:tab w:val="left" w:pos="567"/>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6D3186" w:rsidRPr="00321445">
        <w:rPr>
          <w:rFonts w:ascii="Arial Narrow" w:hAnsi="Arial Narrow" w:cs="Arial"/>
          <w:sz w:val="24"/>
          <w:szCs w:val="24"/>
          <w:lang w:val="sr-Cyrl-RS"/>
        </w:rPr>
        <w:t>Купца</w:t>
      </w:r>
      <w:r w:rsidR="006D3186" w:rsidRPr="00321445">
        <w:rPr>
          <w:rFonts w:ascii="Arial Narrow" w:hAnsi="Arial Narrow" w:cs="Arial"/>
          <w:sz w:val="24"/>
          <w:szCs w:val="24"/>
        </w:rPr>
        <w:t xml:space="preserve"> врши у времену од  08</w:t>
      </w:r>
      <w:r>
        <w:rPr>
          <w:rFonts w:ascii="Arial Narrow" w:hAnsi="Arial Narrow" w:cs="Arial"/>
          <w:sz w:val="24"/>
          <w:szCs w:val="24"/>
          <w:lang w:val="sr-Cyrl-RS"/>
        </w:rPr>
        <w:t>:</w:t>
      </w:r>
      <w:r w:rsidR="006D3186" w:rsidRPr="00321445">
        <w:rPr>
          <w:rFonts w:ascii="Arial Narrow" w:hAnsi="Arial Narrow" w:cs="Arial"/>
          <w:sz w:val="24"/>
          <w:szCs w:val="24"/>
        </w:rPr>
        <w:t>00 до 14</w:t>
      </w:r>
      <w:r>
        <w:rPr>
          <w:rFonts w:ascii="Arial Narrow" w:hAnsi="Arial Narrow" w:cs="Arial"/>
          <w:sz w:val="24"/>
          <w:szCs w:val="24"/>
          <w:lang w:val="sr-Cyrl-RS"/>
        </w:rPr>
        <w:t>:</w:t>
      </w:r>
      <w:r w:rsidR="006D3186" w:rsidRPr="00321445">
        <w:rPr>
          <w:rFonts w:ascii="Arial Narrow" w:hAnsi="Arial Narrow" w:cs="Arial"/>
          <w:sz w:val="24"/>
          <w:szCs w:val="24"/>
        </w:rPr>
        <w:t>00 часова, а  у свему у  складу са инструкцијама и захтевима Купца.</w:t>
      </w:r>
    </w:p>
    <w:p w:rsidR="006D3186" w:rsidRPr="00321445" w:rsidRDefault="006D3186" w:rsidP="006D3186">
      <w:pPr>
        <w:tabs>
          <w:tab w:val="left" w:pos="567"/>
        </w:tabs>
        <w:spacing w:before="0"/>
        <w:rPr>
          <w:rFonts w:ascii="Arial Narrow" w:hAnsi="Arial Narrow" w:cs="Arial"/>
          <w:sz w:val="24"/>
          <w:szCs w:val="24"/>
        </w:rPr>
      </w:pPr>
    </w:p>
    <w:p w:rsidR="006D3186" w:rsidRDefault="00B60531" w:rsidP="006D3186">
      <w:pPr>
        <w:tabs>
          <w:tab w:val="left" w:pos="567"/>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Евентуално настала штета приликом транспорта предметних добара до места испоруке пада на терет Продавца.</w:t>
      </w:r>
    </w:p>
    <w:p w:rsidR="00B60531" w:rsidRPr="00321445" w:rsidRDefault="00B60531" w:rsidP="006D3186">
      <w:pPr>
        <w:tabs>
          <w:tab w:val="left" w:pos="567"/>
        </w:tabs>
        <w:spacing w:before="0"/>
        <w:rPr>
          <w:rFonts w:ascii="Arial Narrow" w:hAnsi="Arial Narrow" w:cs="Arial"/>
          <w:sz w:val="24"/>
          <w:szCs w:val="24"/>
        </w:rPr>
      </w:pPr>
    </w:p>
    <w:p w:rsidR="006D3186" w:rsidRPr="00321445" w:rsidRDefault="00B60531" w:rsidP="006D3186">
      <w:pPr>
        <w:tabs>
          <w:tab w:val="left" w:pos="567"/>
        </w:tabs>
        <w:spacing w:before="0"/>
        <w:rPr>
          <w:rFonts w:ascii="Arial Narrow" w:hAnsi="Arial Narrow" w:cs="Arial"/>
          <w:sz w:val="24"/>
          <w:szCs w:val="24"/>
          <w:lang w:val="sr-Cyrl-BA"/>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У случају да Продавац не изврши испоруку добара у уговореноим роковима, Купац има право на наплату уговорне казне</w:t>
      </w:r>
      <w:r w:rsidR="006D3186" w:rsidRPr="00321445">
        <w:rPr>
          <w:rFonts w:ascii="Arial Narrow" w:hAnsi="Arial Narrow" w:cs="Arial"/>
          <w:sz w:val="24"/>
          <w:szCs w:val="24"/>
          <w:lang w:val="sr-Cyrl-RS"/>
        </w:rPr>
        <w:t xml:space="preserve">, </w:t>
      </w:r>
      <w:r w:rsidR="006D3186" w:rsidRPr="00321445">
        <w:rPr>
          <w:rFonts w:ascii="Arial Narrow" w:hAnsi="Arial Narrow" w:cs="Arial"/>
          <w:sz w:val="24"/>
          <w:szCs w:val="24"/>
          <w:lang w:val="sr-Cyrl-BA"/>
        </w:rPr>
        <w:t>бланко соло менице</w:t>
      </w:r>
      <w:r w:rsidR="006D3186" w:rsidRPr="00321445">
        <w:rPr>
          <w:rFonts w:ascii="Arial Narrow" w:hAnsi="Arial Narrow" w:cs="Arial"/>
          <w:sz w:val="24"/>
          <w:szCs w:val="24"/>
        </w:rPr>
        <w:t xml:space="preserve"> за добро извршење посла у целости, као и право на раскид </w:t>
      </w:r>
      <w:r w:rsidRPr="0002541F">
        <w:rPr>
          <w:rFonts w:ascii="Arial Narrow" w:hAnsi="Arial Narrow" w:cs="Arial"/>
          <w:color w:val="000000" w:themeColor="text1"/>
          <w:sz w:val="24"/>
          <w:szCs w:val="24"/>
          <w:lang w:val="sr-Cyrl-RS"/>
        </w:rPr>
        <w:t>Уговора</w:t>
      </w:r>
      <w:r w:rsidR="006D3186" w:rsidRPr="0002541F">
        <w:rPr>
          <w:rFonts w:ascii="Arial Narrow" w:hAnsi="Arial Narrow" w:cs="Arial"/>
          <w:color w:val="000000" w:themeColor="text1"/>
          <w:sz w:val="24"/>
          <w:szCs w:val="24"/>
        </w:rPr>
        <w:t>.</w:t>
      </w:r>
    </w:p>
    <w:p w:rsidR="006D3186" w:rsidRPr="00321445" w:rsidRDefault="006D3186" w:rsidP="006D3186">
      <w:pPr>
        <w:tabs>
          <w:tab w:val="left" w:pos="567"/>
        </w:tabs>
        <w:spacing w:before="0"/>
        <w:rPr>
          <w:rFonts w:ascii="Arial Narrow" w:hAnsi="Arial Narrow" w:cs="Arial"/>
          <w:sz w:val="24"/>
          <w:szCs w:val="24"/>
          <w:lang w:val="sr-Cyrl-BA"/>
        </w:rPr>
      </w:pPr>
    </w:p>
    <w:p w:rsidR="006D3186" w:rsidRPr="00321445" w:rsidRDefault="006D3186" w:rsidP="006D3186">
      <w:pPr>
        <w:rPr>
          <w:rFonts w:ascii="Arial Narrow" w:hAnsi="Arial Narrow"/>
          <w:b/>
          <w:sz w:val="24"/>
          <w:szCs w:val="24"/>
        </w:rPr>
      </w:pPr>
      <w:r w:rsidRPr="00321445">
        <w:rPr>
          <w:rFonts w:ascii="Arial Narrow" w:hAnsi="Arial Narrow"/>
          <w:b/>
          <w:sz w:val="24"/>
          <w:szCs w:val="24"/>
        </w:rPr>
        <w:lastRenderedPageBreak/>
        <w:t>КВАЛИТАТИВНИ И КВАНТИТАТИВНИ ПРИЈЕМ</w:t>
      </w:r>
    </w:p>
    <w:p w:rsidR="006D3186" w:rsidRPr="00321445" w:rsidRDefault="006D3186" w:rsidP="006D3186">
      <w:pPr>
        <w:jc w:val="center"/>
        <w:rPr>
          <w:rFonts w:ascii="Arial Narrow" w:hAnsi="Arial Narrow"/>
          <w:b/>
          <w:sz w:val="24"/>
          <w:szCs w:val="24"/>
        </w:rPr>
      </w:pPr>
      <w:r w:rsidRPr="00321445">
        <w:rPr>
          <w:rFonts w:ascii="Arial Narrow" w:hAnsi="Arial Narrow"/>
          <w:b/>
          <w:sz w:val="24"/>
          <w:szCs w:val="24"/>
        </w:rPr>
        <w:t xml:space="preserve">Члан </w:t>
      </w:r>
      <w:r w:rsidR="002D5814">
        <w:rPr>
          <w:rFonts w:ascii="Arial Narrow" w:hAnsi="Arial Narrow"/>
          <w:b/>
          <w:sz w:val="24"/>
          <w:szCs w:val="24"/>
          <w:lang w:val="sr-Cyrl-RS"/>
        </w:rPr>
        <w:t>5</w:t>
      </w:r>
      <w:r w:rsidRPr="00321445">
        <w:rPr>
          <w:rFonts w:ascii="Arial Narrow" w:hAnsi="Arial Narrow"/>
          <w:b/>
          <w:sz w:val="24"/>
          <w:szCs w:val="24"/>
        </w:rPr>
        <w:t>.</w:t>
      </w:r>
    </w:p>
    <w:p w:rsidR="006D3186" w:rsidRPr="00321445" w:rsidRDefault="006D3186" w:rsidP="007112BA">
      <w:pPr>
        <w:spacing w:before="0"/>
        <w:rPr>
          <w:rFonts w:ascii="Arial Narrow" w:hAnsi="Arial Narrow" w:cs="Arial"/>
          <w:b/>
          <w:sz w:val="24"/>
          <w:szCs w:val="24"/>
        </w:rPr>
      </w:pPr>
      <w:r w:rsidRPr="00321445">
        <w:rPr>
          <w:rFonts w:ascii="Arial Narrow" w:hAnsi="Arial Narrow" w:cs="Arial"/>
          <w:b/>
          <w:sz w:val="24"/>
          <w:szCs w:val="24"/>
        </w:rPr>
        <w:t>Квантитативни пријем</w:t>
      </w:r>
    </w:p>
    <w:p w:rsidR="007112BA" w:rsidRPr="00321445" w:rsidRDefault="007112BA" w:rsidP="006D3186">
      <w:pPr>
        <w:spacing w:before="0"/>
        <w:rPr>
          <w:rFonts w:ascii="Arial Narrow" w:hAnsi="Arial Narrow" w:cs="Arial"/>
          <w:b/>
          <w:sz w:val="24"/>
          <w:szCs w:val="24"/>
          <w:lang w:val="sr-Cyrl-RS"/>
        </w:rPr>
      </w:pPr>
    </w:p>
    <w:p w:rsidR="006D3186" w:rsidRDefault="004E19EA" w:rsidP="006D3186">
      <w:pPr>
        <w:tabs>
          <w:tab w:val="left" w:pos="567"/>
        </w:tabs>
        <w:spacing w:before="0"/>
        <w:rPr>
          <w:rFonts w:ascii="Arial Narrow" w:hAnsi="Arial Narrow" w:cs="Arial"/>
          <w:sz w:val="24"/>
          <w:szCs w:val="24"/>
          <w:lang w:val="ru-RU"/>
        </w:rPr>
      </w:pPr>
      <w:r>
        <w:rPr>
          <w:rFonts w:ascii="Arial Narrow" w:hAnsi="Arial Narrow" w:cs="Arial"/>
          <w:sz w:val="24"/>
          <w:szCs w:val="24"/>
          <w:lang w:val="ru-RU"/>
        </w:rPr>
        <w:tab/>
      </w:r>
      <w:r>
        <w:rPr>
          <w:rFonts w:ascii="Arial Narrow" w:hAnsi="Arial Narrow" w:cs="Arial"/>
          <w:sz w:val="24"/>
          <w:szCs w:val="24"/>
          <w:lang w:val="ru-RU"/>
        </w:rPr>
        <w:tab/>
      </w:r>
      <w:r w:rsidR="006D3186" w:rsidRPr="00321445">
        <w:rPr>
          <w:rFonts w:ascii="Arial Narrow" w:hAnsi="Arial Narrow" w:cs="Arial"/>
          <w:sz w:val="24"/>
          <w:szCs w:val="24"/>
          <w:lang w:val="ru-RU"/>
        </w:rPr>
        <w:t xml:space="preserve">Продавац се обавезује да писаним путем обавести Купца о тачном датуму испоруке најмање_________ </w:t>
      </w:r>
      <w:r w:rsidR="006D3186" w:rsidRPr="00321445">
        <w:rPr>
          <w:rFonts w:ascii="Arial Narrow" w:hAnsi="Arial Narrow" w:cs="Arial"/>
          <w:sz w:val="24"/>
          <w:szCs w:val="24"/>
          <w:lang w:val="sr-Cyrl-BA"/>
        </w:rPr>
        <w:t>(број дана)</w:t>
      </w:r>
      <w:r w:rsidR="006D3186" w:rsidRPr="00321445">
        <w:rPr>
          <w:rFonts w:ascii="Arial Narrow" w:hAnsi="Arial Narrow" w:cs="Arial"/>
          <w:sz w:val="24"/>
          <w:szCs w:val="24"/>
          <w:lang w:val="ru-RU"/>
        </w:rPr>
        <w:t xml:space="preserve"> радна дана пре планираног датума испоруке.</w:t>
      </w:r>
    </w:p>
    <w:p w:rsidR="004E19EA" w:rsidRPr="00321445" w:rsidRDefault="004E19EA" w:rsidP="006D3186">
      <w:pPr>
        <w:tabs>
          <w:tab w:val="left" w:pos="567"/>
        </w:tabs>
        <w:spacing w:before="0"/>
        <w:rPr>
          <w:rFonts w:ascii="Arial Narrow" w:hAnsi="Arial Narrow" w:cs="Arial"/>
          <w:sz w:val="24"/>
          <w:szCs w:val="24"/>
          <w:lang w:val="ru-RU"/>
        </w:rPr>
      </w:pPr>
    </w:p>
    <w:p w:rsidR="004E19EA" w:rsidRDefault="004E19EA" w:rsidP="006D3186">
      <w:pPr>
        <w:tabs>
          <w:tab w:val="left" w:pos="567"/>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 xml:space="preserve">Обавештење из претходног става  садржи  следеће податке: </w:t>
      </w:r>
      <w:r w:rsidR="006D3186" w:rsidRPr="0002541F">
        <w:rPr>
          <w:rFonts w:ascii="Arial Narrow" w:hAnsi="Arial Narrow" w:cs="Arial"/>
          <w:color w:val="000000" w:themeColor="text1"/>
          <w:sz w:val="24"/>
          <w:szCs w:val="24"/>
        </w:rPr>
        <w:t xml:space="preserve">број </w:t>
      </w:r>
      <w:r w:rsidRPr="0002541F">
        <w:rPr>
          <w:rFonts w:ascii="Arial Narrow" w:hAnsi="Arial Narrow" w:cs="Arial"/>
          <w:color w:val="000000" w:themeColor="text1"/>
          <w:sz w:val="24"/>
          <w:szCs w:val="24"/>
          <w:lang w:val="sr-Cyrl-RS"/>
        </w:rPr>
        <w:t>уговора</w:t>
      </w:r>
      <w:r w:rsidR="006D3186" w:rsidRPr="00321445">
        <w:rPr>
          <w:rFonts w:ascii="Arial Narrow" w:hAnsi="Arial Narrow"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6D3186" w:rsidRPr="00321445">
        <w:rPr>
          <w:rFonts w:ascii="Arial Narrow" w:hAnsi="Arial Narrow" w:cs="Arial"/>
          <w:sz w:val="24"/>
          <w:szCs w:val="24"/>
          <w:lang w:val="sr-Cyrl-RS"/>
        </w:rPr>
        <w:t>Купца</w:t>
      </w:r>
      <w:r w:rsidR="006D3186" w:rsidRPr="00321445">
        <w:rPr>
          <w:rFonts w:ascii="Arial Narrow" w:hAnsi="Arial Narrow" w:cs="Arial"/>
          <w:sz w:val="24"/>
          <w:szCs w:val="24"/>
        </w:rPr>
        <w:t>, коме се добро испоручује.</w:t>
      </w:r>
    </w:p>
    <w:p w:rsidR="006D3186" w:rsidRPr="00321445" w:rsidRDefault="006D3186" w:rsidP="006D3186">
      <w:pPr>
        <w:tabs>
          <w:tab w:val="left" w:pos="567"/>
        </w:tabs>
        <w:spacing w:before="0"/>
        <w:rPr>
          <w:rFonts w:ascii="Arial Narrow" w:hAnsi="Arial Narrow" w:cs="Arial"/>
          <w:sz w:val="24"/>
          <w:szCs w:val="24"/>
        </w:rPr>
      </w:pPr>
    </w:p>
    <w:p w:rsidR="006D3186" w:rsidRDefault="004E19EA" w:rsidP="006D3186">
      <w:pPr>
        <w:tabs>
          <w:tab w:val="left" w:pos="567"/>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Купац је дужан да, у складу са обавештењем Продавца, организује благовремено преузимање добра у времену од 08</w:t>
      </w:r>
      <w:r>
        <w:rPr>
          <w:rFonts w:ascii="Arial Narrow" w:hAnsi="Arial Narrow" w:cs="Arial"/>
          <w:sz w:val="24"/>
          <w:szCs w:val="24"/>
          <w:lang w:val="sr-Cyrl-RS"/>
        </w:rPr>
        <w:t>:</w:t>
      </w:r>
      <w:r w:rsidR="006D3186" w:rsidRPr="00321445">
        <w:rPr>
          <w:rFonts w:ascii="Arial Narrow" w:hAnsi="Arial Narrow" w:cs="Arial"/>
          <w:sz w:val="24"/>
          <w:szCs w:val="24"/>
        </w:rPr>
        <w:t>00 до 14</w:t>
      </w:r>
      <w:r>
        <w:rPr>
          <w:rFonts w:ascii="Arial Narrow" w:hAnsi="Arial Narrow" w:cs="Arial"/>
          <w:sz w:val="24"/>
          <w:szCs w:val="24"/>
          <w:lang w:val="sr-Cyrl-RS"/>
        </w:rPr>
        <w:t>:</w:t>
      </w:r>
      <w:r w:rsidR="006D3186" w:rsidRPr="00321445">
        <w:rPr>
          <w:rFonts w:ascii="Arial Narrow" w:hAnsi="Arial Narrow" w:cs="Arial"/>
          <w:sz w:val="24"/>
          <w:szCs w:val="24"/>
        </w:rPr>
        <w:t>00 часова.</w:t>
      </w:r>
    </w:p>
    <w:p w:rsidR="004E19EA" w:rsidRPr="00321445" w:rsidRDefault="004E19EA" w:rsidP="006D3186">
      <w:pPr>
        <w:tabs>
          <w:tab w:val="left" w:pos="567"/>
        </w:tabs>
        <w:spacing w:before="0"/>
        <w:rPr>
          <w:rFonts w:ascii="Arial Narrow" w:hAnsi="Arial Narrow" w:cs="Arial"/>
          <w:sz w:val="24"/>
          <w:szCs w:val="24"/>
        </w:rPr>
      </w:pPr>
    </w:p>
    <w:p w:rsidR="006D3186" w:rsidRPr="00321445" w:rsidRDefault="004E19EA" w:rsidP="006D3186">
      <w:pPr>
        <w:tabs>
          <w:tab w:val="left" w:pos="567"/>
        </w:tabs>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 xml:space="preserve">Пријем предмета </w:t>
      </w:r>
      <w:r w:rsidRPr="0002541F">
        <w:rPr>
          <w:rFonts w:ascii="Arial Narrow" w:hAnsi="Arial Narrow" w:cs="Arial"/>
          <w:color w:val="000000" w:themeColor="text1"/>
          <w:sz w:val="24"/>
          <w:szCs w:val="24"/>
          <w:lang w:val="sr-Cyrl-RS"/>
        </w:rPr>
        <w:t>Уговора</w:t>
      </w:r>
      <w:r w:rsidR="006D3186" w:rsidRPr="00911419">
        <w:rPr>
          <w:rFonts w:ascii="Arial Narrow" w:hAnsi="Arial Narrow" w:cs="Arial"/>
          <w:color w:val="FF0000"/>
          <w:sz w:val="24"/>
          <w:szCs w:val="24"/>
        </w:rPr>
        <w:t xml:space="preserve"> </w:t>
      </w:r>
      <w:r w:rsidR="006D3186" w:rsidRPr="00321445">
        <w:rPr>
          <w:rFonts w:ascii="Arial Narrow" w:hAnsi="Arial Narrow" w:cs="Arial"/>
          <w:sz w:val="24"/>
          <w:szCs w:val="24"/>
        </w:rPr>
        <w:t xml:space="preserve">констатоваће се потписивањем Записник о </w:t>
      </w:r>
      <w:r w:rsidR="00BE6A62" w:rsidRPr="00321445">
        <w:rPr>
          <w:rFonts w:ascii="Arial Narrow" w:hAnsi="Arial Narrow" w:cs="Arial"/>
          <w:sz w:val="24"/>
          <w:szCs w:val="24"/>
          <w:lang w:val="sr-Cyrl-RS"/>
        </w:rPr>
        <w:t>квалитативно-квантитативном пријему добара</w:t>
      </w:r>
      <w:r w:rsidR="006D3186" w:rsidRPr="00321445">
        <w:rPr>
          <w:rFonts w:ascii="Arial Narrow" w:hAnsi="Arial Narrow" w:cs="Arial"/>
          <w:sz w:val="24"/>
          <w:szCs w:val="24"/>
        </w:rPr>
        <w:t xml:space="preserve"> </w:t>
      </w:r>
      <w:r w:rsidR="00BE6A62" w:rsidRPr="00321445">
        <w:rPr>
          <w:rFonts w:ascii="Arial Narrow" w:hAnsi="Arial Narrow" w:cs="Arial"/>
          <w:sz w:val="24"/>
          <w:szCs w:val="24"/>
        </w:rPr>
        <w:t xml:space="preserve">– без примедби и </w:t>
      </w:r>
      <w:r w:rsidR="006D3186" w:rsidRPr="00321445">
        <w:rPr>
          <w:rFonts w:ascii="Arial Narrow" w:hAnsi="Arial Narrow" w:cs="Arial"/>
          <w:sz w:val="24"/>
          <w:szCs w:val="24"/>
        </w:rPr>
        <w:t>Отпремнице</w:t>
      </w:r>
      <w:r w:rsidR="006D3186" w:rsidRPr="00321445">
        <w:rPr>
          <w:rFonts w:ascii="Arial Narrow" w:hAnsi="Arial Narrow" w:cs="Arial"/>
          <w:sz w:val="24"/>
          <w:szCs w:val="24"/>
          <w:lang w:val="sr-Cyrl-RS"/>
        </w:rPr>
        <w:t xml:space="preserve"> </w:t>
      </w:r>
      <w:r w:rsidR="006D3186" w:rsidRPr="00321445">
        <w:rPr>
          <w:rFonts w:ascii="Arial Narrow" w:hAnsi="Arial Narrow" w:cs="Arial"/>
          <w:sz w:val="24"/>
          <w:szCs w:val="24"/>
        </w:rPr>
        <w:t>и</w:t>
      </w:r>
      <w:r w:rsidR="006D3186" w:rsidRPr="00321445">
        <w:rPr>
          <w:rFonts w:ascii="Arial Narrow" w:hAnsi="Arial Narrow" w:cs="Arial"/>
          <w:sz w:val="24"/>
          <w:szCs w:val="24"/>
          <w:lang w:val="sr-Cyrl-RS"/>
        </w:rPr>
        <w:t xml:space="preserve"> </w:t>
      </w:r>
      <w:r w:rsidR="006D3186" w:rsidRPr="00321445">
        <w:rPr>
          <w:rFonts w:ascii="Arial Narrow" w:hAnsi="Arial Narrow" w:cs="Arial"/>
          <w:sz w:val="24"/>
          <w:szCs w:val="24"/>
        </w:rPr>
        <w:t>провером</w:t>
      </w:r>
      <w:r w:rsidR="006D3186" w:rsidRPr="00321445">
        <w:rPr>
          <w:rFonts w:ascii="Arial Narrow" w:hAnsi="Arial Narrow" w:cs="Arial"/>
          <w:sz w:val="24"/>
          <w:szCs w:val="24"/>
          <w:lang w:val="sr-Latn-CS"/>
        </w:rPr>
        <w:t>:</w:t>
      </w:r>
    </w:p>
    <w:p w:rsidR="006D3186" w:rsidRPr="00321445" w:rsidRDefault="006D3186" w:rsidP="006D3186">
      <w:pPr>
        <w:numPr>
          <w:ilvl w:val="0"/>
          <w:numId w:val="3"/>
        </w:numPr>
        <w:tabs>
          <w:tab w:val="num" w:pos="567"/>
        </w:tabs>
        <w:spacing w:before="0"/>
        <w:ind w:left="568" w:hanging="284"/>
        <w:rPr>
          <w:rFonts w:ascii="Arial Narrow" w:hAnsi="Arial Narrow" w:cs="Arial"/>
          <w:sz w:val="24"/>
          <w:szCs w:val="24"/>
          <w:lang w:val="ru-RU"/>
        </w:rPr>
      </w:pPr>
      <w:r w:rsidRPr="00321445">
        <w:rPr>
          <w:rFonts w:ascii="Arial Narrow" w:hAnsi="Arial Narrow" w:cs="Arial"/>
          <w:sz w:val="24"/>
          <w:szCs w:val="24"/>
          <w:lang w:val="ru-RU"/>
        </w:rPr>
        <w:t>да ли је испоручена уговорена  количина</w:t>
      </w:r>
    </w:p>
    <w:p w:rsidR="006D3186" w:rsidRDefault="006D3186" w:rsidP="006D3186">
      <w:pPr>
        <w:numPr>
          <w:ilvl w:val="0"/>
          <w:numId w:val="3"/>
        </w:numPr>
        <w:tabs>
          <w:tab w:val="num" w:pos="567"/>
        </w:tabs>
        <w:spacing w:before="0"/>
        <w:ind w:left="568" w:hanging="284"/>
        <w:rPr>
          <w:rFonts w:ascii="Arial Narrow" w:hAnsi="Arial Narrow" w:cs="Arial"/>
          <w:sz w:val="24"/>
          <w:szCs w:val="24"/>
          <w:lang w:val="ru-RU"/>
        </w:rPr>
      </w:pPr>
      <w:r w:rsidRPr="00321445">
        <w:rPr>
          <w:rFonts w:ascii="Arial Narrow" w:hAnsi="Arial Narrow" w:cs="Arial"/>
          <w:sz w:val="24"/>
          <w:szCs w:val="24"/>
          <w:lang w:val="ru-RU"/>
        </w:rPr>
        <w:t>да ли су добра без видљивог оштећења</w:t>
      </w:r>
    </w:p>
    <w:p w:rsidR="004E19EA" w:rsidRPr="00321445" w:rsidRDefault="004E19EA" w:rsidP="0002541F">
      <w:pPr>
        <w:spacing w:before="0"/>
        <w:ind w:left="568"/>
        <w:rPr>
          <w:rFonts w:ascii="Arial Narrow" w:hAnsi="Arial Narrow" w:cs="Arial"/>
          <w:sz w:val="24"/>
          <w:szCs w:val="24"/>
          <w:lang w:val="ru-RU"/>
        </w:rPr>
      </w:pPr>
    </w:p>
    <w:p w:rsidR="006D3186" w:rsidRPr="00321445" w:rsidRDefault="004E19EA" w:rsidP="006D3186">
      <w:pPr>
        <w:tabs>
          <w:tab w:val="left" w:pos="567"/>
        </w:tabs>
        <w:spacing w:before="0"/>
        <w:rPr>
          <w:rFonts w:ascii="Arial Narrow" w:hAnsi="Arial Narrow" w:cs="Arial"/>
          <w:sz w:val="24"/>
          <w:szCs w:val="24"/>
          <w:lang w:val="ru-RU"/>
        </w:rPr>
      </w:pPr>
      <w:r>
        <w:rPr>
          <w:rFonts w:ascii="Arial Narrow" w:hAnsi="Arial Narrow" w:cs="Arial"/>
          <w:sz w:val="24"/>
          <w:szCs w:val="24"/>
          <w:lang w:val="ru-RU"/>
        </w:rPr>
        <w:tab/>
      </w:r>
      <w:r>
        <w:rPr>
          <w:rFonts w:ascii="Arial Narrow" w:hAnsi="Arial Narrow" w:cs="Arial"/>
          <w:sz w:val="24"/>
          <w:szCs w:val="24"/>
          <w:lang w:val="ru-RU"/>
        </w:rPr>
        <w:tab/>
      </w:r>
      <w:r w:rsidR="006D3186" w:rsidRPr="00321445">
        <w:rPr>
          <w:rFonts w:ascii="Arial Narrow" w:hAnsi="Arial Narrow"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006D3186" w:rsidRPr="00321445">
        <w:rPr>
          <w:rFonts w:ascii="Arial Narrow" w:hAnsi="Arial Narrow" w:cs="Arial"/>
          <w:sz w:val="24"/>
          <w:szCs w:val="24"/>
        </w:rPr>
        <w:t xml:space="preserve"> а</w:t>
      </w:r>
      <w:r w:rsidR="006D3186" w:rsidRPr="00321445">
        <w:rPr>
          <w:rFonts w:ascii="Arial Narrow" w:hAnsi="Arial Narrow" w:cs="Arial"/>
          <w:sz w:val="24"/>
          <w:szCs w:val="24"/>
          <w:lang w:val="ru-RU"/>
        </w:rPr>
        <w:t xml:space="preserve"> док се </w:t>
      </w:r>
      <w:r w:rsidR="006D3186" w:rsidRPr="00321445">
        <w:rPr>
          <w:rFonts w:ascii="Arial Narrow" w:hAnsi="Arial Narrow" w:cs="Arial"/>
          <w:sz w:val="24"/>
          <w:szCs w:val="24"/>
        </w:rPr>
        <w:t xml:space="preserve">ти недостаци не </w:t>
      </w:r>
      <w:r w:rsidR="006D3186" w:rsidRPr="00321445">
        <w:rPr>
          <w:rFonts w:ascii="Arial Narrow" w:hAnsi="Arial Narrow" w:cs="Arial"/>
          <w:sz w:val="24"/>
          <w:szCs w:val="24"/>
          <w:lang w:val="ru-RU"/>
        </w:rPr>
        <w:t>отклон</w:t>
      </w:r>
      <w:r w:rsidR="006D3186" w:rsidRPr="00321445">
        <w:rPr>
          <w:rFonts w:ascii="Arial Narrow" w:hAnsi="Arial Narrow" w:cs="Arial"/>
          <w:sz w:val="24"/>
          <w:szCs w:val="24"/>
        </w:rPr>
        <w:t>е</w:t>
      </w:r>
      <w:r w:rsidR="006D3186" w:rsidRPr="00321445">
        <w:rPr>
          <w:rFonts w:ascii="Arial Narrow" w:hAnsi="Arial Narrow" w:cs="Arial"/>
          <w:sz w:val="24"/>
          <w:szCs w:val="24"/>
          <w:lang w:val="ru-RU"/>
        </w:rPr>
        <w:t xml:space="preserve">, </w:t>
      </w:r>
      <w:r w:rsidR="006D3186" w:rsidRPr="00321445">
        <w:rPr>
          <w:rFonts w:ascii="Arial Narrow" w:hAnsi="Arial Narrow" w:cs="Arial"/>
          <w:sz w:val="24"/>
          <w:szCs w:val="24"/>
        </w:rPr>
        <w:t xml:space="preserve">сматраће се да </w:t>
      </w:r>
      <w:r w:rsidR="006D3186" w:rsidRPr="00321445">
        <w:rPr>
          <w:rFonts w:ascii="Arial Narrow" w:hAnsi="Arial Narrow" w:cs="Arial"/>
          <w:sz w:val="24"/>
          <w:szCs w:val="24"/>
          <w:lang w:val="ru-RU"/>
        </w:rPr>
        <w:t>испорук</w:t>
      </w:r>
      <w:r w:rsidR="006D3186" w:rsidRPr="00321445">
        <w:rPr>
          <w:rFonts w:ascii="Arial Narrow" w:hAnsi="Arial Narrow" w:cs="Arial"/>
          <w:sz w:val="24"/>
          <w:szCs w:val="24"/>
        </w:rPr>
        <w:t>а</w:t>
      </w:r>
      <w:r w:rsidR="006D3186" w:rsidRPr="00321445">
        <w:rPr>
          <w:rFonts w:ascii="Arial Narrow" w:hAnsi="Arial Narrow" w:cs="Arial"/>
          <w:sz w:val="24"/>
          <w:szCs w:val="24"/>
          <w:lang w:val="ru-RU"/>
        </w:rPr>
        <w:t xml:space="preserve"> није </w:t>
      </w:r>
      <w:r w:rsidR="006D3186" w:rsidRPr="00321445">
        <w:rPr>
          <w:rFonts w:ascii="Arial Narrow" w:hAnsi="Arial Narrow" w:cs="Arial"/>
          <w:sz w:val="24"/>
          <w:szCs w:val="24"/>
        </w:rPr>
        <w:t>извршена у року</w:t>
      </w:r>
      <w:r w:rsidR="006D3186" w:rsidRPr="00321445">
        <w:rPr>
          <w:rFonts w:ascii="Arial Narrow" w:hAnsi="Arial Narrow" w:cs="Arial"/>
          <w:sz w:val="24"/>
          <w:szCs w:val="24"/>
          <w:lang w:val="ru-RU"/>
        </w:rPr>
        <w:t xml:space="preserve">. </w:t>
      </w:r>
    </w:p>
    <w:p w:rsidR="006D3186" w:rsidRPr="00321445" w:rsidRDefault="006D3186" w:rsidP="006D3186">
      <w:pPr>
        <w:tabs>
          <w:tab w:val="left" w:pos="567"/>
        </w:tabs>
        <w:spacing w:before="0"/>
        <w:rPr>
          <w:rFonts w:ascii="Arial Narrow" w:hAnsi="Arial Narrow" w:cs="Arial"/>
          <w:sz w:val="24"/>
          <w:szCs w:val="24"/>
          <w:lang w:val="ru-RU"/>
        </w:rPr>
      </w:pPr>
    </w:p>
    <w:p w:rsidR="006D3186" w:rsidRPr="00321445" w:rsidRDefault="006D3186" w:rsidP="006D3186">
      <w:pPr>
        <w:tabs>
          <w:tab w:val="left" w:pos="567"/>
        </w:tabs>
        <w:spacing w:before="0"/>
        <w:jc w:val="center"/>
        <w:rPr>
          <w:rFonts w:ascii="Arial Narrow" w:hAnsi="Arial Narrow" w:cs="Arial"/>
          <w:sz w:val="24"/>
          <w:szCs w:val="24"/>
          <w:lang w:val="ru-RU"/>
        </w:rPr>
      </w:pPr>
      <w:r w:rsidRPr="00321445">
        <w:rPr>
          <w:rFonts w:ascii="Arial Narrow" w:hAnsi="Arial Narrow" w:cs="Arial"/>
          <w:b/>
          <w:sz w:val="24"/>
          <w:szCs w:val="24"/>
          <w:lang w:val="ru-RU"/>
        </w:rPr>
        <w:t xml:space="preserve">Члан </w:t>
      </w:r>
      <w:r w:rsidR="004E19EA">
        <w:rPr>
          <w:rFonts w:ascii="Arial Narrow" w:hAnsi="Arial Narrow" w:cs="Arial"/>
          <w:b/>
          <w:sz w:val="24"/>
          <w:szCs w:val="24"/>
          <w:lang w:val="ru-RU"/>
        </w:rPr>
        <w:t>6</w:t>
      </w:r>
      <w:r w:rsidRPr="00321445">
        <w:rPr>
          <w:rFonts w:ascii="Arial Narrow" w:hAnsi="Arial Narrow" w:cs="Arial"/>
          <w:sz w:val="24"/>
          <w:szCs w:val="24"/>
          <w:lang w:val="ru-RU"/>
        </w:rPr>
        <w:t>.</w:t>
      </w:r>
    </w:p>
    <w:p w:rsidR="006D3186" w:rsidRPr="00321445" w:rsidRDefault="006D3186" w:rsidP="006D3186">
      <w:pPr>
        <w:spacing w:before="0"/>
        <w:rPr>
          <w:rFonts w:ascii="Arial Narrow" w:hAnsi="Arial Narrow" w:cs="Arial"/>
          <w:b/>
          <w:sz w:val="24"/>
          <w:szCs w:val="24"/>
        </w:rPr>
      </w:pPr>
      <w:r w:rsidRPr="00321445">
        <w:rPr>
          <w:rFonts w:ascii="Arial Narrow" w:hAnsi="Arial Narrow" w:cs="Arial"/>
          <w:b/>
          <w:sz w:val="24"/>
          <w:szCs w:val="24"/>
        </w:rPr>
        <w:t>Квалитативни пријем</w:t>
      </w:r>
    </w:p>
    <w:p w:rsidR="00B11D51" w:rsidRDefault="00B11D51" w:rsidP="0002541F">
      <w:pPr>
        <w:tabs>
          <w:tab w:val="left" w:pos="9090"/>
        </w:tabs>
        <w:spacing w:before="0"/>
        <w:ind w:firstLine="720"/>
        <w:rPr>
          <w:rFonts w:ascii="Arial Narrow" w:hAnsi="Arial Narrow" w:cs="Arial"/>
          <w:sz w:val="24"/>
          <w:szCs w:val="24"/>
        </w:rPr>
      </w:pPr>
    </w:p>
    <w:p w:rsidR="006D3186" w:rsidRDefault="006D3186" w:rsidP="0002541F">
      <w:pPr>
        <w:tabs>
          <w:tab w:val="left" w:pos="9090"/>
        </w:tabs>
        <w:spacing w:before="0"/>
        <w:ind w:firstLine="720"/>
        <w:rPr>
          <w:rFonts w:ascii="Arial Narrow" w:hAnsi="Arial Narrow" w:cs="Arial"/>
          <w:sz w:val="24"/>
          <w:szCs w:val="24"/>
          <w:lang w:val="sr-Cyrl-CS"/>
        </w:rPr>
      </w:pPr>
      <w:r w:rsidRPr="00321445">
        <w:rPr>
          <w:rFonts w:ascii="Arial Narrow" w:hAnsi="Arial Narrow" w:cs="Arial"/>
          <w:sz w:val="24"/>
          <w:szCs w:val="24"/>
        </w:rPr>
        <w:t>Купац</w:t>
      </w:r>
      <w:r w:rsidRPr="00321445">
        <w:rPr>
          <w:rFonts w:ascii="Arial Narrow" w:hAnsi="Arial Narrow" w:cs="Arial"/>
          <w:sz w:val="24"/>
          <w:szCs w:val="24"/>
          <w:lang w:val="sr-Cyrl-RS"/>
        </w:rPr>
        <w:t xml:space="preserve"> </w:t>
      </w:r>
      <w:r w:rsidRPr="00321445">
        <w:rPr>
          <w:rFonts w:ascii="Arial Narrow" w:hAnsi="Arial Narrow" w:cs="Arial"/>
          <w:sz w:val="24"/>
          <w:szCs w:val="24"/>
          <w:lang w:val="sr-Cyrl-CS"/>
        </w:rPr>
        <w:t>је обавез</w:t>
      </w:r>
      <w:r w:rsidRPr="00321445">
        <w:rPr>
          <w:rFonts w:ascii="Arial Narrow" w:hAnsi="Arial Narrow" w:cs="Arial"/>
          <w:sz w:val="24"/>
          <w:szCs w:val="24"/>
        </w:rPr>
        <w:t>ан</w:t>
      </w:r>
      <w:r w:rsidRPr="00321445">
        <w:rPr>
          <w:rFonts w:ascii="Arial Narrow" w:hAnsi="Arial Narrow" w:cs="Arial"/>
          <w:sz w:val="24"/>
          <w:szCs w:val="24"/>
          <w:lang w:val="sr-Cyrl-CS"/>
        </w:rPr>
        <w:t xml:space="preserve"> да по квантитативном пријему испоруке </w:t>
      </w:r>
      <w:r w:rsidRPr="00321445">
        <w:rPr>
          <w:rFonts w:ascii="Arial Narrow" w:hAnsi="Arial Narrow" w:cs="Arial"/>
          <w:bCs/>
          <w:sz w:val="24"/>
          <w:szCs w:val="24"/>
          <w:lang w:val="sr-Cyrl-CS"/>
        </w:rPr>
        <w:t>добара</w:t>
      </w:r>
      <w:r w:rsidRPr="00321445">
        <w:rPr>
          <w:rFonts w:ascii="Arial Narrow" w:hAnsi="Arial Narrow"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B11D51" w:rsidRPr="00321445" w:rsidRDefault="00B11D51" w:rsidP="0002541F">
      <w:pPr>
        <w:tabs>
          <w:tab w:val="left" w:pos="9090"/>
        </w:tabs>
        <w:spacing w:before="0"/>
        <w:ind w:firstLine="720"/>
        <w:rPr>
          <w:rFonts w:ascii="Arial Narrow" w:hAnsi="Arial Narrow" w:cs="Arial"/>
          <w:sz w:val="24"/>
          <w:szCs w:val="24"/>
          <w:lang w:val="sr-Cyrl-CS"/>
        </w:rPr>
      </w:pPr>
    </w:p>
    <w:p w:rsidR="006D3186" w:rsidRDefault="006D3186" w:rsidP="0002541F">
      <w:pPr>
        <w:tabs>
          <w:tab w:val="left" w:pos="9090"/>
        </w:tabs>
        <w:spacing w:before="0"/>
        <w:ind w:firstLine="720"/>
        <w:rPr>
          <w:rFonts w:ascii="Arial Narrow" w:hAnsi="Arial Narrow" w:cs="Arial"/>
          <w:sz w:val="24"/>
          <w:szCs w:val="24"/>
        </w:rPr>
      </w:pPr>
      <w:r w:rsidRPr="00321445">
        <w:rPr>
          <w:rFonts w:ascii="Arial Narrow" w:hAnsi="Arial Narrow" w:cs="Arial"/>
          <w:sz w:val="24"/>
          <w:szCs w:val="24"/>
        </w:rPr>
        <w:t>Купац</w:t>
      </w:r>
      <w:r w:rsidRPr="00321445">
        <w:rPr>
          <w:rFonts w:ascii="Arial Narrow" w:hAnsi="Arial Narrow" w:cs="Arial"/>
          <w:sz w:val="24"/>
          <w:szCs w:val="24"/>
          <w:lang w:val="sr-Cyrl-RS"/>
        </w:rPr>
        <w:t xml:space="preserve"> </w:t>
      </w:r>
      <w:r w:rsidRPr="00321445">
        <w:rPr>
          <w:rFonts w:ascii="Arial Narrow" w:hAnsi="Arial Narrow"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B11D51" w:rsidRPr="00321445" w:rsidRDefault="00B11D51" w:rsidP="0002541F">
      <w:pPr>
        <w:tabs>
          <w:tab w:val="left" w:pos="9090"/>
        </w:tabs>
        <w:spacing w:before="0"/>
        <w:ind w:firstLine="720"/>
        <w:rPr>
          <w:rFonts w:ascii="Arial Narrow" w:hAnsi="Arial Narrow" w:cs="Arial"/>
          <w:sz w:val="24"/>
          <w:szCs w:val="24"/>
        </w:rPr>
      </w:pPr>
    </w:p>
    <w:p w:rsidR="006D3186" w:rsidRDefault="006D3186" w:rsidP="0002541F">
      <w:pPr>
        <w:tabs>
          <w:tab w:val="left" w:pos="9090"/>
        </w:tabs>
        <w:spacing w:before="0"/>
        <w:ind w:firstLine="720"/>
        <w:rPr>
          <w:rFonts w:ascii="Arial Narrow" w:hAnsi="Arial Narrow" w:cs="Arial"/>
          <w:sz w:val="24"/>
          <w:szCs w:val="24"/>
        </w:rPr>
      </w:pPr>
      <w:r w:rsidRPr="00321445">
        <w:rPr>
          <w:rFonts w:ascii="Arial Narrow" w:hAnsi="Arial Narrow"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B11D51" w:rsidRPr="00321445" w:rsidRDefault="00B11D51" w:rsidP="0002541F">
      <w:pPr>
        <w:tabs>
          <w:tab w:val="left" w:pos="9090"/>
        </w:tabs>
        <w:spacing w:before="0"/>
        <w:ind w:firstLine="720"/>
        <w:rPr>
          <w:rFonts w:ascii="Arial Narrow" w:hAnsi="Arial Narrow" w:cs="Arial"/>
          <w:sz w:val="24"/>
          <w:szCs w:val="24"/>
        </w:rPr>
      </w:pPr>
    </w:p>
    <w:p w:rsidR="006D3186" w:rsidRDefault="006D3186" w:rsidP="0002541F">
      <w:pPr>
        <w:tabs>
          <w:tab w:val="left" w:pos="9090"/>
        </w:tabs>
        <w:spacing w:before="0"/>
        <w:ind w:firstLine="720"/>
        <w:rPr>
          <w:rFonts w:ascii="Arial Narrow" w:hAnsi="Arial Narrow" w:cs="Arial"/>
          <w:sz w:val="24"/>
          <w:szCs w:val="24"/>
        </w:rPr>
      </w:pPr>
      <w:r w:rsidRPr="00321445">
        <w:rPr>
          <w:rFonts w:ascii="Arial Narrow" w:hAnsi="Arial Narrow"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11D51" w:rsidRPr="00321445" w:rsidRDefault="00B11D51" w:rsidP="0002541F">
      <w:pPr>
        <w:tabs>
          <w:tab w:val="left" w:pos="9090"/>
        </w:tabs>
        <w:spacing w:before="0"/>
        <w:ind w:firstLine="720"/>
        <w:rPr>
          <w:rFonts w:ascii="Arial Narrow" w:hAnsi="Arial Narrow" w:cs="Arial"/>
          <w:sz w:val="24"/>
          <w:szCs w:val="24"/>
        </w:rPr>
      </w:pPr>
    </w:p>
    <w:p w:rsidR="006D3186" w:rsidRPr="00321445" w:rsidRDefault="006D3186" w:rsidP="0002541F">
      <w:pPr>
        <w:tabs>
          <w:tab w:val="left" w:pos="9090"/>
        </w:tabs>
        <w:spacing w:before="0"/>
        <w:ind w:firstLine="720"/>
        <w:rPr>
          <w:rFonts w:ascii="Arial Narrow" w:hAnsi="Arial Narrow" w:cs="Arial"/>
          <w:sz w:val="24"/>
          <w:szCs w:val="24"/>
        </w:rPr>
      </w:pPr>
      <w:r w:rsidRPr="00321445">
        <w:rPr>
          <w:rFonts w:ascii="Arial Narrow" w:hAnsi="Arial Narrow" w:cs="Arial"/>
          <w:sz w:val="24"/>
          <w:szCs w:val="24"/>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6D3186" w:rsidRPr="00321445" w:rsidRDefault="006D3186" w:rsidP="00A00D78">
      <w:pPr>
        <w:tabs>
          <w:tab w:val="left" w:pos="9090"/>
        </w:tabs>
        <w:ind w:firstLine="720"/>
        <w:rPr>
          <w:rFonts w:ascii="Arial Narrow" w:hAnsi="Arial Narrow" w:cs="Arial"/>
          <w:sz w:val="24"/>
          <w:szCs w:val="24"/>
        </w:rPr>
      </w:pPr>
      <w:r w:rsidRPr="00321445">
        <w:rPr>
          <w:rFonts w:ascii="Arial Narrow" w:hAnsi="Arial Narrow"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D3186" w:rsidRPr="00321445" w:rsidRDefault="006D3186" w:rsidP="0002541F">
      <w:pPr>
        <w:numPr>
          <w:ilvl w:val="0"/>
          <w:numId w:val="51"/>
        </w:numPr>
        <w:spacing w:before="80"/>
        <w:rPr>
          <w:rFonts w:ascii="Arial Narrow" w:hAnsi="Arial Narrow" w:cs="Arial"/>
          <w:sz w:val="24"/>
          <w:szCs w:val="24"/>
          <w:lang w:val="ru-RU"/>
        </w:rPr>
      </w:pPr>
      <w:r w:rsidRPr="00321445">
        <w:rPr>
          <w:rFonts w:ascii="Arial Narrow" w:hAnsi="Arial Narrow" w:cs="Arial"/>
          <w:sz w:val="24"/>
          <w:szCs w:val="24"/>
          <w:lang w:val="ru-RU"/>
        </w:rPr>
        <w:t xml:space="preserve">да отклони недостатке о свом трошку, ако су мане на добрима отклоњиве, или </w:t>
      </w:r>
    </w:p>
    <w:p w:rsidR="006D3186" w:rsidRPr="00321445" w:rsidRDefault="006D3186" w:rsidP="0002541F">
      <w:pPr>
        <w:numPr>
          <w:ilvl w:val="0"/>
          <w:numId w:val="51"/>
        </w:numPr>
        <w:spacing w:before="80"/>
        <w:rPr>
          <w:rFonts w:ascii="Arial Narrow" w:hAnsi="Arial Narrow" w:cs="Arial"/>
          <w:sz w:val="24"/>
          <w:szCs w:val="24"/>
          <w:lang w:val="ru-RU"/>
        </w:rPr>
      </w:pPr>
      <w:r w:rsidRPr="00321445">
        <w:rPr>
          <w:rFonts w:ascii="Arial Narrow" w:hAnsi="Arial Narrow" w:cs="Arial"/>
          <w:sz w:val="24"/>
          <w:szCs w:val="24"/>
          <w:lang w:val="ru-RU"/>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6D3186" w:rsidRPr="00321445" w:rsidRDefault="006D3186" w:rsidP="0002541F">
      <w:pPr>
        <w:numPr>
          <w:ilvl w:val="0"/>
          <w:numId w:val="51"/>
        </w:numPr>
        <w:spacing w:before="80"/>
        <w:rPr>
          <w:rFonts w:ascii="Arial Narrow" w:hAnsi="Arial Narrow" w:cs="Arial"/>
          <w:sz w:val="24"/>
          <w:szCs w:val="24"/>
          <w:lang w:val="ru-RU"/>
        </w:rPr>
      </w:pPr>
      <w:r w:rsidRPr="00321445">
        <w:rPr>
          <w:rFonts w:ascii="Arial Narrow" w:hAnsi="Arial Narrow" w:cs="Arial"/>
          <w:sz w:val="24"/>
          <w:szCs w:val="24"/>
          <w:lang w:val="ru-RU"/>
        </w:rPr>
        <w:t>да одбије пријем добра са недостацима.</w:t>
      </w:r>
    </w:p>
    <w:p w:rsidR="006D3186" w:rsidRPr="00321445" w:rsidRDefault="00A00D78" w:rsidP="00A00D78">
      <w:pPr>
        <w:tabs>
          <w:tab w:val="left" w:pos="720"/>
        </w:tabs>
        <w:rPr>
          <w:rFonts w:ascii="Arial Narrow" w:hAnsi="Arial Narrow" w:cs="Arial"/>
          <w:sz w:val="24"/>
          <w:szCs w:val="24"/>
        </w:rPr>
      </w:pPr>
      <w:r>
        <w:rPr>
          <w:rFonts w:ascii="Arial Narrow" w:hAnsi="Arial Narrow" w:cs="Arial"/>
          <w:sz w:val="24"/>
          <w:szCs w:val="24"/>
        </w:rPr>
        <w:tab/>
      </w:r>
      <w:r w:rsidR="006D3186" w:rsidRPr="00321445">
        <w:rPr>
          <w:rFonts w:ascii="Arial Narrow" w:hAnsi="Arial Narrow"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11D51" w:rsidRDefault="00A00D78" w:rsidP="0002541F">
      <w:pPr>
        <w:tabs>
          <w:tab w:val="left" w:pos="720"/>
        </w:tabs>
        <w:spacing w:before="0"/>
        <w:rPr>
          <w:rFonts w:ascii="Arial Narrow" w:hAnsi="Arial Narrow" w:cs="Arial"/>
          <w:sz w:val="24"/>
          <w:szCs w:val="24"/>
        </w:rPr>
      </w:pPr>
      <w:r>
        <w:rPr>
          <w:rFonts w:ascii="Arial Narrow" w:hAnsi="Arial Narrow" w:cs="Arial"/>
          <w:sz w:val="24"/>
          <w:szCs w:val="24"/>
        </w:rPr>
        <w:tab/>
      </w:r>
    </w:p>
    <w:p w:rsidR="006D3186" w:rsidRPr="00321445" w:rsidRDefault="00B11D51" w:rsidP="0002541F">
      <w:pPr>
        <w:tabs>
          <w:tab w:val="left" w:pos="720"/>
        </w:tabs>
        <w:spacing w:before="0"/>
        <w:rPr>
          <w:rFonts w:ascii="Arial Narrow" w:hAnsi="Arial Narrow" w:cs="Arial"/>
          <w:sz w:val="24"/>
          <w:szCs w:val="24"/>
        </w:rPr>
      </w:pPr>
      <w:r>
        <w:rPr>
          <w:rFonts w:ascii="Arial Narrow" w:hAnsi="Arial Narrow" w:cs="Arial"/>
          <w:sz w:val="24"/>
          <w:szCs w:val="24"/>
        </w:rPr>
        <w:tab/>
      </w:r>
      <w:r w:rsidR="006D3186" w:rsidRPr="00321445">
        <w:rPr>
          <w:rFonts w:ascii="Arial Narrow" w:hAnsi="Arial Narrow"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D3186" w:rsidRPr="00321445" w:rsidRDefault="006D3186" w:rsidP="006D3186">
      <w:pPr>
        <w:tabs>
          <w:tab w:val="left" w:pos="567"/>
        </w:tabs>
        <w:spacing w:before="0"/>
        <w:rPr>
          <w:rFonts w:ascii="Arial Narrow" w:hAnsi="Arial Narrow" w:cs="Arial"/>
          <w:sz w:val="24"/>
          <w:szCs w:val="24"/>
          <w:lang w:val="sr-Cyrl-BA"/>
        </w:rPr>
      </w:pPr>
    </w:p>
    <w:p w:rsidR="006D3186" w:rsidRPr="00321445" w:rsidRDefault="006D3186" w:rsidP="006D3186">
      <w:pPr>
        <w:rPr>
          <w:rFonts w:ascii="Arial Narrow" w:hAnsi="Arial Narrow"/>
          <w:b/>
          <w:sz w:val="24"/>
          <w:szCs w:val="24"/>
        </w:rPr>
      </w:pPr>
      <w:r w:rsidRPr="00321445">
        <w:rPr>
          <w:rFonts w:ascii="Arial Narrow" w:hAnsi="Arial Narrow"/>
          <w:b/>
          <w:sz w:val="24"/>
          <w:szCs w:val="24"/>
        </w:rPr>
        <w:t>ГАРАНТНИ РОК</w:t>
      </w: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Члан</w:t>
      </w:r>
      <w:r w:rsidR="00B11D51">
        <w:rPr>
          <w:rFonts w:ascii="Arial Narrow" w:hAnsi="Arial Narrow"/>
          <w:b/>
          <w:sz w:val="24"/>
          <w:szCs w:val="24"/>
          <w:lang w:val="sr-Cyrl-RS"/>
        </w:rPr>
        <w:t xml:space="preserve"> 7</w:t>
      </w:r>
      <w:r w:rsidRPr="00321445">
        <w:rPr>
          <w:rFonts w:ascii="Arial Narrow" w:hAnsi="Arial Narrow"/>
          <w:b/>
          <w:sz w:val="24"/>
          <w:szCs w:val="24"/>
        </w:rPr>
        <w:t>.</w:t>
      </w:r>
    </w:p>
    <w:p w:rsidR="00B11D51" w:rsidRPr="00321445" w:rsidRDefault="00B11D51" w:rsidP="006D3186">
      <w:pPr>
        <w:spacing w:before="0"/>
        <w:jc w:val="center"/>
        <w:rPr>
          <w:rFonts w:ascii="Arial Narrow" w:hAnsi="Arial Narrow"/>
          <w:b/>
          <w:sz w:val="24"/>
          <w:szCs w:val="24"/>
        </w:rPr>
      </w:pPr>
    </w:p>
    <w:p w:rsidR="006D3186" w:rsidRPr="00321445" w:rsidRDefault="006D3186" w:rsidP="0002541F">
      <w:pPr>
        <w:tabs>
          <w:tab w:val="left" w:pos="9090"/>
        </w:tabs>
        <w:spacing w:before="0"/>
        <w:ind w:firstLine="720"/>
        <w:rPr>
          <w:rFonts w:ascii="Arial Narrow" w:hAnsi="Arial Narrow" w:cs="Arial"/>
          <w:sz w:val="24"/>
          <w:szCs w:val="24"/>
          <w:lang w:val="sr-Cyrl-RS"/>
        </w:rPr>
      </w:pPr>
      <w:r w:rsidRPr="00321445">
        <w:rPr>
          <w:rFonts w:ascii="Arial Narrow" w:hAnsi="Arial Narrow" w:cs="Arial"/>
          <w:sz w:val="24"/>
          <w:szCs w:val="24"/>
        </w:rPr>
        <w:t xml:space="preserve">Гарантни рок за испоручена добра из </w:t>
      </w:r>
      <w:r w:rsidRPr="0002541F">
        <w:rPr>
          <w:rFonts w:ascii="Arial Narrow" w:hAnsi="Arial Narrow" w:cs="Arial"/>
          <w:color w:val="000000" w:themeColor="text1"/>
          <w:sz w:val="24"/>
          <w:szCs w:val="24"/>
        </w:rPr>
        <w:t>члана 1</w:t>
      </w:r>
      <w:r w:rsidRPr="0002541F">
        <w:rPr>
          <w:rFonts w:ascii="Arial Narrow" w:hAnsi="Arial Narrow" w:cs="Arial"/>
          <w:color w:val="000000" w:themeColor="text1"/>
          <w:sz w:val="24"/>
          <w:szCs w:val="24"/>
          <w:lang w:val="sr-Cyrl-RS"/>
        </w:rPr>
        <w:t>.</w:t>
      </w:r>
      <w:r w:rsidRPr="0002541F">
        <w:rPr>
          <w:rFonts w:ascii="Arial Narrow" w:hAnsi="Arial Narrow"/>
          <w:color w:val="000000" w:themeColor="text1"/>
          <w:sz w:val="24"/>
          <w:szCs w:val="24"/>
        </w:rPr>
        <w:t xml:space="preserve"> </w:t>
      </w:r>
      <w:r w:rsidR="00B11D51" w:rsidRPr="0002541F">
        <w:rPr>
          <w:rFonts w:ascii="Arial Narrow" w:hAnsi="Arial Narrow"/>
          <w:color w:val="000000" w:themeColor="text1"/>
          <w:sz w:val="24"/>
          <w:szCs w:val="24"/>
          <w:lang w:val="sr-Cyrl-RS"/>
        </w:rPr>
        <w:t>Уговора</w:t>
      </w:r>
      <w:r w:rsidRPr="0002541F">
        <w:rPr>
          <w:rFonts w:ascii="Arial Narrow" w:hAnsi="Arial Narrow" w:cs="Arial"/>
          <w:color w:val="000000" w:themeColor="text1"/>
          <w:sz w:val="24"/>
          <w:szCs w:val="24"/>
        </w:rPr>
        <w:t xml:space="preserve"> је гарантни рок произвођача</w:t>
      </w:r>
      <w:r w:rsidRPr="0002541F">
        <w:rPr>
          <w:rFonts w:ascii="Arial Narrow" w:hAnsi="Arial Narrow" w:cs="Arial"/>
          <w:color w:val="000000" w:themeColor="text1"/>
          <w:sz w:val="24"/>
          <w:szCs w:val="24"/>
          <w:lang w:val="sr-Cyrl-RS"/>
        </w:rPr>
        <w:t xml:space="preserve">, који је уобичајен за врсту добара која су предмет овог </w:t>
      </w:r>
      <w:r w:rsidR="008E75A9" w:rsidRPr="0002541F">
        <w:rPr>
          <w:rFonts w:ascii="Arial Narrow" w:hAnsi="Arial Narrow"/>
          <w:color w:val="000000" w:themeColor="text1"/>
          <w:sz w:val="24"/>
          <w:szCs w:val="24"/>
          <w:lang w:val="sr-Cyrl-RS"/>
        </w:rPr>
        <w:t>Уговора</w:t>
      </w:r>
      <w:r w:rsidRPr="0002541F">
        <w:rPr>
          <w:rFonts w:ascii="Arial Narrow" w:hAnsi="Arial Narrow" w:cs="Arial"/>
          <w:color w:val="000000" w:themeColor="text1"/>
          <w:sz w:val="24"/>
          <w:szCs w:val="24"/>
          <w:lang w:val="sr-Cyrl-RS"/>
        </w:rPr>
        <w:t>.</w:t>
      </w:r>
    </w:p>
    <w:p w:rsidR="00B11D51" w:rsidRDefault="00B11D51" w:rsidP="0002541F">
      <w:pPr>
        <w:spacing w:before="0"/>
        <w:rPr>
          <w:rFonts w:ascii="Arial Narrow" w:hAnsi="Arial Narrow"/>
          <w:b/>
          <w:sz w:val="24"/>
          <w:szCs w:val="24"/>
        </w:rPr>
      </w:pPr>
    </w:p>
    <w:p w:rsidR="006D3186" w:rsidRPr="00321445" w:rsidRDefault="006D3186" w:rsidP="006D3186">
      <w:pPr>
        <w:rPr>
          <w:rFonts w:ascii="Arial Narrow" w:hAnsi="Arial Narrow"/>
          <w:b/>
          <w:sz w:val="24"/>
          <w:szCs w:val="24"/>
        </w:rPr>
      </w:pPr>
      <w:r w:rsidRPr="00321445">
        <w:rPr>
          <w:rFonts w:ascii="Arial Narrow" w:hAnsi="Arial Narrow"/>
          <w:b/>
          <w:sz w:val="24"/>
          <w:szCs w:val="24"/>
        </w:rPr>
        <w:t>СРЕДСТВА ФИНАНСИЈСКОГ ОБЕЗБЕЂЕЊА</w:t>
      </w:r>
    </w:p>
    <w:p w:rsidR="006D3186" w:rsidRPr="00321445" w:rsidRDefault="006D3186" w:rsidP="006D3186">
      <w:pPr>
        <w:rPr>
          <w:rFonts w:ascii="Arial Narrow" w:hAnsi="Arial Narrow"/>
          <w:b/>
          <w:sz w:val="24"/>
          <w:szCs w:val="24"/>
        </w:rPr>
      </w:pPr>
    </w:p>
    <w:p w:rsidR="006D3186" w:rsidRPr="00321445" w:rsidRDefault="006D3186" w:rsidP="006D3186">
      <w:pPr>
        <w:spacing w:before="0"/>
        <w:jc w:val="center"/>
        <w:rPr>
          <w:rFonts w:ascii="Arial Narrow" w:hAnsi="Arial Narrow"/>
          <w:b/>
          <w:sz w:val="24"/>
          <w:szCs w:val="24"/>
        </w:rPr>
      </w:pPr>
      <w:r w:rsidRPr="00321445">
        <w:rPr>
          <w:rFonts w:ascii="Arial Narrow" w:hAnsi="Arial Narrow"/>
          <w:b/>
          <w:sz w:val="24"/>
          <w:szCs w:val="24"/>
        </w:rPr>
        <w:t xml:space="preserve">Члан </w:t>
      </w:r>
      <w:r w:rsidR="008E75A9">
        <w:rPr>
          <w:rFonts w:ascii="Arial Narrow" w:hAnsi="Arial Narrow"/>
          <w:b/>
          <w:sz w:val="24"/>
          <w:szCs w:val="24"/>
          <w:lang w:val="sr-Cyrl-RS"/>
        </w:rPr>
        <w:t>8</w:t>
      </w:r>
      <w:r w:rsidRPr="00321445">
        <w:rPr>
          <w:rFonts w:ascii="Arial Narrow" w:hAnsi="Arial Narrow"/>
          <w:b/>
          <w:sz w:val="24"/>
          <w:szCs w:val="24"/>
        </w:rPr>
        <w:t>.</w:t>
      </w:r>
    </w:p>
    <w:p w:rsidR="006D3186" w:rsidRPr="00321445" w:rsidRDefault="006D3186" w:rsidP="0002541F">
      <w:pPr>
        <w:ind w:firstLine="720"/>
        <w:rPr>
          <w:rFonts w:ascii="Arial Narrow" w:hAnsi="Arial Narrow" w:cs="Arial"/>
          <w:sz w:val="24"/>
          <w:szCs w:val="24"/>
        </w:rPr>
      </w:pPr>
      <w:r w:rsidRPr="00321445">
        <w:rPr>
          <w:rFonts w:ascii="Arial Narrow" w:hAnsi="Arial Narrow" w:cs="Arial"/>
          <w:sz w:val="24"/>
          <w:szCs w:val="24"/>
          <w:lang w:val="sr-Cyrl-RS"/>
        </w:rPr>
        <w:t>Продавац</w:t>
      </w:r>
      <w:r w:rsidRPr="00321445">
        <w:rPr>
          <w:rFonts w:ascii="Arial Narrow" w:hAnsi="Arial Narrow" w:cs="Arial"/>
          <w:sz w:val="24"/>
          <w:szCs w:val="24"/>
        </w:rPr>
        <w:t xml:space="preserve"> је дужан да у тренутку </w:t>
      </w:r>
      <w:r w:rsidRPr="0002541F">
        <w:rPr>
          <w:rFonts w:ascii="Arial Narrow" w:hAnsi="Arial Narrow" w:cs="Arial"/>
          <w:color w:val="000000" w:themeColor="text1"/>
          <w:sz w:val="24"/>
          <w:szCs w:val="24"/>
        </w:rPr>
        <w:t xml:space="preserve">закључења </w:t>
      </w:r>
      <w:r w:rsidR="008E75A9" w:rsidRPr="0002541F">
        <w:rPr>
          <w:rFonts w:ascii="Arial Narrow" w:hAnsi="Arial Narrow" w:cs="Arial"/>
          <w:color w:val="000000" w:themeColor="text1"/>
          <w:sz w:val="24"/>
          <w:szCs w:val="24"/>
          <w:lang w:val="sr-Cyrl-RS"/>
        </w:rPr>
        <w:t>Уговора</w:t>
      </w:r>
      <w:r w:rsidRPr="0002541F">
        <w:rPr>
          <w:rFonts w:ascii="Arial Narrow" w:hAnsi="Arial Narrow" w:cs="Arial"/>
          <w:color w:val="000000" w:themeColor="text1"/>
          <w:sz w:val="24"/>
          <w:szCs w:val="24"/>
          <w:lang w:val="sr-Cyrl-RS"/>
        </w:rPr>
        <w:t xml:space="preserve">, </w:t>
      </w:r>
      <w:r w:rsidRPr="00321445">
        <w:rPr>
          <w:rFonts w:ascii="Arial Narrow" w:hAnsi="Arial Narrow" w:cs="Arial"/>
          <w:sz w:val="24"/>
          <w:szCs w:val="24"/>
        </w:rPr>
        <w:t xml:space="preserve">а најкасније у року од </w:t>
      </w:r>
      <w:r w:rsidRPr="00321445">
        <w:rPr>
          <w:rFonts w:ascii="Arial Narrow" w:hAnsi="Arial Narrow" w:cs="Arial"/>
          <w:sz w:val="24"/>
          <w:szCs w:val="24"/>
          <w:lang w:val="sr-Cyrl-RS"/>
        </w:rPr>
        <w:t>7</w:t>
      </w:r>
      <w:r w:rsidRPr="00321445">
        <w:rPr>
          <w:rFonts w:ascii="Arial Narrow" w:hAnsi="Arial Narrow" w:cs="Arial"/>
          <w:sz w:val="24"/>
          <w:szCs w:val="24"/>
        </w:rPr>
        <w:t xml:space="preserve"> (</w:t>
      </w:r>
      <w:r w:rsidRPr="00321445">
        <w:rPr>
          <w:rFonts w:ascii="Arial Narrow" w:hAnsi="Arial Narrow" w:cs="Arial"/>
          <w:sz w:val="24"/>
          <w:szCs w:val="24"/>
          <w:lang w:val="sr-Cyrl-RS"/>
        </w:rPr>
        <w:t>седам</w:t>
      </w:r>
      <w:r w:rsidRPr="00321445">
        <w:rPr>
          <w:rFonts w:ascii="Arial Narrow" w:hAnsi="Arial Narrow" w:cs="Arial"/>
          <w:sz w:val="24"/>
          <w:szCs w:val="24"/>
        </w:rPr>
        <w:t xml:space="preserve">) дана од дана обостраног потписивања </w:t>
      </w:r>
      <w:r w:rsidR="008E75A9" w:rsidRPr="008E75A9">
        <w:rPr>
          <w:rFonts w:ascii="Arial Narrow" w:hAnsi="Arial Narrow" w:cs="Arial"/>
          <w:sz w:val="24"/>
          <w:szCs w:val="24"/>
        </w:rPr>
        <w:t>Уговора</w:t>
      </w:r>
      <w:r w:rsidRPr="00911419">
        <w:rPr>
          <w:rFonts w:ascii="Arial Narrow" w:hAnsi="Arial Narrow" w:cs="Arial"/>
          <w:color w:val="FF0000"/>
          <w:sz w:val="24"/>
          <w:szCs w:val="24"/>
        </w:rPr>
        <w:t xml:space="preserve"> </w:t>
      </w:r>
      <w:r w:rsidRPr="00321445">
        <w:rPr>
          <w:rFonts w:ascii="Arial Narrow" w:hAnsi="Arial Narrow" w:cs="Arial"/>
          <w:sz w:val="24"/>
          <w:szCs w:val="24"/>
        </w:rPr>
        <w:t>од</w:t>
      </w:r>
      <w:r w:rsidRPr="00321445">
        <w:rPr>
          <w:rFonts w:ascii="Arial Narrow" w:hAnsi="Arial Narrow" w:cs="Arial"/>
          <w:sz w:val="24"/>
          <w:szCs w:val="24"/>
          <w:lang w:val="sr-Cyrl-RS"/>
        </w:rPr>
        <w:t xml:space="preserve"> стране</w:t>
      </w:r>
      <w:r w:rsidRPr="00321445">
        <w:rPr>
          <w:rFonts w:ascii="Arial Narrow" w:hAnsi="Arial Narrow" w:cs="Arial"/>
          <w:sz w:val="24"/>
          <w:szCs w:val="24"/>
        </w:rPr>
        <w:t xml:space="preserve"> законских заступника </w:t>
      </w:r>
      <w:r w:rsidRPr="00321445">
        <w:rPr>
          <w:rFonts w:ascii="Arial Narrow" w:hAnsi="Arial Narrow" w:cs="Arial"/>
          <w:sz w:val="24"/>
          <w:szCs w:val="24"/>
          <w:lang w:val="sr-Cyrl-RS"/>
        </w:rPr>
        <w:t>С</w:t>
      </w:r>
      <w:r w:rsidRPr="00321445">
        <w:rPr>
          <w:rFonts w:ascii="Arial Narrow" w:hAnsi="Arial Narrow" w:cs="Arial"/>
          <w:sz w:val="24"/>
          <w:szCs w:val="24"/>
        </w:rPr>
        <w:t>трана,</w:t>
      </w:r>
      <w:r w:rsidRPr="00321445">
        <w:rPr>
          <w:rFonts w:ascii="Arial Narrow" w:hAnsi="Arial Narrow" w:cs="Arial"/>
          <w:sz w:val="24"/>
          <w:szCs w:val="24"/>
          <w:lang w:val="sr-Cyrl-RS"/>
        </w:rPr>
        <w:t xml:space="preserve"> </w:t>
      </w:r>
      <w:r w:rsidRPr="00321445">
        <w:rPr>
          <w:rFonts w:ascii="Arial Narrow" w:hAnsi="Arial Narrow" w:cs="Arial"/>
          <w:sz w:val="24"/>
          <w:szCs w:val="24"/>
        </w:rPr>
        <w:t xml:space="preserve">а пре почетка </w:t>
      </w:r>
      <w:r w:rsidRPr="00321445">
        <w:rPr>
          <w:rFonts w:ascii="Arial Narrow" w:hAnsi="Arial Narrow" w:cs="Arial"/>
          <w:sz w:val="24"/>
          <w:szCs w:val="24"/>
          <w:lang w:val="sr-Cyrl-RS"/>
        </w:rPr>
        <w:t>испоруке добара</w:t>
      </w:r>
      <w:r w:rsidRPr="00321445">
        <w:rPr>
          <w:rFonts w:ascii="Arial Narrow" w:hAnsi="Arial Narrow"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321445">
        <w:rPr>
          <w:rFonts w:ascii="Arial Narrow" w:hAnsi="Arial Narrow" w:cs="Arial"/>
          <w:sz w:val="24"/>
          <w:szCs w:val="24"/>
          <w:lang w:val="sr-Cyrl-RS"/>
        </w:rPr>
        <w:t xml:space="preserve">средство финансијског обезбеђења </w:t>
      </w:r>
      <w:r w:rsidRPr="00321445">
        <w:rPr>
          <w:rFonts w:ascii="Arial Narrow" w:hAnsi="Arial Narrow" w:cs="Arial"/>
          <w:sz w:val="24"/>
          <w:szCs w:val="24"/>
        </w:rPr>
        <w:t xml:space="preserve">за добро извршење посла преда </w:t>
      </w:r>
      <w:r w:rsidRPr="00321445">
        <w:rPr>
          <w:rFonts w:ascii="Arial Narrow" w:hAnsi="Arial Narrow" w:cs="Arial"/>
          <w:sz w:val="24"/>
          <w:szCs w:val="24"/>
          <w:lang w:val="sr-Cyrl-RS"/>
        </w:rPr>
        <w:t>Купцу</w:t>
      </w:r>
      <w:r w:rsidRPr="00321445">
        <w:rPr>
          <w:rFonts w:ascii="Arial Narrow" w:hAnsi="Arial Narrow" w:cs="Arial"/>
          <w:sz w:val="24"/>
          <w:szCs w:val="24"/>
        </w:rPr>
        <w:t>:</w:t>
      </w:r>
    </w:p>
    <w:p w:rsidR="006D3186" w:rsidRPr="0002541F" w:rsidRDefault="006D3186" w:rsidP="0002541F">
      <w:pPr>
        <w:pStyle w:val="ListParagraph"/>
        <w:numPr>
          <w:ilvl w:val="1"/>
          <w:numId w:val="53"/>
        </w:numPr>
        <w:ind w:left="360"/>
        <w:rPr>
          <w:rFonts w:ascii="Arial Narrow" w:hAnsi="Arial Narrow" w:cs="Arial"/>
          <w:sz w:val="24"/>
          <w:szCs w:val="24"/>
        </w:rPr>
      </w:pPr>
      <w:r w:rsidRPr="0002541F">
        <w:rPr>
          <w:rFonts w:ascii="Arial Narrow" w:hAnsi="Arial Narrow" w:cs="Arial"/>
          <w:sz w:val="24"/>
          <w:szCs w:val="24"/>
        </w:rPr>
        <w:t xml:space="preserve">бланко сопствену меницу за </w:t>
      </w:r>
      <w:r w:rsidRPr="0002541F">
        <w:rPr>
          <w:rFonts w:ascii="Arial Narrow" w:hAnsi="Arial Narrow" w:cs="Arial"/>
          <w:sz w:val="24"/>
          <w:szCs w:val="24"/>
          <w:lang w:val="sr-Cyrl-RS"/>
        </w:rPr>
        <w:t>добро извршење посла</w:t>
      </w:r>
      <w:r w:rsidRPr="0002541F">
        <w:rPr>
          <w:rFonts w:ascii="Arial Narrow" w:hAnsi="Arial Narrow"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6D3186" w:rsidRPr="0002541F" w:rsidRDefault="006D3186" w:rsidP="0002541F">
      <w:pPr>
        <w:pStyle w:val="ListParagraph"/>
        <w:numPr>
          <w:ilvl w:val="1"/>
          <w:numId w:val="53"/>
        </w:numPr>
        <w:ind w:left="360"/>
        <w:rPr>
          <w:rFonts w:ascii="Arial Narrow" w:hAnsi="Arial Narrow" w:cs="Arial"/>
          <w:sz w:val="24"/>
          <w:szCs w:val="24"/>
        </w:rPr>
      </w:pPr>
      <w:r w:rsidRPr="0002541F">
        <w:rPr>
          <w:rFonts w:ascii="Arial Narrow" w:hAnsi="Arial Narrow" w:cs="Arial"/>
          <w:sz w:val="24"/>
          <w:szCs w:val="24"/>
        </w:rPr>
        <w:t xml:space="preserve">Менично писмо – овлашћење којим </w:t>
      </w:r>
      <w:r w:rsidRPr="0002541F">
        <w:rPr>
          <w:rFonts w:ascii="Arial Narrow" w:hAnsi="Arial Narrow" w:cs="Arial"/>
          <w:sz w:val="24"/>
          <w:szCs w:val="24"/>
          <w:lang w:val="sr-Cyrl-RS"/>
        </w:rPr>
        <w:t>Продавац</w:t>
      </w:r>
      <w:r w:rsidRPr="0002541F">
        <w:rPr>
          <w:rFonts w:ascii="Arial Narrow" w:hAnsi="Arial Narrow" w:cs="Arial"/>
          <w:sz w:val="24"/>
          <w:szCs w:val="24"/>
        </w:rPr>
        <w:t xml:space="preserve"> овлашћује </w:t>
      </w:r>
      <w:r w:rsidRPr="0002541F">
        <w:rPr>
          <w:rFonts w:ascii="Arial Narrow" w:hAnsi="Arial Narrow" w:cs="Arial"/>
          <w:sz w:val="24"/>
          <w:szCs w:val="24"/>
          <w:lang w:val="sr-Cyrl-RS"/>
        </w:rPr>
        <w:t>Купца</w:t>
      </w:r>
      <w:r w:rsidRPr="0002541F">
        <w:rPr>
          <w:rFonts w:ascii="Arial Narrow" w:hAnsi="Arial Narrow" w:cs="Arial"/>
          <w:sz w:val="24"/>
          <w:szCs w:val="24"/>
        </w:rPr>
        <w:t xml:space="preserve"> да може наплатити меницу  на износ од  </w:t>
      </w:r>
      <w:r w:rsidRPr="0002541F">
        <w:rPr>
          <w:rFonts w:ascii="Arial Narrow" w:hAnsi="Arial Narrow" w:cs="Arial"/>
          <w:sz w:val="24"/>
          <w:szCs w:val="24"/>
          <w:lang w:val="sr-Cyrl-RS"/>
        </w:rPr>
        <w:t>10</w:t>
      </w:r>
      <w:r w:rsidRPr="0002541F">
        <w:rPr>
          <w:rFonts w:ascii="Arial Narrow" w:hAnsi="Arial Narrow" w:cs="Arial"/>
          <w:sz w:val="24"/>
          <w:szCs w:val="24"/>
        </w:rPr>
        <w:t xml:space="preserve"> % од вредности</w:t>
      </w:r>
      <w:r w:rsidRPr="0002541F">
        <w:rPr>
          <w:rFonts w:ascii="Arial Narrow" w:hAnsi="Arial Narrow" w:cs="Arial"/>
          <w:sz w:val="24"/>
          <w:szCs w:val="24"/>
          <w:lang w:val="sr-Cyrl-RS"/>
        </w:rPr>
        <w:t xml:space="preserve"> </w:t>
      </w:r>
      <w:r w:rsidR="008E75A9" w:rsidRPr="0002541F">
        <w:rPr>
          <w:rFonts w:ascii="Arial Narrow" w:hAnsi="Arial Narrow" w:cs="Arial"/>
          <w:color w:val="000000" w:themeColor="text1"/>
          <w:sz w:val="24"/>
          <w:szCs w:val="24"/>
          <w:lang w:val="sr-Cyrl-RS"/>
        </w:rPr>
        <w:t>Уговора</w:t>
      </w:r>
      <w:r w:rsidRPr="0002541F">
        <w:rPr>
          <w:rFonts w:ascii="Arial Narrow" w:hAnsi="Arial Narrow" w:cs="Arial"/>
          <w:color w:val="000000" w:themeColor="text1"/>
          <w:sz w:val="24"/>
          <w:szCs w:val="24"/>
          <w:lang w:val="sr-Cyrl-RS"/>
        </w:rPr>
        <w:t xml:space="preserve"> </w:t>
      </w:r>
      <w:r w:rsidRPr="0002541F">
        <w:rPr>
          <w:rFonts w:ascii="Arial Narrow" w:hAnsi="Arial Narrow" w:cs="Arial"/>
          <w:color w:val="000000" w:themeColor="text1"/>
          <w:sz w:val="24"/>
          <w:szCs w:val="24"/>
        </w:rPr>
        <w:t>(без ПДВ</w:t>
      </w:r>
      <w:r w:rsidR="008E75A9" w:rsidRPr="0002541F">
        <w:rPr>
          <w:rFonts w:ascii="Arial Narrow" w:hAnsi="Arial Narrow" w:cs="Arial"/>
          <w:color w:val="000000" w:themeColor="text1"/>
          <w:sz w:val="24"/>
          <w:szCs w:val="24"/>
          <w:lang w:val="sr-Cyrl-RS"/>
        </w:rPr>
        <w:t>-а</w:t>
      </w:r>
      <w:r w:rsidRPr="0002541F">
        <w:rPr>
          <w:rFonts w:ascii="Arial Narrow" w:hAnsi="Arial Narrow" w:cs="Arial"/>
          <w:color w:val="000000" w:themeColor="text1"/>
          <w:sz w:val="24"/>
          <w:szCs w:val="24"/>
        </w:rPr>
        <w:t>) са роком важења минимално 30 (тридесет) дана дужим од</w:t>
      </w:r>
      <w:r w:rsidRPr="0002541F">
        <w:rPr>
          <w:rFonts w:ascii="Arial Narrow" w:hAnsi="Arial Narrow" w:cs="Arial"/>
          <w:color w:val="000000" w:themeColor="text1"/>
          <w:sz w:val="24"/>
          <w:szCs w:val="24"/>
          <w:lang w:val="sr-Cyrl-CS"/>
        </w:rPr>
        <w:t xml:space="preserve"> уговореног рока испоруке</w:t>
      </w:r>
      <w:r w:rsidRPr="0002541F">
        <w:rPr>
          <w:rFonts w:ascii="Arial Narrow" w:hAnsi="Arial Narrow" w:cs="Arial"/>
          <w:color w:val="000000" w:themeColor="text1"/>
          <w:sz w:val="24"/>
          <w:szCs w:val="24"/>
        </w:rPr>
        <w:t xml:space="preserve">, </w:t>
      </w:r>
      <w:r w:rsidRPr="0002541F">
        <w:rPr>
          <w:rFonts w:ascii="Arial Narrow" w:hAnsi="Arial Narrow" w:cs="Arial"/>
          <w:sz w:val="24"/>
          <w:szCs w:val="24"/>
        </w:rPr>
        <w:t xml:space="preserve">с тим да евентуални продужетак рока </w:t>
      </w:r>
      <w:r w:rsidRPr="0002541F">
        <w:rPr>
          <w:rFonts w:ascii="Arial Narrow" w:hAnsi="Arial Narrow" w:cs="Arial"/>
          <w:sz w:val="24"/>
          <w:szCs w:val="24"/>
          <w:lang w:val="sr-Cyrl-RS"/>
        </w:rPr>
        <w:t xml:space="preserve">за испоруку </w:t>
      </w:r>
      <w:r w:rsidRPr="0002541F">
        <w:rPr>
          <w:rFonts w:ascii="Arial Narrow" w:hAnsi="Arial Narrow" w:cs="Arial"/>
          <w:sz w:val="24"/>
          <w:szCs w:val="24"/>
        </w:rPr>
        <w:t xml:space="preserve">има за последицу и продужење рока важења менице и меничног овлашћења, </w:t>
      </w:r>
    </w:p>
    <w:p w:rsidR="006D3186" w:rsidRPr="0002541F" w:rsidRDefault="006D3186" w:rsidP="0002541F">
      <w:pPr>
        <w:pStyle w:val="ListParagraph"/>
        <w:numPr>
          <w:ilvl w:val="1"/>
          <w:numId w:val="53"/>
        </w:numPr>
        <w:ind w:left="360"/>
        <w:rPr>
          <w:rFonts w:ascii="Arial Narrow" w:hAnsi="Arial Narrow" w:cs="Arial"/>
          <w:sz w:val="24"/>
          <w:szCs w:val="24"/>
        </w:rPr>
      </w:pPr>
      <w:r w:rsidRPr="0002541F">
        <w:rPr>
          <w:rFonts w:ascii="Arial Narrow" w:hAnsi="Arial Narrow"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D3186" w:rsidRPr="0002541F" w:rsidRDefault="006D3186" w:rsidP="0002541F">
      <w:pPr>
        <w:pStyle w:val="ListParagraph"/>
        <w:numPr>
          <w:ilvl w:val="1"/>
          <w:numId w:val="53"/>
        </w:numPr>
        <w:ind w:left="360"/>
        <w:rPr>
          <w:rFonts w:ascii="Arial Narrow" w:hAnsi="Arial Narrow" w:cs="Arial"/>
          <w:sz w:val="24"/>
          <w:szCs w:val="24"/>
        </w:rPr>
      </w:pPr>
      <w:r w:rsidRPr="0002541F">
        <w:rPr>
          <w:rFonts w:ascii="Arial Narrow" w:hAnsi="Arial Narrow" w:cs="Arial"/>
          <w:sz w:val="24"/>
          <w:szCs w:val="24"/>
        </w:rPr>
        <w:t>фотокопију ОП обрасца.</w:t>
      </w:r>
    </w:p>
    <w:p w:rsidR="006D3186" w:rsidRPr="0002541F" w:rsidRDefault="006D3186" w:rsidP="0002541F">
      <w:pPr>
        <w:pStyle w:val="ListParagraph"/>
        <w:numPr>
          <w:ilvl w:val="1"/>
          <w:numId w:val="53"/>
        </w:numPr>
        <w:ind w:left="360"/>
        <w:rPr>
          <w:rFonts w:ascii="Arial Narrow" w:hAnsi="Arial Narrow" w:cs="Arial"/>
          <w:sz w:val="24"/>
          <w:szCs w:val="24"/>
        </w:rPr>
      </w:pPr>
      <w:r w:rsidRPr="0002541F">
        <w:rPr>
          <w:rFonts w:ascii="Arial Narrow" w:hAnsi="Arial Narrow"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D3186" w:rsidRDefault="006D3186" w:rsidP="006D3186">
      <w:pPr>
        <w:spacing w:before="0"/>
        <w:jc w:val="center"/>
        <w:rPr>
          <w:rFonts w:ascii="Arial Narrow" w:hAnsi="Arial Narrow"/>
          <w:sz w:val="24"/>
          <w:szCs w:val="24"/>
        </w:rPr>
      </w:pPr>
      <w:r w:rsidRPr="00321445">
        <w:rPr>
          <w:rFonts w:ascii="Arial Narrow" w:hAnsi="Arial Narrow"/>
          <w:b/>
          <w:sz w:val="24"/>
          <w:szCs w:val="24"/>
        </w:rPr>
        <w:t xml:space="preserve">Члан </w:t>
      </w:r>
      <w:r w:rsidR="008E75A9">
        <w:rPr>
          <w:rFonts w:ascii="Arial Narrow" w:hAnsi="Arial Narrow"/>
          <w:b/>
          <w:sz w:val="24"/>
          <w:szCs w:val="24"/>
          <w:lang w:val="sr-Cyrl-RS"/>
        </w:rPr>
        <w:t>9</w:t>
      </w:r>
      <w:r w:rsidR="008E75A9">
        <w:rPr>
          <w:rFonts w:ascii="Arial Narrow" w:hAnsi="Arial Narrow"/>
          <w:sz w:val="24"/>
          <w:szCs w:val="24"/>
          <w:lang w:val="sr-Cyrl-RS"/>
        </w:rPr>
        <w:t>.</w:t>
      </w:r>
    </w:p>
    <w:p w:rsidR="008E75A9" w:rsidRPr="00321445" w:rsidRDefault="008E75A9" w:rsidP="006D3186">
      <w:pPr>
        <w:spacing w:before="0"/>
        <w:jc w:val="center"/>
        <w:rPr>
          <w:rFonts w:ascii="Arial Narrow" w:hAnsi="Arial Narrow"/>
          <w:sz w:val="24"/>
          <w:szCs w:val="24"/>
        </w:rPr>
      </w:pPr>
    </w:p>
    <w:p w:rsidR="006D3186" w:rsidRPr="0002541F" w:rsidRDefault="006D3186" w:rsidP="006D3186">
      <w:pPr>
        <w:spacing w:before="0"/>
        <w:rPr>
          <w:rFonts w:ascii="Arial Narrow" w:hAnsi="Arial Narrow"/>
          <w:color w:val="000000" w:themeColor="text1"/>
          <w:sz w:val="24"/>
          <w:szCs w:val="24"/>
        </w:rPr>
      </w:pPr>
      <w:r w:rsidRPr="0002541F">
        <w:rPr>
          <w:rFonts w:ascii="Arial Narrow" w:hAnsi="Arial Narrow"/>
          <w:color w:val="000000" w:themeColor="text1"/>
          <w:sz w:val="24"/>
          <w:szCs w:val="24"/>
        </w:rPr>
        <w:t>Достављање средстава финансијског обезбеђења из члана</w:t>
      </w:r>
      <w:r w:rsidRPr="0002541F">
        <w:rPr>
          <w:rFonts w:ascii="Arial Narrow" w:hAnsi="Arial Narrow"/>
          <w:color w:val="000000" w:themeColor="text1"/>
          <w:sz w:val="24"/>
          <w:szCs w:val="24"/>
          <w:lang w:val="sr-Cyrl-RS"/>
        </w:rPr>
        <w:t xml:space="preserve"> </w:t>
      </w:r>
      <w:r w:rsidR="008E75A9" w:rsidRPr="0002541F">
        <w:rPr>
          <w:rFonts w:ascii="Arial Narrow" w:hAnsi="Arial Narrow"/>
          <w:color w:val="000000" w:themeColor="text1"/>
          <w:sz w:val="24"/>
          <w:szCs w:val="24"/>
          <w:lang w:val="sr-Cyrl-RS"/>
        </w:rPr>
        <w:t>8</w:t>
      </w:r>
      <w:r w:rsidRPr="0002541F">
        <w:rPr>
          <w:rFonts w:ascii="Arial Narrow" w:hAnsi="Arial Narrow"/>
          <w:color w:val="000000" w:themeColor="text1"/>
          <w:sz w:val="24"/>
          <w:szCs w:val="24"/>
          <w:lang w:val="sr-Cyrl-RS"/>
        </w:rPr>
        <w:t>.</w:t>
      </w:r>
      <w:r w:rsidR="00D95D3B" w:rsidRPr="0002541F">
        <w:rPr>
          <w:rFonts w:ascii="Arial Narrow" w:hAnsi="Arial Narrow"/>
          <w:color w:val="000000" w:themeColor="text1"/>
          <w:sz w:val="24"/>
          <w:szCs w:val="24"/>
          <w:lang w:val="sr-Cyrl-RS"/>
        </w:rPr>
        <w:t xml:space="preserve"> </w:t>
      </w:r>
      <w:r w:rsidR="008E75A9" w:rsidRPr="0002541F">
        <w:rPr>
          <w:rFonts w:ascii="Arial Narrow" w:hAnsi="Arial Narrow" w:cs="Arial"/>
          <w:color w:val="000000" w:themeColor="text1"/>
          <w:sz w:val="24"/>
          <w:szCs w:val="24"/>
          <w:lang w:val="sr-Cyrl-RS"/>
        </w:rPr>
        <w:t>Уговора</w:t>
      </w:r>
      <w:r w:rsidRPr="0002541F">
        <w:rPr>
          <w:rFonts w:ascii="Arial Narrow" w:hAnsi="Arial Narrow"/>
          <w:color w:val="000000" w:themeColor="text1"/>
          <w:sz w:val="24"/>
          <w:szCs w:val="24"/>
        </w:rPr>
        <w:t xml:space="preserve"> представља одложни услов, тако да правно дејство овог </w:t>
      </w:r>
      <w:r w:rsidR="008E75A9" w:rsidRPr="0002541F">
        <w:rPr>
          <w:rFonts w:ascii="Arial Narrow" w:hAnsi="Arial Narrow" w:cs="Arial"/>
          <w:color w:val="000000" w:themeColor="text1"/>
          <w:sz w:val="24"/>
          <w:szCs w:val="24"/>
          <w:lang w:val="sr-Cyrl-RS"/>
        </w:rPr>
        <w:t>Уговора</w:t>
      </w:r>
      <w:r w:rsidRPr="0002541F">
        <w:rPr>
          <w:rFonts w:ascii="Arial Narrow" w:hAnsi="Arial Narrow"/>
          <w:color w:val="000000" w:themeColor="text1"/>
          <w:sz w:val="24"/>
          <w:szCs w:val="24"/>
        </w:rPr>
        <w:t xml:space="preserve"> не настаје док се одложни услов не испуни.</w:t>
      </w:r>
    </w:p>
    <w:p w:rsidR="006D3186" w:rsidRPr="00321445" w:rsidRDefault="006D3186" w:rsidP="006D3186">
      <w:pPr>
        <w:rPr>
          <w:rFonts w:ascii="Arial Narrow" w:hAnsi="Arial Narrow"/>
          <w:b/>
          <w:sz w:val="24"/>
          <w:szCs w:val="24"/>
        </w:rPr>
      </w:pPr>
      <w:r w:rsidRPr="00321445">
        <w:rPr>
          <w:rFonts w:ascii="Arial Narrow" w:hAnsi="Arial Narrow"/>
          <w:b/>
          <w:sz w:val="24"/>
          <w:szCs w:val="24"/>
        </w:rPr>
        <w:lastRenderedPageBreak/>
        <w:t>УГОВОРНА КАЗНА ЗБОГ ЗАКАШЊЕЊА У ИСПОРУЦИ</w:t>
      </w:r>
    </w:p>
    <w:p w:rsidR="008E75A9" w:rsidRPr="00321445" w:rsidRDefault="008E75A9" w:rsidP="006D3186">
      <w:pPr>
        <w:rPr>
          <w:rFonts w:ascii="Arial Narrow" w:hAnsi="Arial Narrow"/>
          <w:b/>
          <w:sz w:val="24"/>
          <w:szCs w:val="24"/>
        </w:rPr>
      </w:pP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 xml:space="preserve">Члан </w:t>
      </w:r>
      <w:r w:rsidR="008E75A9">
        <w:rPr>
          <w:rFonts w:ascii="Arial Narrow" w:hAnsi="Arial Narrow"/>
          <w:b/>
          <w:sz w:val="24"/>
          <w:szCs w:val="24"/>
          <w:lang w:val="sr-Cyrl-RS"/>
        </w:rPr>
        <w:t>10</w:t>
      </w:r>
      <w:r w:rsidRPr="00321445">
        <w:rPr>
          <w:rFonts w:ascii="Arial Narrow" w:hAnsi="Arial Narrow"/>
          <w:b/>
          <w:sz w:val="24"/>
          <w:szCs w:val="24"/>
        </w:rPr>
        <w:t>.</w:t>
      </w:r>
    </w:p>
    <w:p w:rsidR="008E75A9" w:rsidRPr="00321445" w:rsidRDefault="008E75A9" w:rsidP="006D3186">
      <w:pPr>
        <w:spacing w:before="0"/>
        <w:jc w:val="center"/>
        <w:rPr>
          <w:rFonts w:ascii="Arial Narrow" w:hAnsi="Arial Narrow"/>
          <w:b/>
          <w:sz w:val="24"/>
          <w:szCs w:val="24"/>
        </w:rPr>
      </w:pPr>
    </w:p>
    <w:p w:rsidR="006D3186" w:rsidRPr="0002541F" w:rsidRDefault="008E75A9" w:rsidP="008E75A9">
      <w:pPr>
        <w:tabs>
          <w:tab w:val="left" w:pos="720"/>
        </w:tabs>
        <w:spacing w:before="0"/>
        <w:rPr>
          <w:rFonts w:ascii="Arial Narrow" w:hAnsi="Arial Narrow" w:cs="Arial"/>
          <w:bCs/>
          <w:color w:val="000000" w:themeColor="text1"/>
          <w:sz w:val="24"/>
          <w:szCs w:val="24"/>
          <w:lang w:val="sr-Cyrl-CS"/>
        </w:rPr>
      </w:pPr>
      <w:r>
        <w:rPr>
          <w:rFonts w:ascii="Arial Narrow" w:hAnsi="Arial Narrow" w:cs="Arial"/>
          <w:bCs/>
          <w:sz w:val="24"/>
          <w:szCs w:val="24"/>
          <w:lang w:val="sr-Cyrl-CS"/>
        </w:rPr>
        <w:tab/>
      </w:r>
      <w:r w:rsidR="006D3186" w:rsidRPr="00321445">
        <w:rPr>
          <w:rFonts w:ascii="Arial Narrow" w:hAnsi="Arial Narrow" w:cs="Arial"/>
          <w:bCs/>
          <w:sz w:val="24"/>
          <w:szCs w:val="24"/>
          <w:lang w:val="sr-Cyrl-CS"/>
        </w:rPr>
        <w:t>Уколико Продавац не испуни своје обавезе или не испоручи добр</w:t>
      </w:r>
      <w:r w:rsidR="006D3186" w:rsidRPr="00321445">
        <w:rPr>
          <w:rFonts w:ascii="Arial Narrow" w:hAnsi="Arial Narrow" w:cs="Arial"/>
          <w:bCs/>
          <w:sz w:val="24"/>
          <w:szCs w:val="24"/>
        </w:rPr>
        <w:t>о</w:t>
      </w:r>
      <w:r w:rsidR="006D3186" w:rsidRPr="00321445">
        <w:rPr>
          <w:rFonts w:ascii="Arial Narrow" w:hAnsi="Arial Narrow"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sidRPr="0002541F">
        <w:rPr>
          <w:rFonts w:ascii="Arial Narrow" w:hAnsi="Arial Narrow" w:cs="Arial"/>
          <w:color w:val="000000" w:themeColor="text1"/>
          <w:sz w:val="24"/>
          <w:szCs w:val="24"/>
          <w:lang w:val="sr-Cyrl-RS"/>
        </w:rPr>
        <w:t>Уговора</w:t>
      </w:r>
      <w:r w:rsidR="006D3186" w:rsidRPr="0002541F">
        <w:rPr>
          <w:rFonts w:ascii="Arial Narrow" w:hAnsi="Arial Narrow" w:cs="Arial"/>
          <w:bCs/>
          <w:color w:val="000000" w:themeColor="text1"/>
          <w:sz w:val="24"/>
          <w:szCs w:val="24"/>
          <w:lang w:val="sr-Cyrl-CS"/>
        </w:rPr>
        <w:t>, обавезан је да плати уговорну казну, обрачунату на вредност добара која нису испоручена.</w:t>
      </w:r>
    </w:p>
    <w:p w:rsidR="006D3186" w:rsidRPr="0002541F" w:rsidRDefault="008E75A9" w:rsidP="008E75A9">
      <w:pPr>
        <w:tabs>
          <w:tab w:val="left" w:pos="720"/>
        </w:tabs>
        <w:rPr>
          <w:rFonts w:ascii="Arial Narrow" w:hAnsi="Arial Narrow" w:cs="Arial"/>
          <w:color w:val="000000" w:themeColor="text1"/>
          <w:sz w:val="24"/>
          <w:szCs w:val="24"/>
        </w:rPr>
      </w:pPr>
      <w:r w:rsidRPr="0002541F">
        <w:rPr>
          <w:rFonts w:ascii="Arial Narrow" w:hAnsi="Arial Narrow" w:cs="Arial"/>
          <w:bCs/>
          <w:color w:val="000000" w:themeColor="text1"/>
          <w:sz w:val="24"/>
          <w:szCs w:val="24"/>
        </w:rPr>
        <w:tab/>
      </w:r>
      <w:r w:rsidR="006D3186" w:rsidRPr="0002541F">
        <w:rPr>
          <w:rFonts w:ascii="Arial Narrow" w:hAnsi="Arial Narrow" w:cs="Arial"/>
          <w:bCs/>
          <w:color w:val="000000" w:themeColor="text1"/>
          <w:sz w:val="24"/>
          <w:szCs w:val="24"/>
        </w:rPr>
        <w:t xml:space="preserve">Уговорна казна се обрачунава од првог дана од истека уговореног рока испоруке из члана </w:t>
      </w:r>
      <w:r w:rsidR="006D3186" w:rsidRPr="0002541F">
        <w:rPr>
          <w:rFonts w:ascii="Arial Narrow" w:hAnsi="Arial Narrow" w:cs="Arial"/>
          <w:bCs/>
          <w:color w:val="000000" w:themeColor="text1"/>
          <w:sz w:val="24"/>
          <w:szCs w:val="24"/>
          <w:lang w:val="sr-Cyrl-RS"/>
        </w:rPr>
        <w:t>6</w:t>
      </w:r>
      <w:r w:rsidR="006D3186" w:rsidRPr="0002541F">
        <w:rPr>
          <w:rFonts w:ascii="Arial Narrow" w:hAnsi="Arial Narrow" w:cs="Arial"/>
          <w:bCs/>
          <w:color w:val="000000" w:themeColor="text1"/>
          <w:sz w:val="24"/>
          <w:szCs w:val="24"/>
          <w:lang w:val="sr-Latn-CS"/>
        </w:rPr>
        <w:t>.</w:t>
      </w:r>
      <w:r w:rsidR="006D3186" w:rsidRPr="0002541F">
        <w:rPr>
          <w:rFonts w:ascii="Arial Narrow" w:hAnsi="Arial Narrow" w:cs="Arial"/>
          <w:bCs/>
          <w:color w:val="000000" w:themeColor="text1"/>
          <w:sz w:val="24"/>
          <w:szCs w:val="24"/>
        </w:rPr>
        <w:t xml:space="preserve"> овог </w:t>
      </w:r>
      <w:r w:rsidRPr="0002541F">
        <w:rPr>
          <w:rFonts w:ascii="Arial Narrow" w:hAnsi="Arial Narrow" w:cs="Arial"/>
          <w:color w:val="000000" w:themeColor="text1"/>
          <w:sz w:val="24"/>
          <w:szCs w:val="24"/>
          <w:lang w:val="sr-Cyrl-RS"/>
        </w:rPr>
        <w:t xml:space="preserve">Уговора </w:t>
      </w:r>
      <w:r w:rsidR="006D3186" w:rsidRPr="0002541F">
        <w:rPr>
          <w:rFonts w:ascii="Arial Narrow" w:hAnsi="Arial Narrow" w:cs="Arial"/>
          <w:bCs/>
          <w:color w:val="000000" w:themeColor="text1"/>
          <w:sz w:val="24"/>
          <w:szCs w:val="24"/>
        </w:rPr>
        <w:t>и износи 0,5% уговорене вредности неиспоручених добара дневно, а највише до 10% укупно уговорене вредности добара,</w:t>
      </w:r>
      <w:r w:rsidR="006D3186" w:rsidRPr="0002541F">
        <w:rPr>
          <w:rFonts w:ascii="Arial Narrow" w:hAnsi="Arial Narrow" w:cs="Arial"/>
          <w:color w:val="000000" w:themeColor="text1"/>
          <w:sz w:val="24"/>
          <w:szCs w:val="24"/>
        </w:rPr>
        <w:t>без пореза на додату вредност.</w:t>
      </w:r>
    </w:p>
    <w:p w:rsidR="006D3186" w:rsidRPr="0002541F" w:rsidRDefault="008E75A9" w:rsidP="008E75A9">
      <w:pPr>
        <w:tabs>
          <w:tab w:val="left" w:pos="720"/>
        </w:tabs>
        <w:rPr>
          <w:rFonts w:ascii="Arial Narrow" w:hAnsi="Arial Narrow" w:cs="Arial"/>
          <w:color w:val="000000" w:themeColor="text1"/>
          <w:sz w:val="24"/>
          <w:szCs w:val="24"/>
        </w:rPr>
      </w:pPr>
      <w:r w:rsidRPr="0002541F">
        <w:rPr>
          <w:rFonts w:ascii="Arial Narrow" w:hAnsi="Arial Narrow" w:cs="Arial"/>
          <w:bCs/>
          <w:color w:val="000000" w:themeColor="text1"/>
          <w:sz w:val="24"/>
          <w:szCs w:val="24"/>
        </w:rPr>
        <w:tab/>
      </w:r>
      <w:r w:rsidR="006D3186" w:rsidRPr="0002541F">
        <w:rPr>
          <w:rFonts w:ascii="Arial Narrow" w:hAnsi="Arial Narrow" w:cs="Arial"/>
          <w:bCs/>
          <w:color w:val="000000" w:themeColor="text1"/>
          <w:sz w:val="24"/>
          <w:szCs w:val="24"/>
        </w:rPr>
        <w:t>Плаћање уговорне казне</w:t>
      </w:r>
      <w:r w:rsidR="006D3186" w:rsidRPr="0002541F">
        <w:rPr>
          <w:rFonts w:ascii="Arial Narrow" w:hAnsi="Arial Narrow" w:cs="Arial"/>
          <w:color w:val="000000" w:themeColor="text1"/>
          <w:sz w:val="24"/>
          <w:szCs w:val="24"/>
        </w:rPr>
        <w:t>, из става 1. овог члана,  дoспeвa у рoку до 45</w:t>
      </w:r>
      <w:r w:rsidR="006D3186" w:rsidRPr="0002541F">
        <w:rPr>
          <w:rFonts w:ascii="Arial Narrow" w:hAnsi="Arial Narrow" w:cs="Arial"/>
          <w:color w:val="000000" w:themeColor="text1"/>
          <w:sz w:val="24"/>
          <w:szCs w:val="24"/>
          <w:lang w:val="sr-Cyrl-RS"/>
        </w:rPr>
        <w:t xml:space="preserve"> </w:t>
      </w:r>
      <w:r w:rsidR="006D3186" w:rsidRPr="0002541F">
        <w:rPr>
          <w:rFonts w:ascii="Arial Narrow" w:hAnsi="Arial Narrow" w:cs="Arial"/>
          <w:color w:val="000000" w:themeColor="text1"/>
          <w:sz w:val="24"/>
          <w:szCs w:val="24"/>
        </w:rPr>
        <w:t>(четрдесетпет) дaнa oд дaнa</w:t>
      </w:r>
      <w:r w:rsidR="006D3186" w:rsidRPr="0002541F">
        <w:rPr>
          <w:rFonts w:ascii="Arial Narrow" w:hAnsi="Arial Narrow" w:cs="Arial"/>
          <w:color w:val="000000" w:themeColor="text1"/>
          <w:sz w:val="24"/>
          <w:szCs w:val="24"/>
          <w:lang w:val="sr-Cyrl-RS"/>
        </w:rPr>
        <w:t xml:space="preserve"> </w:t>
      </w:r>
      <w:r w:rsidR="006D3186" w:rsidRPr="0002541F">
        <w:rPr>
          <w:rFonts w:ascii="Arial Narrow" w:hAnsi="Arial Narrow" w:cs="Arial"/>
          <w:color w:val="000000" w:themeColor="text1"/>
          <w:sz w:val="24"/>
          <w:szCs w:val="24"/>
        </w:rPr>
        <w:t xml:space="preserve">пријема од стране Продавца, </w:t>
      </w:r>
      <w:r w:rsidR="006D3186" w:rsidRPr="0002541F">
        <w:rPr>
          <w:rFonts w:ascii="Arial Narrow" w:hAnsi="Arial Narrow" w:cs="Arial"/>
          <w:color w:val="000000" w:themeColor="text1"/>
          <w:sz w:val="24"/>
          <w:szCs w:val="24"/>
          <w:lang w:val="sr-Cyrl-RS"/>
        </w:rPr>
        <w:t xml:space="preserve">рачуна </w:t>
      </w:r>
      <w:r w:rsidR="006D3186" w:rsidRPr="0002541F">
        <w:rPr>
          <w:rFonts w:ascii="Arial Narrow" w:hAnsi="Arial Narrow" w:cs="Arial"/>
          <w:color w:val="000000" w:themeColor="text1"/>
          <w:sz w:val="24"/>
          <w:szCs w:val="24"/>
        </w:rPr>
        <w:t xml:space="preserve"> </w:t>
      </w:r>
      <w:r w:rsidR="006D3186" w:rsidRPr="0002541F">
        <w:rPr>
          <w:rFonts w:ascii="Arial Narrow" w:hAnsi="Arial Narrow" w:cs="Arial"/>
          <w:bCs/>
          <w:color w:val="000000" w:themeColor="text1"/>
          <w:sz w:val="24"/>
          <w:szCs w:val="24"/>
        </w:rPr>
        <w:t>Купца</w:t>
      </w:r>
      <w:r w:rsidR="006D3186" w:rsidRPr="0002541F">
        <w:rPr>
          <w:rFonts w:ascii="Arial Narrow" w:hAnsi="Arial Narrow" w:cs="Arial"/>
          <w:bCs/>
          <w:color w:val="000000" w:themeColor="text1"/>
          <w:sz w:val="24"/>
          <w:szCs w:val="24"/>
          <w:lang w:val="sr-Cyrl-RS"/>
        </w:rPr>
        <w:t xml:space="preserve"> </w:t>
      </w:r>
      <w:r w:rsidR="006D3186" w:rsidRPr="0002541F">
        <w:rPr>
          <w:rFonts w:ascii="Arial Narrow" w:hAnsi="Arial Narrow" w:cs="Arial"/>
          <w:color w:val="000000" w:themeColor="text1"/>
          <w:sz w:val="24"/>
          <w:szCs w:val="24"/>
        </w:rPr>
        <w:t>испостављен</w:t>
      </w:r>
      <w:r w:rsidR="006D3186" w:rsidRPr="0002541F">
        <w:rPr>
          <w:rFonts w:ascii="Arial Narrow" w:hAnsi="Arial Narrow" w:cs="Arial"/>
          <w:color w:val="000000" w:themeColor="text1"/>
          <w:sz w:val="24"/>
          <w:szCs w:val="24"/>
          <w:lang w:val="sr-Cyrl-RS"/>
        </w:rPr>
        <w:t>ог</w:t>
      </w:r>
      <w:r w:rsidR="006D3186" w:rsidRPr="0002541F">
        <w:rPr>
          <w:rFonts w:ascii="Arial Narrow" w:hAnsi="Arial Narrow" w:cs="Arial"/>
          <w:color w:val="000000" w:themeColor="text1"/>
          <w:sz w:val="24"/>
          <w:szCs w:val="24"/>
        </w:rPr>
        <w:t xml:space="preserve"> по овом основу.</w:t>
      </w:r>
    </w:p>
    <w:p w:rsidR="006D3186" w:rsidRPr="00321445" w:rsidRDefault="008E75A9" w:rsidP="008E75A9">
      <w:pPr>
        <w:tabs>
          <w:tab w:val="left" w:pos="720"/>
        </w:tabs>
        <w:rPr>
          <w:rFonts w:ascii="Arial Narrow" w:hAnsi="Arial Narrow" w:cs="Arial"/>
          <w:bCs/>
          <w:sz w:val="24"/>
          <w:szCs w:val="24"/>
          <w:lang w:val="sr-Cyrl-CS"/>
        </w:rPr>
      </w:pPr>
      <w:r w:rsidRPr="0002541F">
        <w:rPr>
          <w:rFonts w:ascii="Arial Narrow" w:hAnsi="Arial Narrow" w:cs="Arial"/>
          <w:bCs/>
          <w:color w:val="000000" w:themeColor="text1"/>
          <w:sz w:val="24"/>
          <w:szCs w:val="24"/>
          <w:lang w:val="sr-Cyrl-CS"/>
        </w:rPr>
        <w:tab/>
      </w:r>
      <w:r w:rsidR="006D3186" w:rsidRPr="0002541F">
        <w:rPr>
          <w:rFonts w:ascii="Arial Narrow" w:hAnsi="Arial Narrow" w:cs="Arial"/>
          <w:bCs/>
          <w:color w:val="000000" w:themeColor="text1"/>
          <w:sz w:val="24"/>
          <w:szCs w:val="24"/>
          <w:lang w:val="sr-Cyrl-CS"/>
        </w:rPr>
        <w:t xml:space="preserve">У случају закашњења са испоруком дужом од 20 (двадесет) дана, </w:t>
      </w:r>
      <w:r w:rsidR="006D3186" w:rsidRPr="0002541F">
        <w:rPr>
          <w:rFonts w:ascii="Arial Narrow" w:hAnsi="Arial Narrow" w:cs="Arial"/>
          <w:bCs/>
          <w:color w:val="000000" w:themeColor="text1"/>
          <w:sz w:val="24"/>
          <w:szCs w:val="24"/>
        </w:rPr>
        <w:t>Купац</w:t>
      </w:r>
      <w:r w:rsidR="006D3186" w:rsidRPr="0002541F">
        <w:rPr>
          <w:rFonts w:ascii="Arial Narrow" w:hAnsi="Arial Narrow" w:cs="Arial"/>
          <w:bCs/>
          <w:color w:val="000000" w:themeColor="text1"/>
          <w:sz w:val="24"/>
          <w:szCs w:val="24"/>
          <w:lang w:val="sr-Cyrl-CS"/>
        </w:rPr>
        <w:t xml:space="preserve"> има право да једнострано раскине овај </w:t>
      </w:r>
      <w:r w:rsidRPr="0002541F">
        <w:rPr>
          <w:rFonts w:ascii="Arial Narrow" w:hAnsi="Arial Narrow" w:cs="Arial"/>
          <w:color w:val="000000" w:themeColor="text1"/>
          <w:sz w:val="24"/>
          <w:szCs w:val="24"/>
          <w:lang w:val="sr-Cyrl-RS"/>
        </w:rPr>
        <w:t xml:space="preserve">Уговора </w:t>
      </w:r>
      <w:r w:rsidR="006D3186" w:rsidRPr="0002541F">
        <w:rPr>
          <w:rFonts w:ascii="Arial Narrow" w:hAnsi="Arial Narrow" w:cs="Arial"/>
          <w:bCs/>
          <w:color w:val="000000" w:themeColor="text1"/>
          <w:sz w:val="24"/>
          <w:szCs w:val="24"/>
          <w:lang w:val="sr-Cyrl-CS"/>
        </w:rPr>
        <w:t xml:space="preserve">и од Продавца </w:t>
      </w:r>
      <w:r w:rsidR="006D3186" w:rsidRPr="00321445">
        <w:rPr>
          <w:rFonts w:ascii="Arial Narrow" w:hAnsi="Arial Narrow" w:cs="Arial"/>
          <w:bCs/>
          <w:sz w:val="24"/>
          <w:szCs w:val="24"/>
          <w:lang w:val="sr-Cyrl-CS"/>
        </w:rPr>
        <w:t xml:space="preserve">захтева накнаду штете и измаклу добит. </w:t>
      </w:r>
    </w:p>
    <w:p w:rsidR="00AA5BFF" w:rsidRDefault="00AA5BFF" w:rsidP="006D3186">
      <w:pPr>
        <w:rPr>
          <w:rFonts w:ascii="Arial Narrow" w:hAnsi="Arial Narrow"/>
          <w:b/>
          <w:sz w:val="24"/>
          <w:szCs w:val="24"/>
        </w:rPr>
      </w:pPr>
    </w:p>
    <w:p w:rsidR="006D3186" w:rsidRPr="00321445" w:rsidRDefault="006D3186" w:rsidP="0002541F">
      <w:pPr>
        <w:spacing w:before="0"/>
        <w:rPr>
          <w:rFonts w:ascii="Arial Narrow" w:hAnsi="Arial Narrow"/>
          <w:b/>
          <w:sz w:val="24"/>
          <w:szCs w:val="24"/>
        </w:rPr>
      </w:pPr>
      <w:r w:rsidRPr="00321445">
        <w:rPr>
          <w:rFonts w:ascii="Arial Narrow" w:hAnsi="Arial Narrow"/>
          <w:b/>
          <w:sz w:val="24"/>
          <w:szCs w:val="24"/>
        </w:rPr>
        <w:t>ВИША СИЛА</w:t>
      </w:r>
    </w:p>
    <w:p w:rsidR="006D3186" w:rsidRDefault="006D3186" w:rsidP="007A21B1">
      <w:pPr>
        <w:jc w:val="center"/>
        <w:rPr>
          <w:rFonts w:ascii="Arial Narrow" w:hAnsi="Arial Narrow"/>
          <w:b/>
          <w:sz w:val="24"/>
          <w:szCs w:val="24"/>
        </w:rPr>
      </w:pPr>
      <w:r w:rsidRPr="00321445">
        <w:rPr>
          <w:rFonts w:ascii="Arial Narrow" w:hAnsi="Arial Narrow"/>
          <w:b/>
          <w:sz w:val="24"/>
          <w:szCs w:val="24"/>
        </w:rPr>
        <w:t>Члан 1</w:t>
      </w:r>
      <w:r w:rsidR="008E75A9">
        <w:rPr>
          <w:rFonts w:ascii="Arial Narrow" w:hAnsi="Arial Narrow"/>
          <w:b/>
          <w:sz w:val="24"/>
          <w:szCs w:val="24"/>
          <w:lang w:val="sr-Cyrl-RS"/>
        </w:rPr>
        <w:t>1</w:t>
      </w:r>
      <w:r w:rsidRPr="00321445">
        <w:rPr>
          <w:rFonts w:ascii="Arial Narrow" w:hAnsi="Arial Narrow"/>
          <w:b/>
          <w:sz w:val="24"/>
          <w:szCs w:val="24"/>
        </w:rPr>
        <w:t>.</w:t>
      </w:r>
    </w:p>
    <w:p w:rsidR="008E75A9" w:rsidRPr="00321445" w:rsidRDefault="008E75A9" w:rsidP="007A21B1">
      <w:pPr>
        <w:jc w:val="center"/>
        <w:rPr>
          <w:rFonts w:ascii="Arial Narrow" w:hAnsi="Arial Narrow"/>
          <w:b/>
          <w:sz w:val="24"/>
          <w:szCs w:val="24"/>
        </w:rPr>
      </w:pPr>
    </w:p>
    <w:p w:rsidR="006D3186" w:rsidRPr="00321445" w:rsidRDefault="006D3186" w:rsidP="0002541F">
      <w:pPr>
        <w:spacing w:before="0"/>
        <w:ind w:firstLine="720"/>
        <w:rPr>
          <w:rFonts w:ascii="Arial Narrow" w:hAnsi="Arial Narrow"/>
          <w:sz w:val="24"/>
          <w:szCs w:val="24"/>
        </w:rPr>
      </w:pPr>
      <w:r w:rsidRPr="00321445">
        <w:rPr>
          <w:rFonts w:ascii="Arial Narrow" w:hAnsi="Arial Narrow"/>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321445">
        <w:rPr>
          <w:rFonts w:ascii="Arial Narrow" w:hAnsi="Arial Narrow"/>
          <w:sz w:val="24"/>
          <w:szCs w:val="24"/>
          <w:lang w:val="sr-Cyrl-CS"/>
        </w:rPr>
        <w:t>за</w:t>
      </w:r>
      <w:r w:rsidRPr="00321445">
        <w:rPr>
          <w:rFonts w:ascii="Arial Narrow" w:hAnsi="Arial Narrow"/>
          <w:sz w:val="24"/>
          <w:szCs w:val="24"/>
        </w:rPr>
        <w:t xml:space="preserve"> накнаду штете за делимично или потпуно неизвршење уговорених обавеза</w:t>
      </w:r>
      <w:r w:rsidRPr="00321445">
        <w:rPr>
          <w:rFonts w:ascii="Arial Narrow" w:hAnsi="Arial Narrow"/>
          <w:sz w:val="24"/>
          <w:szCs w:val="24"/>
          <w:lang w:val="sr-Cyrl-CS"/>
        </w:rPr>
        <w:t xml:space="preserve">, за </w:t>
      </w:r>
      <w:r w:rsidRPr="00321445">
        <w:rPr>
          <w:rFonts w:ascii="Arial Narrow" w:hAnsi="Arial Narrow"/>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321445">
        <w:rPr>
          <w:rFonts w:ascii="Arial Narrow" w:hAnsi="Arial Narrow"/>
          <w:sz w:val="24"/>
          <w:szCs w:val="24"/>
          <w:lang w:val="sr-Cyrl-CS"/>
        </w:rPr>
        <w:t>,</w:t>
      </w:r>
      <w:r w:rsidRPr="00321445">
        <w:rPr>
          <w:rFonts w:ascii="Arial Narrow" w:hAnsi="Arial Narrow"/>
          <w:sz w:val="24"/>
          <w:szCs w:val="24"/>
        </w:rPr>
        <w:t xml:space="preserve"> одлаже се за време њеног трајања. </w:t>
      </w:r>
    </w:p>
    <w:p w:rsidR="006D3186" w:rsidRPr="00321445" w:rsidRDefault="006D3186" w:rsidP="0002541F">
      <w:pPr>
        <w:ind w:firstLine="720"/>
        <w:rPr>
          <w:rFonts w:ascii="Arial Narrow" w:hAnsi="Arial Narrow"/>
          <w:sz w:val="24"/>
          <w:szCs w:val="24"/>
          <w:lang w:val="hr-HR"/>
        </w:rPr>
      </w:pPr>
      <w:r w:rsidRPr="00321445">
        <w:rPr>
          <w:rFonts w:ascii="Arial Narrow" w:hAnsi="Arial Narrow"/>
          <w:sz w:val="24"/>
          <w:szCs w:val="24"/>
          <w:lang w:val="sr-Cyrl-RS"/>
        </w:rPr>
        <w:t>С</w:t>
      </w:r>
      <w:r w:rsidRPr="00321445">
        <w:rPr>
          <w:rFonts w:ascii="Arial Narrow" w:hAnsi="Arial Narrow"/>
          <w:sz w:val="24"/>
          <w:szCs w:val="24"/>
        </w:rPr>
        <w:t>трана којој је извршавање уговорних обавеза онемогућено услед дејства више силе је у обавези да одмах</w:t>
      </w:r>
      <w:r w:rsidRPr="00321445">
        <w:rPr>
          <w:rFonts w:ascii="Arial Narrow" w:hAnsi="Arial Narrow"/>
          <w:sz w:val="24"/>
          <w:szCs w:val="24"/>
          <w:lang w:val="hr-HR"/>
        </w:rPr>
        <w:t xml:space="preserve">, </w:t>
      </w:r>
      <w:r w:rsidRPr="00321445">
        <w:rPr>
          <w:rFonts w:ascii="Arial Narrow" w:hAnsi="Arial Narrow"/>
          <w:sz w:val="24"/>
          <w:szCs w:val="24"/>
        </w:rPr>
        <w:t>без одлагања</w:t>
      </w:r>
      <w:r w:rsidRPr="00321445">
        <w:rPr>
          <w:rFonts w:ascii="Arial Narrow" w:hAnsi="Arial Narrow"/>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321445">
        <w:rPr>
          <w:rFonts w:ascii="Arial Narrow" w:hAnsi="Arial Narrow"/>
          <w:sz w:val="24"/>
          <w:szCs w:val="24"/>
        </w:rPr>
        <w:t>страну о настанку</w:t>
      </w:r>
      <w:r w:rsidRPr="00321445">
        <w:rPr>
          <w:rFonts w:ascii="Arial Narrow" w:hAnsi="Arial Narrow"/>
          <w:sz w:val="24"/>
          <w:szCs w:val="24"/>
          <w:lang w:val="hr-HR"/>
        </w:rPr>
        <w:t xml:space="preserve"> више силе</w:t>
      </w:r>
      <w:r w:rsidRPr="00321445">
        <w:rPr>
          <w:rFonts w:ascii="Arial Narrow" w:hAnsi="Arial Narrow"/>
          <w:sz w:val="24"/>
          <w:szCs w:val="24"/>
        </w:rPr>
        <w:t xml:space="preserve"> и њеном процењеном или очекиваном трајању</w:t>
      </w:r>
      <w:r w:rsidRPr="00321445">
        <w:rPr>
          <w:rFonts w:ascii="Arial Narrow" w:hAnsi="Arial Narrow"/>
          <w:sz w:val="24"/>
          <w:szCs w:val="24"/>
          <w:lang w:val="hr-HR"/>
        </w:rPr>
        <w:t>, уз достављање доказа о постојању више силе.</w:t>
      </w:r>
    </w:p>
    <w:p w:rsidR="006D3186" w:rsidRDefault="006D3186" w:rsidP="0002541F">
      <w:pPr>
        <w:ind w:firstLine="720"/>
        <w:rPr>
          <w:rFonts w:ascii="Arial Narrow" w:hAnsi="Arial Narrow"/>
          <w:sz w:val="24"/>
          <w:szCs w:val="24"/>
        </w:rPr>
      </w:pPr>
      <w:r w:rsidRPr="00321445">
        <w:rPr>
          <w:rFonts w:ascii="Arial Narrow" w:hAnsi="Arial Narrow"/>
          <w:sz w:val="24"/>
          <w:szCs w:val="24"/>
        </w:rPr>
        <w:t>За време трајања више силе свака страна сноси своје трошкове</w:t>
      </w:r>
      <w:r w:rsidRPr="00321445">
        <w:rPr>
          <w:rFonts w:ascii="Arial Narrow" w:hAnsi="Arial Narrow"/>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321445">
        <w:rPr>
          <w:rFonts w:ascii="Arial Narrow" w:hAnsi="Arial Narrow"/>
          <w:sz w:val="24"/>
          <w:szCs w:val="24"/>
        </w:rPr>
        <w:t>.</w:t>
      </w:r>
    </w:p>
    <w:p w:rsidR="008E75A9" w:rsidRDefault="008E75A9" w:rsidP="0002541F">
      <w:pPr>
        <w:spacing w:before="0"/>
        <w:ind w:firstLine="720"/>
        <w:rPr>
          <w:rFonts w:ascii="Arial Narrow" w:hAnsi="Arial Narrow"/>
          <w:sz w:val="24"/>
          <w:szCs w:val="24"/>
        </w:rPr>
      </w:pPr>
    </w:p>
    <w:p w:rsidR="006D3186" w:rsidRPr="0002541F" w:rsidRDefault="006D3186" w:rsidP="0002541F">
      <w:pPr>
        <w:spacing w:before="0"/>
        <w:ind w:firstLine="720"/>
        <w:rPr>
          <w:rFonts w:ascii="Arial Narrow" w:hAnsi="Arial Narrow"/>
          <w:color w:val="000000" w:themeColor="text1"/>
          <w:sz w:val="24"/>
          <w:szCs w:val="24"/>
        </w:rPr>
      </w:pPr>
      <w:r w:rsidRPr="00321445">
        <w:rPr>
          <w:rFonts w:ascii="Arial Narrow" w:hAnsi="Arial Narrow"/>
          <w:sz w:val="24"/>
          <w:szCs w:val="24"/>
        </w:rPr>
        <w:t xml:space="preserve">Уколико деловање више силе траје дуже од 30 (тридесет) календарских дана, стране ће се </w:t>
      </w:r>
      <w:r w:rsidRPr="0002541F">
        <w:rPr>
          <w:rFonts w:ascii="Arial Narrow" w:hAnsi="Arial Narrow"/>
          <w:color w:val="000000" w:themeColor="text1"/>
          <w:sz w:val="24"/>
          <w:szCs w:val="24"/>
        </w:rPr>
        <w:t xml:space="preserve">договорити о даљем поступању у извршавању одредаба овог </w:t>
      </w:r>
      <w:r w:rsidR="008E75A9" w:rsidRPr="0002541F">
        <w:rPr>
          <w:rFonts w:ascii="Arial Narrow" w:hAnsi="Arial Narrow" w:cs="Arial"/>
          <w:color w:val="000000" w:themeColor="text1"/>
          <w:sz w:val="24"/>
          <w:szCs w:val="24"/>
          <w:lang w:val="sr-Cyrl-RS"/>
        </w:rPr>
        <w:t xml:space="preserve">Уговора </w:t>
      </w:r>
      <w:r w:rsidRPr="0002541F">
        <w:rPr>
          <w:rFonts w:ascii="Arial Narrow" w:hAnsi="Arial Narrow"/>
          <w:color w:val="000000" w:themeColor="text1"/>
          <w:sz w:val="24"/>
          <w:szCs w:val="24"/>
        </w:rPr>
        <w:t>–</w:t>
      </w:r>
      <w:r w:rsidR="008E75A9" w:rsidRPr="0002541F">
        <w:rPr>
          <w:rFonts w:ascii="Arial Narrow" w:hAnsi="Arial Narrow"/>
          <w:color w:val="000000" w:themeColor="text1"/>
          <w:sz w:val="24"/>
          <w:szCs w:val="24"/>
          <w:lang w:val="sr-Cyrl-RS"/>
        </w:rPr>
        <w:t xml:space="preserve"> </w:t>
      </w:r>
      <w:r w:rsidRPr="0002541F">
        <w:rPr>
          <w:rFonts w:ascii="Arial Narrow" w:hAnsi="Arial Narrow"/>
          <w:color w:val="000000" w:themeColor="text1"/>
          <w:sz w:val="24"/>
          <w:szCs w:val="24"/>
        </w:rPr>
        <w:t xml:space="preserve">одлагању испуњења и о томе ће закључити анекс овог </w:t>
      </w:r>
      <w:r w:rsidR="008E75A9" w:rsidRPr="0002541F">
        <w:rPr>
          <w:rFonts w:ascii="Arial Narrow" w:hAnsi="Arial Narrow" w:cs="Arial"/>
          <w:color w:val="000000" w:themeColor="text1"/>
          <w:sz w:val="24"/>
          <w:szCs w:val="24"/>
          <w:lang w:val="sr-Cyrl-RS"/>
        </w:rPr>
        <w:t>Уговора</w:t>
      </w:r>
      <w:r w:rsidRPr="0002541F">
        <w:rPr>
          <w:rFonts w:ascii="Arial Narrow" w:hAnsi="Arial Narrow"/>
          <w:color w:val="000000" w:themeColor="text1"/>
          <w:sz w:val="24"/>
          <w:szCs w:val="24"/>
        </w:rPr>
        <w:t xml:space="preserve">, или ће се договорити о раскиду овог </w:t>
      </w:r>
      <w:r w:rsidR="008E75A9" w:rsidRPr="0002541F">
        <w:rPr>
          <w:rFonts w:ascii="Arial Narrow" w:hAnsi="Arial Narrow" w:cs="Arial"/>
          <w:color w:val="000000" w:themeColor="text1"/>
          <w:sz w:val="24"/>
          <w:szCs w:val="24"/>
          <w:lang w:val="sr-Cyrl-RS"/>
        </w:rPr>
        <w:t>Уговора</w:t>
      </w:r>
      <w:r w:rsidRPr="0002541F">
        <w:rPr>
          <w:rFonts w:ascii="Arial Narrow" w:hAnsi="Arial Narrow"/>
          <w:color w:val="000000" w:themeColor="text1"/>
          <w:sz w:val="24"/>
          <w:szCs w:val="24"/>
        </w:rPr>
        <w:t xml:space="preserve">, с тим да у случају раскида </w:t>
      </w:r>
      <w:r w:rsidR="008E75A9" w:rsidRPr="0002541F">
        <w:rPr>
          <w:rFonts w:ascii="Arial Narrow" w:hAnsi="Arial Narrow" w:cs="Arial"/>
          <w:color w:val="000000" w:themeColor="text1"/>
          <w:sz w:val="24"/>
          <w:szCs w:val="24"/>
          <w:lang w:val="sr-Cyrl-RS"/>
        </w:rPr>
        <w:t xml:space="preserve">Уговора </w:t>
      </w:r>
      <w:r w:rsidRPr="0002541F">
        <w:rPr>
          <w:rFonts w:ascii="Arial Narrow" w:hAnsi="Arial Narrow"/>
          <w:color w:val="000000" w:themeColor="text1"/>
          <w:sz w:val="24"/>
          <w:szCs w:val="24"/>
          <w:lang w:val="sr-Cyrl-CS"/>
        </w:rPr>
        <w:t xml:space="preserve">по овом основу – </w:t>
      </w:r>
      <w:r w:rsidRPr="0002541F">
        <w:rPr>
          <w:rFonts w:ascii="Arial Narrow" w:hAnsi="Arial Narrow"/>
          <w:color w:val="000000" w:themeColor="text1"/>
          <w:sz w:val="24"/>
          <w:szCs w:val="24"/>
        </w:rPr>
        <w:t>ни једна од страна не стиче право на накнаду било какве штете.</w:t>
      </w:r>
    </w:p>
    <w:p w:rsidR="008E75A9" w:rsidRDefault="008E75A9" w:rsidP="006D3186">
      <w:pPr>
        <w:rPr>
          <w:rFonts w:ascii="Arial Narrow" w:hAnsi="Arial Narrow"/>
          <w:b/>
          <w:sz w:val="24"/>
          <w:szCs w:val="24"/>
        </w:rPr>
      </w:pPr>
    </w:p>
    <w:p w:rsidR="006D3186" w:rsidRPr="00321445" w:rsidRDefault="006D3186" w:rsidP="006D3186">
      <w:pPr>
        <w:rPr>
          <w:rFonts w:ascii="Arial Narrow" w:hAnsi="Arial Narrow"/>
          <w:b/>
          <w:sz w:val="24"/>
          <w:szCs w:val="24"/>
          <w:lang w:val="sr-Cyrl-RS"/>
        </w:rPr>
      </w:pPr>
      <w:r w:rsidRPr="00321445">
        <w:rPr>
          <w:rFonts w:ascii="Arial Narrow" w:hAnsi="Arial Narrow"/>
          <w:b/>
          <w:sz w:val="24"/>
          <w:szCs w:val="24"/>
        </w:rPr>
        <w:t xml:space="preserve">РАСКИД </w:t>
      </w:r>
      <w:r w:rsidR="006B3B1B">
        <w:rPr>
          <w:rFonts w:ascii="Arial Narrow" w:hAnsi="Arial Narrow"/>
          <w:b/>
          <w:sz w:val="24"/>
          <w:szCs w:val="24"/>
          <w:lang w:val="sr-Cyrl-RS"/>
        </w:rPr>
        <w:t>УГОВОРА</w:t>
      </w: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Члан 1</w:t>
      </w:r>
      <w:r w:rsidR="008E75A9">
        <w:rPr>
          <w:rFonts w:ascii="Arial Narrow" w:hAnsi="Arial Narrow"/>
          <w:b/>
          <w:sz w:val="24"/>
          <w:szCs w:val="24"/>
          <w:lang w:val="sr-Cyrl-RS"/>
        </w:rPr>
        <w:t>2</w:t>
      </w:r>
      <w:r w:rsidRPr="00321445">
        <w:rPr>
          <w:rFonts w:ascii="Arial Narrow" w:hAnsi="Arial Narrow"/>
          <w:b/>
          <w:sz w:val="24"/>
          <w:szCs w:val="24"/>
        </w:rPr>
        <w:t>.</w:t>
      </w:r>
    </w:p>
    <w:p w:rsidR="008E75A9" w:rsidRPr="00321445" w:rsidRDefault="008E75A9" w:rsidP="006D3186">
      <w:pPr>
        <w:spacing w:before="0"/>
        <w:jc w:val="center"/>
        <w:rPr>
          <w:rFonts w:ascii="Arial Narrow" w:hAnsi="Arial Narrow"/>
          <w:b/>
          <w:sz w:val="24"/>
          <w:szCs w:val="24"/>
        </w:rPr>
      </w:pPr>
    </w:p>
    <w:p w:rsidR="006D3186" w:rsidRPr="00321445" w:rsidRDefault="006D3186" w:rsidP="0002541F">
      <w:pPr>
        <w:spacing w:before="0"/>
        <w:ind w:firstLine="720"/>
        <w:rPr>
          <w:rFonts w:ascii="Arial Narrow" w:hAnsi="Arial Narrow"/>
          <w:sz w:val="24"/>
          <w:szCs w:val="24"/>
          <w:lang w:val="sr-Cyrl-CS"/>
        </w:rPr>
      </w:pPr>
      <w:r w:rsidRPr="00321445">
        <w:rPr>
          <w:rFonts w:ascii="Arial Narrow" w:hAnsi="Arial Narrow"/>
          <w:sz w:val="24"/>
          <w:szCs w:val="24"/>
          <w:lang w:val="sr-Cyrl-CS"/>
        </w:rPr>
        <w:t xml:space="preserve">У случају </w:t>
      </w:r>
      <w:r w:rsidRPr="0002541F">
        <w:rPr>
          <w:rFonts w:ascii="Arial Narrow" w:hAnsi="Arial Narrow"/>
          <w:color w:val="000000" w:themeColor="text1"/>
          <w:sz w:val="24"/>
          <w:szCs w:val="24"/>
          <w:lang w:val="sr-Cyrl-CS"/>
        </w:rPr>
        <w:t>да се Продавац</w:t>
      </w:r>
      <w:r w:rsidRPr="0002541F">
        <w:rPr>
          <w:rFonts w:ascii="Arial Narrow" w:hAnsi="Arial Narrow"/>
          <w:color w:val="000000" w:themeColor="text1"/>
          <w:sz w:val="24"/>
          <w:szCs w:val="24"/>
        </w:rPr>
        <w:t xml:space="preserve"> </w:t>
      </w:r>
      <w:r w:rsidRPr="0002541F">
        <w:rPr>
          <w:rFonts w:ascii="Arial Narrow" w:hAnsi="Arial Narrow"/>
          <w:color w:val="000000" w:themeColor="text1"/>
          <w:sz w:val="24"/>
          <w:szCs w:val="24"/>
          <w:lang w:val="sr-Cyrl-CS"/>
        </w:rPr>
        <w:t xml:space="preserve">не придржава одредаба овог </w:t>
      </w:r>
      <w:r w:rsidR="008E75A9" w:rsidRPr="0002541F">
        <w:rPr>
          <w:rFonts w:ascii="Arial Narrow" w:hAnsi="Arial Narrow" w:cs="Arial"/>
          <w:color w:val="000000" w:themeColor="text1"/>
          <w:sz w:val="24"/>
          <w:szCs w:val="24"/>
          <w:lang w:val="sr-Cyrl-RS"/>
        </w:rPr>
        <w:t>Уговора</w:t>
      </w:r>
      <w:r w:rsidRPr="0002541F">
        <w:rPr>
          <w:rFonts w:ascii="Arial Narrow" w:hAnsi="Arial Narrow"/>
          <w:color w:val="000000" w:themeColor="text1"/>
          <w:sz w:val="24"/>
          <w:szCs w:val="24"/>
          <w:lang w:val="sr-Cyrl-CS"/>
        </w:rPr>
        <w:t xml:space="preserve">, или уколико не буде квалитетно и у року испуњавао своје обавезе, или, упркос писмене опомене Купца  крши одредбе </w:t>
      </w:r>
      <w:r w:rsidRPr="0002541F">
        <w:rPr>
          <w:rFonts w:ascii="Arial Narrow" w:hAnsi="Arial Narrow"/>
          <w:color w:val="000000" w:themeColor="text1"/>
          <w:sz w:val="24"/>
          <w:szCs w:val="24"/>
          <w:lang w:val="sr-Cyrl-CS"/>
        </w:rPr>
        <w:lastRenderedPageBreak/>
        <w:t xml:space="preserve">овог </w:t>
      </w:r>
      <w:r w:rsidR="008E75A9" w:rsidRPr="0002541F">
        <w:rPr>
          <w:rFonts w:ascii="Arial Narrow" w:hAnsi="Arial Narrow" w:cs="Arial"/>
          <w:color w:val="000000" w:themeColor="text1"/>
          <w:sz w:val="24"/>
          <w:szCs w:val="24"/>
          <w:lang w:val="sr-Cyrl-RS"/>
        </w:rPr>
        <w:t>Уговора</w:t>
      </w:r>
      <w:r w:rsidRPr="0002541F">
        <w:rPr>
          <w:rFonts w:ascii="Arial Narrow" w:hAnsi="Arial Narrow"/>
          <w:color w:val="000000" w:themeColor="text1"/>
          <w:sz w:val="24"/>
          <w:szCs w:val="24"/>
          <w:lang w:val="sr-Cyrl-CS"/>
        </w:rPr>
        <w:t xml:space="preserve">, Купац има право да констатује непоштовање одредби </w:t>
      </w:r>
      <w:r w:rsidR="008E75A9" w:rsidRPr="0002541F">
        <w:rPr>
          <w:rFonts w:ascii="Arial Narrow" w:hAnsi="Arial Narrow" w:cs="Arial"/>
          <w:color w:val="000000" w:themeColor="text1"/>
          <w:sz w:val="24"/>
          <w:szCs w:val="24"/>
          <w:lang w:val="sr-Cyrl-RS"/>
        </w:rPr>
        <w:t xml:space="preserve">Уговора </w:t>
      </w:r>
      <w:r w:rsidRPr="0002541F">
        <w:rPr>
          <w:rFonts w:ascii="Arial Narrow" w:hAnsi="Arial Narrow"/>
          <w:color w:val="000000" w:themeColor="text1"/>
          <w:sz w:val="24"/>
          <w:szCs w:val="24"/>
          <w:lang w:val="sr-Cyrl-CS"/>
        </w:rPr>
        <w:t>и о томе достави Продавцу писану опомену.</w:t>
      </w:r>
    </w:p>
    <w:p w:rsidR="006D3186" w:rsidRPr="0002541F" w:rsidRDefault="006D3186" w:rsidP="0002541F">
      <w:pPr>
        <w:ind w:firstLine="720"/>
        <w:rPr>
          <w:rFonts w:ascii="Arial Narrow" w:hAnsi="Arial Narrow"/>
          <w:color w:val="000000" w:themeColor="text1"/>
          <w:sz w:val="24"/>
          <w:szCs w:val="24"/>
          <w:lang w:val="sr-Cyrl-CS"/>
        </w:rPr>
      </w:pPr>
      <w:r w:rsidRPr="00321445">
        <w:rPr>
          <w:rFonts w:ascii="Arial Narrow" w:hAnsi="Arial Narrow"/>
          <w:sz w:val="24"/>
          <w:szCs w:val="24"/>
          <w:lang w:val="sr-Cyrl-CS"/>
        </w:rPr>
        <w:t xml:space="preserve">Ако Подавац не предузме мере за извршење овог </w:t>
      </w:r>
      <w:r w:rsidR="008E75A9" w:rsidRPr="0002541F">
        <w:rPr>
          <w:rFonts w:ascii="Arial Narrow" w:hAnsi="Arial Narrow" w:cs="Arial"/>
          <w:color w:val="000000" w:themeColor="text1"/>
          <w:sz w:val="24"/>
          <w:szCs w:val="24"/>
          <w:lang w:val="sr-Cyrl-RS"/>
        </w:rPr>
        <w:t>Уговора</w:t>
      </w:r>
      <w:r w:rsidRPr="0002541F">
        <w:rPr>
          <w:rFonts w:ascii="Arial Narrow" w:hAnsi="Arial Narrow"/>
          <w:color w:val="000000" w:themeColor="text1"/>
          <w:sz w:val="24"/>
          <w:szCs w:val="24"/>
          <w:lang w:val="sr-Cyrl-CS"/>
        </w:rPr>
        <w:t xml:space="preserve">, које се од њега захтевају, у року од 8 (осам) дана по пријему писане опомене, Купац може у року од наредних 5 (пет) дана да једнострано раскине овој </w:t>
      </w:r>
      <w:r w:rsidR="008E75A9" w:rsidRPr="0002541F">
        <w:rPr>
          <w:rFonts w:ascii="Arial Narrow" w:hAnsi="Arial Narrow" w:cs="Arial"/>
          <w:color w:val="000000" w:themeColor="text1"/>
          <w:sz w:val="24"/>
          <w:szCs w:val="24"/>
          <w:lang w:val="sr-Cyrl-RS"/>
        </w:rPr>
        <w:t xml:space="preserve">Уговор </w:t>
      </w:r>
      <w:r w:rsidRPr="0002541F">
        <w:rPr>
          <w:rFonts w:ascii="Arial Narrow" w:hAnsi="Arial Narrow"/>
          <w:color w:val="000000" w:themeColor="text1"/>
          <w:sz w:val="24"/>
          <w:szCs w:val="24"/>
          <w:lang w:val="sr-Cyrl-CS"/>
        </w:rPr>
        <w:t xml:space="preserve">по правилима о раскиду </w:t>
      </w:r>
      <w:r w:rsidR="008E75A9" w:rsidRPr="0002541F">
        <w:rPr>
          <w:rFonts w:ascii="Arial Narrow" w:hAnsi="Arial Narrow" w:cs="Arial"/>
          <w:color w:val="000000" w:themeColor="text1"/>
          <w:sz w:val="24"/>
          <w:szCs w:val="24"/>
          <w:lang w:val="sr-Cyrl-RS"/>
        </w:rPr>
        <w:t xml:space="preserve">Уговора </w:t>
      </w:r>
      <w:r w:rsidRPr="0002541F">
        <w:rPr>
          <w:rFonts w:ascii="Arial Narrow" w:hAnsi="Arial Narrow"/>
          <w:color w:val="000000" w:themeColor="text1"/>
          <w:sz w:val="24"/>
          <w:szCs w:val="24"/>
          <w:lang w:val="sr-Cyrl-CS"/>
        </w:rPr>
        <w:t>због неиспуњења.</w:t>
      </w:r>
    </w:p>
    <w:p w:rsidR="006D3186" w:rsidRPr="0002541F" w:rsidRDefault="006D3186" w:rsidP="0002541F">
      <w:pPr>
        <w:ind w:firstLine="720"/>
        <w:rPr>
          <w:rFonts w:ascii="Arial Narrow" w:hAnsi="Arial Narrow"/>
          <w:color w:val="000000" w:themeColor="text1"/>
          <w:sz w:val="24"/>
          <w:szCs w:val="24"/>
          <w:lang w:val="sr-Cyrl-CS"/>
        </w:rPr>
      </w:pPr>
      <w:r w:rsidRPr="0002541F">
        <w:rPr>
          <w:rFonts w:ascii="Arial Narrow" w:hAnsi="Arial Narrow"/>
          <w:color w:val="000000" w:themeColor="text1"/>
          <w:sz w:val="24"/>
          <w:szCs w:val="24"/>
          <w:lang w:val="sr-Cyrl-CS"/>
        </w:rPr>
        <w:t xml:space="preserve">У случају раскида овог </w:t>
      </w:r>
      <w:r w:rsidR="008E75A9" w:rsidRPr="0002541F">
        <w:rPr>
          <w:rFonts w:ascii="Arial Narrow" w:hAnsi="Arial Narrow" w:cs="Arial"/>
          <w:color w:val="000000" w:themeColor="text1"/>
          <w:sz w:val="24"/>
          <w:szCs w:val="24"/>
          <w:lang w:val="sr-Cyrl-RS"/>
        </w:rPr>
        <w:t>Уговора</w:t>
      </w:r>
      <w:r w:rsidRPr="0002541F">
        <w:rPr>
          <w:rFonts w:ascii="Arial Narrow" w:hAnsi="Arial Narrow"/>
          <w:color w:val="000000" w:themeColor="text1"/>
          <w:sz w:val="24"/>
          <w:szCs w:val="24"/>
          <w:lang w:val="sr-Cyrl-CS"/>
        </w:rPr>
        <w:t>, у смислу овог члана, стране ће измирити своје обавезе настале до дана раскида.</w:t>
      </w:r>
    </w:p>
    <w:p w:rsidR="006D3186" w:rsidRPr="0002541F" w:rsidRDefault="006D3186" w:rsidP="0002541F">
      <w:pPr>
        <w:ind w:firstLine="720"/>
        <w:rPr>
          <w:rFonts w:ascii="Arial Narrow" w:hAnsi="Arial Narrow"/>
          <w:color w:val="000000" w:themeColor="text1"/>
          <w:sz w:val="24"/>
          <w:szCs w:val="24"/>
          <w:lang w:val="sr-Cyrl-CS"/>
        </w:rPr>
      </w:pPr>
      <w:r w:rsidRPr="0002541F">
        <w:rPr>
          <w:rFonts w:ascii="Arial Narrow" w:hAnsi="Arial Narrow"/>
          <w:color w:val="000000" w:themeColor="text1"/>
          <w:sz w:val="24"/>
          <w:szCs w:val="24"/>
          <w:lang w:val="sr-Cyrl-CS"/>
        </w:rPr>
        <w:t xml:space="preserve">Уколико је до раскида </w:t>
      </w:r>
      <w:r w:rsidR="008E75A9" w:rsidRPr="0002541F">
        <w:rPr>
          <w:rFonts w:ascii="Arial Narrow" w:hAnsi="Arial Narrow" w:cs="Arial"/>
          <w:color w:val="000000" w:themeColor="text1"/>
          <w:sz w:val="24"/>
          <w:szCs w:val="24"/>
          <w:lang w:val="sr-Cyrl-RS"/>
        </w:rPr>
        <w:t xml:space="preserve">Уговора </w:t>
      </w:r>
      <w:r w:rsidRPr="0002541F">
        <w:rPr>
          <w:rFonts w:ascii="Arial Narrow" w:hAnsi="Arial Narrow"/>
          <w:color w:val="000000" w:themeColor="text1"/>
          <w:sz w:val="24"/>
          <w:szCs w:val="24"/>
          <w:lang w:val="sr-Cyrl-CS"/>
        </w:rPr>
        <w:t>дошло кривицом једне стране, друга страна има право на накнаду штете и измакле добити по општим правилима облигационог права.</w:t>
      </w:r>
    </w:p>
    <w:p w:rsidR="008E75A9" w:rsidRDefault="008E75A9" w:rsidP="0002541F">
      <w:pPr>
        <w:spacing w:before="0"/>
        <w:rPr>
          <w:rFonts w:ascii="Arial Narrow" w:hAnsi="Arial Narrow"/>
          <w:b/>
          <w:sz w:val="24"/>
          <w:szCs w:val="24"/>
          <w:lang w:val="sr-Cyrl-CS"/>
        </w:rPr>
      </w:pPr>
    </w:p>
    <w:p w:rsidR="006D3186" w:rsidRPr="00321445" w:rsidRDefault="006D3186" w:rsidP="0002541F">
      <w:pPr>
        <w:spacing w:before="0"/>
        <w:rPr>
          <w:rFonts w:ascii="Arial Narrow" w:hAnsi="Arial Narrow"/>
          <w:b/>
          <w:sz w:val="24"/>
          <w:szCs w:val="24"/>
          <w:lang w:val="sr-Cyrl-CS"/>
        </w:rPr>
      </w:pPr>
      <w:r w:rsidRPr="00321445">
        <w:rPr>
          <w:rFonts w:ascii="Arial Narrow" w:hAnsi="Arial Narrow"/>
          <w:b/>
          <w:sz w:val="24"/>
          <w:szCs w:val="24"/>
          <w:lang w:val="sr-Cyrl-CS"/>
        </w:rPr>
        <w:t>НАКНАДА ШТЕТЕ</w:t>
      </w:r>
    </w:p>
    <w:p w:rsidR="006D3186" w:rsidRDefault="006D3186" w:rsidP="0002541F">
      <w:pPr>
        <w:spacing w:before="0"/>
        <w:jc w:val="center"/>
        <w:rPr>
          <w:rFonts w:ascii="Arial Narrow" w:hAnsi="Arial Narrow"/>
          <w:b/>
          <w:sz w:val="24"/>
          <w:szCs w:val="24"/>
          <w:lang w:val="sr-Cyrl-CS"/>
        </w:rPr>
      </w:pPr>
      <w:r w:rsidRPr="00321445">
        <w:rPr>
          <w:rFonts w:ascii="Arial Narrow" w:hAnsi="Arial Narrow"/>
          <w:b/>
          <w:sz w:val="24"/>
          <w:szCs w:val="24"/>
          <w:lang w:val="sr-Cyrl-CS"/>
        </w:rPr>
        <w:t>Члан 1</w:t>
      </w:r>
      <w:r w:rsidR="008E75A9">
        <w:rPr>
          <w:rFonts w:ascii="Arial Narrow" w:hAnsi="Arial Narrow"/>
          <w:b/>
          <w:sz w:val="24"/>
          <w:szCs w:val="24"/>
          <w:lang w:val="sr-Cyrl-CS"/>
        </w:rPr>
        <w:t>3</w:t>
      </w:r>
      <w:r w:rsidRPr="00321445">
        <w:rPr>
          <w:rFonts w:ascii="Arial Narrow" w:hAnsi="Arial Narrow"/>
          <w:b/>
          <w:sz w:val="24"/>
          <w:szCs w:val="24"/>
          <w:lang w:val="sr-Cyrl-CS"/>
        </w:rPr>
        <w:t>.</w:t>
      </w:r>
    </w:p>
    <w:p w:rsidR="008E75A9" w:rsidRPr="00321445" w:rsidRDefault="008E75A9" w:rsidP="0002541F">
      <w:pPr>
        <w:spacing w:before="0"/>
        <w:jc w:val="center"/>
        <w:rPr>
          <w:rFonts w:ascii="Arial Narrow" w:hAnsi="Arial Narrow"/>
          <w:b/>
          <w:sz w:val="24"/>
          <w:szCs w:val="24"/>
          <w:lang w:val="sr-Cyrl-CS"/>
        </w:rPr>
      </w:pPr>
    </w:p>
    <w:p w:rsidR="006D3186" w:rsidRPr="00321445" w:rsidRDefault="006D3186" w:rsidP="0002541F">
      <w:pPr>
        <w:spacing w:before="0"/>
        <w:ind w:firstLine="720"/>
        <w:rPr>
          <w:rFonts w:ascii="Arial Narrow" w:hAnsi="Arial Narrow"/>
          <w:sz w:val="24"/>
          <w:szCs w:val="24"/>
          <w:lang w:val="sr-Cyrl-CS"/>
        </w:rPr>
      </w:pPr>
      <w:r w:rsidRPr="00321445">
        <w:rPr>
          <w:rFonts w:ascii="Arial Narrow" w:hAnsi="Arial Narrow"/>
          <w:sz w:val="24"/>
          <w:szCs w:val="24"/>
          <w:lang w:val="sr-Cyrl-CS"/>
        </w:rPr>
        <w:t xml:space="preserve">Продавац је одговоран Купцу за материјалне и нематеријалне недостатке испуњења обавеза преузетих </w:t>
      </w:r>
      <w:r w:rsidRPr="0002541F">
        <w:rPr>
          <w:rFonts w:ascii="Arial Narrow" w:hAnsi="Arial Narrow"/>
          <w:color w:val="000000" w:themeColor="text1"/>
          <w:sz w:val="24"/>
          <w:szCs w:val="24"/>
          <w:lang w:val="sr-Cyrl-CS"/>
        </w:rPr>
        <w:t xml:space="preserve">овим </w:t>
      </w:r>
      <w:r w:rsidR="008E75A9" w:rsidRPr="0002541F">
        <w:rPr>
          <w:rFonts w:ascii="Arial Narrow" w:hAnsi="Arial Narrow" w:cs="Arial"/>
          <w:color w:val="000000" w:themeColor="text1"/>
          <w:sz w:val="24"/>
          <w:szCs w:val="24"/>
          <w:lang w:val="sr-Cyrl-RS"/>
        </w:rPr>
        <w:t>Уговором</w:t>
      </w:r>
      <w:r w:rsidRPr="0002541F">
        <w:rPr>
          <w:rFonts w:ascii="Arial Narrow" w:hAnsi="Arial Narrow"/>
          <w:color w:val="000000" w:themeColor="text1"/>
          <w:sz w:val="24"/>
          <w:szCs w:val="24"/>
          <w:lang w:val="sr-Cyrl-RS"/>
        </w:rPr>
        <w:t>.</w:t>
      </w:r>
    </w:p>
    <w:p w:rsidR="006D3186" w:rsidRPr="00321445" w:rsidRDefault="006D3186" w:rsidP="0002541F">
      <w:pPr>
        <w:ind w:firstLine="720"/>
        <w:rPr>
          <w:rFonts w:ascii="Arial Narrow" w:hAnsi="Arial Narrow"/>
          <w:sz w:val="24"/>
          <w:szCs w:val="24"/>
          <w:lang w:val="sr-Cyrl-CS"/>
        </w:rPr>
      </w:pPr>
      <w:r w:rsidRPr="00321445">
        <w:rPr>
          <w:rFonts w:ascii="Arial Narrow" w:hAnsi="Arial Narrow"/>
          <w:sz w:val="24"/>
          <w:szCs w:val="24"/>
          <w:lang w:val="sr-Cyrl-CS"/>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sidR="008E75A9" w:rsidRPr="00742255">
        <w:rPr>
          <w:rFonts w:ascii="Arial Narrow" w:hAnsi="Arial Narrow" w:cs="Arial"/>
          <w:color w:val="000000" w:themeColor="text1"/>
          <w:sz w:val="24"/>
          <w:szCs w:val="24"/>
          <w:lang w:val="sr-Cyrl-RS"/>
        </w:rPr>
        <w:t>Уговором</w:t>
      </w:r>
      <w:r w:rsidRPr="00321445">
        <w:rPr>
          <w:rFonts w:ascii="Arial Narrow" w:hAnsi="Arial Narrow"/>
          <w:sz w:val="24"/>
          <w:szCs w:val="24"/>
          <w:lang w:val="sr-Cyrl-CS"/>
        </w:rPr>
        <w:t>.</w:t>
      </w:r>
    </w:p>
    <w:p w:rsidR="008E75A9" w:rsidRDefault="008E75A9" w:rsidP="006D3186">
      <w:pPr>
        <w:spacing w:before="0"/>
        <w:rPr>
          <w:rFonts w:ascii="Arial Narrow" w:hAnsi="Arial Narrow"/>
          <w:sz w:val="24"/>
          <w:szCs w:val="24"/>
          <w:lang w:val="sr-Cyrl-CS"/>
        </w:rPr>
      </w:pPr>
    </w:p>
    <w:p w:rsidR="006D3186" w:rsidRPr="00321445" w:rsidRDefault="006D3186" w:rsidP="0002541F">
      <w:pPr>
        <w:spacing w:before="0"/>
        <w:ind w:firstLine="720"/>
        <w:rPr>
          <w:rFonts w:ascii="Arial Narrow" w:hAnsi="Arial Narrow"/>
          <w:sz w:val="24"/>
          <w:szCs w:val="24"/>
          <w:lang w:val="sr-Cyrl-CS"/>
        </w:rPr>
      </w:pPr>
      <w:r w:rsidRPr="00321445">
        <w:rPr>
          <w:rFonts w:ascii="Arial Narrow" w:hAnsi="Arial Narrow"/>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дана од датума издавања истог.</w:t>
      </w:r>
    </w:p>
    <w:p w:rsidR="006D3186" w:rsidRPr="00321445" w:rsidRDefault="006D3186" w:rsidP="006D3186">
      <w:pPr>
        <w:spacing w:before="0"/>
        <w:rPr>
          <w:rFonts w:ascii="Arial Narrow" w:hAnsi="Arial Narrow"/>
          <w:sz w:val="24"/>
          <w:szCs w:val="24"/>
          <w:lang w:val="sr-Cyrl-CS"/>
        </w:rPr>
      </w:pP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Члан 1</w:t>
      </w:r>
      <w:r w:rsidR="008E75A9">
        <w:rPr>
          <w:rFonts w:ascii="Arial Narrow" w:hAnsi="Arial Narrow"/>
          <w:b/>
          <w:sz w:val="24"/>
          <w:szCs w:val="24"/>
          <w:lang w:val="sr-Cyrl-RS"/>
        </w:rPr>
        <w:t>4</w:t>
      </w:r>
      <w:r w:rsidRPr="00321445">
        <w:rPr>
          <w:rFonts w:ascii="Arial Narrow" w:hAnsi="Arial Narrow"/>
          <w:b/>
          <w:sz w:val="24"/>
          <w:szCs w:val="24"/>
        </w:rPr>
        <w:t>.</w:t>
      </w:r>
    </w:p>
    <w:p w:rsidR="008E75A9" w:rsidRPr="00321445" w:rsidRDefault="008E75A9" w:rsidP="006D3186">
      <w:pPr>
        <w:spacing w:before="0"/>
        <w:jc w:val="center"/>
        <w:rPr>
          <w:rFonts w:ascii="Arial Narrow" w:hAnsi="Arial Narrow"/>
          <w:b/>
          <w:sz w:val="24"/>
          <w:szCs w:val="24"/>
        </w:rPr>
      </w:pPr>
    </w:p>
    <w:p w:rsidR="006D3186" w:rsidRPr="00321445" w:rsidRDefault="006D3186" w:rsidP="0002541F">
      <w:pPr>
        <w:spacing w:before="0"/>
        <w:ind w:firstLine="720"/>
        <w:rPr>
          <w:rFonts w:ascii="Arial Narrow" w:hAnsi="Arial Narrow"/>
          <w:sz w:val="24"/>
          <w:szCs w:val="24"/>
        </w:rPr>
      </w:pPr>
      <w:r w:rsidRPr="00321445">
        <w:rPr>
          <w:rFonts w:ascii="Arial Narrow" w:hAnsi="Arial Narrow"/>
          <w:sz w:val="24"/>
          <w:szCs w:val="24"/>
        </w:rPr>
        <w:t xml:space="preserve">Неважење било које одредбе овог </w:t>
      </w:r>
      <w:r w:rsidR="008E75A9" w:rsidRPr="00742255">
        <w:rPr>
          <w:rFonts w:ascii="Arial Narrow" w:hAnsi="Arial Narrow" w:cs="Arial"/>
          <w:color w:val="000000" w:themeColor="text1"/>
          <w:sz w:val="24"/>
          <w:szCs w:val="24"/>
          <w:lang w:val="sr-Cyrl-RS"/>
        </w:rPr>
        <w:t>У</w:t>
      </w:r>
      <w:r w:rsidR="008E75A9">
        <w:rPr>
          <w:rFonts w:ascii="Arial Narrow" w:hAnsi="Arial Narrow" w:cs="Arial"/>
          <w:color w:val="000000" w:themeColor="text1"/>
          <w:sz w:val="24"/>
          <w:szCs w:val="24"/>
          <w:lang w:val="sr-Cyrl-RS"/>
        </w:rPr>
        <w:t xml:space="preserve">говора </w:t>
      </w:r>
      <w:r w:rsidRPr="00321445">
        <w:rPr>
          <w:rFonts w:ascii="Arial Narrow" w:hAnsi="Arial Narrow"/>
          <w:sz w:val="24"/>
          <w:szCs w:val="24"/>
        </w:rPr>
        <w:t xml:space="preserve">неће имати утицаја на важење осталих одредби </w:t>
      </w:r>
      <w:r w:rsidR="008E75A9" w:rsidRPr="00742255">
        <w:rPr>
          <w:rFonts w:ascii="Arial Narrow" w:hAnsi="Arial Narrow" w:cs="Arial"/>
          <w:color w:val="000000" w:themeColor="text1"/>
          <w:sz w:val="24"/>
          <w:szCs w:val="24"/>
          <w:lang w:val="sr-Cyrl-RS"/>
        </w:rPr>
        <w:t>У</w:t>
      </w:r>
      <w:r w:rsidR="008E75A9">
        <w:rPr>
          <w:rFonts w:ascii="Arial Narrow" w:hAnsi="Arial Narrow" w:cs="Arial"/>
          <w:color w:val="000000" w:themeColor="text1"/>
          <w:sz w:val="24"/>
          <w:szCs w:val="24"/>
          <w:lang w:val="sr-Cyrl-RS"/>
        </w:rPr>
        <w:t>говора</w:t>
      </w:r>
      <w:r w:rsidRPr="00321445">
        <w:rPr>
          <w:rFonts w:ascii="Arial Narrow" w:hAnsi="Arial Narrow"/>
          <w:sz w:val="24"/>
          <w:szCs w:val="24"/>
        </w:rPr>
        <w:t xml:space="preserve">, уколико битно не утиче на реализацију овог </w:t>
      </w:r>
      <w:r w:rsidR="008E75A9" w:rsidRPr="00742255">
        <w:rPr>
          <w:rFonts w:ascii="Arial Narrow" w:hAnsi="Arial Narrow" w:cs="Arial"/>
          <w:color w:val="000000" w:themeColor="text1"/>
          <w:sz w:val="24"/>
          <w:szCs w:val="24"/>
          <w:lang w:val="sr-Cyrl-RS"/>
        </w:rPr>
        <w:t>У</w:t>
      </w:r>
      <w:r w:rsidR="008E75A9">
        <w:rPr>
          <w:rFonts w:ascii="Arial Narrow" w:hAnsi="Arial Narrow" w:cs="Arial"/>
          <w:color w:val="000000" w:themeColor="text1"/>
          <w:sz w:val="24"/>
          <w:szCs w:val="24"/>
          <w:lang w:val="sr-Cyrl-RS"/>
        </w:rPr>
        <w:t>говора</w:t>
      </w:r>
      <w:r w:rsidRPr="00321445">
        <w:rPr>
          <w:rFonts w:ascii="Arial Narrow" w:hAnsi="Arial Narrow"/>
          <w:sz w:val="24"/>
          <w:szCs w:val="24"/>
        </w:rPr>
        <w:t>.</w:t>
      </w:r>
    </w:p>
    <w:p w:rsidR="006D3186" w:rsidRPr="00321445" w:rsidRDefault="006D3186" w:rsidP="006D3186">
      <w:pPr>
        <w:spacing w:before="0"/>
        <w:rPr>
          <w:rFonts w:ascii="Arial Narrow" w:hAnsi="Arial Narrow"/>
          <w:sz w:val="24"/>
          <w:szCs w:val="24"/>
        </w:rPr>
      </w:pP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Члан 1</w:t>
      </w:r>
      <w:r w:rsidR="008E75A9">
        <w:rPr>
          <w:rFonts w:ascii="Arial Narrow" w:hAnsi="Arial Narrow"/>
          <w:b/>
          <w:sz w:val="24"/>
          <w:szCs w:val="24"/>
          <w:lang w:val="sr-Cyrl-RS"/>
        </w:rPr>
        <w:t>5</w:t>
      </w:r>
      <w:r w:rsidRPr="00321445">
        <w:rPr>
          <w:rFonts w:ascii="Arial Narrow" w:hAnsi="Arial Narrow"/>
          <w:b/>
          <w:sz w:val="24"/>
          <w:szCs w:val="24"/>
        </w:rPr>
        <w:t>.</w:t>
      </w:r>
    </w:p>
    <w:p w:rsidR="008E75A9" w:rsidRPr="00321445" w:rsidRDefault="008E75A9" w:rsidP="006D3186">
      <w:pPr>
        <w:spacing w:before="0"/>
        <w:jc w:val="center"/>
        <w:rPr>
          <w:rFonts w:ascii="Arial Narrow" w:hAnsi="Arial Narrow"/>
          <w:b/>
          <w:sz w:val="24"/>
          <w:szCs w:val="24"/>
        </w:rPr>
      </w:pPr>
    </w:p>
    <w:p w:rsidR="006D3186" w:rsidRPr="00321445" w:rsidRDefault="006D3186" w:rsidP="0002541F">
      <w:pPr>
        <w:spacing w:before="0"/>
        <w:ind w:firstLine="720"/>
        <w:rPr>
          <w:rFonts w:ascii="Arial Narrow" w:hAnsi="Arial Narrow"/>
          <w:sz w:val="24"/>
          <w:szCs w:val="24"/>
        </w:rPr>
      </w:pPr>
      <w:r w:rsidRPr="00321445">
        <w:rPr>
          <w:rFonts w:ascii="Arial Narrow" w:hAnsi="Arial Narrow"/>
          <w:sz w:val="24"/>
          <w:szCs w:val="24"/>
        </w:rPr>
        <w:t xml:space="preserve">Информације, подаци и документација које је Купац доставио Продавцу у извршавању предмета овог </w:t>
      </w:r>
      <w:r w:rsidR="008E75A9" w:rsidRPr="00742255">
        <w:rPr>
          <w:rFonts w:ascii="Arial Narrow" w:hAnsi="Arial Narrow" w:cs="Arial"/>
          <w:color w:val="000000" w:themeColor="text1"/>
          <w:sz w:val="24"/>
          <w:szCs w:val="24"/>
          <w:lang w:val="sr-Cyrl-RS"/>
        </w:rPr>
        <w:t>У</w:t>
      </w:r>
      <w:r w:rsidR="008E75A9">
        <w:rPr>
          <w:rFonts w:ascii="Arial Narrow" w:hAnsi="Arial Narrow" w:cs="Arial"/>
          <w:color w:val="000000" w:themeColor="text1"/>
          <w:sz w:val="24"/>
          <w:szCs w:val="24"/>
          <w:lang w:val="sr-Cyrl-RS"/>
        </w:rPr>
        <w:t>говора</w:t>
      </w:r>
      <w:r w:rsidRPr="00321445">
        <w:rPr>
          <w:rFonts w:ascii="Arial Narrow" w:hAnsi="Arial Narrow"/>
          <w:sz w:val="24"/>
          <w:szCs w:val="24"/>
        </w:rPr>
        <w:t>,</w:t>
      </w:r>
      <w:r w:rsidR="00911419">
        <w:rPr>
          <w:rFonts w:ascii="Arial Narrow" w:hAnsi="Arial Narrow"/>
          <w:sz w:val="24"/>
          <w:szCs w:val="24"/>
          <w:lang w:val="sr-Cyrl-RS"/>
        </w:rPr>
        <w:t xml:space="preserve"> </w:t>
      </w:r>
      <w:r w:rsidRPr="00321445">
        <w:rPr>
          <w:rFonts w:ascii="Arial Narrow" w:hAnsi="Arial Narrow"/>
          <w:sz w:val="24"/>
          <w:szCs w:val="24"/>
        </w:rPr>
        <w:t>Продавац не може стављати на располагање трећим лицима, без претходне писане сагласности Купца</w:t>
      </w:r>
      <w:r w:rsidRPr="00321445">
        <w:rPr>
          <w:rFonts w:ascii="Arial Narrow" w:hAnsi="Arial Narrow"/>
          <w:sz w:val="24"/>
          <w:szCs w:val="24"/>
          <w:lang w:val="sr-Cyrl-RS"/>
        </w:rPr>
        <w:t>,осим у случајевима предвиђеним одговарајућим прописима</w:t>
      </w:r>
      <w:r w:rsidRPr="00321445">
        <w:rPr>
          <w:rFonts w:ascii="Arial Narrow" w:hAnsi="Arial Narrow"/>
          <w:sz w:val="24"/>
          <w:szCs w:val="24"/>
        </w:rPr>
        <w:t xml:space="preserve">. </w:t>
      </w:r>
    </w:p>
    <w:p w:rsidR="006D3186" w:rsidRPr="00321445" w:rsidRDefault="006D3186" w:rsidP="006D3186">
      <w:pPr>
        <w:rPr>
          <w:rFonts w:ascii="Arial Narrow" w:hAnsi="Arial Narrow"/>
          <w:sz w:val="24"/>
          <w:szCs w:val="24"/>
        </w:rPr>
      </w:pP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Члан 1</w:t>
      </w:r>
      <w:r w:rsidR="008E75A9">
        <w:rPr>
          <w:rFonts w:ascii="Arial Narrow" w:hAnsi="Arial Narrow"/>
          <w:b/>
          <w:sz w:val="24"/>
          <w:szCs w:val="24"/>
          <w:lang w:val="sr-Cyrl-RS"/>
        </w:rPr>
        <w:t>6</w:t>
      </w:r>
      <w:r w:rsidRPr="00321445">
        <w:rPr>
          <w:rFonts w:ascii="Arial Narrow" w:hAnsi="Arial Narrow"/>
          <w:b/>
          <w:sz w:val="24"/>
          <w:szCs w:val="24"/>
        </w:rPr>
        <w:t>.</w:t>
      </w:r>
    </w:p>
    <w:p w:rsidR="008E75A9" w:rsidRPr="00321445" w:rsidRDefault="008E75A9" w:rsidP="006D3186">
      <w:pPr>
        <w:spacing w:before="0"/>
        <w:jc w:val="center"/>
        <w:rPr>
          <w:rFonts w:ascii="Arial Narrow" w:hAnsi="Arial Narrow"/>
          <w:b/>
          <w:sz w:val="24"/>
          <w:szCs w:val="24"/>
        </w:rPr>
      </w:pPr>
    </w:p>
    <w:p w:rsidR="006D3186" w:rsidRPr="00321445" w:rsidRDefault="006D3186" w:rsidP="0002541F">
      <w:pPr>
        <w:spacing w:before="0"/>
        <w:ind w:firstLine="720"/>
        <w:rPr>
          <w:rFonts w:ascii="Arial Narrow" w:hAnsi="Arial Narrow"/>
          <w:sz w:val="24"/>
          <w:szCs w:val="24"/>
          <w:lang w:val="sr-Cyrl-CS"/>
        </w:rPr>
      </w:pPr>
      <w:r w:rsidRPr="00321445">
        <w:rPr>
          <w:rFonts w:ascii="Arial Narrow" w:hAnsi="Arial Narrow"/>
          <w:sz w:val="24"/>
          <w:szCs w:val="24"/>
        </w:rPr>
        <w:t xml:space="preserve">Уколико у току трајања обавеза из овог </w:t>
      </w:r>
      <w:r w:rsidR="008E75A9" w:rsidRPr="00742255">
        <w:rPr>
          <w:rFonts w:ascii="Arial Narrow" w:hAnsi="Arial Narrow" w:cs="Arial"/>
          <w:color w:val="000000" w:themeColor="text1"/>
          <w:sz w:val="24"/>
          <w:szCs w:val="24"/>
          <w:lang w:val="sr-Cyrl-RS"/>
        </w:rPr>
        <w:t>У</w:t>
      </w:r>
      <w:r w:rsidR="008E75A9">
        <w:rPr>
          <w:rFonts w:ascii="Arial Narrow" w:hAnsi="Arial Narrow" w:cs="Arial"/>
          <w:color w:val="000000" w:themeColor="text1"/>
          <w:sz w:val="24"/>
          <w:szCs w:val="24"/>
          <w:lang w:val="sr-Cyrl-RS"/>
        </w:rPr>
        <w:t xml:space="preserve">говора </w:t>
      </w:r>
      <w:r w:rsidRPr="00321445">
        <w:rPr>
          <w:rFonts w:ascii="Arial Narrow" w:hAnsi="Arial Narrow"/>
          <w:sz w:val="24"/>
          <w:szCs w:val="24"/>
        </w:rPr>
        <w:t>дође до статусних промена код страна, права и обавезе прелазе на одговарајућег правног следбеника.</w:t>
      </w:r>
    </w:p>
    <w:p w:rsidR="006D3186" w:rsidRPr="00321445" w:rsidRDefault="006D3186" w:rsidP="0002541F">
      <w:pPr>
        <w:ind w:firstLine="720"/>
        <w:rPr>
          <w:rFonts w:ascii="Arial Narrow" w:hAnsi="Arial Narrow"/>
          <w:sz w:val="24"/>
          <w:szCs w:val="24"/>
          <w:lang w:val="ru-RU"/>
        </w:rPr>
      </w:pPr>
      <w:r w:rsidRPr="00321445">
        <w:rPr>
          <w:rFonts w:ascii="Arial Narrow" w:hAnsi="Arial Narrow"/>
          <w:sz w:val="24"/>
          <w:szCs w:val="24"/>
          <w:lang w:val="ru-RU"/>
        </w:rPr>
        <w:t xml:space="preserve">Након закључења </w:t>
      </w:r>
      <w:r w:rsidRPr="00321445">
        <w:rPr>
          <w:rFonts w:ascii="Arial Narrow" w:hAnsi="Arial Narrow"/>
          <w:sz w:val="24"/>
          <w:szCs w:val="24"/>
        </w:rPr>
        <w:t xml:space="preserve">и ступања на правну снагу </w:t>
      </w:r>
      <w:r w:rsidRPr="00321445">
        <w:rPr>
          <w:rFonts w:ascii="Arial Narrow" w:hAnsi="Arial Narrow"/>
          <w:sz w:val="24"/>
          <w:szCs w:val="24"/>
          <w:lang w:val="ru-RU"/>
        </w:rPr>
        <w:t xml:space="preserve">овог </w:t>
      </w:r>
      <w:r w:rsidR="008E75A9" w:rsidRPr="00742255">
        <w:rPr>
          <w:rFonts w:ascii="Arial Narrow" w:hAnsi="Arial Narrow" w:cs="Arial"/>
          <w:color w:val="000000" w:themeColor="text1"/>
          <w:sz w:val="24"/>
          <w:szCs w:val="24"/>
          <w:lang w:val="sr-Cyrl-RS"/>
        </w:rPr>
        <w:t>У</w:t>
      </w:r>
      <w:r w:rsidR="008E75A9">
        <w:rPr>
          <w:rFonts w:ascii="Arial Narrow" w:hAnsi="Arial Narrow" w:cs="Arial"/>
          <w:color w:val="000000" w:themeColor="text1"/>
          <w:sz w:val="24"/>
          <w:szCs w:val="24"/>
          <w:lang w:val="sr-Cyrl-RS"/>
        </w:rPr>
        <w:t>говора</w:t>
      </w:r>
      <w:r w:rsidRPr="00321445">
        <w:rPr>
          <w:rFonts w:ascii="Arial Narrow" w:hAnsi="Arial Narrow"/>
          <w:sz w:val="24"/>
          <w:szCs w:val="24"/>
          <w:lang w:val="ru-RU"/>
        </w:rPr>
        <w:t xml:space="preserve">, Купац може да дозволи, а </w:t>
      </w:r>
      <w:r w:rsidRPr="00321445">
        <w:rPr>
          <w:rFonts w:ascii="Arial Narrow" w:hAnsi="Arial Narrow"/>
          <w:sz w:val="24"/>
          <w:szCs w:val="24"/>
        </w:rPr>
        <w:t>Пр</w:t>
      </w:r>
      <w:r w:rsidRPr="00321445">
        <w:rPr>
          <w:rFonts w:ascii="Arial Narrow" w:hAnsi="Arial Narrow"/>
          <w:sz w:val="24"/>
          <w:szCs w:val="24"/>
          <w:lang w:val="sr-Cyrl-RS"/>
        </w:rPr>
        <w:t>одавац</w:t>
      </w:r>
      <w:r w:rsidRPr="00321445">
        <w:rPr>
          <w:rFonts w:ascii="Arial Narrow" w:hAnsi="Arial Narrow"/>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rsidR="008E75A9" w:rsidRDefault="006D3186" w:rsidP="006D3186">
      <w:pPr>
        <w:spacing w:before="0"/>
        <w:jc w:val="center"/>
        <w:rPr>
          <w:rFonts w:ascii="Arial Narrow" w:hAnsi="Arial Narrow"/>
          <w:b/>
          <w:sz w:val="24"/>
          <w:szCs w:val="24"/>
          <w:lang w:val="sr-Cyrl-RS"/>
        </w:rPr>
      </w:pPr>
      <w:r w:rsidRPr="00321445">
        <w:rPr>
          <w:rFonts w:ascii="Arial Narrow" w:hAnsi="Arial Narrow"/>
          <w:b/>
          <w:sz w:val="24"/>
          <w:szCs w:val="24"/>
        </w:rPr>
        <w:t xml:space="preserve">Члан </w:t>
      </w:r>
      <w:r w:rsidRPr="00321445">
        <w:rPr>
          <w:rFonts w:ascii="Arial Narrow" w:hAnsi="Arial Narrow"/>
          <w:b/>
          <w:sz w:val="24"/>
          <w:szCs w:val="24"/>
          <w:lang w:val="sr-Cyrl-RS"/>
        </w:rPr>
        <w:t>1</w:t>
      </w:r>
      <w:r w:rsidR="008E75A9">
        <w:rPr>
          <w:rFonts w:ascii="Arial Narrow" w:hAnsi="Arial Narrow"/>
          <w:b/>
          <w:sz w:val="24"/>
          <w:szCs w:val="24"/>
          <w:lang w:val="sr-Cyrl-RS"/>
        </w:rPr>
        <w:t>7.</w:t>
      </w:r>
    </w:p>
    <w:p w:rsidR="006D3186" w:rsidRPr="00321445" w:rsidRDefault="006D3186" w:rsidP="006D3186">
      <w:pPr>
        <w:spacing w:before="0"/>
        <w:jc w:val="center"/>
        <w:rPr>
          <w:rFonts w:ascii="Arial Narrow" w:hAnsi="Arial Narrow"/>
          <w:b/>
          <w:sz w:val="24"/>
          <w:szCs w:val="24"/>
        </w:rPr>
      </w:pPr>
    </w:p>
    <w:p w:rsidR="006D3186" w:rsidRPr="00321445" w:rsidRDefault="006D3186" w:rsidP="0002541F">
      <w:pPr>
        <w:spacing w:before="0"/>
        <w:ind w:firstLine="720"/>
        <w:rPr>
          <w:rFonts w:ascii="Arial Narrow" w:eastAsia="Calibri" w:hAnsi="Arial Narrow"/>
          <w:sz w:val="24"/>
          <w:szCs w:val="24"/>
          <w:lang w:val="ru-RU"/>
        </w:rPr>
      </w:pPr>
      <w:r w:rsidRPr="00321445">
        <w:rPr>
          <w:rFonts w:ascii="Arial Narrow" w:eastAsia="Calibri" w:hAnsi="Arial Narrow"/>
          <w:sz w:val="24"/>
          <w:szCs w:val="24"/>
        </w:rPr>
        <w:t>Продавац</w:t>
      </w:r>
      <w:r w:rsidRPr="00321445">
        <w:rPr>
          <w:rFonts w:ascii="Arial Narrow" w:eastAsia="Calibri" w:hAnsi="Arial Narrow"/>
          <w:sz w:val="24"/>
          <w:szCs w:val="24"/>
          <w:lang w:val="ru-RU"/>
        </w:rPr>
        <w:t xml:space="preserve"> је дужан да без одлагања, а најкасније у року од 5 (пет) дана од дана настанка промене у било којем од података </w:t>
      </w:r>
      <w:r w:rsidRPr="00321445">
        <w:rPr>
          <w:rFonts w:ascii="Arial Narrow" w:eastAsia="Calibri" w:hAnsi="Arial Narrow"/>
          <w:bCs/>
          <w:sz w:val="24"/>
          <w:szCs w:val="24"/>
          <w:lang w:val="ru-RU"/>
        </w:rPr>
        <w:t>у вези са испуњеношћу услова из поступка јавне набавке</w:t>
      </w:r>
      <w:r w:rsidRPr="00321445">
        <w:rPr>
          <w:rFonts w:ascii="Arial Narrow" w:eastAsia="Calibri" w:hAnsi="Arial Narrow"/>
          <w:sz w:val="24"/>
          <w:szCs w:val="24"/>
          <w:lang w:val="ru-RU"/>
        </w:rPr>
        <w:t xml:space="preserve">, о насталој промени писмено обавести </w:t>
      </w:r>
      <w:r w:rsidRPr="00321445">
        <w:rPr>
          <w:rFonts w:ascii="Arial Narrow" w:eastAsia="Calibri" w:hAnsi="Arial Narrow"/>
          <w:sz w:val="24"/>
          <w:szCs w:val="24"/>
        </w:rPr>
        <w:t>Купца</w:t>
      </w:r>
      <w:r w:rsidRPr="00321445">
        <w:rPr>
          <w:rFonts w:ascii="Arial Narrow" w:eastAsia="Calibri" w:hAnsi="Arial Narrow"/>
          <w:sz w:val="24"/>
          <w:szCs w:val="24"/>
          <w:lang w:val="ru-RU"/>
        </w:rPr>
        <w:t xml:space="preserve"> и да је документује на прописан начин.</w:t>
      </w:r>
    </w:p>
    <w:p w:rsidR="006D3186" w:rsidRPr="00321445" w:rsidRDefault="006D3186" w:rsidP="0002541F">
      <w:pPr>
        <w:spacing w:before="0"/>
        <w:ind w:firstLine="720"/>
        <w:rPr>
          <w:rFonts w:ascii="Arial Narrow" w:eastAsia="Calibri" w:hAnsi="Arial Narrow"/>
          <w:sz w:val="24"/>
          <w:szCs w:val="24"/>
          <w:lang w:val="ru-RU"/>
        </w:rPr>
      </w:pPr>
      <w:r w:rsidRPr="00321445">
        <w:rPr>
          <w:rFonts w:ascii="Arial Narrow" w:eastAsia="Calibri" w:hAnsi="Arial Narrow"/>
          <w:sz w:val="24"/>
          <w:szCs w:val="24"/>
          <w:lang w:val="ru-RU"/>
        </w:rPr>
        <w:lastRenderedPageBreak/>
        <w:t xml:space="preserve">Уговорне стране су обавезне да једна другу без одлагања обавесте о свим променама које могу утицати на реализацију овог </w:t>
      </w:r>
      <w:r w:rsidR="00B4244F" w:rsidRPr="00742255">
        <w:rPr>
          <w:rFonts w:ascii="Arial Narrow" w:hAnsi="Arial Narrow" w:cs="Arial"/>
          <w:color w:val="000000" w:themeColor="text1"/>
          <w:sz w:val="24"/>
          <w:szCs w:val="24"/>
          <w:lang w:val="sr-Cyrl-RS"/>
        </w:rPr>
        <w:t>У</w:t>
      </w:r>
      <w:r w:rsidR="00B4244F">
        <w:rPr>
          <w:rFonts w:ascii="Arial Narrow" w:hAnsi="Arial Narrow" w:cs="Arial"/>
          <w:color w:val="000000" w:themeColor="text1"/>
          <w:sz w:val="24"/>
          <w:szCs w:val="24"/>
          <w:lang w:val="sr-Cyrl-RS"/>
        </w:rPr>
        <w:t>говора</w:t>
      </w:r>
      <w:r w:rsidRPr="00321445">
        <w:rPr>
          <w:rFonts w:ascii="Arial Narrow" w:eastAsia="Calibri" w:hAnsi="Arial Narrow"/>
          <w:sz w:val="24"/>
          <w:szCs w:val="24"/>
          <w:lang w:val="ru-RU"/>
        </w:rPr>
        <w:t>.</w:t>
      </w:r>
    </w:p>
    <w:p w:rsidR="006D3186" w:rsidRPr="00321445" w:rsidRDefault="006D3186" w:rsidP="006D3186">
      <w:pPr>
        <w:spacing w:before="0"/>
        <w:rPr>
          <w:rFonts w:ascii="Arial Narrow" w:eastAsia="Calibri" w:hAnsi="Arial Narrow"/>
          <w:sz w:val="24"/>
          <w:szCs w:val="24"/>
        </w:rPr>
      </w:pPr>
    </w:p>
    <w:p w:rsidR="006D3186" w:rsidRPr="00321445" w:rsidRDefault="006D3186" w:rsidP="006D3186">
      <w:pPr>
        <w:spacing w:before="0"/>
        <w:rPr>
          <w:rFonts w:ascii="Arial Narrow" w:hAnsi="Arial Narrow"/>
          <w:b/>
          <w:sz w:val="24"/>
          <w:szCs w:val="24"/>
          <w:lang w:val="sr-Cyrl-BA"/>
        </w:rPr>
      </w:pPr>
      <w:r w:rsidRPr="00321445">
        <w:rPr>
          <w:rFonts w:ascii="Arial Narrow" w:hAnsi="Arial Narrow"/>
          <w:b/>
          <w:sz w:val="24"/>
          <w:szCs w:val="24"/>
          <w:lang w:val="sr-Cyrl-BA"/>
        </w:rPr>
        <w:t>ВАЖНОСТ</w:t>
      </w:r>
      <w:r w:rsidR="00B4244F">
        <w:rPr>
          <w:rFonts w:ascii="Arial Narrow" w:hAnsi="Arial Narrow" w:cs="Arial"/>
          <w:color w:val="000000" w:themeColor="text1"/>
          <w:sz w:val="24"/>
          <w:szCs w:val="24"/>
          <w:lang w:val="sr-Cyrl-RS"/>
        </w:rPr>
        <w:t xml:space="preserve"> </w:t>
      </w:r>
      <w:r w:rsidR="00B4244F">
        <w:rPr>
          <w:rFonts w:ascii="Arial Narrow" w:hAnsi="Arial Narrow" w:cs="Arial"/>
          <w:b/>
          <w:color w:val="000000" w:themeColor="text1"/>
          <w:sz w:val="24"/>
          <w:szCs w:val="24"/>
          <w:lang w:val="sr-Cyrl-RS"/>
        </w:rPr>
        <w:t>УГОВОРА</w:t>
      </w:r>
    </w:p>
    <w:p w:rsidR="006D3186" w:rsidRDefault="006D3186" w:rsidP="0002541F">
      <w:pPr>
        <w:spacing w:before="0"/>
        <w:jc w:val="center"/>
        <w:rPr>
          <w:rFonts w:ascii="Arial Narrow" w:hAnsi="Arial Narrow"/>
          <w:b/>
          <w:sz w:val="24"/>
          <w:szCs w:val="24"/>
        </w:rPr>
      </w:pPr>
      <w:r w:rsidRPr="00321445">
        <w:rPr>
          <w:rFonts w:ascii="Arial Narrow" w:hAnsi="Arial Narrow"/>
          <w:b/>
          <w:sz w:val="24"/>
          <w:szCs w:val="24"/>
        </w:rPr>
        <w:t xml:space="preserve">Члан </w:t>
      </w:r>
      <w:r w:rsidR="00B4244F">
        <w:rPr>
          <w:rFonts w:ascii="Arial Narrow" w:hAnsi="Arial Narrow"/>
          <w:b/>
          <w:sz w:val="24"/>
          <w:szCs w:val="24"/>
          <w:lang w:val="sr-Cyrl-RS"/>
        </w:rPr>
        <w:t>18</w:t>
      </w:r>
      <w:r w:rsidRPr="00321445">
        <w:rPr>
          <w:rFonts w:ascii="Arial Narrow" w:hAnsi="Arial Narrow"/>
          <w:b/>
          <w:sz w:val="24"/>
          <w:szCs w:val="24"/>
        </w:rPr>
        <w:t>.</w:t>
      </w:r>
    </w:p>
    <w:p w:rsidR="00F31941" w:rsidRPr="00321445" w:rsidRDefault="00F31941" w:rsidP="0002541F">
      <w:pPr>
        <w:spacing w:before="0"/>
        <w:jc w:val="center"/>
        <w:rPr>
          <w:rFonts w:ascii="Arial Narrow" w:hAnsi="Arial Narrow"/>
          <w:b/>
          <w:sz w:val="24"/>
          <w:szCs w:val="24"/>
        </w:rPr>
      </w:pPr>
    </w:p>
    <w:p w:rsidR="006D3186" w:rsidRPr="00321445" w:rsidRDefault="00F31941" w:rsidP="006D3186">
      <w:pPr>
        <w:pStyle w:val="KDParagraf"/>
        <w:spacing w:before="0"/>
        <w:rPr>
          <w:rFonts w:ascii="Arial Narrow" w:eastAsia="Calibri" w:hAnsi="Arial Narrow" w:cs="Arial"/>
          <w:sz w:val="24"/>
          <w:szCs w:val="24"/>
        </w:rPr>
      </w:pPr>
      <w:r>
        <w:rPr>
          <w:rFonts w:ascii="Arial Narrow" w:eastAsia="Calibri" w:hAnsi="Arial Narrow" w:cs="Arial"/>
          <w:sz w:val="24"/>
          <w:szCs w:val="24"/>
          <w:lang w:val="sr-Cyrl-RS"/>
        </w:rPr>
        <w:tab/>
      </w:r>
      <w:r>
        <w:rPr>
          <w:rFonts w:ascii="Arial Narrow" w:eastAsia="Calibri" w:hAnsi="Arial Narrow" w:cs="Arial"/>
          <w:sz w:val="24"/>
          <w:szCs w:val="24"/>
          <w:lang w:val="sr-Cyrl-RS"/>
        </w:rPr>
        <w:tab/>
      </w:r>
      <w:r w:rsidR="006D3186" w:rsidRPr="00321445">
        <w:rPr>
          <w:rFonts w:ascii="Arial Narrow" w:eastAsia="Calibri" w:hAnsi="Arial Narrow" w:cs="Arial"/>
          <w:sz w:val="24"/>
          <w:szCs w:val="24"/>
          <w:lang w:val="sr-Cyrl-RS"/>
        </w:rPr>
        <w:t xml:space="preserve">Овај </w:t>
      </w:r>
      <w:r w:rsidRPr="00742255">
        <w:rPr>
          <w:rFonts w:ascii="Arial Narrow" w:hAnsi="Arial Narrow" w:cs="Arial"/>
          <w:color w:val="000000" w:themeColor="text1"/>
          <w:sz w:val="24"/>
          <w:szCs w:val="24"/>
          <w:lang w:val="sr-Cyrl-RS"/>
        </w:rPr>
        <w:t>У</w:t>
      </w:r>
      <w:r>
        <w:rPr>
          <w:rFonts w:ascii="Arial Narrow" w:hAnsi="Arial Narrow" w:cs="Arial"/>
          <w:color w:val="000000" w:themeColor="text1"/>
          <w:sz w:val="24"/>
          <w:szCs w:val="24"/>
          <w:lang w:val="sr-Cyrl-RS"/>
        </w:rPr>
        <w:t xml:space="preserve">говор </w:t>
      </w:r>
      <w:r w:rsidR="006D3186" w:rsidRPr="00321445">
        <w:rPr>
          <w:rFonts w:ascii="Arial Narrow" w:eastAsia="Calibri" w:hAnsi="Arial Narrow" w:cs="Arial"/>
          <w:sz w:val="24"/>
          <w:szCs w:val="24"/>
        </w:rPr>
        <w:t>се сматра закљученим након потписивања од стране законских заступника страна</w:t>
      </w:r>
      <w:r w:rsidR="006D3186" w:rsidRPr="00321445">
        <w:rPr>
          <w:rFonts w:ascii="Arial Narrow" w:eastAsia="Calibri" w:hAnsi="Arial Narrow" w:cs="Arial"/>
          <w:sz w:val="24"/>
          <w:szCs w:val="24"/>
          <w:lang w:val="sr-Cyrl-RS"/>
        </w:rPr>
        <w:t>,</w:t>
      </w:r>
      <w:r w:rsidR="006D3186" w:rsidRPr="00321445">
        <w:rPr>
          <w:rFonts w:ascii="Arial Narrow" w:eastAsia="Calibri" w:hAnsi="Arial Narrow" w:cs="Arial"/>
          <w:sz w:val="24"/>
          <w:szCs w:val="24"/>
        </w:rPr>
        <w:t xml:space="preserve"> а ступа на снагу када </w:t>
      </w:r>
      <w:r w:rsidR="006D3186" w:rsidRPr="00321445">
        <w:rPr>
          <w:rFonts w:ascii="Arial Narrow" w:eastAsia="Calibri" w:hAnsi="Arial Narrow" w:cs="Arial"/>
          <w:sz w:val="24"/>
          <w:szCs w:val="24"/>
          <w:lang w:val="sr-Cyrl-RS"/>
        </w:rPr>
        <w:t>П</w:t>
      </w:r>
      <w:r w:rsidR="006D3186" w:rsidRPr="00321445">
        <w:rPr>
          <w:rFonts w:ascii="Arial Narrow" w:eastAsia="Calibri" w:hAnsi="Arial Narrow" w:cs="Arial"/>
          <w:sz w:val="24"/>
          <w:szCs w:val="24"/>
        </w:rPr>
        <w:t>родавац испуни одложни услов и достави у уговореном року средств</w:t>
      </w:r>
      <w:r w:rsidR="006D3186" w:rsidRPr="00321445">
        <w:rPr>
          <w:rFonts w:ascii="Arial Narrow" w:eastAsia="Calibri" w:hAnsi="Arial Narrow" w:cs="Arial"/>
          <w:sz w:val="24"/>
          <w:szCs w:val="24"/>
          <w:lang w:val="sr-Cyrl-RS"/>
        </w:rPr>
        <w:t>о</w:t>
      </w:r>
      <w:r w:rsidR="006D3186" w:rsidRPr="00321445">
        <w:rPr>
          <w:rFonts w:ascii="Arial Narrow" w:eastAsia="Calibri" w:hAnsi="Arial Narrow" w:cs="Arial"/>
          <w:sz w:val="24"/>
          <w:szCs w:val="24"/>
        </w:rPr>
        <w:t xml:space="preserve"> финансијског обезбеђења</w:t>
      </w:r>
      <w:r w:rsidR="006D3186" w:rsidRPr="00321445">
        <w:rPr>
          <w:rFonts w:ascii="Arial Narrow" w:eastAsia="Calibri" w:hAnsi="Arial Narrow" w:cs="Arial"/>
          <w:sz w:val="24"/>
          <w:szCs w:val="24"/>
          <w:lang w:val="sr-Cyrl-RS"/>
        </w:rPr>
        <w:t xml:space="preserve"> у складу са чланом </w:t>
      </w:r>
      <w:r>
        <w:rPr>
          <w:rFonts w:ascii="Arial Narrow" w:eastAsia="Calibri" w:hAnsi="Arial Narrow" w:cs="Arial"/>
          <w:sz w:val="24"/>
          <w:szCs w:val="24"/>
          <w:lang w:val="sr-Cyrl-RS"/>
        </w:rPr>
        <w:t>8</w:t>
      </w:r>
      <w:r w:rsidR="006D3186" w:rsidRPr="00321445">
        <w:rPr>
          <w:rFonts w:ascii="Arial Narrow" w:eastAsia="Calibri" w:hAnsi="Arial Narrow" w:cs="Arial"/>
          <w:sz w:val="24"/>
          <w:szCs w:val="24"/>
          <w:lang w:val="sr-Cyrl-RS"/>
        </w:rPr>
        <w:t xml:space="preserve">. овог </w:t>
      </w:r>
      <w:r w:rsidRPr="00742255">
        <w:rPr>
          <w:rFonts w:ascii="Arial Narrow" w:hAnsi="Arial Narrow" w:cs="Arial"/>
          <w:color w:val="000000" w:themeColor="text1"/>
          <w:sz w:val="24"/>
          <w:szCs w:val="24"/>
          <w:lang w:val="sr-Cyrl-RS"/>
        </w:rPr>
        <w:t>У</w:t>
      </w:r>
      <w:r>
        <w:rPr>
          <w:rFonts w:ascii="Arial Narrow" w:hAnsi="Arial Narrow" w:cs="Arial"/>
          <w:color w:val="000000" w:themeColor="text1"/>
          <w:sz w:val="24"/>
          <w:szCs w:val="24"/>
          <w:lang w:val="sr-Cyrl-RS"/>
        </w:rPr>
        <w:t>говора</w:t>
      </w:r>
      <w:r w:rsidR="00947350">
        <w:rPr>
          <w:rFonts w:ascii="Arial Narrow" w:eastAsia="Calibri" w:hAnsi="Arial Narrow" w:cs="Arial"/>
          <w:sz w:val="24"/>
          <w:szCs w:val="24"/>
        </w:rPr>
        <w:t xml:space="preserve"> </w:t>
      </w:r>
      <w:r w:rsidR="00947350">
        <w:rPr>
          <w:rFonts w:ascii="Arial Narrow" w:eastAsia="Calibri" w:hAnsi="Arial Narrow" w:cs="Arial"/>
          <w:sz w:val="24"/>
          <w:szCs w:val="24"/>
          <w:lang w:val="sr-Cyrl-RS"/>
        </w:rPr>
        <w:t>а по</w:t>
      </w:r>
      <w:r w:rsidR="00947350" w:rsidRPr="00947350">
        <w:rPr>
          <w:rFonts w:ascii="Arial Narrow" w:eastAsia="Calibri" w:hAnsi="Arial Narrow" w:cs="Arial"/>
          <w:sz w:val="24"/>
          <w:szCs w:val="24"/>
        </w:rPr>
        <w:t xml:space="preserve"> </w:t>
      </w:r>
      <w:r w:rsidR="00947350">
        <w:rPr>
          <w:rFonts w:ascii="Arial Narrow" w:eastAsia="Calibri" w:hAnsi="Arial Narrow" w:cs="Arial"/>
          <w:sz w:val="24"/>
          <w:szCs w:val="24"/>
        </w:rPr>
        <w:t>истеку</w:t>
      </w:r>
      <w:r w:rsidR="00947350" w:rsidRPr="00947350">
        <w:rPr>
          <w:rFonts w:ascii="Arial Narrow" w:eastAsia="Calibri" w:hAnsi="Arial Narrow" w:cs="Arial"/>
          <w:sz w:val="24"/>
          <w:szCs w:val="24"/>
        </w:rPr>
        <w:t xml:space="preserve"> </w:t>
      </w:r>
      <w:r w:rsidR="00947350">
        <w:rPr>
          <w:rFonts w:ascii="Arial Narrow" w:eastAsia="Calibri" w:hAnsi="Arial Narrow" w:cs="Arial"/>
          <w:sz w:val="24"/>
          <w:szCs w:val="24"/>
          <w:lang w:val="sr-Cyrl-RS"/>
        </w:rPr>
        <w:t xml:space="preserve">Оквирног споразума </w:t>
      </w:r>
      <w:r w:rsidR="00947350">
        <w:rPr>
          <w:rFonts w:ascii="Arial Narrow" w:eastAsia="Calibri" w:hAnsi="Arial Narrow" w:cs="Arial"/>
          <w:sz w:val="24"/>
          <w:szCs w:val="24"/>
        </w:rPr>
        <w:t>о</w:t>
      </w:r>
      <w:r w:rsidR="00947350" w:rsidRPr="00947350">
        <w:rPr>
          <w:rFonts w:ascii="Arial Narrow" w:eastAsia="Calibri" w:hAnsi="Arial Narrow" w:cs="Arial"/>
          <w:sz w:val="24"/>
          <w:szCs w:val="24"/>
        </w:rPr>
        <w:t xml:space="preserve"> </w:t>
      </w:r>
      <w:r w:rsidR="00947350">
        <w:rPr>
          <w:rFonts w:ascii="Arial Narrow" w:eastAsia="Calibri" w:hAnsi="Arial Narrow" w:cs="Arial"/>
          <w:sz w:val="24"/>
          <w:szCs w:val="24"/>
        </w:rPr>
        <w:t>набавци</w:t>
      </w:r>
      <w:r w:rsidR="00947350" w:rsidRPr="00947350">
        <w:rPr>
          <w:rFonts w:ascii="Arial Narrow" w:eastAsia="Calibri" w:hAnsi="Arial Narrow" w:cs="Arial"/>
          <w:sz w:val="24"/>
          <w:szCs w:val="24"/>
        </w:rPr>
        <w:t xml:space="preserve"> </w:t>
      </w:r>
      <w:r w:rsidR="00947350">
        <w:rPr>
          <w:rFonts w:ascii="Arial Narrow" w:eastAsia="Calibri" w:hAnsi="Arial Narrow" w:cs="Arial"/>
          <w:sz w:val="24"/>
          <w:szCs w:val="24"/>
        </w:rPr>
        <w:t>добара</w:t>
      </w:r>
      <w:r w:rsidR="00947350" w:rsidRPr="00947350">
        <w:rPr>
          <w:rFonts w:ascii="Arial Narrow" w:eastAsia="Calibri" w:hAnsi="Arial Narrow" w:cs="Arial"/>
          <w:sz w:val="24"/>
          <w:szCs w:val="24"/>
        </w:rPr>
        <w:t xml:space="preserve"> </w:t>
      </w:r>
      <w:r w:rsidR="00947350">
        <w:rPr>
          <w:rFonts w:ascii="Arial Narrow" w:eastAsia="Calibri" w:hAnsi="Arial Narrow" w:cs="Arial"/>
          <w:sz w:val="24"/>
          <w:szCs w:val="24"/>
          <w:lang w:val="sr-Cyrl-RS"/>
        </w:rPr>
        <w:t xml:space="preserve">– Коверте за рачуне </w:t>
      </w:r>
      <w:r w:rsidR="00947350">
        <w:rPr>
          <w:rFonts w:ascii="Arial Narrow" w:eastAsia="Calibri" w:hAnsi="Arial Narrow" w:cs="Arial"/>
          <w:sz w:val="24"/>
          <w:szCs w:val="24"/>
        </w:rPr>
        <w:t>бр</w:t>
      </w:r>
      <w:r w:rsidR="00947350">
        <w:rPr>
          <w:rFonts w:ascii="Arial Narrow" w:eastAsia="Calibri" w:hAnsi="Arial Narrow" w:cs="Arial"/>
          <w:sz w:val="24"/>
          <w:szCs w:val="24"/>
          <w:lang w:val="sr-Cyrl-RS"/>
        </w:rPr>
        <w:t>.</w:t>
      </w:r>
      <w:r w:rsidR="00947350" w:rsidRPr="00947350">
        <w:rPr>
          <w:rFonts w:ascii="Arial Narrow" w:eastAsia="Calibri" w:hAnsi="Arial Narrow" w:cs="Arial"/>
          <w:sz w:val="24"/>
          <w:szCs w:val="24"/>
        </w:rPr>
        <w:t xml:space="preserve"> </w:t>
      </w:r>
      <w:r w:rsidR="00947350">
        <w:rPr>
          <w:rFonts w:ascii="Arial Narrow" w:eastAsia="Calibri" w:hAnsi="Arial Narrow" w:cs="Arial"/>
          <w:sz w:val="24"/>
          <w:szCs w:val="24"/>
          <w:lang w:val="sr-Cyrl-RS"/>
        </w:rPr>
        <w:t>12.01-38935/1-17</w:t>
      </w:r>
      <w:r w:rsidR="00947350" w:rsidRPr="00947350">
        <w:rPr>
          <w:rFonts w:ascii="Arial Narrow" w:eastAsia="Calibri" w:hAnsi="Arial Narrow" w:cs="Arial"/>
          <w:sz w:val="24"/>
          <w:szCs w:val="24"/>
        </w:rPr>
        <w:t xml:space="preserve"> </w:t>
      </w:r>
      <w:r w:rsidR="00947350">
        <w:rPr>
          <w:rFonts w:ascii="Arial Narrow" w:eastAsia="Calibri" w:hAnsi="Arial Narrow" w:cs="Arial"/>
          <w:sz w:val="24"/>
          <w:szCs w:val="24"/>
        </w:rPr>
        <w:t>од</w:t>
      </w:r>
      <w:r w:rsidR="00947350" w:rsidRPr="00947350">
        <w:rPr>
          <w:rFonts w:ascii="Arial Narrow" w:eastAsia="Calibri" w:hAnsi="Arial Narrow" w:cs="Arial"/>
          <w:sz w:val="24"/>
          <w:szCs w:val="24"/>
        </w:rPr>
        <w:t xml:space="preserve"> </w:t>
      </w:r>
      <w:r w:rsidR="00947350">
        <w:rPr>
          <w:rFonts w:ascii="Arial Narrow" w:eastAsia="Calibri" w:hAnsi="Arial Narrow" w:cs="Arial"/>
          <w:sz w:val="24"/>
          <w:szCs w:val="24"/>
          <w:lang w:val="sr-Cyrl-RS"/>
        </w:rPr>
        <w:t>23.01.</w:t>
      </w:r>
      <w:r w:rsidR="00947350" w:rsidRPr="00947350">
        <w:rPr>
          <w:rFonts w:ascii="Arial Narrow" w:eastAsia="Calibri" w:hAnsi="Arial Narrow" w:cs="Arial"/>
          <w:sz w:val="24"/>
          <w:szCs w:val="24"/>
        </w:rPr>
        <w:t xml:space="preserve">2017. </w:t>
      </w:r>
      <w:r w:rsidR="00947350">
        <w:rPr>
          <w:rFonts w:ascii="Arial Narrow" w:eastAsia="Calibri" w:hAnsi="Arial Narrow" w:cs="Arial"/>
          <w:sz w:val="24"/>
          <w:szCs w:val="24"/>
        </w:rPr>
        <w:t>године</w:t>
      </w:r>
      <w:r w:rsidR="00947350" w:rsidRPr="00947350">
        <w:rPr>
          <w:rFonts w:ascii="Arial Narrow" w:eastAsia="Calibri" w:hAnsi="Arial Narrow" w:cs="Arial"/>
          <w:sz w:val="24"/>
          <w:szCs w:val="24"/>
        </w:rPr>
        <w:t>.</w:t>
      </w:r>
    </w:p>
    <w:p w:rsidR="006D3186" w:rsidRPr="00321445" w:rsidRDefault="006D3186" w:rsidP="006D3186">
      <w:pPr>
        <w:pStyle w:val="KDParagraf"/>
        <w:spacing w:before="0"/>
        <w:rPr>
          <w:rFonts w:ascii="Arial Narrow" w:eastAsia="Calibri" w:hAnsi="Arial Narrow" w:cs="Arial"/>
          <w:sz w:val="24"/>
          <w:szCs w:val="24"/>
        </w:rPr>
      </w:pPr>
    </w:p>
    <w:p w:rsidR="00D72EAF" w:rsidRDefault="00F31941" w:rsidP="006D3186">
      <w:pPr>
        <w:pStyle w:val="KDParagraf"/>
        <w:spacing w:before="0"/>
        <w:rPr>
          <w:rFonts w:ascii="Arial Narrow" w:hAnsi="Arial Narrow" w:cs="Arial"/>
          <w:color w:val="000000" w:themeColor="text1"/>
          <w:sz w:val="24"/>
          <w:szCs w:val="24"/>
          <w:lang w:val="sr-Cyrl-RS"/>
        </w:rPr>
      </w:pPr>
      <w:r>
        <w:rPr>
          <w:rFonts w:ascii="Arial Narrow" w:hAnsi="Arial Narrow" w:cs="Arial"/>
          <w:color w:val="000000" w:themeColor="text1"/>
          <w:sz w:val="24"/>
          <w:szCs w:val="24"/>
          <w:lang w:val="sr-Cyrl-RS"/>
        </w:rPr>
        <w:tab/>
      </w:r>
      <w:r>
        <w:rPr>
          <w:rFonts w:ascii="Arial Narrow" w:hAnsi="Arial Narrow" w:cs="Arial"/>
          <w:color w:val="000000" w:themeColor="text1"/>
          <w:sz w:val="24"/>
          <w:szCs w:val="24"/>
          <w:lang w:val="sr-Cyrl-RS"/>
        </w:rPr>
        <w:tab/>
      </w:r>
      <w:r w:rsidR="00D72EAF" w:rsidRPr="00D72EAF">
        <w:rPr>
          <w:rFonts w:ascii="Arial Narrow" w:hAnsi="Arial Narrow" w:cs="Arial"/>
          <w:color w:val="000000" w:themeColor="text1"/>
          <w:sz w:val="24"/>
          <w:szCs w:val="24"/>
          <w:lang w:val="sr-Cyrl-RS"/>
        </w:rPr>
        <w:t xml:space="preserve">У случају да за </w:t>
      </w:r>
      <w:r w:rsidR="00D72EAF">
        <w:rPr>
          <w:rFonts w:ascii="Arial Narrow" w:hAnsi="Arial Narrow" w:cs="Arial"/>
          <w:color w:val="000000" w:themeColor="text1"/>
          <w:sz w:val="24"/>
          <w:szCs w:val="24"/>
          <w:lang w:val="sr-Cyrl-RS"/>
        </w:rPr>
        <w:t xml:space="preserve">наредну </w:t>
      </w:r>
      <w:r w:rsidR="00D72EAF" w:rsidRPr="00D72EAF">
        <w:rPr>
          <w:rFonts w:ascii="Arial Narrow" w:hAnsi="Arial Narrow" w:cs="Arial"/>
          <w:color w:val="000000" w:themeColor="text1"/>
          <w:sz w:val="24"/>
          <w:szCs w:val="24"/>
          <w:lang w:val="sr-Cyrl-RS"/>
        </w:rPr>
        <w:t>201</w:t>
      </w:r>
      <w:r w:rsidR="00D72EAF">
        <w:rPr>
          <w:rFonts w:ascii="Arial Narrow" w:hAnsi="Arial Narrow" w:cs="Arial"/>
          <w:color w:val="000000" w:themeColor="text1"/>
          <w:sz w:val="24"/>
          <w:szCs w:val="24"/>
          <w:lang w:val="sr-Cyrl-RS"/>
        </w:rPr>
        <w:t>8</w:t>
      </w:r>
      <w:r w:rsidR="00D72EAF" w:rsidRPr="00D72EAF">
        <w:rPr>
          <w:rFonts w:ascii="Arial Narrow" w:hAnsi="Arial Narrow" w:cs="Arial"/>
          <w:color w:val="000000" w:themeColor="text1"/>
          <w:sz w:val="24"/>
          <w:szCs w:val="24"/>
          <w:lang w:val="sr-Cyrl-RS"/>
        </w:rPr>
        <w:t xml:space="preserve">. годину, Купцу од стране надлежних органа планирана финансијска средства потребна за извршење његове уговорне обавезе, не буду одобрена у целости или делимично, неодобравање финансијских средстава у целости представља раскидни услов, чијим наступањем уговор престаје да важи, а у случају делимичног одобравања средстава, Купац има право да реализацију уговора сведе на обим за који су финасијска средства одобрена, у ком случају Продавац нема право на евентуалну штету по основу раскида уговора, односно по основу неизвршења уговорних обавеза од стране Купца у целости. </w:t>
      </w:r>
    </w:p>
    <w:p w:rsidR="00D72EAF" w:rsidRDefault="00D72EAF" w:rsidP="006D3186">
      <w:pPr>
        <w:pStyle w:val="KDParagraf"/>
        <w:spacing w:before="0"/>
        <w:rPr>
          <w:rFonts w:ascii="Arial Narrow" w:hAnsi="Arial Narrow" w:cs="Arial"/>
          <w:color w:val="000000" w:themeColor="text1"/>
          <w:sz w:val="24"/>
          <w:szCs w:val="24"/>
          <w:lang w:val="sr-Cyrl-RS"/>
        </w:rPr>
      </w:pPr>
    </w:p>
    <w:p w:rsidR="006D3186" w:rsidRPr="00321445" w:rsidRDefault="00D72EAF" w:rsidP="006D3186">
      <w:pPr>
        <w:pStyle w:val="KDParagraf"/>
        <w:spacing w:before="0"/>
        <w:rPr>
          <w:rFonts w:ascii="Arial Narrow" w:eastAsia="Calibri" w:hAnsi="Arial Narrow" w:cs="Arial"/>
          <w:sz w:val="24"/>
          <w:szCs w:val="24"/>
        </w:rPr>
      </w:pPr>
      <w:r>
        <w:rPr>
          <w:rFonts w:ascii="Arial Narrow" w:hAnsi="Arial Narrow" w:cs="Arial"/>
          <w:color w:val="000000" w:themeColor="text1"/>
          <w:sz w:val="24"/>
          <w:szCs w:val="24"/>
          <w:lang w:val="sr-Cyrl-RS"/>
        </w:rPr>
        <w:tab/>
      </w:r>
      <w:r>
        <w:rPr>
          <w:rFonts w:ascii="Arial Narrow" w:hAnsi="Arial Narrow" w:cs="Arial"/>
          <w:color w:val="000000" w:themeColor="text1"/>
          <w:sz w:val="24"/>
          <w:szCs w:val="24"/>
          <w:lang w:val="sr-Cyrl-RS"/>
        </w:rPr>
        <w:tab/>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 xml:space="preserve">говор </w:t>
      </w:r>
      <w:r w:rsidR="006D3186" w:rsidRPr="00321445">
        <w:rPr>
          <w:rFonts w:ascii="Arial Narrow" w:hAnsi="Arial Narrow" w:cs="Arial"/>
          <w:sz w:val="24"/>
          <w:szCs w:val="24"/>
        </w:rPr>
        <w:t xml:space="preserve">се закључује на период </w:t>
      </w:r>
      <w:r w:rsidR="006D3186" w:rsidRPr="00321445">
        <w:rPr>
          <w:rFonts w:ascii="Arial Narrow" w:hAnsi="Arial Narrow" w:cs="Arial"/>
          <w:sz w:val="24"/>
          <w:szCs w:val="24"/>
          <w:lang w:val="sr-Cyrl-RS"/>
        </w:rPr>
        <w:t>од годину дана</w:t>
      </w:r>
      <w:r w:rsidR="006D3186" w:rsidRPr="00321445">
        <w:rPr>
          <w:rFonts w:ascii="Arial Narrow" w:hAnsi="Arial Narrow" w:cs="Arial"/>
          <w:sz w:val="24"/>
          <w:szCs w:val="24"/>
        </w:rPr>
        <w:t xml:space="preserve">, рачунајући од ступања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 xml:space="preserve">говора </w:t>
      </w:r>
      <w:r w:rsidR="006D3186" w:rsidRPr="00321445">
        <w:rPr>
          <w:rFonts w:ascii="Arial Narrow" w:hAnsi="Arial Narrow" w:cs="Arial"/>
          <w:sz w:val="24"/>
          <w:szCs w:val="24"/>
        </w:rPr>
        <w:t xml:space="preserve">на снагу, </w:t>
      </w:r>
      <w:r w:rsidR="006D3186" w:rsidRPr="00321445">
        <w:rPr>
          <w:rFonts w:ascii="Arial Narrow" w:hAnsi="Arial Narrow" w:cs="Arial"/>
          <w:sz w:val="24"/>
          <w:szCs w:val="24"/>
          <w:lang w:val="sr-Cyrl-RS"/>
        </w:rPr>
        <w:t>а</w:t>
      </w:r>
      <w:r w:rsidR="006D3186" w:rsidRPr="00321445">
        <w:rPr>
          <w:rFonts w:ascii="Arial Narrow" w:hAnsi="Arial Narrow" w:cs="Arial"/>
          <w:sz w:val="24"/>
          <w:szCs w:val="24"/>
        </w:rPr>
        <w:t xml:space="preserve"> највише до висине планираних средстава.</w:t>
      </w:r>
      <w:r w:rsidR="006D3186" w:rsidRPr="00321445">
        <w:rPr>
          <w:rFonts w:ascii="Arial Narrow" w:hAnsi="Arial Narrow" w:cs="Arial"/>
          <w:sz w:val="24"/>
          <w:szCs w:val="24"/>
          <w:lang w:val="sr-Cyrl-RS"/>
        </w:rPr>
        <w:t xml:space="preserve"> </w:t>
      </w:r>
      <w:r w:rsidR="006D3186" w:rsidRPr="00321445">
        <w:rPr>
          <w:rFonts w:ascii="Arial Narrow" w:eastAsia="Calibri" w:hAnsi="Arial Narrow" w:cs="Arial"/>
          <w:sz w:val="24"/>
          <w:szCs w:val="24"/>
        </w:rPr>
        <w:t xml:space="preserve">Уколико се уговорена средства утроше пре истека уговореног рока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 xml:space="preserve">говора </w:t>
      </w:r>
      <w:r w:rsidR="006D3186" w:rsidRPr="00321445">
        <w:rPr>
          <w:rFonts w:ascii="Arial Narrow" w:eastAsia="Calibri" w:hAnsi="Arial Narrow" w:cs="Arial"/>
          <w:sz w:val="24"/>
          <w:szCs w:val="24"/>
        </w:rPr>
        <w:t>ће се сматрати испуњеним</w:t>
      </w:r>
      <w:r w:rsidR="006D3186" w:rsidRPr="00321445">
        <w:rPr>
          <w:rFonts w:ascii="Arial Narrow" w:eastAsia="Calibri" w:hAnsi="Arial Narrow" w:cs="Arial"/>
          <w:sz w:val="24"/>
          <w:szCs w:val="24"/>
          <w:lang w:val="sr-Cyrl-RS"/>
        </w:rPr>
        <w:t>.</w:t>
      </w:r>
      <w:r w:rsidR="006D3186" w:rsidRPr="00321445">
        <w:rPr>
          <w:rFonts w:ascii="Arial Narrow" w:eastAsia="Calibri" w:hAnsi="Arial Narrow" w:cs="Arial"/>
          <w:sz w:val="24"/>
          <w:szCs w:val="24"/>
        </w:rPr>
        <w:t xml:space="preserve"> </w:t>
      </w:r>
      <w:r w:rsidR="006D3186" w:rsidRPr="00321445">
        <w:rPr>
          <w:rFonts w:ascii="Arial Narrow" w:eastAsia="Calibri" w:hAnsi="Arial Narrow" w:cs="Arial"/>
          <w:i/>
          <w:sz w:val="24"/>
          <w:szCs w:val="24"/>
        </w:rPr>
        <w:t xml:space="preserve"> </w:t>
      </w:r>
    </w:p>
    <w:p w:rsidR="006D3186" w:rsidRPr="00321445" w:rsidRDefault="006D3186" w:rsidP="006D3186">
      <w:pPr>
        <w:spacing w:before="0"/>
        <w:rPr>
          <w:rFonts w:ascii="Arial Narrow" w:hAnsi="Arial Narrow" w:cs="Arial"/>
          <w:color w:val="00B0F0"/>
          <w:spacing w:val="2"/>
          <w:sz w:val="24"/>
          <w:szCs w:val="24"/>
          <w:lang w:val="sr-Cyrl-RS"/>
        </w:rPr>
      </w:pPr>
    </w:p>
    <w:p w:rsidR="006D3186" w:rsidRPr="00321445" w:rsidRDefault="006D3186" w:rsidP="006D3186">
      <w:pPr>
        <w:spacing w:before="0"/>
        <w:rPr>
          <w:rFonts w:ascii="Arial Narrow" w:hAnsi="Arial Narrow"/>
          <w:b/>
          <w:sz w:val="24"/>
          <w:szCs w:val="24"/>
          <w:lang w:val="sr-Cyrl-RS"/>
        </w:rPr>
      </w:pPr>
      <w:r w:rsidRPr="00321445">
        <w:rPr>
          <w:rFonts w:ascii="Arial Narrow" w:hAnsi="Arial Narrow"/>
          <w:b/>
          <w:sz w:val="24"/>
          <w:szCs w:val="24"/>
        </w:rPr>
        <w:t xml:space="preserve">ИЗМЕНЕ ТОКОМ </w:t>
      </w:r>
      <w:r w:rsidRPr="0002541F">
        <w:rPr>
          <w:rFonts w:ascii="Arial Narrow" w:hAnsi="Arial Narrow"/>
          <w:b/>
          <w:color w:val="000000" w:themeColor="text1"/>
          <w:sz w:val="24"/>
          <w:szCs w:val="24"/>
        </w:rPr>
        <w:t xml:space="preserve">ТРАЈАЊА </w:t>
      </w:r>
      <w:r w:rsidR="00F31941" w:rsidRPr="0002541F">
        <w:rPr>
          <w:rFonts w:ascii="Arial Narrow" w:hAnsi="Arial Narrow"/>
          <w:b/>
          <w:color w:val="000000" w:themeColor="text1"/>
          <w:sz w:val="24"/>
          <w:szCs w:val="24"/>
          <w:lang w:val="sr-Cyrl-RS"/>
        </w:rPr>
        <w:t>УГОВОРА</w:t>
      </w:r>
    </w:p>
    <w:p w:rsidR="006D3186" w:rsidRPr="00321445" w:rsidRDefault="006D3186" w:rsidP="006D3186">
      <w:pPr>
        <w:spacing w:before="0"/>
        <w:rPr>
          <w:rFonts w:ascii="Arial Narrow" w:hAnsi="Arial Narrow"/>
          <w:b/>
          <w:sz w:val="24"/>
          <w:szCs w:val="24"/>
          <w:lang w:val="sr-Cyrl-RS"/>
        </w:rPr>
      </w:pP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 xml:space="preserve">Члан </w:t>
      </w:r>
      <w:r w:rsidR="00F31941">
        <w:rPr>
          <w:rFonts w:ascii="Arial Narrow" w:hAnsi="Arial Narrow"/>
          <w:b/>
          <w:sz w:val="24"/>
          <w:szCs w:val="24"/>
          <w:lang w:val="sr-Cyrl-RS"/>
        </w:rPr>
        <w:t>19</w:t>
      </w:r>
      <w:r w:rsidRPr="00321445">
        <w:rPr>
          <w:rFonts w:ascii="Arial Narrow" w:hAnsi="Arial Narrow"/>
          <w:b/>
          <w:sz w:val="24"/>
          <w:szCs w:val="24"/>
        </w:rPr>
        <w:t>.</w:t>
      </w:r>
    </w:p>
    <w:p w:rsidR="00F31941" w:rsidRPr="00321445" w:rsidRDefault="00F31941" w:rsidP="006D3186">
      <w:pPr>
        <w:spacing w:before="0"/>
        <w:jc w:val="center"/>
        <w:rPr>
          <w:rFonts w:ascii="Arial Narrow" w:hAnsi="Arial Narrow"/>
          <w:b/>
          <w:sz w:val="24"/>
          <w:szCs w:val="24"/>
        </w:rPr>
      </w:pPr>
    </w:p>
    <w:p w:rsidR="006D3186" w:rsidRPr="00321445" w:rsidRDefault="006D3186" w:rsidP="0002541F">
      <w:pPr>
        <w:spacing w:before="0"/>
        <w:ind w:firstLine="720"/>
        <w:rPr>
          <w:rFonts w:ascii="Arial Narrow" w:hAnsi="Arial Narrow" w:cs="Arial"/>
          <w:sz w:val="24"/>
          <w:szCs w:val="24"/>
          <w:lang w:eastAsia="sr-Latn-CS"/>
        </w:rPr>
      </w:pPr>
      <w:r w:rsidRPr="00321445">
        <w:rPr>
          <w:rFonts w:ascii="Arial Narrow" w:hAnsi="Arial Narrow" w:cs="Arial"/>
          <w:bCs/>
          <w:sz w:val="24"/>
          <w:szCs w:val="24"/>
          <w:lang w:val="sr-Cyrl-CS"/>
        </w:rPr>
        <w:t xml:space="preserve">Стране су сагласне да се евентуалне измене и допуне овог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 xml:space="preserve">говора </w:t>
      </w:r>
      <w:r w:rsidRPr="00321445">
        <w:rPr>
          <w:rFonts w:ascii="Arial Narrow" w:hAnsi="Arial Narrow" w:cs="Arial"/>
          <w:bCs/>
          <w:sz w:val="24"/>
          <w:szCs w:val="24"/>
          <w:lang w:val="sr-Cyrl-CS"/>
        </w:rPr>
        <w:t xml:space="preserve">изврше у писаној форми – закључивањем анекса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говора</w:t>
      </w:r>
      <w:r w:rsidRPr="00321445">
        <w:rPr>
          <w:rFonts w:ascii="Arial Narrow" w:hAnsi="Arial Narrow" w:cs="Arial"/>
          <w:bCs/>
          <w:sz w:val="24"/>
          <w:szCs w:val="24"/>
          <w:lang w:val="sr-Cyrl-CS"/>
        </w:rPr>
        <w:t>.</w:t>
      </w:r>
    </w:p>
    <w:p w:rsidR="006D3186" w:rsidRPr="00321445" w:rsidRDefault="006D3186" w:rsidP="006D3186">
      <w:pPr>
        <w:spacing w:before="0"/>
        <w:jc w:val="center"/>
        <w:rPr>
          <w:rFonts w:ascii="Arial Narrow" w:hAnsi="Arial Narrow" w:cs="Arial"/>
          <w:b/>
          <w:sz w:val="24"/>
          <w:szCs w:val="24"/>
        </w:rPr>
      </w:pPr>
    </w:p>
    <w:p w:rsidR="006D3186" w:rsidRDefault="00F31941" w:rsidP="006D3186">
      <w:pPr>
        <w:pStyle w:val="KDParagraf"/>
        <w:spacing w:before="0"/>
        <w:rPr>
          <w:rFonts w:ascii="Arial Narrow" w:hAnsi="Arial Narrow" w:cs="Arial"/>
          <w:sz w:val="24"/>
          <w:szCs w:val="24"/>
          <w:lang w:val="sr-Cyrl-RS"/>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 xml:space="preserve">Купац може, након закључења </w:t>
      </w:r>
      <w:r w:rsidRPr="00742255">
        <w:rPr>
          <w:rFonts w:ascii="Arial Narrow" w:hAnsi="Arial Narrow" w:cs="Arial"/>
          <w:color w:val="000000" w:themeColor="text1"/>
          <w:sz w:val="24"/>
          <w:szCs w:val="24"/>
          <w:lang w:val="sr-Cyrl-RS"/>
        </w:rPr>
        <w:t>У</w:t>
      </w:r>
      <w:r>
        <w:rPr>
          <w:rFonts w:ascii="Arial Narrow" w:hAnsi="Arial Narrow" w:cs="Arial"/>
          <w:color w:val="000000" w:themeColor="text1"/>
          <w:sz w:val="24"/>
          <w:szCs w:val="24"/>
          <w:lang w:val="sr-Cyrl-RS"/>
        </w:rPr>
        <w:t>говора</w:t>
      </w:r>
      <w:r w:rsidR="006D3186" w:rsidRPr="00321445">
        <w:rPr>
          <w:rFonts w:ascii="Arial Narrow" w:hAnsi="Arial Narrow" w:cs="Arial"/>
          <w:sz w:val="24"/>
          <w:szCs w:val="24"/>
        </w:rPr>
        <w:t xml:space="preserve">, повећати обим предмета </w:t>
      </w:r>
      <w:r w:rsidRPr="00742255">
        <w:rPr>
          <w:rFonts w:ascii="Arial Narrow" w:hAnsi="Arial Narrow" w:cs="Arial"/>
          <w:color w:val="000000" w:themeColor="text1"/>
          <w:sz w:val="24"/>
          <w:szCs w:val="24"/>
          <w:lang w:val="sr-Cyrl-RS"/>
        </w:rPr>
        <w:t>У</w:t>
      </w:r>
      <w:r>
        <w:rPr>
          <w:rFonts w:ascii="Arial Narrow" w:hAnsi="Arial Narrow" w:cs="Arial"/>
          <w:color w:val="000000" w:themeColor="text1"/>
          <w:sz w:val="24"/>
          <w:szCs w:val="24"/>
          <w:lang w:val="sr-Cyrl-RS"/>
        </w:rPr>
        <w:t>говора</w:t>
      </w:r>
      <w:r w:rsidR="006D3186" w:rsidRPr="00321445">
        <w:rPr>
          <w:rFonts w:ascii="Arial Narrow" w:hAnsi="Arial Narrow" w:cs="Arial"/>
          <w:sz w:val="24"/>
          <w:szCs w:val="24"/>
        </w:rPr>
        <w:t xml:space="preserve">, с тим да се вредност </w:t>
      </w:r>
      <w:r w:rsidRPr="00742255">
        <w:rPr>
          <w:rFonts w:ascii="Arial Narrow" w:hAnsi="Arial Narrow" w:cs="Arial"/>
          <w:color w:val="000000" w:themeColor="text1"/>
          <w:sz w:val="24"/>
          <w:szCs w:val="24"/>
          <w:lang w:val="sr-Cyrl-RS"/>
        </w:rPr>
        <w:t>У</w:t>
      </w:r>
      <w:r>
        <w:rPr>
          <w:rFonts w:ascii="Arial Narrow" w:hAnsi="Arial Narrow" w:cs="Arial"/>
          <w:color w:val="000000" w:themeColor="text1"/>
          <w:sz w:val="24"/>
          <w:szCs w:val="24"/>
          <w:lang w:val="sr-Cyrl-RS"/>
        </w:rPr>
        <w:t xml:space="preserve">говора </w:t>
      </w:r>
      <w:r w:rsidR="006D3186" w:rsidRPr="00321445">
        <w:rPr>
          <w:rFonts w:ascii="Arial Narrow" w:hAnsi="Arial Narrow" w:cs="Arial"/>
          <w:sz w:val="24"/>
          <w:szCs w:val="24"/>
        </w:rPr>
        <w:t>може повећати максимално до 5% од укупн</w:t>
      </w:r>
      <w:r w:rsidR="006D3186" w:rsidRPr="00321445">
        <w:rPr>
          <w:rFonts w:ascii="Arial Narrow" w:hAnsi="Arial Narrow" w:cs="Arial"/>
          <w:sz w:val="24"/>
          <w:szCs w:val="24"/>
          <w:lang w:val="sr-Cyrl-RS"/>
        </w:rPr>
        <w:t>е</w:t>
      </w:r>
      <w:r w:rsidR="006D3186" w:rsidRPr="00321445">
        <w:rPr>
          <w:rFonts w:ascii="Arial Narrow" w:hAnsi="Arial Narrow" w:cs="Arial"/>
          <w:sz w:val="24"/>
          <w:szCs w:val="24"/>
        </w:rPr>
        <w:t xml:space="preserve"> вредности </w:t>
      </w:r>
      <w:r w:rsidRPr="00742255">
        <w:rPr>
          <w:rFonts w:ascii="Arial Narrow" w:hAnsi="Arial Narrow" w:cs="Arial"/>
          <w:color w:val="000000" w:themeColor="text1"/>
          <w:sz w:val="24"/>
          <w:szCs w:val="24"/>
          <w:lang w:val="sr-Cyrl-RS"/>
        </w:rPr>
        <w:t>У</w:t>
      </w:r>
      <w:r>
        <w:rPr>
          <w:rFonts w:ascii="Arial Narrow" w:hAnsi="Arial Narrow" w:cs="Arial"/>
          <w:color w:val="000000" w:themeColor="text1"/>
          <w:sz w:val="24"/>
          <w:szCs w:val="24"/>
          <w:lang w:val="sr-Cyrl-RS"/>
        </w:rPr>
        <w:t xml:space="preserve">говора </w:t>
      </w:r>
      <w:r w:rsidR="006D3186" w:rsidRPr="00321445">
        <w:rPr>
          <w:rFonts w:ascii="Arial Narrow" w:hAnsi="Arial Narrow" w:cs="Arial"/>
          <w:sz w:val="24"/>
          <w:szCs w:val="24"/>
        </w:rPr>
        <w:t>из члана 3</w:t>
      </w:r>
      <w:r w:rsidR="006D3186" w:rsidRPr="00321445">
        <w:rPr>
          <w:rFonts w:ascii="Arial Narrow" w:hAnsi="Arial Narrow" w:cs="Arial"/>
          <w:sz w:val="24"/>
          <w:szCs w:val="24"/>
          <w:lang w:val="sr-Cyrl-RS"/>
        </w:rPr>
        <w:t xml:space="preserve">. </w:t>
      </w:r>
      <w:r w:rsidRPr="00742255">
        <w:rPr>
          <w:rFonts w:ascii="Arial Narrow" w:hAnsi="Arial Narrow" w:cs="Arial"/>
          <w:color w:val="000000" w:themeColor="text1"/>
          <w:sz w:val="24"/>
          <w:szCs w:val="24"/>
          <w:lang w:val="sr-Cyrl-RS"/>
        </w:rPr>
        <w:t>У</w:t>
      </w:r>
      <w:r>
        <w:rPr>
          <w:rFonts w:ascii="Arial Narrow" w:hAnsi="Arial Narrow" w:cs="Arial"/>
          <w:color w:val="000000" w:themeColor="text1"/>
          <w:sz w:val="24"/>
          <w:szCs w:val="24"/>
          <w:lang w:val="sr-Cyrl-RS"/>
        </w:rPr>
        <w:t>говора</w:t>
      </w:r>
      <w:r w:rsidR="006D3186" w:rsidRPr="00321445">
        <w:rPr>
          <w:rFonts w:ascii="Arial Narrow" w:hAnsi="Arial Narrow" w:cs="Arial"/>
          <w:sz w:val="24"/>
          <w:szCs w:val="24"/>
          <w:lang w:val="sr-Cyrl-RS"/>
        </w:rPr>
        <w:t>.</w:t>
      </w:r>
    </w:p>
    <w:p w:rsidR="00F31941" w:rsidRPr="00321445" w:rsidRDefault="00F31941" w:rsidP="006D3186">
      <w:pPr>
        <w:pStyle w:val="KDParagraf"/>
        <w:spacing w:before="0"/>
        <w:rPr>
          <w:rFonts w:ascii="Arial Narrow" w:hAnsi="Arial Narrow" w:cs="Arial"/>
          <w:sz w:val="24"/>
          <w:szCs w:val="24"/>
          <w:lang w:val="sr-Cyrl-RS"/>
        </w:rPr>
      </w:pPr>
    </w:p>
    <w:p w:rsidR="006D3186" w:rsidRDefault="00F31941" w:rsidP="006D3186">
      <w:pPr>
        <w:pStyle w:val="KDParagraf"/>
        <w:spacing w:before="0"/>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sidR="006D3186" w:rsidRPr="00321445">
        <w:rPr>
          <w:rFonts w:ascii="Arial Narrow" w:hAnsi="Arial Narrow" w:cs="Arial"/>
          <w:sz w:val="24"/>
          <w:szCs w:val="24"/>
        </w:rPr>
        <w:t xml:space="preserve">Купац може да дозволи промену цене или других битних елемената </w:t>
      </w:r>
      <w:r w:rsidRPr="00742255">
        <w:rPr>
          <w:rFonts w:ascii="Arial Narrow" w:hAnsi="Arial Narrow" w:cs="Arial"/>
          <w:color w:val="000000" w:themeColor="text1"/>
          <w:sz w:val="24"/>
          <w:szCs w:val="24"/>
          <w:lang w:val="sr-Cyrl-RS"/>
        </w:rPr>
        <w:t>У</w:t>
      </w:r>
      <w:r>
        <w:rPr>
          <w:rFonts w:ascii="Arial Narrow" w:hAnsi="Arial Narrow" w:cs="Arial"/>
          <w:color w:val="000000" w:themeColor="text1"/>
          <w:sz w:val="24"/>
          <w:szCs w:val="24"/>
          <w:lang w:val="sr-Cyrl-RS"/>
        </w:rPr>
        <w:t xml:space="preserve">говора </w:t>
      </w:r>
      <w:r w:rsidR="006D3186" w:rsidRPr="00321445">
        <w:rPr>
          <w:rFonts w:ascii="Arial Narrow" w:hAnsi="Arial Narrow" w:cs="Arial"/>
          <w:sz w:val="24"/>
          <w:szCs w:val="24"/>
        </w:rPr>
        <w:t xml:space="preserve">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742255">
        <w:rPr>
          <w:rFonts w:ascii="Arial Narrow" w:hAnsi="Arial Narrow" w:cs="Arial"/>
          <w:color w:val="000000" w:themeColor="text1"/>
          <w:sz w:val="24"/>
          <w:szCs w:val="24"/>
          <w:lang w:val="sr-Cyrl-RS"/>
        </w:rPr>
        <w:t>У</w:t>
      </w:r>
      <w:r>
        <w:rPr>
          <w:rFonts w:ascii="Arial Narrow" w:hAnsi="Arial Narrow" w:cs="Arial"/>
          <w:color w:val="000000" w:themeColor="text1"/>
          <w:sz w:val="24"/>
          <w:szCs w:val="24"/>
          <w:lang w:val="sr-Cyrl-RS"/>
        </w:rPr>
        <w:t>говора</w:t>
      </w:r>
      <w:r w:rsidR="006D3186" w:rsidRPr="00321445">
        <w:rPr>
          <w:rFonts w:ascii="Arial Narrow" w:hAnsi="Arial Narrow" w:cs="Arial"/>
          <w:sz w:val="24"/>
          <w:szCs w:val="24"/>
        </w:rPr>
        <w:t>.</w:t>
      </w:r>
    </w:p>
    <w:p w:rsidR="00F31941" w:rsidRPr="00321445" w:rsidRDefault="00F31941" w:rsidP="006D3186">
      <w:pPr>
        <w:pStyle w:val="KDParagraf"/>
        <w:spacing w:before="0"/>
        <w:rPr>
          <w:rFonts w:ascii="Arial Narrow" w:hAnsi="Arial Narrow" w:cs="Arial"/>
          <w:sz w:val="24"/>
          <w:szCs w:val="24"/>
        </w:rPr>
      </w:pPr>
    </w:p>
    <w:p w:rsidR="006D3186" w:rsidRPr="00321445" w:rsidRDefault="006D3186" w:rsidP="0002541F">
      <w:pPr>
        <w:spacing w:before="0"/>
        <w:ind w:firstLine="720"/>
        <w:rPr>
          <w:rFonts w:ascii="Arial Narrow" w:hAnsi="Arial Narrow" w:cs="Arial"/>
          <w:sz w:val="24"/>
          <w:szCs w:val="24"/>
          <w:lang w:val="sr-Cyrl-RS" w:eastAsia="sr-Latn-CS"/>
        </w:rPr>
      </w:pPr>
      <w:r w:rsidRPr="00321445">
        <w:rPr>
          <w:rFonts w:ascii="Arial Narrow" w:hAnsi="Arial Narrow" w:cs="Arial"/>
          <w:sz w:val="24"/>
          <w:szCs w:val="24"/>
          <w:lang w:eastAsia="sr-Latn-CS"/>
        </w:rPr>
        <w:t xml:space="preserve">Промена, односно усклађивање  цене у складу са одредбама овог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 xml:space="preserve">говора </w:t>
      </w:r>
      <w:r w:rsidRPr="00321445">
        <w:rPr>
          <w:rFonts w:ascii="Arial Narrow" w:hAnsi="Arial Narrow" w:cs="Arial"/>
          <w:sz w:val="24"/>
          <w:szCs w:val="24"/>
          <w:lang w:eastAsia="sr-Latn-CS"/>
        </w:rPr>
        <w:t xml:space="preserve">не представља промену самог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говора</w:t>
      </w:r>
      <w:r w:rsidRPr="00321445">
        <w:rPr>
          <w:rFonts w:ascii="Arial Narrow" w:hAnsi="Arial Narrow" w:cs="Arial"/>
          <w:sz w:val="24"/>
          <w:szCs w:val="24"/>
          <w:lang w:val="sr-Cyrl-RS" w:eastAsia="sr-Latn-CS"/>
        </w:rPr>
        <w:t>.</w:t>
      </w:r>
    </w:p>
    <w:p w:rsidR="00C62755" w:rsidRPr="00321445" w:rsidRDefault="00C62755" w:rsidP="006D3186">
      <w:pPr>
        <w:spacing w:before="0"/>
        <w:rPr>
          <w:rFonts w:ascii="Arial Narrow" w:hAnsi="Arial Narrow" w:cs="Arial"/>
          <w:sz w:val="24"/>
          <w:szCs w:val="24"/>
          <w:lang w:val="sr-Cyrl-RS" w:eastAsia="sr-Latn-CS"/>
        </w:rPr>
      </w:pPr>
    </w:p>
    <w:p w:rsidR="006D3186" w:rsidRPr="00321445" w:rsidRDefault="006D3186" w:rsidP="006D3186">
      <w:pPr>
        <w:rPr>
          <w:rFonts w:ascii="Arial Narrow" w:hAnsi="Arial Narrow"/>
          <w:b/>
          <w:sz w:val="24"/>
          <w:szCs w:val="24"/>
        </w:rPr>
      </w:pPr>
      <w:r w:rsidRPr="00321445">
        <w:rPr>
          <w:rFonts w:ascii="Arial Narrow" w:hAnsi="Arial Narrow"/>
          <w:b/>
          <w:sz w:val="24"/>
          <w:szCs w:val="24"/>
        </w:rPr>
        <w:t>ЗАВРШНЕ ОДРЕДБЕ</w:t>
      </w:r>
    </w:p>
    <w:p w:rsidR="006D3186" w:rsidRDefault="006D3186" w:rsidP="006D3186">
      <w:pPr>
        <w:spacing w:before="0"/>
        <w:jc w:val="center"/>
        <w:rPr>
          <w:rFonts w:ascii="Arial Narrow" w:hAnsi="Arial Narrow"/>
          <w:b/>
          <w:sz w:val="24"/>
          <w:szCs w:val="24"/>
        </w:rPr>
      </w:pPr>
      <w:r w:rsidRPr="00321445">
        <w:rPr>
          <w:rFonts w:ascii="Arial Narrow" w:hAnsi="Arial Narrow"/>
          <w:b/>
          <w:sz w:val="24"/>
          <w:szCs w:val="24"/>
        </w:rPr>
        <w:t>Члан 2</w:t>
      </w:r>
      <w:r w:rsidR="00F31941">
        <w:rPr>
          <w:rFonts w:ascii="Arial Narrow" w:hAnsi="Arial Narrow"/>
          <w:b/>
          <w:sz w:val="24"/>
          <w:szCs w:val="24"/>
          <w:lang w:val="sr-Cyrl-RS"/>
        </w:rPr>
        <w:t>0</w:t>
      </w:r>
      <w:r w:rsidRPr="00321445">
        <w:rPr>
          <w:rFonts w:ascii="Arial Narrow" w:hAnsi="Arial Narrow"/>
          <w:b/>
          <w:sz w:val="24"/>
          <w:szCs w:val="24"/>
        </w:rPr>
        <w:t>.</w:t>
      </w:r>
    </w:p>
    <w:p w:rsidR="00F31941" w:rsidRPr="00321445" w:rsidRDefault="00F31941" w:rsidP="006D3186">
      <w:pPr>
        <w:spacing w:before="0"/>
        <w:jc w:val="center"/>
        <w:rPr>
          <w:rFonts w:ascii="Arial Narrow" w:hAnsi="Arial Narrow"/>
          <w:b/>
          <w:sz w:val="24"/>
          <w:szCs w:val="24"/>
        </w:rPr>
      </w:pPr>
    </w:p>
    <w:p w:rsidR="00A76B42" w:rsidRPr="00321445" w:rsidRDefault="006D3186" w:rsidP="0002541F">
      <w:pPr>
        <w:spacing w:before="0"/>
        <w:ind w:firstLine="720"/>
        <w:rPr>
          <w:rFonts w:ascii="Arial Narrow" w:hAnsi="Arial Narrow"/>
          <w:sz w:val="24"/>
          <w:szCs w:val="24"/>
          <w:lang w:val="sr-Cyrl-CS"/>
        </w:rPr>
      </w:pPr>
      <w:r w:rsidRPr="00321445">
        <w:rPr>
          <w:rFonts w:ascii="Arial Narrow" w:hAnsi="Arial Narrow"/>
          <w:sz w:val="24"/>
          <w:szCs w:val="24"/>
        </w:rPr>
        <w:t>На односе страна</w:t>
      </w:r>
      <w:r w:rsidRPr="00321445">
        <w:rPr>
          <w:rFonts w:ascii="Arial Narrow" w:hAnsi="Arial Narrow"/>
          <w:sz w:val="24"/>
          <w:szCs w:val="24"/>
          <w:lang w:val="sr-Cyrl-CS"/>
        </w:rPr>
        <w:t>,</w:t>
      </w:r>
      <w:r w:rsidRPr="00321445">
        <w:rPr>
          <w:rFonts w:ascii="Arial Narrow" w:hAnsi="Arial Narrow"/>
          <w:sz w:val="24"/>
          <w:szCs w:val="24"/>
        </w:rPr>
        <w:t xml:space="preserve"> који нису уређени овим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говором</w:t>
      </w:r>
      <w:r w:rsidRPr="00321445">
        <w:rPr>
          <w:rFonts w:ascii="Arial Narrow" w:hAnsi="Arial Narrow"/>
          <w:sz w:val="24"/>
          <w:szCs w:val="24"/>
          <w:lang w:val="sr-Cyrl-CS"/>
        </w:rPr>
        <w:t>,</w:t>
      </w:r>
      <w:r w:rsidRPr="00321445">
        <w:rPr>
          <w:rFonts w:ascii="Arial Narrow" w:hAnsi="Arial Narrow"/>
          <w:sz w:val="24"/>
          <w:szCs w:val="24"/>
        </w:rPr>
        <w:t xml:space="preserve"> примењују се одговарајуће одредбе ЗОО</w:t>
      </w:r>
      <w:r w:rsidRPr="00321445">
        <w:rPr>
          <w:rFonts w:ascii="Arial Narrow" w:hAnsi="Arial Narrow"/>
          <w:sz w:val="24"/>
          <w:szCs w:val="24"/>
          <w:lang w:val="pt-BR"/>
        </w:rPr>
        <w:t xml:space="preserve"> и других </w:t>
      </w:r>
      <w:r w:rsidRPr="00321445">
        <w:rPr>
          <w:rFonts w:ascii="Arial Narrow" w:hAnsi="Arial Narrow"/>
          <w:sz w:val="24"/>
          <w:szCs w:val="24"/>
          <w:lang w:val="sr-Cyrl-CS"/>
        </w:rPr>
        <w:t xml:space="preserve">закона, подзаконских аката, стандарда и </w:t>
      </w:r>
      <w:r w:rsidRPr="00321445">
        <w:rPr>
          <w:rFonts w:ascii="Arial Narrow" w:hAnsi="Arial Narrow"/>
          <w:sz w:val="24"/>
          <w:szCs w:val="24"/>
          <w:lang w:val="ru-RU"/>
        </w:rPr>
        <w:t>техни</w:t>
      </w:r>
      <w:r w:rsidRPr="00321445">
        <w:rPr>
          <w:rFonts w:ascii="Arial Narrow" w:hAnsi="Arial Narrow"/>
          <w:sz w:val="24"/>
          <w:szCs w:val="24"/>
          <w:lang w:val="sr-Cyrl-CS"/>
        </w:rPr>
        <w:t>ч</w:t>
      </w:r>
      <w:r w:rsidRPr="00321445">
        <w:rPr>
          <w:rFonts w:ascii="Arial Narrow" w:hAnsi="Arial Narrow"/>
          <w:sz w:val="24"/>
          <w:szCs w:val="24"/>
          <w:lang w:val="ru-RU"/>
        </w:rPr>
        <w:t>ки</w:t>
      </w:r>
      <w:r w:rsidRPr="00321445">
        <w:rPr>
          <w:rFonts w:ascii="Arial Narrow" w:hAnsi="Arial Narrow"/>
          <w:sz w:val="24"/>
          <w:szCs w:val="24"/>
          <w:lang w:val="sr-Cyrl-CS"/>
        </w:rPr>
        <w:t xml:space="preserve">х </w:t>
      </w:r>
      <w:r w:rsidRPr="00321445">
        <w:rPr>
          <w:rFonts w:ascii="Arial Narrow" w:hAnsi="Arial Narrow"/>
          <w:sz w:val="24"/>
          <w:szCs w:val="24"/>
          <w:lang w:val="ru-RU"/>
        </w:rPr>
        <w:t>норматива Републике Србије</w:t>
      </w:r>
      <w:r w:rsidRPr="00321445">
        <w:rPr>
          <w:rFonts w:ascii="Arial Narrow" w:hAnsi="Arial Narrow"/>
          <w:sz w:val="24"/>
          <w:szCs w:val="24"/>
          <w:lang w:val="sr-Cyrl-CS"/>
        </w:rPr>
        <w:t xml:space="preserve"> – примењивих с обзиром на предмет овог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говора</w:t>
      </w:r>
      <w:r w:rsidRPr="00321445">
        <w:rPr>
          <w:rFonts w:ascii="Arial Narrow" w:hAnsi="Arial Narrow"/>
          <w:sz w:val="24"/>
          <w:szCs w:val="24"/>
          <w:lang w:val="sr-Cyrl-CS"/>
        </w:rPr>
        <w:t>.</w:t>
      </w:r>
    </w:p>
    <w:p w:rsidR="006D3186" w:rsidRPr="00321445" w:rsidRDefault="006D3186" w:rsidP="006D3186">
      <w:pPr>
        <w:spacing w:before="0"/>
        <w:rPr>
          <w:rFonts w:ascii="Arial Narrow" w:hAnsi="Arial Narrow"/>
          <w:sz w:val="24"/>
          <w:szCs w:val="24"/>
          <w:lang w:val="sr-Cyrl-CS"/>
        </w:rPr>
      </w:pPr>
    </w:p>
    <w:p w:rsidR="00D72EAF" w:rsidRDefault="00D72EAF" w:rsidP="006D3186">
      <w:pPr>
        <w:spacing w:before="0"/>
        <w:jc w:val="center"/>
        <w:rPr>
          <w:rFonts w:ascii="Arial Narrow" w:hAnsi="Arial Narrow"/>
          <w:b/>
          <w:sz w:val="24"/>
          <w:szCs w:val="24"/>
          <w:lang w:val="ru-RU"/>
        </w:rPr>
      </w:pPr>
    </w:p>
    <w:p w:rsidR="00D72EAF" w:rsidRDefault="00D72EAF" w:rsidP="006D3186">
      <w:pPr>
        <w:spacing w:before="0"/>
        <w:jc w:val="center"/>
        <w:rPr>
          <w:rFonts w:ascii="Arial Narrow" w:hAnsi="Arial Narrow"/>
          <w:b/>
          <w:sz w:val="24"/>
          <w:szCs w:val="24"/>
          <w:lang w:val="ru-RU"/>
        </w:rPr>
      </w:pPr>
    </w:p>
    <w:p w:rsidR="006D3186" w:rsidRDefault="006D3186" w:rsidP="006D3186">
      <w:pPr>
        <w:spacing w:before="0"/>
        <w:jc w:val="center"/>
        <w:rPr>
          <w:rFonts w:ascii="Arial Narrow" w:hAnsi="Arial Narrow"/>
          <w:b/>
          <w:sz w:val="24"/>
          <w:szCs w:val="24"/>
          <w:lang w:val="ru-RU"/>
        </w:rPr>
      </w:pPr>
      <w:r w:rsidRPr="00321445">
        <w:rPr>
          <w:rFonts w:ascii="Arial Narrow" w:hAnsi="Arial Narrow"/>
          <w:b/>
          <w:sz w:val="24"/>
          <w:szCs w:val="24"/>
          <w:lang w:val="ru-RU"/>
        </w:rPr>
        <w:t xml:space="preserve">Члан </w:t>
      </w:r>
      <w:r w:rsidRPr="00321445">
        <w:rPr>
          <w:rFonts w:ascii="Arial Narrow" w:hAnsi="Arial Narrow"/>
          <w:b/>
          <w:sz w:val="24"/>
          <w:szCs w:val="24"/>
        </w:rPr>
        <w:t>2</w:t>
      </w:r>
      <w:r w:rsidR="00F31941">
        <w:rPr>
          <w:rFonts w:ascii="Arial Narrow" w:hAnsi="Arial Narrow"/>
          <w:b/>
          <w:sz w:val="24"/>
          <w:szCs w:val="24"/>
          <w:lang w:val="sr-Cyrl-RS"/>
        </w:rPr>
        <w:t>1</w:t>
      </w:r>
      <w:r w:rsidRPr="00321445">
        <w:rPr>
          <w:rFonts w:ascii="Arial Narrow" w:hAnsi="Arial Narrow"/>
          <w:b/>
          <w:sz w:val="24"/>
          <w:szCs w:val="24"/>
          <w:lang w:val="ru-RU"/>
        </w:rPr>
        <w:t>.</w:t>
      </w:r>
    </w:p>
    <w:p w:rsidR="00D72EAF" w:rsidRDefault="00D72EAF" w:rsidP="006D3186">
      <w:pPr>
        <w:spacing w:before="0"/>
        <w:jc w:val="center"/>
        <w:rPr>
          <w:rFonts w:ascii="Arial Narrow" w:hAnsi="Arial Narrow"/>
          <w:b/>
          <w:sz w:val="24"/>
          <w:szCs w:val="24"/>
          <w:lang w:val="ru-RU"/>
        </w:rPr>
      </w:pPr>
    </w:p>
    <w:p w:rsidR="006D3186" w:rsidRPr="00321445" w:rsidRDefault="006D3186" w:rsidP="0002541F">
      <w:pPr>
        <w:spacing w:before="0"/>
        <w:ind w:firstLine="720"/>
        <w:rPr>
          <w:rFonts w:ascii="Arial Narrow" w:hAnsi="Arial Narrow"/>
          <w:sz w:val="24"/>
          <w:szCs w:val="24"/>
        </w:rPr>
      </w:pPr>
      <w:r w:rsidRPr="00321445">
        <w:rPr>
          <w:rFonts w:ascii="Arial Narrow" w:hAnsi="Arial Narrow"/>
          <w:sz w:val="24"/>
          <w:szCs w:val="24"/>
        </w:rPr>
        <w:t xml:space="preserve">Сви неспоразуми који настану из овог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 xml:space="preserve">говора </w:t>
      </w:r>
      <w:r w:rsidRPr="00321445">
        <w:rPr>
          <w:rFonts w:ascii="Arial Narrow" w:hAnsi="Arial Narrow"/>
          <w:sz w:val="24"/>
          <w:szCs w:val="24"/>
        </w:rPr>
        <w:t xml:space="preserve">и поводом њега стране ће решити споразумно, а уколико у томе не успеју стране су сагласне да сваки спор настао из овог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говора</w:t>
      </w:r>
      <w:r w:rsidRPr="00DB6506">
        <w:rPr>
          <w:rFonts w:ascii="Arial Narrow" w:hAnsi="Arial Narrow"/>
          <w:color w:val="FF0000"/>
          <w:sz w:val="24"/>
          <w:szCs w:val="24"/>
        </w:rPr>
        <w:t xml:space="preserve"> </w:t>
      </w:r>
      <w:r w:rsidRPr="00321445">
        <w:rPr>
          <w:rFonts w:ascii="Arial Narrow" w:hAnsi="Arial Narrow"/>
          <w:sz w:val="24"/>
          <w:szCs w:val="24"/>
        </w:rPr>
        <w:t>буде коначно решен од стране стварно надлежног суда у Београду</w:t>
      </w:r>
      <w:r w:rsidRPr="00321445">
        <w:rPr>
          <w:rFonts w:ascii="Arial Narrow" w:hAnsi="Arial Narrow"/>
          <w:sz w:val="24"/>
          <w:szCs w:val="24"/>
          <w:lang w:val="sr-Cyrl-RS"/>
        </w:rPr>
        <w:t>.</w:t>
      </w:r>
    </w:p>
    <w:p w:rsidR="006D3186" w:rsidRPr="00321445" w:rsidRDefault="006D3186" w:rsidP="0002541F">
      <w:pPr>
        <w:ind w:firstLine="720"/>
        <w:rPr>
          <w:rFonts w:ascii="Arial Narrow" w:hAnsi="Arial Narrow"/>
          <w:sz w:val="24"/>
          <w:szCs w:val="24"/>
        </w:rPr>
      </w:pPr>
      <w:r w:rsidRPr="00321445">
        <w:rPr>
          <w:rFonts w:ascii="Arial Narrow" w:hAnsi="Arial Narrow"/>
          <w:sz w:val="24"/>
          <w:szCs w:val="24"/>
        </w:rPr>
        <w:t>У случају спора примењује се материјално и процесно право Републике Србије, а поступак се води на српском језику.</w:t>
      </w:r>
    </w:p>
    <w:p w:rsidR="006D3186" w:rsidRPr="00321445" w:rsidRDefault="006D3186" w:rsidP="006D3186">
      <w:pPr>
        <w:rPr>
          <w:rFonts w:ascii="Arial Narrow" w:hAnsi="Arial Narrow"/>
          <w:b/>
          <w:sz w:val="24"/>
          <w:szCs w:val="24"/>
        </w:rPr>
      </w:pPr>
    </w:p>
    <w:p w:rsidR="006D3186" w:rsidRPr="00321445" w:rsidRDefault="006D3186">
      <w:pPr>
        <w:spacing w:before="0"/>
        <w:jc w:val="center"/>
        <w:rPr>
          <w:rFonts w:ascii="Arial Narrow" w:hAnsi="Arial Narrow"/>
          <w:b/>
          <w:sz w:val="24"/>
          <w:szCs w:val="24"/>
        </w:rPr>
      </w:pPr>
      <w:r w:rsidRPr="00321445">
        <w:rPr>
          <w:rFonts w:ascii="Arial Narrow" w:hAnsi="Arial Narrow"/>
          <w:b/>
          <w:sz w:val="24"/>
          <w:szCs w:val="24"/>
        </w:rPr>
        <w:t>Члан 2</w:t>
      </w:r>
      <w:r w:rsidR="00F31941">
        <w:rPr>
          <w:rFonts w:ascii="Arial Narrow" w:hAnsi="Arial Narrow"/>
          <w:b/>
          <w:sz w:val="24"/>
          <w:szCs w:val="24"/>
          <w:lang w:val="sr-Cyrl-RS"/>
        </w:rPr>
        <w:t>2</w:t>
      </w:r>
      <w:r w:rsidRPr="00321445">
        <w:rPr>
          <w:rFonts w:ascii="Arial Narrow" w:hAnsi="Arial Narrow"/>
          <w:b/>
          <w:sz w:val="24"/>
          <w:szCs w:val="24"/>
        </w:rPr>
        <w:t>.</w:t>
      </w:r>
    </w:p>
    <w:p w:rsidR="006D3186" w:rsidRPr="00321445" w:rsidRDefault="006D3186" w:rsidP="006D3186">
      <w:pPr>
        <w:spacing w:before="0"/>
        <w:rPr>
          <w:rFonts w:ascii="Arial Narrow" w:hAnsi="Arial Narrow"/>
          <w:sz w:val="24"/>
          <w:szCs w:val="24"/>
          <w:lang w:val="sr-Cyrl-CS"/>
        </w:rPr>
      </w:pPr>
      <w:r w:rsidRPr="00321445">
        <w:rPr>
          <w:rFonts w:ascii="Arial Narrow" w:hAnsi="Arial Narrow"/>
          <w:sz w:val="24"/>
          <w:szCs w:val="24"/>
          <w:lang w:val="sr-Cyrl-CS"/>
        </w:rPr>
        <w:t xml:space="preserve">Саставни део </w:t>
      </w:r>
      <w:r w:rsidRPr="0002541F">
        <w:rPr>
          <w:rFonts w:ascii="Arial Narrow" w:hAnsi="Arial Narrow"/>
          <w:color w:val="000000" w:themeColor="text1"/>
          <w:sz w:val="24"/>
          <w:szCs w:val="24"/>
          <w:lang w:val="sr-Cyrl-CS"/>
        </w:rPr>
        <w:t xml:space="preserve">овог </w:t>
      </w:r>
      <w:r w:rsidR="00F31941" w:rsidRPr="0002541F">
        <w:rPr>
          <w:rFonts w:ascii="Arial Narrow" w:hAnsi="Arial Narrow"/>
          <w:color w:val="000000" w:themeColor="text1"/>
          <w:sz w:val="24"/>
          <w:szCs w:val="24"/>
          <w:lang w:val="sr-Cyrl-CS"/>
        </w:rPr>
        <w:t>Уговора</w:t>
      </w:r>
      <w:r w:rsidRPr="0002541F">
        <w:rPr>
          <w:rFonts w:ascii="Arial Narrow" w:hAnsi="Arial Narrow"/>
          <w:color w:val="000000" w:themeColor="text1"/>
          <w:sz w:val="24"/>
          <w:szCs w:val="24"/>
          <w:lang w:val="sr-Cyrl-CS"/>
        </w:rPr>
        <w:t xml:space="preserve"> </w:t>
      </w:r>
      <w:r w:rsidRPr="00321445">
        <w:rPr>
          <w:rFonts w:ascii="Arial Narrow" w:hAnsi="Arial Narrow"/>
          <w:sz w:val="24"/>
          <w:szCs w:val="24"/>
          <w:lang w:val="sr-Cyrl-CS"/>
        </w:rPr>
        <w:t>чине:</w:t>
      </w:r>
    </w:p>
    <w:p w:rsidR="00C62755" w:rsidRPr="00321445" w:rsidRDefault="006D3186" w:rsidP="00C62755">
      <w:pPr>
        <w:rPr>
          <w:rFonts w:ascii="Arial Narrow" w:hAnsi="Arial Narrow"/>
          <w:sz w:val="24"/>
          <w:szCs w:val="24"/>
          <w:lang w:val="sr-Cyrl-RS"/>
        </w:rPr>
      </w:pPr>
      <w:r w:rsidRPr="00321445">
        <w:rPr>
          <w:rFonts w:ascii="Arial Narrow" w:hAnsi="Arial Narrow"/>
          <w:sz w:val="24"/>
          <w:szCs w:val="24"/>
        </w:rPr>
        <w:t>Прилог 1</w:t>
      </w:r>
      <w:r w:rsidR="00F31941">
        <w:rPr>
          <w:rFonts w:ascii="Arial Narrow" w:hAnsi="Arial Narrow"/>
          <w:sz w:val="24"/>
          <w:szCs w:val="24"/>
          <w:lang w:val="sr-Cyrl-RS"/>
        </w:rPr>
        <w:t xml:space="preserve"> -</w:t>
      </w:r>
      <w:r w:rsidR="00C62755" w:rsidRPr="00321445">
        <w:rPr>
          <w:rFonts w:ascii="Arial Narrow" w:hAnsi="Arial Narrow"/>
          <w:sz w:val="24"/>
          <w:szCs w:val="24"/>
          <w:lang w:val="sr-Cyrl-RS"/>
        </w:rPr>
        <w:t xml:space="preserve"> </w:t>
      </w:r>
      <w:r w:rsidR="00C62755" w:rsidRPr="00321445">
        <w:rPr>
          <w:rFonts w:ascii="Arial Narrow" w:hAnsi="Arial Narrow"/>
          <w:sz w:val="24"/>
          <w:szCs w:val="24"/>
        </w:rPr>
        <w:t>Конкурсна документација</w:t>
      </w:r>
      <w:r w:rsidR="00C62755" w:rsidRPr="00321445">
        <w:rPr>
          <w:rFonts w:ascii="Arial Narrow" w:hAnsi="Arial Narrow"/>
          <w:sz w:val="24"/>
          <w:szCs w:val="24"/>
          <w:lang w:val="sr-Cyrl-RS"/>
        </w:rPr>
        <w:t xml:space="preserve"> (на Порталу јавних набавки под шифром _____</w:t>
      </w:r>
      <w:r w:rsidR="00F31941">
        <w:rPr>
          <w:rFonts w:ascii="Arial Narrow" w:hAnsi="Arial Narrow"/>
          <w:sz w:val="24"/>
          <w:szCs w:val="24"/>
          <w:lang w:val="sr-Cyrl-RS"/>
        </w:rPr>
        <w:t xml:space="preserve"> </w:t>
      </w:r>
      <w:r w:rsidR="00C62755" w:rsidRPr="00321445">
        <w:rPr>
          <w:rFonts w:ascii="Arial Narrow" w:hAnsi="Arial Narrow"/>
          <w:sz w:val="24"/>
          <w:szCs w:val="24"/>
          <w:lang w:val="sr-Cyrl-RS"/>
        </w:rPr>
        <w:t>)</w:t>
      </w:r>
      <w:r w:rsidR="00F31941">
        <w:rPr>
          <w:rFonts w:ascii="Arial Narrow" w:hAnsi="Arial Narrow"/>
          <w:sz w:val="24"/>
          <w:szCs w:val="24"/>
          <w:lang w:val="sr-Cyrl-RS"/>
        </w:rPr>
        <w:t>;</w:t>
      </w:r>
    </w:p>
    <w:p w:rsidR="00C62755" w:rsidRPr="0002541F" w:rsidRDefault="006D3186" w:rsidP="00C62755">
      <w:pPr>
        <w:rPr>
          <w:rFonts w:ascii="Arial Narrow" w:hAnsi="Arial Narrow"/>
          <w:sz w:val="24"/>
          <w:szCs w:val="24"/>
          <w:lang w:val="sr-Cyrl-RS"/>
        </w:rPr>
      </w:pPr>
      <w:r w:rsidRPr="00321445">
        <w:rPr>
          <w:rFonts w:ascii="Arial Narrow" w:hAnsi="Arial Narrow"/>
          <w:sz w:val="24"/>
          <w:szCs w:val="24"/>
        </w:rPr>
        <w:t xml:space="preserve">Прилог 2 </w:t>
      </w:r>
      <w:r w:rsidR="00F31941">
        <w:rPr>
          <w:rFonts w:ascii="Arial Narrow" w:hAnsi="Arial Narrow"/>
          <w:sz w:val="24"/>
          <w:szCs w:val="24"/>
          <w:lang w:val="sr-Cyrl-RS"/>
        </w:rPr>
        <w:t>–</w:t>
      </w:r>
      <w:r w:rsidRPr="00321445">
        <w:rPr>
          <w:rFonts w:ascii="Arial Narrow" w:hAnsi="Arial Narrow"/>
          <w:sz w:val="24"/>
          <w:szCs w:val="24"/>
          <w:lang w:val="sr-Cyrl-RS"/>
        </w:rPr>
        <w:t xml:space="preserve"> </w:t>
      </w:r>
      <w:r w:rsidR="00C62755" w:rsidRPr="00321445">
        <w:rPr>
          <w:rFonts w:ascii="Arial Narrow" w:hAnsi="Arial Narrow"/>
          <w:sz w:val="24"/>
          <w:szCs w:val="24"/>
        </w:rPr>
        <w:t>Понуда</w:t>
      </w:r>
      <w:r w:rsidR="00F31941">
        <w:rPr>
          <w:rFonts w:ascii="Arial Narrow" w:hAnsi="Arial Narrow"/>
          <w:sz w:val="24"/>
          <w:szCs w:val="24"/>
          <w:lang w:val="sr-Cyrl-RS"/>
        </w:rPr>
        <w:t>;</w:t>
      </w:r>
    </w:p>
    <w:p w:rsidR="00C62755" w:rsidRPr="0002541F" w:rsidRDefault="006D3186" w:rsidP="00C62755">
      <w:pPr>
        <w:rPr>
          <w:rFonts w:ascii="Arial Narrow" w:hAnsi="Arial Narrow"/>
          <w:sz w:val="24"/>
          <w:szCs w:val="24"/>
          <w:lang w:val="sr-Cyrl-RS"/>
        </w:rPr>
      </w:pPr>
      <w:r w:rsidRPr="00321445">
        <w:rPr>
          <w:rFonts w:ascii="Arial Narrow" w:hAnsi="Arial Narrow"/>
          <w:sz w:val="24"/>
          <w:szCs w:val="24"/>
        </w:rPr>
        <w:t>Прилог 3</w:t>
      </w:r>
      <w:r w:rsidR="00F31941">
        <w:rPr>
          <w:rFonts w:ascii="Arial Narrow" w:hAnsi="Arial Narrow"/>
          <w:sz w:val="24"/>
          <w:szCs w:val="24"/>
          <w:lang w:val="sr-Cyrl-RS"/>
        </w:rPr>
        <w:t xml:space="preserve"> - </w:t>
      </w:r>
      <w:r w:rsidR="00C62755" w:rsidRPr="00321445">
        <w:rPr>
          <w:rFonts w:ascii="Arial Narrow" w:hAnsi="Arial Narrow"/>
          <w:sz w:val="24"/>
          <w:szCs w:val="24"/>
        </w:rPr>
        <w:t>Образац структуре цене</w:t>
      </w:r>
      <w:r w:rsidR="00F31941">
        <w:rPr>
          <w:rFonts w:ascii="Arial Narrow" w:hAnsi="Arial Narrow"/>
          <w:sz w:val="24"/>
          <w:szCs w:val="24"/>
          <w:lang w:val="sr-Cyrl-RS"/>
        </w:rPr>
        <w:t>;</w:t>
      </w:r>
    </w:p>
    <w:p w:rsidR="006D3186" w:rsidRPr="00321445" w:rsidRDefault="006D3186" w:rsidP="006D3186">
      <w:pPr>
        <w:rPr>
          <w:rFonts w:ascii="Arial Narrow" w:hAnsi="Arial Narrow"/>
          <w:sz w:val="24"/>
          <w:szCs w:val="24"/>
          <w:lang w:val="sr-Cyrl-RS"/>
        </w:rPr>
      </w:pPr>
      <w:r w:rsidRPr="00321445">
        <w:rPr>
          <w:rFonts w:ascii="Arial Narrow" w:hAnsi="Arial Narrow"/>
          <w:sz w:val="24"/>
          <w:szCs w:val="24"/>
        </w:rPr>
        <w:t xml:space="preserve">Прилог 4 </w:t>
      </w:r>
      <w:r w:rsidR="00F31941">
        <w:rPr>
          <w:rFonts w:ascii="Arial Narrow" w:hAnsi="Arial Narrow"/>
          <w:sz w:val="24"/>
          <w:szCs w:val="24"/>
          <w:lang w:val="sr-Cyrl-RS"/>
        </w:rPr>
        <w:t xml:space="preserve">- </w:t>
      </w:r>
      <w:r w:rsidRPr="00321445">
        <w:rPr>
          <w:rFonts w:ascii="Arial Narrow" w:hAnsi="Arial Narrow"/>
          <w:sz w:val="24"/>
          <w:szCs w:val="24"/>
        </w:rPr>
        <w:t>Споразум о заједничком наступању</w:t>
      </w:r>
      <w:r w:rsidRPr="00321445">
        <w:rPr>
          <w:rFonts w:ascii="Arial Narrow" w:hAnsi="Arial Narrow"/>
          <w:sz w:val="24"/>
          <w:szCs w:val="24"/>
          <w:lang w:val="sr-Cyrl-RS"/>
        </w:rPr>
        <w:t xml:space="preserve"> (уколико је реч о заједничкој понуди)</w:t>
      </w:r>
      <w:r w:rsidR="00F31941">
        <w:rPr>
          <w:rFonts w:ascii="Arial Narrow" w:hAnsi="Arial Narrow"/>
          <w:sz w:val="24"/>
          <w:szCs w:val="24"/>
          <w:lang w:val="sr-Cyrl-RS"/>
        </w:rPr>
        <w:t>;</w:t>
      </w:r>
    </w:p>
    <w:p w:rsidR="00117539" w:rsidRPr="00321445" w:rsidRDefault="00117539" w:rsidP="006D3186">
      <w:pPr>
        <w:rPr>
          <w:rFonts w:ascii="Arial Narrow" w:hAnsi="Arial Narrow"/>
          <w:sz w:val="24"/>
          <w:szCs w:val="24"/>
          <w:lang w:val="sr-Cyrl-RS"/>
        </w:rPr>
      </w:pPr>
      <w:r w:rsidRPr="00321445">
        <w:rPr>
          <w:rFonts w:ascii="Arial Narrow" w:hAnsi="Arial Narrow"/>
          <w:sz w:val="24"/>
          <w:szCs w:val="24"/>
          <w:lang w:val="sr-Cyrl-RS"/>
        </w:rPr>
        <w:t xml:space="preserve">Прилог 5 </w:t>
      </w:r>
      <w:r w:rsidR="00F31941">
        <w:rPr>
          <w:rFonts w:ascii="Arial Narrow" w:hAnsi="Arial Narrow"/>
          <w:sz w:val="24"/>
          <w:szCs w:val="24"/>
          <w:lang w:val="sr-Cyrl-RS"/>
        </w:rPr>
        <w:t xml:space="preserve">- </w:t>
      </w:r>
      <w:r w:rsidRPr="00321445">
        <w:rPr>
          <w:rFonts w:ascii="Arial Narrow" w:hAnsi="Arial Narrow"/>
          <w:sz w:val="24"/>
          <w:szCs w:val="24"/>
          <w:lang w:val="sr-Cyrl-RS"/>
        </w:rPr>
        <w:t>Средство финансијског обезбеђења</w:t>
      </w:r>
      <w:r w:rsidR="00F31941">
        <w:rPr>
          <w:rFonts w:ascii="Arial Narrow" w:hAnsi="Arial Narrow"/>
          <w:sz w:val="24"/>
          <w:szCs w:val="24"/>
          <w:lang w:val="sr-Cyrl-RS"/>
        </w:rPr>
        <w:t>.</w:t>
      </w:r>
    </w:p>
    <w:p w:rsidR="00D95D3B" w:rsidRPr="00321445" w:rsidRDefault="006D3186" w:rsidP="006D3186">
      <w:pPr>
        <w:rPr>
          <w:rFonts w:ascii="Arial Narrow" w:hAnsi="Arial Narrow"/>
          <w:sz w:val="24"/>
          <w:szCs w:val="24"/>
          <w:lang w:val="sr-Cyrl-CS"/>
        </w:rPr>
      </w:pPr>
      <w:r w:rsidRPr="00321445">
        <w:rPr>
          <w:rFonts w:ascii="Arial Narrow" w:hAnsi="Arial Narrow"/>
          <w:sz w:val="24"/>
          <w:szCs w:val="24"/>
          <w:lang w:val="sr-Cyrl-CS"/>
        </w:rPr>
        <w:t xml:space="preserve">Стране сагласно изјављују да су </w:t>
      </w:r>
      <w:r w:rsidR="00F31941" w:rsidRPr="00742255">
        <w:rPr>
          <w:rFonts w:ascii="Arial Narrow" w:hAnsi="Arial Narrow" w:cs="Arial"/>
          <w:color w:val="000000" w:themeColor="text1"/>
          <w:sz w:val="24"/>
          <w:szCs w:val="24"/>
          <w:lang w:val="sr-Cyrl-RS"/>
        </w:rPr>
        <w:t>У</w:t>
      </w:r>
      <w:r w:rsidR="00F31941">
        <w:rPr>
          <w:rFonts w:ascii="Arial Narrow" w:hAnsi="Arial Narrow" w:cs="Arial"/>
          <w:color w:val="000000" w:themeColor="text1"/>
          <w:sz w:val="24"/>
          <w:szCs w:val="24"/>
          <w:lang w:val="sr-Cyrl-RS"/>
        </w:rPr>
        <w:t xml:space="preserve">говор </w:t>
      </w:r>
      <w:r w:rsidRPr="00321445">
        <w:rPr>
          <w:rFonts w:ascii="Arial Narrow" w:hAnsi="Arial Narrow"/>
          <w:sz w:val="24"/>
          <w:szCs w:val="24"/>
          <w:lang w:val="sr-Cyrl-CS"/>
        </w:rPr>
        <w:t>прочитале, разумеле и да уговорне одредбе у свему представљају израз њихове стварне воље.</w:t>
      </w:r>
    </w:p>
    <w:p w:rsidR="006D3186" w:rsidRPr="00321445" w:rsidRDefault="006D3186" w:rsidP="006D3186">
      <w:pPr>
        <w:rPr>
          <w:rFonts w:ascii="Arial Narrow" w:hAnsi="Arial Narrow"/>
          <w:b/>
          <w:sz w:val="24"/>
          <w:szCs w:val="24"/>
        </w:rPr>
      </w:pPr>
    </w:p>
    <w:p w:rsidR="006D3186" w:rsidRDefault="006D3186" w:rsidP="006D3186">
      <w:pPr>
        <w:spacing w:before="0"/>
        <w:jc w:val="center"/>
        <w:rPr>
          <w:rFonts w:ascii="Arial Narrow" w:hAnsi="Arial Narrow"/>
          <w:b/>
          <w:sz w:val="24"/>
          <w:szCs w:val="24"/>
          <w:lang w:val="sr-Cyrl-RS"/>
        </w:rPr>
      </w:pPr>
      <w:r w:rsidRPr="00321445">
        <w:rPr>
          <w:rFonts w:ascii="Arial Narrow" w:hAnsi="Arial Narrow"/>
          <w:b/>
          <w:sz w:val="24"/>
          <w:szCs w:val="24"/>
        </w:rPr>
        <w:t>Члан</w:t>
      </w:r>
      <w:r w:rsidRPr="00321445">
        <w:rPr>
          <w:rFonts w:ascii="Arial Narrow" w:hAnsi="Arial Narrow"/>
          <w:b/>
          <w:sz w:val="24"/>
          <w:szCs w:val="24"/>
          <w:lang w:val="sr-Cyrl-RS"/>
        </w:rPr>
        <w:t xml:space="preserve"> </w:t>
      </w:r>
      <w:r w:rsidRPr="00321445">
        <w:rPr>
          <w:rFonts w:ascii="Arial Narrow" w:hAnsi="Arial Narrow"/>
          <w:b/>
          <w:sz w:val="24"/>
          <w:szCs w:val="24"/>
        </w:rPr>
        <w:t>2</w:t>
      </w:r>
      <w:r w:rsidR="00F31941">
        <w:rPr>
          <w:rFonts w:ascii="Arial Narrow" w:hAnsi="Arial Narrow"/>
          <w:b/>
          <w:sz w:val="24"/>
          <w:szCs w:val="24"/>
          <w:lang w:val="sr-Cyrl-RS"/>
        </w:rPr>
        <w:t>3</w:t>
      </w:r>
      <w:r w:rsidRPr="00321445">
        <w:rPr>
          <w:rFonts w:ascii="Arial Narrow" w:hAnsi="Arial Narrow"/>
          <w:b/>
          <w:sz w:val="24"/>
          <w:szCs w:val="24"/>
          <w:lang w:val="sr-Cyrl-RS"/>
        </w:rPr>
        <w:t>.</w:t>
      </w:r>
    </w:p>
    <w:p w:rsidR="00F31941" w:rsidRPr="00321445" w:rsidRDefault="00F31941" w:rsidP="006D3186">
      <w:pPr>
        <w:spacing w:before="0"/>
        <w:jc w:val="center"/>
        <w:rPr>
          <w:rFonts w:ascii="Arial Narrow" w:hAnsi="Arial Narrow"/>
          <w:b/>
          <w:sz w:val="24"/>
          <w:szCs w:val="24"/>
        </w:rPr>
      </w:pPr>
    </w:p>
    <w:p w:rsidR="006D3186" w:rsidRPr="00321445" w:rsidRDefault="00F31941" w:rsidP="0002541F">
      <w:pPr>
        <w:spacing w:before="0"/>
        <w:ind w:firstLine="720"/>
        <w:rPr>
          <w:rFonts w:ascii="Arial Narrow" w:hAnsi="Arial Narrow"/>
          <w:sz w:val="24"/>
          <w:szCs w:val="24"/>
        </w:rPr>
      </w:pPr>
      <w:r w:rsidRPr="00742255">
        <w:rPr>
          <w:rFonts w:ascii="Arial Narrow" w:hAnsi="Arial Narrow" w:cs="Arial"/>
          <w:color w:val="000000" w:themeColor="text1"/>
          <w:sz w:val="24"/>
          <w:szCs w:val="24"/>
          <w:lang w:val="sr-Cyrl-RS"/>
        </w:rPr>
        <w:t>У</w:t>
      </w:r>
      <w:r>
        <w:rPr>
          <w:rFonts w:ascii="Arial Narrow" w:hAnsi="Arial Narrow" w:cs="Arial"/>
          <w:color w:val="000000" w:themeColor="text1"/>
          <w:sz w:val="24"/>
          <w:szCs w:val="24"/>
          <w:lang w:val="sr-Cyrl-RS"/>
        </w:rPr>
        <w:t>говор</w:t>
      </w:r>
      <w:r w:rsidR="006D3186" w:rsidRPr="00DB6506">
        <w:rPr>
          <w:rFonts w:ascii="Arial Narrow" w:hAnsi="Arial Narrow"/>
          <w:color w:val="FF0000"/>
          <w:sz w:val="24"/>
          <w:szCs w:val="24"/>
        </w:rPr>
        <w:t xml:space="preserve"> </w:t>
      </w:r>
      <w:r w:rsidR="006D3186" w:rsidRPr="00321445">
        <w:rPr>
          <w:rFonts w:ascii="Arial Narrow" w:hAnsi="Arial Narrow"/>
          <w:sz w:val="24"/>
          <w:szCs w:val="24"/>
        </w:rPr>
        <w:t>је сачињен у 6 (шест) истоветних примерка, од којих 2 (два) примерка за Пр</w:t>
      </w:r>
      <w:r w:rsidR="006D3186" w:rsidRPr="00321445">
        <w:rPr>
          <w:rFonts w:ascii="Arial Narrow" w:hAnsi="Arial Narrow"/>
          <w:sz w:val="24"/>
          <w:szCs w:val="24"/>
          <w:lang w:val="sr-Cyrl-RS"/>
        </w:rPr>
        <w:t>одавца, а</w:t>
      </w:r>
      <w:r w:rsidR="006D3186" w:rsidRPr="00321445">
        <w:rPr>
          <w:rFonts w:ascii="Arial Narrow" w:hAnsi="Arial Narrow"/>
          <w:sz w:val="24"/>
          <w:szCs w:val="24"/>
        </w:rPr>
        <w:t xml:space="preserve"> 4 </w:t>
      </w:r>
      <w:r w:rsidR="006D3186" w:rsidRPr="00321445">
        <w:rPr>
          <w:rFonts w:ascii="Arial Narrow" w:hAnsi="Arial Narrow"/>
          <w:sz w:val="24"/>
          <w:szCs w:val="24"/>
          <w:lang w:val="sr-Cyrl-RS"/>
        </w:rPr>
        <w:t>(</w:t>
      </w:r>
      <w:r w:rsidR="006D3186" w:rsidRPr="00321445">
        <w:rPr>
          <w:rFonts w:ascii="Arial Narrow" w:hAnsi="Arial Narrow"/>
          <w:sz w:val="24"/>
          <w:szCs w:val="24"/>
        </w:rPr>
        <w:t>четири</w:t>
      </w:r>
      <w:r w:rsidR="006D3186" w:rsidRPr="00321445">
        <w:rPr>
          <w:rFonts w:ascii="Arial Narrow" w:hAnsi="Arial Narrow"/>
          <w:sz w:val="24"/>
          <w:szCs w:val="24"/>
          <w:lang w:val="sr-Cyrl-RS"/>
        </w:rPr>
        <w:t>)</w:t>
      </w:r>
      <w:r w:rsidR="006D3186" w:rsidRPr="00321445">
        <w:rPr>
          <w:rFonts w:ascii="Arial Narrow" w:hAnsi="Arial Narrow"/>
          <w:sz w:val="24"/>
          <w:szCs w:val="24"/>
        </w:rPr>
        <w:t xml:space="preserve"> за К</w:t>
      </w:r>
      <w:r w:rsidR="006D3186" w:rsidRPr="00321445">
        <w:rPr>
          <w:rFonts w:ascii="Arial Narrow" w:hAnsi="Arial Narrow"/>
          <w:sz w:val="24"/>
          <w:szCs w:val="24"/>
          <w:lang w:val="sr-Cyrl-RS"/>
        </w:rPr>
        <w:t>упца</w:t>
      </w:r>
      <w:r w:rsidR="006D3186" w:rsidRPr="00321445">
        <w:rPr>
          <w:rFonts w:ascii="Arial Narrow" w:hAnsi="Arial Narrow"/>
          <w:sz w:val="24"/>
          <w:szCs w:val="24"/>
        </w:rPr>
        <w:t>.</w:t>
      </w:r>
    </w:p>
    <w:p w:rsidR="006D3186" w:rsidRPr="00321445" w:rsidRDefault="006D3186" w:rsidP="006D3186">
      <w:pPr>
        <w:spacing w:before="0"/>
        <w:rPr>
          <w:rFonts w:ascii="Arial Narrow" w:hAnsi="Arial Narrow"/>
          <w:sz w:val="24"/>
          <w:szCs w:val="24"/>
        </w:rPr>
      </w:pPr>
    </w:p>
    <w:tbl>
      <w:tblPr>
        <w:tblW w:w="0" w:type="auto"/>
        <w:jc w:val="center"/>
        <w:tblLook w:val="04A0" w:firstRow="1" w:lastRow="0" w:firstColumn="1" w:lastColumn="0" w:noHBand="0" w:noVBand="1"/>
      </w:tblPr>
      <w:tblGrid>
        <w:gridCol w:w="3928"/>
        <w:gridCol w:w="1710"/>
        <w:gridCol w:w="3391"/>
      </w:tblGrid>
      <w:tr w:rsidR="006D3186" w:rsidRPr="00321445" w:rsidTr="0002541F">
        <w:trPr>
          <w:trHeight w:val="70"/>
          <w:jc w:val="center"/>
        </w:trPr>
        <w:tc>
          <w:tcPr>
            <w:tcW w:w="3928" w:type="dxa"/>
            <w:shd w:val="clear" w:color="auto" w:fill="auto"/>
            <w:vAlign w:val="center"/>
            <w:hideMark/>
          </w:tcPr>
          <w:p w:rsidR="006D3186" w:rsidRPr="00321445" w:rsidRDefault="006D3186" w:rsidP="0002541F">
            <w:pPr>
              <w:jc w:val="center"/>
              <w:rPr>
                <w:rFonts w:ascii="Arial Narrow" w:hAnsi="Arial Narrow"/>
                <w:sz w:val="24"/>
                <w:szCs w:val="24"/>
                <w:lang w:val="sr-Cyrl-RS"/>
              </w:rPr>
            </w:pPr>
            <w:r w:rsidRPr="00321445">
              <w:rPr>
                <w:rFonts w:ascii="Arial Narrow" w:hAnsi="Arial Narrow"/>
                <w:sz w:val="24"/>
                <w:szCs w:val="24"/>
                <w:lang w:val="sr-Cyrl-RS"/>
              </w:rPr>
              <w:t>КУПАЦ</w:t>
            </w:r>
          </w:p>
        </w:tc>
        <w:tc>
          <w:tcPr>
            <w:tcW w:w="1710" w:type="dxa"/>
            <w:shd w:val="clear" w:color="auto" w:fill="auto"/>
            <w:vAlign w:val="center"/>
          </w:tcPr>
          <w:p w:rsidR="006D3186" w:rsidRPr="00321445" w:rsidRDefault="006D3186" w:rsidP="006D3186">
            <w:pPr>
              <w:rPr>
                <w:rFonts w:ascii="Arial Narrow" w:hAnsi="Arial Narrow"/>
                <w:sz w:val="24"/>
                <w:szCs w:val="24"/>
              </w:rPr>
            </w:pPr>
          </w:p>
        </w:tc>
        <w:tc>
          <w:tcPr>
            <w:tcW w:w="3391" w:type="dxa"/>
            <w:shd w:val="clear" w:color="auto" w:fill="auto"/>
            <w:vAlign w:val="center"/>
            <w:hideMark/>
          </w:tcPr>
          <w:p w:rsidR="006D3186" w:rsidRPr="00321445" w:rsidRDefault="006D3186" w:rsidP="0002541F">
            <w:pPr>
              <w:jc w:val="center"/>
              <w:rPr>
                <w:rFonts w:ascii="Arial Narrow" w:hAnsi="Arial Narrow"/>
                <w:sz w:val="24"/>
                <w:szCs w:val="24"/>
                <w:lang w:val="sr-Cyrl-RS"/>
              </w:rPr>
            </w:pPr>
            <w:r w:rsidRPr="00321445">
              <w:rPr>
                <w:rFonts w:ascii="Arial Narrow" w:hAnsi="Arial Narrow"/>
                <w:sz w:val="24"/>
                <w:szCs w:val="24"/>
                <w:lang w:val="sr-Cyrl-RS"/>
              </w:rPr>
              <w:t>ПРОДАВАЦ</w:t>
            </w:r>
          </w:p>
        </w:tc>
      </w:tr>
      <w:tr w:rsidR="006D3186" w:rsidRPr="00321445" w:rsidTr="0002541F">
        <w:trPr>
          <w:jc w:val="center"/>
        </w:trPr>
        <w:tc>
          <w:tcPr>
            <w:tcW w:w="3928" w:type="dxa"/>
            <w:shd w:val="clear" w:color="auto" w:fill="auto"/>
            <w:vAlign w:val="center"/>
            <w:hideMark/>
          </w:tcPr>
          <w:p w:rsidR="006D3186" w:rsidRPr="00321445" w:rsidRDefault="006D3186">
            <w:pPr>
              <w:jc w:val="center"/>
              <w:rPr>
                <w:rFonts w:ascii="Arial Narrow" w:hAnsi="Arial Narrow"/>
                <w:sz w:val="24"/>
                <w:szCs w:val="24"/>
              </w:rPr>
            </w:pPr>
            <w:r w:rsidRPr="00321445">
              <w:rPr>
                <w:rFonts w:ascii="Arial Narrow" w:hAnsi="Arial Narrow"/>
                <w:sz w:val="24"/>
                <w:szCs w:val="24"/>
              </w:rPr>
              <w:t>Ј</w:t>
            </w:r>
            <w:r w:rsidRPr="00321445">
              <w:rPr>
                <w:rFonts w:ascii="Arial Narrow" w:hAnsi="Arial Narrow"/>
                <w:sz w:val="24"/>
                <w:szCs w:val="24"/>
                <w:lang w:val="sr-Cyrl-RS"/>
              </w:rPr>
              <w:t xml:space="preserve">авно предузеће </w:t>
            </w:r>
            <w:r w:rsidRPr="00321445">
              <w:rPr>
                <w:rFonts w:ascii="Arial Narrow" w:hAnsi="Arial Narrow"/>
                <w:sz w:val="24"/>
                <w:szCs w:val="24"/>
              </w:rPr>
              <w:t>„Електропривреда  Србије“</w:t>
            </w:r>
            <w:r w:rsidRPr="00321445">
              <w:rPr>
                <w:rFonts w:ascii="Arial Narrow" w:hAnsi="Arial Narrow"/>
                <w:sz w:val="24"/>
                <w:szCs w:val="24"/>
                <w:lang w:val="sr-Cyrl-RS"/>
              </w:rPr>
              <w:t xml:space="preserve"> </w:t>
            </w:r>
            <w:r w:rsidRPr="00321445">
              <w:rPr>
                <w:rFonts w:ascii="Arial Narrow" w:hAnsi="Arial Narrow"/>
                <w:sz w:val="24"/>
                <w:szCs w:val="24"/>
              </w:rPr>
              <w:t>Београд</w:t>
            </w:r>
          </w:p>
        </w:tc>
        <w:tc>
          <w:tcPr>
            <w:tcW w:w="1710" w:type="dxa"/>
            <w:shd w:val="clear" w:color="auto" w:fill="auto"/>
            <w:vAlign w:val="center"/>
          </w:tcPr>
          <w:p w:rsidR="006D3186" w:rsidRPr="00321445" w:rsidRDefault="006D3186" w:rsidP="006D3186">
            <w:pPr>
              <w:rPr>
                <w:rFonts w:ascii="Arial Narrow" w:hAnsi="Arial Narrow"/>
                <w:sz w:val="24"/>
                <w:szCs w:val="24"/>
              </w:rPr>
            </w:pPr>
          </w:p>
        </w:tc>
        <w:tc>
          <w:tcPr>
            <w:tcW w:w="3391" w:type="dxa"/>
            <w:shd w:val="clear" w:color="auto" w:fill="auto"/>
            <w:vAlign w:val="center"/>
          </w:tcPr>
          <w:p w:rsidR="006D3186" w:rsidRPr="00321445" w:rsidRDefault="006D3186" w:rsidP="0002541F">
            <w:pPr>
              <w:jc w:val="center"/>
              <w:rPr>
                <w:rFonts w:ascii="Arial Narrow" w:hAnsi="Arial Narrow"/>
                <w:sz w:val="24"/>
                <w:szCs w:val="24"/>
              </w:rPr>
            </w:pPr>
            <w:r w:rsidRPr="00321445">
              <w:rPr>
                <w:rFonts w:ascii="Arial Narrow" w:hAnsi="Arial Narrow"/>
                <w:sz w:val="24"/>
                <w:szCs w:val="24"/>
              </w:rPr>
              <w:t>Назив</w:t>
            </w:r>
          </w:p>
        </w:tc>
      </w:tr>
      <w:tr w:rsidR="006D3186" w:rsidRPr="00321445" w:rsidTr="0002541F">
        <w:trPr>
          <w:jc w:val="center"/>
        </w:trPr>
        <w:tc>
          <w:tcPr>
            <w:tcW w:w="3928" w:type="dxa"/>
            <w:shd w:val="clear" w:color="auto" w:fill="auto"/>
            <w:vAlign w:val="center"/>
            <w:hideMark/>
          </w:tcPr>
          <w:p w:rsidR="006D3186" w:rsidRPr="00321445" w:rsidRDefault="006D3186" w:rsidP="0002541F">
            <w:pPr>
              <w:jc w:val="center"/>
              <w:rPr>
                <w:rFonts w:ascii="Arial Narrow" w:hAnsi="Arial Narrow"/>
                <w:sz w:val="24"/>
                <w:szCs w:val="24"/>
              </w:rPr>
            </w:pPr>
            <w:r w:rsidRPr="00321445">
              <w:rPr>
                <w:rFonts w:ascii="Arial Narrow" w:hAnsi="Arial Narrow"/>
                <w:sz w:val="24"/>
                <w:szCs w:val="24"/>
              </w:rPr>
              <w:t>________________________</w:t>
            </w:r>
          </w:p>
        </w:tc>
        <w:tc>
          <w:tcPr>
            <w:tcW w:w="1710" w:type="dxa"/>
            <w:shd w:val="clear" w:color="auto" w:fill="auto"/>
            <w:vAlign w:val="center"/>
            <w:hideMark/>
          </w:tcPr>
          <w:p w:rsidR="006D3186" w:rsidRPr="00F31941" w:rsidRDefault="006D3186" w:rsidP="0002541F">
            <w:pPr>
              <w:jc w:val="center"/>
              <w:rPr>
                <w:rFonts w:ascii="Arial Narrow" w:hAnsi="Arial Narrow"/>
                <w:sz w:val="24"/>
                <w:szCs w:val="24"/>
                <w:lang w:val="sr-Cyrl-RS"/>
              </w:rPr>
            </w:pPr>
            <w:r w:rsidRPr="00321445">
              <w:rPr>
                <w:rFonts w:ascii="Arial Narrow" w:hAnsi="Arial Narrow"/>
                <w:sz w:val="24"/>
                <w:szCs w:val="24"/>
              </w:rPr>
              <w:t>М.П.</w:t>
            </w:r>
          </w:p>
        </w:tc>
        <w:tc>
          <w:tcPr>
            <w:tcW w:w="3391" w:type="dxa"/>
            <w:shd w:val="clear" w:color="auto" w:fill="auto"/>
            <w:vAlign w:val="center"/>
            <w:hideMark/>
          </w:tcPr>
          <w:p w:rsidR="006D3186" w:rsidRPr="00321445" w:rsidRDefault="006D3186" w:rsidP="0002541F">
            <w:pPr>
              <w:jc w:val="center"/>
              <w:rPr>
                <w:rFonts w:ascii="Arial Narrow" w:hAnsi="Arial Narrow"/>
                <w:sz w:val="24"/>
                <w:szCs w:val="24"/>
              </w:rPr>
            </w:pPr>
            <w:r w:rsidRPr="00321445">
              <w:rPr>
                <w:rFonts w:ascii="Arial Narrow" w:hAnsi="Arial Narrow"/>
                <w:sz w:val="24"/>
                <w:szCs w:val="24"/>
              </w:rPr>
              <w:t>_____________________________</w:t>
            </w:r>
          </w:p>
        </w:tc>
      </w:tr>
      <w:tr w:rsidR="006D3186" w:rsidRPr="00321445" w:rsidTr="0002541F">
        <w:trPr>
          <w:jc w:val="center"/>
        </w:trPr>
        <w:tc>
          <w:tcPr>
            <w:tcW w:w="3928" w:type="dxa"/>
            <w:shd w:val="clear" w:color="auto" w:fill="auto"/>
            <w:vAlign w:val="center"/>
            <w:hideMark/>
          </w:tcPr>
          <w:p w:rsidR="006D3186" w:rsidRPr="00321445" w:rsidRDefault="006D3186" w:rsidP="0002541F">
            <w:pPr>
              <w:jc w:val="center"/>
              <w:rPr>
                <w:rFonts w:ascii="Arial Narrow" w:hAnsi="Arial Narrow"/>
                <w:sz w:val="24"/>
                <w:szCs w:val="24"/>
                <w:lang w:val="sr-Cyrl-RS"/>
              </w:rPr>
            </w:pPr>
            <w:r w:rsidRPr="00321445">
              <w:rPr>
                <w:rFonts w:ascii="Arial Narrow" w:hAnsi="Arial Narrow"/>
                <w:sz w:val="24"/>
                <w:szCs w:val="24"/>
                <w:lang w:val="sr-Cyrl-RS"/>
              </w:rPr>
              <w:t>Милорад Грчић</w:t>
            </w:r>
          </w:p>
        </w:tc>
        <w:tc>
          <w:tcPr>
            <w:tcW w:w="1710" w:type="dxa"/>
            <w:shd w:val="clear" w:color="auto" w:fill="auto"/>
            <w:vAlign w:val="center"/>
          </w:tcPr>
          <w:p w:rsidR="006D3186" w:rsidRPr="00321445" w:rsidRDefault="006D3186" w:rsidP="006D3186">
            <w:pPr>
              <w:rPr>
                <w:rFonts w:ascii="Arial Narrow" w:hAnsi="Arial Narrow"/>
                <w:sz w:val="24"/>
                <w:szCs w:val="24"/>
              </w:rPr>
            </w:pPr>
          </w:p>
        </w:tc>
        <w:tc>
          <w:tcPr>
            <w:tcW w:w="3391" w:type="dxa"/>
            <w:shd w:val="clear" w:color="auto" w:fill="auto"/>
            <w:vAlign w:val="center"/>
            <w:hideMark/>
          </w:tcPr>
          <w:p w:rsidR="006D3186" w:rsidRPr="00321445" w:rsidRDefault="006D3186" w:rsidP="0002541F">
            <w:pPr>
              <w:jc w:val="center"/>
              <w:rPr>
                <w:rFonts w:ascii="Arial Narrow" w:hAnsi="Arial Narrow"/>
                <w:sz w:val="24"/>
                <w:szCs w:val="24"/>
              </w:rPr>
            </w:pPr>
            <w:r w:rsidRPr="00321445">
              <w:rPr>
                <w:rFonts w:ascii="Arial Narrow" w:hAnsi="Arial Narrow"/>
                <w:sz w:val="24"/>
                <w:szCs w:val="24"/>
              </w:rPr>
              <w:t>име и презиме</w:t>
            </w:r>
          </w:p>
        </w:tc>
      </w:tr>
      <w:tr w:rsidR="006D3186" w:rsidRPr="00321445" w:rsidTr="0002541F">
        <w:trPr>
          <w:trHeight w:val="70"/>
          <w:jc w:val="center"/>
        </w:trPr>
        <w:tc>
          <w:tcPr>
            <w:tcW w:w="3928" w:type="dxa"/>
            <w:shd w:val="clear" w:color="auto" w:fill="auto"/>
            <w:vAlign w:val="center"/>
            <w:hideMark/>
          </w:tcPr>
          <w:p w:rsidR="006D3186" w:rsidRPr="00321445" w:rsidRDefault="006D3186" w:rsidP="0002541F">
            <w:pPr>
              <w:jc w:val="center"/>
              <w:rPr>
                <w:rFonts w:ascii="Arial Narrow" w:hAnsi="Arial Narrow"/>
                <w:sz w:val="24"/>
                <w:szCs w:val="24"/>
                <w:lang w:val="sr-Cyrl-RS"/>
              </w:rPr>
            </w:pPr>
            <w:r w:rsidRPr="00321445">
              <w:rPr>
                <w:rFonts w:ascii="Arial Narrow" w:hAnsi="Arial Narrow"/>
                <w:sz w:val="24"/>
                <w:szCs w:val="24"/>
                <w:lang w:val="sr-Cyrl-RS"/>
              </w:rPr>
              <w:t>в.д. директора</w:t>
            </w:r>
          </w:p>
        </w:tc>
        <w:tc>
          <w:tcPr>
            <w:tcW w:w="1710" w:type="dxa"/>
            <w:shd w:val="clear" w:color="auto" w:fill="auto"/>
            <w:vAlign w:val="center"/>
          </w:tcPr>
          <w:p w:rsidR="006D3186" w:rsidRPr="00321445" w:rsidRDefault="006D3186" w:rsidP="006D3186">
            <w:pPr>
              <w:rPr>
                <w:rFonts w:ascii="Arial Narrow" w:hAnsi="Arial Narrow"/>
                <w:sz w:val="24"/>
                <w:szCs w:val="24"/>
              </w:rPr>
            </w:pPr>
          </w:p>
        </w:tc>
        <w:tc>
          <w:tcPr>
            <w:tcW w:w="3391" w:type="dxa"/>
            <w:shd w:val="clear" w:color="auto" w:fill="auto"/>
            <w:vAlign w:val="center"/>
          </w:tcPr>
          <w:p w:rsidR="006D3186" w:rsidRPr="00321445" w:rsidRDefault="006D3186" w:rsidP="0002541F">
            <w:pPr>
              <w:jc w:val="center"/>
              <w:rPr>
                <w:rFonts w:ascii="Arial Narrow" w:hAnsi="Arial Narrow"/>
                <w:sz w:val="24"/>
                <w:szCs w:val="24"/>
              </w:rPr>
            </w:pPr>
            <w:r w:rsidRPr="00321445">
              <w:rPr>
                <w:rFonts w:ascii="Arial Narrow" w:hAnsi="Arial Narrow"/>
                <w:sz w:val="24"/>
                <w:szCs w:val="24"/>
              </w:rPr>
              <w:t>функција</w:t>
            </w:r>
          </w:p>
        </w:tc>
      </w:tr>
    </w:tbl>
    <w:p w:rsidR="00AD4C5F" w:rsidRPr="00321445" w:rsidRDefault="00AD4C5F" w:rsidP="006D3186">
      <w:pPr>
        <w:rPr>
          <w:rFonts w:ascii="Arial Narrow" w:hAnsi="Arial Narrow" w:cs="Arial"/>
          <w:sz w:val="24"/>
          <w:szCs w:val="24"/>
          <w:lang w:val="sr-Cyrl-RS"/>
        </w:rPr>
      </w:pPr>
    </w:p>
    <w:sectPr w:rsidR="00AD4C5F" w:rsidRPr="00321445" w:rsidSect="00EE3008">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D8B" w:rsidRDefault="00394D8B">
      <w:r>
        <w:separator/>
      </w:r>
    </w:p>
    <w:p w:rsidR="00394D8B" w:rsidRDefault="00394D8B"/>
  </w:endnote>
  <w:endnote w:type="continuationSeparator" w:id="0">
    <w:p w:rsidR="00394D8B" w:rsidRDefault="00394D8B">
      <w:r>
        <w:continuationSeparator/>
      </w:r>
    </w:p>
    <w:p w:rsidR="00394D8B" w:rsidRDefault="00394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font>
  <w:font w:name="HelveticaPlain">
    <w:charset w:val="00"/>
    <w:family w:val="auto"/>
    <w:pitch w:val="variable"/>
  </w:font>
  <w:font w:name="StarSymbol">
    <w:panose1 w:val="00000000000000000000"/>
    <w:charset w:val="02"/>
    <w:family w:val="auto"/>
    <w:notTrueType/>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3A" w:rsidRDefault="00D9273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273A" w:rsidRDefault="00D9273A" w:rsidP="00841BE7">
    <w:pPr>
      <w:pStyle w:val="Footer"/>
      <w:ind w:right="360"/>
    </w:pPr>
  </w:p>
  <w:p w:rsidR="00D9273A" w:rsidRDefault="00D9273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D9273A" w:rsidRPr="0069589D" w:rsidRDefault="00D9273A" w:rsidP="0069589D">
            <w:pPr>
              <w:pStyle w:val="Footer"/>
              <w:jc w:val="right"/>
              <w:rPr>
                <w:sz w:val="20"/>
              </w:rPr>
            </w:pPr>
            <w:r w:rsidRPr="00987471">
              <w:rPr>
                <w:rFonts w:ascii="Arial Narrow" w:hAnsi="Arial Narrow"/>
                <w:i/>
                <w:sz w:val="22"/>
                <w:szCs w:val="22"/>
                <w:lang w:val="sr-Cyrl-RS"/>
              </w:rPr>
              <w:t xml:space="preserve">Страна </w:t>
            </w:r>
            <w:r w:rsidRPr="00987471">
              <w:rPr>
                <w:rFonts w:ascii="Arial Narrow" w:hAnsi="Arial Narrow"/>
                <w:bCs/>
                <w:i/>
                <w:sz w:val="22"/>
                <w:szCs w:val="22"/>
              </w:rPr>
              <w:fldChar w:fldCharType="begin"/>
            </w:r>
            <w:r w:rsidRPr="00987471">
              <w:rPr>
                <w:rFonts w:ascii="Arial Narrow" w:hAnsi="Arial Narrow"/>
                <w:bCs/>
                <w:i/>
                <w:sz w:val="22"/>
                <w:szCs w:val="22"/>
              </w:rPr>
              <w:instrText xml:space="preserve"> PAGE </w:instrText>
            </w:r>
            <w:r w:rsidRPr="00987471">
              <w:rPr>
                <w:rFonts w:ascii="Arial Narrow" w:hAnsi="Arial Narrow"/>
                <w:bCs/>
                <w:i/>
                <w:sz w:val="22"/>
                <w:szCs w:val="22"/>
              </w:rPr>
              <w:fldChar w:fldCharType="separate"/>
            </w:r>
            <w:r w:rsidR="00BD4EF0">
              <w:rPr>
                <w:rFonts w:ascii="Arial Narrow" w:hAnsi="Arial Narrow"/>
                <w:bCs/>
                <w:i/>
                <w:noProof/>
                <w:sz w:val="22"/>
                <w:szCs w:val="22"/>
              </w:rPr>
              <w:t>3</w:t>
            </w:r>
            <w:r w:rsidRPr="00987471">
              <w:rPr>
                <w:rFonts w:ascii="Arial Narrow" w:hAnsi="Arial Narrow"/>
                <w:bCs/>
                <w:i/>
                <w:sz w:val="22"/>
                <w:szCs w:val="22"/>
              </w:rPr>
              <w:fldChar w:fldCharType="end"/>
            </w:r>
            <w:r w:rsidRPr="00987471">
              <w:rPr>
                <w:rFonts w:ascii="Arial Narrow" w:hAnsi="Arial Narrow"/>
                <w:i/>
                <w:sz w:val="22"/>
                <w:szCs w:val="22"/>
              </w:rPr>
              <w:t xml:space="preserve"> </w:t>
            </w:r>
            <w:r w:rsidRPr="00987471">
              <w:rPr>
                <w:rFonts w:ascii="Arial Narrow" w:hAnsi="Arial Narrow"/>
                <w:i/>
                <w:sz w:val="22"/>
                <w:szCs w:val="22"/>
                <w:lang w:val="sr-Cyrl-RS"/>
              </w:rPr>
              <w:t>од</w:t>
            </w:r>
            <w:r w:rsidRPr="00987471">
              <w:rPr>
                <w:rFonts w:ascii="Arial Narrow" w:hAnsi="Arial Narrow"/>
                <w:i/>
                <w:sz w:val="22"/>
                <w:szCs w:val="22"/>
              </w:rPr>
              <w:t xml:space="preserve"> </w:t>
            </w:r>
            <w:r w:rsidRPr="00987471">
              <w:rPr>
                <w:rFonts w:ascii="Arial Narrow" w:hAnsi="Arial Narrow"/>
                <w:bCs/>
                <w:i/>
                <w:sz w:val="22"/>
                <w:szCs w:val="22"/>
              </w:rPr>
              <w:fldChar w:fldCharType="begin"/>
            </w:r>
            <w:r w:rsidRPr="00987471">
              <w:rPr>
                <w:rFonts w:ascii="Arial Narrow" w:hAnsi="Arial Narrow"/>
                <w:bCs/>
                <w:i/>
                <w:sz w:val="22"/>
                <w:szCs w:val="22"/>
              </w:rPr>
              <w:instrText xml:space="preserve"> NUMPAGES  </w:instrText>
            </w:r>
            <w:r w:rsidRPr="00987471">
              <w:rPr>
                <w:rFonts w:ascii="Arial Narrow" w:hAnsi="Arial Narrow"/>
                <w:bCs/>
                <w:i/>
                <w:sz w:val="22"/>
                <w:szCs w:val="22"/>
              </w:rPr>
              <w:fldChar w:fldCharType="separate"/>
            </w:r>
            <w:r w:rsidR="00BD4EF0">
              <w:rPr>
                <w:rFonts w:ascii="Arial Narrow" w:hAnsi="Arial Narrow"/>
                <w:bCs/>
                <w:i/>
                <w:noProof/>
                <w:sz w:val="22"/>
                <w:szCs w:val="22"/>
              </w:rPr>
              <w:t>58</w:t>
            </w:r>
            <w:r w:rsidRPr="00987471">
              <w:rPr>
                <w:rFonts w:ascii="Arial Narrow" w:hAnsi="Arial Narrow"/>
                <w:bCs/>
                <w:i/>
                <w:sz w:val="22"/>
                <w:szCs w:val="22"/>
              </w:rPr>
              <w:fldChar w:fldCharType="end"/>
            </w:r>
          </w:p>
        </w:sdtContent>
      </w:sdt>
    </w:sdtContent>
  </w:sdt>
  <w:p w:rsidR="00D9273A" w:rsidRDefault="00D9273A"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i/>
        <w:sz w:val="22"/>
        <w:szCs w:val="22"/>
      </w:rPr>
      <w:id w:val="1495609608"/>
      <w:docPartObj>
        <w:docPartGallery w:val="Page Numbers (Bottom of Page)"/>
        <w:docPartUnique/>
      </w:docPartObj>
    </w:sdtPr>
    <w:sdtEndPr/>
    <w:sdtContent>
      <w:sdt>
        <w:sdtPr>
          <w:rPr>
            <w:rFonts w:ascii="Arial Narrow" w:hAnsi="Arial Narrow"/>
            <w:i/>
            <w:sz w:val="22"/>
            <w:szCs w:val="22"/>
          </w:rPr>
          <w:id w:val="-1769616900"/>
          <w:docPartObj>
            <w:docPartGallery w:val="Page Numbers (Top of Page)"/>
            <w:docPartUnique/>
          </w:docPartObj>
        </w:sdtPr>
        <w:sdtEndPr/>
        <w:sdtContent>
          <w:p w:rsidR="00D9273A" w:rsidRPr="00523DA6" w:rsidRDefault="00D9273A">
            <w:pPr>
              <w:pStyle w:val="Footer"/>
              <w:jc w:val="right"/>
              <w:rPr>
                <w:rFonts w:ascii="Arial Narrow" w:hAnsi="Arial Narrow"/>
                <w:i/>
                <w:sz w:val="22"/>
                <w:szCs w:val="22"/>
              </w:rPr>
            </w:pPr>
            <w:r w:rsidRPr="00523DA6">
              <w:rPr>
                <w:rFonts w:ascii="Arial Narrow" w:hAnsi="Arial Narrow"/>
                <w:i/>
                <w:sz w:val="22"/>
                <w:szCs w:val="22"/>
              </w:rPr>
              <w:t xml:space="preserve"> </w:t>
            </w:r>
            <w:r w:rsidRPr="00523DA6">
              <w:rPr>
                <w:rFonts w:ascii="Arial Narrow" w:hAnsi="Arial Narrow"/>
                <w:i/>
                <w:sz w:val="22"/>
                <w:szCs w:val="22"/>
                <w:lang w:val="sr-Cyrl-RS"/>
              </w:rPr>
              <w:t xml:space="preserve">Страна </w:t>
            </w:r>
            <w:r w:rsidRPr="00523DA6">
              <w:rPr>
                <w:rFonts w:ascii="Arial Narrow" w:hAnsi="Arial Narrow"/>
                <w:bCs/>
                <w:i/>
                <w:sz w:val="22"/>
                <w:szCs w:val="22"/>
              </w:rPr>
              <w:fldChar w:fldCharType="begin"/>
            </w:r>
            <w:r w:rsidRPr="00523DA6">
              <w:rPr>
                <w:rFonts w:ascii="Arial Narrow" w:hAnsi="Arial Narrow"/>
                <w:bCs/>
                <w:i/>
                <w:sz w:val="22"/>
                <w:szCs w:val="22"/>
              </w:rPr>
              <w:instrText xml:space="preserve"> PAGE </w:instrText>
            </w:r>
            <w:r w:rsidRPr="00523DA6">
              <w:rPr>
                <w:rFonts w:ascii="Arial Narrow" w:hAnsi="Arial Narrow"/>
                <w:bCs/>
                <w:i/>
                <w:sz w:val="22"/>
                <w:szCs w:val="22"/>
              </w:rPr>
              <w:fldChar w:fldCharType="separate"/>
            </w:r>
            <w:r w:rsidR="00BD4EF0">
              <w:rPr>
                <w:rFonts w:ascii="Arial Narrow" w:hAnsi="Arial Narrow"/>
                <w:bCs/>
                <w:i/>
                <w:noProof/>
                <w:sz w:val="22"/>
                <w:szCs w:val="22"/>
              </w:rPr>
              <w:t>1</w:t>
            </w:r>
            <w:r w:rsidRPr="00523DA6">
              <w:rPr>
                <w:rFonts w:ascii="Arial Narrow" w:hAnsi="Arial Narrow"/>
                <w:bCs/>
                <w:i/>
                <w:sz w:val="22"/>
                <w:szCs w:val="22"/>
              </w:rPr>
              <w:fldChar w:fldCharType="end"/>
            </w:r>
            <w:r w:rsidRPr="00523DA6">
              <w:rPr>
                <w:rFonts w:ascii="Arial Narrow" w:hAnsi="Arial Narrow"/>
                <w:i/>
                <w:sz w:val="22"/>
                <w:szCs w:val="22"/>
              </w:rPr>
              <w:t xml:space="preserve"> </w:t>
            </w:r>
            <w:r w:rsidRPr="00523DA6">
              <w:rPr>
                <w:rFonts w:ascii="Arial Narrow" w:hAnsi="Arial Narrow"/>
                <w:i/>
                <w:sz w:val="22"/>
                <w:szCs w:val="22"/>
                <w:lang w:val="sr-Cyrl-RS"/>
              </w:rPr>
              <w:t>од</w:t>
            </w:r>
            <w:r w:rsidRPr="00523DA6">
              <w:rPr>
                <w:rFonts w:ascii="Arial Narrow" w:hAnsi="Arial Narrow"/>
                <w:i/>
                <w:sz w:val="22"/>
                <w:szCs w:val="22"/>
              </w:rPr>
              <w:t xml:space="preserve"> </w:t>
            </w:r>
            <w:r w:rsidRPr="00523DA6">
              <w:rPr>
                <w:rFonts w:ascii="Arial Narrow" w:hAnsi="Arial Narrow"/>
                <w:bCs/>
                <w:i/>
                <w:sz w:val="22"/>
                <w:szCs w:val="22"/>
              </w:rPr>
              <w:fldChar w:fldCharType="begin"/>
            </w:r>
            <w:r w:rsidRPr="00523DA6">
              <w:rPr>
                <w:rFonts w:ascii="Arial Narrow" w:hAnsi="Arial Narrow"/>
                <w:bCs/>
                <w:i/>
                <w:sz w:val="22"/>
                <w:szCs w:val="22"/>
              </w:rPr>
              <w:instrText xml:space="preserve"> NUMPAGES  </w:instrText>
            </w:r>
            <w:r w:rsidRPr="00523DA6">
              <w:rPr>
                <w:rFonts w:ascii="Arial Narrow" w:hAnsi="Arial Narrow"/>
                <w:bCs/>
                <w:i/>
                <w:sz w:val="22"/>
                <w:szCs w:val="22"/>
              </w:rPr>
              <w:fldChar w:fldCharType="separate"/>
            </w:r>
            <w:r w:rsidR="00BD4EF0">
              <w:rPr>
                <w:rFonts w:ascii="Arial Narrow" w:hAnsi="Arial Narrow"/>
                <w:bCs/>
                <w:i/>
                <w:noProof/>
                <w:sz w:val="22"/>
                <w:szCs w:val="22"/>
              </w:rPr>
              <w:t>58</w:t>
            </w:r>
            <w:r w:rsidRPr="00523DA6">
              <w:rPr>
                <w:rFonts w:ascii="Arial Narrow" w:hAnsi="Arial Narrow"/>
                <w:bCs/>
                <w:i/>
                <w:sz w:val="22"/>
                <w:szCs w:val="22"/>
              </w:rPr>
              <w:fldChar w:fldCharType="end"/>
            </w:r>
          </w:p>
        </w:sdtContent>
      </w:sdt>
    </w:sdtContent>
  </w:sdt>
  <w:p w:rsidR="00D9273A" w:rsidRPr="00523DA6" w:rsidRDefault="00D9273A">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D8B" w:rsidRDefault="00394D8B">
      <w:r>
        <w:separator/>
      </w:r>
    </w:p>
    <w:p w:rsidR="00394D8B" w:rsidRDefault="00394D8B"/>
  </w:footnote>
  <w:footnote w:type="continuationSeparator" w:id="0">
    <w:p w:rsidR="00394D8B" w:rsidRDefault="00394D8B">
      <w:r>
        <w:continuationSeparator/>
      </w:r>
    </w:p>
    <w:p w:rsidR="00394D8B" w:rsidRDefault="00394D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73A" w:rsidRDefault="00D9273A" w:rsidP="004276AD">
    <w:pPr>
      <w:pStyle w:val="Header"/>
      <w:rPr>
        <w:sz w:val="20"/>
      </w:rPr>
    </w:pPr>
  </w:p>
  <w:p w:rsidR="00D9273A" w:rsidRPr="00987471" w:rsidRDefault="00D9273A" w:rsidP="00CC2AFC">
    <w:pPr>
      <w:pStyle w:val="Header"/>
      <w:spacing w:before="0"/>
      <w:jc w:val="center"/>
      <w:rPr>
        <w:rFonts w:ascii="Arial Narrow" w:hAnsi="Arial Narrow"/>
        <w:i/>
        <w:sz w:val="20"/>
      </w:rPr>
    </w:pPr>
    <w:r w:rsidRPr="00987471">
      <w:rPr>
        <w:rFonts w:ascii="Arial Narrow" w:hAnsi="Arial Narrow"/>
        <w:i/>
        <w:sz w:val="20"/>
      </w:rPr>
      <w:t>ЈП „Електропривреда Србије“ Београд</w:t>
    </w:r>
  </w:p>
  <w:p w:rsidR="00D9273A" w:rsidRPr="00987471" w:rsidRDefault="00D9273A" w:rsidP="00CC2AFC">
    <w:pPr>
      <w:pStyle w:val="Header"/>
      <w:spacing w:before="0"/>
      <w:jc w:val="center"/>
      <w:rPr>
        <w:rFonts w:ascii="Arial Narrow" w:hAnsi="Arial Narrow"/>
        <w:i/>
        <w:sz w:val="20"/>
        <w:lang w:val="sr-Cyrl-RS"/>
      </w:rPr>
    </w:pPr>
    <w:r w:rsidRPr="00987471">
      <w:rPr>
        <w:rFonts w:ascii="Arial Narrow" w:hAnsi="Arial Narrow"/>
        <w:i/>
        <w:sz w:val="20"/>
      </w:rPr>
      <w:t>Конкурсна документација JN/7000/0</w:t>
    </w:r>
    <w:r w:rsidRPr="00987471">
      <w:rPr>
        <w:rFonts w:ascii="Arial Narrow" w:hAnsi="Arial Narrow"/>
        <w:i/>
        <w:sz w:val="20"/>
        <w:lang w:val="sr-Cyrl-RS"/>
      </w:rPr>
      <w:t>022</w:t>
    </w:r>
    <w:r w:rsidRPr="00987471">
      <w:rPr>
        <w:rFonts w:ascii="Arial Narrow" w:hAnsi="Arial Narrow"/>
        <w:i/>
        <w:sz w:val="20"/>
      </w:rPr>
      <w:t>/201</w:t>
    </w:r>
    <w:r w:rsidRPr="00987471">
      <w:rPr>
        <w:rFonts w:ascii="Arial Narrow" w:hAnsi="Arial Narrow"/>
        <w:i/>
        <w:sz w:val="20"/>
        <w:lang w:val="sr-Cyrl-R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B94ACB"/>
    <w:multiLevelType w:val="hybridMultilevel"/>
    <w:tmpl w:val="2AD0BE72"/>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5A7774E"/>
    <w:multiLevelType w:val="hybridMultilevel"/>
    <w:tmpl w:val="A0D8FE78"/>
    <w:lvl w:ilvl="0" w:tplc="00000025">
      <w:start w:val="1"/>
      <w:numFmt w:val="decimal"/>
      <w:lvlText w:val="%1)"/>
      <w:lvlJc w:val="left"/>
      <w:pPr>
        <w:ind w:left="720" w:hanging="360"/>
      </w:pPr>
    </w:lvl>
    <w:lvl w:ilvl="1" w:tplc="00000025">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8670D20"/>
    <w:multiLevelType w:val="hybridMultilevel"/>
    <w:tmpl w:val="77E2A07E"/>
    <w:lvl w:ilvl="0" w:tplc="54BC29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956E96"/>
    <w:multiLevelType w:val="hybridMultilevel"/>
    <w:tmpl w:val="95E635EE"/>
    <w:lvl w:ilvl="0" w:tplc="9F3EA282">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3" w15:restartNumberingAfterBreak="0">
    <w:nsid w:val="08D04923"/>
    <w:multiLevelType w:val="hybridMultilevel"/>
    <w:tmpl w:val="EE364AB2"/>
    <w:lvl w:ilvl="0" w:tplc="9F3EA282">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9F66AB10"/>
    <w:lvl w:ilvl="0">
      <w:start w:val="6"/>
      <w:numFmt w:val="decimal"/>
      <w:lvlText w:val="%1"/>
      <w:lvlJc w:val="left"/>
      <w:pPr>
        <w:ind w:left="748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C3619F2"/>
    <w:multiLevelType w:val="hybridMultilevel"/>
    <w:tmpl w:val="2E503282"/>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6E2DD0"/>
    <w:multiLevelType w:val="hybridMultilevel"/>
    <w:tmpl w:val="68EEE8D8"/>
    <w:lvl w:ilvl="0" w:tplc="9F3EA282">
      <w:start w:val="1"/>
      <w:numFmt w:val="bullet"/>
      <w:lvlText w:val=""/>
      <w:lvlJc w:val="left"/>
      <w:pPr>
        <w:tabs>
          <w:tab w:val="num" w:pos="227"/>
        </w:tabs>
        <w:ind w:left="227" w:hanging="227"/>
      </w:pPr>
      <w:rPr>
        <w:rFonts w:ascii="Symbol" w:hAnsi="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535222"/>
    <w:multiLevelType w:val="hybridMultilevel"/>
    <w:tmpl w:val="4D90DD3C"/>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496C21"/>
    <w:multiLevelType w:val="hybridMultilevel"/>
    <w:tmpl w:val="0F021F7E"/>
    <w:lvl w:ilvl="0" w:tplc="9F3EA282">
      <w:start w:val="1"/>
      <w:numFmt w:val="bullet"/>
      <w:lvlText w:val=""/>
      <w:lvlJc w:val="left"/>
      <w:pPr>
        <w:tabs>
          <w:tab w:val="num" w:pos="227"/>
        </w:tabs>
        <w:ind w:left="227" w:hanging="227"/>
      </w:pPr>
      <w:rPr>
        <w:rFonts w:ascii="Symbol" w:hAnsi="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FC73C4C"/>
    <w:multiLevelType w:val="hybridMultilevel"/>
    <w:tmpl w:val="FFB0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01E47EB"/>
    <w:multiLevelType w:val="hybridMultilevel"/>
    <w:tmpl w:val="206E70DC"/>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39C4266"/>
    <w:multiLevelType w:val="hybridMultilevel"/>
    <w:tmpl w:val="096CEA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003125"/>
    <w:multiLevelType w:val="hybridMultilevel"/>
    <w:tmpl w:val="3C7E01A0"/>
    <w:lvl w:ilvl="0" w:tplc="9F3EA282">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4" w15:restartNumberingAfterBreak="0">
    <w:nsid w:val="251B3A21"/>
    <w:multiLevelType w:val="hybridMultilevel"/>
    <w:tmpl w:val="81FAD126"/>
    <w:lvl w:ilvl="0" w:tplc="E3DADEEA">
      <w:start w:val="5"/>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53F1AFB"/>
    <w:multiLevelType w:val="hybridMultilevel"/>
    <w:tmpl w:val="7C265AB8"/>
    <w:lvl w:ilvl="0" w:tplc="9F3EA2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5E4478E"/>
    <w:multiLevelType w:val="hybridMultilevel"/>
    <w:tmpl w:val="CB065DB0"/>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7D96DAA"/>
    <w:multiLevelType w:val="hybridMultilevel"/>
    <w:tmpl w:val="C0783182"/>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AD206FE"/>
    <w:multiLevelType w:val="hybridMultilevel"/>
    <w:tmpl w:val="EF32FA48"/>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F2F5B5D"/>
    <w:multiLevelType w:val="hybridMultilevel"/>
    <w:tmpl w:val="495E33C0"/>
    <w:lvl w:ilvl="0" w:tplc="11A41974">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C861D2C"/>
    <w:multiLevelType w:val="hybridMultilevel"/>
    <w:tmpl w:val="D0DC0A52"/>
    <w:lvl w:ilvl="0" w:tplc="9F3EA282">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EE359A4"/>
    <w:multiLevelType w:val="hybridMultilevel"/>
    <w:tmpl w:val="6E960EB0"/>
    <w:lvl w:ilvl="0" w:tplc="00000025">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573129"/>
    <w:multiLevelType w:val="multilevel"/>
    <w:tmpl w:val="0DAE294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48FD605F"/>
    <w:multiLevelType w:val="hybridMultilevel"/>
    <w:tmpl w:val="FFB0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15:restartNumberingAfterBreak="0">
    <w:nsid w:val="4DAA284C"/>
    <w:multiLevelType w:val="hybridMultilevel"/>
    <w:tmpl w:val="2A485472"/>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51E18D1"/>
    <w:multiLevelType w:val="hybridMultilevel"/>
    <w:tmpl w:val="DE3A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AB508A6"/>
    <w:multiLevelType w:val="hybridMultilevel"/>
    <w:tmpl w:val="D36A2B30"/>
    <w:lvl w:ilvl="0" w:tplc="C3400C26">
      <w:start w:val="1"/>
      <w:numFmt w:val="decimal"/>
      <w:lvlText w:val="%1)"/>
      <w:lvlJc w:val="left"/>
      <w:pPr>
        <w:ind w:left="720" w:hanging="360"/>
      </w:pPr>
      <w:rPr>
        <w:i/>
      </w:rPr>
    </w:lvl>
    <w:lvl w:ilvl="1" w:tplc="17D834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0FD1AFF"/>
    <w:multiLevelType w:val="hybridMultilevel"/>
    <w:tmpl w:val="D5500A68"/>
    <w:lvl w:ilvl="0" w:tplc="9F3EA282">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7" w15:restartNumberingAfterBreak="0">
    <w:nsid w:val="666A4B66"/>
    <w:multiLevelType w:val="hybridMultilevel"/>
    <w:tmpl w:val="B9A804A0"/>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CA66BC8"/>
    <w:multiLevelType w:val="hybridMultilevel"/>
    <w:tmpl w:val="3CEC8640"/>
    <w:lvl w:ilvl="0" w:tplc="C8DC24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E66A54"/>
    <w:multiLevelType w:val="hybridMultilevel"/>
    <w:tmpl w:val="D454382C"/>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5BC0B73"/>
    <w:multiLevelType w:val="hybridMultilevel"/>
    <w:tmpl w:val="F52430D6"/>
    <w:lvl w:ilvl="0" w:tplc="081A000F">
      <w:start w:val="1"/>
      <w:numFmt w:val="bullet"/>
      <w:lvlText w:val="-"/>
      <w:lvlJc w:val="left"/>
      <w:pPr>
        <w:tabs>
          <w:tab w:val="num" w:pos="227"/>
        </w:tabs>
        <w:ind w:left="227" w:hanging="227"/>
      </w:pPr>
      <w:rPr>
        <w:rFonts w:ascii="Arial" w:eastAsia="Times New Roman" w:hAnsi="Aria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BD03F14"/>
    <w:multiLevelType w:val="hybridMultilevel"/>
    <w:tmpl w:val="5A447C02"/>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694841"/>
    <w:multiLevelType w:val="hybridMultilevel"/>
    <w:tmpl w:val="761EF9C0"/>
    <w:lvl w:ilvl="0" w:tplc="9F3EA282">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2" w15:restartNumberingAfterBreak="0">
    <w:nsid w:val="7F8D2715"/>
    <w:multiLevelType w:val="hybridMultilevel"/>
    <w:tmpl w:val="1AAC81F0"/>
    <w:lvl w:ilvl="0" w:tplc="9F3EA2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3"/>
  </w:num>
  <w:num w:numId="2">
    <w:abstractNumId w:val="68"/>
  </w:num>
  <w:num w:numId="3">
    <w:abstractNumId w:val="95"/>
  </w:num>
  <w:num w:numId="4">
    <w:abstractNumId w:val="62"/>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8"/>
  </w:num>
  <w:num w:numId="7">
    <w:abstractNumId w:val="81"/>
  </w:num>
  <w:num w:numId="8">
    <w:abstractNumId w:val="109"/>
  </w:num>
  <w:num w:numId="9">
    <w:abstractNumId w:val="84"/>
  </w:num>
  <w:num w:numId="10">
    <w:abstractNumId w:val="76"/>
  </w:num>
  <w:num w:numId="11">
    <w:abstractNumId w:val="86"/>
  </w:num>
  <w:num w:numId="12">
    <w:abstractNumId w:val="67"/>
  </w:num>
  <w:num w:numId="13">
    <w:abstractNumId w:val="98"/>
  </w:num>
  <w:num w:numId="14">
    <w:abstractNumId w:val="102"/>
  </w:num>
  <w:num w:numId="15">
    <w:abstractNumId w:val="98"/>
  </w:num>
  <w:num w:numId="16">
    <w:abstractNumId w:val="54"/>
  </w:num>
  <w:num w:numId="17">
    <w:abstractNumId w:val="72"/>
  </w:num>
  <w:num w:numId="18">
    <w:abstractNumId w:val="55"/>
  </w:num>
  <w:num w:numId="19">
    <w:abstractNumId w:val="88"/>
  </w:num>
  <w:num w:numId="20">
    <w:abstractNumId w:val="51"/>
  </w:num>
  <w:num w:numId="21">
    <w:abstractNumId w:val="106"/>
  </w:num>
  <w:num w:numId="22">
    <w:abstractNumId w:val="87"/>
  </w:num>
  <w:num w:numId="23">
    <w:abstractNumId w:val="60"/>
  </w:num>
  <w:num w:numId="24">
    <w:abstractNumId w:val="78"/>
  </w:num>
  <w:num w:numId="25">
    <w:abstractNumId w:val="80"/>
  </w:num>
  <w:num w:numId="26">
    <w:abstractNumId w:val="49"/>
  </w:num>
  <w:num w:numId="27">
    <w:abstractNumId w:val="100"/>
  </w:num>
  <w:num w:numId="28">
    <w:abstractNumId w:val="94"/>
  </w:num>
  <w:num w:numId="29">
    <w:abstractNumId w:val="70"/>
  </w:num>
  <w:num w:numId="30">
    <w:abstractNumId w:val="73"/>
  </w:num>
  <w:num w:numId="31">
    <w:abstractNumId w:val="56"/>
  </w:num>
  <w:num w:numId="32">
    <w:abstractNumId w:val="96"/>
  </w:num>
  <w:num w:numId="33">
    <w:abstractNumId w:val="79"/>
  </w:num>
  <w:num w:numId="34">
    <w:abstractNumId w:val="77"/>
  </w:num>
  <w:num w:numId="35">
    <w:abstractNumId w:val="69"/>
  </w:num>
  <w:num w:numId="36">
    <w:abstractNumId w:val="110"/>
  </w:num>
  <w:num w:numId="37">
    <w:abstractNumId w:val="83"/>
  </w:num>
  <w:num w:numId="38">
    <w:abstractNumId w:val="53"/>
  </w:num>
  <w:num w:numId="39">
    <w:abstractNumId w:val="52"/>
  </w:num>
  <w:num w:numId="40">
    <w:abstractNumId w:val="71"/>
  </w:num>
  <w:num w:numId="41">
    <w:abstractNumId w:val="91"/>
  </w:num>
  <w:num w:numId="42">
    <w:abstractNumId w:val="64"/>
  </w:num>
  <w:num w:numId="43">
    <w:abstractNumId w:val="90"/>
  </w:num>
  <w:num w:numId="44">
    <w:abstractNumId w:val="74"/>
  </w:num>
  <w:num w:numId="45">
    <w:abstractNumId w:val="112"/>
  </w:num>
  <w:num w:numId="46">
    <w:abstractNumId w:val="75"/>
  </w:num>
  <w:num w:numId="47">
    <w:abstractNumId w:val="57"/>
  </w:num>
  <w:num w:numId="48">
    <w:abstractNumId w:val="101"/>
  </w:num>
  <w:num w:numId="49">
    <w:abstractNumId w:val="97"/>
  </w:num>
  <w:num w:numId="50">
    <w:abstractNumId w:val="66"/>
  </w:num>
  <w:num w:numId="51">
    <w:abstractNumId w:val="111"/>
  </w:num>
  <w:num w:numId="52">
    <w:abstractNumId w:val="85"/>
  </w:num>
  <w:num w:numId="53">
    <w:abstractNumId w:val="5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FAC"/>
    <w:rsid w:val="000042FE"/>
    <w:rsid w:val="0000496D"/>
    <w:rsid w:val="0000527E"/>
    <w:rsid w:val="0000571E"/>
    <w:rsid w:val="00005800"/>
    <w:rsid w:val="00005B7F"/>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0F4"/>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41F"/>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7E1"/>
    <w:rsid w:val="00065849"/>
    <w:rsid w:val="00065DE7"/>
    <w:rsid w:val="000663EE"/>
    <w:rsid w:val="00066E57"/>
    <w:rsid w:val="000677F3"/>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6A"/>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61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37D"/>
    <w:rsid w:val="000A070F"/>
    <w:rsid w:val="000A0720"/>
    <w:rsid w:val="000A10E3"/>
    <w:rsid w:val="000A2227"/>
    <w:rsid w:val="000A246F"/>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4BB"/>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073"/>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851"/>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44"/>
    <w:rsid w:val="000D7758"/>
    <w:rsid w:val="000D7B65"/>
    <w:rsid w:val="000E0014"/>
    <w:rsid w:val="000E053E"/>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8D"/>
    <w:rsid w:val="000E4F91"/>
    <w:rsid w:val="000E5186"/>
    <w:rsid w:val="000E5886"/>
    <w:rsid w:val="000E5999"/>
    <w:rsid w:val="000E5CAC"/>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2C"/>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90C"/>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539"/>
    <w:rsid w:val="00117C4F"/>
    <w:rsid w:val="00117C72"/>
    <w:rsid w:val="00120CEF"/>
    <w:rsid w:val="00120FCC"/>
    <w:rsid w:val="0012159F"/>
    <w:rsid w:val="00121732"/>
    <w:rsid w:val="00121A3B"/>
    <w:rsid w:val="00121BA9"/>
    <w:rsid w:val="00121F0A"/>
    <w:rsid w:val="001220FA"/>
    <w:rsid w:val="0012222E"/>
    <w:rsid w:val="001224E7"/>
    <w:rsid w:val="001226DD"/>
    <w:rsid w:val="00122A66"/>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483"/>
    <w:rsid w:val="00127B79"/>
    <w:rsid w:val="00127BB9"/>
    <w:rsid w:val="00127FB9"/>
    <w:rsid w:val="001301EA"/>
    <w:rsid w:val="0013047A"/>
    <w:rsid w:val="00130595"/>
    <w:rsid w:val="00130633"/>
    <w:rsid w:val="00130A88"/>
    <w:rsid w:val="0013155E"/>
    <w:rsid w:val="0013191B"/>
    <w:rsid w:val="00131FFF"/>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A9C"/>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25D"/>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4C"/>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1F"/>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4B3"/>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86"/>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725"/>
    <w:rsid w:val="001818B9"/>
    <w:rsid w:val="001818C6"/>
    <w:rsid w:val="00181C5A"/>
    <w:rsid w:val="00181D0D"/>
    <w:rsid w:val="00181D3D"/>
    <w:rsid w:val="00181DC2"/>
    <w:rsid w:val="00181E4C"/>
    <w:rsid w:val="0018258E"/>
    <w:rsid w:val="00182959"/>
    <w:rsid w:val="00182A71"/>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2CC"/>
    <w:rsid w:val="001945D3"/>
    <w:rsid w:val="001945FA"/>
    <w:rsid w:val="001948C6"/>
    <w:rsid w:val="001948F8"/>
    <w:rsid w:val="00194903"/>
    <w:rsid w:val="00194C7D"/>
    <w:rsid w:val="0019587D"/>
    <w:rsid w:val="001959B0"/>
    <w:rsid w:val="001959D0"/>
    <w:rsid w:val="00195A82"/>
    <w:rsid w:val="00196151"/>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7CC"/>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AAA"/>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9A2"/>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00D"/>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684"/>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2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42A"/>
    <w:rsid w:val="00230DAD"/>
    <w:rsid w:val="00230DC9"/>
    <w:rsid w:val="002318BC"/>
    <w:rsid w:val="002321A2"/>
    <w:rsid w:val="00232552"/>
    <w:rsid w:val="00232912"/>
    <w:rsid w:val="00232AB4"/>
    <w:rsid w:val="00232B90"/>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6C0B"/>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413"/>
    <w:rsid w:val="00254951"/>
    <w:rsid w:val="00254BA0"/>
    <w:rsid w:val="00254C8B"/>
    <w:rsid w:val="00254E43"/>
    <w:rsid w:val="00254E4B"/>
    <w:rsid w:val="00255371"/>
    <w:rsid w:val="00255515"/>
    <w:rsid w:val="00255CF9"/>
    <w:rsid w:val="00255FE0"/>
    <w:rsid w:val="002565E1"/>
    <w:rsid w:val="00256857"/>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D26"/>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B24"/>
    <w:rsid w:val="00276CBA"/>
    <w:rsid w:val="00276ED0"/>
    <w:rsid w:val="0027708B"/>
    <w:rsid w:val="00277323"/>
    <w:rsid w:val="00277438"/>
    <w:rsid w:val="0027775B"/>
    <w:rsid w:val="00277821"/>
    <w:rsid w:val="00277E89"/>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1C"/>
    <w:rsid w:val="002853AD"/>
    <w:rsid w:val="0028543A"/>
    <w:rsid w:val="0028544A"/>
    <w:rsid w:val="002855C9"/>
    <w:rsid w:val="0028583C"/>
    <w:rsid w:val="00286278"/>
    <w:rsid w:val="00286491"/>
    <w:rsid w:val="00286761"/>
    <w:rsid w:val="00286A2B"/>
    <w:rsid w:val="00286BF8"/>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0A5"/>
    <w:rsid w:val="002A6482"/>
    <w:rsid w:val="002A6546"/>
    <w:rsid w:val="002A69FB"/>
    <w:rsid w:val="002A6CD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63F"/>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B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814"/>
    <w:rsid w:val="002D5AA6"/>
    <w:rsid w:val="002D5E88"/>
    <w:rsid w:val="002D5FD3"/>
    <w:rsid w:val="002D6137"/>
    <w:rsid w:val="002D673A"/>
    <w:rsid w:val="002D680D"/>
    <w:rsid w:val="002D6997"/>
    <w:rsid w:val="002D6AAE"/>
    <w:rsid w:val="002D6B71"/>
    <w:rsid w:val="002D6D6E"/>
    <w:rsid w:val="002D73BB"/>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3BA"/>
    <w:rsid w:val="0031174B"/>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6D91"/>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445"/>
    <w:rsid w:val="0032163C"/>
    <w:rsid w:val="0032186E"/>
    <w:rsid w:val="003218F2"/>
    <w:rsid w:val="00321C7B"/>
    <w:rsid w:val="00321F8D"/>
    <w:rsid w:val="00322313"/>
    <w:rsid w:val="00322C32"/>
    <w:rsid w:val="00322C56"/>
    <w:rsid w:val="00322D22"/>
    <w:rsid w:val="0032326E"/>
    <w:rsid w:val="003234AB"/>
    <w:rsid w:val="00323886"/>
    <w:rsid w:val="003238D9"/>
    <w:rsid w:val="003241D7"/>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D42"/>
    <w:rsid w:val="0035236F"/>
    <w:rsid w:val="003525AA"/>
    <w:rsid w:val="00352784"/>
    <w:rsid w:val="003527E1"/>
    <w:rsid w:val="00352864"/>
    <w:rsid w:val="003528F1"/>
    <w:rsid w:val="00352C3A"/>
    <w:rsid w:val="00352CE1"/>
    <w:rsid w:val="00352D0F"/>
    <w:rsid w:val="00352D61"/>
    <w:rsid w:val="00353961"/>
    <w:rsid w:val="00354103"/>
    <w:rsid w:val="00354245"/>
    <w:rsid w:val="00354420"/>
    <w:rsid w:val="00354653"/>
    <w:rsid w:val="0035477D"/>
    <w:rsid w:val="003549DE"/>
    <w:rsid w:val="00354A32"/>
    <w:rsid w:val="00354D41"/>
    <w:rsid w:val="00354EB5"/>
    <w:rsid w:val="0035563A"/>
    <w:rsid w:val="003559E9"/>
    <w:rsid w:val="00355AF2"/>
    <w:rsid w:val="00355E07"/>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8C4"/>
    <w:rsid w:val="00392978"/>
    <w:rsid w:val="00392CF4"/>
    <w:rsid w:val="00392DE4"/>
    <w:rsid w:val="00392E30"/>
    <w:rsid w:val="003934F1"/>
    <w:rsid w:val="00393867"/>
    <w:rsid w:val="00394C47"/>
    <w:rsid w:val="00394D8B"/>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250"/>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6BDC"/>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71E2"/>
    <w:rsid w:val="003C7223"/>
    <w:rsid w:val="003C7CCE"/>
    <w:rsid w:val="003C7D8F"/>
    <w:rsid w:val="003D004D"/>
    <w:rsid w:val="003D00A4"/>
    <w:rsid w:val="003D018F"/>
    <w:rsid w:val="003D0A98"/>
    <w:rsid w:val="003D0AE4"/>
    <w:rsid w:val="003D0C59"/>
    <w:rsid w:val="003D0D36"/>
    <w:rsid w:val="003D0DE8"/>
    <w:rsid w:val="003D0F3F"/>
    <w:rsid w:val="003D1178"/>
    <w:rsid w:val="003D1474"/>
    <w:rsid w:val="003D1B8A"/>
    <w:rsid w:val="003D1E6B"/>
    <w:rsid w:val="003D1E86"/>
    <w:rsid w:val="003D1E8D"/>
    <w:rsid w:val="003D1F0B"/>
    <w:rsid w:val="003D2418"/>
    <w:rsid w:val="003D2C88"/>
    <w:rsid w:val="003D2E38"/>
    <w:rsid w:val="003D3366"/>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AA4"/>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C9"/>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6E05"/>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DEB"/>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09F"/>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91A"/>
    <w:rsid w:val="00484F79"/>
    <w:rsid w:val="0048558B"/>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160"/>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57B"/>
    <w:rsid w:val="004B5A0E"/>
    <w:rsid w:val="004B5A54"/>
    <w:rsid w:val="004B5C5A"/>
    <w:rsid w:val="004B5D05"/>
    <w:rsid w:val="004B5DC3"/>
    <w:rsid w:val="004B5ED3"/>
    <w:rsid w:val="004B62BF"/>
    <w:rsid w:val="004B6C38"/>
    <w:rsid w:val="004B7035"/>
    <w:rsid w:val="004B70F6"/>
    <w:rsid w:val="004B71D0"/>
    <w:rsid w:val="004B7338"/>
    <w:rsid w:val="004B7412"/>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9EA"/>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3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1B0"/>
    <w:rsid w:val="00505287"/>
    <w:rsid w:val="00505C1B"/>
    <w:rsid w:val="00506033"/>
    <w:rsid w:val="005060FD"/>
    <w:rsid w:val="0050629D"/>
    <w:rsid w:val="00506AFC"/>
    <w:rsid w:val="00506EA2"/>
    <w:rsid w:val="00507883"/>
    <w:rsid w:val="00507896"/>
    <w:rsid w:val="00507B84"/>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A6"/>
    <w:rsid w:val="005240E1"/>
    <w:rsid w:val="0052423D"/>
    <w:rsid w:val="00524249"/>
    <w:rsid w:val="0052460F"/>
    <w:rsid w:val="005247F2"/>
    <w:rsid w:val="00524A8F"/>
    <w:rsid w:val="00525053"/>
    <w:rsid w:val="00525055"/>
    <w:rsid w:val="00525503"/>
    <w:rsid w:val="0052562A"/>
    <w:rsid w:val="005256F8"/>
    <w:rsid w:val="00525BA5"/>
    <w:rsid w:val="00525C03"/>
    <w:rsid w:val="00525DFF"/>
    <w:rsid w:val="0052656C"/>
    <w:rsid w:val="005265BC"/>
    <w:rsid w:val="00526985"/>
    <w:rsid w:val="00526DAD"/>
    <w:rsid w:val="00526E87"/>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3D3C"/>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48E"/>
    <w:rsid w:val="0056455D"/>
    <w:rsid w:val="005645FF"/>
    <w:rsid w:val="00564E84"/>
    <w:rsid w:val="00565119"/>
    <w:rsid w:val="00565159"/>
    <w:rsid w:val="005654B1"/>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5FA"/>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1E8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6C"/>
    <w:rsid w:val="005B056D"/>
    <w:rsid w:val="005B08A3"/>
    <w:rsid w:val="005B0B4C"/>
    <w:rsid w:val="005B108A"/>
    <w:rsid w:val="005B1305"/>
    <w:rsid w:val="005B14C3"/>
    <w:rsid w:val="005B14F4"/>
    <w:rsid w:val="005B1CE6"/>
    <w:rsid w:val="005B24DF"/>
    <w:rsid w:val="005B2A19"/>
    <w:rsid w:val="005B3552"/>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6A"/>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C9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7C3"/>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6D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83A"/>
    <w:rsid w:val="00626C2D"/>
    <w:rsid w:val="00626DCA"/>
    <w:rsid w:val="00626FC9"/>
    <w:rsid w:val="006274B4"/>
    <w:rsid w:val="006274FB"/>
    <w:rsid w:val="00627CB6"/>
    <w:rsid w:val="00630278"/>
    <w:rsid w:val="0063038F"/>
    <w:rsid w:val="00630421"/>
    <w:rsid w:val="00630494"/>
    <w:rsid w:val="006306AF"/>
    <w:rsid w:val="006308C2"/>
    <w:rsid w:val="00630EB5"/>
    <w:rsid w:val="00631036"/>
    <w:rsid w:val="00631454"/>
    <w:rsid w:val="0063162F"/>
    <w:rsid w:val="006318B6"/>
    <w:rsid w:val="00631E7E"/>
    <w:rsid w:val="006327A1"/>
    <w:rsid w:val="006328D3"/>
    <w:rsid w:val="00632FBA"/>
    <w:rsid w:val="00633020"/>
    <w:rsid w:val="00633DAC"/>
    <w:rsid w:val="00633DC1"/>
    <w:rsid w:val="00633E39"/>
    <w:rsid w:val="00634B08"/>
    <w:rsid w:val="00634B29"/>
    <w:rsid w:val="00634B35"/>
    <w:rsid w:val="00634C74"/>
    <w:rsid w:val="00635397"/>
    <w:rsid w:val="00635528"/>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0B4D"/>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68"/>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561"/>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0E71"/>
    <w:rsid w:val="00681D48"/>
    <w:rsid w:val="00681DD6"/>
    <w:rsid w:val="006821AE"/>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B1B"/>
    <w:rsid w:val="006B3DBA"/>
    <w:rsid w:val="006B420D"/>
    <w:rsid w:val="006B46A6"/>
    <w:rsid w:val="006B4846"/>
    <w:rsid w:val="006B4B7C"/>
    <w:rsid w:val="006B4CB8"/>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63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5F8C"/>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2BA"/>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F87"/>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01"/>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E95"/>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1"/>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514"/>
    <w:rsid w:val="007739D2"/>
    <w:rsid w:val="00773B43"/>
    <w:rsid w:val="00773B8F"/>
    <w:rsid w:val="00773BE9"/>
    <w:rsid w:val="00773CE1"/>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8CE"/>
    <w:rsid w:val="00780A98"/>
    <w:rsid w:val="00780EC9"/>
    <w:rsid w:val="00781AC3"/>
    <w:rsid w:val="007821B4"/>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830"/>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3222"/>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C94"/>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056"/>
    <w:rsid w:val="007F04D6"/>
    <w:rsid w:val="007F06BC"/>
    <w:rsid w:val="007F08C9"/>
    <w:rsid w:val="007F08E5"/>
    <w:rsid w:val="007F0E24"/>
    <w:rsid w:val="007F1516"/>
    <w:rsid w:val="007F164E"/>
    <w:rsid w:val="007F21F2"/>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78"/>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13C"/>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803"/>
    <w:rsid w:val="00817A06"/>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C18"/>
    <w:rsid w:val="00824D4A"/>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BB8"/>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97"/>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EB5"/>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F7"/>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3C"/>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AEF"/>
    <w:rsid w:val="00896BD7"/>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5E6"/>
    <w:rsid w:val="008A36DD"/>
    <w:rsid w:val="008A39A0"/>
    <w:rsid w:val="008A3BE1"/>
    <w:rsid w:val="008A3D50"/>
    <w:rsid w:val="008A3E0A"/>
    <w:rsid w:val="008A3E25"/>
    <w:rsid w:val="008A4F28"/>
    <w:rsid w:val="008A5791"/>
    <w:rsid w:val="008A5EF9"/>
    <w:rsid w:val="008A6413"/>
    <w:rsid w:val="008A6558"/>
    <w:rsid w:val="008A6C2B"/>
    <w:rsid w:val="008A71C9"/>
    <w:rsid w:val="008A742A"/>
    <w:rsid w:val="008A7475"/>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3CA2"/>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729"/>
    <w:rsid w:val="008B7F60"/>
    <w:rsid w:val="008B7F7A"/>
    <w:rsid w:val="008C029F"/>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5E"/>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12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A9"/>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419"/>
    <w:rsid w:val="00911D29"/>
    <w:rsid w:val="0091234D"/>
    <w:rsid w:val="0091248D"/>
    <w:rsid w:val="00912668"/>
    <w:rsid w:val="00912E0D"/>
    <w:rsid w:val="00912E2D"/>
    <w:rsid w:val="00913904"/>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55C"/>
    <w:rsid w:val="009206AC"/>
    <w:rsid w:val="00920E0C"/>
    <w:rsid w:val="00920F20"/>
    <w:rsid w:val="00921474"/>
    <w:rsid w:val="009219F7"/>
    <w:rsid w:val="00921D9B"/>
    <w:rsid w:val="00921EC8"/>
    <w:rsid w:val="00921EEF"/>
    <w:rsid w:val="00921F64"/>
    <w:rsid w:val="00921FC1"/>
    <w:rsid w:val="009221E2"/>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262"/>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0D58"/>
    <w:rsid w:val="00941558"/>
    <w:rsid w:val="00941CD4"/>
    <w:rsid w:val="0094234B"/>
    <w:rsid w:val="00942550"/>
    <w:rsid w:val="00942559"/>
    <w:rsid w:val="00942B95"/>
    <w:rsid w:val="009435FF"/>
    <w:rsid w:val="009440B1"/>
    <w:rsid w:val="00944391"/>
    <w:rsid w:val="0094465F"/>
    <w:rsid w:val="00944830"/>
    <w:rsid w:val="009449E5"/>
    <w:rsid w:val="00944A0D"/>
    <w:rsid w:val="00944DED"/>
    <w:rsid w:val="00945D51"/>
    <w:rsid w:val="009464BD"/>
    <w:rsid w:val="009465FA"/>
    <w:rsid w:val="009467EE"/>
    <w:rsid w:val="00946A68"/>
    <w:rsid w:val="00946D7D"/>
    <w:rsid w:val="00947350"/>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C7D"/>
    <w:rsid w:val="00966DC2"/>
    <w:rsid w:val="00966ED3"/>
    <w:rsid w:val="00966FDF"/>
    <w:rsid w:val="00967248"/>
    <w:rsid w:val="0096767D"/>
    <w:rsid w:val="00967D72"/>
    <w:rsid w:val="00970083"/>
    <w:rsid w:val="009707C8"/>
    <w:rsid w:val="00970B55"/>
    <w:rsid w:val="00970B70"/>
    <w:rsid w:val="00970CA0"/>
    <w:rsid w:val="00970D51"/>
    <w:rsid w:val="00970FB7"/>
    <w:rsid w:val="0097192A"/>
    <w:rsid w:val="00971B66"/>
    <w:rsid w:val="00971B9A"/>
    <w:rsid w:val="00971D11"/>
    <w:rsid w:val="00971DC9"/>
    <w:rsid w:val="00971EDE"/>
    <w:rsid w:val="00972001"/>
    <w:rsid w:val="00972464"/>
    <w:rsid w:val="00972BF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471"/>
    <w:rsid w:val="00987F9A"/>
    <w:rsid w:val="00990690"/>
    <w:rsid w:val="00990957"/>
    <w:rsid w:val="009915BC"/>
    <w:rsid w:val="00991890"/>
    <w:rsid w:val="009919AE"/>
    <w:rsid w:val="009919EF"/>
    <w:rsid w:val="00991A45"/>
    <w:rsid w:val="0099239F"/>
    <w:rsid w:val="009927B8"/>
    <w:rsid w:val="009927D3"/>
    <w:rsid w:val="00992AC0"/>
    <w:rsid w:val="00992DEC"/>
    <w:rsid w:val="00992E5B"/>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DB5"/>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62D"/>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3FAB"/>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DD"/>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0D78"/>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F52"/>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1D1"/>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868"/>
    <w:rsid w:val="00A419B5"/>
    <w:rsid w:val="00A42020"/>
    <w:rsid w:val="00A4250B"/>
    <w:rsid w:val="00A42768"/>
    <w:rsid w:val="00A4277D"/>
    <w:rsid w:val="00A42845"/>
    <w:rsid w:val="00A42CD1"/>
    <w:rsid w:val="00A43292"/>
    <w:rsid w:val="00A43519"/>
    <w:rsid w:val="00A43EFF"/>
    <w:rsid w:val="00A4445E"/>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30F"/>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04"/>
    <w:rsid w:val="00A73C54"/>
    <w:rsid w:val="00A73F56"/>
    <w:rsid w:val="00A74653"/>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25F"/>
    <w:rsid w:val="00A956FE"/>
    <w:rsid w:val="00A95BC3"/>
    <w:rsid w:val="00A96941"/>
    <w:rsid w:val="00A96A8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CAC"/>
    <w:rsid w:val="00AA5929"/>
    <w:rsid w:val="00AA5BFF"/>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C5F"/>
    <w:rsid w:val="00AD4D4B"/>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40C2"/>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C1D"/>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D51"/>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7FB"/>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2A"/>
    <w:rsid w:val="00B220FA"/>
    <w:rsid w:val="00B22119"/>
    <w:rsid w:val="00B2213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E4"/>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44F"/>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799"/>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31"/>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9D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58AF"/>
    <w:rsid w:val="00B765FE"/>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515"/>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96B"/>
    <w:rsid w:val="00BB2AAA"/>
    <w:rsid w:val="00BB2CC1"/>
    <w:rsid w:val="00BB2DCD"/>
    <w:rsid w:val="00BB38DB"/>
    <w:rsid w:val="00BB3A9D"/>
    <w:rsid w:val="00BB4028"/>
    <w:rsid w:val="00BB4103"/>
    <w:rsid w:val="00BB4431"/>
    <w:rsid w:val="00BB443C"/>
    <w:rsid w:val="00BB457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728"/>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3C3"/>
    <w:rsid w:val="00BD25A3"/>
    <w:rsid w:val="00BD290C"/>
    <w:rsid w:val="00BD2CA8"/>
    <w:rsid w:val="00BD2EE8"/>
    <w:rsid w:val="00BD3196"/>
    <w:rsid w:val="00BD331D"/>
    <w:rsid w:val="00BD3536"/>
    <w:rsid w:val="00BD3799"/>
    <w:rsid w:val="00BD3DC6"/>
    <w:rsid w:val="00BD427D"/>
    <w:rsid w:val="00BD45CB"/>
    <w:rsid w:val="00BD4EF0"/>
    <w:rsid w:val="00BD51C4"/>
    <w:rsid w:val="00BD5738"/>
    <w:rsid w:val="00BD581D"/>
    <w:rsid w:val="00BD5D00"/>
    <w:rsid w:val="00BD5DA7"/>
    <w:rsid w:val="00BD66DE"/>
    <w:rsid w:val="00BD6B3A"/>
    <w:rsid w:val="00BD6F1B"/>
    <w:rsid w:val="00BD72A8"/>
    <w:rsid w:val="00BD73C2"/>
    <w:rsid w:val="00BD7ABC"/>
    <w:rsid w:val="00BD7E2E"/>
    <w:rsid w:val="00BE03C3"/>
    <w:rsid w:val="00BE0691"/>
    <w:rsid w:val="00BE06C7"/>
    <w:rsid w:val="00BE0987"/>
    <w:rsid w:val="00BE0CD5"/>
    <w:rsid w:val="00BE1272"/>
    <w:rsid w:val="00BE15D8"/>
    <w:rsid w:val="00BE1A3D"/>
    <w:rsid w:val="00BE21A1"/>
    <w:rsid w:val="00BE2401"/>
    <w:rsid w:val="00BE274D"/>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A62"/>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A25"/>
    <w:rsid w:val="00BF2E1B"/>
    <w:rsid w:val="00BF2FE2"/>
    <w:rsid w:val="00BF320A"/>
    <w:rsid w:val="00BF3748"/>
    <w:rsid w:val="00BF37FD"/>
    <w:rsid w:val="00BF39C7"/>
    <w:rsid w:val="00BF4204"/>
    <w:rsid w:val="00BF43A5"/>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775"/>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77E"/>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31E"/>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79F"/>
    <w:rsid w:val="00C611DA"/>
    <w:rsid w:val="00C61D66"/>
    <w:rsid w:val="00C6201F"/>
    <w:rsid w:val="00C62755"/>
    <w:rsid w:val="00C62855"/>
    <w:rsid w:val="00C62AA7"/>
    <w:rsid w:val="00C62D6D"/>
    <w:rsid w:val="00C62DFA"/>
    <w:rsid w:val="00C6348A"/>
    <w:rsid w:val="00C636E8"/>
    <w:rsid w:val="00C638DB"/>
    <w:rsid w:val="00C63900"/>
    <w:rsid w:val="00C63D64"/>
    <w:rsid w:val="00C64333"/>
    <w:rsid w:val="00C64457"/>
    <w:rsid w:val="00C64631"/>
    <w:rsid w:val="00C64AC9"/>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6C2"/>
    <w:rsid w:val="00C70265"/>
    <w:rsid w:val="00C703CD"/>
    <w:rsid w:val="00C70621"/>
    <w:rsid w:val="00C7065A"/>
    <w:rsid w:val="00C708E3"/>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A16"/>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50B"/>
    <w:rsid w:val="00C926F6"/>
    <w:rsid w:val="00C927CE"/>
    <w:rsid w:val="00C92CB9"/>
    <w:rsid w:val="00C9347C"/>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44A"/>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5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66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444"/>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7CD"/>
    <w:rsid w:val="00D35466"/>
    <w:rsid w:val="00D35C02"/>
    <w:rsid w:val="00D36996"/>
    <w:rsid w:val="00D3701C"/>
    <w:rsid w:val="00D370AF"/>
    <w:rsid w:val="00D370DA"/>
    <w:rsid w:val="00D372C8"/>
    <w:rsid w:val="00D37560"/>
    <w:rsid w:val="00D37952"/>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02B"/>
    <w:rsid w:val="00D45302"/>
    <w:rsid w:val="00D453F2"/>
    <w:rsid w:val="00D4552C"/>
    <w:rsid w:val="00D459E1"/>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A88"/>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BB2"/>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2EAF"/>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A27"/>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73A"/>
    <w:rsid w:val="00D92A49"/>
    <w:rsid w:val="00D92EEC"/>
    <w:rsid w:val="00D93012"/>
    <w:rsid w:val="00D93164"/>
    <w:rsid w:val="00D93759"/>
    <w:rsid w:val="00D93B6C"/>
    <w:rsid w:val="00D93EB8"/>
    <w:rsid w:val="00D9410D"/>
    <w:rsid w:val="00D946E4"/>
    <w:rsid w:val="00D94ACF"/>
    <w:rsid w:val="00D94B1C"/>
    <w:rsid w:val="00D94EA0"/>
    <w:rsid w:val="00D95747"/>
    <w:rsid w:val="00D95D3B"/>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8F6"/>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A2B"/>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06"/>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7F"/>
    <w:rsid w:val="00DC52A3"/>
    <w:rsid w:val="00DC55A5"/>
    <w:rsid w:val="00DC569E"/>
    <w:rsid w:val="00DC5A4E"/>
    <w:rsid w:val="00DC5EF4"/>
    <w:rsid w:val="00DC72E5"/>
    <w:rsid w:val="00DC72F3"/>
    <w:rsid w:val="00DC75EB"/>
    <w:rsid w:val="00DC7777"/>
    <w:rsid w:val="00DD01E2"/>
    <w:rsid w:val="00DD02F6"/>
    <w:rsid w:val="00DD0AE7"/>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5C5"/>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6F79"/>
    <w:rsid w:val="00DF70BD"/>
    <w:rsid w:val="00DF7D8E"/>
    <w:rsid w:val="00DF7ED4"/>
    <w:rsid w:val="00E0007D"/>
    <w:rsid w:val="00E0009D"/>
    <w:rsid w:val="00E00966"/>
    <w:rsid w:val="00E009E9"/>
    <w:rsid w:val="00E00DFA"/>
    <w:rsid w:val="00E016E3"/>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09E"/>
    <w:rsid w:val="00E071D3"/>
    <w:rsid w:val="00E07975"/>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58A"/>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52E"/>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41C"/>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EE"/>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57EE9"/>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96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6B"/>
    <w:rsid w:val="00E83492"/>
    <w:rsid w:val="00E837C0"/>
    <w:rsid w:val="00E83E77"/>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6C31"/>
    <w:rsid w:val="00E96D6A"/>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1E3"/>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7B5"/>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F4A"/>
    <w:rsid w:val="00ED0014"/>
    <w:rsid w:val="00ED022F"/>
    <w:rsid w:val="00ED11CE"/>
    <w:rsid w:val="00ED13B2"/>
    <w:rsid w:val="00ED1C41"/>
    <w:rsid w:val="00ED2894"/>
    <w:rsid w:val="00ED2B45"/>
    <w:rsid w:val="00ED2E35"/>
    <w:rsid w:val="00ED3182"/>
    <w:rsid w:val="00ED3E9D"/>
    <w:rsid w:val="00ED3EE8"/>
    <w:rsid w:val="00ED476D"/>
    <w:rsid w:val="00ED4856"/>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9DA"/>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94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2A"/>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62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524"/>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A2C"/>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ECD"/>
    <w:rsid w:val="00F90004"/>
    <w:rsid w:val="00F9046C"/>
    <w:rsid w:val="00F90875"/>
    <w:rsid w:val="00F908F5"/>
    <w:rsid w:val="00F9093D"/>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037"/>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03"/>
    <w:rsid w:val="00FB669B"/>
    <w:rsid w:val="00FB6818"/>
    <w:rsid w:val="00FB695B"/>
    <w:rsid w:val="00FB6BF6"/>
    <w:rsid w:val="00FB71EA"/>
    <w:rsid w:val="00FB78B9"/>
    <w:rsid w:val="00FB7BE8"/>
    <w:rsid w:val="00FB7D5C"/>
    <w:rsid w:val="00FB7F18"/>
    <w:rsid w:val="00FB7FDB"/>
    <w:rsid w:val="00FC0417"/>
    <w:rsid w:val="00FC0438"/>
    <w:rsid w:val="00FC0BA6"/>
    <w:rsid w:val="00FC0C68"/>
    <w:rsid w:val="00FC0CA2"/>
    <w:rsid w:val="00FC0F99"/>
    <w:rsid w:val="00FC0FB9"/>
    <w:rsid w:val="00FC10E7"/>
    <w:rsid w:val="00FC118B"/>
    <w:rsid w:val="00FC137D"/>
    <w:rsid w:val="00FC18A0"/>
    <w:rsid w:val="00FC201D"/>
    <w:rsid w:val="00FC238F"/>
    <w:rsid w:val="00FC3349"/>
    <w:rsid w:val="00FC355A"/>
    <w:rsid w:val="00FC35D3"/>
    <w:rsid w:val="00FC3B2D"/>
    <w:rsid w:val="00FC4614"/>
    <w:rsid w:val="00FC58AF"/>
    <w:rsid w:val="00FC5F24"/>
    <w:rsid w:val="00FC5F8E"/>
    <w:rsid w:val="00FC6284"/>
    <w:rsid w:val="00FC68BA"/>
    <w:rsid w:val="00FC6A5C"/>
    <w:rsid w:val="00FC6C92"/>
    <w:rsid w:val="00FC7046"/>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F7A4C3-DA81-4FFD-9126-D1E4F6AB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image" Target="media/image2.png"/><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dras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image" Target="media/image3.png"/><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ilos.z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os.z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u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drasko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ilos.z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C3F67-8792-4177-BE53-D275B310C5ED}"/>
</file>

<file path=customXml/itemProps10.xml><?xml version="1.0" encoding="utf-8"?>
<ds:datastoreItem xmlns:ds="http://schemas.openxmlformats.org/officeDocument/2006/customXml" ds:itemID="{3CF4DA41-6840-49F0-B5BF-D0915DB84220}"/>
</file>

<file path=customXml/itemProps100.xml><?xml version="1.0" encoding="utf-8"?>
<ds:datastoreItem xmlns:ds="http://schemas.openxmlformats.org/officeDocument/2006/customXml" ds:itemID="{00DC4144-F650-4DA2-8116-FC09C6C49B57}"/>
</file>

<file path=customXml/itemProps101.xml><?xml version="1.0" encoding="utf-8"?>
<ds:datastoreItem xmlns:ds="http://schemas.openxmlformats.org/officeDocument/2006/customXml" ds:itemID="{FA80452C-9A5E-42E7-B989-65E2E9D06E49}"/>
</file>

<file path=customXml/itemProps102.xml><?xml version="1.0" encoding="utf-8"?>
<ds:datastoreItem xmlns:ds="http://schemas.openxmlformats.org/officeDocument/2006/customXml" ds:itemID="{179E4722-458B-4753-B38D-1E9269B868A1}"/>
</file>

<file path=customXml/itemProps103.xml><?xml version="1.0" encoding="utf-8"?>
<ds:datastoreItem xmlns:ds="http://schemas.openxmlformats.org/officeDocument/2006/customXml" ds:itemID="{D0BCA7A7-98D0-4FF2-97E2-542B6706FCB4}"/>
</file>

<file path=customXml/itemProps104.xml><?xml version="1.0" encoding="utf-8"?>
<ds:datastoreItem xmlns:ds="http://schemas.openxmlformats.org/officeDocument/2006/customXml" ds:itemID="{B62ADC10-5A94-41BE-946F-CBC7B50268D7}"/>
</file>

<file path=customXml/itemProps105.xml><?xml version="1.0" encoding="utf-8"?>
<ds:datastoreItem xmlns:ds="http://schemas.openxmlformats.org/officeDocument/2006/customXml" ds:itemID="{C16F05DE-BCC9-4438-8791-F6DE6A903A32}"/>
</file>

<file path=customXml/itemProps106.xml><?xml version="1.0" encoding="utf-8"?>
<ds:datastoreItem xmlns:ds="http://schemas.openxmlformats.org/officeDocument/2006/customXml" ds:itemID="{8EF9ED17-7D6A-49F9-934B-5185272E97A4}"/>
</file>

<file path=customXml/itemProps107.xml><?xml version="1.0" encoding="utf-8"?>
<ds:datastoreItem xmlns:ds="http://schemas.openxmlformats.org/officeDocument/2006/customXml" ds:itemID="{42646445-C89E-42CE-BF66-CB08B6259A65}"/>
</file>

<file path=customXml/itemProps108.xml><?xml version="1.0" encoding="utf-8"?>
<ds:datastoreItem xmlns:ds="http://schemas.openxmlformats.org/officeDocument/2006/customXml" ds:itemID="{240B83FE-159D-4D12-B6E3-8E542151A1D9}"/>
</file>

<file path=customXml/itemProps109.xml><?xml version="1.0" encoding="utf-8"?>
<ds:datastoreItem xmlns:ds="http://schemas.openxmlformats.org/officeDocument/2006/customXml" ds:itemID="{45AB6098-2370-42E4-8686-2985917E32FF}"/>
</file>

<file path=customXml/itemProps11.xml><?xml version="1.0" encoding="utf-8"?>
<ds:datastoreItem xmlns:ds="http://schemas.openxmlformats.org/officeDocument/2006/customXml" ds:itemID="{88E21208-4945-408B-8564-26BFEC51AF2B}"/>
</file>

<file path=customXml/itemProps110.xml><?xml version="1.0" encoding="utf-8"?>
<ds:datastoreItem xmlns:ds="http://schemas.openxmlformats.org/officeDocument/2006/customXml" ds:itemID="{6C6EEEF8-2101-49EE-9D7C-92CB7786707A}"/>
</file>

<file path=customXml/itemProps111.xml><?xml version="1.0" encoding="utf-8"?>
<ds:datastoreItem xmlns:ds="http://schemas.openxmlformats.org/officeDocument/2006/customXml" ds:itemID="{0E98F348-830F-457A-AC60-778CF8A2975F}"/>
</file>

<file path=customXml/itemProps112.xml><?xml version="1.0" encoding="utf-8"?>
<ds:datastoreItem xmlns:ds="http://schemas.openxmlformats.org/officeDocument/2006/customXml" ds:itemID="{FB515D75-E8B8-40F3-88DF-E808177A8FA5}"/>
</file>

<file path=customXml/itemProps113.xml><?xml version="1.0" encoding="utf-8"?>
<ds:datastoreItem xmlns:ds="http://schemas.openxmlformats.org/officeDocument/2006/customXml" ds:itemID="{BC8C99C6-16A6-49DE-8BA8-1F4A62D1EA59}"/>
</file>

<file path=customXml/itemProps114.xml><?xml version="1.0" encoding="utf-8"?>
<ds:datastoreItem xmlns:ds="http://schemas.openxmlformats.org/officeDocument/2006/customXml" ds:itemID="{D93ED919-2E68-427E-B3C2-228D845B68B0}"/>
</file>

<file path=customXml/itemProps115.xml><?xml version="1.0" encoding="utf-8"?>
<ds:datastoreItem xmlns:ds="http://schemas.openxmlformats.org/officeDocument/2006/customXml" ds:itemID="{EF3A2571-7354-4105-B0D1-9DBFFCA046FA}"/>
</file>

<file path=customXml/itemProps116.xml><?xml version="1.0" encoding="utf-8"?>
<ds:datastoreItem xmlns:ds="http://schemas.openxmlformats.org/officeDocument/2006/customXml" ds:itemID="{0ADD5068-821E-45F3-86A7-29FEE62367B9}"/>
</file>

<file path=customXml/itemProps117.xml><?xml version="1.0" encoding="utf-8"?>
<ds:datastoreItem xmlns:ds="http://schemas.openxmlformats.org/officeDocument/2006/customXml" ds:itemID="{B440AF58-C253-467B-84AE-16D000F98D2A}"/>
</file>

<file path=customXml/itemProps118.xml><?xml version="1.0" encoding="utf-8"?>
<ds:datastoreItem xmlns:ds="http://schemas.openxmlformats.org/officeDocument/2006/customXml" ds:itemID="{342F6506-99C8-41B5-9EBE-07FCEA9A6081}"/>
</file>

<file path=customXml/itemProps119.xml><?xml version="1.0" encoding="utf-8"?>
<ds:datastoreItem xmlns:ds="http://schemas.openxmlformats.org/officeDocument/2006/customXml" ds:itemID="{9C556528-C957-45AF-9C00-421F6BADEC48}"/>
</file>

<file path=customXml/itemProps12.xml><?xml version="1.0" encoding="utf-8"?>
<ds:datastoreItem xmlns:ds="http://schemas.openxmlformats.org/officeDocument/2006/customXml" ds:itemID="{53D376CA-9E21-44A4-A4EB-A0164BADD6CE}"/>
</file>

<file path=customXml/itemProps120.xml><?xml version="1.0" encoding="utf-8"?>
<ds:datastoreItem xmlns:ds="http://schemas.openxmlformats.org/officeDocument/2006/customXml" ds:itemID="{F8EF7B3D-6791-49C9-8A07-5F2200C682E7}"/>
</file>

<file path=customXml/itemProps121.xml><?xml version="1.0" encoding="utf-8"?>
<ds:datastoreItem xmlns:ds="http://schemas.openxmlformats.org/officeDocument/2006/customXml" ds:itemID="{2ECC87EC-51D6-488A-8234-C5032B73BFE3}"/>
</file>

<file path=customXml/itemProps122.xml><?xml version="1.0" encoding="utf-8"?>
<ds:datastoreItem xmlns:ds="http://schemas.openxmlformats.org/officeDocument/2006/customXml" ds:itemID="{6C5BDA98-17EA-4CF7-981A-B436FFBE878C}"/>
</file>

<file path=customXml/itemProps123.xml><?xml version="1.0" encoding="utf-8"?>
<ds:datastoreItem xmlns:ds="http://schemas.openxmlformats.org/officeDocument/2006/customXml" ds:itemID="{6A99A32D-124B-4F8F-8F02-05D361EF1358}"/>
</file>

<file path=customXml/itemProps124.xml><?xml version="1.0" encoding="utf-8"?>
<ds:datastoreItem xmlns:ds="http://schemas.openxmlformats.org/officeDocument/2006/customXml" ds:itemID="{53677D0A-7A43-48B5-A38E-083AE52B9332}"/>
</file>

<file path=customXml/itemProps125.xml><?xml version="1.0" encoding="utf-8"?>
<ds:datastoreItem xmlns:ds="http://schemas.openxmlformats.org/officeDocument/2006/customXml" ds:itemID="{95E5AD56-2686-4633-931E-23F96A0B051E}"/>
</file>

<file path=customXml/itemProps126.xml><?xml version="1.0" encoding="utf-8"?>
<ds:datastoreItem xmlns:ds="http://schemas.openxmlformats.org/officeDocument/2006/customXml" ds:itemID="{51703695-B2A7-4A17-ABE4-09B381339356}"/>
</file>

<file path=customXml/itemProps127.xml><?xml version="1.0" encoding="utf-8"?>
<ds:datastoreItem xmlns:ds="http://schemas.openxmlformats.org/officeDocument/2006/customXml" ds:itemID="{301DCB06-EB73-41C2-9E56-4F6797368C4D}"/>
</file>

<file path=customXml/itemProps128.xml><?xml version="1.0" encoding="utf-8"?>
<ds:datastoreItem xmlns:ds="http://schemas.openxmlformats.org/officeDocument/2006/customXml" ds:itemID="{B68C206C-AF5F-4CD4-9E88-22B20EC90630}"/>
</file>

<file path=customXml/itemProps129.xml><?xml version="1.0" encoding="utf-8"?>
<ds:datastoreItem xmlns:ds="http://schemas.openxmlformats.org/officeDocument/2006/customXml" ds:itemID="{44F4B63D-A065-49C6-8A28-FE00A1694456}"/>
</file>

<file path=customXml/itemProps13.xml><?xml version="1.0" encoding="utf-8"?>
<ds:datastoreItem xmlns:ds="http://schemas.openxmlformats.org/officeDocument/2006/customXml" ds:itemID="{79A6FE27-AE00-4A8B-B2FE-23703C3E466F}"/>
</file>

<file path=customXml/itemProps130.xml><?xml version="1.0" encoding="utf-8"?>
<ds:datastoreItem xmlns:ds="http://schemas.openxmlformats.org/officeDocument/2006/customXml" ds:itemID="{13484C40-CC04-421C-AB04-3E3E802CE975}"/>
</file>

<file path=customXml/itemProps131.xml><?xml version="1.0" encoding="utf-8"?>
<ds:datastoreItem xmlns:ds="http://schemas.openxmlformats.org/officeDocument/2006/customXml" ds:itemID="{EFB01A98-447F-4B84-ACC8-FAD32A0EF6C2}"/>
</file>

<file path=customXml/itemProps132.xml><?xml version="1.0" encoding="utf-8"?>
<ds:datastoreItem xmlns:ds="http://schemas.openxmlformats.org/officeDocument/2006/customXml" ds:itemID="{531187AD-D2D0-4F8D-B277-577237E3A4A4}"/>
</file>

<file path=customXml/itemProps133.xml><?xml version="1.0" encoding="utf-8"?>
<ds:datastoreItem xmlns:ds="http://schemas.openxmlformats.org/officeDocument/2006/customXml" ds:itemID="{081B908F-D642-4649-B4A9-54512E0F5547}"/>
</file>

<file path=customXml/itemProps134.xml><?xml version="1.0" encoding="utf-8"?>
<ds:datastoreItem xmlns:ds="http://schemas.openxmlformats.org/officeDocument/2006/customXml" ds:itemID="{1A932802-CD71-436A-B881-F2422D68C804}"/>
</file>

<file path=customXml/itemProps135.xml><?xml version="1.0" encoding="utf-8"?>
<ds:datastoreItem xmlns:ds="http://schemas.openxmlformats.org/officeDocument/2006/customXml" ds:itemID="{2FD596D6-85FA-4014-AF9B-D3C32A2170BD}"/>
</file>

<file path=customXml/itemProps136.xml><?xml version="1.0" encoding="utf-8"?>
<ds:datastoreItem xmlns:ds="http://schemas.openxmlformats.org/officeDocument/2006/customXml" ds:itemID="{6E9AEB15-D238-457B-A667-D5C4CF1AC136}"/>
</file>

<file path=customXml/itemProps137.xml><?xml version="1.0" encoding="utf-8"?>
<ds:datastoreItem xmlns:ds="http://schemas.openxmlformats.org/officeDocument/2006/customXml" ds:itemID="{6351CF23-8D1E-496F-BAF4-31EEE00982F0}"/>
</file>

<file path=customXml/itemProps138.xml><?xml version="1.0" encoding="utf-8"?>
<ds:datastoreItem xmlns:ds="http://schemas.openxmlformats.org/officeDocument/2006/customXml" ds:itemID="{4568034F-64D2-4814-B2E7-D7D363AED21A}"/>
</file>

<file path=customXml/itemProps139.xml><?xml version="1.0" encoding="utf-8"?>
<ds:datastoreItem xmlns:ds="http://schemas.openxmlformats.org/officeDocument/2006/customXml" ds:itemID="{A89F5614-BB7A-4E70-85E5-E91E60E28140}"/>
</file>

<file path=customXml/itemProps14.xml><?xml version="1.0" encoding="utf-8"?>
<ds:datastoreItem xmlns:ds="http://schemas.openxmlformats.org/officeDocument/2006/customXml" ds:itemID="{F3F17AEC-4ED3-4E0B-947E-1A1AD131384B}"/>
</file>

<file path=customXml/itemProps140.xml><?xml version="1.0" encoding="utf-8"?>
<ds:datastoreItem xmlns:ds="http://schemas.openxmlformats.org/officeDocument/2006/customXml" ds:itemID="{162A8AAF-E754-4CEB-AC12-2022F7FE724A}"/>
</file>

<file path=customXml/itemProps141.xml><?xml version="1.0" encoding="utf-8"?>
<ds:datastoreItem xmlns:ds="http://schemas.openxmlformats.org/officeDocument/2006/customXml" ds:itemID="{20B9A2DD-6376-4D20-99AA-F2D8A013835A}"/>
</file>

<file path=customXml/itemProps142.xml><?xml version="1.0" encoding="utf-8"?>
<ds:datastoreItem xmlns:ds="http://schemas.openxmlformats.org/officeDocument/2006/customXml" ds:itemID="{32928B40-F709-4450-9AA3-594BCC2564AA}"/>
</file>

<file path=customXml/itemProps143.xml><?xml version="1.0" encoding="utf-8"?>
<ds:datastoreItem xmlns:ds="http://schemas.openxmlformats.org/officeDocument/2006/customXml" ds:itemID="{68AAE00A-CA17-4A56-9794-8B7AE162CFC5}"/>
</file>

<file path=customXml/itemProps144.xml><?xml version="1.0" encoding="utf-8"?>
<ds:datastoreItem xmlns:ds="http://schemas.openxmlformats.org/officeDocument/2006/customXml" ds:itemID="{B84D1592-CCED-4F1B-9AC4-1EEFD3C34950}"/>
</file>

<file path=customXml/itemProps145.xml><?xml version="1.0" encoding="utf-8"?>
<ds:datastoreItem xmlns:ds="http://schemas.openxmlformats.org/officeDocument/2006/customXml" ds:itemID="{9FB68696-E9FC-47DF-A4D2-D07BCFC4C805}"/>
</file>

<file path=customXml/itemProps146.xml><?xml version="1.0" encoding="utf-8"?>
<ds:datastoreItem xmlns:ds="http://schemas.openxmlformats.org/officeDocument/2006/customXml" ds:itemID="{1CA4915B-3162-408D-8553-A60A721BDA6F}"/>
</file>

<file path=customXml/itemProps147.xml><?xml version="1.0" encoding="utf-8"?>
<ds:datastoreItem xmlns:ds="http://schemas.openxmlformats.org/officeDocument/2006/customXml" ds:itemID="{74435D82-5268-44A6-B91D-0040A273D00F}"/>
</file>

<file path=customXml/itemProps148.xml><?xml version="1.0" encoding="utf-8"?>
<ds:datastoreItem xmlns:ds="http://schemas.openxmlformats.org/officeDocument/2006/customXml" ds:itemID="{0DE6C1A2-12D9-4510-8338-34CCA311CF60}"/>
</file>

<file path=customXml/itemProps149.xml><?xml version="1.0" encoding="utf-8"?>
<ds:datastoreItem xmlns:ds="http://schemas.openxmlformats.org/officeDocument/2006/customXml" ds:itemID="{9A7261BF-36D5-4609-BBAA-7B75150AE7EE}"/>
</file>

<file path=customXml/itemProps15.xml><?xml version="1.0" encoding="utf-8"?>
<ds:datastoreItem xmlns:ds="http://schemas.openxmlformats.org/officeDocument/2006/customXml" ds:itemID="{7F91A948-AC4F-49B6-AE32-1FCFEDFA96EC}"/>
</file>

<file path=customXml/itemProps150.xml><?xml version="1.0" encoding="utf-8"?>
<ds:datastoreItem xmlns:ds="http://schemas.openxmlformats.org/officeDocument/2006/customXml" ds:itemID="{96EB1159-E639-4166-81BA-15C580A73535}"/>
</file>

<file path=customXml/itemProps151.xml><?xml version="1.0" encoding="utf-8"?>
<ds:datastoreItem xmlns:ds="http://schemas.openxmlformats.org/officeDocument/2006/customXml" ds:itemID="{5DAA3DC5-B264-4009-9DC1-84D6247F9665}"/>
</file>

<file path=customXml/itemProps152.xml><?xml version="1.0" encoding="utf-8"?>
<ds:datastoreItem xmlns:ds="http://schemas.openxmlformats.org/officeDocument/2006/customXml" ds:itemID="{65D4A756-1AE5-4E64-B610-2277688E65A0}"/>
</file>

<file path=customXml/itemProps153.xml><?xml version="1.0" encoding="utf-8"?>
<ds:datastoreItem xmlns:ds="http://schemas.openxmlformats.org/officeDocument/2006/customXml" ds:itemID="{F8ED6CCF-6CDA-4432-95CB-90ED8A28AAA1}"/>
</file>

<file path=customXml/itemProps154.xml><?xml version="1.0" encoding="utf-8"?>
<ds:datastoreItem xmlns:ds="http://schemas.openxmlformats.org/officeDocument/2006/customXml" ds:itemID="{DB55BEE9-2E9E-498B-9163-6063AE9CFB58}"/>
</file>

<file path=customXml/itemProps155.xml><?xml version="1.0" encoding="utf-8"?>
<ds:datastoreItem xmlns:ds="http://schemas.openxmlformats.org/officeDocument/2006/customXml" ds:itemID="{9FCA5129-8D96-467B-9D12-F52B8D2B0B1D}"/>
</file>

<file path=customXml/itemProps156.xml><?xml version="1.0" encoding="utf-8"?>
<ds:datastoreItem xmlns:ds="http://schemas.openxmlformats.org/officeDocument/2006/customXml" ds:itemID="{267F4324-16F2-48B9-89BC-BE0580455F3B}"/>
</file>

<file path=customXml/itemProps157.xml><?xml version="1.0" encoding="utf-8"?>
<ds:datastoreItem xmlns:ds="http://schemas.openxmlformats.org/officeDocument/2006/customXml" ds:itemID="{E8B4334F-FD7B-4DEA-86DE-10F1E7E113F0}"/>
</file>

<file path=customXml/itemProps158.xml><?xml version="1.0" encoding="utf-8"?>
<ds:datastoreItem xmlns:ds="http://schemas.openxmlformats.org/officeDocument/2006/customXml" ds:itemID="{192F3411-D594-4FBA-BEE7-D56929FDB18F}"/>
</file>

<file path=customXml/itemProps159.xml><?xml version="1.0" encoding="utf-8"?>
<ds:datastoreItem xmlns:ds="http://schemas.openxmlformats.org/officeDocument/2006/customXml" ds:itemID="{0163E15B-1177-4060-B8BD-8C33666A9993}"/>
</file>

<file path=customXml/itemProps16.xml><?xml version="1.0" encoding="utf-8"?>
<ds:datastoreItem xmlns:ds="http://schemas.openxmlformats.org/officeDocument/2006/customXml" ds:itemID="{465AABBC-F5E8-4B49-A1D6-E31190501CD1}"/>
</file>

<file path=customXml/itemProps160.xml><?xml version="1.0" encoding="utf-8"?>
<ds:datastoreItem xmlns:ds="http://schemas.openxmlformats.org/officeDocument/2006/customXml" ds:itemID="{529FBDD8-816C-407E-AF18-0026B1281D9A}"/>
</file>

<file path=customXml/itemProps17.xml><?xml version="1.0" encoding="utf-8"?>
<ds:datastoreItem xmlns:ds="http://schemas.openxmlformats.org/officeDocument/2006/customXml" ds:itemID="{11082175-6BE1-4FA5-989D-171C899E9DB9}"/>
</file>

<file path=customXml/itemProps18.xml><?xml version="1.0" encoding="utf-8"?>
<ds:datastoreItem xmlns:ds="http://schemas.openxmlformats.org/officeDocument/2006/customXml" ds:itemID="{F1F934B7-556D-44F6-BAA8-D14D397C0173}"/>
</file>

<file path=customXml/itemProps19.xml><?xml version="1.0" encoding="utf-8"?>
<ds:datastoreItem xmlns:ds="http://schemas.openxmlformats.org/officeDocument/2006/customXml" ds:itemID="{9F1F1B96-B67C-4BC4-A256-671BAE373F53}"/>
</file>

<file path=customXml/itemProps2.xml><?xml version="1.0" encoding="utf-8"?>
<ds:datastoreItem xmlns:ds="http://schemas.openxmlformats.org/officeDocument/2006/customXml" ds:itemID="{94A0DEF2-B897-4D21-B31B-BF8E0B8AEEC7}"/>
</file>

<file path=customXml/itemProps20.xml><?xml version="1.0" encoding="utf-8"?>
<ds:datastoreItem xmlns:ds="http://schemas.openxmlformats.org/officeDocument/2006/customXml" ds:itemID="{8C220722-7C93-4924-B201-6A0669740525}"/>
</file>

<file path=customXml/itemProps21.xml><?xml version="1.0" encoding="utf-8"?>
<ds:datastoreItem xmlns:ds="http://schemas.openxmlformats.org/officeDocument/2006/customXml" ds:itemID="{48B15F47-ABFA-46F5-8D3B-70316471F0C5}"/>
</file>

<file path=customXml/itemProps22.xml><?xml version="1.0" encoding="utf-8"?>
<ds:datastoreItem xmlns:ds="http://schemas.openxmlformats.org/officeDocument/2006/customXml" ds:itemID="{C1F2E84E-C8E9-465F-9044-A34FA2763598}"/>
</file>

<file path=customXml/itemProps23.xml><?xml version="1.0" encoding="utf-8"?>
<ds:datastoreItem xmlns:ds="http://schemas.openxmlformats.org/officeDocument/2006/customXml" ds:itemID="{99903E5B-F74B-4C65-9633-CF997C94B54D}"/>
</file>

<file path=customXml/itemProps24.xml><?xml version="1.0" encoding="utf-8"?>
<ds:datastoreItem xmlns:ds="http://schemas.openxmlformats.org/officeDocument/2006/customXml" ds:itemID="{B089E78D-96FD-4D7D-925E-1EFD0F7FC78C}"/>
</file>

<file path=customXml/itemProps25.xml><?xml version="1.0" encoding="utf-8"?>
<ds:datastoreItem xmlns:ds="http://schemas.openxmlformats.org/officeDocument/2006/customXml" ds:itemID="{2F5B23A9-E0AF-4F0B-B21C-B551AF921D34}"/>
</file>

<file path=customXml/itemProps26.xml><?xml version="1.0" encoding="utf-8"?>
<ds:datastoreItem xmlns:ds="http://schemas.openxmlformats.org/officeDocument/2006/customXml" ds:itemID="{1196CD2F-2E1B-4713-A5CE-598681B741F1}"/>
</file>

<file path=customXml/itemProps27.xml><?xml version="1.0" encoding="utf-8"?>
<ds:datastoreItem xmlns:ds="http://schemas.openxmlformats.org/officeDocument/2006/customXml" ds:itemID="{C13A234B-E606-4033-9C04-94C6870FBE17}"/>
</file>

<file path=customXml/itemProps28.xml><?xml version="1.0" encoding="utf-8"?>
<ds:datastoreItem xmlns:ds="http://schemas.openxmlformats.org/officeDocument/2006/customXml" ds:itemID="{1A95EDEB-2B01-4383-8564-A8001396B821}"/>
</file>

<file path=customXml/itemProps29.xml><?xml version="1.0" encoding="utf-8"?>
<ds:datastoreItem xmlns:ds="http://schemas.openxmlformats.org/officeDocument/2006/customXml" ds:itemID="{D9B2BA88-5DA1-40EA-923F-35D8E3A50ECF}"/>
</file>

<file path=customXml/itemProps3.xml><?xml version="1.0" encoding="utf-8"?>
<ds:datastoreItem xmlns:ds="http://schemas.openxmlformats.org/officeDocument/2006/customXml" ds:itemID="{1447E9CE-FD38-4966-A5E8-DD0704828CA7}"/>
</file>

<file path=customXml/itemProps30.xml><?xml version="1.0" encoding="utf-8"?>
<ds:datastoreItem xmlns:ds="http://schemas.openxmlformats.org/officeDocument/2006/customXml" ds:itemID="{3BD8CE17-5022-4B44-92BB-A1B1409927CC}"/>
</file>

<file path=customXml/itemProps31.xml><?xml version="1.0" encoding="utf-8"?>
<ds:datastoreItem xmlns:ds="http://schemas.openxmlformats.org/officeDocument/2006/customXml" ds:itemID="{E9C31D81-E949-470B-8F1F-B77EF3338F1A}"/>
</file>

<file path=customXml/itemProps32.xml><?xml version="1.0" encoding="utf-8"?>
<ds:datastoreItem xmlns:ds="http://schemas.openxmlformats.org/officeDocument/2006/customXml" ds:itemID="{460F85A4-3397-4BD3-9FA3-A0DBE5DD6891}"/>
</file>

<file path=customXml/itemProps33.xml><?xml version="1.0" encoding="utf-8"?>
<ds:datastoreItem xmlns:ds="http://schemas.openxmlformats.org/officeDocument/2006/customXml" ds:itemID="{E0932919-FA2F-411B-9391-074D552E1344}"/>
</file>

<file path=customXml/itemProps34.xml><?xml version="1.0" encoding="utf-8"?>
<ds:datastoreItem xmlns:ds="http://schemas.openxmlformats.org/officeDocument/2006/customXml" ds:itemID="{8C21E4B3-A221-4828-8BDF-D49C1BF5D6D1}"/>
</file>

<file path=customXml/itemProps35.xml><?xml version="1.0" encoding="utf-8"?>
<ds:datastoreItem xmlns:ds="http://schemas.openxmlformats.org/officeDocument/2006/customXml" ds:itemID="{08C8A85F-3F46-4CCF-BF64-9029A16F1607}"/>
</file>

<file path=customXml/itemProps36.xml><?xml version="1.0" encoding="utf-8"?>
<ds:datastoreItem xmlns:ds="http://schemas.openxmlformats.org/officeDocument/2006/customXml" ds:itemID="{371FA025-EABE-4C0A-AA72-205789F7D7B5}"/>
</file>

<file path=customXml/itemProps37.xml><?xml version="1.0" encoding="utf-8"?>
<ds:datastoreItem xmlns:ds="http://schemas.openxmlformats.org/officeDocument/2006/customXml" ds:itemID="{2C767A92-08C7-4961-B27E-F70A3826B354}"/>
</file>

<file path=customXml/itemProps38.xml><?xml version="1.0" encoding="utf-8"?>
<ds:datastoreItem xmlns:ds="http://schemas.openxmlformats.org/officeDocument/2006/customXml" ds:itemID="{27B7A0C6-C5EF-45F9-9E32-12B585A09C4B}"/>
</file>

<file path=customXml/itemProps39.xml><?xml version="1.0" encoding="utf-8"?>
<ds:datastoreItem xmlns:ds="http://schemas.openxmlformats.org/officeDocument/2006/customXml" ds:itemID="{546F4F89-B7B3-451E-9F10-B5607B995585}"/>
</file>

<file path=customXml/itemProps4.xml><?xml version="1.0" encoding="utf-8"?>
<ds:datastoreItem xmlns:ds="http://schemas.openxmlformats.org/officeDocument/2006/customXml" ds:itemID="{D80E2230-769D-4D7A-B284-95BDFA138897}"/>
</file>

<file path=customXml/itemProps40.xml><?xml version="1.0" encoding="utf-8"?>
<ds:datastoreItem xmlns:ds="http://schemas.openxmlformats.org/officeDocument/2006/customXml" ds:itemID="{9DF53361-26EA-4E17-98DE-266937F8F7FF}"/>
</file>

<file path=customXml/itemProps41.xml><?xml version="1.0" encoding="utf-8"?>
<ds:datastoreItem xmlns:ds="http://schemas.openxmlformats.org/officeDocument/2006/customXml" ds:itemID="{8A012CBC-9D90-4562-9DE8-F372D0C6355E}"/>
</file>

<file path=customXml/itemProps42.xml><?xml version="1.0" encoding="utf-8"?>
<ds:datastoreItem xmlns:ds="http://schemas.openxmlformats.org/officeDocument/2006/customXml" ds:itemID="{1D87962E-11E0-4098-9055-CFB6F75D7252}"/>
</file>

<file path=customXml/itemProps43.xml><?xml version="1.0" encoding="utf-8"?>
<ds:datastoreItem xmlns:ds="http://schemas.openxmlformats.org/officeDocument/2006/customXml" ds:itemID="{90A5363B-5094-45CB-AC3B-2DECDA0FD2DC}"/>
</file>

<file path=customXml/itemProps44.xml><?xml version="1.0" encoding="utf-8"?>
<ds:datastoreItem xmlns:ds="http://schemas.openxmlformats.org/officeDocument/2006/customXml" ds:itemID="{EAC28D9B-6E56-4E19-BA27-A5DAB77E677F}"/>
</file>

<file path=customXml/itemProps45.xml><?xml version="1.0" encoding="utf-8"?>
<ds:datastoreItem xmlns:ds="http://schemas.openxmlformats.org/officeDocument/2006/customXml" ds:itemID="{F42804D3-4BDB-4551-B13A-48378C0FBCA8}"/>
</file>

<file path=customXml/itemProps46.xml><?xml version="1.0" encoding="utf-8"?>
<ds:datastoreItem xmlns:ds="http://schemas.openxmlformats.org/officeDocument/2006/customXml" ds:itemID="{AC7EA5B3-8224-4DF0-837C-8E7CBD2A5F6C}"/>
</file>

<file path=customXml/itemProps47.xml><?xml version="1.0" encoding="utf-8"?>
<ds:datastoreItem xmlns:ds="http://schemas.openxmlformats.org/officeDocument/2006/customXml" ds:itemID="{5F15F054-DA23-48BD-9456-16FB84B51D01}"/>
</file>

<file path=customXml/itemProps48.xml><?xml version="1.0" encoding="utf-8"?>
<ds:datastoreItem xmlns:ds="http://schemas.openxmlformats.org/officeDocument/2006/customXml" ds:itemID="{0F9041BA-9316-4DE6-AC55-E4B2A4DEBE38}"/>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B3506B27-AD93-4314-81C9-43E08418B8B2}"/>
</file>

<file path=customXml/itemProps50.xml><?xml version="1.0" encoding="utf-8"?>
<ds:datastoreItem xmlns:ds="http://schemas.openxmlformats.org/officeDocument/2006/customXml" ds:itemID="{55A7A233-A671-4AB8-8C56-2B2FB6C46B49}"/>
</file>

<file path=customXml/itemProps51.xml><?xml version="1.0" encoding="utf-8"?>
<ds:datastoreItem xmlns:ds="http://schemas.openxmlformats.org/officeDocument/2006/customXml" ds:itemID="{711A4601-AEB1-4154-9CE8-6E84344C93E1}"/>
</file>

<file path=customXml/itemProps52.xml><?xml version="1.0" encoding="utf-8"?>
<ds:datastoreItem xmlns:ds="http://schemas.openxmlformats.org/officeDocument/2006/customXml" ds:itemID="{BE12F199-8E62-4A3D-AA59-3A70487C1F20}"/>
</file>

<file path=customXml/itemProps53.xml><?xml version="1.0" encoding="utf-8"?>
<ds:datastoreItem xmlns:ds="http://schemas.openxmlformats.org/officeDocument/2006/customXml" ds:itemID="{AAD14DE4-C9B6-492F-912D-61AFF930444B}"/>
</file>

<file path=customXml/itemProps54.xml><?xml version="1.0" encoding="utf-8"?>
<ds:datastoreItem xmlns:ds="http://schemas.openxmlformats.org/officeDocument/2006/customXml" ds:itemID="{25E92C2B-7D3F-4F57-AD31-3447ACA7F6F9}"/>
</file>

<file path=customXml/itemProps55.xml><?xml version="1.0" encoding="utf-8"?>
<ds:datastoreItem xmlns:ds="http://schemas.openxmlformats.org/officeDocument/2006/customXml" ds:itemID="{0CE44D16-A5CC-4AC1-9667-4C7EF6C7DF1E}"/>
</file>

<file path=customXml/itemProps56.xml><?xml version="1.0" encoding="utf-8"?>
<ds:datastoreItem xmlns:ds="http://schemas.openxmlformats.org/officeDocument/2006/customXml" ds:itemID="{42395E8D-02EE-4854-A245-36833BDFD0C3}"/>
</file>

<file path=customXml/itemProps57.xml><?xml version="1.0" encoding="utf-8"?>
<ds:datastoreItem xmlns:ds="http://schemas.openxmlformats.org/officeDocument/2006/customXml" ds:itemID="{3BB4E0B6-4C00-49D8-9B74-7D7D93C29094}"/>
</file>

<file path=customXml/itemProps58.xml><?xml version="1.0" encoding="utf-8"?>
<ds:datastoreItem xmlns:ds="http://schemas.openxmlformats.org/officeDocument/2006/customXml" ds:itemID="{B8210368-C49E-429E-B7CB-478DC3FA0F94}"/>
</file>

<file path=customXml/itemProps59.xml><?xml version="1.0" encoding="utf-8"?>
<ds:datastoreItem xmlns:ds="http://schemas.openxmlformats.org/officeDocument/2006/customXml" ds:itemID="{3DB3E36E-DD8A-4A82-B0F7-47C4B4028A7F}"/>
</file>

<file path=customXml/itemProps6.xml><?xml version="1.0" encoding="utf-8"?>
<ds:datastoreItem xmlns:ds="http://schemas.openxmlformats.org/officeDocument/2006/customXml" ds:itemID="{117E649F-4C79-4EC5-AA0D-6566CC220376}"/>
</file>

<file path=customXml/itemProps60.xml><?xml version="1.0" encoding="utf-8"?>
<ds:datastoreItem xmlns:ds="http://schemas.openxmlformats.org/officeDocument/2006/customXml" ds:itemID="{10739D6F-4C1F-4EFA-AE99-FDA618EC0ED6}"/>
</file>

<file path=customXml/itemProps61.xml><?xml version="1.0" encoding="utf-8"?>
<ds:datastoreItem xmlns:ds="http://schemas.openxmlformats.org/officeDocument/2006/customXml" ds:itemID="{BE4355C4-7D50-4082-A1A6-793512F79CB1}"/>
</file>

<file path=customXml/itemProps62.xml><?xml version="1.0" encoding="utf-8"?>
<ds:datastoreItem xmlns:ds="http://schemas.openxmlformats.org/officeDocument/2006/customXml" ds:itemID="{DD43B44B-2B37-4F18-8E99-EEFEAD8A9EC0}"/>
</file>

<file path=customXml/itemProps63.xml><?xml version="1.0" encoding="utf-8"?>
<ds:datastoreItem xmlns:ds="http://schemas.openxmlformats.org/officeDocument/2006/customXml" ds:itemID="{75A032C7-AD5B-4953-AA26-FBEC8E3028A7}"/>
</file>

<file path=customXml/itemProps64.xml><?xml version="1.0" encoding="utf-8"?>
<ds:datastoreItem xmlns:ds="http://schemas.openxmlformats.org/officeDocument/2006/customXml" ds:itemID="{48E83DC4-A48F-4D6E-A699-7AD026ABB58E}"/>
</file>

<file path=customXml/itemProps65.xml><?xml version="1.0" encoding="utf-8"?>
<ds:datastoreItem xmlns:ds="http://schemas.openxmlformats.org/officeDocument/2006/customXml" ds:itemID="{9607BFA1-A636-4BB5-87FA-1675A03268B1}"/>
</file>

<file path=customXml/itemProps66.xml><?xml version="1.0" encoding="utf-8"?>
<ds:datastoreItem xmlns:ds="http://schemas.openxmlformats.org/officeDocument/2006/customXml" ds:itemID="{03D709A7-6D94-4457-8B16-76EFF0A8D85D}"/>
</file>

<file path=customXml/itemProps67.xml><?xml version="1.0" encoding="utf-8"?>
<ds:datastoreItem xmlns:ds="http://schemas.openxmlformats.org/officeDocument/2006/customXml" ds:itemID="{4652B0CB-0164-454D-A6C8-B63D83E40D23}"/>
</file>

<file path=customXml/itemProps68.xml><?xml version="1.0" encoding="utf-8"?>
<ds:datastoreItem xmlns:ds="http://schemas.openxmlformats.org/officeDocument/2006/customXml" ds:itemID="{5D2B092B-0490-45D2-AFD2-80F65E2C16B0}"/>
</file>

<file path=customXml/itemProps69.xml><?xml version="1.0" encoding="utf-8"?>
<ds:datastoreItem xmlns:ds="http://schemas.openxmlformats.org/officeDocument/2006/customXml" ds:itemID="{E577E1D0-5598-48C6-A259-FCD4F5568D64}"/>
</file>

<file path=customXml/itemProps7.xml><?xml version="1.0" encoding="utf-8"?>
<ds:datastoreItem xmlns:ds="http://schemas.openxmlformats.org/officeDocument/2006/customXml" ds:itemID="{49C42837-A8E1-4254-8BDD-5277A98ECFE6}"/>
</file>

<file path=customXml/itemProps70.xml><?xml version="1.0" encoding="utf-8"?>
<ds:datastoreItem xmlns:ds="http://schemas.openxmlformats.org/officeDocument/2006/customXml" ds:itemID="{3A273BFD-23BD-4999-8B45-7567FF99A507}"/>
</file>

<file path=customXml/itemProps71.xml><?xml version="1.0" encoding="utf-8"?>
<ds:datastoreItem xmlns:ds="http://schemas.openxmlformats.org/officeDocument/2006/customXml" ds:itemID="{86427CD9-4CD9-494F-8159-8AC785EFA034}"/>
</file>

<file path=customXml/itemProps72.xml><?xml version="1.0" encoding="utf-8"?>
<ds:datastoreItem xmlns:ds="http://schemas.openxmlformats.org/officeDocument/2006/customXml" ds:itemID="{B825B659-A117-472C-BFD3-237CF8089513}"/>
</file>

<file path=customXml/itemProps73.xml><?xml version="1.0" encoding="utf-8"?>
<ds:datastoreItem xmlns:ds="http://schemas.openxmlformats.org/officeDocument/2006/customXml" ds:itemID="{6F219456-75D9-4D34-807F-CC42A4691C1D}"/>
</file>

<file path=customXml/itemProps74.xml><?xml version="1.0" encoding="utf-8"?>
<ds:datastoreItem xmlns:ds="http://schemas.openxmlformats.org/officeDocument/2006/customXml" ds:itemID="{EBD5ABE3-BF54-4823-BDDB-F076C52FAAB1}"/>
</file>

<file path=customXml/itemProps75.xml><?xml version="1.0" encoding="utf-8"?>
<ds:datastoreItem xmlns:ds="http://schemas.openxmlformats.org/officeDocument/2006/customXml" ds:itemID="{A36AF364-0288-48FC-A537-49D532EE8380}"/>
</file>

<file path=customXml/itemProps76.xml><?xml version="1.0" encoding="utf-8"?>
<ds:datastoreItem xmlns:ds="http://schemas.openxmlformats.org/officeDocument/2006/customXml" ds:itemID="{A275D423-130A-4D49-9607-6EF4FDC2B1FD}"/>
</file>

<file path=customXml/itemProps77.xml><?xml version="1.0" encoding="utf-8"?>
<ds:datastoreItem xmlns:ds="http://schemas.openxmlformats.org/officeDocument/2006/customXml" ds:itemID="{CB8AC4FA-D22F-4C18-AC92-1D6BAD7D8022}"/>
</file>

<file path=customXml/itemProps78.xml><?xml version="1.0" encoding="utf-8"?>
<ds:datastoreItem xmlns:ds="http://schemas.openxmlformats.org/officeDocument/2006/customXml" ds:itemID="{D42E617E-478D-4C73-A3BE-E6673ACFFDA5}"/>
</file>

<file path=customXml/itemProps79.xml><?xml version="1.0" encoding="utf-8"?>
<ds:datastoreItem xmlns:ds="http://schemas.openxmlformats.org/officeDocument/2006/customXml" ds:itemID="{C634262A-A7E3-4A0A-89A4-0C0628262607}"/>
</file>

<file path=customXml/itemProps8.xml><?xml version="1.0" encoding="utf-8"?>
<ds:datastoreItem xmlns:ds="http://schemas.openxmlformats.org/officeDocument/2006/customXml" ds:itemID="{80A76EA3-E7F9-4082-BC6B-C624AAF66324}"/>
</file>

<file path=customXml/itemProps80.xml><?xml version="1.0" encoding="utf-8"?>
<ds:datastoreItem xmlns:ds="http://schemas.openxmlformats.org/officeDocument/2006/customXml" ds:itemID="{7F7940DC-4069-4069-959D-51111257D620}"/>
</file>

<file path=customXml/itemProps81.xml><?xml version="1.0" encoding="utf-8"?>
<ds:datastoreItem xmlns:ds="http://schemas.openxmlformats.org/officeDocument/2006/customXml" ds:itemID="{C2CC5A8B-E5BE-47C1-921B-86F06DC38085}"/>
</file>

<file path=customXml/itemProps82.xml><?xml version="1.0" encoding="utf-8"?>
<ds:datastoreItem xmlns:ds="http://schemas.openxmlformats.org/officeDocument/2006/customXml" ds:itemID="{A8AD64A4-7A0F-443B-B70E-B9CA6E2010AE}"/>
</file>

<file path=customXml/itemProps83.xml><?xml version="1.0" encoding="utf-8"?>
<ds:datastoreItem xmlns:ds="http://schemas.openxmlformats.org/officeDocument/2006/customXml" ds:itemID="{8D5EE15C-381A-4070-BA67-24C24429BD7F}"/>
</file>

<file path=customXml/itemProps84.xml><?xml version="1.0" encoding="utf-8"?>
<ds:datastoreItem xmlns:ds="http://schemas.openxmlformats.org/officeDocument/2006/customXml" ds:itemID="{4AC6CA11-C290-4342-9E80-AB7BEECCDE9B}"/>
</file>

<file path=customXml/itemProps85.xml><?xml version="1.0" encoding="utf-8"?>
<ds:datastoreItem xmlns:ds="http://schemas.openxmlformats.org/officeDocument/2006/customXml" ds:itemID="{AE163A34-A822-486B-8C5E-E639DD38A6C3}"/>
</file>

<file path=customXml/itemProps86.xml><?xml version="1.0" encoding="utf-8"?>
<ds:datastoreItem xmlns:ds="http://schemas.openxmlformats.org/officeDocument/2006/customXml" ds:itemID="{B3524795-08A4-48E5-9528-03F98A7A9469}"/>
</file>

<file path=customXml/itemProps87.xml><?xml version="1.0" encoding="utf-8"?>
<ds:datastoreItem xmlns:ds="http://schemas.openxmlformats.org/officeDocument/2006/customXml" ds:itemID="{C8261549-338D-4922-BEA5-B06D70C4BB20}"/>
</file>

<file path=customXml/itemProps88.xml><?xml version="1.0" encoding="utf-8"?>
<ds:datastoreItem xmlns:ds="http://schemas.openxmlformats.org/officeDocument/2006/customXml" ds:itemID="{FA8A28DE-5B65-4787-9091-1E1BE7638964}"/>
</file>

<file path=customXml/itemProps89.xml><?xml version="1.0" encoding="utf-8"?>
<ds:datastoreItem xmlns:ds="http://schemas.openxmlformats.org/officeDocument/2006/customXml" ds:itemID="{D87212FA-8713-494B-847F-E44354BE3472}"/>
</file>

<file path=customXml/itemProps9.xml><?xml version="1.0" encoding="utf-8"?>
<ds:datastoreItem xmlns:ds="http://schemas.openxmlformats.org/officeDocument/2006/customXml" ds:itemID="{8C25A77F-9639-48CF-B3AD-CCF96D0ECFA7}"/>
</file>

<file path=customXml/itemProps90.xml><?xml version="1.0" encoding="utf-8"?>
<ds:datastoreItem xmlns:ds="http://schemas.openxmlformats.org/officeDocument/2006/customXml" ds:itemID="{76FA53FC-B838-4DB0-8312-97309C51BBAF}"/>
</file>

<file path=customXml/itemProps91.xml><?xml version="1.0" encoding="utf-8"?>
<ds:datastoreItem xmlns:ds="http://schemas.openxmlformats.org/officeDocument/2006/customXml" ds:itemID="{29DFA124-067C-466D-9F2D-4BAF1671E2E5}"/>
</file>

<file path=customXml/itemProps92.xml><?xml version="1.0" encoding="utf-8"?>
<ds:datastoreItem xmlns:ds="http://schemas.openxmlformats.org/officeDocument/2006/customXml" ds:itemID="{14827A2C-E8DE-413F-BF53-F6027B05ED60}"/>
</file>

<file path=customXml/itemProps93.xml><?xml version="1.0" encoding="utf-8"?>
<ds:datastoreItem xmlns:ds="http://schemas.openxmlformats.org/officeDocument/2006/customXml" ds:itemID="{3E003449-1A85-4BB4-A815-63A821432EB6}"/>
</file>

<file path=customXml/itemProps94.xml><?xml version="1.0" encoding="utf-8"?>
<ds:datastoreItem xmlns:ds="http://schemas.openxmlformats.org/officeDocument/2006/customXml" ds:itemID="{578F87D3-BBC6-4384-81B2-ED12CE29FDD5}"/>
</file>

<file path=customXml/itemProps95.xml><?xml version="1.0" encoding="utf-8"?>
<ds:datastoreItem xmlns:ds="http://schemas.openxmlformats.org/officeDocument/2006/customXml" ds:itemID="{B56A8606-A93A-4740-8656-014CF99628DE}"/>
</file>

<file path=customXml/itemProps96.xml><?xml version="1.0" encoding="utf-8"?>
<ds:datastoreItem xmlns:ds="http://schemas.openxmlformats.org/officeDocument/2006/customXml" ds:itemID="{DB3117F6-7D71-41E8-9D3A-823B8011CACD}"/>
</file>

<file path=customXml/itemProps97.xml><?xml version="1.0" encoding="utf-8"?>
<ds:datastoreItem xmlns:ds="http://schemas.openxmlformats.org/officeDocument/2006/customXml" ds:itemID="{36A5EE8C-C938-476B-9A12-ADDEC0E09D3A}"/>
</file>

<file path=customXml/itemProps98.xml><?xml version="1.0" encoding="utf-8"?>
<ds:datastoreItem xmlns:ds="http://schemas.openxmlformats.org/officeDocument/2006/customXml" ds:itemID="{E2FC1D55-AD7E-4005-8004-2FFA1B1583FE}"/>
</file>

<file path=customXml/itemProps99.xml><?xml version="1.0" encoding="utf-8"?>
<ds:datastoreItem xmlns:ds="http://schemas.openxmlformats.org/officeDocument/2006/customXml" ds:itemID="{897D1D5F-07F2-4206-B42C-E2541C126A7E}"/>
</file>

<file path=docProps/app.xml><?xml version="1.0" encoding="utf-8"?>
<Properties xmlns="http://schemas.openxmlformats.org/officeDocument/2006/extended-properties" xmlns:vt="http://schemas.openxmlformats.org/officeDocument/2006/docPropsVTypes">
  <Template>Normal</Template>
  <TotalTime>0</TotalTime>
  <Pages>58</Pages>
  <Words>15227</Words>
  <Characters>86794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101818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2017-11-09T10:29:00Z</cp:lastPrinted>
  <dcterms:created xsi:type="dcterms:W3CDTF">2017-11-09T10:33:00Z</dcterms:created>
  <dcterms:modified xsi:type="dcterms:W3CDTF">2017-11-09T10:33:00Z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