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B0A21" w14:textId="77777777" w:rsidR="00D454FD" w:rsidRPr="001A1F7A" w:rsidRDefault="00D454FD" w:rsidP="005F1115">
      <w:pPr>
        <w:suppressAutoHyphens/>
        <w:spacing w:line="100" w:lineRule="atLeast"/>
        <w:jc w:val="center"/>
        <w:rPr>
          <w:rFonts w:ascii="Arial" w:eastAsia="Arial Unicode MS" w:hAnsi="Arial" w:cs="Arial"/>
          <w:b/>
          <w:kern w:val="1"/>
          <w:lang w:val="sr-Cyrl-RS" w:eastAsia="ar-SA"/>
        </w:rPr>
      </w:pPr>
    </w:p>
    <w:p w14:paraId="5FC07DC9" w14:textId="77777777" w:rsidR="00D454FD" w:rsidRPr="00DB640D" w:rsidRDefault="00D454FD" w:rsidP="00D454FD">
      <w:pPr>
        <w:suppressAutoHyphens/>
        <w:jc w:val="center"/>
        <w:rPr>
          <w:rFonts w:ascii="Arial" w:eastAsia="Arial Unicode MS" w:hAnsi="Arial" w:cs="Arial"/>
          <w:b/>
          <w:kern w:val="1"/>
          <w:lang w:val="en-US" w:eastAsia="ar-SA"/>
        </w:rPr>
      </w:pPr>
    </w:p>
    <w:p w14:paraId="76A67423" w14:textId="77777777" w:rsidR="005F1115" w:rsidRPr="00DB640D" w:rsidRDefault="005F1115" w:rsidP="00D454FD">
      <w:pPr>
        <w:suppressAutoHyphens/>
        <w:jc w:val="center"/>
        <w:rPr>
          <w:rFonts w:ascii="Arial" w:eastAsia="Arial Unicode MS" w:hAnsi="Arial" w:cs="Arial"/>
          <w:b/>
          <w:kern w:val="1"/>
          <w:lang w:eastAsia="ar-SA"/>
        </w:rPr>
      </w:pPr>
      <w:r w:rsidRPr="00DB640D">
        <w:rPr>
          <w:rFonts w:ascii="Arial" w:eastAsia="Arial Unicode MS" w:hAnsi="Arial" w:cs="Arial"/>
          <w:b/>
          <w:kern w:val="1"/>
          <w:lang w:val="en-US" w:eastAsia="ar-SA"/>
        </w:rPr>
        <w:t>ЈАВНО ПРЕДУЗЕЋЕ «ЕЛЕКТРОПРИВРЕДА СРБИЈЕ»</w:t>
      </w:r>
      <w:r w:rsidRPr="00DB640D">
        <w:rPr>
          <w:rFonts w:ascii="Arial" w:eastAsia="Arial Unicode MS" w:hAnsi="Arial" w:cs="Arial"/>
          <w:b/>
          <w:kern w:val="1"/>
          <w:lang w:eastAsia="ar-SA"/>
        </w:rPr>
        <w:t xml:space="preserve"> БЕОГРАД</w:t>
      </w:r>
    </w:p>
    <w:p w14:paraId="6AC26709" w14:textId="77777777" w:rsidR="00344C3E" w:rsidRPr="00DB640D" w:rsidRDefault="00344C3E" w:rsidP="00344C3E">
      <w:pPr>
        <w:jc w:val="center"/>
        <w:rPr>
          <w:rFonts w:ascii="Arial" w:hAnsi="Arial" w:cs="Arial"/>
          <w:b/>
        </w:rPr>
      </w:pPr>
    </w:p>
    <w:p w14:paraId="3EF7BC15" w14:textId="77777777" w:rsidR="00344C3E" w:rsidRPr="00DB640D" w:rsidRDefault="00344C3E" w:rsidP="00344C3E">
      <w:pPr>
        <w:jc w:val="center"/>
        <w:rPr>
          <w:rFonts w:ascii="Arial" w:hAnsi="Arial" w:cs="Arial"/>
          <w:lang w:val="sr-Latn-CS"/>
        </w:rPr>
      </w:pPr>
    </w:p>
    <w:p w14:paraId="40F7361D" w14:textId="77777777" w:rsidR="00344C3E" w:rsidRPr="00DB640D" w:rsidRDefault="0056529E" w:rsidP="00344C3E">
      <w:pPr>
        <w:jc w:val="center"/>
        <w:rPr>
          <w:rFonts w:ascii="Arial" w:hAnsi="Arial" w:cs="Arial"/>
        </w:rPr>
      </w:pPr>
      <w:r w:rsidRPr="00DB640D">
        <w:rPr>
          <w:rFonts w:ascii="Arial" w:hAnsi="Arial" w:cs="Arial"/>
          <w:lang w:val="sr-Latn-CS"/>
        </w:rPr>
        <w:t xml:space="preserve">                                 </w:t>
      </w:r>
    </w:p>
    <w:p w14:paraId="66E3D11F" w14:textId="77777777" w:rsidR="00344C3E" w:rsidRPr="00DB640D" w:rsidRDefault="008A6153" w:rsidP="00344C3E">
      <w:pPr>
        <w:jc w:val="center"/>
        <w:rPr>
          <w:rFonts w:ascii="Arial" w:hAnsi="Arial" w:cs="Arial"/>
          <w:lang w:val="sr-Latn-CS"/>
        </w:rPr>
      </w:pPr>
      <w:r w:rsidRPr="00DB640D">
        <w:rPr>
          <w:rFonts w:ascii="Arial" w:hAnsi="Arial" w:cs="Arial"/>
          <w:noProof/>
          <w:sz w:val="22"/>
          <w:szCs w:val="22"/>
          <w:lang w:val="en-US"/>
        </w:rPr>
        <w:drawing>
          <wp:inline distT="0" distB="0" distL="0" distR="0" wp14:anchorId="7E021559" wp14:editId="30F9FF1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CDA8341" w14:textId="77777777" w:rsidR="00D317EF" w:rsidRPr="00DB640D" w:rsidRDefault="00D317EF" w:rsidP="00344C3E">
      <w:pPr>
        <w:jc w:val="center"/>
        <w:rPr>
          <w:rFonts w:ascii="Arial" w:hAnsi="Arial" w:cs="Arial"/>
        </w:rPr>
      </w:pPr>
    </w:p>
    <w:p w14:paraId="75EA2B27" w14:textId="77777777" w:rsidR="00344C3E" w:rsidRPr="00DB640D" w:rsidRDefault="00344C3E" w:rsidP="00344C3E">
      <w:pPr>
        <w:jc w:val="center"/>
        <w:rPr>
          <w:rFonts w:ascii="Arial" w:hAnsi="Arial" w:cs="Arial"/>
          <w:b/>
          <w:lang w:val="sr-Latn-CS"/>
        </w:rPr>
      </w:pPr>
    </w:p>
    <w:p w14:paraId="33866F81" w14:textId="77777777" w:rsidR="00344C3E" w:rsidRPr="00DB640D" w:rsidRDefault="008108F4" w:rsidP="001527E1">
      <w:pPr>
        <w:pStyle w:val="Heading1"/>
        <w:jc w:val="center"/>
      </w:pPr>
      <w:r w:rsidRPr="00DB640D">
        <w:t>КОНКУРСНА ДОКУМЕНТАЦИЈА</w:t>
      </w:r>
    </w:p>
    <w:p w14:paraId="477076EA" w14:textId="77777777" w:rsidR="00344C3E" w:rsidRPr="00DB640D" w:rsidRDefault="00344C3E" w:rsidP="001527E1">
      <w:pPr>
        <w:jc w:val="center"/>
        <w:rPr>
          <w:rFonts w:ascii="Arial" w:hAnsi="Arial"/>
        </w:rPr>
      </w:pPr>
      <w:r w:rsidRPr="00DB640D">
        <w:rPr>
          <w:rFonts w:ascii="Arial" w:hAnsi="Arial"/>
        </w:rPr>
        <w:t>за подношење понуда у отвореном поступку</w:t>
      </w:r>
    </w:p>
    <w:p w14:paraId="408EBAB0" w14:textId="43265FCB" w:rsidR="00344C3E" w:rsidRPr="00DB640D" w:rsidRDefault="00344C3E" w:rsidP="001527E1">
      <w:pPr>
        <w:pStyle w:val="Heading1"/>
        <w:jc w:val="center"/>
      </w:pPr>
      <w:r w:rsidRPr="00DB640D">
        <w:t xml:space="preserve">за јавну набавку </w:t>
      </w:r>
      <w:r w:rsidR="0024325D" w:rsidRPr="00DB640D">
        <w:t>услуга</w:t>
      </w:r>
      <w:r w:rsidRPr="00DB640D">
        <w:t xml:space="preserve"> бр.</w:t>
      </w:r>
      <w:r w:rsidR="00B933DB" w:rsidRPr="00DB640D">
        <w:t xml:space="preserve"> </w:t>
      </w:r>
      <w:r w:rsidR="00022388">
        <w:t>ЈН/7000/0046/2018</w:t>
      </w:r>
    </w:p>
    <w:p w14:paraId="3E9CB6F2" w14:textId="77777777" w:rsidR="00344C3E" w:rsidRPr="00DB640D" w:rsidRDefault="00344C3E" w:rsidP="00551619">
      <w:pPr>
        <w:pStyle w:val="Heading1"/>
      </w:pPr>
    </w:p>
    <w:p w14:paraId="1D2346EB" w14:textId="77777777" w:rsidR="00344C3E" w:rsidRPr="00DB640D" w:rsidRDefault="00344C3E" w:rsidP="001D5E0C">
      <w:pPr>
        <w:jc w:val="center"/>
      </w:pPr>
    </w:p>
    <w:p w14:paraId="6D647983" w14:textId="2574B614" w:rsidR="005D0744" w:rsidRPr="00DB640D" w:rsidRDefault="00022388" w:rsidP="00344C3E">
      <w:pPr>
        <w:pStyle w:val="Title"/>
        <w:spacing w:before="0" w:after="0"/>
        <w:rPr>
          <w:i/>
          <w:sz w:val="24"/>
        </w:rPr>
      </w:pPr>
      <w:r>
        <w:rPr>
          <w:rFonts w:cs="Arial"/>
          <w:sz w:val="24"/>
          <w:szCs w:val="24"/>
        </w:rPr>
        <w:t>Услуга ПОС терминала</w:t>
      </w:r>
    </w:p>
    <w:p w14:paraId="4296961E" w14:textId="77777777" w:rsidR="00344C3E" w:rsidRPr="00DB640D" w:rsidRDefault="00344C3E" w:rsidP="00344C3E">
      <w:pPr>
        <w:pStyle w:val="Title"/>
        <w:spacing w:before="0" w:after="0"/>
        <w:rPr>
          <w:sz w:val="24"/>
        </w:rPr>
      </w:pPr>
    </w:p>
    <w:p w14:paraId="2609DCBC" w14:textId="77777777" w:rsidR="00D35652" w:rsidRPr="00DB640D" w:rsidRDefault="00D35652" w:rsidP="00344C3E">
      <w:pPr>
        <w:pStyle w:val="Title"/>
        <w:spacing w:before="0" w:after="0"/>
        <w:rPr>
          <w:b w:val="0"/>
          <w:sz w:val="24"/>
        </w:rPr>
      </w:pPr>
    </w:p>
    <w:p w14:paraId="6365D7FC" w14:textId="77777777" w:rsidR="00D317EF" w:rsidRPr="009513C1" w:rsidRDefault="005A7FA1" w:rsidP="005A7FA1">
      <w:pPr>
        <w:jc w:val="both"/>
        <w:rPr>
          <w:rFonts w:ascii="Arial" w:eastAsia="Arial Unicode MS" w:hAnsi="Arial" w:cs="Arial"/>
          <w:b/>
          <w:kern w:val="2"/>
          <w:lang w:val="ru-RU"/>
        </w:rPr>
      </w:pPr>
      <w:r w:rsidRPr="00DB640D">
        <w:rPr>
          <w:rFonts w:ascii="Arial" w:eastAsia="Arial Unicode MS" w:hAnsi="Arial" w:cs="Arial"/>
          <w:b/>
          <w:kern w:val="2"/>
          <w:lang w:val="ru-RU"/>
        </w:rPr>
        <w:t xml:space="preserve">                                                    </w:t>
      </w:r>
      <w:r w:rsidR="0046364C">
        <w:rPr>
          <w:rFonts w:ascii="Arial" w:eastAsia="Arial Unicode MS" w:hAnsi="Arial" w:cs="Arial"/>
          <w:b/>
          <w:kern w:val="2"/>
          <w:lang w:val="ru-RU"/>
        </w:rPr>
        <w:t xml:space="preserve">                               </w:t>
      </w:r>
      <w:r w:rsidRPr="00DB640D">
        <w:rPr>
          <w:rFonts w:ascii="Arial" w:eastAsia="Arial Unicode MS" w:hAnsi="Arial" w:cs="Arial"/>
          <w:b/>
          <w:kern w:val="2"/>
          <w:lang w:val="ru-RU"/>
        </w:rPr>
        <w:t xml:space="preserve">          </w:t>
      </w:r>
      <w:r w:rsidR="002C703E" w:rsidRPr="00DB640D">
        <w:rPr>
          <w:rFonts w:ascii="Arial" w:eastAsia="Arial Unicode MS" w:hAnsi="Arial" w:cs="Arial"/>
          <w:b/>
          <w:kern w:val="2"/>
        </w:rPr>
        <w:t xml:space="preserve">    </w:t>
      </w:r>
      <w:r w:rsidRPr="009513C1">
        <w:rPr>
          <w:rFonts w:ascii="Arial" w:eastAsia="Arial Unicode MS" w:hAnsi="Arial" w:cs="Arial"/>
          <w:b/>
          <w:kern w:val="2"/>
          <w:lang w:val="ru-RU"/>
        </w:rPr>
        <w:t>К О М И С И Ј А</w:t>
      </w:r>
    </w:p>
    <w:p w14:paraId="551BC785" w14:textId="53E159B9" w:rsidR="005A7FA1" w:rsidRPr="009513C1" w:rsidRDefault="005A7FA1" w:rsidP="005A7FA1">
      <w:pPr>
        <w:jc w:val="both"/>
        <w:rPr>
          <w:rFonts w:ascii="Arial" w:eastAsia="Arial Unicode MS" w:hAnsi="Arial" w:cs="Arial"/>
          <w:kern w:val="2"/>
        </w:rPr>
      </w:pPr>
      <w:r w:rsidRPr="009513C1">
        <w:rPr>
          <w:rFonts w:ascii="Arial" w:eastAsia="Arial Unicode MS" w:hAnsi="Arial" w:cs="Arial"/>
          <w:kern w:val="2"/>
          <w:lang w:val="ru-RU"/>
        </w:rPr>
        <w:t xml:space="preserve">                                         </w:t>
      </w:r>
      <w:r w:rsidR="0046364C" w:rsidRPr="009513C1">
        <w:rPr>
          <w:rFonts w:ascii="Arial" w:eastAsia="Arial Unicode MS" w:hAnsi="Arial" w:cs="Arial"/>
          <w:kern w:val="2"/>
          <w:lang w:val="ru-RU"/>
        </w:rPr>
        <w:t xml:space="preserve">                    </w:t>
      </w:r>
      <w:r w:rsidRPr="009513C1">
        <w:rPr>
          <w:rFonts w:ascii="Arial" w:eastAsia="Arial Unicode MS" w:hAnsi="Arial" w:cs="Arial"/>
          <w:kern w:val="2"/>
          <w:lang w:val="ru-RU"/>
        </w:rPr>
        <w:t xml:space="preserve">   </w:t>
      </w:r>
      <w:r w:rsidR="005B4544" w:rsidRPr="009513C1">
        <w:rPr>
          <w:rFonts w:ascii="Arial" w:eastAsia="Arial Unicode MS" w:hAnsi="Arial" w:cs="Arial"/>
          <w:kern w:val="2"/>
          <w:lang w:val="ru-RU"/>
        </w:rPr>
        <w:t xml:space="preserve">     </w:t>
      </w:r>
      <w:r w:rsidR="002C703E" w:rsidRPr="009513C1">
        <w:rPr>
          <w:rFonts w:ascii="Arial" w:eastAsia="Arial Unicode MS" w:hAnsi="Arial" w:cs="Arial"/>
          <w:kern w:val="2"/>
        </w:rPr>
        <w:t xml:space="preserve">    </w:t>
      </w:r>
      <w:r w:rsidR="005B4544" w:rsidRPr="009513C1">
        <w:rPr>
          <w:rFonts w:ascii="Arial" w:eastAsia="Arial Unicode MS" w:hAnsi="Arial" w:cs="Arial"/>
          <w:kern w:val="2"/>
          <w:lang w:val="ru-RU"/>
        </w:rPr>
        <w:t xml:space="preserve"> </w:t>
      </w:r>
      <w:r w:rsidRPr="009513C1">
        <w:rPr>
          <w:rFonts w:ascii="Arial" w:eastAsia="Arial Unicode MS" w:hAnsi="Arial" w:cs="Arial"/>
          <w:kern w:val="2"/>
          <w:lang w:val="ru-RU"/>
        </w:rPr>
        <w:t>за спровођење ЈН бр.</w:t>
      </w:r>
      <w:r w:rsidR="00B933DB" w:rsidRPr="009513C1">
        <w:rPr>
          <w:rFonts w:ascii="Arial" w:eastAsia="Arial Unicode MS" w:hAnsi="Arial" w:cs="Arial"/>
          <w:kern w:val="2"/>
          <w:lang w:val="ru-RU"/>
        </w:rPr>
        <w:t xml:space="preserve"> </w:t>
      </w:r>
      <w:r w:rsidR="00022388" w:rsidRPr="009513C1">
        <w:rPr>
          <w:rFonts w:ascii="Arial" w:eastAsia="Arial Unicode MS" w:hAnsi="Arial" w:cs="Arial"/>
          <w:kern w:val="2"/>
          <w:lang w:val="ru-RU"/>
        </w:rPr>
        <w:t>ЈН/7000/0046/2018</w:t>
      </w:r>
    </w:p>
    <w:p w14:paraId="25C22584" w14:textId="78474B46" w:rsidR="005A7FA1" w:rsidRPr="00DB640D" w:rsidRDefault="005A7FA1" w:rsidP="005A7FA1">
      <w:pPr>
        <w:jc w:val="both"/>
        <w:rPr>
          <w:rFonts w:ascii="Arial" w:eastAsia="Arial Unicode MS" w:hAnsi="Arial" w:cs="Arial"/>
          <w:kern w:val="2"/>
          <w:lang w:val="ru-RU"/>
        </w:rPr>
      </w:pPr>
      <w:r w:rsidRPr="009513C1">
        <w:rPr>
          <w:rFonts w:ascii="Arial" w:eastAsia="Arial Unicode MS" w:hAnsi="Arial" w:cs="Arial"/>
          <w:kern w:val="2"/>
          <w:lang w:val="ru-RU"/>
        </w:rPr>
        <w:t xml:space="preserve">                                        </w:t>
      </w:r>
      <w:r w:rsidR="0046364C" w:rsidRPr="009513C1">
        <w:rPr>
          <w:rFonts w:ascii="Arial" w:eastAsia="Arial Unicode MS" w:hAnsi="Arial" w:cs="Arial"/>
          <w:kern w:val="2"/>
          <w:lang w:val="ru-RU"/>
        </w:rPr>
        <w:t xml:space="preserve">                           </w:t>
      </w:r>
      <w:r w:rsidRPr="009513C1">
        <w:rPr>
          <w:rFonts w:ascii="Arial" w:eastAsia="Arial Unicode MS" w:hAnsi="Arial" w:cs="Arial"/>
          <w:kern w:val="2"/>
          <w:lang w:val="ru-RU"/>
        </w:rPr>
        <w:t xml:space="preserve">    </w:t>
      </w:r>
      <w:r w:rsidR="00B933DB" w:rsidRPr="009513C1">
        <w:rPr>
          <w:rFonts w:ascii="Arial" w:eastAsia="Arial Unicode MS" w:hAnsi="Arial" w:cs="Arial"/>
          <w:kern w:val="2"/>
          <w:lang w:val="ru-RU"/>
        </w:rPr>
        <w:t xml:space="preserve"> </w:t>
      </w:r>
      <w:r w:rsidRPr="009513C1">
        <w:rPr>
          <w:rFonts w:ascii="Arial" w:eastAsia="Arial Unicode MS" w:hAnsi="Arial" w:cs="Arial"/>
          <w:kern w:val="2"/>
          <w:lang w:val="ru-RU"/>
        </w:rPr>
        <w:t>формирана Решењем бр.</w:t>
      </w:r>
      <w:r w:rsidR="00B933DB" w:rsidRPr="009513C1">
        <w:rPr>
          <w:rFonts w:ascii="Arial" w:eastAsia="Arial Unicode MS" w:hAnsi="Arial" w:cs="Arial"/>
          <w:kern w:val="2"/>
          <w:lang w:val="ru-RU"/>
        </w:rPr>
        <w:t xml:space="preserve"> 12.01.</w:t>
      </w:r>
      <w:r w:rsidR="009513C1">
        <w:rPr>
          <w:rFonts w:ascii="Arial" w:eastAsia="Arial Unicode MS" w:hAnsi="Arial" w:cs="Arial"/>
          <w:kern w:val="2"/>
          <w:lang w:val="sr-Cyrl-RS"/>
        </w:rPr>
        <w:t>243279</w:t>
      </w:r>
      <w:r w:rsidR="009513C1">
        <w:rPr>
          <w:rFonts w:ascii="Arial" w:eastAsia="Arial Unicode MS" w:hAnsi="Arial" w:cs="Arial"/>
          <w:kern w:val="2"/>
          <w:lang w:val="ru-RU"/>
        </w:rPr>
        <w:t>/3-18</w:t>
      </w:r>
    </w:p>
    <w:p w14:paraId="2425F785" w14:textId="77777777" w:rsidR="0048200C" w:rsidRPr="00DB640D" w:rsidRDefault="0048200C" w:rsidP="00344C3E">
      <w:pPr>
        <w:pStyle w:val="Title"/>
        <w:spacing w:before="0" w:after="0"/>
        <w:rPr>
          <w:b w:val="0"/>
          <w:sz w:val="24"/>
          <w:szCs w:val="24"/>
        </w:rPr>
      </w:pPr>
    </w:p>
    <w:p w14:paraId="5F95767E" w14:textId="77777777" w:rsidR="0048200C" w:rsidRPr="00DB640D" w:rsidRDefault="0048200C" w:rsidP="00344C3E">
      <w:pPr>
        <w:pStyle w:val="Title"/>
        <w:spacing w:before="0" w:after="0"/>
        <w:rPr>
          <w:b w:val="0"/>
          <w:sz w:val="24"/>
          <w:szCs w:val="24"/>
        </w:rPr>
      </w:pPr>
    </w:p>
    <w:p w14:paraId="03EF9D10" w14:textId="77777777" w:rsidR="00B933DB" w:rsidRPr="00DB640D" w:rsidRDefault="00B933DB" w:rsidP="00344C3E">
      <w:pPr>
        <w:pStyle w:val="Title"/>
        <w:spacing w:before="0" w:after="0"/>
        <w:rPr>
          <w:b w:val="0"/>
          <w:sz w:val="24"/>
          <w:szCs w:val="24"/>
        </w:rPr>
      </w:pPr>
    </w:p>
    <w:p w14:paraId="1A6927C3" w14:textId="77777777" w:rsidR="00B933DB" w:rsidRPr="00DB640D" w:rsidRDefault="00B933DB" w:rsidP="00344C3E">
      <w:pPr>
        <w:pStyle w:val="Title"/>
        <w:spacing w:before="0" w:after="0"/>
        <w:rPr>
          <w:b w:val="0"/>
          <w:sz w:val="24"/>
          <w:szCs w:val="24"/>
        </w:rPr>
      </w:pPr>
    </w:p>
    <w:p w14:paraId="4F27191D" w14:textId="77777777" w:rsidR="00B933DB" w:rsidRPr="00DB640D" w:rsidRDefault="00B933DB" w:rsidP="00344C3E">
      <w:pPr>
        <w:pStyle w:val="Title"/>
        <w:spacing w:before="0" w:after="0"/>
        <w:rPr>
          <w:b w:val="0"/>
          <w:sz w:val="24"/>
          <w:szCs w:val="24"/>
        </w:rPr>
      </w:pPr>
    </w:p>
    <w:p w14:paraId="29FB4CFF" w14:textId="77777777" w:rsidR="00B933DB" w:rsidRPr="00DB640D" w:rsidRDefault="00B933DB" w:rsidP="00344C3E">
      <w:pPr>
        <w:pStyle w:val="Title"/>
        <w:spacing w:before="0" w:after="0"/>
        <w:rPr>
          <w:b w:val="0"/>
          <w:sz w:val="24"/>
          <w:szCs w:val="24"/>
        </w:rPr>
      </w:pPr>
    </w:p>
    <w:p w14:paraId="28C595D9" w14:textId="77777777" w:rsidR="00B933DB" w:rsidRPr="00DB640D" w:rsidRDefault="00B933DB" w:rsidP="00344C3E">
      <w:pPr>
        <w:pStyle w:val="Title"/>
        <w:spacing w:before="0" w:after="0"/>
        <w:rPr>
          <w:b w:val="0"/>
          <w:sz w:val="24"/>
          <w:szCs w:val="24"/>
        </w:rPr>
      </w:pPr>
    </w:p>
    <w:p w14:paraId="3F127D0D" w14:textId="77777777" w:rsidR="00B933DB" w:rsidRPr="00DB640D" w:rsidRDefault="00B933DB" w:rsidP="00344C3E">
      <w:pPr>
        <w:pStyle w:val="Title"/>
        <w:spacing w:before="0" w:after="0"/>
        <w:rPr>
          <w:b w:val="0"/>
          <w:sz w:val="24"/>
          <w:szCs w:val="24"/>
        </w:rPr>
      </w:pPr>
    </w:p>
    <w:p w14:paraId="43541FAF" w14:textId="77777777" w:rsidR="00B933DB" w:rsidRPr="00DB640D" w:rsidRDefault="00B933DB" w:rsidP="00344C3E">
      <w:pPr>
        <w:pStyle w:val="Title"/>
        <w:spacing w:before="0" w:after="0"/>
        <w:rPr>
          <w:b w:val="0"/>
          <w:sz w:val="24"/>
          <w:szCs w:val="24"/>
        </w:rPr>
      </w:pPr>
    </w:p>
    <w:p w14:paraId="0D504CC0" w14:textId="4E37B8ED" w:rsidR="00917F28" w:rsidRPr="00917F28" w:rsidRDefault="00917F28" w:rsidP="00917F28">
      <w:pPr>
        <w:jc w:val="center"/>
        <w:rPr>
          <w:rFonts w:ascii="Arial" w:eastAsia="Arial Unicode MS" w:hAnsi="Arial" w:cs="Arial"/>
          <w:kern w:val="2"/>
          <w:lang w:val="ru-RU"/>
        </w:rPr>
      </w:pPr>
      <w:r w:rsidRPr="00190C60">
        <w:rPr>
          <w:rFonts w:ascii="Arial" w:eastAsia="Arial Unicode MS" w:hAnsi="Arial" w:cs="Arial"/>
          <w:kern w:val="2"/>
          <w:lang w:val="ru-RU"/>
        </w:rPr>
        <w:t xml:space="preserve">(заведено у ЈП ЕПС број </w:t>
      </w:r>
      <w:r w:rsidR="00190C60" w:rsidRPr="00190C60">
        <w:rPr>
          <w:rFonts w:ascii="Arial" w:eastAsia="Arial Unicode MS" w:hAnsi="Arial" w:cs="Arial"/>
          <w:kern w:val="2"/>
          <w:lang w:val="sr-Cyrl-RS"/>
        </w:rPr>
        <w:t>12.01.</w:t>
      </w:r>
      <w:r w:rsidR="009513C1" w:rsidRPr="00190C60">
        <w:rPr>
          <w:rFonts w:ascii="Arial" w:eastAsia="Arial Unicode MS" w:hAnsi="Arial" w:cs="Arial"/>
          <w:kern w:val="2"/>
          <w:lang w:val="sr-Cyrl-RS"/>
        </w:rPr>
        <w:t>243279</w:t>
      </w:r>
      <w:r w:rsidR="005C440C" w:rsidRPr="00190C60">
        <w:rPr>
          <w:rFonts w:ascii="Arial" w:eastAsia="Arial Unicode MS" w:hAnsi="Arial" w:cs="Arial"/>
          <w:kern w:val="2"/>
          <w:lang w:val="sr-Latn-RS"/>
        </w:rPr>
        <w:t>/</w:t>
      </w:r>
      <w:r w:rsidR="00367F2C">
        <w:rPr>
          <w:rFonts w:ascii="Arial" w:eastAsia="Arial Unicode MS" w:hAnsi="Arial" w:cs="Arial"/>
          <w:kern w:val="2"/>
          <w:lang w:val="sr-Latn-RS"/>
        </w:rPr>
        <w:t>13-18</w:t>
      </w:r>
      <w:r w:rsidR="009513C1" w:rsidRPr="00190C60">
        <w:rPr>
          <w:rFonts w:ascii="Arial" w:eastAsia="Arial Unicode MS" w:hAnsi="Arial" w:cs="Arial"/>
          <w:kern w:val="2"/>
          <w:lang w:val="sr-Cyrl-RS"/>
        </w:rPr>
        <w:t xml:space="preserve"> </w:t>
      </w:r>
      <w:r w:rsidR="005C440C" w:rsidRPr="00190C60">
        <w:rPr>
          <w:rFonts w:ascii="Arial" w:eastAsia="Arial Unicode MS" w:hAnsi="Arial" w:cs="Arial"/>
          <w:kern w:val="2"/>
          <w:lang w:val="ru-RU"/>
        </w:rPr>
        <w:t xml:space="preserve">од </w:t>
      </w:r>
      <w:r w:rsidR="00367F2C">
        <w:rPr>
          <w:rFonts w:ascii="Arial" w:eastAsia="Arial Unicode MS" w:hAnsi="Arial" w:cs="Arial"/>
          <w:kern w:val="2"/>
          <w:lang w:val="sr-Latn-RS"/>
        </w:rPr>
        <w:t>27.06.2018.</w:t>
      </w:r>
      <w:bookmarkStart w:id="0" w:name="_GoBack"/>
      <w:bookmarkEnd w:id="0"/>
      <w:r w:rsidRPr="00190C60">
        <w:rPr>
          <w:rFonts w:ascii="Arial" w:eastAsia="Arial Unicode MS" w:hAnsi="Arial" w:cs="Arial"/>
          <w:kern w:val="2"/>
          <w:lang w:val="ru-RU"/>
        </w:rPr>
        <w:t xml:space="preserve"> године)</w:t>
      </w:r>
    </w:p>
    <w:p w14:paraId="5C9D22DC" w14:textId="77777777" w:rsidR="00B933DB" w:rsidRPr="00DB640D" w:rsidRDefault="00B933DB" w:rsidP="00344C3E">
      <w:pPr>
        <w:pStyle w:val="Title"/>
        <w:spacing w:before="0" w:after="0"/>
        <w:rPr>
          <w:b w:val="0"/>
          <w:sz w:val="24"/>
          <w:szCs w:val="24"/>
        </w:rPr>
      </w:pPr>
    </w:p>
    <w:p w14:paraId="134F4C35" w14:textId="77777777" w:rsidR="00B933DB" w:rsidRPr="00DB640D" w:rsidRDefault="00B933DB" w:rsidP="00344C3E">
      <w:pPr>
        <w:pStyle w:val="Title"/>
        <w:spacing w:before="0" w:after="0"/>
        <w:rPr>
          <w:b w:val="0"/>
          <w:sz w:val="24"/>
          <w:szCs w:val="24"/>
        </w:rPr>
      </w:pPr>
    </w:p>
    <w:p w14:paraId="642B5183" w14:textId="77777777" w:rsidR="008108F4" w:rsidRPr="00DB640D" w:rsidRDefault="008108F4" w:rsidP="00344C3E">
      <w:pPr>
        <w:pStyle w:val="Title"/>
        <w:spacing w:before="0" w:after="0"/>
        <w:rPr>
          <w:b w:val="0"/>
          <w:sz w:val="24"/>
          <w:szCs w:val="24"/>
        </w:rPr>
      </w:pPr>
    </w:p>
    <w:p w14:paraId="6CE2FAA2" w14:textId="77777777" w:rsidR="008108F4" w:rsidRPr="00DB640D" w:rsidRDefault="008108F4" w:rsidP="00344C3E">
      <w:pPr>
        <w:pStyle w:val="Title"/>
        <w:spacing w:before="0" w:after="0"/>
        <w:rPr>
          <w:b w:val="0"/>
          <w:sz w:val="24"/>
          <w:szCs w:val="24"/>
        </w:rPr>
      </w:pPr>
    </w:p>
    <w:p w14:paraId="5AB61635" w14:textId="77777777" w:rsidR="008108F4" w:rsidRPr="00DB640D" w:rsidRDefault="008108F4" w:rsidP="00344C3E">
      <w:pPr>
        <w:pStyle w:val="Title"/>
        <w:spacing w:before="0" w:after="0"/>
        <w:rPr>
          <w:b w:val="0"/>
          <w:sz w:val="24"/>
          <w:szCs w:val="24"/>
        </w:rPr>
      </w:pPr>
    </w:p>
    <w:p w14:paraId="167EC4C0" w14:textId="77777777" w:rsidR="008108F4" w:rsidRPr="00DB640D" w:rsidRDefault="008108F4" w:rsidP="00344C3E">
      <w:pPr>
        <w:pStyle w:val="Title"/>
        <w:spacing w:before="0" w:after="0"/>
        <w:rPr>
          <w:b w:val="0"/>
          <w:sz w:val="24"/>
          <w:szCs w:val="24"/>
        </w:rPr>
      </w:pPr>
    </w:p>
    <w:p w14:paraId="184EB6E5" w14:textId="77777777" w:rsidR="00B933DB" w:rsidRPr="00DB640D" w:rsidRDefault="00B933DB" w:rsidP="00344C3E">
      <w:pPr>
        <w:pStyle w:val="Title"/>
        <w:spacing w:before="0" w:after="0"/>
        <w:rPr>
          <w:b w:val="0"/>
          <w:sz w:val="24"/>
          <w:szCs w:val="24"/>
        </w:rPr>
      </w:pPr>
    </w:p>
    <w:p w14:paraId="1ECB2B10" w14:textId="02C86D6B" w:rsidR="00272518" w:rsidRDefault="009C4D0C" w:rsidP="00447D47">
      <w:pPr>
        <w:pStyle w:val="Title"/>
        <w:spacing w:before="0" w:after="0"/>
        <w:rPr>
          <w:b w:val="0"/>
          <w:sz w:val="24"/>
          <w:szCs w:val="24"/>
          <w:lang w:val="sr-Cyrl-RS"/>
        </w:rPr>
      </w:pPr>
      <w:r>
        <w:rPr>
          <w:b w:val="0"/>
          <w:sz w:val="24"/>
          <w:szCs w:val="24"/>
          <w:lang w:val="sr-Cyrl-RS"/>
        </w:rPr>
        <w:t>Београд</w:t>
      </w:r>
      <w:r w:rsidR="00B93951">
        <w:rPr>
          <w:b w:val="0"/>
          <w:sz w:val="24"/>
          <w:szCs w:val="24"/>
          <w:lang w:val="sr-Cyrl-RS"/>
        </w:rPr>
        <w:t xml:space="preserve">, </w:t>
      </w:r>
      <w:r w:rsidR="005C440C">
        <w:rPr>
          <w:b w:val="0"/>
          <w:sz w:val="24"/>
          <w:szCs w:val="24"/>
          <w:lang w:val="sr-Cyrl-RS"/>
        </w:rPr>
        <w:t>јун</w:t>
      </w:r>
      <w:r w:rsidR="00AD11BF">
        <w:rPr>
          <w:b w:val="0"/>
          <w:sz w:val="24"/>
          <w:szCs w:val="24"/>
        </w:rPr>
        <w:t>, 201</w:t>
      </w:r>
      <w:r w:rsidR="00AD11BF">
        <w:rPr>
          <w:b w:val="0"/>
          <w:sz w:val="24"/>
          <w:szCs w:val="24"/>
          <w:lang w:val="sr-Latn-RS"/>
        </w:rPr>
        <w:t>8</w:t>
      </w:r>
      <w:r w:rsidR="00506B8C" w:rsidRPr="00DB640D">
        <w:rPr>
          <w:b w:val="0"/>
          <w:sz w:val="24"/>
          <w:szCs w:val="24"/>
        </w:rPr>
        <w:t>. године</w:t>
      </w:r>
      <w:r w:rsidR="00506B8C" w:rsidRPr="00DB640D">
        <w:rPr>
          <w:b w:val="0"/>
          <w:sz w:val="24"/>
          <w:szCs w:val="24"/>
        </w:rPr>
        <w:br w:type="page"/>
      </w:r>
    </w:p>
    <w:p w14:paraId="6F4E57E3" w14:textId="3BED0CCA" w:rsidR="008108F4" w:rsidRPr="00DB640D" w:rsidRDefault="00B93951" w:rsidP="008108F4">
      <w:pPr>
        <w:pStyle w:val="Title"/>
        <w:spacing w:before="0" w:after="0"/>
        <w:jc w:val="both"/>
        <w:rPr>
          <w:rFonts w:eastAsia="Arial Unicode MS" w:cs="Arial"/>
          <w:b w:val="0"/>
          <w:kern w:val="2"/>
          <w:sz w:val="24"/>
          <w:szCs w:val="24"/>
          <w:lang w:val="ru-RU"/>
        </w:rPr>
      </w:pPr>
      <w:r>
        <w:rPr>
          <w:rFonts w:eastAsia="TimesNewRomanPSMT" w:cs="Arial"/>
          <w:b w:val="0"/>
          <w:kern w:val="2"/>
          <w:sz w:val="24"/>
          <w:szCs w:val="24"/>
          <w:lang w:val="ru-RU"/>
        </w:rPr>
        <w:lastRenderedPageBreak/>
        <w:t>На основу члана 32</w:t>
      </w:r>
      <w:r w:rsidR="00E94B02">
        <w:rPr>
          <w:rFonts w:eastAsia="TimesNewRomanPSMT" w:cs="Arial"/>
          <w:b w:val="0"/>
          <w:kern w:val="2"/>
          <w:sz w:val="24"/>
          <w:szCs w:val="24"/>
          <w:lang w:val="sr-Cyrl-RS"/>
        </w:rPr>
        <w:t>.</w:t>
      </w:r>
      <w:r w:rsidR="008108F4" w:rsidRPr="00DB640D">
        <w:rPr>
          <w:rFonts w:eastAsia="TimesNewRomanPSMT" w:cs="Arial"/>
          <w:b w:val="0"/>
          <w:kern w:val="2"/>
          <w:sz w:val="24"/>
          <w:szCs w:val="24"/>
          <w:lang w:val="ru-RU"/>
        </w:rPr>
        <w:t xml:space="preserve"> и 61. Закона о јавним набавкама („Сл. гласник РС” бр. 124/12, 14/15 и 68/15, у даљем тексту </w:t>
      </w:r>
      <w:r w:rsidR="008108F4" w:rsidRPr="00DB640D">
        <w:rPr>
          <w:rFonts w:eastAsia="Calibri" w:cs="Arial"/>
          <w:b w:val="0"/>
          <w:bCs w:val="0"/>
          <w:sz w:val="24"/>
          <w:szCs w:val="24"/>
        </w:rPr>
        <w:t>Закон</w:t>
      </w:r>
      <w:r w:rsidR="008108F4" w:rsidRPr="00DB640D">
        <w:rPr>
          <w:rFonts w:eastAsia="TimesNewRomanPSMT" w:cs="Arial"/>
          <w:b w:val="0"/>
          <w:kern w:val="2"/>
          <w:sz w:val="24"/>
          <w:szCs w:val="24"/>
          <w:lang w:val="ru-RU"/>
        </w:rPr>
        <w:t>), члана</w:t>
      </w:r>
      <w:r w:rsidR="008108F4" w:rsidRPr="00DB640D">
        <w:rPr>
          <w:rFonts w:eastAsia="TimesNewRomanPSMT" w:cs="Arial"/>
          <w:b w:val="0"/>
          <w:kern w:val="2"/>
          <w:sz w:val="24"/>
          <w:szCs w:val="24"/>
        </w:rPr>
        <w:t xml:space="preserve"> </w:t>
      </w:r>
      <w:r w:rsidR="005B7AD0">
        <w:rPr>
          <w:rFonts w:eastAsia="TimesNewRomanPSMT" w:cs="Arial"/>
          <w:b w:val="0"/>
          <w:kern w:val="2"/>
          <w:sz w:val="24"/>
          <w:szCs w:val="24"/>
          <w:lang w:val="ru-RU"/>
        </w:rPr>
        <w:t>2.</w:t>
      </w:r>
      <w:r w:rsidR="008108F4" w:rsidRPr="00DB640D">
        <w:rPr>
          <w:rFonts w:eastAsia="TimesNewRomanPSMT" w:cs="Arial"/>
          <w:b w:val="0"/>
          <w:kern w:val="2"/>
          <w:sz w:val="24"/>
          <w:szCs w:val="24"/>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8108F4" w:rsidRPr="00DB640D">
        <w:rPr>
          <w:rFonts w:eastAsia="TimesNewRomanPSMT" w:cs="Arial"/>
          <w:b w:val="0"/>
          <w:kern w:val="2"/>
          <w:sz w:val="24"/>
          <w:szCs w:val="24"/>
        </w:rPr>
        <w:t>86/15</w:t>
      </w:r>
      <w:r w:rsidR="008108F4" w:rsidRPr="00DB640D">
        <w:rPr>
          <w:rFonts w:eastAsia="TimesNewRomanPSMT" w:cs="Arial"/>
          <w:b w:val="0"/>
          <w:kern w:val="2"/>
          <w:sz w:val="24"/>
          <w:szCs w:val="24"/>
          <w:lang w:val="ru-RU"/>
        </w:rPr>
        <w:t xml:space="preserve">), </w:t>
      </w:r>
      <w:r w:rsidR="008108F4" w:rsidRPr="00DB640D">
        <w:rPr>
          <w:rFonts w:eastAsia="Arial Unicode MS" w:cs="Arial"/>
          <w:b w:val="0"/>
          <w:kern w:val="2"/>
          <w:sz w:val="24"/>
          <w:szCs w:val="24"/>
          <w:lang w:val="ru-RU"/>
        </w:rPr>
        <w:t>Одлуке о покретању поступка јавне набавке број 12.01.</w:t>
      </w:r>
      <w:r w:rsidR="00022388">
        <w:rPr>
          <w:rFonts w:eastAsia="Arial Unicode MS" w:cs="Arial"/>
          <w:b w:val="0"/>
          <w:kern w:val="2"/>
          <w:sz w:val="24"/>
          <w:szCs w:val="24"/>
          <w:lang w:val="sr-Cyrl-RS"/>
        </w:rPr>
        <w:t>243279</w:t>
      </w:r>
      <w:r w:rsidR="00216769">
        <w:rPr>
          <w:rFonts w:eastAsia="Arial Unicode MS" w:cs="Arial"/>
          <w:b w:val="0"/>
          <w:kern w:val="2"/>
          <w:sz w:val="24"/>
          <w:szCs w:val="24"/>
        </w:rPr>
        <w:t>/</w:t>
      </w:r>
      <w:r w:rsidR="00216769">
        <w:rPr>
          <w:rFonts w:eastAsia="Arial Unicode MS" w:cs="Arial"/>
          <w:b w:val="0"/>
          <w:kern w:val="2"/>
          <w:sz w:val="24"/>
          <w:szCs w:val="24"/>
          <w:lang w:val="sr-Cyrl-RS"/>
        </w:rPr>
        <w:t>2</w:t>
      </w:r>
      <w:r w:rsidR="00917F28" w:rsidRPr="00917F28">
        <w:rPr>
          <w:rFonts w:eastAsia="Arial Unicode MS" w:cs="Arial"/>
          <w:b w:val="0"/>
          <w:kern w:val="2"/>
          <w:sz w:val="24"/>
          <w:szCs w:val="24"/>
        </w:rPr>
        <w:t>-1</w:t>
      </w:r>
      <w:r w:rsidR="00022388">
        <w:rPr>
          <w:rFonts w:eastAsia="Arial Unicode MS" w:cs="Arial"/>
          <w:b w:val="0"/>
          <w:kern w:val="2"/>
          <w:sz w:val="24"/>
          <w:szCs w:val="24"/>
          <w:lang w:val="sr-Cyrl-RS"/>
        </w:rPr>
        <w:t>8</w:t>
      </w:r>
      <w:r w:rsidR="00917F28">
        <w:rPr>
          <w:rFonts w:eastAsia="Arial Unicode MS" w:cs="Arial"/>
          <w:b w:val="0"/>
          <w:kern w:val="2"/>
          <w:sz w:val="24"/>
          <w:szCs w:val="24"/>
          <w:lang w:val="sr-Cyrl-RS"/>
        </w:rPr>
        <w:t xml:space="preserve"> </w:t>
      </w:r>
      <w:r w:rsidR="008108F4" w:rsidRPr="00DB640D">
        <w:rPr>
          <w:rFonts w:eastAsia="Arial Unicode MS" w:cs="Arial"/>
          <w:b w:val="0"/>
          <w:kern w:val="2"/>
          <w:sz w:val="24"/>
          <w:szCs w:val="24"/>
        </w:rPr>
        <w:t>o</w:t>
      </w:r>
      <w:r w:rsidR="008108F4" w:rsidRPr="00DB640D">
        <w:rPr>
          <w:rFonts w:eastAsia="Arial Unicode MS" w:cs="Arial"/>
          <w:b w:val="0"/>
          <w:kern w:val="2"/>
          <w:sz w:val="24"/>
          <w:szCs w:val="24"/>
          <w:lang w:val="ru-RU"/>
        </w:rPr>
        <w:t>д</w:t>
      </w:r>
      <w:r w:rsidR="008108F4" w:rsidRPr="00DB640D">
        <w:rPr>
          <w:rFonts w:eastAsia="Arial Unicode MS" w:cs="Arial"/>
          <w:b w:val="0"/>
          <w:kern w:val="2"/>
          <w:sz w:val="24"/>
          <w:szCs w:val="24"/>
        </w:rPr>
        <w:t xml:space="preserve"> </w:t>
      </w:r>
      <w:r w:rsidR="00022388">
        <w:rPr>
          <w:rFonts w:eastAsia="Arial Unicode MS" w:cs="Arial"/>
          <w:b w:val="0"/>
          <w:kern w:val="2"/>
          <w:sz w:val="24"/>
          <w:szCs w:val="24"/>
          <w:lang w:val="sr-Cyrl-RS"/>
        </w:rPr>
        <w:t>04.06.2018</w:t>
      </w:r>
      <w:r w:rsidR="00E94B02">
        <w:rPr>
          <w:rFonts w:eastAsia="Arial Unicode MS" w:cs="Arial"/>
          <w:b w:val="0"/>
          <w:kern w:val="2"/>
          <w:sz w:val="24"/>
          <w:szCs w:val="24"/>
          <w:lang w:val="ru-RU"/>
        </w:rPr>
        <w:t>. године,</w:t>
      </w:r>
      <w:r w:rsidR="008108F4" w:rsidRPr="00DB640D">
        <w:rPr>
          <w:rFonts w:eastAsia="Arial Unicode MS" w:cs="Arial"/>
          <w:b w:val="0"/>
          <w:kern w:val="2"/>
          <w:sz w:val="24"/>
          <w:szCs w:val="24"/>
          <w:lang w:val="ru-RU"/>
        </w:rPr>
        <w:t xml:space="preserve"> Решења о образовању комисије за јавну набавку број </w:t>
      </w:r>
      <w:r w:rsidR="00022388" w:rsidRPr="009C4D0C">
        <w:rPr>
          <w:rFonts w:eastAsia="Arial Unicode MS" w:cs="Arial"/>
          <w:b w:val="0"/>
          <w:kern w:val="2"/>
          <w:sz w:val="24"/>
          <w:szCs w:val="24"/>
          <w:lang w:val="ru-RU"/>
        </w:rPr>
        <w:t>12.01.</w:t>
      </w:r>
      <w:r w:rsidR="009C4D0C" w:rsidRPr="009C4D0C">
        <w:rPr>
          <w:rFonts w:eastAsia="Arial Unicode MS" w:cs="Arial"/>
          <w:b w:val="0"/>
          <w:kern w:val="2"/>
          <w:sz w:val="24"/>
          <w:szCs w:val="24"/>
          <w:lang w:val="ru-RU"/>
        </w:rPr>
        <w:t>-</w:t>
      </w:r>
      <w:r w:rsidR="00022388" w:rsidRPr="009C4D0C">
        <w:rPr>
          <w:rFonts w:eastAsia="Arial Unicode MS" w:cs="Arial"/>
          <w:b w:val="0"/>
          <w:kern w:val="2"/>
          <w:sz w:val="24"/>
          <w:szCs w:val="24"/>
          <w:lang w:val="sr-Cyrl-RS"/>
        </w:rPr>
        <w:t>243279</w:t>
      </w:r>
      <w:r w:rsidR="00022388" w:rsidRPr="009C4D0C">
        <w:rPr>
          <w:rFonts w:eastAsia="Arial Unicode MS" w:cs="Arial"/>
          <w:b w:val="0"/>
          <w:kern w:val="2"/>
          <w:sz w:val="24"/>
          <w:szCs w:val="24"/>
        </w:rPr>
        <w:t>/</w:t>
      </w:r>
      <w:r w:rsidR="00022388" w:rsidRPr="009C4D0C">
        <w:rPr>
          <w:rFonts w:eastAsia="Arial Unicode MS" w:cs="Arial"/>
          <w:b w:val="0"/>
          <w:kern w:val="2"/>
          <w:sz w:val="24"/>
          <w:szCs w:val="24"/>
          <w:lang w:val="sr-Cyrl-RS"/>
        </w:rPr>
        <w:t>3</w:t>
      </w:r>
      <w:r w:rsidR="00022388" w:rsidRPr="009C4D0C">
        <w:rPr>
          <w:rFonts w:eastAsia="Arial Unicode MS" w:cs="Arial"/>
          <w:b w:val="0"/>
          <w:kern w:val="2"/>
          <w:sz w:val="24"/>
          <w:szCs w:val="24"/>
        </w:rPr>
        <w:t>-</w:t>
      </w:r>
      <w:r w:rsidR="00022388" w:rsidRPr="00917F28">
        <w:rPr>
          <w:rFonts w:eastAsia="Arial Unicode MS" w:cs="Arial"/>
          <w:b w:val="0"/>
          <w:kern w:val="2"/>
          <w:sz w:val="24"/>
          <w:szCs w:val="24"/>
        </w:rPr>
        <w:t>1</w:t>
      </w:r>
      <w:r w:rsidR="00022388">
        <w:rPr>
          <w:rFonts w:eastAsia="Arial Unicode MS" w:cs="Arial"/>
          <w:b w:val="0"/>
          <w:kern w:val="2"/>
          <w:sz w:val="24"/>
          <w:szCs w:val="24"/>
          <w:lang w:val="sr-Cyrl-RS"/>
        </w:rPr>
        <w:t xml:space="preserve">8 </w:t>
      </w:r>
      <w:r w:rsidR="00022388" w:rsidRPr="00DB640D">
        <w:rPr>
          <w:rFonts w:eastAsia="Arial Unicode MS" w:cs="Arial"/>
          <w:b w:val="0"/>
          <w:kern w:val="2"/>
          <w:sz w:val="24"/>
          <w:szCs w:val="24"/>
        </w:rPr>
        <w:t>o</w:t>
      </w:r>
      <w:r w:rsidR="00022388" w:rsidRPr="00DB640D">
        <w:rPr>
          <w:rFonts w:eastAsia="Arial Unicode MS" w:cs="Arial"/>
          <w:b w:val="0"/>
          <w:kern w:val="2"/>
          <w:sz w:val="24"/>
          <w:szCs w:val="24"/>
          <w:lang w:val="ru-RU"/>
        </w:rPr>
        <w:t>д</w:t>
      </w:r>
      <w:r w:rsidR="00022388" w:rsidRPr="00DB640D">
        <w:rPr>
          <w:rFonts w:eastAsia="Arial Unicode MS" w:cs="Arial"/>
          <w:b w:val="0"/>
          <w:kern w:val="2"/>
          <w:sz w:val="24"/>
          <w:szCs w:val="24"/>
        </w:rPr>
        <w:t xml:space="preserve"> </w:t>
      </w:r>
      <w:r w:rsidR="00022388">
        <w:rPr>
          <w:rFonts w:eastAsia="Arial Unicode MS" w:cs="Arial"/>
          <w:b w:val="0"/>
          <w:kern w:val="2"/>
          <w:sz w:val="24"/>
          <w:szCs w:val="24"/>
          <w:lang w:val="sr-Cyrl-RS"/>
        </w:rPr>
        <w:t>04.06.2018</w:t>
      </w:r>
      <w:r w:rsidR="008108F4" w:rsidRPr="00DB640D">
        <w:rPr>
          <w:rFonts w:eastAsia="Arial Unicode MS" w:cs="Arial"/>
          <w:b w:val="0"/>
          <w:kern w:val="2"/>
          <w:sz w:val="24"/>
          <w:szCs w:val="24"/>
          <w:lang w:val="ru-RU"/>
        </w:rPr>
        <w:t>. године</w:t>
      </w:r>
      <w:r w:rsidR="00E94B02">
        <w:rPr>
          <w:rFonts w:eastAsia="Arial Unicode MS" w:cs="Arial"/>
          <w:b w:val="0"/>
          <w:kern w:val="2"/>
          <w:sz w:val="24"/>
          <w:szCs w:val="24"/>
          <w:lang w:val="ru-RU"/>
        </w:rPr>
        <w:t>,</w:t>
      </w:r>
      <w:r w:rsidR="008108F4" w:rsidRPr="00DB640D">
        <w:rPr>
          <w:rFonts w:eastAsia="Arial Unicode MS" w:cs="Arial"/>
          <w:b w:val="0"/>
          <w:kern w:val="2"/>
          <w:sz w:val="24"/>
          <w:szCs w:val="24"/>
          <w:lang w:val="ru-RU"/>
        </w:rPr>
        <w:t xml:space="preserve"> припремљена је:</w:t>
      </w:r>
    </w:p>
    <w:p w14:paraId="2B8E97BA" w14:textId="77777777" w:rsidR="002F4226" w:rsidRPr="00DB640D" w:rsidRDefault="00B10D29" w:rsidP="00B10D29">
      <w:pPr>
        <w:pStyle w:val="Title"/>
        <w:tabs>
          <w:tab w:val="left" w:pos="3195"/>
        </w:tabs>
        <w:spacing w:before="0" w:after="0"/>
        <w:jc w:val="both"/>
        <w:rPr>
          <w:rFonts w:eastAsia="Arial Unicode MS" w:cs="Arial"/>
          <w:b w:val="0"/>
          <w:kern w:val="2"/>
          <w:sz w:val="24"/>
          <w:szCs w:val="24"/>
          <w:lang w:val="ru-RU"/>
        </w:rPr>
      </w:pPr>
      <w:r>
        <w:rPr>
          <w:rFonts w:eastAsia="Arial Unicode MS" w:cs="Arial"/>
          <w:b w:val="0"/>
          <w:kern w:val="2"/>
          <w:sz w:val="24"/>
          <w:szCs w:val="24"/>
          <w:lang w:val="ru-RU"/>
        </w:rPr>
        <w:tab/>
      </w:r>
    </w:p>
    <w:p w14:paraId="185F8294" w14:textId="77777777" w:rsidR="002F4226" w:rsidRPr="00DB640D" w:rsidRDefault="002F4226" w:rsidP="00344C3E">
      <w:pPr>
        <w:pStyle w:val="Title"/>
        <w:spacing w:before="0" w:after="0"/>
        <w:jc w:val="both"/>
        <w:rPr>
          <w:rFonts w:cs="Arial"/>
          <w:b w:val="0"/>
          <w:sz w:val="24"/>
          <w:szCs w:val="24"/>
        </w:rPr>
      </w:pPr>
    </w:p>
    <w:p w14:paraId="23213099" w14:textId="77777777" w:rsidR="00232B68" w:rsidRPr="00DB640D" w:rsidRDefault="00232B68" w:rsidP="00344C3E">
      <w:pPr>
        <w:pStyle w:val="Title"/>
        <w:spacing w:before="0" w:after="0"/>
        <w:jc w:val="both"/>
        <w:rPr>
          <w:rFonts w:cs="Arial"/>
          <w:b w:val="0"/>
          <w:sz w:val="24"/>
          <w:szCs w:val="24"/>
        </w:rPr>
      </w:pPr>
    </w:p>
    <w:p w14:paraId="4B522656" w14:textId="77777777" w:rsidR="00232B68" w:rsidRPr="00DB640D" w:rsidRDefault="00232B68" w:rsidP="00344C3E">
      <w:pPr>
        <w:pStyle w:val="Title"/>
        <w:spacing w:before="0" w:after="0"/>
        <w:jc w:val="both"/>
        <w:rPr>
          <w:rFonts w:cs="Arial"/>
          <w:b w:val="0"/>
          <w:sz w:val="24"/>
          <w:szCs w:val="24"/>
        </w:rPr>
      </w:pPr>
    </w:p>
    <w:p w14:paraId="29959965" w14:textId="77777777" w:rsidR="00232B68" w:rsidRPr="00DB640D" w:rsidRDefault="00232B68" w:rsidP="00344C3E">
      <w:pPr>
        <w:pStyle w:val="Title"/>
        <w:spacing w:before="0" w:after="0"/>
        <w:jc w:val="both"/>
        <w:rPr>
          <w:rFonts w:cs="Arial"/>
          <w:b w:val="0"/>
          <w:sz w:val="24"/>
          <w:szCs w:val="24"/>
        </w:rPr>
      </w:pPr>
    </w:p>
    <w:p w14:paraId="6B2A7D99" w14:textId="77777777" w:rsidR="00AC2F69" w:rsidRPr="00DB640D" w:rsidRDefault="00AC2F69" w:rsidP="00AC2F69">
      <w:pPr>
        <w:jc w:val="center"/>
        <w:rPr>
          <w:rFonts w:ascii="Arial" w:hAnsi="Arial" w:cs="Arial"/>
        </w:rPr>
      </w:pPr>
    </w:p>
    <w:p w14:paraId="5821427A" w14:textId="77777777" w:rsidR="00AC2F69" w:rsidRPr="00DB640D" w:rsidRDefault="00AC2F69" w:rsidP="00AC2F69">
      <w:pPr>
        <w:jc w:val="center"/>
        <w:rPr>
          <w:rFonts w:ascii="Arial" w:hAnsi="Arial" w:cs="Arial"/>
          <w:b/>
          <w:lang w:val="sr-Latn-CS"/>
        </w:rPr>
      </w:pPr>
    </w:p>
    <w:p w14:paraId="0F0031BE" w14:textId="77777777" w:rsidR="00AC2F69" w:rsidRPr="00DB640D" w:rsidRDefault="008108F4" w:rsidP="00AC2F69">
      <w:pPr>
        <w:pStyle w:val="Heading1"/>
        <w:jc w:val="center"/>
      </w:pPr>
      <w:r w:rsidRPr="00DB640D">
        <w:t>КОНКУРСНА ДОКУМЕНТАЦИЈА</w:t>
      </w:r>
    </w:p>
    <w:p w14:paraId="38A8809D" w14:textId="3DEDE004" w:rsidR="00644589" w:rsidRDefault="00344C3E" w:rsidP="00644589">
      <w:pPr>
        <w:jc w:val="center"/>
        <w:rPr>
          <w:rFonts w:ascii="Arial" w:hAnsi="Arial" w:cs="Arial"/>
          <w:b/>
          <w:lang w:val="sr-Latn-RS"/>
        </w:rPr>
      </w:pPr>
      <w:r w:rsidRPr="00DB640D">
        <w:rPr>
          <w:rFonts w:ascii="Arial" w:hAnsi="Arial" w:cs="Arial"/>
          <w:b/>
        </w:rPr>
        <w:t xml:space="preserve">за јавну набавку </w:t>
      </w:r>
      <w:r w:rsidR="0024325D" w:rsidRPr="00DB640D">
        <w:rPr>
          <w:rFonts w:ascii="Arial" w:hAnsi="Arial" w:cs="Arial"/>
          <w:b/>
        </w:rPr>
        <w:t>услуга</w:t>
      </w:r>
    </w:p>
    <w:p w14:paraId="1580FD53" w14:textId="335AD017" w:rsidR="00055661" w:rsidRPr="00055661" w:rsidRDefault="00022388" w:rsidP="00644589">
      <w:pPr>
        <w:jc w:val="center"/>
        <w:rPr>
          <w:rFonts w:ascii="Arial" w:hAnsi="Arial" w:cs="Arial"/>
          <w:b/>
          <w:sz w:val="22"/>
          <w:szCs w:val="22"/>
          <w:lang w:val="sr-Cyrl-RS" w:eastAsia="ar-SA"/>
        </w:rPr>
      </w:pPr>
      <w:r>
        <w:rPr>
          <w:rFonts w:ascii="Arial" w:hAnsi="Arial" w:cs="Arial"/>
          <w:b/>
          <w:lang w:val="sr-Latn-CS" w:eastAsia="ar-SA"/>
        </w:rPr>
        <w:t>Услуга ПОС терминала</w:t>
      </w:r>
    </w:p>
    <w:p w14:paraId="10830E94" w14:textId="77777777" w:rsidR="00EF5B83" w:rsidRPr="00DB640D" w:rsidRDefault="00EF5B83" w:rsidP="00EF5B83">
      <w:pPr>
        <w:jc w:val="center"/>
        <w:rPr>
          <w:rFonts w:ascii="Arial" w:hAnsi="Arial" w:cs="Arial"/>
          <w:b/>
        </w:rPr>
      </w:pPr>
    </w:p>
    <w:p w14:paraId="0ED30ACD" w14:textId="77777777" w:rsidR="00344C3E" w:rsidRPr="00E94B02" w:rsidRDefault="00344C3E" w:rsidP="00344B71">
      <w:pPr>
        <w:jc w:val="center"/>
        <w:rPr>
          <w:rFonts w:ascii="Arial" w:hAnsi="Arial" w:cs="Arial"/>
          <w:b/>
          <w:lang w:val="sr-Cyrl-RS"/>
        </w:rPr>
      </w:pPr>
      <w:r w:rsidRPr="00DB640D">
        <w:rPr>
          <w:rFonts w:ascii="Arial" w:hAnsi="Arial" w:cs="Arial"/>
          <w:b/>
        </w:rPr>
        <w:t>у от</w:t>
      </w:r>
      <w:r w:rsidR="00E0414A" w:rsidRPr="00DB640D">
        <w:rPr>
          <w:rFonts w:ascii="Arial" w:hAnsi="Arial" w:cs="Arial"/>
          <w:b/>
        </w:rPr>
        <w:t>в</w:t>
      </w:r>
      <w:r w:rsidRPr="00DB640D">
        <w:rPr>
          <w:rFonts w:ascii="Arial" w:hAnsi="Arial" w:cs="Arial"/>
          <w:b/>
        </w:rPr>
        <w:t xml:space="preserve">ореном поступку </w:t>
      </w:r>
      <w:r w:rsidR="00E94B02">
        <w:rPr>
          <w:rFonts w:ascii="Arial" w:hAnsi="Arial" w:cs="Arial"/>
          <w:b/>
          <w:lang w:val="sr-Cyrl-RS"/>
        </w:rPr>
        <w:t>у циљу закључења уговора о јавној набавци</w:t>
      </w:r>
    </w:p>
    <w:p w14:paraId="51521571" w14:textId="23BFDDD0" w:rsidR="00344C3E" w:rsidRPr="00DB640D" w:rsidRDefault="00344C3E" w:rsidP="00344C3E">
      <w:pPr>
        <w:jc w:val="center"/>
        <w:rPr>
          <w:rFonts w:ascii="Arial" w:hAnsi="Arial" w:cs="Arial"/>
          <w:b/>
        </w:rPr>
      </w:pPr>
      <w:r w:rsidRPr="00DB640D">
        <w:rPr>
          <w:rFonts w:ascii="Arial" w:hAnsi="Arial" w:cs="Arial"/>
          <w:b/>
        </w:rPr>
        <w:t>ЈН бр.</w:t>
      </w:r>
      <w:r w:rsidR="00B933DB" w:rsidRPr="00DB640D">
        <w:rPr>
          <w:rFonts w:ascii="Arial" w:hAnsi="Arial" w:cs="Arial"/>
          <w:b/>
        </w:rPr>
        <w:t xml:space="preserve"> </w:t>
      </w:r>
      <w:r w:rsidR="00022388">
        <w:rPr>
          <w:rFonts w:ascii="Arial" w:hAnsi="Arial" w:cs="Arial"/>
          <w:b/>
        </w:rPr>
        <w:t>ЈН/7000/0046/2018</w:t>
      </w:r>
    </w:p>
    <w:p w14:paraId="550D6804" w14:textId="77777777" w:rsidR="00344C3E" w:rsidRPr="00DB640D" w:rsidRDefault="00344C3E" w:rsidP="00344C3E">
      <w:pPr>
        <w:pStyle w:val="Title"/>
        <w:spacing w:before="0" w:after="0"/>
        <w:jc w:val="both"/>
        <w:rPr>
          <w:b w:val="0"/>
          <w:sz w:val="24"/>
        </w:rPr>
      </w:pPr>
    </w:p>
    <w:p w14:paraId="7E5C44BB" w14:textId="77777777" w:rsidR="00344C3E" w:rsidRPr="00DB640D" w:rsidRDefault="00344C3E" w:rsidP="00344C3E">
      <w:pPr>
        <w:pStyle w:val="Title"/>
        <w:rPr>
          <w:sz w:val="28"/>
          <w:szCs w:val="28"/>
          <w:lang w:val="de-DE"/>
        </w:rPr>
      </w:pPr>
      <w:r w:rsidRPr="00DB640D">
        <w:rPr>
          <w:sz w:val="28"/>
          <w:szCs w:val="28"/>
          <w:lang w:val="de-DE"/>
        </w:rPr>
        <w:t>Садр</w:t>
      </w:r>
      <w:r w:rsidRPr="00DB640D">
        <w:rPr>
          <w:sz w:val="28"/>
          <w:szCs w:val="28"/>
          <w:lang w:val="ru-RU"/>
        </w:rPr>
        <w:t>ж</w:t>
      </w:r>
      <w:r w:rsidRPr="00DB640D">
        <w:rPr>
          <w:sz w:val="28"/>
          <w:szCs w:val="28"/>
          <w:lang w:val="de-DE"/>
        </w:rPr>
        <w:t>ај</w:t>
      </w:r>
      <w:r w:rsidRPr="00DB640D">
        <w:rPr>
          <w:sz w:val="28"/>
          <w:szCs w:val="28"/>
          <w:lang w:val="ru-RU"/>
        </w:rPr>
        <w:t xml:space="preserve"> к</w:t>
      </w:r>
      <w:r w:rsidRPr="00DB640D">
        <w:rPr>
          <w:sz w:val="28"/>
          <w:szCs w:val="28"/>
          <w:lang w:val="de-DE"/>
        </w:rPr>
        <w:t>онкурсне</w:t>
      </w:r>
      <w:r w:rsidRPr="00DB640D">
        <w:rPr>
          <w:sz w:val="28"/>
          <w:szCs w:val="28"/>
          <w:lang w:val="ru-RU"/>
        </w:rPr>
        <w:t xml:space="preserve"> </w:t>
      </w:r>
      <w:r w:rsidRPr="00DB640D">
        <w:rPr>
          <w:sz w:val="28"/>
          <w:szCs w:val="28"/>
          <w:lang w:val="de-DE"/>
        </w:rPr>
        <w:t>документације:</w:t>
      </w:r>
    </w:p>
    <w:p w14:paraId="34C5ADA0" w14:textId="77777777" w:rsidR="00344C3E" w:rsidRPr="00DB640D" w:rsidRDefault="00344C3E" w:rsidP="00344C3E">
      <w:pPr>
        <w:pStyle w:val="Title"/>
        <w:rPr>
          <w:sz w:val="24"/>
          <w:szCs w:val="24"/>
          <w:lang w:val="ru-RU"/>
        </w:rPr>
      </w:pP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sz w:val="24"/>
          <w:szCs w:val="24"/>
          <w:lang w:val="ru-RU"/>
        </w:rPr>
        <w:t>Страна</w:t>
      </w:r>
    </w:p>
    <w:tbl>
      <w:tblPr>
        <w:tblW w:w="974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538"/>
        <w:gridCol w:w="645"/>
      </w:tblGrid>
      <w:tr w:rsidR="00AD3FB6" w:rsidRPr="007D29F3" w14:paraId="0E98DBA7" w14:textId="77777777" w:rsidTr="007D5A3D">
        <w:tc>
          <w:tcPr>
            <w:tcW w:w="564" w:type="dxa"/>
          </w:tcPr>
          <w:p w14:paraId="1EA297FD" w14:textId="77777777" w:rsidR="00335F66" w:rsidRPr="007D29F3" w:rsidRDefault="00335F66" w:rsidP="00335F66">
            <w:pPr>
              <w:rPr>
                <w:rFonts w:ascii="Arial" w:hAnsi="Arial" w:cs="Arial"/>
              </w:rPr>
            </w:pPr>
            <w:r w:rsidRPr="007D29F3">
              <w:rPr>
                <w:rFonts w:ascii="Arial" w:hAnsi="Arial" w:cs="Arial"/>
              </w:rPr>
              <w:t>1.</w:t>
            </w:r>
          </w:p>
        </w:tc>
        <w:tc>
          <w:tcPr>
            <w:tcW w:w="8538" w:type="dxa"/>
          </w:tcPr>
          <w:p w14:paraId="5EAD759D" w14:textId="77777777" w:rsidR="00335F66" w:rsidRPr="007D29F3" w:rsidRDefault="00335F66" w:rsidP="00335F66">
            <w:pPr>
              <w:rPr>
                <w:rFonts w:ascii="Arial" w:hAnsi="Arial" w:cs="Arial"/>
              </w:rPr>
            </w:pPr>
            <w:r w:rsidRPr="007D29F3">
              <w:rPr>
                <w:rFonts w:ascii="Arial" w:hAnsi="Arial" w:cs="Arial"/>
              </w:rPr>
              <w:t>Општи подаци о јавној набавци</w:t>
            </w:r>
          </w:p>
        </w:tc>
        <w:tc>
          <w:tcPr>
            <w:tcW w:w="645" w:type="dxa"/>
          </w:tcPr>
          <w:p w14:paraId="3F85E46C" w14:textId="77777777" w:rsidR="00335F66" w:rsidRPr="007D29F3" w:rsidRDefault="00335F66" w:rsidP="0024325D">
            <w:pPr>
              <w:jc w:val="right"/>
              <w:rPr>
                <w:rFonts w:ascii="Arial" w:hAnsi="Arial" w:cs="Arial"/>
              </w:rPr>
            </w:pPr>
            <w:r w:rsidRPr="007D29F3">
              <w:rPr>
                <w:rFonts w:ascii="Arial" w:hAnsi="Arial" w:cs="Arial"/>
              </w:rPr>
              <w:t>3</w:t>
            </w:r>
          </w:p>
        </w:tc>
      </w:tr>
      <w:tr w:rsidR="00AD3FB6" w:rsidRPr="007D29F3" w14:paraId="02037434" w14:textId="77777777" w:rsidTr="007D5A3D">
        <w:tc>
          <w:tcPr>
            <w:tcW w:w="564" w:type="dxa"/>
          </w:tcPr>
          <w:p w14:paraId="192F5609" w14:textId="77777777" w:rsidR="00335F66" w:rsidRPr="007D29F3" w:rsidRDefault="00335F66" w:rsidP="00335F66">
            <w:pPr>
              <w:rPr>
                <w:rFonts w:ascii="Arial" w:hAnsi="Arial" w:cs="Arial"/>
              </w:rPr>
            </w:pPr>
            <w:r w:rsidRPr="007D29F3">
              <w:rPr>
                <w:rFonts w:ascii="Arial" w:hAnsi="Arial" w:cs="Arial"/>
              </w:rPr>
              <w:t>2.</w:t>
            </w:r>
          </w:p>
        </w:tc>
        <w:tc>
          <w:tcPr>
            <w:tcW w:w="8538" w:type="dxa"/>
          </w:tcPr>
          <w:p w14:paraId="48044BDE" w14:textId="77777777" w:rsidR="00335F66" w:rsidRPr="007D29F3" w:rsidRDefault="00335F66" w:rsidP="00335F66">
            <w:pPr>
              <w:rPr>
                <w:rFonts w:ascii="Arial" w:hAnsi="Arial" w:cs="Arial"/>
              </w:rPr>
            </w:pPr>
            <w:r w:rsidRPr="007D29F3">
              <w:rPr>
                <w:rFonts w:ascii="Arial" w:hAnsi="Arial" w:cs="Arial"/>
              </w:rPr>
              <w:t>Подаци о предмету набавке</w:t>
            </w:r>
          </w:p>
        </w:tc>
        <w:tc>
          <w:tcPr>
            <w:tcW w:w="645" w:type="dxa"/>
          </w:tcPr>
          <w:p w14:paraId="67DF711E" w14:textId="77777777" w:rsidR="00335F66" w:rsidRPr="007D29F3" w:rsidRDefault="00335F66" w:rsidP="0024325D">
            <w:pPr>
              <w:jc w:val="right"/>
              <w:rPr>
                <w:rFonts w:ascii="Arial" w:hAnsi="Arial" w:cs="Arial"/>
              </w:rPr>
            </w:pPr>
            <w:r w:rsidRPr="007D29F3">
              <w:rPr>
                <w:rFonts w:ascii="Arial" w:hAnsi="Arial" w:cs="Arial"/>
              </w:rPr>
              <w:t>3</w:t>
            </w:r>
          </w:p>
        </w:tc>
      </w:tr>
      <w:tr w:rsidR="00AD3FB6" w:rsidRPr="007D29F3" w14:paraId="73DE3F82" w14:textId="77777777" w:rsidTr="007D5A3D">
        <w:tc>
          <w:tcPr>
            <w:tcW w:w="564" w:type="dxa"/>
          </w:tcPr>
          <w:p w14:paraId="598D9C5F" w14:textId="77777777" w:rsidR="00335F66" w:rsidRPr="007D29F3" w:rsidRDefault="00335F66" w:rsidP="00335F66">
            <w:pPr>
              <w:rPr>
                <w:rFonts w:ascii="Arial" w:hAnsi="Arial" w:cs="Arial"/>
              </w:rPr>
            </w:pPr>
            <w:r w:rsidRPr="007D29F3">
              <w:rPr>
                <w:rFonts w:ascii="Arial" w:hAnsi="Arial" w:cs="Arial"/>
              </w:rPr>
              <w:t>3.</w:t>
            </w:r>
          </w:p>
        </w:tc>
        <w:tc>
          <w:tcPr>
            <w:tcW w:w="8538" w:type="dxa"/>
          </w:tcPr>
          <w:p w14:paraId="28B4CC2C" w14:textId="77777777" w:rsidR="00335F66" w:rsidRPr="007D29F3" w:rsidRDefault="00335F66" w:rsidP="00335F66">
            <w:pPr>
              <w:rPr>
                <w:rFonts w:ascii="Arial" w:hAnsi="Arial" w:cs="Arial"/>
              </w:rPr>
            </w:pPr>
            <w:r w:rsidRPr="007D29F3">
              <w:rPr>
                <w:rFonts w:ascii="Arial" w:hAnsi="Arial" w:cs="Arial"/>
              </w:rPr>
              <w:t xml:space="preserve">Техничка спецификација (врста, техничке карактеристике, квалитет, количина и опис </w:t>
            </w:r>
            <w:r w:rsidR="0024325D" w:rsidRPr="007D29F3">
              <w:rPr>
                <w:rFonts w:ascii="Arial" w:hAnsi="Arial" w:cs="Arial"/>
              </w:rPr>
              <w:t>услуга</w:t>
            </w:r>
            <w:r w:rsidRPr="007D29F3">
              <w:rPr>
                <w:rFonts w:ascii="Arial" w:hAnsi="Arial" w:cs="Arial"/>
              </w:rPr>
              <w:t>...)</w:t>
            </w:r>
          </w:p>
        </w:tc>
        <w:tc>
          <w:tcPr>
            <w:tcW w:w="645" w:type="dxa"/>
          </w:tcPr>
          <w:p w14:paraId="3B096E6E" w14:textId="77777777" w:rsidR="00335F66" w:rsidRPr="007D29F3" w:rsidRDefault="00335F66" w:rsidP="0024325D">
            <w:pPr>
              <w:jc w:val="right"/>
              <w:rPr>
                <w:rFonts w:ascii="Arial" w:hAnsi="Arial" w:cs="Arial"/>
              </w:rPr>
            </w:pPr>
            <w:r w:rsidRPr="007D29F3">
              <w:rPr>
                <w:rFonts w:ascii="Arial" w:hAnsi="Arial" w:cs="Arial"/>
              </w:rPr>
              <w:t>4</w:t>
            </w:r>
          </w:p>
        </w:tc>
      </w:tr>
      <w:tr w:rsidR="00E94B02" w:rsidRPr="007D29F3" w14:paraId="5EF28753" w14:textId="77777777" w:rsidTr="007D5A3D">
        <w:tc>
          <w:tcPr>
            <w:tcW w:w="564" w:type="dxa"/>
          </w:tcPr>
          <w:p w14:paraId="30375E5B" w14:textId="77777777" w:rsidR="00335F66" w:rsidRPr="007D29F3" w:rsidRDefault="00335F66" w:rsidP="00335F66">
            <w:pPr>
              <w:rPr>
                <w:rFonts w:ascii="Arial" w:hAnsi="Arial" w:cs="Arial"/>
              </w:rPr>
            </w:pPr>
            <w:r w:rsidRPr="007D29F3">
              <w:rPr>
                <w:rFonts w:ascii="Arial" w:hAnsi="Arial" w:cs="Arial"/>
              </w:rPr>
              <w:t>4.</w:t>
            </w:r>
          </w:p>
        </w:tc>
        <w:tc>
          <w:tcPr>
            <w:tcW w:w="8538" w:type="dxa"/>
          </w:tcPr>
          <w:p w14:paraId="572B93E9" w14:textId="77777777" w:rsidR="00335F66" w:rsidRPr="007D29F3" w:rsidRDefault="00335F66" w:rsidP="00335F66">
            <w:pPr>
              <w:rPr>
                <w:rFonts w:ascii="Arial" w:hAnsi="Arial" w:cs="Arial"/>
              </w:rPr>
            </w:pPr>
            <w:r w:rsidRPr="007D29F3">
              <w:rPr>
                <w:rFonts w:ascii="Arial" w:hAnsi="Arial" w:cs="Arial"/>
              </w:rPr>
              <w:t>Услови за учешће у поступку ЈН и упутство како се доказује испуњеност услова</w:t>
            </w:r>
          </w:p>
        </w:tc>
        <w:tc>
          <w:tcPr>
            <w:tcW w:w="645" w:type="dxa"/>
          </w:tcPr>
          <w:p w14:paraId="3DD63D18" w14:textId="77777777" w:rsidR="00335F66" w:rsidRPr="007D29F3" w:rsidRDefault="00C1775C" w:rsidP="0024325D">
            <w:pPr>
              <w:jc w:val="right"/>
              <w:rPr>
                <w:rFonts w:ascii="Arial" w:hAnsi="Arial" w:cs="Arial"/>
                <w:lang w:val="sr-Cyrl-RS"/>
              </w:rPr>
            </w:pPr>
            <w:r w:rsidRPr="007D29F3">
              <w:rPr>
                <w:rFonts w:ascii="Arial" w:hAnsi="Arial" w:cs="Arial"/>
                <w:lang w:val="sr-Cyrl-RS"/>
              </w:rPr>
              <w:t>9</w:t>
            </w:r>
          </w:p>
        </w:tc>
      </w:tr>
      <w:tr w:rsidR="00E94B02" w:rsidRPr="007D29F3" w14:paraId="64B8B1D0" w14:textId="77777777" w:rsidTr="007D5A3D">
        <w:tc>
          <w:tcPr>
            <w:tcW w:w="564" w:type="dxa"/>
          </w:tcPr>
          <w:p w14:paraId="193E718B" w14:textId="77777777" w:rsidR="00335F66" w:rsidRPr="007D29F3" w:rsidRDefault="00335F66" w:rsidP="00335F66">
            <w:pPr>
              <w:rPr>
                <w:rFonts w:ascii="Arial" w:hAnsi="Arial" w:cs="Arial"/>
              </w:rPr>
            </w:pPr>
            <w:r w:rsidRPr="007D29F3">
              <w:rPr>
                <w:rFonts w:ascii="Arial" w:hAnsi="Arial" w:cs="Arial"/>
              </w:rPr>
              <w:t>5.</w:t>
            </w:r>
          </w:p>
        </w:tc>
        <w:tc>
          <w:tcPr>
            <w:tcW w:w="8538" w:type="dxa"/>
          </w:tcPr>
          <w:p w14:paraId="0B9694AD" w14:textId="77777777" w:rsidR="00335F66" w:rsidRPr="007D29F3" w:rsidRDefault="00335F66" w:rsidP="00335F66">
            <w:pPr>
              <w:rPr>
                <w:rFonts w:ascii="Arial" w:hAnsi="Arial" w:cs="Arial"/>
              </w:rPr>
            </w:pPr>
            <w:r w:rsidRPr="007D29F3">
              <w:rPr>
                <w:rFonts w:ascii="Arial" w:hAnsi="Arial" w:cs="Arial"/>
              </w:rPr>
              <w:t>Упутство понуђачима како да сачине понуду</w:t>
            </w:r>
          </w:p>
        </w:tc>
        <w:tc>
          <w:tcPr>
            <w:tcW w:w="645" w:type="dxa"/>
          </w:tcPr>
          <w:p w14:paraId="2AD266A6" w14:textId="6191AC9B" w:rsidR="00335F66" w:rsidRPr="007D29F3" w:rsidRDefault="0041241A" w:rsidP="0024325D">
            <w:pPr>
              <w:jc w:val="right"/>
              <w:rPr>
                <w:rFonts w:ascii="Arial" w:hAnsi="Arial" w:cs="Arial"/>
                <w:lang w:val="sr-Cyrl-RS"/>
              </w:rPr>
            </w:pPr>
            <w:r w:rsidRPr="007D29F3">
              <w:rPr>
                <w:rFonts w:ascii="Arial" w:hAnsi="Arial" w:cs="Arial"/>
                <w:lang w:val="sr-Cyrl-RS"/>
              </w:rPr>
              <w:t>13</w:t>
            </w:r>
          </w:p>
        </w:tc>
      </w:tr>
      <w:tr w:rsidR="00E94B02" w:rsidRPr="007D29F3" w14:paraId="0B9BE3F3" w14:textId="77777777" w:rsidTr="007D5A3D">
        <w:tc>
          <w:tcPr>
            <w:tcW w:w="564" w:type="dxa"/>
          </w:tcPr>
          <w:p w14:paraId="1C8A6BA8" w14:textId="77777777" w:rsidR="00335F66" w:rsidRPr="007D29F3" w:rsidRDefault="00335F66" w:rsidP="00335F66">
            <w:pPr>
              <w:rPr>
                <w:rFonts w:ascii="Arial" w:hAnsi="Arial" w:cs="Arial"/>
              </w:rPr>
            </w:pPr>
            <w:r w:rsidRPr="007D29F3">
              <w:rPr>
                <w:rFonts w:ascii="Arial" w:hAnsi="Arial" w:cs="Arial"/>
              </w:rPr>
              <w:t>6.</w:t>
            </w:r>
          </w:p>
        </w:tc>
        <w:tc>
          <w:tcPr>
            <w:tcW w:w="8538" w:type="dxa"/>
          </w:tcPr>
          <w:p w14:paraId="0550BF83" w14:textId="77777777" w:rsidR="00335F66" w:rsidRPr="007D29F3" w:rsidRDefault="00335F66" w:rsidP="00335F66">
            <w:pPr>
              <w:rPr>
                <w:rFonts w:ascii="Arial" w:hAnsi="Arial" w:cs="Arial"/>
              </w:rPr>
            </w:pPr>
            <w:r w:rsidRPr="007D29F3">
              <w:rPr>
                <w:rFonts w:ascii="Arial" w:hAnsi="Arial" w:cs="Arial"/>
              </w:rPr>
              <w:t xml:space="preserve">Обрасци (1 - </w:t>
            </w:r>
            <w:r w:rsidR="006F63AA" w:rsidRPr="007D29F3">
              <w:rPr>
                <w:rFonts w:ascii="Arial" w:hAnsi="Arial" w:cs="Arial"/>
                <w:lang w:val="sr-Cyrl-RS"/>
              </w:rPr>
              <w:t>8</w:t>
            </w:r>
            <w:r w:rsidRPr="007D29F3">
              <w:rPr>
                <w:rFonts w:ascii="Arial" w:hAnsi="Arial" w:cs="Arial"/>
              </w:rPr>
              <w:t>)</w:t>
            </w:r>
          </w:p>
        </w:tc>
        <w:tc>
          <w:tcPr>
            <w:tcW w:w="645" w:type="dxa"/>
          </w:tcPr>
          <w:p w14:paraId="05CFAFE7" w14:textId="4E5689E8" w:rsidR="00335F66" w:rsidRPr="007D29F3" w:rsidRDefault="0041241A" w:rsidP="00B76683">
            <w:pPr>
              <w:jc w:val="right"/>
              <w:rPr>
                <w:rFonts w:ascii="Arial" w:hAnsi="Arial" w:cs="Arial"/>
                <w:lang w:val="sr-Cyrl-RS"/>
              </w:rPr>
            </w:pPr>
            <w:r w:rsidRPr="007D29F3">
              <w:rPr>
                <w:rFonts w:ascii="Arial" w:hAnsi="Arial" w:cs="Arial"/>
                <w:lang w:val="sr-Cyrl-RS"/>
              </w:rPr>
              <w:t>26</w:t>
            </w:r>
          </w:p>
        </w:tc>
      </w:tr>
      <w:tr w:rsidR="00E94B02" w:rsidRPr="007D29F3" w14:paraId="62DC3BCF" w14:textId="77777777" w:rsidTr="007D5A3D">
        <w:tc>
          <w:tcPr>
            <w:tcW w:w="564" w:type="dxa"/>
          </w:tcPr>
          <w:p w14:paraId="76848923" w14:textId="77777777" w:rsidR="00917F28" w:rsidRPr="007D29F3" w:rsidRDefault="006F63AA" w:rsidP="00335F66">
            <w:pPr>
              <w:rPr>
                <w:rFonts w:ascii="Arial" w:hAnsi="Arial" w:cs="Arial"/>
                <w:lang w:val="sr-Cyrl-RS"/>
              </w:rPr>
            </w:pPr>
            <w:r w:rsidRPr="007D29F3">
              <w:rPr>
                <w:rFonts w:ascii="Arial" w:hAnsi="Arial" w:cs="Arial"/>
                <w:lang w:val="sr-Cyrl-RS"/>
              </w:rPr>
              <w:t>7.</w:t>
            </w:r>
          </w:p>
        </w:tc>
        <w:tc>
          <w:tcPr>
            <w:tcW w:w="8538" w:type="dxa"/>
          </w:tcPr>
          <w:p w14:paraId="558DF5D4" w14:textId="2D699CEC" w:rsidR="00917F28" w:rsidRPr="007D29F3" w:rsidRDefault="009C4D0C" w:rsidP="006F63AA">
            <w:pPr>
              <w:rPr>
                <w:rFonts w:ascii="Arial" w:hAnsi="Arial" w:cs="Arial"/>
              </w:rPr>
            </w:pPr>
            <w:r w:rsidRPr="007D29F3">
              <w:rPr>
                <w:rFonts w:ascii="Arial" w:hAnsi="Arial" w:cs="Arial"/>
                <w:lang w:val="sr-Cyrl-RS"/>
              </w:rPr>
              <w:t>Прилози (1</w:t>
            </w:r>
            <w:r w:rsidR="00C1775C" w:rsidRPr="007D29F3">
              <w:rPr>
                <w:rFonts w:ascii="Arial" w:hAnsi="Arial" w:cs="Arial"/>
                <w:lang w:val="sr-Cyrl-RS"/>
              </w:rPr>
              <w:t>)</w:t>
            </w:r>
          </w:p>
        </w:tc>
        <w:tc>
          <w:tcPr>
            <w:tcW w:w="645" w:type="dxa"/>
          </w:tcPr>
          <w:p w14:paraId="421CB86E" w14:textId="2921EB59" w:rsidR="00917F28" w:rsidRPr="007D29F3" w:rsidRDefault="0041241A" w:rsidP="00B76683">
            <w:pPr>
              <w:jc w:val="right"/>
              <w:rPr>
                <w:rFonts w:ascii="Arial" w:hAnsi="Arial" w:cs="Arial"/>
                <w:lang w:val="sr-Cyrl-RS"/>
              </w:rPr>
            </w:pPr>
            <w:r w:rsidRPr="007D29F3">
              <w:rPr>
                <w:rFonts w:ascii="Arial" w:hAnsi="Arial" w:cs="Arial"/>
                <w:lang w:val="sr-Cyrl-RS"/>
              </w:rPr>
              <w:t>45</w:t>
            </w:r>
          </w:p>
        </w:tc>
      </w:tr>
    </w:tbl>
    <w:p w14:paraId="35EF6AF6" w14:textId="77777777" w:rsidR="00344C3E" w:rsidRPr="007D29F3" w:rsidRDefault="00344C3E" w:rsidP="00344C3E">
      <w:pPr>
        <w:pStyle w:val="Title"/>
        <w:rPr>
          <w:sz w:val="24"/>
          <w:szCs w:val="24"/>
          <w:lang w:val="ru-RU"/>
        </w:rPr>
      </w:pPr>
    </w:p>
    <w:p w14:paraId="3CE73563" w14:textId="77777777" w:rsidR="00595E0A" w:rsidRPr="007D29F3" w:rsidRDefault="00595E0A" w:rsidP="00595E0A">
      <w:pPr>
        <w:rPr>
          <w:rFonts w:ascii="Arial" w:hAnsi="Arial" w:cs="Arial"/>
        </w:rPr>
      </w:pPr>
    </w:p>
    <w:p w14:paraId="0CF7DE86" w14:textId="77777777" w:rsidR="00595E0A" w:rsidRPr="007D29F3" w:rsidRDefault="00595E0A" w:rsidP="00595E0A">
      <w:pPr>
        <w:rPr>
          <w:rFonts w:ascii="Arial" w:hAnsi="Arial" w:cs="Arial"/>
        </w:rPr>
      </w:pPr>
    </w:p>
    <w:p w14:paraId="1C208011" w14:textId="77777777" w:rsidR="00595E0A" w:rsidRPr="007D29F3" w:rsidRDefault="00595E0A" w:rsidP="00595E0A">
      <w:pPr>
        <w:rPr>
          <w:rFonts w:ascii="Arial" w:hAnsi="Arial" w:cs="Arial"/>
        </w:rPr>
      </w:pPr>
    </w:p>
    <w:p w14:paraId="25DDC74C" w14:textId="77777777" w:rsidR="00595E0A" w:rsidRPr="007D29F3" w:rsidRDefault="00595E0A" w:rsidP="00595E0A">
      <w:pPr>
        <w:rPr>
          <w:rFonts w:ascii="Arial" w:hAnsi="Arial" w:cs="Arial"/>
        </w:rPr>
      </w:pPr>
    </w:p>
    <w:p w14:paraId="48336E26" w14:textId="77777777" w:rsidR="00595E0A" w:rsidRPr="007D29F3" w:rsidRDefault="00595E0A" w:rsidP="00595E0A">
      <w:pPr>
        <w:rPr>
          <w:rFonts w:ascii="Arial" w:hAnsi="Arial" w:cs="Arial"/>
        </w:rPr>
      </w:pPr>
    </w:p>
    <w:p w14:paraId="781582D7" w14:textId="344C60B1" w:rsidR="00595E0A" w:rsidRPr="00C1775C" w:rsidRDefault="00583A35" w:rsidP="00583A35">
      <w:pPr>
        <w:tabs>
          <w:tab w:val="left" w:pos="6720"/>
        </w:tabs>
        <w:jc w:val="both"/>
        <w:rPr>
          <w:rFonts w:ascii="Arial" w:hAnsi="Arial" w:cs="Arial"/>
          <w:lang w:val="sr-Cyrl-RS"/>
        </w:rPr>
      </w:pPr>
      <w:r w:rsidRPr="007D29F3">
        <w:rPr>
          <w:rFonts w:ascii="Arial" w:hAnsi="Arial" w:cs="Arial"/>
        </w:rPr>
        <w:t xml:space="preserve">                                                                                                     </w:t>
      </w:r>
      <w:r w:rsidR="00585666" w:rsidRPr="007D29F3">
        <w:rPr>
          <w:rFonts w:ascii="Arial" w:hAnsi="Arial" w:cs="Arial"/>
        </w:rPr>
        <w:t xml:space="preserve">Укупан број страна: </w:t>
      </w:r>
      <w:r w:rsidR="0041241A" w:rsidRPr="007D29F3">
        <w:rPr>
          <w:rFonts w:ascii="Arial" w:hAnsi="Arial" w:cs="Arial"/>
          <w:lang w:val="sr-Cyrl-RS"/>
        </w:rPr>
        <w:t>45</w:t>
      </w:r>
    </w:p>
    <w:p w14:paraId="6C49668B" w14:textId="77777777" w:rsidR="00344C3E" w:rsidRPr="00DB640D" w:rsidRDefault="00344C3E" w:rsidP="00344C3E">
      <w:pPr>
        <w:rPr>
          <w:rFonts w:ascii="Arial" w:hAnsi="Arial" w:cs="Arial"/>
          <w:b/>
        </w:rPr>
      </w:pPr>
    </w:p>
    <w:p w14:paraId="56EFC6D3" w14:textId="77777777" w:rsidR="00F2183E" w:rsidRPr="00DB640D" w:rsidRDefault="00F2183E" w:rsidP="00344C3E">
      <w:pPr>
        <w:rPr>
          <w:rFonts w:ascii="Arial" w:hAnsi="Arial" w:cs="Arial"/>
          <w:b/>
        </w:rPr>
      </w:pPr>
    </w:p>
    <w:p w14:paraId="47AB6EE2" w14:textId="77777777" w:rsidR="00F2183E" w:rsidRPr="00DB640D" w:rsidRDefault="008F5017" w:rsidP="00344C3E">
      <w:pPr>
        <w:rPr>
          <w:rFonts w:ascii="Arial" w:hAnsi="Arial" w:cs="Arial"/>
          <w:b/>
        </w:rPr>
      </w:pPr>
      <w:r w:rsidRPr="00DB640D">
        <w:rPr>
          <w:rFonts w:ascii="Arial" w:hAnsi="Arial" w:cs="Arial"/>
          <w:b/>
        </w:rPr>
        <w:br w:type="page"/>
      </w:r>
    </w:p>
    <w:p w14:paraId="16C9B2F7" w14:textId="77777777" w:rsidR="00344C3E" w:rsidRPr="00DB640D" w:rsidRDefault="00344C3E" w:rsidP="00736928">
      <w:pPr>
        <w:numPr>
          <w:ilvl w:val="0"/>
          <w:numId w:val="14"/>
        </w:numPr>
        <w:tabs>
          <w:tab w:val="left" w:pos="0"/>
          <w:tab w:val="left" w:pos="426"/>
        </w:tabs>
        <w:ind w:left="0" w:firstLine="0"/>
        <w:jc w:val="both"/>
        <w:rPr>
          <w:rFonts w:ascii="Arial" w:hAnsi="Arial" w:cs="Arial"/>
          <w:b/>
        </w:rPr>
      </w:pPr>
      <w:r w:rsidRPr="00DB640D">
        <w:rPr>
          <w:rFonts w:ascii="Arial" w:hAnsi="Arial" w:cs="Arial"/>
          <w:b/>
        </w:rPr>
        <w:lastRenderedPageBreak/>
        <w:t>ОПШТИ ПОДАЦИ О ЈАВНОЈ НАБАВЦИ</w:t>
      </w:r>
    </w:p>
    <w:p w14:paraId="52E35F8F" w14:textId="77777777" w:rsidR="007C633E" w:rsidRPr="00DB640D" w:rsidRDefault="007C633E" w:rsidP="007C633E">
      <w:pPr>
        <w:tabs>
          <w:tab w:val="left" w:pos="0"/>
          <w:tab w:val="left" w:pos="426"/>
        </w:tabs>
        <w:jc w:val="both"/>
        <w:rPr>
          <w:rFonts w:ascii="Arial" w:hAnsi="Arial" w:cs="Arial"/>
          <w:b/>
        </w:rPr>
      </w:pPr>
    </w:p>
    <w:p w14:paraId="77D5C2C5" w14:textId="1B3B92E6" w:rsidR="007C633E" w:rsidRPr="00917F28" w:rsidRDefault="007C633E" w:rsidP="00917F28">
      <w:pPr>
        <w:tabs>
          <w:tab w:val="left" w:pos="1134"/>
        </w:tabs>
        <w:jc w:val="both"/>
        <w:rPr>
          <w:rFonts w:ascii="Arial" w:hAnsi="Arial" w:cs="Arial"/>
          <w:lang w:val="sr-Cyrl-RS"/>
        </w:rPr>
      </w:pPr>
      <w:r w:rsidRPr="00DB640D">
        <w:rPr>
          <w:rFonts w:ascii="Arial" w:hAnsi="Arial" w:cs="Arial"/>
          <w:b/>
        </w:rPr>
        <w:t xml:space="preserve">Јавно предузеће „Електропривреда Србије“ Београд, </w:t>
      </w:r>
      <w:r w:rsidR="005B7AD0">
        <w:rPr>
          <w:rFonts w:ascii="Arial" w:eastAsia="Arial Unicode MS" w:hAnsi="Arial" w:cs="Arial"/>
          <w:b/>
          <w:iCs/>
          <w:kern w:val="1"/>
          <w:lang w:eastAsia="ar-SA"/>
        </w:rPr>
        <w:t xml:space="preserve">Балканска 13 </w:t>
      </w:r>
      <w:r w:rsidRPr="00DB640D">
        <w:rPr>
          <w:rFonts w:ascii="Arial" w:eastAsia="Arial Unicode MS" w:hAnsi="Arial" w:cs="Arial"/>
          <w:b/>
          <w:iCs/>
          <w:kern w:val="1"/>
          <w:lang w:eastAsia="ar-SA"/>
        </w:rPr>
        <w:t>Београд</w:t>
      </w:r>
      <w:r w:rsidR="00EB5F51" w:rsidRPr="00DB640D">
        <w:rPr>
          <w:rFonts w:ascii="Arial" w:eastAsia="Arial Unicode MS" w:hAnsi="Arial" w:cs="Arial"/>
          <w:b/>
          <w:iCs/>
          <w:kern w:val="1"/>
          <w:lang w:eastAsia="ar-SA"/>
        </w:rPr>
        <w:t>,</w:t>
      </w:r>
      <w:r w:rsidRPr="00DB640D">
        <w:rPr>
          <w:rFonts w:ascii="Arial" w:eastAsia="Arial Unicode MS" w:hAnsi="Arial" w:cs="Arial"/>
          <w:b/>
          <w:iCs/>
          <w:kern w:val="1"/>
          <w:lang w:eastAsia="ar-SA"/>
        </w:rPr>
        <w:t xml:space="preserve"> </w:t>
      </w:r>
      <w:r w:rsidR="007225B2" w:rsidRPr="00DB640D">
        <w:rPr>
          <w:rFonts w:ascii="Arial" w:eastAsia="Arial Unicode MS" w:hAnsi="Arial" w:cs="Arial"/>
          <w:b/>
          <w:iCs/>
          <w:kern w:val="1"/>
          <w:lang w:eastAsia="ar-SA"/>
        </w:rPr>
        <w:t>(у даљем тексту „ЈП ЕПС“)</w:t>
      </w:r>
      <w:r w:rsidR="00917F28">
        <w:rPr>
          <w:rFonts w:ascii="Arial" w:eastAsia="Arial Unicode MS" w:hAnsi="Arial" w:cs="Arial"/>
          <w:b/>
          <w:iCs/>
          <w:kern w:val="1"/>
          <w:lang w:val="sr-Cyrl-RS" w:eastAsia="ar-SA"/>
        </w:rPr>
        <w:t xml:space="preserve"> </w:t>
      </w:r>
      <w:r w:rsidRPr="00DB640D">
        <w:rPr>
          <w:rFonts w:ascii="Arial" w:eastAsia="Arial Unicode MS" w:hAnsi="Arial" w:cs="Arial"/>
          <w:iCs/>
          <w:kern w:val="1"/>
          <w:lang w:eastAsia="ar-SA"/>
        </w:rPr>
        <w:t xml:space="preserve">спроводи отворени поступак јавне набавке </w:t>
      </w:r>
      <w:r w:rsidR="00917F28">
        <w:rPr>
          <w:rFonts w:ascii="Arial" w:eastAsia="Arial Unicode MS" w:hAnsi="Arial" w:cs="Arial"/>
          <w:iCs/>
          <w:kern w:val="1"/>
          <w:lang w:val="sr-Cyrl-RS" w:eastAsia="ar-SA"/>
        </w:rPr>
        <w:t>услуга бр.</w:t>
      </w:r>
      <w:r w:rsidR="00022388">
        <w:rPr>
          <w:rFonts w:ascii="Arial" w:eastAsia="Arial Unicode MS" w:hAnsi="Arial" w:cs="Arial"/>
          <w:iCs/>
          <w:kern w:val="1"/>
          <w:lang w:val="sr-Cyrl-RS" w:eastAsia="ar-SA"/>
        </w:rPr>
        <w:t>ЈН/7000/0046/2018</w:t>
      </w:r>
    </w:p>
    <w:p w14:paraId="5E9DE6E4" w14:textId="77777777" w:rsidR="00344C3E" w:rsidRPr="00DB640D" w:rsidRDefault="00344C3E" w:rsidP="00344C3E">
      <w:pPr>
        <w:tabs>
          <w:tab w:val="left" w:pos="1134"/>
        </w:tabs>
        <w:spacing w:before="120"/>
        <w:ind w:left="720"/>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6923"/>
      </w:tblGrid>
      <w:tr w:rsidR="003C1A52" w:rsidRPr="00DB640D" w14:paraId="3EED369A" w14:textId="77777777" w:rsidTr="008F5017">
        <w:trPr>
          <w:trHeight w:val="850"/>
        </w:trPr>
        <w:tc>
          <w:tcPr>
            <w:tcW w:w="3348" w:type="dxa"/>
            <w:shd w:val="clear" w:color="auto" w:fill="auto"/>
            <w:vAlign w:val="center"/>
          </w:tcPr>
          <w:p w14:paraId="6AAFA53F" w14:textId="77777777" w:rsidR="00344C3E" w:rsidRPr="00DB640D" w:rsidRDefault="00344C3E" w:rsidP="008F5017">
            <w:pPr>
              <w:autoSpaceDE w:val="0"/>
              <w:autoSpaceDN w:val="0"/>
              <w:adjustRightInd w:val="0"/>
              <w:spacing w:before="100" w:beforeAutospacing="1"/>
              <w:ind w:left="170"/>
              <w:rPr>
                <w:rFonts w:ascii="Arial" w:eastAsia="TimesNewRomanPSMT" w:hAnsi="Arial" w:cs="Arial"/>
                <w:bCs/>
              </w:rPr>
            </w:pPr>
            <w:r w:rsidRPr="00DB640D">
              <w:rPr>
                <w:rFonts w:ascii="Arial" w:eastAsia="TimesNewRomanPSMT" w:hAnsi="Arial" w:cs="Arial"/>
                <w:bCs/>
              </w:rPr>
              <w:t>Назив и адреса наручиоца</w:t>
            </w:r>
          </w:p>
        </w:tc>
        <w:tc>
          <w:tcPr>
            <w:tcW w:w="6966" w:type="dxa"/>
            <w:shd w:val="clear" w:color="auto" w:fill="auto"/>
            <w:vAlign w:val="center"/>
          </w:tcPr>
          <w:p w14:paraId="6F635BB8" w14:textId="77777777" w:rsidR="00917F28" w:rsidRPr="00917F28" w:rsidRDefault="00917F28" w:rsidP="00917F28">
            <w:pPr>
              <w:suppressAutoHyphens/>
              <w:spacing w:line="100" w:lineRule="atLeast"/>
              <w:jc w:val="both"/>
              <w:rPr>
                <w:rFonts w:ascii="Arial" w:eastAsia="Arial Unicode MS" w:hAnsi="Arial" w:cs="Arial"/>
                <w:kern w:val="1"/>
                <w:lang w:val="sr-Cyrl-RS" w:eastAsia="ar-SA"/>
              </w:rPr>
            </w:pPr>
            <w:r w:rsidRPr="00917F28">
              <w:rPr>
                <w:rFonts w:ascii="Arial" w:eastAsia="Arial Unicode MS" w:hAnsi="Arial" w:cs="Arial"/>
                <w:kern w:val="1"/>
                <w:lang w:val="sr-Cyrl-RS" w:eastAsia="ar-SA"/>
              </w:rPr>
              <w:t>Јавно предузеће „Електропривреда Србије“ Београд</w:t>
            </w:r>
          </w:p>
          <w:p w14:paraId="51C28905" w14:textId="1D830F3B" w:rsidR="00917F28" w:rsidRPr="002441EF" w:rsidRDefault="00EF41D6" w:rsidP="00917F28">
            <w:pPr>
              <w:suppressAutoHyphens/>
              <w:spacing w:line="100" w:lineRule="atLeast"/>
              <w:jc w:val="both"/>
              <w:rPr>
                <w:rFonts w:ascii="Arial" w:eastAsia="Arial Unicode MS" w:hAnsi="Arial" w:cs="Arial"/>
                <w:kern w:val="1"/>
                <w:lang w:val="sr-Cyrl-RS" w:eastAsia="ar-SA"/>
              </w:rPr>
            </w:pPr>
            <w:r>
              <w:rPr>
                <w:rFonts w:ascii="Arial" w:eastAsia="Arial Unicode MS" w:hAnsi="Arial" w:cs="Arial"/>
                <w:kern w:val="1"/>
                <w:lang w:val="sr-Cyrl-RS" w:eastAsia="ar-SA"/>
              </w:rPr>
              <w:t>Балканска 13</w:t>
            </w:r>
            <w:r w:rsidR="00E94B02">
              <w:rPr>
                <w:rFonts w:ascii="Arial" w:eastAsia="Arial Unicode MS" w:hAnsi="Arial" w:cs="Arial"/>
                <w:kern w:val="1"/>
                <w:lang w:val="sr-Cyrl-RS" w:eastAsia="ar-SA"/>
              </w:rPr>
              <w:t xml:space="preserve">, </w:t>
            </w:r>
            <w:r w:rsidR="00917F28" w:rsidRPr="00917F28">
              <w:rPr>
                <w:rFonts w:ascii="Arial" w:eastAsia="Arial Unicode MS" w:hAnsi="Arial" w:cs="Arial"/>
                <w:kern w:val="1"/>
                <w:lang w:val="sr-Cyrl-RS" w:eastAsia="ar-SA"/>
              </w:rPr>
              <w:t>11000 Београд</w:t>
            </w:r>
            <w:r w:rsidR="002441EF">
              <w:rPr>
                <w:rFonts w:ascii="Arial" w:eastAsia="Arial Unicode MS" w:hAnsi="Arial" w:cs="Arial"/>
                <w:kern w:val="1"/>
                <w:lang w:val="sr-Latn-RS" w:eastAsia="ar-SA"/>
              </w:rPr>
              <w:t xml:space="preserve">, </w:t>
            </w:r>
            <w:r w:rsidR="002441EF">
              <w:rPr>
                <w:rFonts w:ascii="Arial" w:eastAsia="Arial Unicode MS" w:hAnsi="Arial" w:cs="Arial"/>
                <w:kern w:val="1"/>
                <w:lang w:val="sr-Cyrl-RS" w:eastAsia="ar-SA"/>
              </w:rPr>
              <w:t>Огранак</w:t>
            </w:r>
            <w:r w:rsidR="002441EF" w:rsidRPr="002441EF">
              <w:rPr>
                <w:rFonts w:ascii="Arial" w:eastAsia="Arial Unicode MS" w:hAnsi="Arial" w:cs="Arial"/>
                <w:kern w:val="1"/>
                <w:lang w:val="sr-Latn-RS" w:eastAsia="ar-SA"/>
              </w:rPr>
              <w:t xml:space="preserve"> </w:t>
            </w:r>
            <w:r w:rsidR="002441EF">
              <w:rPr>
                <w:rFonts w:ascii="Arial" w:eastAsia="Arial Unicode MS" w:hAnsi="Arial" w:cs="Arial"/>
                <w:kern w:val="1"/>
                <w:lang w:val="sr-Cyrl-RS" w:eastAsia="ar-SA"/>
              </w:rPr>
              <w:t>ЕПС Снабдевање</w:t>
            </w:r>
            <w:r w:rsidR="002441EF" w:rsidRPr="002441EF">
              <w:rPr>
                <w:rFonts w:ascii="Arial" w:eastAsia="Arial Unicode MS" w:hAnsi="Arial" w:cs="Arial"/>
                <w:kern w:val="1"/>
                <w:lang w:val="sr-Latn-RS" w:eastAsia="ar-SA"/>
              </w:rPr>
              <w:t>, 1</w:t>
            </w:r>
            <w:r w:rsidR="002441EF">
              <w:rPr>
                <w:rFonts w:ascii="Arial" w:eastAsia="Arial Unicode MS" w:hAnsi="Arial" w:cs="Arial"/>
                <w:kern w:val="1"/>
                <w:lang w:val="sr-Latn-RS" w:eastAsia="ar-SA"/>
              </w:rPr>
              <w:t>10</w:t>
            </w:r>
            <w:r w:rsidR="002441EF" w:rsidRPr="002441EF">
              <w:rPr>
                <w:rFonts w:ascii="Arial" w:eastAsia="Arial Unicode MS" w:hAnsi="Arial" w:cs="Arial"/>
                <w:kern w:val="1"/>
                <w:lang w:val="sr-Latn-RS" w:eastAsia="ar-SA"/>
              </w:rPr>
              <w:t xml:space="preserve">00 </w:t>
            </w:r>
            <w:r w:rsidR="002441EF">
              <w:rPr>
                <w:rFonts w:ascii="Arial" w:eastAsia="Arial Unicode MS" w:hAnsi="Arial" w:cs="Arial"/>
                <w:kern w:val="1"/>
                <w:lang w:val="sr-Cyrl-RS" w:eastAsia="ar-SA"/>
              </w:rPr>
              <w:t>Београд</w:t>
            </w:r>
            <w:r w:rsidR="002441EF" w:rsidRPr="002441EF">
              <w:rPr>
                <w:rFonts w:ascii="Arial" w:eastAsia="Arial Unicode MS" w:hAnsi="Arial" w:cs="Arial"/>
                <w:kern w:val="1"/>
                <w:lang w:val="sr-Latn-RS" w:eastAsia="ar-SA"/>
              </w:rPr>
              <w:t xml:space="preserve">, </w:t>
            </w:r>
            <w:r w:rsidR="002441EF">
              <w:rPr>
                <w:rFonts w:ascii="Arial" w:eastAsia="Arial Unicode MS" w:hAnsi="Arial" w:cs="Arial"/>
                <w:kern w:val="1"/>
                <w:lang w:val="sr-Cyrl-RS" w:eastAsia="ar-SA"/>
              </w:rPr>
              <w:t>Царице Милице бр.2</w:t>
            </w:r>
          </w:p>
          <w:p w14:paraId="7460C186" w14:textId="115EFD5D" w:rsidR="0051334D" w:rsidRPr="009C4D0C" w:rsidRDefault="002441EF" w:rsidP="009C4D0C">
            <w:pPr>
              <w:suppressAutoHyphens/>
              <w:spacing w:line="100" w:lineRule="atLeast"/>
              <w:jc w:val="both"/>
              <w:rPr>
                <w:rFonts w:ascii="Arial" w:eastAsia="Arial Unicode MS" w:hAnsi="Arial" w:cs="Arial"/>
                <w:kern w:val="1"/>
                <w:lang w:val="sr-Cyrl-RS" w:eastAsia="ar-SA"/>
              </w:rPr>
            </w:pPr>
            <w:r>
              <w:rPr>
                <w:rFonts w:ascii="Arial" w:eastAsia="Arial Unicode MS" w:hAnsi="Arial" w:cs="Arial"/>
                <w:kern w:val="1"/>
                <w:lang w:val="sr-Cyrl-RS" w:eastAsia="ar-SA"/>
              </w:rPr>
              <w:t xml:space="preserve"> </w:t>
            </w:r>
          </w:p>
        </w:tc>
      </w:tr>
      <w:tr w:rsidR="003C1A52" w:rsidRPr="00DB640D" w14:paraId="41625592" w14:textId="77777777" w:rsidTr="008F5017">
        <w:trPr>
          <w:trHeight w:val="850"/>
        </w:trPr>
        <w:tc>
          <w:tcPr>
            <w:tcW w:w="3348" w:type="dxa"/>
            <w:shd w:val="clear" w:color="auto" w:fill="auto"/>
            <w:vAlign w:val="center"/>
          </w:tcPr>
          <w:p w14:paraId="2D5494C7" w14:textId="77777777" w:rsidR="00344C3E" w:rsidRPr="00DB640D" w:rsidRDefault="00344C3E" w:rsidP="008F5017">
            <w:pPr>
              <w:autoSpaceDE w:val="0"/>
              <w:autoSpaceDN w:val="0"/>
              <w:adjustRightInd w:val="0"/>
              <w:spacing w:before="100" w:beforeAutospacing="1"/>
              <w:ind w:left="170"/>
              <w:rPr>
                <w:rFonts w:ascii="Arial" w:eastAsia="TimesNewRomanPSMT" w:hAnsi="Arial" w:cs="Arial"/>
                <w:bCs/>
              </w:rPr>
            </w:pPr>
            <w:r w:rsidRPr="00DB640D">
              <w:rPr>
                <w:rFonts w:ascii="Arial" w:eastAsia="TimesNewRomanPSMT" w:hAnsi="Arial" w:cs="Arial"/>
                <w:bCs/>
              </w:rPr>
              <w:t>Интернет страница наручиоца</w:t>
            </w:r>
          </w:p>
        </w:tc>
        <w:tc>
          <w:tcPr>
            <w:tcW w:w="6966" w:type="dxa"/>
            <w:shd w:val="clear" w:color="auto" w:fill="auto"/>
            <w:vAlign w:val="center"/>
          </w:tcPr>
          <w:p w14:paraId="20DC602D" w14:textId="77777777" w:rsidR="00344C3E" w:rsidRPr="00917F28" w:rsidRDefault="007726EF" w:rsidP="00917F28">
            <w:pPr>
              <w:autoSpaceDE w:val="0"/>
              <w:autoSpaceDN w:val="0"/>
              <w:adjustRightInd w:val="0"/>
              <w:rPr>
                <w:rFonts w:ascii="Arial" w:eastAsia="Arial Unicode MS" w:hAnsi="Arial" w:cs="Arial"/>
                <w:color w:val="0000FF"/>
                <w:kern w:val="1"/>
                <w:u w:val="single"/>
                <w:lang w:val="sr-Cyrl-RS" w:eastAsia="ar-SA"/>
              </w:rPr>
            </w:pPr>
            <w:hyperlink r:id="rId9" w:history="1">
              <w:r w:rsidR="00917F28" w:rsidRPr="00917F28">
                <w:rPr>
                  <w:rFonts w:ascii="Arial" w:eastAsia="Arial Unicode MS" w:hAnsi="Arial" w:cs="Arial"/>
                  <w:color w:val="0000FF"/>
                  <w:kern w:val="1"/>
                  <w:u w:val="single"/>
                  <w:lang w:eastAsia="ar-SA"/>
                </w:rPr>
                <w:t>www.eps.rs</w:t>
              </w:r>
            </w:hyperlink>
          </w:p>
        </w:tc>
      </w:tr>
      <w:tr w:rsidR="003C1A52" w:rsidRPr="00DB640D" w14:paraId="66D656EF" w14:textId="77777777" w:rsidTr="008F5017">
        <w:trPr>
          <w:trHeight w:val="850"/>
        </w:trPr>
        <w:tc>
          <w:tcPr>
            <w:tcW w:w="3348" w:type="dxa"/>
            <w:shd w:val="clear" w:color="auto" w:fill="auto"/>
            <w:vAlign w:val="center"/>
          </w:tcPr>
          <w:p w14:paraId="747996DB" w14:textId="77777777" w:rsidR="00344C3E" w:rsidRPr="00DB640D" w:rsidRDefault="00344C3E" w:rsidP="008F5017">
            <w:pPr>
              <w:autoSpaceDE w:val="0"/>
              <w:autoSpaceDN w:val="0"/>
              <w:adjustRightInd w:val="0"/>
              <w:spacing w:before="100" w:beforeAutospacing="1"/>
              <w:ind w:left="170"/>
              <w:rPr>
                <w:rFonts w:ascii="Arial" w:eastAsia="TimesNewRomanPSMT" w:hAnsi="Arial" w:cs="Arial"/>
                <w:bCs/>
              </w:rPr>
            </w:pPr>
            <w:r w:rsidRPr="00DB640D">
              <w:rPr>
                <w:rFonts w:ascii="Arial" w:eastAsia="TimesNewRomanPSMT" w:hAnsi="Arial" w:cs="Arial"/>
                <w:bCs/>
              </w:rPr>
              <w:t xml:space="preserve">Врста поступка </w:t>
            </w:r>
          </w:p>
        </w:tc>
        <w:tc>
          <w:tcPr>
            <w:tcW w:w="6966" w:type="dxa"/>
            <w:shd w:val="clear" w:color="auto" w:fill="auto"/>
            <w:vAlign w:val="center"/>
          </w:tcPr>
          <w:p w14:paraId="779D4112" w14:textId="77777777" w:rsidR="00344C3E" w:rsidRPr="00DB640D" w:rsidRDefault="00344C3E" w:rsidP="008F5017">
            <w:pPr>
              <w:autoSpaceDE w:val="0"/>
              <w:autoSpaceDN w:val="0"/>
              <w:adjustRightInd w:val="0"/>
              <w:spacing w:before="100" w:beforeAutospacing="1"/>
              <w:ind w:left="170"/>
              <w:rPr>
                <w:rFonts w:ascii="Arial" w:eastAsia="TimesNewRomanPSMT" w:hAnsi="Arial" w:cs="Arial"/>
                <w:bCs/>
              </w:rPr>
            </w:pPr>
            <w:r w:rsidRPr="00DB640D">
              <w:rPr>
                <w:rFonts w:ascii="Arial" w:eastAsia="TimesNewRomanPSMT" w:hAnsi="Arial" w:cs="Arial"/>
                <w:bCs/>
              </w:rPr>
              <w:t>Отворени поступак</w:t>
            </w:r>
          </w:p>
        </w:tc>
      </w:tr>
      <w:tr w:rsidR="003C1A52" w:rsidRPr="00DB640D" w14:paraId="1327B7AC" w14:textId="77777777" w:rsidTr="008F5017">
        <w:trPr>
          <w:trHeight w:val="850"/>
        </w:trPr>
        <w:tc>
          <w:tcPr>
            <w:tcW w:w="3348" w:type="dxa"/>
            <w:shd w:val="clear" w:color="auto" w:fill="auto"/>
            <w:vAlign w:val="center"/>
          </w:tcPr>
          <w:p w14:paraId="47D1F15B" w14:textId="77777777" w:rsidR="00344C3E" w:rsidRPr="00DB640D" w:rsidRDefault="00344C3E" w:rsidP="008F5017">
            <w:pPr>
              <w:autoSpaceDE w:val="0"/>
              <w:autoSpaceDN w:val="0"/>
              <w:adjustRightInd w:val="0"/>
              <w:spacing w:before="100" w:beforeAutospacing="1"/>
              <w:ind w:left="170"/>
              <w:rPr>
                <w:rFonts w:ascii="Arial" w:eastAsia="TimesNewRomanPSMT" w:hAnsi="Arial" w:cs="Arial"/>
                <w:bCs/>
              </w:rPr>
            </w:pPr>
            <w:r w:rsidRPr="00DB640D">
              <w:rPr>
                <w:rFonts w:ascii="Arial" w:eastAsia="TimesNewRomanPSMT" w:hAnsi="Arial" w:cs="Arial"/>
                <w:bCs/>
              </w:rPr>
              <w:t>Предмет јавне набавке</w:t>
            </w:r>
          </w:p>
        </w:tc>
        <w:tc>
          <w:tcPr>
            <w:tcW w:w="6966" w:type="dxa"/>
            <w:shd w:val="clear" w:color="auto" w:fill="auto"/>
            <w:vAlign w:val="center"/>
          </w:tcPr>
          <w:p w14:paraId="5C25046D" w14:textId="2D14A2C6" w:rsidR="00344C3E" w:rsidRPr="00DB640D" w:rsidRDefault="002413C5" w:rsidP="008F5017">
            <w:pPr>
              <w:spacing w:before="100" w:beforeAutospacing="1"/>
              <w:ind w:left="170"/>
            </w:pPr>
            <w:r w:rsidRPr="00DB640D">
              <w:rPr>
                <w:rFonts w:ascii="Arial" w:hAnsi="Arial" w:cs="Arial"/>
              </w:rPr>
              <w:t>На</w:t>
            </w:r>
            <w:r w:rsidR="00344C3E" w:rsidRPr="00DB640D">
              <w:rPr>
                <w:rFonts w:ascii="Arial" w:hAnsi="Arial" w:cs="Arial"/>
              </w:rPr>
              <w:t xml:space="preserve">бавка </w:t>
            </w:r>
            <w:r w:rsidR="0024325D" w:rsidRPr="00DB640D">
              <w:rPr>
                <w:rFonts w:ascii="Arial" w:hAnsi="Arial" w:cs="Arial"/>
              </w:rPr>
              <w:t>услуга</w:t>
            </w:r>
            <w:r w:rsidR="009C4D0C">
              <w:rPr>
                <w:rFonts w:ascii="Arial" w:hAnsi="Arial" w:cs="Arial"/>
                <w:lang w:val="sr-Cyrl-RS"/>
              </w:rPr>
              <w:t xml:space="preserve"> - </w:t>
            </w:r>
            <w:r w:rsidR="00022388">
              <w:rPr>
                <w:rFonts w:ascii="Arial" w:hAnsi="Arial" w:cs="Arial"/>
              </w:rPr>
              <w:t>Услуга ПОС терминала</w:t>
            </w:r>
          </w:p>
        </w:tc>
      </w:tr>
      <w:tr w:rsidR="003C1A52" w:rsidRPr="00DB640D" w14:paraId="1D6F839D" w14:textId="77777777" w:rsidTr="008F5017">
        <w:trPr>
          <w:trHeight w:val="850"/>
        </w:trPr>
        <w:tc>
          <w:tcPr>
            <w:tcW w:w="3348" w:type="dxa"/>
            <w:shd w:val="clear" w:color="auto" w:fill="auto"/>
            <w:vAlign w:val="center"/>
          </w:tcPr>
          <w:p w14:paraId="75BDEE70" w14:textId="77777777" w:rsidR="00344C3E" w:rsidRPr="00DB640D" w:rsidRDefault="00344C3E" w:rsidP="008F5017">
            <w:pPr>
              <w:autoSpaceDE w:val="0"/>
              <w:autoSpaceDN w:val="0"/>
              <w:adjustRightInd w:val="0"/>
              <w:spacing w:before="100" w:beforeAutospacing="1"/>
              <w:ind w:left="170"/>
              <w:rPr>
                <w:rFonts w:ascii="Arial" w:eastAsia="TimesNewRomanPSMT" w:hAnsi="Arial" w:cs="Arial"/>
                <w:bCs/>
              </w:rPr>
            </w:pPr>
            <w:r w:rsidRPr="00DB640D">
              <w:rPr>
                <w:rFonts w:ascii="Arial" w:eastAsia="TimesNewRomanPSMT" w:hAnsi="Arial" w:cs="Arial"/>
                <w:bCs/>
              </w:rPr>
              <w:t>Циљ поступка</w:t>
            </w:r>
          </w:p>
        </w:tc>
        <w:tc>
          <w:tcPr>
            <w:tcW w:w="6966" w:type="dxa"/>
            <w:shd w:val="clear" w:color="auto" w:fill="auto"/>
            <w:vAlign w:val="center"/>
          </w:tcPr>
          <w:p w14:paraId="12713E4B" w14:textId="77777777" w:rsidR="00834F5E" w:rsidRPr="00E94B02" w:rsidRDefault="00446E67" w:rsidP="00883944">
            <w:pPr>
              <w:autoSpaceDE w:val="0"/>
              <w:autoSpaceDN w:val="0"/>
              <w:adjustRightInd w:val="0"/>
              <w:spacing w:before="100" w:beforeAutospacing="1"/>
              <w:ind w:left="170"/>
              <w:rPr>
                <w:rFonts w:ascii="Arial" w:eastAsia="TimesNewRomanPSMT" w:hAnsi="Arial" w:cs="Arial"/>
                <w:b/>
                <w:bCs/>
                <w:sz w:val="26"/>
                <w:szCs w:val="26"/>
                <w:lang w:val="sr-Cyrl-RS"/>
              </w:rPr>
            </w:pPr>
            <w:r>
              <w:rPr>
                <w:rFonts w:ascii="Arial" w:eastAsia="TimesNewRomanPSMT" w:hAnsi="Arial" w:cs="Arial"/>
                <w:bCs/>
                <w:lang w:val="sr-Cyrl-RS"/>
              </w:rPr>
              <w:t xml:space="preserve">Закључење </w:t>
            </w:r>
            <w:r w:rsidR="00E94B02">
              <w:rPr>
                <w:rFonts w:ascii="Arial" w:eastAsia="TimesNewRomanPSMT" w:hAnsi="Arial" w:cs="Arial"/>
                <w:bCs/>
                <w:lang w:val="sr-Cyrl-RS"/>
              </w:rPr>
              <w:t>Уговор</w:t>
            </w:r>
            <w:r>
              <w:rPr>
                <w:rFonts w:ascii="Arial" w:eastAsia="TimesNewRomanPSMT" w:hAnsi="Arial" w:cs="Arial"/>
                <w:bCs/>
                <w:lang w:val="sr-Cyrl-RS"/>
              </w:rPr>
              <w:t>а</w:t>
            </w:r>
            <w:r w:rsidR="00E94B02">
              <w:rPr>
                <w:rFonts w:ascii="Arial" w:eastAsia="TimesNewRomanPSMT" w:hAnsi="Arial" w:cs="Arial"/>
                <w:bCs/>
                <w:lang w:val="sr-Cyrl-RS"/>
              </w:rPr>
              <w:t xml:space="preserve"> о јавној набавци</w:t>
            </w:r>
          </w:p>
        </w:tc>
      </w:tr>
      <w:tr w:rsidR="00344C3E" w:rsidRPr="00DB640D" w14:paraId="482FAE2F" w14:textId="77777777" w:rsidTr="008F5017">
        <w:trPr>
          <w:trHeight w:val="850"/>
        </w:trPr>
        <w:tc>
          <w:tcPr>
            <w:tcW w:w="3348" w:type="dxa"/>
            <w:shd w:val="clear" w:color="auto" w:fill="auto"/>
            <w:vAlign w:val="center"/>
          </w:tcPr>
          <w:p w14:paraId="5A18D2A2" w14:textId="77777777" w:rsidR="00344C3E" w:rsidRPr="00DB640D" w:rsidRDefault="00344C3E" w:rsidP="008F5017">
            <w:pPr>
              <w:autoSpaceDE w:val="0"/>
              <w:autoSpaceDN w:val="0"/>
              <w:adjustRightInd w:val="0"/>
              <w:spacing w:before="100" w:beforeAutospacing="1"/>
              <w:ind w:left="170"/>
              <w:rPr>
                <w:rFonts w:ascii="Arial" w:eastAsia="TimesNewRomanPSMT" w:hAnsi="Arial" w:cs="Arial"/>
                <w:bCs/>
              </w:rPr>
            </w:pPr>
            <w:r w:rsidRPr="00DB640D">
              <w:rPr>
                <w:rFonts w:ascii="Arial" w:eastAsia="TimesNewRomanPSMT" w:hAnsi="Arial" w:cs="Arial"/>
                <w:bCs/>
              </w:rPr>
              <w:t>Контакт</w:t>
            </w:r>
          </w:p>
        </w:tc>
        <w:tc>
          <w:tcPr>
            <w:tcW w:w="6966" w:type="dxa"/>
            <w:shd w:val="clear" w:color="auto" w:fill="auto"/>
            <w:vAlign w:val="center"/>
          </w:tcPr>
          <w:p w14:paraId="05557E53" w14:textId="47B7BF48" w:rsidR="00F607B9" w:rsidRPr="009C4D0C" w:rsidRDefault="009C4D0C" w:rsidP="008F5017">
            <w:pPr>
              <w:ind w:left="170"/>
              <w:rPr>
                <w:rFonts w:ascii="Arial" w:hAnsi="Arial" w:cs="Arial"/>
                <w:lang w:val="sr-Cyrl-RS"/>
              </w:rPr>
            </w:pPr>
            <w:r w:rsidRPr="009C4D0C">
              <w:rPr>
                <w:rFonts w:ascii="Arial" w:hAnsi="Arial" w:cs="Arial"/>
                <w:lang w:val="sr-Cyrl-RS"/>
              </w:rPr>
              <w:t>Владимир Каменица</w:t>
            </w:r>
          </w:p>
          <w:p w14:paraId="00C95E34" w14:textId="586DD0E6" w:rsidR="00344C3E" w:rsidRPr="009C4D0C" w:rsidRDefault="0047151E" w:rsidP="009C4D0C">
            <w:pPr>
              <w:ind w:left="170"/>
              <w:rPr>
                <w:rFonts w:ascii="Arial" w:hAnsi="Arial" w:cs="Arial"/>
                <w:highlight w:val="yellow"/>
                <w:lang w:val="en-US"/>
              </w:rPr>
            </w:pPr>
            <w:r w:rsidRPr="009C4D0C">
              <w:rPr>
                <w:rFonts w:ascii="Arial" w:hAnsi="Arial" w:cs="Arial"/>
              </w:rPr>
              <w:t xml:space="preserve">email: </w:t>
            </w:r>
            <w:hyperlink r:id="rId10" w:history="1">
              <w:r w:rsidR="009C4D0C" w:rsidRPr="009C4D0C">
                <w:rPr>
                  <w:rStyle w:val="Hyperlink"/>
                  <w:rFonts w:ascii="Arial" w:hAnsi="Arial" w:cs="Arial"/>
                  <w:lang w:val="en-US"/>
                </w:rPr>
                <w:t>vladimir.kamenica</w:t>
              </w:r>
              <w:r w:rsidR="009C4D0C" w:rsidRPr="009C4D0C">
                <w:rPr>
                  <w:rStyle w:val="Hyperlink"/>
                  <w:rFonts w:ascii="Arial" w:hAnsi="Arial" w:cs="Arial"/>
                </w:rPr>
                <w:t>@</w:t>
              </w:r>
              <w:r w:rsidR="009C4D0C" w:rsidRPr="009C4D0C">
                <w:rPr>
                  <w:rStyle w:val="Hyperlink"/>
                  <w:rFonts w:ascii="Arial" w:hAnsi="Arial" w:cs="Arial"/>
                  <w:lang w:val="en-US"/>
                </w:rPr>
                <w:t>eps</w:t>
              </w:r>
              <w:r w:rsidR="009C4D0C" w:rsidRPr="009C4D0C">
                <w:rPr>
                  <w:rStyle w:val="Hyperlink"/>
                  <w:rFonts w:ascii="Arial" w:hAnsi="Arial" w:cs="Arial"/>
                </w:rPr>
                <w:t>.rs</w:t>
              </w:r>
            </w:hyperlink>
            <w:r w:rsidR="001B421A" w:rsidRPr="009C4D0C">
              <w:rPr>
                <w:rFonts w:ascii="Arial" w:hAnsi="Arial" w:cs="Arial"/>
                <w:lang w:val="en-US"/>
              </w:rPr>
              <w:t xml:space="preserve">  </w:t>
            </w:r>
          </w:p>
        </w:tc>
      </w:tr>
    </w:tbl>
    <w:p w14:paraId="683A0AE1" w14:textId="77777777" w:rsidR="00344C3E" w:rsidRPr="00DB640D" w:rsidRDefault="00344C3E" w:rsidP="00344C3E">
      <w:pPr>
        <w:autoSpaceDE w:val="0"/>
        <w:autoSpaceDN w:val="0"/>
        <w:adjustRightInd w:val="0"/>
        <w:ind w:firstLine="720"/>
        <w:jc w:val="both"/>
        <w:rPr>
          <w:rFonts w:ascii="Arial" w:eastAsia="TimesNewRomanPSMT" w:hAnsi="Arial" w:cs="Arial"/>
          <w:b/>
          <w:bCs/>
        </w:rPr>
      </w:pPr>
    </w:p>
    <w:p w14:paraId="15C03BD3" w14:textId="77777777" w:rsidR="00344C3E" w:rsidRPr="00DB640D" w:rsidRDefault="00344C3E" w:rsidP="00344C3E">
      <w:pPr>
        <w:tabs>
          <w:tab w:val="left" w:pos="426"/>
        </w:tabs>
        <w:spacing w:before="120"/>
        <w:jc w:val="both"/>
        <w:rPr>
          <w:rFonts w:ascii="Arial" w:hAnsi="Arial" w:cs="Arial"/>
          <w:b/>
        </w:rPr>
      </w:pPr>
      <w:r w:rsidRPr="00DB640D">
        <w:rPr>
          <w:rFonts w:ascii="Arial" w:hAnsi="Arial" w:cs="Arial"/>
          <w:b/>
        </w:rPr>
        <w:t>2.</w:t>
      </w:r>
      <w:r w:rsidRPr="00DB640D">
        <w:rPr>
          <w:rFonts w:ascii="Arial" w:hAnsi="Arial" w:cs="Arial"/>
          <w:b/>
        </w:rPr>
        <w:tab/>
        <w:t>ПОДАЦИ О ПРЕДМЕТУ ЈАВНЕ НАБАВКЕ</w:t>
      </w:r>
    </w:p>
    <w:p w14:paraId="0AC3B837" w14:textId="77777777" w:rsidR="00344C3E" w:rsidRPr="00DB640D" w:rsidRDefault="00344C3E" w:rsidP="00344C3E">
      <w:pPr>
        <w:tabs>
          <w:tab w:val="left" w:pos="1134"/>
        </w:tabs>
        <w:spacing w:before="120"/>
        <w:jc w:val="both"/>
        <w:rPr>
          <w:rFonts w:ascii="Arial" w:hAnsi="Arial" w:cs="Arial"/>
          <w:b/>
        </w:rPr>
      </w:pPr>
      <w:r w:rsidRPr="00DB640D">
        <w:rPr>
          <w:rFonts w:ascii="Arial" w:hAnsi="Arial" w:cs="Arial"/>
          <w:b/>
        </w:rPr>
        <w:t>2.1 Опис предмета јавне набавке, назив и ознака из општег речника набавке</w:t>
      </w:r>
    </w:p>
    <w:p w14:paraId="117ED00E" w14:textId="075FD33A" w:rsidR="00344C3E" w:rsidRDefault="00344C3E" w:rsidP="00344B71">
      <w:pPr>
        <w:suppressAutoHyphens/>
        <w:spacing w:before="120"/>
        <w:jc w:val="both"/>
        <w:rPr>
          <w:rFonts w:ascii="Arial" w:hAnsi="Arial" w:cs="Arial"/>
          <w:lang w:val="sr-Cyrl-RS"/>
        </w:rPr>
      </w:pPr>
      <w:r w:rsidRPr="00DB640D">
        <w:rPr>
          <w:rFonts w:ascii="Arial" w:hAnsi="Arial" w:cs="Arial"/>
        </w:rPr>
        <w:t xml:space="preserve">Опис предмета јавне набавке: </w:t>
      </w:r>
      <w:r w:rsidR="00022388">
        <w:rPr>
          <w:rFonts w:ascii="Arial" w:hAnsi="Arial" w:cs="Arial"/>
        </w:rPr>
        <w:t>Услуга ПОС терминала</w:t>
      </w:r>
    </w:p>
    <w:p w14:paraId="490053CB" w14:textId="77777777" w:rsidR="00B93951" w:rsidRPr="00B93951" w:rsidRDefault="00B93951" w:rsidP="00344B71">
      <w:pPr>
        <w:suppressAutoHyphens/>
        <w:spacing w:before="120"/>
        <w:jc w:val="both"/>
        <w:rPr>
          <w:rFonts w:ascii="Arial" w:hAnsi="Arial" w:cs="Arial"/>
          <w:lang w:val="sr-Cyrl-RS"/>
        </w:rPr>
      </w:pPr>
    </w:p>
    <w:p w14:paraId="2C9B811E" w14:textId="4C7C728E" w:rsidR="008108F4" w:rsidRPr="009F319E" w:rsidRDefault="008108F4" w:rsidP="008108F4">
      <w:pPr>
        <w:rPr>
          <w:rFonts w:ascii="Arial" w:hAnsi="Arial" w:cs="Arial"/>
          <w:lang w:val="sr-Cyrl-RS"/>
        </w:rPr>
      </w:pPr>
      <w:r w:rsidRPr="00DB640D">
        <w:rPr>
          <w:rFonts w:ascii="Arial" w:hAnsi="Arial" w:cs="Arial"/>
        </w:rPr>
        <w:t>Назив из општег речника набавке:</w:t>
      </w:r>
      <w:r w:rsidRPr="00DB640D">
        <w:rPr>
          <w:rFonts w:ascii="Arial" w:hAnsi="Arial" w:cs="Arial"/>
          <w:b/>
        </w:rPr>
        <w:t xml:space="preserve"> </w:t>
      </w:r>
      <w:r w:rsidR="00644589">
        <w:rPr>
          <w:rFonts w:ascii="Arial" w:hAnsi="Arial" w:cs="Arial"/>
          <w:b/>
          <w:lang w:val="sr-Cyrl-RS"/>
        </w:rPr>
        <w:t>Банкарске услуге</w:t>
      </w:r>
      <w:r w:rsidR="00883944" w:rsidRPr="00883944">
        <w:rPr>
          <w:rFonts w:ascii="Arial" w:hAnsi="Arial" w:cs="Arial"/>
          <w:b/>
        </w:rPr>
        <w:t xml:space="preserve"> </w:t>
      </w:r>
    </w:p>
    <w:p w14:paraId="64B524BA" w14:textId="04681957" w:rsidR="00F26CDA" w:rsidRPr="00644589" w:rsidRDefault="00344C3E" w:rsidP="00AD4268">
      <w:pPr>
        <w:rPr>
          <w:rFonts w:ascii="Arial" w:hAnsi="Arial" w:cs="Arial"/>
          <w:lang w:val="sr-Cyrl-RS"/>
        </w:rPr>
      </w:pPr>
      <w:r w:rsidRPr="00DB640D">
        <w:rPr>
          <w:rFonts w:ascii="Arial" w:hAnsi="Arial" w:cs="Arial"/>
        </w:rPr>
        <w:t xml:space="preserve">Ознака из општег речника набавке: </w:t>
      </w:r>
      <w:r w:rsidR="00644589">
        <w:rPr>
          <w:rFonts w:ascii="Arial" w:hAnsi="Arial" w:cs="Arial"/>
          <w:b/>
          <w:lang w:val="sr-Cyrl-RS"/>
        </w:rPr>
        <w:t>66110000-4</w:t>
      </w:r>
    </w:p>
    <w:p w14:paraId="144EE2B1" w14:textId="77777777" w:rsidR="00344C3E" w:rsidRPr="00DB640D" w:rsidRDefault="00344C3E" w:rsidP="00226D1C">
      <w:pPr>
        <w:tabs>
          <w:tab w:val="left" w:pos="1134"/>
        </w:tabs>
        <w:spacing w:before="120" w:after="240"/>
        <w:jc w:val="both"/>
        <w:rPr>
          <w:rFonts w:ascii="Arial" w:hAnsi="Arial" w:cs="Arial"/>
        </w:rPr>
      </w:pPr>
      <w:r w:rsidRPr="00DB640D">
        <w:rPr>
          <w:rFonts w:ascii="Arial" w:hAnsi="Arial" w:cs="Arial"/>
        </w:rPr>
        <w:t xml:space="preserve">Детаљани подаци о предмету набавке наведени су </w:t>
      </w:r>
      <w:r w:rsidR="00DE29B9" w:rsidRPr="00DB640D">
        <w:rPr>
          <w:rFonts w:ascii="Arial" w:hAnsi="Arial" w:cs="Arial"/>
        </w:rPr>
        <w:t>у тех</w:t>
      </w:r>
      <w:r w:rsidR="00787C8E" w:rsidRPr="00DB640D">
        <w:rPr>
          <w:rFonts w:ascii="Arial" w:hAnsi="Arial" w:cs="Arial"/>
        </w:rPr>
        <w:t>ничкој спецификацији (поглавље 3</w:t>
      </w:r>
      <w:r w:rsidR="00226D1C" w:rsidRPr="00DB640D">
        <w:rPr>
          <w:rFonts w:ascii="Arial" w:hAnsi="Arial" w:cs="Arial"/>
        </w:rPr>
        <w:t>. Конкурсне документације)</w:t>
      </w:r>
    </w:p>
    <w:p w14:paraId="315B6217" w14:textId="77777777" w:rsidR="00344C3E" w:rsidRPr="00DB640D" w:rsidRDefault="00344C3E" w:rsidP="00344C3E">
      <w:pPr>
        <w:tabs>
          <w:tab w:val="left" w:pos="1134"/>
        </w:tabs>
        <w:spacing w:before="120"/>
        <w:jc w:val="both"/>
        <w:rPr>
          <w:rFonts w:ascii="Arial" w:hAnsi="Arial" w:cs="Arial"/>
          <w:b/>
        </w:rPr>
      </w:pPr>
      <w:r w:rsidRPr="00DB640D">
        <w:rPr>
          <w:rFonts w:ascii="Arial" w:hAnsi="Arial" w:cs="Arial"/>
          <w:b/>
        </w:rPr>
        <w:t>2.2 Опис партија, назив и ознака из општег речника набавке</w:t>
      </w:r>
    </w:p>
    <w:p w14:paraId="19CED244" w14:textId="77777777" w:rsidR="00B37736" w:rsidRPr="00DB640D" w:rsidRDefault="00344C3E" w:rsidP="00344C3E">
      <w:pPr>
        <w:tabs>
          <w:tab w:val="left" w:pos="567"/>
        </w:tabs>
        <w:spacing w:before="120"/>
        <w:jc w:val="both"/>
        <w:rPr>
          <w:rFonts w:ascii="Arial" w:hAnsi="Arial" w:cs="Arial"/>
        </w:rPr>
      </w:pPr>
      <w:r w:rsidRPr="00DB640D">
        <w:rPr>
          <w:rFonts w:ascii="Arial" w:hAnsi="Arial" w:cs="Arial"/>
        </w:rPr>
        <w:t xml:space="preserve">Предметна јавна набавка није </w:t>
      </w:r>
      <w:r w:rsidR="00B93951">
        <w:rPr>
          <w:rFonts w:ascii="Arial" w:hAnsi="Arial" w:cs="Arial"/>
          <w:lang w:val="sr-Cyrl-RS"/>
        </w:rPr>
        <w:t>обликована</w:t>
      </w:r>
      <w:r w:rsidRPr="00DB640D">
        <w:rPr>
          <w:rFonts w:ascii="Arial" w:hAnsi="Arial" w:cs="Arial"/>
        </w:rPr>
        <w:t xml:space="preserve"> по партијама</w:t>
      </w:r>
      <w:r w:rsidR="00B37736" w:rsidRPr="00DB640D">
        <w:rPr>
          <w:rFonts w:ascii="Arial" w:hAnsi="Arial" w:cs="Arial"/>
        </w:rPr>
        <w:br w:type="page"/>
      </w:r>
    </w:p>
    <w:p w14:paraId="2E65403D" w14:textId="77777777" w:rsidR="00C12D10" w:rsidRPr="00DB640D" w:rsidRDefault="00D31D91" w:rsidP="00736928">
      <w:pPr>
        <w:numPr>
          <w:ilvl w:val="0"/>
          <w:numId w:val="15"/>
        </w:numPr>
        <w:jc w:val="both"/>
        <w:rPr>
          <w:rFonts w:ascii="Arial" w:hAnsi="Arial" w:cs="Arial"/>
          <w:b/>
          <w:lang w:val="ru-RU"/>
        </w:rPr>
      </w:pPr>
      <w:r w:rsidRPr="00DB640D">
        <w:rPr>
          <w:rFonts w:ascii="Arial" w:hAnsi="Arial" w:cs="Arial"/>
          <w:b/>
          <w:lang w:val="ru-RU"/>
        </w:rPr>
        <w:lastRenderedPageBreak/>
        <w:t>ТЕХНИЧКА СПЕЦИФИКАЦИЈА</w:t>
      </w:r>
    </w:p>
    <w:p w14:paraId="7D5E2D36" w14:textId="77777777" w:rsidR="00B37736" w:rsidRPr="00DB640D" w:rsidRDefault="00B37736" w:rsidP="00B37736">
      <w:pPr>
        <w:jc w:val="both"/>
        <w:rPr>
          <w:rFonts w:ascii="Arial" w:hAnsi="Arial" w:cs="Arial"/>
          <w:b/>
          <w:lang w:val="ru-RU"/>
        </w:rPr>
      </w:pPr>
    </w:p>
    <w:p w14:paraId="20F974A5" w14:textId="77777777" w:rsidR="00B37736" w:rsidRDefault="00B37736" w:rsidP="00B37736">
      <w:pPr>
        <w:autoSpaceDE w:val="0"/>
        <w:autoSpaceDN w:val="0"/>
        <w:adjustRightInd w:val="0"/>
        <w:jc w:val="both"/>
        <w:rPr>
          <w:rFonts w:ascii="Arial" w:hAnsi="Arial" w:cs="Arial"/>
          <w:b/>
          <w:sz w:val="22"/>
          <w:szCs w:val="22"/>
          <w:lang w:val="sr-Latn-RS"/>
        </w:rPr>
      </w:pPr>
      <w:r w:rsidRPr="00DB640D">
        <w:rPr>
          <w:rFonts w:ascii="Arial" w:hAnsi="Arial" w:cs="Arial"/>
          <w:b/>
          <w:sz w:val="22"/>
          <w:szCs w:val="22"/>
        </w:rPr>
        <w:t>(ТЕХНИЧКЕ КАРАКТЕРИСТИКЕ, КВАЛИТЕТ, КОЛИЧИНА И ОПИС ПРЕДМЕТНЕ УСЛУГЕ, НАЧИН СПРОВОЂЕЊА КОНТРОЛЕ И ОБЕЗБЕЂИВАЊА ГАРАНЦИЈЕ КВАЛИТЕТА, РОК ИЗВРШЕЊА УСЛ</w:t>
      </w:r>
      <w:r w:rsidR="006B62BC">
        <w:rPr>
          <w:rFonts w:ascii="Arial" w:hAnsi="Arial" w:cs="Arial"/>
          <w:b/>
          <w:sz w:val="22"/>
          <w:szCs w:val="22"/>
        </w:rPr>
        <w:t>УГЕ ОДРЖАВАЊА, МЕСТО РЕАЛИЗАЦИЈ</w:t>
      </w:r>
      <w:r w:rsidR="006B62BC">
        <w:rPr>
          <w:rFonts w:ascii="Arial" w:hAnsi="Arial" w:cs="Arial"/>
          <w:b/>
          <w:sz w:val="22"/>
          <w:szCs w:val="22"/>
          <w:lang w:val="sr-Cyrl-RS"/>
        </w:rPr>
        <w:t>Е</w:t>
      </w:r>
      <w:r w:rsidRPr="00DB640D">
        <w:rPr>
          <w:rFonts w:ascii="Arial" w:hAnsi="Arial" w:cs="Arial"/>
          <w:b/>
          <w:sz w:val="22"/>
          <w:szCs w:val="22"/>
        </w:rPr>
        <w:t xml:space="preserve"> ПРЕДМЕТНЕ НАБАВКЕ И СЛ.)</w:t>
      </w:r>
    </w:p>
    <w:p w14:paraId="1CFC9385" w14:textId="77777777" w:rsidR="009F319E" w:rsidRPr="009F319E" w:rsidRDefault="009F319E" w:rsidP="009F319E">
      <w:pPr>
        <w:spacing w:before="120"/>
        <w:jc w:val="both"/>
        <w:rPr>
          <w:rFonts w:ascii="Arial" w:hAnsi="Arial" w:cs="Arial"/>
          <w:b/>
          <w:lang w:val="sr-Cyrl-RS"/>
        </w:rPr>
      </w:pPr>
      <w:r w:rsidRPr="009F319E">
        <w:rPr>
          <w:rFonts w:ascii="Arial" w:hAnsi="Arial" w:cs="Arial"/>
          <w:b/>
          <w:lang w:val="sr-Cyrl-RS"/>
        </w:rPr>
        <w:t>3.1</w:t>
      </w:r>
      <w:r w:rsidRPr="009F319E">
        <w:rPr>
          <w:rFonts w:ascii="Arial" w:hAnsi="Arial" w:cs="Arial"/>
          <w:b/>
          <w:lang w:val="sr-Cyrl-RS"/>
        </w:rPr>
        <w:tab/>
        <w:t xml:space="preserve">Предмет јавне набавке и количина </w:t>
      </w:r>
    </w:p>
    <w:p w14:paraId="1539F2F4" w14:textId="77777777" w:rsidR="00A85E8C" w:rsidRPr="00CE390A" w:rsidRDefault="00A85E8C" w:rsidP="00A85E8C">
      <w:pPr>
        <w:widowControl w:val="0"/>
        <w:autoSpaceDE w:val="0"/>
        <w:autoSpaceDN w:val="0"/>
        <w:adjustRightInd w:val="0"/>
        <w:ind w:right="-56" w:firstLine="720"/>
        <w:jc w:val="both"/>
        <w:rPr>
          <w:rFonts w:ascii="Arial Narrow" w:hAnsi="Arial Narrow" w:cs="Arial Narrow"/>
          <w:spacing w:val="2"/>
        </w:rPr>
      </w:pPr>
    </w:p>
    <w:p w14:paraId="6B2A3442" w14:textId="3C9CBAAE" w:rsidR="00A85E8C" w:rsidRPr="00A85E8C" w:rsidRDefault="00A85E8C" w:rsidP="00A85E8C">
      <w:pPr>
        <w:widowControl w:val="0"/>
        <w:autoSpaceDE w:val="0"/>
        <w:autoSpaceDN w:val="0"/>
        <w:adjustRightInd w:val="0"/>
        <w:ind w:right="-56"/>
        <w:jc w:val="both"/>
        <w:rPr>
          <w:rFonts w:ascii="Arial" w:hAnsi="Arial" w:cs="Arial"/>
        </w:rPr>
      </w:pPr>
      <w:r w:rsidRPr="00A85E8C">
        <w:rPr>
          <w:rFonts w:ascii="Arial" w:hAnsi="Arial" w:cs="Arial"/>
          <w:spacing w:val="2"/>
        </w:rPr>
        <w:t>Предмет набавке је услуга</w:t>
      </w:r>
      <w:r w:rsidRPr="00A85E8C">
        <w:rPr>
          <w:rFonts w:ascii="Arial" w:hAnsi="Arial" w:cs="Arial"/>
          <w:spacing w:val="39"/>
        </w:rPr>
        <w:t xml:space="preserve"> </w:t>
      </w:r>
      <w:r w:rsidRPr="00A85E8C">
        <w:rPr>
          <w:rFonts w:ascii="Arial" w:hAnsi="Arial" w:cs="Arial"/>
          <w:spacing w:val="1"/>
        </w:rPr>
        <w:t>п</w:t>
      </w:r>
      <w:r w:rsidRPr="00A85E8C">
        <w:rPr>
          <w:rFonts w:ascii="Arial" w:hAnsi="Arial" w:cs="Arial"/>
        </w:rPr>
        <w:t>л</w:t>
      </w:r>
      <w:r w:rsidRPr="00A85E8C">
        <w:rPr>
          <w:rFonts w:ascii="Arial" w:hAnsi="Arial" w:cs="Arial"/>
          <w:spacing w:val="1"/>
        </w:rPr>
        <w:t>а</w:t>
      </w:r>
      <w:r w:rsidRPr="00A85E8C">
        <w:rPr>
          <w:rFonts w:ascii="Arial" w:hAnsi="Arial" w:cs="Arial"/>
          <w:spacing w:val="-1"/>
        </w:rPr>
        <w:t>т</w:t>
      </w:r>
      <w:r w:rsidRPr="00A85E8C">
        <w:rPr>
          <w:rFonts w:ascii="Arial" w:hAnsi="Arial" w:cs="Arial"/>
        </w:rPr>
        <w:t>ног</w:t>
      </w:r>
      <w:r w:rsidRPr="00A85E8C">
        <w:rPr>
          <w:rFonts w:ascii="Arial" w:hAnsi="Arial" w:cs="Arial"/>
          <w:spacing w:val="39"/>
        </w:rPr>
        <w:t xml:space="preserve"> </w:t>
      </w:r>
      <w:r w:rsidRPr="00A85E8C">
        <w:rPr>
          <w:rFonts w:ascii="Arial" w:hAnsi="Arial" w:cs="Arial"/>
          <w:spacing w:val="1"/>
        </w:rPr>
        <w:t>п</w:t>
      </w:r>
      <w:r w:rsidRPr="00A85E8C">
        <w:rPr>
          <w:rFonts w:ascii="Arial" w:hAnsi="Arial" w:cs="Arial"/>
          <w:spacing w:val="-1"/>
        </w:rPr>
        <w:t>р</w:t>
      </w:r>
      <w:r w:rsidRPr="00A85E8C">
        <w:rPr>
          <w:rFonts w:ascii="Arial" w:hAnsi="Arial" w:cs="Arial"/>
          <w:spacing w:val="1"/>
        </w:rPr>
        <w:t>о</w:t>
      </w:r>
      <w:r w:rsidRPr="00A85E8C">
        <w:rPr>
          <w:rFonts w:ascii="Arial" w:hAnsi="Arial" w:cs="Arial"/>
          <w:spacing w:val="-1"/>
        </w:rPr>
        <w:t>м</w:t>
      </w:r>
      <w:r w:rsidRPr="00A85E8C">
        <w:rPr>
          <w:rFonts w:ascii="Arial" w:hAnsi="Arial" w:cs="Arial"/>
          <w:spacing w:val="1"/>
        </w:rPr>
        <w:t>е</w:t>
      </w:r>
      <w:r w:rsidRPr="00A85E8C">
        <w:rPr>
          <w:rFonts w:ascii="Arial" w:hAnsi="Arial" w:cs="Arial"/>
          <w:spacing w:val="-1"/>
        </w:rPr>
        <w:t>т</w:t>
      </w:r>
      <w:r w:rsidRPr="00A85E8C">
        <w:rPr>
          <w:rFonts w:ascii="Arial" w:hAnsi="Arial" w:cs="Arial"/>
        </w:rPr>
        <w:t>а</w:t>
      </w:r>
      <w:r w:rsidRPr="00A85E8C">
        <w:rPr>
          <w:rFonts w:ascii="Arial" w:hAnsi="Arial" w:cs="Arial"/>
          <w:spacing w:val="40"/>
        </w:rPr>
        <w:t xml:space="preserve"> </w:t>
      </w:r>
      <w:r w:rsidRPr="00A85E8C">
        <w:rPr>
          <w:rFonts w:ascii="Arial" w:hAnsi="Arial" w:cs="Arial"/>
          <w:spacing w:val="-1"/>
        </w:rPr>
        <w:t>з</w:t>
      </w:r>
      <w:r w:rsidRPr="00A85E8C">
        <w:rPr>
          <w:rFonts w:ascii="Arial" w:hAnsi="Arial" w:cs="Arial"/>
        </w:rPr>
        <w:t>а</w:t>
      </w:r>
      <w:r w:rsidRPr="00A85E8C">
        <w:rPr>
          <w:rFonts w:ascii="Arial" w:hAnsi="Arial" w:cs="Arial"/>
          <w:spacing w:val="40"/>
        </w:rPr>
        <w:t xml:space="preserve"> </w:t>
      </w:r>
      <w:r w:rsidRPr="00A85E8C">
        <w:rPr>
          <w:rFonts w:ascii="Arial" w:hAnsi="Arial" w:cs="Arial"/>
          <w:spacing w:val="1"/>
        </w:rPr>
        <w:t>п</w:t>
      </w:r>
      <w:r w:rsidRPr="00A85E8C">
        <w:rPr>
          <w:rFonts w:ascii="Arial" w:hAnsi="Arial" w:cs="Arial"/>
        </w:rPr>
        <w:t>л</w:t>
      </w:r>
      <w:r w:rsidRPr="00A85E8C">
        <w:rPr>
          <w:rFonts w:ascii="Arial" w:hAnsi="Arial" w:cs="Arial"/>
          <w:spacing w:val="1"/>
        </w:rPr>
        <w:t>а</w:t>
      </w:r>
      <w:r w:rsidRPr="00A85E8C">
        <w:rPr>
          <w:rFonts w:ascii="Arial" w:hAnsi="Arial" w:cs="Arial"/>
          <w:spacing w:val="-1"/>
        </w:rPr>
        <w:t>т</w:t>
      </w:r>
      <w:r w:rsidRPr="00A85E8C">
        <w:rPr>
          <w:rFonts w:ascii="Arial" w:hAnsi="Arial" w:cs="Arial"/>
        </w:rPr>
        <w:t>не</w:t>
      </w:r>
      <w:r w:rsidRPr="00A85E8C">
        <w:rPr>
          <w:rFonts w:ascii="Arial" w:hAnsi="Arial" w:cs="Arial"/>
          <w:spacing w:val="39"/>
        </w:rPr>
        <w:t xml:space="preserve"> </w:t>
      </w:r>
      <w:r w:rsidRPr="00A85E8C">
        <w:rPr>
          <w:rFonts w:ascii="Arial" w:hAnsi="Arial" w:cs="Arial"/>
        </w:rPr>
        <w:t>к</w:t>
      </w:r>
      <w:r w:rsidRPr="00A85E8C">
        <w:rPr>
          <w:rFonts w:ascii="Arial" w:hAnsi="Arial" w:cs="Arial"/>
          <w:spacing w:val="1"/>
        </w:rPr>
        <w:t>ар</w:t>
      </w:r>
      <w:r w:rsidRPr="00A85E8C">
        <w:rPr>
          <w:rFonts w:ascii="Arial" w:hAnsi="Arial" w:cs="Arial"/>
          <w:spacing w:val="-1"/>
        </w:rPr>
        <w:t>т</w:t>
      </w:r>
      <w:r w:rsidRPr="00A85E8C">
        <w:rPr>
          <w:rFonts w:ascii="Arial" w:hAnsi="Arial" w:cs="Arial"/>
        </w:rPr>
        <w:t>ице</w:t>
      </w:r>
      <w:r w:rsidRPr="00A85E8C">
        <w:rPr>
          <w:rFonts w:ascii="Arial" w:hAnsi="Arial" w:cs="Arial"/>
          <w:spacing w:val="38"/>
        </w:rPr>
        <w:t xml:space="preserve"> </w:t>
      </w:r>
      <w:r w:rsidRPr="00A85E8C">
        <w:rPr>
          <w:rFonts w:ascii="Arial" w:hAnsi="Arial" w:cs="Arial"/>
          <w:spacing w:val="1"/>
        </w:rPr>
        <w:t>пре</w:t>
      </w:r>
      <w:r w:rsidRPr="00A85E8C">
        <w:rPr>
          <w:rFonts w:ascii="Arial" w:hAnsi="Arial" w:cs="Arial"/>
          <w:spacing w:val="-2"/>
        </w:rPr>
        <w:t>к</w:t>
      </w:r>
      <w:r w:rsidRPr="00A85E8C">
        <w:rPr>
          <w:rFonts w:ascii="Arial" w:hAnsi="Arial" w:cs="Arial"/>
        </w:rPr>
        <w:t>о</w:t>
      </w:r>
      <w:r w:rsidRPr="00A85E8C">
        <w:rPr>
          <w:rFonts w:ascii="Arial" w:hAnsi="Arial" w:cs="Arial"/>
          <w:spacing w:val="49"/>
        </w:rPr>
        <w:t xml:space="preserve"> </w:t>
      </w:r>
      <w:r w:rsidRPr="00A85E8C">
        <w:rPr>
          <w:rFonts w:ascii="Arial" w:hAnsi="Arial" w:cs="Arial"/>
          <w:spacing w:val="-2"/>
        </w:rPr>
        <w:t>P</w:t>
      </w:r>
      <w:r w:rsidRPr="00A85E8C">
        <w:rPr>
          <w:rFonts w:ascii="Arial" w:hAnsi="Arial" w:cs="Arial"/>
        </w:rPr>
        <w:t>OS</w:t>
      </w:r>
      <w:r w:rsidRPr="00A85E8C">
        <w:rPr>
          <w:rFonts w:ascii="Arial" w:hAnsi="Arial" w:cs="Arial"/>
          <w:spacing w:val="-1"/>
        </w:rPr>
        <w:t xml:space="preserve"> т</w:t>
      </w:r>
      <w:r w:rsidRPr="00A85E8C">
        <w:rPr>
          <w:rFonts w:ascii="Arial" w:hAnsi="Arial" w:cs="Arial"/>
          <w:spacing w:val="1"/>
        </w:rPr>
        <w:t>ер</w:t>
      </w:r>
      <w:r w:rsidRPr="00A85E8C">
        <w:rPr>
          <w:rFonts w:ascii="Arial" w:hAnsi="Arial" w:cs="Arial"/>
          <w:spacing w:val="-1"/>
        </w:rPr>
        <w:t>м</w:t>
      </w:r>
      <w:r w:rsidRPr="00A85E8C">
        <w:rPr>
          <w:rFonts w:ascii="Arial" w:hAnsi="Arial" w:cs="Arial"/>
        </w:rPr>
        <w:t>инала</w:t>
      </w:r>
      <w:r w:rsidRPr="00A85E8C">
        <w:rPr>
          <w:rFonts w:ascii="Arial" w:hAnsi="Arial" w:cs="Arial"/>
          <w:spacing w:val="39"/>
        </w:rPr>
        <w:t xml:space="preserve"> </w:t>
      </w:r>
      <w:r w:rsidRPr="00A85E8C">
        <w:rPr>
          <w:rFonts w:ascii="Arial" w:hAnsi="Arial" w:cs="Arial"/>
          <w:spacing w:val="1"/>
        </w:rPr>
        <w:t>н</w:t>
      </w:r>
      <w:r w:rsidRPr="00A85E8C">
        <w:rPr>
          <w:rFonts w:ascii="Arial" w:hAnsi="Arial" w:cs="Arial"/>
        </w:rPr>
        <w:t>а бл</w:t>
      </w:r>
      <w:r w:rsidRPr="00A85E8C">
        <w:rPr>
          <w:rFonts w:ascii="Arial" w:hAnsi="Arial" w:cs="Arial"/>
          <w:spacing w:val="1"/>
        </w:rPr>
        <w:t>а</w:t>
      </w:r>
      <w:r w:rsidRPr="00A85E8C">
        <w:rPr>
          <w:rFonts w:ascii="Arial" w:hAnsi="Arial" w:cs="Arial"/>
        </w:rPr>
        <w:t>г</w:t>
      </w:r>
      <w:r w:rsidRPr="00A85E8C">
        <w:rPr>
          <w:rFonts w:ascii="Arial" w:hAnsi="Arial" w:cs="Arial"/>
          <w:spacing w:val="1"/>
        </w:rPr>
        <w:t>а</w:t>
      </w:r>
      <w:r w:rsidRPr="00A85E8C">
        <w:rPr>
          <w:rFonts w:ascii="Arial" w:hAnsi="Arial" w:cs="Arial"/>
          <w:spacing w:val="-3"/>
        </w:rPr>
        <w:t>ј</w:t>
      </w:r>
      <w:r w:rsidRPr="00A85E8C">
        <w:rPr>
          <w:rFonts w:ascii="Arial" w:hAnsi="Arial" w:cs="Arial"/>
          <w:spacing w:val="1"/>
        </w:rPr>
        <w:t>на</w:t>
      </w:r>
      <w:r w:rsidRPr="00A85E8C">
        <w:rPr>
          <w:rFonts w:ascii="Arial" w:hAnsi="Arial" w:cs="Arial"/>
          <w:spacing w:val="-1"/>
        </w:rPr>
        <w:t>м</w:t>
      </w:r>
      <w:r w:rsidRPr="00A85E8C">
        <w:rPr>
          <w:rFonts w:ascii="Arial" w:hAnsi="Arial" w:cs="Arial"/>
          <w:spacing w:val="1"/>
        </w:rPr>
        <w:t>а</w:t>
      </w:r>
      <w:r w:rsidR="000705B5">
        <w:rPr>
          <w:rFonts w:ascii="Arial" w:hAnsi="Arial" w:cs="Arial"/>
        </w:rPr>
        <w:t xml:space="preserve"> Наручиоца.</w:t>
      </w:r>
    </w:p>
    <w:p w14:paraId="4D23BBF7" w14:textId="77777777" w:rsidR="00A85E8C" w:rsidRPr="00A85E8C" w:rsidRDefault="00A85E8C" w:rsidP="00A85E8C">
      <w:pPr>
        <w:widowControl w:val="0"/>
        <w:autoSpaceDE w:val="0"/>
        <w:autoSpaceDN w:val="0"/>
        <w:adjustRightInd w:val="0"/>
        <w:ind w:right="-56" w:firstLine="720"/>
        <w:jc w:val="both"/>
        <w:rPr>
          <w:rFonts w:ascii="Arial" w:hAnsi="Arial" w:cs="Arial"/>
        </w:rPr>
      </w:pPr>
    </w:p>
    <w:p w14:paraId="6EEED376" w14:textId="08503790" w:rsidR="00A85E8C" w:rsidRPr="00A85E8C" w:rsidRDefault="00A85E8C" w:rsidP="00A85E8C">
      <w:pPr>
        <w:widowControl w:val="0"/>
        <w:autoSpaceDE w:val="0"/>
        <w:autoSpaceDN w:val="0"/>
        <w:adjustRightInd w:val="0"/>
        <w:spacing w:line="239" w:lineRule="auto"/>
        <w:ind w:right="-56"/>
        <w:jc w:val="both"/>
        <w:rPr>
          <w:rFonts w:ascii="Arial" w:hAnsi="Arial" w:cs="Arial"/>
        </w:rPr>
      </w:pPr>
      <w:r w:rsidRPr="00A85E8C">
        <w:rPr>
          <w:rFonts w:ascii="Arial" w:hAnsi="Arial" w:cs="Arial"/>
        </w:rPr>
        <w:t xml:space="preserve">У </w:t>
      </w:r>
      <w:r w:rsidRPr="00A85E8C">
        <w:rPr>
          <w:rFonts w:ascii="Arial" w:hAnsi="Arial" w:cs="Arial"/>
          <w:spacing w:val="1"/>
        </w:rPr>
        <w:t>о</w:t>
      </w:r>
      <w:r w:rsidRPr="00A85E8C">
        <w:rPr>
          <w:rFonts w:ascii="Arial" w:hAnsi="Arial" w:cs="Arial"/>
        </w:rPr>
        <w:t>к</w:t>
      </w:r>
      <w:r w:rsidRPr="00A85E8C">
        <w:rPr>
          <w:rFonts w:ascii="Arial" w:hAnsi="Arial" w:cs="Arial"/>
          <w:spacing w:val="1"/>
        </w:rPr>
        <w:t>в</w:t>
      </w:r>
      <w:r w:rsidRPr="00A85E8C">
        <w:rPr>
          <w:rFonts w:ascii="Arial" w:hAnsi="Arial" w:cs="Arial"/>
        </w:rPr>
        <w:t>и</w:t>
      </w:r>
      <w:r w:rsidRPr="00A85E8C">
        <w:rPr>
          <w:rFonts w:ascii="Arial" w:hAnsi="Arial" w:cs="Arial"/>
          <w:spacing w:val="1"/>
        </w:rPr>
        <w:t>р</w:t>
      </w:r>
      <w:r w:rsidRPr="00A85E8C">
        <w:rPr>
          <w:rFonts w:ascii="Arial" w:hAnsi="Arial" w:cs="Arial"/>
        </w:rPr>
        <w:t>у</w:t>
      </w:r>
      <w:r w:rsidRPr="00A85E8C">
        <w:rPr>
          <w:rFonts w:ascii="Arial" w:hAnsi="Arial" w:cs="Arial"/>
          <w:spacing w:val="1"/>
        </w:rPr>
        <w:t xml:space="preserve"> ов</w:t>
      </w:r>
      <w:r w:rsidRPr="00A85E8C">
        <w:rPr>
          <w:rFonts w:ascii="Arial" w:hAnsi="Arial" w:cs="Arial"/>
        </w:rPr>
        <w:t>е</w:t>
      </w:r>
      <w:r w:rsidRPr="00A85E8C">
        <w:rPr>
          <w:rFonts w:ascii="Arial" w:hAnsi="Arial" w:cs="Arial"/>
          <w:spacing w:val="1"/>
        </w:rPr>
        <w:t xml:space="preserve"> </w:t>
      </w:r>
      <w:r w:rsidRPr="00A85E8C">
        <w:rPr>
          <w:rFonts w:ascii="Arial" w:hAnsi="Arial" w:cs="Arial"/>
        </w:rPr>
        <w:t>услуге</w:t>
      </w:r>
      <w:r w:rsidRPr="00A85E8C">
        <w:rPr>
          <w:rFonts w:ascii="Arial" w:hAnsi="Arial" w:cs="Arial"/>
          <w:spacing w:val="1"/>
        </w:rPr>
        <w:t xml:space="preserve"> </w:t>
      </w:r>
      <w:r w:rsidRPr="00A85E8C">
        <w:rPr>
          <w:rFonts w:ascii="Arial" w:hAnsi="Arial" w:cs="Arial"/>
        </w:rPr>
        <w:t>б</w:t>
      </w:r>
      <w:r w:rsidRPr="00A85E8C">
        <w:rPr>
          <w:rFonts w:ascii="Arial" w:hAnsi="Arial" w:cs="Arial"/>
          <w:spacing w:val="-1"/>
        </w:rPr>
        <w:t>а</w:t>
      </w:r>
      <w:r w:rsidRPr="00A85E8C">
        <w:rPr>
          <w:rFonts w:ascii="Arial" w:hAnsi="Arial" w:cs="Arial"/>
        </w:rPr>
        <w:t>нка</w:t>
      </w:r>
      <w:r w:rsidRPr="00A85E8C">
        <w:rPr>
          <w:rFonts w:ascii="Arial" w:hAnsi="Arial" w:cs="Arial"/>
          <w:spacing w:val="1"/>
        </w:rPr>
        <w:t xml:space="preserve"> </w:t>
      </w:r>
      <w:r w:rsidRPr="00A85E8C">
        <w:rPr>
          <w:rFonts w:ascii="Arial" w:hAnsi="Arial" w:cs="Arial"/>
        </w:rPr>
        <w:t>се</w:t>
      </w:r>
      <w:r w:rsidRPr="00A85E8C">
        <w:rPr>
          <w:rFonts w:ascii="Arial" w:hAnsi="Arial" w:cs="Arial"/>
          <w:spacing w:val="1"/>
        </w:rPr>
        <w:t xml:space="preserve"> о</w:t>
      </w:r>
      <w:r w:rsidRPr="00A85E8C">
        <w:rPr>
          <w:rFonts w:ascii="Arial" w:hAnsi="Arial" w:cs="Arial"/>
        </w:rPr>
        <w:t>б</w:t>
      </w:r>
      <w:r w:rsidRPr="00A85E8C">
        <w:rPr>
          <w:rFonts w:ascii="Arial" w:hAnsi="Arial" w:cs="Arial"/>
          <w:spacing w:val="1"/>
        </w:rPr>
        <w:t>аве</w:t>
      </w:r>
      <w:r w:rsidRPr="00A85E8C">
        <w:rPr>
          <w:rFonts w:ascii="Arial" w:hAnsi="Arial" w:cs="Arial"/>
          <w:spacing w:val="-1"/>
        </w:rPr>
        <w:t>з</w:t>
      </w:r>
      <w:r w:rsidRPr="00A85E8C">
        <w:rPr>
          <w:rFonts w:ascii="Arial" w:hAnsi="Arial" w:cs="Arial"/>
        </w:rPr>
        <w:t>ује</w:t>
      </w:r>
      <w:r w:rsidRPr="00A85E8C">
        <w:rPr>
          <w:rFonts w:ascii="Arial" w:hAnsi="Arial" w:cs="Arial"/>
          <w:spacing w:val="1"/>
        </w:rPr>
        <w:t xml:space="preserve"> </w:t>
      </w:r>
      <w:r w:rsidRPr="00A85E8C">
        <w:rPr>
          <w:rFonts w:ascii="Arial" w:hAnsi="Arial" w:cs="Arial"/>
        </w:rPr>
        <w:t>да</w:t>
      </w:r>
      <w:r w:rsidRPr="00A85E8C">
        <w:rPr>
          <w:rFonts w:ascii="Arial" w:hAnsi="Arial" w:cs="Arial"/>
          <w:spacing w:val="2"/>
        </w:rPr>
        <w:t xml:space="preserve"> </w:t>
      </w:r>
      <w:r w:rsidRPr="00A85E8C">
        <w:rPr>
          <w:rFonts w:ascii="Arial" w:hAnsi="Arial" w:cs="Arial"/>
        </w:rPr>
        <w:t>о</w:t>
      </w:r>
      <w:r w:rsidRPr="00A85E8C">
        <w:rPr>
          <w:rFonts w:ascii="Arial" w:hAnsi="Arial" w:cs="Arial"/>
          <w:spacing w:val="1"/>
        </w:rPr>
        <w:t xml:space="preserve"> </w:t>
      </w:r>
      <w:r w:rsidRPr="00A85E8C">
        <w:rPr>
          <w:rFonts w:ascii="Arial" w:hAnsi="Arial" w:cs="Arial"/>
        </w:rPr>
        <w:t>с</w:t>
      </w:r>
      <w:r w:rsidRPr="00A85E8C">
        <w:rPr>
          <w:rFonts w:ascii="Arial" w:hAnsi="Arial" w:cs="Arial"/>
          <w:spacing w:val="1"/>
        </w:rPr>
        <w:t>во</w:t>
      </w:r>
      <w:r w:rsidRPr="00A85E8C">
        <w:rPr>
          <w:rFonts w:ascii="Arial" w:hAnsi="Arial" w:cs="Arial"/>
        </w:rPr>
        <w:t xml:space="preserve">м </w:t>
      </w:r>
      <w:r w:rsidRPr="00A85E8C">
        <w:rPr>
          <w:rFonts w:ascii="Arial" w:hAnsi="Arial" w:cs="Arial"/>
          <w:spacing w:val="-1"/>
        </w:rPr>
        <w:t>т</w:t>
      </w:r>
      <w:r w:rsidRPr="00A85E8C">
        <w:rPr>
          <w:rFonts w:ascii="Arial" w:hAnsi="Arial" w:cs="Arial"/>
          <w:spacing w:val="1"/>
        </w:rPr>
        <w:t>ро</w:t>
      </w:r>
      <w:r w:rsidRPr="00A85E8C">
        <w:rPr>
          <w:rFonts w:ascii="Arial" w:hAnsi="Arial" w:cs="Arial"/>
        </w:rPr>
        <w:t>ш</w:t>
      </w:r>
      <w:r w:rsidRPr="00A85E8C">
        <w:rPr>
          <w:rFonts w:ascii="Arial" w:hAnsi="Arial" w:cs="Arial"/>
          <w:spacing w:val="1"/>
        </w:rPr>
        <w:t>к</w:t>
      </w:r>
      <w:r w:rsidRPr="00A85E8C">
        <w:rPr>
          <w:rFonts w:ascii="Arial" w:hAnsi="Arial" w:cs="Arial"/>
        </w:rPr>
        <w:t>у</w:t>
      </w:r>
      <w:r w:rsidRPr="00A85E8C">
        <w:rPr>
          <w:rFonts w:ascii="Arial" w:hAnsi="Arial" w:cs="Arial"/>
          <w:spacing w:val="1"/>
        </w:rPr>
        <w:t xml:space="preserve"> </w:t>
      </w:r>
      <w:r w:rsidRPr="00A85E8C">
        <w:rPr>
          <w:rFonts w:ascii="Arial" w:hAnsi="Arial" w:cs="Arial"/>
        </w:rPr>
        <w:t>изв</w:t>
      </w:r>
      <w:r w:rsidRPr="00A85E8C">
        <w:rPr>
          <w:rFonts w:ascii="Arial" w:hAnsi="Arial" w:cs="Arial"/>
          <w:spacing w:val="1"/>
        </w:rPr>
        <w:t>р</w:t>
      </w:r>
      <w:r w:rsidRPr="00A85E8C">
        <w:rPr>
          <w:rFonts w:ascii="Arial" w:hAnsi="Arial" w:cs="Arial"/>
        </w:rPr>
        <w:t>ши</w:t>
      </w:r>
      <w:r w:rsidRPr="00A85E8C">
        <w:rPr>
          <w:rFonts w:ascii="Arial" w:hAnsi="Arial" w:cs="Arial"/>
          <w:spacing w:val="1"/>
        </w:rPr>
        <w:t xml:space="preserve"> п</w:t>
      </w:r>
      <w:r w:rsidRPr="00A85E8C">
        <w:rPr>
          <w:rFonts w:ascii="Arial" w:hAnsi="Arial" w:cs="Arial"/>
          <w:spacing w:val="11"/>
        </w:rPr>
        <w:t>о</w:t>
      </w:r>
      <w:r w:rsidRPr="00A85E8C">
        <w:rPr>
          <w:rFonts w:ascii="Arial" w:hAnsi="Arial" w:cs="Arial"/>
        </w:rPr>
        <w:t>с</w:t>
      </w:r>
      <w:r w:rsidRPr="00A85E8C">
        <w:rPr>
          <w:rFonts w:ascii="Arial" w:hAnsi="Arial" w:cs="Arial"/>
          <w:spacing w:val="-1"/>
        </w:rPr>
        <w:t>т</w:t>
      </w:r>
      <w:r w:rsidRPr="00A85E8C">
        <w:rPr>
          <w:rFonts w:ascii="Arial" w:hAnsi="Arial" w:cs="Arial"/>
          <w:spacing w:val="1"/>
        </w:rPr>
        <w:t>ав</w:t>
      </w:r>
      <w:r w:rsidRPr="00A85E8C">
        <w:rPr>
          <w:rFonts w:ascii="Arial" w:hAnsi="Arial" w:cs="Arial"/>
        </w:rPr>
        <w:t>ља</w:t>
      </w:r>
      <w:r w:rsidRPr="00A85E8C">
        <w:rPr>
          <w:rFonts w:ascii="Arial" w:hAnsi="Arial" w:cs="Arial"/>
          <w:spacing w:val="1"/>
        </w:rPr>
        <w:t>њ</w:t>
      </w:r>
      <w:r w:rsidRPr="00A85E8C">
        <w:rPr>
          <w:rFonts w:ascii="Arial" w:hAnsi="Arial" w:cs="Arial"/>
        </w:rPr>
        <w:t>е</w:t>
      </w:r>
      <w:r w:rsidRPr="00A85E8C">
        <w:rPr>
          <w:rFonts w:ascii="Arial" w:hAnsi="Arial" w:cs="Arial"/>
          <w:spacing w:val="1"/>
        </w:rPr>
        <w:t xml:space="preserve"> </w:t>
      </w:r>
      <w:r w:rsidRPr="00A85E8C">
        <w:rPr>
          <w:rFonts w:ascii="Arial" w:hAnsi="Arial" w:cs="Arial"/>
        </w:rPr>
        <w:t>и</w:t>
      </w:r>
      <w:r w:rsidRPr="00A85E8C">
        <w:rPr>
          <w:rFonts w:ascii="Arial" w:hAnsi="Arial" w:cs="Arial"/>
          <w:spacing w:val="1"/>
        </w:rPr>
        <w:t xml:space="preserve"> </w:t>
      </w:r>
      <w:r w:rsidRPr="00A85E8C">
        <w:rPr>
          <w:rFonts w:ascii="Arial" w:hAnsi="Arial" w:cs="Arial"/>
        </w:rPr>
        <w:t>ус</w:t>
      </w:r>
      <w:r w:rsidRPr="00A85E8C">
        <w:rPr>
          <w:rFonts w:ascii="Arial" w:hAnsi="Arial" w:cs="Arial"/>
          <w:spacing w:val="-1"/>
        </w:rPr>
        <w:t>т</w:t>
      </w:r>
      <w:r w:rsidRPr="00A85E8C">
        <w:rPr>
          <w:rFonts w:ascii="Arial" w:hAnsi="Arial" w:cs="Arial"/>
        </w:rPr>
        <w:t>у</w:t>
      </w:r>
      <w:r w:rsidRPr="00A85E8C">
        <w:rPr>
          <w:rFonts w:ascii="Arial" w:hAnsi="Arial" w:cs="Arial"/>
          <w:spacing w:val="1"/>
        </w:rPr>
        <w:t>п</w:t>
      </w:r>
      <w:r w:rsidRPr="00A85E8C">
        <w:rPr>
          <w:rFonts w:ascii="Arial" w:hAnsi="Arial" w:cs="Arial"/>
        </w:rPr>
        <w:t>и</w:t>
      </w:r>
      <w:r w:rsidRPr="00A85E8C">
        <w:rPr>
          <w:rFonts w:ascii="Arial" w:hAnsi="Arial" w:cs="Arial"/>
          <w:spacing w:val="1"/>
        </w:rPr>
        <w:t xml:space="preserve"> н</w:t>
      </w:r>
      <w:r w:rsidRPr="00A85E8C">
        <w:rPr>
          <w:rFonts w:ascii="Arial" w:hAnsi="Arial" w:cs="Arial"/>
        </w:rPr>
        <w:t>а к</w:t>
      </w:r>
      <w:r w:rsidRPr="00A85E8C">
        <w:rPr>
          <w:rFonts w:ascii="Arial" w:hAnsi="Arial" w:cs="Arial"/>
          <w:spacing w:val="1"/>
        </w:rPr>
        <w:t>ор</w:t>
      </w:r>
      <w:r w:rsidRPr="00A85E8C">
        <w:rPr>
          <w:rFonts w:ascii="Arial" w:hAnsi="Arial" w:cs="Arial"/>
        </w:rPr>
        <w:t>и</w:t>
      </w:r>
      <w:r w:rsidRPr="00A85E8C">
        <w:rPr>
          <w:rFonts w:ascii="Arial" w:hAnsi="Arial" w:cs="Arial"/>
          <w:spacing w:val="-1"/>
        </w:rPr>
        <w:t>ш</w:t>
      </w:r>
      <w:r w:rsidRPr="00A85E8C">
        <w:rPr>
          <w:rFonts w:ascii="Arial" w:hAnsi="Arial" w:cs="Arial"/>
          <w:spacing w:val="1"/>
        </w:rPr>
        <w:t>ће</w:t>
      </w:r>
      <w:r w:rsidRPr="00A85E8C">
        <w:rPr>
          <w:rFonts w:ascii="Arial" w:hAnsi="Arial" w:cs="Arial"/>
          <w:spacing w:val="-1"/>
        </w:rPr>
        <w:t>њ</w:t>
      </w:r>
      <w:r w:rsidRPr="00A85E8C">
        <w:rPr>
          <w:rFonts w:ascii="Arial" w:hAnsi="Arial" w:cs="Arial"/>
        </w:rPr>
        <w:t xml:space="preserve">е </w:t>
      </w:r>
      <w:r w:rsidRPr="00A85E8C">
        <w:rPr>
          <w:rFonts w:ascii="Arial" w:hAnsi="Arial" w:cs="Arial"/>
          <w:b/>
        </w:rPr>
        <w:t>197</w:t>
      </w:r>
      <w:r w:rsidRPr="00A85E8C">
        <w:rPr>
          <w:rFonts w:ascii="Arial" w:hAnsi="Arial" w:cs="Arial"/>
          <w:b/>
          <w:spacing w:val="55"/>
        </w:rPr>
        <w:t xml:space="preserve"> </w:t>
      </w:r>
      <w:r w:rsidRPr="00A85E8C">
        <w:rPr>
          <w:rFonts w:ascii="Arial" w:hAnsi="Arial" w:cs="Arial"/>
          <w:b/>
        </w:rPr>
        <w:t>к</w:t>
      </w:r>
      <w:r w:rsidRPr="00A85E8C">
        <w:rPr>
          <w:rFonts w:ascii="Arial" w:hAnsi="Arial" w:cs="Arial"/>
          <w:b/>
          <w:spacing w:val="1"/>
        </w:rPr>
        <w:t>о</w:t>
      </w:r>
      <w:r w:rsidRPr="00A85E8C">
        <w:rPr>
          <w:rFonts w:ascii="Arial" w:hAnsi="Arial" w:cs="Arial"/>
          <w:b/>
          <w:spacing w:val="-1"/>
        </w:rPr>
        <w:t>м</w:t>
      </w:r>
      <w:r w:rsidRPr="00A85E8C">
        <w:rPr>
          <w:rFonts w:ascii="Arial" w:hAnsi="Arial" w:cs="Arial"/>
          <w:b/>
          <w:spacing w:val="1"/>
        </w:rPr>
        <w:t>ад</w:t>
      </w:r>
      <w:r w:rsidR="00644589">
        <w:rPr>
          <w:rFonts w:ascii="Arial" w:hAnsi="Arial" w:cs="Arial"/>
          <w:b/>
        </w:rPr>
        <w:t xml:space="preserve">a </w:t>
      </w:r>
      <w:r w:rsidRPr="00A85E8C">
        <w:rPr>
          <w:rFonts w:ascii="Arial" w:hAnsi="Arial" w:cs="Arial"/>
          <w:b/>
          <w:spacing w:val="-2"/>
        </w:rPr>
        <w:t>P</w:t>
      </w:r>
      <w:r w:rsidRPr="00A85E8C">
        <w:rPr>
          <w:rFonts w:ascii="Arial" w:hAnsi="Arial" w:cs="Arial"/>
          <w:b/>
        </w:rPr>
        <w:t xml:space="preserve">OS </w:t>
      </w:r>
      <w:r w:rsidRPr="00A85E8C">
        <w:rPr>
          <w:rFonts w:ascii="Arial" w:hAnsi="Arial" w:cs="Arial"/>
          <w:b/>
          <w:spacing w:val="-1"/>
        </w:rPr>
        <w:t>т</w:t>
      </w:r>
      <w:r w:rsidRPr="00A85E8C">
        <w:rPr>
          <w:rFonts w:ascii="Arial" w:hAnsi="Arial" w:cs="Arial"/>
          <w:b/>
          <w:spacing w:val="1"/>
        </w:rPr>
        <w:t>ер</w:t>
      </w:r>
      <w:r w:rsidRPr="00A85E8C">
        <w:rPr>
          <w:rFonts w:ascii="Arial" w:hAnsi="Arial" w:cs="Arial"/>
          <w:b/>
          <w:spacing w:val="-1"/>
        </w:rPr>
        <w:t>м</w:t>
      </w:r>
      <w:r w:rsidRPr="00A85E8C">
        <w:rPr>
          <w:rFonts w:ascii="Arial" w:hAnsi="Arial" w:cs="Arial"/>
          <w:b/>
        </w:rPr>
        <w:t>и</w:t>
      </w:r>
      <w:r w:rsidRPr="00A85E8C">
        <w:rPr>
          <w:rFonts w:ascii="Arial" w:hAnsi="Arial" w:cs="Arial"/>
          <w:b/>
          <w:spacing w:val="2"/>
        </w:rPr>
        <w:t>н</w:t>
      </w:r>
      <w:r w:rsidRPr="00A85E8C">
        <w:rPr>
          <w:rFonts w:ascii="Arial" w:hAnsi="Arial" w:cs="Arial"/>
          <w:b/>
          <w:spacing w:val="1"/>
        </w:rPr>
        <w:t>а</w:t>
      </w:r>
      <w:r w:rsidRPr="00A85E8C">
        <w:rPr>
          <w:rFonts w:ascii="Arial" w:hAnsi="Arial" w:cs="Arial"/>
          <w:b/>
          <w:spacing w:val="-1"/>
        </w:rPr>
        <w:t>л</w:t>
      </w:r>
      <w:r w:rsidRPr="00A85E8C">
        <w:rPr>
          <w:rFonts w:ascii="Arial" w:hAnsi="Arial" w:cs="Arial"/>
          <w:b/>
        </w:rPr>
        <w:t>а</w:t>
      </w:r>
      <w:r w:rsidRPr="00A85E8C">
        <w:rPr>
          <w:rFonts w:ascii="Arial" w:hAnsi="Arial" w:cs="Arial"/>
          <w:spacing w:val="55"/>
        </w:rPr>
        <w:t xml:space="preserve"> </w:t>
      </w:r>
      <w:r w:rsidRPr="00A85E8C">
        <w:rPr>
          <w:rFonts w:ascii="Arial" w:hAnsi="Arial" w:cs="Arial"/>
          <w:spacing w:val="1"/>
        </w:rPr>
        <w:t>н</w:t>
      </w:r>
      <w:r w:rsidRPr="00A85E8C">
        <w:rPr>
          <w:rFonts w:ascii="Arial" w:hAnsi="Arial" w:cs="Arial"/>
        </w:rPr>
        <w:t>а</w:t>
      </w:r>
      <w:r w:rsidRPr="00A85E8C">
        <w:rPr>
          <w:rFonts w:ascii="Arial" w:hAnsi="Arial" w:cs="Arial"/>
          <w:spacing w:val="54"/>
        </w:rPr>
        <w:t xml:space="preserve"> </w:t>
      </w:r>
      <w:r w:rsidRPr="00A85E8C">
        <w:rPr>
          <w:rFonts w:ascii="Arial" w:hAnsi="Arial" w:cs="Arial"/>
        </w:rPr>
        <w:t>бл</w:t>
      </w:r>
      <w:r w:rsidRPr="00A85E8C">
        <w:rPr>
          <w:rFonts w:ascii="Arial" w:hAnsi="Arial" w:cs="Arial"/>
          <w:spacing w:val="1"/>
        </w:rPr>
        <w:t>а</w:t>
      </w:r>
      <w:r w:rsidRPr="00A85E8C">
        <w:rPr>
          <w:rFonts w:ascii="Arial" w:hAnsi="Arial" w:cs="Arial"/>
          <w:spacing w:val="-2"/>
        </w:rPr>
        <w:t>г</w:t>
      </w:r>
      <w:r w:rsidRPr="00A85E8C">
        <w:rPr>
          <w:rFonts w:ascii="Arial" w:hAnsi="Arial" w:cs="Arial"/>
          <w:spacing w:val="1"/>
        </w:rPr>
        <w:t>а</w:t>
      </w:r>
      <w:r w:rsidRPr="00A85E8C">
        <w:rPr>
          <w:rFonts w:ascii="Arial" w:hAnsi="Arial" w:cs="Arial"/>
        </w:rPr>
        <w:t>ј</w:t>
      </w:r>
      <w:r w:rsidRPr="00A85E8C">
        <w:rPr>
          <w:rFonts w:ascii="Arial" w:hAnsi="Arial" w:cs="Arial"/>
          <w:spacing w:val="1"/>
        </w:rPr>
        <w:t>на</w:t>
      </w:r>
      <w:r w:rsidRPr="00A85E8C">
        <w:rPr>
          <w:rFonts w:ascii="Arial" w:hAnsi="Arial" w:cs="Arial"/>
          <w:spacing w:val="-1"/>
        </w:rPr>
        <w:t>м</w:t>
      </w:r>
      <w:r w:rsidRPr="00A85E8C">
        <w:rPr>
          <w:rFonts w:ascii="Arial" w:hAnsi="Arial" w:cs="Arial"/>
        </w:rPr>
        <w:t>а на</w:t>
      </w:r>
      <w:r w:rsidRPr="00A85E8C">
        <w:rPr>
          <w:rFonts w:ascii="Arial" w:hAnsi="Arial" w:cs="Arial"/>
          <w:spacing w:val="1"/>
        </w:rPr>
        <w:t>п</w:t>
      </w:r>
      <w:r w:rsidRPr="00A85E8C">
        <w:rPr>
          <w:rFonts w:ascii="Arial" w:hAnsi="Arial" w:cs="Arial"/>
          <w:spacing w:val="-2"/>
        </w:rPr>
        <w:t>л</w:t>
      </w:r>
      <w:r w:rsidRPr="00A85E8C">
        <w:rPr>
          <w:rFonts w:ascii="Arial" w:hAnsi="Arial" w:cs="Arial"/>
          <w:spacing w:val="1"/>
        </w:rPr>
        <w:t>а</w:t>
      </w:r>
      <w:r w:rsidRPr="00A85E8C">
        <w:rPr>
          <w:rFonts w:ascii="Arial" w:hAnsi="Arial" w:cs="Arial"/>
          <w:spacing w:val="-1"/>
        </w:rPr>
        <w:t>т</w:t>
      </w:r>
      <w:r w:rsidRPr="00A85E8C">
        <w:rPr>
          <w:rFonts w:ascii="Arial" w:hAnsi="Arial" w:cs="Arial"/>
        </w:rPr>
        <w:t>е</w:t>
      </w:r>
      <w:r w:rsidRPr="00A85E8C">
        <w:rPr>
          <w:rFonts w:ascii="Arial" w:hAnsi="Arial" w:cs="Arial"/>
          <w:spacing w:val="54"/>
        </w:rPr>
        <w:t xml:space="preserve"> </w:t>
      </w:r>
      <w:r w:rsidRPr="00A85E8C">
        <w:rPr>
          <w:rFonts w:ascii="Arial" w:hAnsi="Arial" w:cs="Arial"/>
        </w:rPr>
        <w:t>у</w:t>
      </w:r>
      <w:r w:rsidRPr="00A85E8C">
        <w:rPr>
          <w:rFonts w:ascii="Arial" w:hAnsi="Arial" w:cs="Arial"/>
          <w:spacing w:val="53"/>
        </w:rPr>
        <w:t xml:space="preserve"> </w:t>
      </w:r>
      <w:r w:rsidRPr="00A85E8C">
        <w:rPr>
          <w:rFonts w:ascii="Arial" w:hAnsi="Arial" w:cs="Arial"/>
        </w:rPr>
        <w:t>ш</w:t>
      </w:r>
      <w:r w:rsidRPr="00A85E8C">
        <w:rPr>
          <w:rFonts w:ascii="Arial" w:hAnsi="Arial" w:cs="Arial"/>
          <w:spacing w:val="1"/>
        </w:rPr>
        <w:t>а</w:t>
      </w:r>
      <w:r w:rsidRPr="00A85E8C">
        <w:rPr>
          <w:rFonts w:ascii="Arial" w:hAnsi="Arial" w:cs="Arial"/>
        </w:rPr>
        <w:t>л</w:t>
      </w:r>
      <w:r w:rsidR="00644589">
        <w:rPr>
          <w:rFonts w:ascii="Arial" w:hAnsi="Arial" w:cs="Arial"/>
          <w:lang w:val="sr-Cyrl-RS"/>
        </w:rPr>
        <w:t>т</w:t>
      </w:r>
      <w:r w:rsidRPr="00A85E8C">
        <w:rPr>
          <w:rFonts w:ascii="Arial" w:hAnsi="Arial" w:cs="Arial"/>
          <w:spacing w:val="1"/>
        </w:rPr>
        <w:t>е</w:t>
      </w:r>
      <w:r w:rsidRPr="00A85E8C">
        <w:rPr>
          <w:rFonts w:ascii="Arial" w:hAnsi="Arial" w:cs="Arial"/>
        </w:rPr>
        <w:t>р</w:t>
      </w:r>
      <w:r w:rsidRPr="00A85E8C">
        <w:rPr>
          <w:rFonts w:ascii="Arial" w:hAnsi="Arial" w:cs="Arial"/>
          <w:spacing w:val="54"/>
        </w:rPr>
        <w:t xml:space="preserve"> </w:t>
      </w:r>
      <w:r w:rsidRPr="00A85E8C">
        <w:rPr>
          <w:rFonts w:ascii="Arial" w:hAnsi="Arial" w:cs="Arial"/>
        </w:rPr>
        <w:t>с</w:t>
      </w:r>
      <w:r w:rsidRPr="00A85E8C">
        <w:rPr>
          <w:rFonts w:ascii="Arial" w:hAnsi="Arial" w:cs="Arial"/>
          <w:spacing w:val="1"/>
        </w:rPr>
        <w:t>а</w:t>
      </w:r>
      <w:r w:rsidRPr="00A85E8C">
        <w:rPr>
          <w:rFonts w:ascii="Arial" w:hAnsi="Arial" w:cs="Arial"/>
        </w:rPr>
        <w:t>л</w:t>
      </w:r>
      <w:r w:rsidRPr="00A85E8C">
        <w:rPr>
          <w:rFonts w:ascii="Arial" w:hAnsi="Arial" w:cs="Arial"/>
          <w:spacing w:val="1"/>
        </w:rPr>
        <w:t>а</w:t>
      </w:r>
      <w:r w:rsidRPr="00A85E8C">
        <w:rPr>
          <w:rFonts w:ascii="Arial" w:hAnsi="Arial" w:cs="Arial"/>
          <w:spacing w:val="-1"/>
        </w:rPr>
        <w:t>м</w:t>
      </w:r>
      <w:r w:rsidRPr="00A85E8C">
        <w:rPr>
          <w:rFonts w:ascii="Arial" w:hAnsi="Arial" w:cs="Arial"/>
        </w:rPr>
        <w:t>а</w:t>
      </w:r>
      <w:r w:rsidRPr="00A85E8C">
        <w:rPr>
          <w:rFonts w:ascii="Arial" w:hAnsi="Arial" w:cs="Arial"/>
          <w:spacing w:val="54"/>
        </w:rPr>
        <w:t xml:space="preserve"> </w:t>
      </w:r>
      <w:r w:rsidRPr="00A85E8C">
        <w:rPr>
          <w:rFonts w:ascii="Arial" w:hAnsi="Arial" w:cs="Arial"/>
          <w:spacing w:val="2"/>
        </w:rPr>
        <w:t>Н</w:t>
      </w:r>
      <w:r w:rsidRPr="00A85E8C">
        <w:rPr>
          <w:rFonts w:ascii="Arial" w:hAnsi="Arial" w:cs="Arial"/>
          <w:spacing w:val="1"/>
        </w:rPr>
        <w:t>ар</w:t>
      </w:r>
      <w:r w:rsidRPr="00A85E8C">
        <w:rPr>
          <w:rFonts w:ascii="Arial" w:hAnsi="Arial" w:cs="Arial"/>
        </w:rPr>
        <w:t>уч</w:t>
      </w:r>
      <w:r w:rsidRPr="00A85E8C">
        <w:rPr>
          <w:rFonts w:ascii="Arial" w:hAnsi="Arial" w:cs="Arial"/>
          <w:spacing w:val="-1"/>
        </w:rPr>
        <w:t>и</w:t>
      </w:r>
      <w:r w:rsidRPr="00A85E8C">
        <w:rPr>
          <w:rFonts w:ascii="Arial" w:hAnsi="Arial" w:cs="Arial"/>
          <w:spacing w:val="1"/>
        </w:rPr>
        <w:t>о</w:t>
      </w:r>
      <w:r w:rsidRPr="00A85E8C">
        <w:rPr>
          <w:rFonts w:ascii="Arial" w:hAnsi="Arial" w:cs="Arial"/>
        </w:rPr>
        <w:t xml:space="preserve">ца </w:t>
      </w:r>
      <w:r w:rsidRPr="00A85E8C">
        <w:rPr>
          <w:rFonts w:ascii="Arial" w:hAnsi="Arial" w:cs="Arial"/>
          <w:spacing w:val="1"/>
        </w:rPr>
        <w:t>пре</w:t>
      </w:r>
      <w:r w:rsidRPr="00A85E8C">
        <w:rPr>
          <w:rFonts w:ascii="Arial" w:hAnsi="Arial" w:cs="Arial"/>
          <w:spacing w:val="-1"/>
        </w:rPr>
        <w:t>м</w:t>
      </w:r>
      <w:r w:rsidRPr="00A85E8C">
        <w:rPr>
          <w:rFonts w:ascii="Arial" w:hAnsi="Arial" w:cs="Arial"/>
        </w:rPr>
        <w:t>а</w:t>
      </w:r>
      <w:r w:rsidRPr="00A85E8C">
        <w:rPr>
          <w:rFonts w:ascii="Arial" w:hAnsi="Arial" w:cs="Arial"/>
          <w:spacing w:val="3"/>
        </w:rPr>
        <w:t xml:space="preserve"> </w:t>
      </w:r>
      <w:r w:rsidRPr="00A85E8C">
        <w:rPr>
          <w:rFonts w:ascii="Arial" w:hAnsi="Arial" w:cs="Arial"/>
          <w:spacing w:val="-2"/>
        </w:rPr>
        <w:t>с</w:t>
      </w:r>
      <w:r w:rsidRPr="00A85E8C">
        <w:rPr>
          <w:rFonts w:ascii="Arial" w:hAnsi="Arial" w:cs="Arial"/>
          <w:spacing w:val="1"/>
        </w:rPr>
        <w:t>пе</w:t>
      </w:r>
      <w:r w:rsidRPr="00A85E8C">
        <w:rPr>
          <w:rFonts w:ascii="Arial" w:hAnsi="Arial" w:cs="Arial"/>
        </w:rPr>
        <w:t>цифик</w:t>
      </w:r>
      <w:r w:rsidRPr="00A85E8C">
        <w:rPr>
          <w:rFonts w:ascii="Arial" w:hAnsi="Arial" w:cs="Arial"/>
          <w:spacing w:val="1"/>
        </w:rPr>
        <w:t>а</w:t>
      </w:r>
      <w:r w:rsidRPr="00A85E8C">
        <w:rPr>
          <w:rFonts w:ascii="Arial" w:hAnsi="Arial" w:cs="Arial"/>
          <w:spacing w:val="-2"/>
        </w:rPr>
        <w:t>ц</w:t>
      </w:r>
      <w:r w:rsidRPr="00A85E8C">
        <w:rPr>
          <w:rFonts w:ascii="Arial" w:hAnsi="Arial" w:cs="Arial"/>
        </w:rPr>
        <w:t>ији</w:t>
      </w:r>
      <w:r w:rsidRPr="00A85E8C">
        <w:rPr>
          <w:rFonts w:ascii="Arial" w:hAnsi="Arial" w:cs="Arial"/>
          <w:spacing w:val="3"/>
        </w:rPr>
        <w:t xml:space="preserve"> </w:t>
      </w:r>
      <w:r w:rsidRPr="00A85E8C">
        <w:rPr>
          <w:rFonts w:ascii="Arial" w:hAnsi="Arial" w:cs="Arial"/>
        </w:rPr>
        <w:t>д</w:t>
      </w:r>
      <w:r w:rsidRPr="00A85E8C">
        <w:rPr>
          <w:rFonts w:ascii="Arial" w:hAnsi="Arial" w:cs="Arial"/>
          <w:spacing w:val="1"/>
        </w:rPr>
        <w:t>а</w:t>
      </w:r>
      <w:r w:rsidRPr="00A85E8C">
        <w:rPr>
          <w:rFonts w:ascii="Arial" w:hAnsi="Arial" w:cs="Arial"/>
          <w:spacing w:val="-1"/>
        </w:rPr>
        <w:t>т</w:t>
      </w:r>
      <w:r w:rsidRPr="00A85E8C">
        <w:rPr>
          <w:rFonts w:ascii="Arial" w:hAnsi="Arial" w:cs="Arial"/>
          <w:spacing w:val="1"/>
        </w:rPr>
        <w:t>о</w:t>
      </w:r>
      <w:r w:rsidRPr="00A85E8C">
        <w:rPr>
          <w:rFonts w:ascii="Arial" w:hAnsi="Arial" w:cs="Arial"/>
        </w:rPr>
        <w:t>ј</w:t>
      </w:r>
      <w:r w:rsidRPr="00A85E8C">
        <w:rPr>
          <w:rFonts w:ascii="Arial" w:hAnsi="Arial" w:cs="Arial"/>
          <w:spacing w:val="2"/>
        </w:rPr>
        <w:t xml:space="preserve"> </w:t>
      </w:r>
      <w:r w:rsidRPr="00A85E8C">
        <w:rPr>
          <w:rFonts w:ascii="Arial" w:hAnsi="Arial" w:cs="Arial"/>
        </w:rPr>
        <w:t>у</w:t>
      </w:r>
      <w:r w:rsidRPr="00A85E8C">
        <w:rPr>
          <w:rFonts w:ascii="Arial" w:hAnsi="Arial" w:cs="Arial"/>
          <w:spacing w:val="2"/>
        </w:rPr>
        <w:t xml:space="preserve"> </w:t>
      </w:r>
      <w:r w:rsidRPr="00A85E8C">
        <w:rPr>
          <w:rFonts w:ascii="Arial" w:hAnsi="Arial" w:cs="Arial"/>
          <w:spacing w:val="-1"/>
        </w:rPr>
        <w:t>т</w:t>
      </w:r>
      <w:r w:rsidRPr="00A85E8C">
        <w:rPr>
          <w:rFonts w:ascii="Arial" w:hAnsi="Arial" w:cs="Arial"/>
          <w:spacing w:val="1"/>
        </w:rPr>
        <w:t>а</w:t>
      </w:r>
      <w:r w:rsidRPr="00A85E8C">
        <w:rPr>
          <w:rFonts w:ascii="Arial" w:hAnsi="Arial" w:cs="Arial"/>
        </w:rPr>
        <w:t>б</w:t>
      </w:r>
      <w:r w:rsidRPr="00A85E8C">
        <w:rPr>
          <w:rFonts w:ascii="Arial" w:hAnsi="Arial" w:cs="Arial"/>
          <w:spacing w:val="1"/>
        </w:rPr>
        <w:t>е</w:t>
      </w:r>
      <w:r w:rsidRPr="00A85E8C">
        <w:rPr>
          <w:rFonts w:ascii="Arial" w:hAnsi="Arial" w:cs="Arial"/>
        </w:rPr>
        <w:t>л</w:t>
      </w:r>
      <w:r w:rsidRPr="00A85E8C">
        <w:rPr>
          <w:rFonts w:ascii="Arial" w:hAnsi="Arial" w:cs="Arial"/>
          <w:spacing w:val="1"/>
        </w:rPr>
        <w:t>и</w:t>
      </w:r>
      <w:r w:rsidRPr="00A85E8C">
        <w:rPr>
          <w:rFonts w:ascii="Arial" w:hAnsi="Arial" w:cs="Arial"/>
        </w:rPr>
        <w:t xml:space="preserve">, </w:t>
      </w:r>
      <w:r w:rsidRPr="00A85E8C">
        <w:rPr>
          <w:rFonts w:ascii="Arial" w:hAnsi="Arial" w:cs="Arial"/>
          <w:spacing w:val="2"/>
        </w:rPr>
        <w:t>у</w:t>
      </w:r>
      <w:r w:rsidRPr="00A85E8C">
        <w:rPr>
          <w:rFonts w:ascii="Arial" w:hAnsi="Arial" w:cs="Arial"/>
        </w:rPr>
        <w:t>з</w:t>
      </w:r>
      <w:r w:rsidRPr="00A85E8C">
        <w:rPr>
          <w:rFonts w:ascii="Arial" w:hAnsi="Arial" w:cs="Arial"/>
          <w:spacing w:val="1"/>
        </w:rPr>
        <w:t xml:space="preserve"> </w:t>
      </w:r>
      <w:r w:rsidRPr="00A85E8C">
        <w:rPr>
          <w:rFonts w:ascii="Arial" w:hAnsi="Arial" w:cs="Arial"/>
        </w:rPr>
        <w:t>усл</w:t>
      </w:r>
      <w:r w:rsidRPr="00A85E8C">
        <w:rPr>
          <w:rFonts w:ascii="Arial" w:hAnsi="Arial" w:cs="Arial"/>
          <w:spacing w:val="1"/>
        </w:rPr>
        <w:t>о</w:t>
      </w:r>
      <w:r w:rsidRPr="00A85E8C">
        <w:rPr>
          <w:rFonts w:ascii="Arial" w:hAnsi="Arial" w:cs="Arial"/>
        </w:rPr>
        <w:t>в</w:t>
      </w:r>
      <w:r w:rsidRPr="00A85E8C">
        <w:rPr>
          <w:rFonts w:ascii="Arial" w:hAnsi="Arial" w:cs="Arial"/>
          <w:spacing w:val="3"/>
        </w:rPr>
        <w:t xml:space="preserve"> </w:t>
      </w:r>
      <w:r w:rsidRPr="00A85E8C">
        <w:rPr>
          <w:rFonts w:ascii="Arial" w:hAnsi="Arial" w:cs="Arial"/>
        </w:rPr>
        <w:t>да</w:t>
      </w:r>
      <w:r w:rsidRPr="00A85E8C">
        <w:rPr>
          <w:rFonts w:ascii="Arial" w:hAnsi="Arial" w:cs="Arial"/>
          <w:spacing w:val="10"/>
        </w:rPr>
        <w:t xml:space="preserve"> </w:t>
      </w:r>
      <w:r w:rsidRPr="00A85E8C">
        <w:rPr>
          <w:rFonts w:ascii="Arial" w:hAnsi="Arial" w:cs="Arial"/>
          <w:spacing w:val="-2"/>
        </w:rPr>
        <w:t>P</w:t>
      </w:r>
      <w:r w:rsidRPr="00A85E8C">
        <w:rPr>
          <w:rFonts w:ascii="Arial" w:hAnsi="Arial" w:cs="Arial"/>
        </w:rPr>
        <w:t>OS</w:t>
      </w:r>
      <w:r w:rsidRPr="00A85E8C">
        <w:rPr>
          <w:rFonts w:ascii="Arial" w:hAnsi="Arial" w:cs="Arial"/>
          <w:spacing w:val="5"/>
        </w:rPr>
        <w:t xml:space="preserve"> </w:t>
      </w:r>
      <w:r w:rsidRPr="00A85E8C">
        <w:rPr>
          <w:rFonts w:ascii="Arial" w:hAnsi="Arial" w:cs="Arial"/>
          <w:spacing w:val="-1"/>
        </w:rPr>
        <w:t>т</w:t>
      </w:r>
      <w:r w:rsidRPr="00A85E8C">
        <w:rPr>
          <w:rFonts w:ascii="Arial" w:hAnsi="Arial" w:cs="Arial"/>
          <w:spacing w:val="1"/>
        </w:rPr>
        <w:t>ер</w:t>
      </w:r>
      <w:r w:rsidRPr="00A85E8C">
        <w:rPr>
          <w:rFonts w:ascii="Arial" w:hAnsi="Arial" w:cs="Arial"/>
          <w:spacing w:val="-1"/>
        </w:rPr>
        <w:t>м</w:t>
      </w:r>
      <w:r w:rsidRPr="00A85E8C">
        <w:rPr>
          <w:rFonts w:ascii="Arial" w:hAnsi="Arial" w:cs="Arial"/>
        </w:rPr>
        <w:t>инал</w:t>
      </w:r>
      <w:r w:rsidRPr="00A85E8C">
        <w:rPr>
          <w:rFonts w:ascii="Arial" w:hAnsi="Arial" w:cs="Arial"/>
          <w:spacing w:val="4"/>
        </w:rPr>
        <w:t xml:space="preserve"> </w:t>
      </w:r>
      <w:r w:rsidRPr="00A85E8C">
        <w:rPr>
          <w:rFonts w:ascii="Arial" w:hAnsi="Arial" w:cs="Arial"/>
          <w:spacing w:val="1"/>
        </w:rPr>
        <w:t>o</w:t>
      </w:r>
      <w:r w:rsidRPr="00A85E8C">
        <w:rPr>
          <w:rFonts w:ascii="Arial" w:hAnsi="Arial" w:cs="Arial"/>
        </w:rPr>
        <w:t>б</w:t>
      </w:r>
      <w:r w:rsidRPr="00A85E8C">
        <w:rPr>
          <w:rFonts w:ascii="Arial" w:hAnsi="Arial" w:cs="Arial"/>
          <w:spacing w:val="-1"/>
        </w:rPr>
        <w:t>а</w:t>
      </w:r>
      <w:r w:rsidRPr="00A85E8C">
        <w:rPr>
          <w:rFonts w:ascii="Arial" w:hAnsi="Arial" w:cs="Arial"/>
          <w:spacing w:val="1"/>
        </w:rPr>
        <w:t>ве</w:t>
      </w:r>
      <w:r w:rsidRPr="00A85E8C">
        <w:rPr>
          <w:rFonts w:ascii="Arial" w:hAnsi="Arial" w:cs="Arial"/>
          <w:spacing w:val="-1"/>
        </w:rPr>
        <w:t>з</w:t>
      </w:r>
      <w:r w:rsidRPr="00A85E8C">
        <w:rPr>
          <w:rFonts w:ascii="Arial" w:hAnsi="Arial" w:cs="Arial"/>
        </w:rPr>
        <w:t>но</w:t>
      </w:r>
      <w:r w:rsidRPr="00A85E8C">
        <w:rPr>
          <w:rFonts w:ascii="Arial" w:hAnsi="Arial" w:cs="Arial"/>
          <w:spacing w:val="3"/>
        </w:rPr>
        <w:t xml:space="preserve"> </w:t>
      </w:r>
      <w:r w:rsidRPr="00A85E8C">
        <w:rPr>
          <w:rFonts w:ascii="Arial" w:hAnsi="Arial" w:cs="Arial"/>
          <w:spacing w:val="1"/>
        </w:rPr>
        <w:t>по</w:t>
      </w:r>
      <w:r w:rsidRPr="00A85E8C">
        <w:rPr>
          <w:rFonts w:ascii="Arial" w:hAnsi="Arial" w:cs="Arial"/>
          <w:spacing w:val="-2"/>
        </w:rPr>
        <w:t>д</w:t>
      </w:r>
      <w:r w:rsidRPr="00A85E8C">
        <w:rPr>
          <w:rFonts w:ascii="Arial" w:hAnsi="Arial" w:cs="Arial"/>
          <w:spacing w:val="1"/>
        </w:rPr>
        <w:t>р</w:t>
      </w:r>
      <w:r w:rsidRPr="00A85E8C">
        <w:rPr>
          <w:rFonts w:ascii="Arial" w:hAnsi="Arial" w:cs="Arial"/>
        </w:rPr>
        <w:t>ж</w:t>
      </w:r>
      <w:r w:rsidRPr="00A85E8C">
        <w:rPr>
          <w:rFonts w:ascii="Arial" w:hAnsi="Arial" w:cs="Arial"/>
          <w:spacing w:val="-1"/>
        </w:rPr>
        <w:t>а</w:t>
      </w:r>
      <w:r w:rsidRPr="00A85E8C">
        <w:rPr>
          <w:rFonts w:ascii="Arial" w:hAnsi="Arial" w:cs="Arial"/>
          <w:spacing w:val="1"/>
        </w:rPr>
        <w:t>в</w:t>
      </w:r>
      <w:r w:rsidRPr="00A85E8C">
        <w:rPr>
          <w:rFonts w:ascii="Arial" w:hAnsi="Arial" w:cs="Arial"/>
        </w:rPr>
        <w:t>а</w:t>
      </w:r>
      <w:r w:rsidRPr="00A85E8C">
        <w:rPr>
          <w:rFonts w:ascii="Arial" w:hAnsi="Arial" w:cs="Arial"/>
          <w:spacing w:val="3"/>
        </w:rPr>
        <w:t xml:space="preserve"> </w:t>
      </w:r>
      <w:r w:rsidRPr="00A85E8C">
        <w:rPr>
          <w:rFonts w:ascii="Arial" w:hAnsi="Arial" w:cs="Arial"/>
        </w:rPr>
        <w:t>сл</w:t>
      </w:r>
      <w:r w:rsidRPr="00A85E8C">
        <w:rPr>
          <w:rFonts w:ascii="Arial" w:hAnsi="Arial" w:cs="Arial"/>
          <w:spacing w:val="1"/>
        </w:rPr>
        <w:t>е</w:t>
      </w:r>
      <w:r w:rsidRPr="00A85E8C">
        <w:rPr>
          <w:rFonts w:ascii="Arial" w:hAnsi="Arial" w:cs="Arial"/>
          <w:spacing w:val="-2"/>
        </w:rPr>
        <w:t>д</w:t>
      </w:r>
      <w:r w:rsidRPr="00A85E8C">
        <w:rPr>
          <w:rFonts w:ascii="Arial" w:hAnsi="Arial" w:cs="Arial"/>
          <w:spacing w:val="1"/>
        </w:rPr>
        <w:t>е</w:t>
      </w:r>
      <w:r w:rsidRPr="00A85E8C">
        <w:rPr>
          <w:rFonts w:ascii="Arial" w:hAnsi="Arial" w:cs="Arial"/>
          <w:spacing w:val="-1"/>
        </w:rPr>
        <w:t>ћ</w:t>
      </w:r>
      <w:r w:rsidRPr="00A85E8C">
        <w:rPr>
          <w:rFonts w:ascii="Arial" w:hAnsi="Arial" w:cs="Arial"/>
        </w:rPr>
        <w:t xml:space="preserve">е </w:t>
      </w:r>
      <w:r w:rsidRPr="00A85E8C">
        <w:rPr>
          <w:rFonts w:ascii="Arial" w:hAnsi="Arial" w:cs="Arial"/>
          <w:spacing w:val="1"/>
        </w:rPr>
        <w:t>вр</w:t>
      </w:r>
      <w:r w:rsidRPr="00A85E8C">
        <w:rPr>
          <w:rFonts w:ascii="Arial" w:hAnsi="Arial" w:cs="Arial"/>
        </w:rPr>
        <w:t>с</w:t>
      </w:r>
      <w:r w:rsidRPr="00A85E8C">
        <w:rPr>
          <w:rFonts w:ascii="Arial" w:hAnsi="Arial" w:cs="Arial"/>
          <w:spacing w:val="-1"/>
        </w:rPr>
        <w:t>т</w:t>
      </w:r>
      <w:r w:rsidRPr="00A85E8C">
        <w:rPr>
          <w:rFonts w:ascii="Arial" w:hAnsi="Arial" w:cs="Arial"/>
        </w:rPr>
        <w:t>е</w:t>
      </w:r>
      <w:r w:rsidRPr="00A85E8C">
        <w:rPr>
          <w:rFonts w:ascii="Arial" w:hAnsi="Arial" w:cs="Arial"/>
          <w:spacing w:val="-1"/>
        </w:rPr>
        <w:t xml:space="preserve"> </w:t>
      </w:r>
      <w:r w:rsidRPr="00A85E8C">
        <w:rPr>
          <w:rFonts w:ascii="Arial" w:hAnsi="Arial" w:cs="Arial"/>
          <w:spacing w:val="1"/>
        </w:rPr>
        <w:t>п</w:t>
      </w:r>
      <w:r w:rsidRPr="00A85E8C">
        <w:rPr>
          <w:rFonts w:ascii="Arial" w:hAnsi="Arial" w:cs="Arial"/>
        </w:rPr>
        <w:t>л</w:t>
      </w:r>
      <w:r w:rsidRPr="00A85E8C">
        <w:rPr>
          <w:rFonts w:ascii="Arial" w:hAnsi="Arial" w:cs="Arial"/>
          <w:spacing w:val="1"/>
        </w:rPr>
        <w:t>а</w:t>
      </w:r>
      <w:r w:rsidRPr="00A85E8C">
        <w:rPr>
          <w:rFonts w:ascii="Arial" w:hAnsi="Arial" w:cs="Arial"/>
          <w:spacing w:val="-1"/>
        </w:rPr>
        <w:t>т</w:t>
      </w:r>
      <w:r w:rsidRPr="00A85E8C">
        <w:rPr>
          <w:rFonts w:ascii="Arial" w:hAnsi="Arial" w:cs="Arial"/>
          <w:spacing w:val="1"/>
        </w:rPr>
        <w:t>н</w:t>
      </w:r>
      <w:r w:rsidRPr="00A85E8C">
        <w:rPr>
          <w:rFonts w:ascii="Arial" w:hAnsi="Arial" w:cs="Arial"/>
        </w:rPr>
        <w:t>их</w:t>
      </w:r>
      <w:r w:rsidRPr="00A85E8C">
        <w:rPr>
          <w:rFonts w:ascii="Arial" w:hAnsi="Arial" w:cs="Arial"/>
          <w:spacing w:val="-1"/>
        </w:rPr>
        <w:t xml:space="preserve"> </w:t>
      </w:r>
      <w:r w:rsidRPr="00A85E8C">
        <w:rPr>
          <w:rFonts w:ascii="Arial" w:hAnsi="Arial" w:cs="Arial"/>
        </w:rPr>
        <w:t>к</w:t>
      </w:r>
      <w:r w:rsidRPr="00A85E8C">
        <w:rPr>
          <w:rFonts w:ascii="Arial" w:hAnsi="Arial" w:cs="Arial"/>
          <w:spacing w:val="1"/>
        </w:rPr>
        <w:t>ар</w:t>
      </w:r>
      <w:r w:rsidRPr="00A85E8C">
        <w:rPr>
          <w:rFonts w:ascii="Arial" w:hAnsi="Arial" w:cs="Arial"/>
          <w:spacing w:val="-1"/>
        </w:rPr>
        <w:t>т</w:t>
      </w:r>
      <w:r w:rsidRPr="00A85E8C">
        <w:rPr>
          <w:rFonts w:ascii="Arial" w:hAnsi="Arial" w:cs="Arial"/>
        </w:rPr>
        <w:t>иц</w:t>
      </w:r>
      <w:r w:rsidRPr="00A85E8C">
        <w:rPr>
          <w:rFonts w:ascii="Arial" w:hAnsi="Arial" w:cs="Arial"/>
          <w:spacing w:val="1"/>
        </w:rPr>
        <w:t>а</w:t>
      </w:r>
      <w:r w:rsidRPr="00A85E8C">
        <w:rPr>
          <w:rFonts w:ascii="Arial" w:hAnsi="Arial" w:cs="Arial"/>
        </w:rPr>
        <w:t>:</w:t>
      </w:r>
      <w:r w:rsidRPr="00A85E8C">
        <w:rPr>
          <w:rFonts w:ascii="Arial" w:hAnsi="Arial" w:cs="Arial"/>
          <w:spacing w:val="-1"/>
        </w:rPr>
        <w:t xml:space="preserve"> </w:t>
      </w:r>
      <w:r w:rsidRPr="00A85E8C">
        <w:rPr>
          <w:rFonts w:ascii="Arial" w:hAnsi="Arial" w:cs="Arial"/>
          <w:b/>
          <w:spacing w:val="-4"/>
        </w:rPr>
        <w:t>V</w:t>
      </w:r>
      <w:r w:rsidRPr="00A85E8C">
        <w:rPr>
          <w:rFonts w:ascii="Arial" w:hAnsi="Arial" w:cs="Arial"/>
          <w:b/>
          <w:spacing w:val="2"/>
        </w:rPr>
        <w:t>i</w:t>
      </w:r>
      <w:r w:rsidRPr="00A85E8C">
        <w:rPr>
          <w:rFonts w:ascii="Arial" w:hAnsi="Arial" w:cs="Arial"/>
          <w:b/>
        </w:rPr>
        <w:t>s</w:t>
      </w:r>
      <w:r w:rsidRPr="00A85E8C">
        <w:rPr>
          <w:rFonts w:ascii="Arial" w:hAnsi="Arial" w:cs="Arial"/>
          <w:b/>
          <w:spacing w:val="1"/>
        </w:rPr>
        <w:t>a</w:t>
      </w:r>
      <w:r w:rsidRPr="00A85E8C">
        <w:rPr>
          <w:rFonts w:ascii="Arial" w:hAnsi="Arial" w:cs="Arial"/>
          <w:b/>
        </w:rPr>
        <w:t>,</w:t>
      </w:r>
      <w:r w:rsidRPr="00A85E8C">
        <w:rPr>
          <w:rFonts w:ascii="Arial" w:hAnsi="Arial" w:cs="Arial"/>
          <w:b/>
          <w:spacing w:val="-2"/>
        </w:rPr>
        <w:t xml:space="preserve"> </w:t>
      </w:r>
      <w:r w:rsidRPr="00A85E8C">
        <w:rPr>
          <w:rFonts w:ascii="Arial" w:hAnsi="Arial" w:cs="Arial"/>
          <w:b/>
          <w:spacing w:val="-4"/>
        </w:rPr>
        <w:t>V</w:t>
      </w:r>
      <w:r w:rsidRPr="00A85E8C">
        <w:rPr>
          <w:rFonts w:ascii="Arial" w:hAnsi="Arial" w:cs="Arial"/>
          <w:b/>
        </w:rPr>
        <w:t>isa</w:t>
      </w:r>
      <w:r w:rsidRPr="00A85E8C">
        <w:rPr>
          <w:rFonts w:ascii="Arial" w:hAnsi="Arial" w:cs="Arial"/>
          <w:b/>
          <w:spacing w:val="-2"/>
        </w:rPr>
        <w:t xml:space="preserve"> </w:t>
      </w:r>
      <w:r w:rsidRPr="00A85E8C">
        <w:rPr>
          <w:rFonts w:ascii="Arial" w:hAnsi="Arial" w:cs="Arial"/>
          <w:b/>
          <w:spacing w:val="1"/>
        </w:rPr>
        <w:t>e</w:t>
      </w:r>
      <w:r w:rsidRPr="00A85E8C">
        <w:rPr>
          <w:rFonts w:ascii="Arial" w:hAnsi="Arial" w:cs="Arial"/>
          <w:b/>
        </w:rPr>
        <w:t>lec</w:t>
      </w:r>
      <w:r w:rsidRPr="00A85E8C">
        <w:rPr>
          <w:rFonts w:ascii="Arial" w:hAnsi="Arial" w:cs="Arial"/>
          <w:b/>
          <w:spacing w:val="-2"/>
        </w:rPr>
        <w:t>t</w:t>
      </w:r>
      <w:r w:rsidRPr="00A85E8C">
        <w:rPr>
          <w:rFonts w:ascii="Arial" w:hAnsi="Arial" w:cs="Arial"/>
          <w:b/>
          <w:spacing w:val="1"/>
        </w:rPr>
        <w:t>ron</w:t>
      </w:r>
      <w:r w:rsidRPr="00A85E8C">
        <w:rPr>
          <w:rFonts w:ascii="Arial" w:hAnsi="Arial" w:cs="Arial"/>
          <w:b/>
        </w:rPr>
        <w:t>,</w:t>
      </w:r>
      <w:r w:rsidRPr="00A85E8C">
        <w:rPr>
          <w:rFonts w:ascii="Arial" w:hAnsi="Arial" w:cs="Arial"/>
          <w:b/>
          <w:spacing w:val="-1"/>
        </w:rPr>
        <w:t xml:space="preserve"> </w:t>
      </w:r>
      <w:r w:rsidRPr="00A85E8C">
        <w:rPr>
          <w:rFonts w:ascii="Arial" w:hAnsi="Arial" w:cs="Arial"/>
          <w:b/>
          <w:spacing w:val="2"/>
        </w:rPr>
        <w:t>D</w:t>
      </w:r>
      <w:r w:rsidRPr="00A85E8C">
        <w:rPr>
          <w:rFonts w:ascii="Arial" w:hAnsi="Arial" w:cs="Arial"/>
          <w:b/>
        </w:rPr>
        <w:t>in</w:t>
      </w:r>
      <w:r w:rsidRPr="00A85E8C">
        <w:rPr>
          <w:rFonts w:ascii="Arial" w:hAnsi="Arial" w:cs="Arial"/>
          <w:b/>
          <w:spacing w:val="1"/>
        </w:rPr>
        <w:t>a</w:t>
      </w:r>
      <w:r w:rsidRPr="00A85E8C">
        <w:rPr>
          <w:rFonts w:ascii="Arial" w:hAnsi="Arial" w:cs="Arial"/>
          <w:b/>
        </w:rPr>
        <w:t>,</w:t>
      </w:r>
      <w:r w:rsidRPr="00A85E8C">
        <w:rPr>
          <w:rFonts w:ascii="Arial" w:hAnsi="Arial" w:cs="Arial"/>
          <w:b/>
          <w:spacing w:val="-4"/>
        </w:rPr>
        <w:t xml:space="preserve"> </w:t>
      </w:r>
      <w:r w:rsidRPr="00A85E8C">
        <w:rPr>
          <w:rFonts w:ascii="Arial" w:hAnsi="Arial" w:cs="Arial"/>
          <w:b/>
          <w:spacing w:val="-1"/>
        </w:rPr>
        <w:t>M</w:t>
      </w:r>
      <w:r w:rsidRPr="00A85E8C">
        <w:rPr>
          <w:rFonts w:ascii="Arial" w:hAnsi="Arial" w:cs="Arial"/>
          <w:b/>
          <w:spacing w:val="1"/>
        </w:rPr>
        <w:t>a</w:t>
      </w:r>
      <w:r w:rsidRPr="00A85E8C">
        <w:rPr>
          <w:rFonts w:ascii="Arial" w:hAnsi="Arial" w:cs="Arial"/>
          <w:b/>
          <w:spacing w:val="2"/>
        </w:rPr>
        <w:t>s</w:t>
      </w:r>
      <w:r w:rsidRPr="00A85E8C">
        <w:rPr>
          <w:rFonts w:ascii="Arial" w:hAnsi="Arial" w:cs="Arial"/>
          <w:b/>
          <w:spacing w:val="-2"/>
        </w:rPr>
        <w:t>t</w:t>
      </w:r>
      <w:r w:rsidRPr="00A85E8C">
        <w:rPr>
          <w:rFonts w:ascii="Arial" w:hAnsi="Arial" w:cs="Arial"/>
          <w:b/>
          <w:spacing w:val="1"/>
        </w:rPr>
        <w:t>e</w:t>
      </w:r>
      <w:r w:rsidRPr="00A85E8C">
        <w:rPr>
          <w:rFonts w:ascii="Arial" w:hAnsi="Arial" w:cs="Arial"/>
          <w:b/>
        </w:rPr>
        <w:t xml:space="preserve">r i </w:t>
      </w:r>
      <w:r w:rsidRPr="00A85E8C">
        <w:rPr>
          <w:rFonts w:ascii="Arial" w:hAnsi="Arial" w:cs="Arial"/>
          <w:b/>
          <w:spacing w:val="-1"/>
        </w:rPr>
        <w:t>M</w:t>
      </w:r>
      <w:r w:rsidRPr="00A85E8C">
        <w:rPr>
          <w:rFonts w:ascii="Arial" w:hAnsi="Arial" w:cs="Arial"/>
          <w:b/>
          <w:spacing w:val="1"/>
        </w:rPr>
        <w:t>ae</w:t>
      </w:r>
      <w:r w:rsidRPr="00A85E8C">
        <w:rPr>
          <w:rFonts w:ascii="Arial" w:hAnsi="Arial" w:cs="Arial"/>
          <w:b/>
        </w:rPr>
        <w:t>s</w:t>
      </w:r>
      <w:r w:rsidRPr="00A85E8C">
        <w:rPr>
          <w:rFonts w:ascii="Arial" w:hAnsi="Arial" w:cs="Arial"/>
          <w:b/>
          <w:spacing w:val="-2"/>
        </w:rPr>
        <w:t>t</w:t>
      </w:r>
      <w:r w:rsidRPr="00A85E8C">
        <w:rPr>
          <w:rFonts w:ascii="Arial" w:hAnsi="Arial" w:cs="Arial"/>
          <w:b/>
          <w:spacing w:val="1"/>
        </w:rPr>
        <w:t>ro</w:t>
      </w:r>
      <w:r w:rsidRPr="00A85E8C">
        <w:rPr>
          <w:rFonts w:ascii="Arial" w:hAnsi="Arial" w:cs="Arial"/>
        </w:rPr>
        <w:t>.</w:t>
      </w:r>
    </w:p>
    <w:p w14:paraId="5B3342D0" w14:textId="77777777" w:rsidR="00A85E8C" w:rsidRPr="00A85E8C" w:rsidRDefault="00A85E8C" w:rsidP="00A85E8C">
      <w:pPr>
        <w:widowControl w:val="0"/>
        <w:autoSpaceDE w:val="0"/>
        <w:autoSpaceDN w:val="0"/>
        <w:adjustRightInd w:val="0"/>
        <w:spacing w:line="239" w:lineRule="auto"/>
        <w:ind w:right="-56" w:firstLine="720"/>
        <w:jc w:val="both"/>
        <w:rPr>
          <w:rFonts w:ascii="Arial" w:hAnsi="Arial" w:cs="Arial"/>
        </w:rPr>
      </w:pPr>
    </w:p>
    <w:p w14:paraId="58970399" w14:textId="77777777" w:rsidR="00A85E8C" w:rsidRPr="00A85E8C" w:rsidRDefault="00A85E8C" w:rsidP="00A85E8C">
      <w:pPr>
        <w:widowControl w:val="0"/>
        <w:autoSpaceDE w:val="0"/>
        <w:autoSpaceDN w:val="0"/>
        <w:adjustRightInd w:val="0"/>
        <w:ind w:right="-56"/>
        <w:jc w:val="both"/>
        <w:rPr>
          <w:rFonts w:ascii="Arial" w:hAnsi="Arial" w:cs="Arial"/>
        </w:rPr>
      </w:pPr>
      <w:r w:rsidRPr="00A85E8C">
        <w:rPr>
          <w:rFonts w:ascii="Arial" w:hAnsi="Arial" w:cs="Arial"/>
          <w:spacing w:val="-2"/>
        </w:rPr>
        <w:t>POS терминал мора да подржава комуникацију преко телефонске линије, преко мобилне мрeже и преко LAN мреже тј. TCP/IP начин комуникације, а понуђени POS терминал мора да подржава све наведене платне картице</w:t>
      </w:r>
      <w:r w:rsidRPr="00A85E8C">
        <w:rPr>
          <w:rFonts w:ascii="Arial" w:hAnsi="Arial" w:cs="Arial"/>
        </w:rPr>
        <w:t>.</w:t>
      </w:r>
    </w:p>
    <w:p w14:paraId="3471DCD9" w14:textId="77777777" w:rsidR="00A85E8C" w:rsidRPr="00A85E8C" w:rsidRDefault="00A85E8C" w:rsidP="00A85E8C">
      <w:pPr>
        <w:widowControl w:val="0"/>
        <w:autoSpaceDE w:val="0"/>
        <w:autoSpaceDN w:val="0"/>
        <w:adjustRightInd w:val="0"/>
        <w:ind w:right="-56" w:firstLine="720"/>
        <w:jc w:val="both"/>
        <w:rPr>
          <w:rFonts w:ascii="Arial" w:hAnsi="Arial" w:cs="Arial"/>
        </w:rPr>
      </w:pPr>
    </w:p>
    <w:p w14:paraId="0F3249A0" w14:textId="77777777" w:rsidR="00A85E8C" w:rsidRPr="00A85E8C" w:rsidRDefault="00A85E8C" w:rsidP="00A85E8C">
      <w:pPr>
        <w:widowControl w:val="0"/>
        <w:autoSpaceDE w:val="0"/>
        <w:autoSpaceDN w:val="0"/>
        <w:adjustRightInd w:val="0"/>
        <w:spacing w:before="1" w:line="276" w:lineRule="exact"/>
        <w:ind w:right="-56"/>
        <w:jc w:val="both"/>
        <w:rPr>
          <w:rFonts w:ascii="Arial" w:hAnsi="Arial" w:cs="Arial"/>
          <w:spacing w:val="-2"/>
        </w:rPr>
      </w:pPr>
      <w:r w:rsidRPr="00A85E8C">
        <w:rPr>
          <w:rFonts w:ascii="Arial" w:hAnsi="Arial" w:cs="Arial"/>
        </w:rPr>
        <w:t>Б</w:t>
      </w:r>
      <w:r w:rsidRPr="00A85E8C">
        <w:rPr>
          <w:rFonts w:ascii="Arial" w:hAnsi="Arial" w:cs="Arial"/>
          <w:spacing w:val="1"/>
        </w:rPr>
        <w:t>ан</w:t>
      </w:r>
      <w:r w:rsidRPr="00A85E8C">
        <w:rPr>
          <w:rFonts w:ascii="Arial" w:hAnsi="Arial" w:cs="Arial"/>
          <w:spacing w:val="-2"/>
        </w:rPr>
        <w:t>к</w:t>
      </w:r>
      <w:r w:rsidRPr="00A85E8C">
        <w:rPr>
          <w:rFonts w:ascii="Arial" w:hAnsi="Arial" w:cs="Arial"/>
        </w:rPr>
        <w:t>а</w:t>
      </w:r>
      <w:r w:rsidRPr="00A85E8C">
        <w:rPr>
          <w:rFonts w:ascii="Arial" w:hAnsi="Arial" w:cs="Arial"/>
          <w:spacing w:val="23"/>
        </w:rPr>
        <w:t xml:space="preserve"> </w:t>
      </w:r>
      <w:r w:rsidRPr="00A85E8C">
        <w:rPr>
          <w:rFonts w:ascii="Arial" w:hAnsi="Arial" w:cs="Arial"/>
          <w:spacing w:val="1"/>
        </w:rPr>
        <w:t>на</w:t>
      </w:r>
      <w:r w:rsidRPr="00A85E8C">
        <w:rPr>
          <w:rFonts w:ascii="Arial" w:hAnsi="Arial" w:cs="Arial"/>
          <w:spacing w:val="-1"/>
        </w:rPr>
        <w:t>в</w:t>
      </w:r>
      <w:r w:rsidRPr="00A85E8C">
        <w:rPr>
          <w:rFonts w:ascii="Arial" w:hAnsi="Arial" w:cs="Arial"/>
          <w:spacing w:val="1"/>
        </w:rPr>
        <w:t>о</w:t>
      </w:r>
      <w:r w:rsidRPr="00A85E8C">
        <w:rPr>
          <w:rFonts w:ascii="Arial" w:hAnsi="Arial" w:cs="Arial"/>
        </w:rPr>
        <w:t>ди</w:t>
      </w:r>
      <w:r w:rsidRPr="00A85E8C">
        <w:rPr>
          <w:rFonts w:ascii="Arial" w:hAnsi="Arial" w:cs="Arial"/>
          <w:spacing w:val="25"/>
        </w:rPr>
        <w:t xml:space="preserve"> </w:t>
      </w:r>
      <w:r w:rsidRPr="00A85E8C">
        <w:rPr>
          <w:rFonts w:ascii="Arial" w:hAnsi="Arial" w:cs="Arial"/>
          <w:spacing w:val="1"/>
        </w:rPr>
        <w:t>вр</w:t>
      </w:r>
      <w:r w:rsidRPr="00A85E8C">
        <w:rPr>
          <w:rFonts w:ascii="Arial" w:hAnsi="Arial" w:cs="Arial"/>
        </w:rPr>
        <w:t>с</w:t>
      </w:r>
      <w:r w:rsidRPr="00A85E8C">
        <w:rPr>
          <w:rFonts w:ascii="Arial" w:hAnsi="Arial" w:cs="Arial"/>
          <w:spacing w:val="-1"/>
        </w:rPr>
        <w:t>т</w:t>
      </w:r>
      <w:r w:rsidRPr="00A85E8C">
        <w:rPr>
          <w:rFonts w:ascii="Arial" w:hAnsi="Arial" w:cs="Arial"/>
        </w:rPr>
        <w:t>е</w:t>
      </w:r>
      <w:r w:rsidRPr="00A85E8C">
        <w:rPr>
          <w:rFonts w:ascii="Arial" w:hAnsi="Arial" w:cs="Arial"/>
          <w:spacing w:val="23"/>
        </w:rPr>
        <w:t xml:space="preserve"> </w:t>
      </w:r>
      <w:r w:rsidRPr="00A85E8C">
        <w:rPr>
          <w:rFonts w:ascii="Arial" w:hAnsi="Arial" w:cs="Arial"/>
          <w:spacing w:val="1"/>
        </w:rPr>
        <w:t>п</w:t>
      </w:r>
      <w:r w:rsidRPr="00A85E8C">
        <w:rPr>
          <w:rFonts w:ascii="Arial" w:hAnsi="Arial" w:cs="Arial"/>
        </w:rPr>
        <w:t>л</w:t>
      </w:r>
      <w:r w:rsidRPr="00A85E8C">
        <w:rPr>
          <w:rFonts w:ascii="Arial" w:hAnsi="Arial" w:cs="Arial"/>
          <w:spacing w:val="1"/>
        </w:rPr>
        <w:t>а</w:t>
      </w:r>
      <w:r w:rsidRPr="00A85E8C">
        <w:rPr>
          <w:rFonts w:ascii="Arial" w:hAnsi="Arial" w:cs="Arial"/>
          <w:spacing w:val="-1"/>
        </w:rPr>
        <w:t>т</w:t>
      </w:r>
      <w:r w:rsidRPr="00A85E8C">
        <w:rPr>
          <w:rFonts w:ascii="Arial" w:hAnsi="Arial" w:cs="Arial"/>
          <w:spacing w:val="1"/>
        </w:rPr>
        <w:t>н</w:t>
      </w:r>
      <w:r w:rsidRPr="00A85E8C">
        <w:rPr>
          <w:rFonts w:ascii="Arial" w:hAnsi="Arial" w:cs="Arial"/>
        </w:rPr>
        <w:t>их</w:t>
      </w:r>
      <w:r w:rsidRPr="00A85E8C">
        <w:rPr>
          <w:rFonts w:ascii="Arial" w:hAnsi="Arial" w:cs="Arial"/>
          <w:spacing w:val="22"/>
        </w:rPr>
        <w:t xml:space="preserve"> </w:t>
      </w:r>
      <w:r w:rsidRPr="00A85E8C">
        <w:rPr>
          <w:rFonts w:ascii="Arial" w:hAnsi="Arial" w:cs="Arial"/>
        </w:rPr>
        <w:t>к</w:t>
      </w:r>
      <w:r w:rsidRPr="00A85E8C">
        <w:rPr>
          <w:rFonts w:ascii="Arial" w:hAnsi="Arial" w:cs="Arial"/>
          <w:spacing w:val="1"/>
        </w:rPr>
        <w:t>ар</w:t>
      </w:r>
      <w:r w:rsidRPr="00A85E8C">
        <w:rPr>
          <w:rFonts w:ascii="Arial" w:hAnsi="Arial" w:cs="Arial"/>
          <w:spacing w:val="-1"/>
        </w:rPr>
        <w:t>т</w:t>
      </w:r>
      <w:r w:rsidRPr="00A85E8C">
        <w:rPr>
          <w:rFonts w:ascii="Arial" w:hAnsi="Arial" w:cs="Arial"/>
        </w:rPr>
        <w:t>ица</w:t>
      </w:r>
      <w:r w:rsidRPr="00A85E8C">
        <w:rPr>
          <w:rFonts w:ascii="Arial" w:hAnsi="Arial" w:cs="Arial"/>
          <w:spacing w:val="23"/>
        </w:rPr>
        <w:t xml:space="preserve"> </w:t>
      </w:r>
      <w:r w:rsidRPr="00A85E8C">
        <w:rPr>
          <w:rFonts w:ascii="Arial" w:hAnsi="Arial" w:cs="Arial"/>
        </w:rPr>
        <w:t>к</w:t>
      </w:r>
      <w:r w:rsidRPr="00A85E8C">
        <w:rPr>
          <w:rFonts w:ascii="Arial" w:hAnsi="Arial" w:cs="Arial"/>
          <w:spacing w:val="1"/>
        </w:rPr>
        <w:t>о</w:t>
      </w:r>
      <w:r w:rsidRPr="00A85E8C">
        <w:rPr>
          <w:rFonts w:ascii="Arial" w:hAnsi="Arial" w:cs="Arial"/>
        </w:rPr>
        <w:t>је</w:t>
      </w:r>
      <w:r w:rsidRPr="00A85E8C">
        <w:rPr>
          <w:rFonts w:ascii="Arial" w:hAnsi="Arial" w:cs="Arial"/>
          <w:spacing w:val="27"/>
        </w:rPr>
        <w:t xml:space="preserve"> </w:t>
      </w:r>
      <w:r w:rsidRPr="00A85E8C">
        <w:rPr>
          <w:rFonts w:ascii="Arial" w:hAnsi="Arial" w:cs="Arial"/>
          <w:spacing w:val="-2"/>
        </w:rPr>
        <w:t>P</w:t>
      </w:r>
      <w:r w:rsidRPr="00A85E8C">
        <w:rPr>
          <w:rFonts w:ascii="Arial" w:hAnsi="Arial" w:cs="Arial"/>
        </w:rPr>
        <w:t>OS</w:t>
      </w:r>
      <w:r w:rsidRPr="00A85E8C">
        <w:rPr>
          <w:rFonts w:ascii="Arial" w:hAnsi="Arial" w:cs="Arial"/>
          <w:spacing w:val="25"/>
        </w:rPr>
        <w:t xml:space="preserve"> </w:t>
      </w:r>
      <w:r w:rsidRPr="00A85E8C">
        <w:rPr>
          <w:rFonts w:ascii="Arial" w:hAnsi="Arial" w:cs="Arial"/>
          <w:spacing w:val="-1"/>
        </w:rPr>
        <w:t>т</w:t>
      </w:r>
      <w:r w:rsidRPr="00A85E8C">
        <w:rPr>
          <w:rFonts w:ascii="Arial" w:hAnsi="Arial" w:cs="Arial"/>
          <w:spacing w:val="1"/>
        </w:rPr>
        <w:t>ер</w:t>
      </w:r>
      <w:r w:rsidRPr="00A85E8C">
        <w:rPr>
          <w:rFonts w:ascii="Arial" w:hAnsi="Arial" w:cs="Arial"/>
          <w:spacing w:val="-1"/>
        </w:rPr>
        <w:t>м</w:t>
      </w:r>
      <w:r w:rsidRPr="00A85E8C">
        <w:rPr>
          <w:rFonts w:ascii="Arial" w:hAnsi="Arial" w:cs="Arial"/>
        </w:rPr>
        <w:t>и</w:t>
      </w:r>
      <w:r w:rsidRPr="00A85E8C">
        <w:rPr>
          <w:rFonts w:ascii="Arial" w:hAnsi="Arial" w:cs="Arial"/>
          <w:spacing w:val="2"/>
        </w:rPr>
        <w:t>н</w:t>
      </w:r>
      <w:r w:rsidRPr="00A85E8C">
        <w:rPr>
          <w:rFonts w:ascii="Arial" w:hAnsi="Arial" w:cs="Arial"/>
          <w:spacing w:val="1"/>
        </w:rPr>
        <w:t>а</w:t>
      </w:r>
      <w:r w:rsidRPr="00A85E8C">
        <w:rPr>
          <w:rFonts w:ascii="Arial" w:hAnsi="Arial" w:cs="Arial"/>
        </w:rPr>
        <w:t>л</w:t>
      </w:r>
      <w:r w:rsidRPr="00A85E8C">
        <w:rPr>
          <w:rFonts w:ascii="Arial" w:hAnsi="Arial" w:cs="Arial"/>
          <w:spacing w:val="22"/>
        </w:rPr>
        <w:t xml:space="preserve"> </w:t>
      </w:r>
      <w:r w:rsidRPr="00A85E8C">
        <w:rPr>
          <w:rFonts w:ascii="Arial" w:hAnsi="Arial" w:cs="Arial"/>
          <w:spacing w:val="1"/>
        </w:rPr>
        <w:t>п</w:t>
      </w:r>
      <w:r w:rsidRPr="00A85E8C">
        <w:rPr>
          <w:rFonts w:ascii="Arial" w:hAnsi="Arial" w:cs="Arial"/>
          <w:spacing w:val="-1"/>
        </w:rPr>
        <w:t>о</w:t>
      </w:r>
      <w:r w:rsidRPr="00A85E8C">
        <w:rPr>
          <w:rFonts w:ascii="Arial" w:hAnsi="Arial" w:cs="Arial"/>
        </w:rPr>
        <w:t>д</w:t>
      </w:r>
      <w:r w:rsidRPr="00A85E8C">
        <w:rPr>
          <w:rFonts w:ascii="Arial" w:hAnsi="Arial" w:cs="Arial"/>
          <w:spacing w:val="1"/>
        </w:rPr>
        <w:t>р</w:t>
      </w:r>
      <w:r w:rsidRPr="00A85E8C">
        <w:rPr>
          <w:rFonts w:ascii="Arial" w:hAnsi="Arial" w:cs="Arial"/>
        </w:rPr>
        <w:t>ж</w:t>
      </w:r>
      <w:r w:rsidRPr="00A85E8C">
        <w:rPr>
          <w:rFonts w:ascii="Arial" w:hAnsi="Arial" w:cs="Arial"/>
          <w:spacing w:val="-1"/>
        </w:rPr>
        <w:t>а</w:t>
      </w:r>
      <w:r w:rsidRPr="00A85E8C">
        <w:rPr>
          <w:rFonts w:ascii="Arial" w:hAnsi="Arial" w:cs="Arial"/>
          <w:spacing w:val="1"/>
        </w:rPr>
        <w:t>в</w:t>
      </w:r>
      <w:r w:rsidRPr="00A85E8C">
        <w:rPr>
          <w:rFonts w:ascii="Arial" w:hAnsi="Arial" w:cs="Arial"/>
        </w:rPr>
        <w:t>а</w:t>
      </w:r>
      <w:r w:rsidRPr="00A85E8C">
        <w:rPr>
          <w:rFonts w:ascii="Arial" w:hAnsi="Arial" w:cs="Arial"/>
          <w:spacing w:val="23"/>
        </w:rPr>
        <w:t xml:space="preserve"> </w:t>
      </w:r>
      <w:r w:rsidRPr="00A85E8C">
        <w:rPr>
          <w:rFonts w:ascii="Arial" w:hAnsi="Arial" w:cs="Arial"/>
        </w:rPr>
        <w:t>и</w:t>
      </w:r>
      <w:r w:rsidRPr="00A85E8C">
        <w:rPr>
          <w:rFonts w:ascii="Arial" w:hAnsi="Arial" w:cs="Arial"/>
          <w:spacing w:val="22"/>
        </w:rPr>
        <w:t xml:space="preserve"> </w:t>
      </w:r>
      <w:r w:rsidRPr="00A85E8C">
        <w:rPr>
          <w:rFonts w:ascii="Arial" w:hAnsi="Arial" w:cs="Arial"/>
          <w:spacing w:val="1"/>
        </w:rPr>
        <w:t>вре</w:t>
      </w:r>
      <w:r w:rsidRPr="00A85E8C">
        <w:rPr>
          <w:rFonts w:ascii="Arial" w:hAnsi="Arial" w:cs="Arial"/>
          <w:spacing w:val="-1"/>
        </w:rPr>
        <w:t>м</w:t>
      </w:r>
      <w:r w:rsidRPr="00A85E8C">
        <w:rPr>
          <w:rFonts w:ascii="Arial" w:hAnsi="Arial" w:cs="Arial"/>
        </w:rPr>
        <w:t>е</w:t>
      </w:r>
      <w:r w:rsidRPr="00A85E8C">
        <w:rPr>
          <w:rFonts w:ascii="Arial" w:hAnsi="Arial" w:cs="Arial"/>
          <w:spacing w:val="23"/>
        </w:rPr>
        <w:t xml:space="preserve"> </w:t>
      </w:r>
      <w:r w:rsidRPr="00A85E8C">
        <w:rPr>
          <w:rFonts w:ascii="Arial" w:hAnsi="Arial" w:cs="Arial"/>
          <w:spacing w:val="1"/>
        </w:rPr>
        <w:t>пре</w:t>
      </w:r>
      <w:r w:rsidRPr="00A85E8C">
        <w:rPr>
          <w:rFonts w:ascii="Arial" w:hAnsi="Arial" w:cs="Arial"/>
        </w:rPr>
        <w:t>носа</w:t>
      </w:r>
      <w:r w:rsidRPr="00A85E8C">
        <w:rPr>
          <w:rFonts w:ascii="Arial" w:hAnsi="Arial" w:cs="Arial"/>
          <w:spacing w:val="23"/>
        </w:rPr>
        <w:t xml:space="preserve"> </w:t>
      </w:r>
      <w:r w:rsidRPr="00A85E8C">
        <w:rPr>
          <w:rFonts w:ascii="Arial" w:hAnsi="Arial" w:cs="Arial"/>
        </w:rPr>
        <w:t>с</w:t>
      </w:r>
      <w:r w:rsidRPr="00A85E8C">
        <w:rPr>
          <w:rFonts w:ascii="Arial" w:hAnsi="Arial" w:cs="Arial"/>
          <w:spacing w:val="1"/>
        </w:rPr>
        <w:t>ре</w:t>
      </w:r>
      <w:r w:rsidRPr="00A85E8C">
        <w:rPr>
          <w:rFonts w:ascii="Arial" w:hAnsi="Arial" w:cs="Arial"/>
        </w:rPr>
        <w:t>дс</w:t>
      </w:r>
      <w:r w:rsidRPr="00A85E8C">
        <w:rPr>
          <w:rFonts w:ascii="Arial" w:hAnsi="Arial" w:cs="Arial"/>
          <w:spacing w:val="-1"/>
        </w:rPr>
        <w:t>т</w:t>
      </w:r>
      <w:r w:rsidRPr="00A85E8C">
        <w:rPr>
          <w:rFonts w:ascii="Arial" w:hAnsi="Arial" w:cs="Arial"/>
          <w:spacing w:val="1"/>
        </w:rPr>
        <w:t>а</w:t>
      </w:r>
      <w:r w:rsidRPr="00A85E8C">
        <w:rPr>
          <w:rFonts w:ascii="Arial" w:hAnsi="Arial" w:cs="Arial"/>
          <w:spacing w:val="-1"/>
        </w:rPr>
        <w:t>в</w:t>
      </w:r>
      <w:r w:rsidRPr="00A85E8C">
        <w:rPr>
          <w:rFonts w:ascii="Arial" w:hAnsi="Arial" w:cs="Arial"/>
        </w:rPr>
        <w:t>а к</w:t>
      </w:r>
      <w:r w:rsidRPr="00A85E8C">
        <w:rPr>
          <w:rFonts w:ascii="Arial" w:hAnsi="Arial" w:cs="Arial"/>
          <w:spacing w:val="1"/>
        </w:rPr>
        <w:t>о</w:t>
      </w:r>
      <w:r w:rsidRPr="00A85E8C">
        <w:rPr>
          <w:rFonts w:ascii="Arial" w:hAnsi="Arial" w:cs="Arial"/>
        </w:rPr>
        <w:t>ја</w:t>
      </w:r>
      <w:r w:rsidRPr="00A85E8C">
        <w:rPr>
          <w:rFonts w:ascii="Arial" w:hAnsi="Arial" w:cs="Arial"/>
          <w:spacing w:val="8"/>
        </w:rPr>
        <w:t xml:space="preserve"> </w:t>
      </w:r>
      <w:r w:rsidRPr="00A85E8C">
        <w:rPr>
          <w:rFonts w:ascii="Arial" w:hAnsi="Arial" w:cs="Arial"/>
        </w:rPr>
        <w:t>се</w:t>
      </w:r>
      <w:r w:rsidRPr="00A85E8C">
        <w:rPr>
          <w:rFonts w:ascii="Arial" w:hAnsi="Arial" w:cs="Arial"/>
          <w:spacing w:val="8"/>
        </w:rPr>
        <w:t xml:space="preserve"> </w:t>
      </w:r>
      <w:r w:rsidRPr="00A85E8C">
        <w:rPr>
          <w:rFonts w:ascii="Arial" w:hAnsi="Arial" w:cs="Arial"/>
        </w:rPr>
        <w:t>у</w:t>
      </w:r>
      <w:r w:rsidRPr="00A85E8C">
        <w:rPr>
          <w:rFonts w:ascii="Arial" w:hAnsi="Arial" w:cs="Arial"/>
          <w:spacing w:val="7"/>
        </w:rPr>
        <w:t xml:space="preserve"> </w:t>
      </w:r>
      <w:r w:rsidRPr="00A85E8C">
        <w:rPr>
          <w:rFonts w:ascii="Arial" w:hAnsi="Arial" w:cs="Arial"/>
        </w:rPr>
        <w:t>ц</w:t>
      </w:r>
      <w:r w:rsidRPr="00A85E8C">
        <w:rPr>
          <w:rFonts w:ascii="Arial" w:hAnsi="Arial" w:cs="Arial"/>
          <w:spacing w:val="1"/>
        </w:rPr>
        <w:t>е</w:t>
      </w:r>
      <w:r w:rsidRPr="00A85E8C">
        <w:rPr>
          <w:rFonts w:ascii="Arial" w:hAnsi="Arial" w:cs="Arial"/>
        </w:rPr>
        <w:t>л</w:t>
      </w:r>
      <w:r w:rsidRPr="00A85E8C">
        <w:rPr>
          <w:rFonts w:ascii="Arial" w:hAnsi="Arial" w:cs="Arial"/>
          <w:spacing w:val="1"/>
        </w:rPr>
        <w:t>о</w:t>
      </w:r>
      <w:r w:rsidRPr="00A85E8C">
        <w:rPr>
          <w:rFonts w:ascii="Arial" w:hAnsi="Arial" w:cs="Arial"/>
        </w:rPr>
        <w:t>с</w:t>
      </w:r>
      <w:r w:rsidRPr="00A85E8C">
        <w:rPr>
          <w:rFonts w:ascii="Arial" w:hAnsi="Arial" w:cs="Arial"/>
          <w:spacing w:val="-1"/>
        </w:rPr>
        <w:t>т</w:t>
      </w:r>
      <w:r w:rsidRPr="00A85E8C">
        <w:rPr>
          <w:rFonts w:ascii="Arial" w:hAnsi="Arial" w:cs="Arial"/>
        </w:rPr>
        <w:t>и</w:t>
      </w:r>
      <w:r w:rsidRPr="00A85E8C">
        <w:rPr>
          <w:rFonts w:ascii="Arial" w:hAnsi="Arial" w:cs="Arial"/>
          <w:spacing w:val="8"/>
        </w:rPr>
        <w:t xml:space="preserve"> </w:t>
      </w:r>
      <w:r w:rsidRPr="00A85E8C">
        <w:rPr>
          <w:rFonts w:ascii="Arial" w:hAnsi="Arial" w:cs="Arial"/>
          <w:spacing w:val="1"/>
        </w:rPr>
        <w:t>пр</w:t>
      </w:r>
      <w:r w:rsidRPr="00A85E8C">
        <w:rPr>
          <w:rFonts w:ascii="Arial" w:hAnsi="Arial" w:cs="Arial"/>
          <w:spacing w:val="-1"/>
        </w:rPr>
        <w:t>е</w:t>
      </w:r>
      <w:r w:rsidRPr="00A85E8C">
        <w:rPr>
          <w:rFonts w:ascii="Arial" w:hAnsi="Arial" w:cs="Arial"/>
        </w:rPr>
        <w:t>носе</w:t>
      </w:r>
      <w:r w:rsidRPr="00A85E8C">
        <w:rPr>
          <w:rFonts w:ascii="Arial" w:hAnsi="Arial" w:cs="Arial"/>
          <w:spacing w:val="6"/>
        </w:rPr>
        <w:t xml:space="preserve"> </w:t>
      </w:r>
      <w:r w:rsidRPr="00A85E8C">
        <w:rPr>
          <w:rFonts w:ascii="Arial" w:hAnsi="Arial" w:cs="Arial"/>
          <w:spacing w:val="1"/>
        </w:rPr>
        <w:t>н</w:t>
      </w:r>
      <w:r w:rsidRPr="00A85E8C">
        <w:rPr>
          <w:rFonts w:ascii="Arial" w:hAnsi="Arial" w:cs="Arial"/>
        </w:rPr>
        <w:t>а</w:t>
      </w:r>
      <w:r w:rsidRPr="00A85E8C">
        <w:rPr>
          <w:rFonts w:ascii="Arial" w:hAnsi="Arial" w:cs="Arial"/>
          <w:spacing w:val="8"/>
        </w:rPr>
        <w:t xml:space="preserve"> </w:t>
      </w:r>
      <w:r w:rsidRPr="00A85E8C">
        <w:rPr>
          <w:rFonts w:ascii="Arial" w:hAnsi="Arial" w:cs="Arial"/>
          <w:spacing w:val="-1"/>
        </w:rPr>
        <w:t>т</w:t>
      </w:r>
      <w:r w:rsidRPr="00A85E8C">
        <w:rPr>
          <w:rFonts w:ascii="Arial" w:hAnsi="Arial" w:cs="Arial"/>
          <w:spacing w:val="1"/>
        </w:rPr>
        <w:t>е</w:t>
      </w:r>
      <w:r w:rsidRPr="00A85E8C">
        <w:rPr>
          <w:rFonts w:ascii="Arial" w:hAnsi="Arial" w:cs="Arial"/>
        </w:rPr>
        <w:t>ку</w:t>
      </w:r>
      <w:r w:rsidRPr="00A85E8C">
        <w:rPr>
          <w:rFonts w:ascii="Arial" w:hAnsi="Arial" w:cs="Arial"/>
          <w:spacing w:val="6"/>
        </w:rPr>
        <w:t>ћ</w:t>
      </w:r>
      <w:r w:rsidRPr="00A85E8C">
        <w:rPr>
          <w:rFonts w:ascii="Arial" w:hAnsi="Arial" w:cs="Arial"/>
        </w:rPr>
        <w:t>е</w:t>
      </w:r>
      <w:r w:rsidRPr="00A85E8C">
        <w:rPr>
          <w:rFonts w:ascii="Arial" w:hAnsi="Arial" w:cs="Arial"/>
          <w:spacing w:val="9"/>
        </w:rPr>
        <w:t xml:space="preserve"> </w:t>
      </w:r>
      <w:r w:rsidRPr="00A85E8C">
        <w:rPr>
          <w:rFonts w:ascii="Arial" w:hAnsi="Arial" w:cs="Arial"/>
          <w:spacing w:val="1"/>
        </w:rPr>
        <w:t>р</w:t>
      </w:r>
      <w:r w:rsidRPr="00A85E8C">
        <w:rPr>
          <w:rFonts w:ascii="Arial" w:hAnsi="Arial" w:cs="Arial"/>
          <w:spacing w:val="-1"/>
        </w:rPr>
        <w:t>а</w:t>
      </w:r>
      <w:r w:rsidRPr="00A85E8C">
        <w:rPr>
          <w:rFonts w:ascii="Arial" w:hAnsi="Arial" w:cs="Arial"/>
        </w:rPr>
        <w:t>чу</w:t>
      </w:r>
      <w:r w:rsidRPr="00A85E8C">
        <w:rPr>
          <w:rFonts w:ascii="Arial" w:hAnsi="Arial" w:cs="Arial"/>
          <w:spacing w:val="1"/>
        </w:rPr>
        <w:t>н</w:t>
      </w:r>
      <w:r w:rsidRPr="00A85E8C">
        <w:rPr>
          <w:rFonts w:ascii="Arial" w:hAnsi="Arial" w:cs="Arial"/>
        </w:rPr>
        <w:t>е</w:t>
      </w:r>
      <w:r w:rsidRPr="00A85E8C">
        <w:rPr>
          <w:rFonts w:ascii="Arial" w:hAnsi="Arial" w:cs="Arial"/>
          <w:spacing w:val="8"/>
        </w:rPr>
        <w:t xml:space="preserve"> </w:t>
      </w:r>
      <w:r w:rsidRPr="00A85E8C">
        <w:rPr>
          <w:rFonts w:ascii="Arial" w:hAnsi="Arial" w:cs="Arial"/>
        </w:rPr>
        <w:t>на</w:t>
      </w:r>
      <w:r w:rsidRPr="00A85E8C">
        <w:rPr>
          <w:rFonts w:ascii="Arial" w:hAnsi="Arial" w:cs="Arial"/>
          <w:spacing w:val="1"/>
        </w:rPr>
        <w:t>в</w:t>
      </w:r>
      <w:r w:rsidRPr="00A85E8C">
        <w:rPr>
          <w:rFonts w:ascii="Arial" w:hAnsi="Arial" w:cs="Arial"/>
          <w:spacing w:val="-1"/>
        </w:rPr>
        <w:t>е</w:t>
      </w:r>
      <w:r w:rsidRPr="00A85E8C">
        <w:rPr>
          <w:rFonts w:ascii="Arial" w:hAnsi="Arial" w:cs="Arial"/>
        </w:rPr>
        <w:t>д</w:t>
      </w:r>
      <w:r w:rsidRPr="00A85E8C">
        <w:rPr>
          <w:rFonts w:ascii="Arial" w:hAnsi="Arial" w:cs="Arial"/>
          <w:spacing w:val="-1"/>
        </w:rPr>
        <w:t>е</w:t>
      </w:r>
      <w:r w:rsidRPr="00A85E8C">
        <w:rPr>
          <w:rFonts w:ascii="Arial" w:hAnsi="Arial" w:cs="Arial"/>
          <w:spacing w:val="1"/>
        </w:rPr>
        <w:t>н</w:t>
      </w:r>
      <w:r w:rsidRPr="00A85E8C">
        <w:rPr>
          <w:rFonts w:ascii="Arial" w:hAnsi="Arial" w:cs="Arial"/>
        </w:rPr>
        <w:t>е</w:t>
      </w:r>
      <w:r w:rsidRPr="00A85E8C">
        <w:rPr>
          <w:rFonts w:ascii="Arial" w:hAnsi="Arial" w:cs="Arial"/>
          <w:spacing w:val="8"/>
        </w:rPr>
        <w:t xml:space="preserve"> </w:t>
      </w:r>
      <w:r w:rsidRPr="00A85E8C">
        <w:rPr>
          <w:rFonts w:ascii="Arial" w:hAnsi="Arial" w:cs="Arial"/>
        </w:rPr>
        <w:t>у</w:t>
      </w:r>
      <w:r w:rsidRPr="00A85E8C">
        <w:rPr>
          <w:rFonts w:ascii="Arial" w:hAnsi="Arial" w:cs="Arial"/>
          <w:spacing w:val="7"/>
        </w:rPr>
        <w:t xml:space="preserve"> </w:t>
      </w:r>
      <w:r w:rsidRPr="00A85E8C">
        <w:rPr>
          <w:rFonts w:ascii="Arial" w:hAnsi="Arial" w:cs="Arial"/>
        </w:rPr>
        <w:t>с</w:t>
      </w:r>
      <w:r w:rsidRPr="00A85E8C">
        <w:rPr>
          <w:rFonts w:ascii="Arial" w:hAnsi="Arial" w:cs="Arial"/>
          <w:spacing w:val="1"/>
        </w:rPr>
        <w:t>пе</w:t>
      </w:r>
      <w:r w:rsidRPr="00A85E8C">
        <w:rPr>
          <w:rFonts w:ascii="Arial" w:hAnsi="Arial" w:cs="Arial"/>
        </w:rPr>
        <w:t>цифи</w:t>
      </w:r>
      <w:r w:rsidRPr="00A85E8C">
        <w:rPr>
          <w:rFonts w:ascii="Arial" w:hAnsi="Arial" w:cs="Arial"/>
          <w:spacing w:val="-2"/>
        </w:rPr>
        <w:t>к</w:t>
      </w:r>
      <w:r w:rsidRPr="00A85E8C">
        <w:rPr>
          <w:rFonts w:ascii="Arial" w:hAnsi="Arial" w:cs="Arial"/>
          <w:spacing w:val="1"/>
        </w:rPr>
        <w:t>а</w:t>
      </w:r>
      <w:r w:rsidRPr="00A85E8C">
        <w:rPr>
          <w:rFonts w:ascii="Arial" w:hAnsi="Arial" w:cs="Arial"/>
        </w:rPr>
        <w:t>циј</w:t>
      </w:r>
      <w:r w:rsidRPr="00A85E8C">
        <w:rPr>
          <w:rFonts w:ascii="Arial" w:hAnsi="Arial" w:cs="Arial"/>
          <w:spacing w:val="3"/>
        </w:rPr>
        <w:t>и</w:t>
      </w:r>
      <w:r w:rsidRPr="00A85E8C">
        <w:rPr>
          <w:rFonts w:ascii="Arial" w:hAnsi="Arial" w:cs="Arial"/>
        </w:rPr>
        <w:t>,</w:t>
      </w:r>
      <w:r w:rsidRPr="00A85E8C">
        <w:rPr>
          <w:rFonts w:ascii="Arial" w:hAnsi="Arial" w:cs="Arial"/>
          <w:spacing w:val="6"/>
        </w:rPr>
        <w:t xml:space="preserve"> </w:t>
      </w:r>
      <w:r w:rsidRPr="00A85E8C">
        <w:rPr>
          <w:rFonts w:ascii="Arial" w:hAnsi="Arial" w:cs="Arial"/>
        </w:rPr>
        <w:t>а</w:t>
      </w:r>
      <w:r w:rsidRPr="00A85E8C">
        <w:rPr>
          <w:rFonts w:ascii="Arial" w:hAnsi="Arial" w:cs="Arial"/>
          <w:spacing w:val="8"/>
        </w:rPr>
        <w:t xml:space="preserve"> </w:t>
      </w:r>
      <w:r w:rsidRPr="00A85E8C">
        <w:rPr>
          <w:rFonts w:ascii="Arial" w:hAnsi="Arial" w:cs="Arial"/>
        </w:rPr>
        <w:t>к</w:t>
      </w:r>
      <w:r w:rsidRPr="00A85E8C">
        <w:rPr>
          <w:rFonts w:ascii="Arial" w:hAnsi="Arial" w:cs="Arial"/>
          <w:spacing w:val="1"/>
        </w:rPr>
        <w:t>о</w:t>
      </w:r>
      <w:r w:rsidRPr="00A85E8C">
        <w:rPr>
          <w:rFonts w:ascii="Arial" w:hAnsi="Arial" w:cs="Arial"/>
        </w:rPr>
        <w:t>је</w:t>
      </w:r>
      <w:r w:rsidRPr="00A85E8C">
        <w:rPr>
          <w:rFonts w:ascii="Arial" w:hAnsi="Arial" w:cs="Arial"/>
          <w:spacing w:val="8"/>
        </w:rPr>
        <w:t xml:space="preserve"> </w:t>
      </w:r>
      <w:r w:rsidRPr="00A85E8C">
        <w:rPr>
          <w:rFonts w:ascii="Arial" w:hAnsi="Arial" w:cs="Arial"/>
          <w:spacing w:val="1"/>
        </w:rPr>
        <w:t>н</w:t>
      </w:r>
      <w:r w:rsidRPr="00A85E8C">
        <w:rPr>
          <w:rFonts w:ascii="Arial" w:hAnsi="Arial" w:cs="Arial"/>
        </w:rPr>
        <w:t>е</w:t>
      </w:r>
      <w:r w:rsidRPr="00A85E8C">
        <w:rPr>
          <w:rFonts w:ascii="Arial" w:hAnsi="Arial" w:cs="Arial"/>
          <w:spacing w:val="8"/>
        </w:rPr>
        <w:t xml:space="preserve"> </w:t>
      </w:r>
      <w:r w:rsidRPr="00A85E8C">
        <w:rPr>
          <w:rFonts w:ascii="Arial" w:hAnsi="Arial" w:cs="Arial"/>
          <w:spacing w:val="-1"/>
        </w:rPr>
        <w:t>м</w:t>
      </w:r>
      <w:r w:rsidRPr="00A85E8C">
        <w:rPr>
          <w:rFonts w:ascii="Arial" w:hAnsi="Arial" w:cs="Arial"/>
          <w:spacing w:val="1"/>
        </w:rPr>
        <w:t>о</w:t>
      </w:r>
      <w:r w:rsidRPr="00A85E8C">
        <w:rPr>
          <w:rFonts w:ascii="Arial" w:hAnsi="Arial" w:cs="Arial"/>
        </w:rPr>
        <w:t>же</w:t>
      </w:r>
      <w:r w:rsidRPr="00A85E8C">
        <w:rPr>
          <w:rFonts w:ascii="Arial" w:hAnsi="Arial" w:cs="Arial"/>
          <w:spacing w:val="9"/>
        </w:rPr>
        <w:t xml:space="preserve"> </w:t>
      </w:r>
      <w:r w:rsidRPr="00A85E8C">
        <w:rPr>
          <w:rFonts w:ascii="Arial" w:hAnsi="Arial" w:cs="Arial"/>
        </w:rPr>
        <w:t>би</w:t>
      </w:r>
      <w:r w:rsidRPr="00A85E8C">
        <w:rPr>
          <w:rFonts w:ascii="Arial" w:hAnsi="Arial" w:cs="Arial"/>
          <w:spacing w:val="-1"/>
        </w:rPr>
        <w:t>т</w:t>
      </w:r>
      <w:r w:rsidRPr="00A85E8C">
        <w:rPr>
          <w:rFonts w:ascii="Arial" w:hAnsi="Arial" w:cs="Arial"/>
        </w:rPr>
        <w:t>и</w:t>
      </w:r>
      <w:r w:rsidRPr="00A85E8C">
        <w:rPr>
          <w:rFonts w:ascii="Arial" w:hAnsi="Arial" w:cs="Arial"/>
          <w:spacing w:val="8"/>
        </w:rPr>
        <w:t xml:space="preserve"> </w:t>
      </w:r>
      <w:r w:rsidRPr="00A85E8C">
        <w:rPr>
          <w:rFonts w:ascii="Arial" w:hAnsi="Arial" w:cs="Arial"/>
        </w:rPr>
        <w:t>ду</w:t>
      </w:r>
      <w:r w:rsidRPr="00A85E8C">
        <w:rPr>
          <w:rFonts w:ascii="Arial" w:hAnsi="Arial" w:cs="Arial"/>
          <w:spacing w:val="1"/>
        </w:rPr>
        <w:t>ж</w:t>
      </w:r>
      <w:r w:rsidRPr="00A85E8C">
        <w:rPr>
          <w:rFonts w:ascii="Arial" w:hAnsi="Arial" w:cs="Arial"/>
        </w:rPr>
        <w:t xml:space="preserve">е </w:t>
      </w:r>
      <w:r w:rsidRPr="00A85E8C">
        <w:rPr>
          <w:rFonts w:ascii="Arial" w:hAnsi="Arial" w:cs="Arial"/>
          <w:spacing w:val="-1"/>
        </w:rPr>
        <w:t>једног радног дана</w:t>
      </w:r>
      <w:r w:rsidRPr="00A85E8C">
        <w:rPr>
          <w:rFonts w:ascii="Arial" w:hAnsi="Arial" w:cs="Arial"/>
          <w:spacing w:val="-2"/>
        </w:rPr>
        <w:t>.</w:t>
      </w:r>
    </w:p>
    <w:p w14:paraId="173F3BF8" w14:textId="77777777" w:rsidR="00A85E8C" w:rsidRPr="00A85E8C" w:rsidRDefault="00A85E8C" w:rsidP="00A85E8C">
      <w:pPr>
        <w:widowControl w:val="0"/>
        <w:autoSpaceDE w:val="0"/>
        <w:autoSpaceDN w:val="0"/>
        <w:adjustRightInd w:val="0"/>
        <w:spacing w:before="1" w:line="276" w:lineRule="exact"/>
        <w:ind w:right="-56" w:firstLine="720"/>
        <w:jc w:val="both"/>
        <w:rPr>
          <w:rFonts w:ascii="Arial" w:hAnsi="Arial" w:cs="Arial"/>
        </w:rPr>
      </w:pPr>
    </w:p>
    <w:p w14:paraId="6FEC5F73" w14:textId="77777777" w:rsidR="00A85E8C" w:rsidRPr="00A85E8C" w:rsidRDefault="00A85E8C" w:rsidP="00A85E8C">
      <w:pPr>
        <w:widowControl w:val="0"/>
        <w:autoSpaceDE w:val="0"/>
        <w:autoSpaceDN w:val="0"/>
        <w:adjustRightInd w:val="0"/>
        <w:ind w:right="-56"/>
        <w:jc w:val="both"/>
        <w:rPr>
          <w:rFonts w:ascii="Arial" w:hAnsi="Arial" w:cs="Arial"/>
        </w:rPr>
      </w:pPr>
      <w:r w:rsidRPr="00A85E8C">
        <w:rPr>
          <w:rFonts w:ascii="Arial" w:hAnsi="Arial" w:cs="Arial"/>
          <w:spacing w:val="-2"/>
        </w:rPr>
        <w:t>P</w:t>
      </w:r>
      <w:r w:rsidRPr="00A85E8C">
        <w:rPr>
          <w:rFonts w:ascii="Arial" w:hAnsi="Arial" w:cs="Arial"/>
        </w:rPr>
        <w:t xml:space="preserve">OS </w:t>
      </w:r>
      <w:r w:rsidRPr="00A85E8C">
        <w:rPr>
          <w:rFonts w:ascii="Arial" w:hAnsi="Arial" w:cs="Arial"/>
          <w:spacing w:val="-1"/>
        </w:rPr>
        <w:t>т</w:t>
      </w:r>
      <w:r w:rsidRPr="00A85E8C">
        <w:rPr>
          <w:rFonts w:ascii="Arial" w:hAnsi="Arial" w:cs="Arial"/>
          <w:spacing w:val="1"/>
        </w:rPr>
        <w:t>ер</w:t>
      </w:r>
      <w:r w:rsidRPr="00A85E8C">
        <w:rPr>
          <w:rFonts w:ascii="Arial" w:hAnsi="Arial" w:cs="Arial"/>
          <w:spacing w:val="-1"/>
        </w:rPr>
        <w:t>м</w:t>
      </w:r>
      <w:r w:rsidRPr="00A85E8C">
        <w:rPr>
          <w:rFonts w:ascii="Arial" w:hAnsi="Arial" w:cs="Arial"/>
        </w:rPr>
        <w:t>и</w:t>
      </w:r>
      <w:r w:rsidRPr="00A85E8C">
        <w:rPr>
          <w:rFonts w:ascii="Arial" w:hAnsi="Arial" w:cs="Arial"/>
          <w:spacing w:val="2"/>
        </w:rPr>
        <w:t>н</w:t>
      </w:r>
      <w:r w:rsidRPr="00A85E8C">
        <w:rPr>
          <w:rFonts w:ascii="Arial" w:hAnsi="Arial" w:cs="Arial"/>
          <w:spacing w:val="1"/>
        </w:rPr>
        <w:t>а</w:t>
      </w:r>
      <w:r w:rsidRPr="00A85E8C">
        <w:rPr>
          <w:rFonts w:ascii="Arial" w:hAnsi="Arial" w:cs="Arial"/>
        </w:rPr>
        <w:t>л</w:t>
      </w:r>
      <w:r w:rsidRPr="00A85E8C">
        <w:rPr>
          <w:rFonts w:ascii="Arial" w:hAnsi="Arial" w:cs="Arial"/>
          <w:spacing w:val="-1"/>
        </w:rPr>
        <w:t xml:space="preserve"> </w:t>
      </w:r>
      <w:r w:rsidRPr="00A85E8C">
        <w:rPr>
          <w:rFonts w:ascii="Arial" w:hAnsi="Arial" w:cs="Arial"/>
          <w:spacing w:val="1"/>
        </w:rPr>
        <w:t>о</w:t>
      </w:r>
      <w:r w:rsidRPr="00A85E8C">
        <w:rPr>
          <w:rFonts w:ascii="Arial" w:hAnsi="Arial" w:cs="Arial"/>
          <w:spacing w:val="-1"/>
        </w:rPr>
        <w:t>м</w:t>
      </w:r>
      <w:r w:rsidRPr="00A85E8C">
        <w:rPr>
          <w:rFonts w:ascii="Arial" w:hAnsi="Arial" w:cs="Arial"/>
          <w:spacing w:val="1"/>
        </w:rPr>
        <w:t>о</w:t>
      </w:r>
      <w:r w:rsidRPr="00A85E8C">
        <w:rPr>
          <w:rFonts w:ascii="Arial" w:hAnsi="Arial" w:cs="Arial"/>
        </w:rPr>
        <w:t>гу</w:t>
      </w:r>
      <w:r w:rsidRPr="00A85E8C">
        <w:rPr>
          <w:rFonts w:ascii="Arial" w:hAnsi="Arial" w:cs="Arial"/>
          <w:spacing w:val="-1"/>
        </w:rPr>
        <w:t>ћ</w:t>
      </w:r>
      <w:r w:rsidRPr="00A85E8C">
        <w:rPr>
          <w:rFonts w:ascii="Arial" w:hAnsi="Arial" w:cs="Arial"/>
          <w:spacing w:val="1"/>
        </w:rPr>
        <w:t>а</w:t>
      </w:r>
      <w:r w:rsidRPr="00A85E8C">
        <w:rPr>
          <w:rFonts w:ascii="Arial" w:hAnsi="Arial" w:cs="Arial"/>
          <w:spacing w:val="-1"/>
        </w:rPr>
        <w:t>в</w:t>
      </w:r>
      <w:r w:rsidRPr="00A85E8C">
        <w:rPr>
          <w:rFonts w:ascii="Arial" w:hAnsi="Arial" w:cs="Arial"/>
        </w:rPr>
        <w:t>а</w:t>
      </w:r>
      <w:r w:rsidRPr="00A85E8C">
        <w:rPr>
          <w:rFonts w:ascii="Arial" w:hAnsi="Arial" w:cs="Arial"/>
          <w:spacing w:val="-1"/>
        </w:rPr>
        <w:t xml:space="preserve"> </w:t>
      </w:r>
      <w:r w:rsidRPr="00A85E8C">
        <w:rPr>
          <w:rFonts w:ascii="Arial" w:hAnsi="Arial" w:cs="Arial"/>
          <w:spacing w:val="1"/>
        </w:rPr>
        <w:t>о</w:t>
      </w:r>
      <w:r w:rsidRPr="00A85E8C">
        <w:rPr>
          <w:rFonts w:ascii="Arial" w:hAnsi="Arial" w:cs="Arial"/>
        </w:rPr>
        <w:t>б</w:t>
      </w:r>
      <w:r w:rsidRPr="00A85E8C">
        <w:rPr>
          <w:rFonts w:ascii="Arial" w:hAnsi="Arial" w:cs="Arial"/>
          <w:spacing w:val="1"/>
        </w:rPr>
        <w:t>ав</w:t>
      </w:r>
      <w:r w:rsidRPr="00A85E8C">
        <w:rPr>
          <w:rFonts w:ascii="Arial" w:hAnsi="Arial" w:cs="Arial"/>
        </w:rPr>
        <w:t>љ</w:t>
      </w:r>
      <w:r w:rsidRPr="00A85E8C">
        <w:rPr>
          <w:rFonts w:ascii="Arial" w:hAnsi="Arial" w:cs="Arial"/>
          <w:spacing w:val="-2"/>
        </w:rPr>
        <w:t>а</w:t>
      </w:r>
      <w:r w:rsidRPr="00A85E8C">
        <w:rPr>
          <w:rFonts w:ascii="Arial" w:hAnsi="Arial" w:cs="Arial"/>
          <w:spacing w:val="1"/>
        </w:rPr>
        <w:t>њ</w:t>
      </w:r>
      <w:r w:rsidRPr="00A85E8C">
        <w:rPr>
          <w:rFonts w:ascii="Arial" w:hAnsi="Arial" w:cs="Arial"/>
        </w:rPr>
        <w:t>е</w:t>
      </w:r>
      <w:r w:rsidRPr="00A85E8C">
        <w:rPr>
          <w:rFonts w:ascii="Arial" w:hAnsi="Arial" w:cs="Arial"/>
          <w:spacing w:val="-1"/>
        </w:rPr>
        <w:t xml:space="preserve"> </w:t>
      </w:r>
      <w:r w:rsidRPr="00A85E8C">
        <w:rPr>
          <w:rFonts w:ascii="Arial" w:hAnsi="Arial" w:cs="Arial"/>
          <w:spacing w:val="1"/>
        </w:rPr>
        <w:t>п</w:t>
      </w:r>
      <w:r w:rsidRPr="00A85E8C">
        <w:rPr>
          <w:rFonts w:ascii="Arial" w:hAnsi="Arial" w:cs="Arial"/>
        </w:rPr>
        <w:t>л</w:t>
      </w:r>
      <w:r w:rsidRPr="00A85E8C">
        <w:rPr>
          <w:rFonts w:ascii="Arial" w:hAnsi="Arial" w:cs="Arial"/>
          <w:spacing w:val="1"/>
        </w:rPr>
        <w:t>а</w:t>
      </w:r>
      <w:r w:rsidRPr="00A85E8C">
        <w:rPr>
          <w:rFonts w:ascii="Arial" w:hAnsi="Arial" w:cs="Arial"/>
          <w:spacing w:val="-4"/>
        </w:rPr>
        <w:t>т</w:t>
      </w:r>
      <w:r w:rsidRPr="00A85E8C">
        <w:rPr>
          <w:rFonts w:ascii="Arial" w:hAnsi="Arial" w:cs="Arial"/>
          <w:spacing w:val="1"/>
        </w:rPr>
        <w:t>но</w:t>
      </w:r>
      <w:r w:rsidRPr="00A85E8C">
        <w:rPr>
          <w:rFonts w:ascii="Arial" w:hAnsi="Arial" w:cs="Arial"/>
        </w:rPr>
        <w:t>г</w:t>
      </w:r>
      <w:r w:rsidRPr="00A85E8C">
        <w:rPr>
          <w:rFonts w:ascii="Arial" w:hAnsi="Arial" w:cs="Arial"/>
          <w:spacing w:val="-2"/>
        </w:rPr>
        <w:t xml:space="preserve"> </w:t>
      </w:r>
      <w:r w:rsidRPr="00A85E8C">
        <w:rPr>
          <w:rFonts w:ascii="Arial" w:hAnsi="Arial" w:cs="Arial"/>
          <w:spacing w:val="1"/>
        </w:rPr>
        <w:t>п</w:t>
      </w:r>
      <w:r w:rsidRPr="00A85E8C">
        <w:rPr>
          <w:rFonts w:ascii="Arial" w:hAnsi="Arial" w:cs="Arial"/>
          <w:spacing w:val="-1"/>
        </w:rPr>
        <w:t>р</w:t>
      </w:r>
      <w:r w:rsidRPr="00A85E8C">
        <w:rPr>
          <w:rFonts w:ascii="Arial" w:hAnsi="Arial" w:cs="Arial"/>
          <w:spacing w:val="1"/>
        </w:rPr>
        <w:t>о</w:t>
      </w:r>
      <w:r w:rsidRPr="00A85E8C">
        <w:rPr>
          <w:rFonts w:ascii="Arial" w:hAnsi="Arial" w:cs="Arial"/>
          <w:spacing w:val="-1"/>
        </w:rPr>
        <w:t>мет</w:t>
      </w:r>
      <w:r w:rsidRPr="00A85E8C">
        <w:rPr>
          <w:rFonts w:ascii="Arial" w:hAnsi="Arial" w:cs="Arial"/>
        </w:rPr>
        <w:t>а</w:t>
      </w:r>
      <w:r w:rsidRPr="00A85E8C">
        <w:rPr>
          <w:rFonts w:ascii="Arial" w:hAnsi="Arial" w:cs="Arial"/>
          <w:spacing w:val="-1"/>
        </w:rPr>
        <w:t xml:space="preserve"> </w:t>
      </w:r>
      <w:r w:rsidRPr="00A85E8C">
        <w:rPr>
          <w:rFonts w:ascii="Arial" w:hAnsi="Arial" w:cs="Arial"/>
          <w:spacing w:val="1"/>
        </w:rPr>
        <w:t>п</w:t>
      </w:r>
      <w:r w:rsidRPr="00A85E8C">
        <w:rPr>
          <w:rFonts w:ascii="Arial" w:hAnsi="Arial" w:cs="Arial"/>
        </w:rPr>
        <w:t>у</w:t>
      </w:r>
      <w:r w:rsidRPr="00A85E8C">
        <w:rPr>
          <w:rFonts w:ascii="Arial" w:hAnsi="Arial" w:cs="Arial"/>
          <w:spacing w:val="-1"/>
        </w:rPr>
        <w:t>т</w:t>
      </w:r>
      <w:r w:rsidRPr="00A85E8C">
        <w:rPr>
          <w:rFonts w:ascii="Arial" w:hAnsi="Arial" w:cs="Arial"/>
          <w:spacing w:val="1"/>
        </w:rPr>
        <w:t>е</w:t>
      </w:r>
      <w:r w:rsidRPr="00A85E8C">
        <w:rPr>
          <w:rFonts w:ascii="Arial" w:hAnsi="Arial" w:cs="Arial"/>
        </w:rPr>
        <w:t>м</w:t>
      </w:r>
      <w:r w:rsidRPr="00A85E8C">
        <w:rPr>
          <w:rFonts w:ascii="Arial" w:hAnsi="Arial" w:cs="Arial"/>
          <w:spacing w:val="-1"/>
        </w:rPr>
        <w:t xml:space="preserve"> </w:t>
      </w:r>
      <w:r w:rsidRPr="00A85E8C">
        <w:rPr>
          <w:rFonts w:ascii="Arial" w:hAnsi="Arial" w:cs="Arial"/>
          <w:spacing w:val="1"/>
        </w:rPr>
        <w:t>п</w:t>
      </w:r>
      <w:r w:rsidRPr="00A85E8C">
        <w:rPr>
          <w:rFonts w:ascii="Arial" w:hAnsi="Arial" w:cs="Arial"/>
        </w:rPr>
        <w:t>л</w:t>
      </w:r>
      <w:r w:rsidRPr="00A85E8C">
        <w:rPr>
          <w:rFonts w:ascii="Arial" w:hAnsi="Arial" w:cs="Arial"/>
          <w:spacing w:val="1"/>
        </w:rPr>
        <w:t>а</w:t>
      </w:r>
      <w:r w:rsidRPr="00A85E8C">
        <w:rPr>
          <w:rFonts w:ascii="Arial" w:hAnsi="Arial" w:cs="Arial"/>
          <w:spacing w:val="-1"/>
        </w:rPr>
        <w:t>т</w:t>
      </w:r>
      <w:r w:rsidRPr="00A85E8C">
        <w:rPr>
          <w:rFonts w:ascii="Arial" w:hAnsi="Arial" w:cs="Arial"/>
          <w:spacing w:val="1"/>
        </w:rPr>
        <w:t>н</w:t>
      </w:r>
      <w:r w:rsidRPr="00A85E8C">
        <w:rPr>
          <w:rFonts w:ascii="Arial" w:hAnsi="Arial" w:cs="Arial"/>
        </w:rPr>
        <w:t>их</w:t>
      </w:r>
      <w:r w:rsidRPr="00A85E8C">
        <w:rPr>
          <w:rFonts w:ascii="Arial" w:hAnsi="Arial" w:cs="Arial"/>
          <w:spacing w:val="-1"/>
        </w:rPr>
        <w:t xml:space="preserve"> </w:t>
      </w:r>
      <w:r w:rsidRPr="00A85E8C">
        <w:rPr>
          <w:rFonts w:ascii="Arial" w:hAnsi="Arial" w:cs="Arial"/>
        </w:rPr>
        <w:t>к</w:t>
      </w:r>
      <w:r w:rsidRPr="00A85E8C">
        <w:rPr>
          <w:rFonts w:ascii="Arial" w:hAnsi="Arial" w:cs="Arial"/>
          <w:spacing w:val="1"/>
        </w:rPr>
        <w:t>ар</w:t>
      </w:r>
      <w:r w:rsidRPr="00A85E8C">
        <w:rPr>
          <w:rFonts w:ascii="Arial" w:hAnsi="Arial" w:cs="Arial"/>
          <w:spacing w:val="-1"/>
        </w:rPr>
        <w:t>т</w:t>
      </w:r>
      <w:r w:rsidRPr="00A85E8C">
        <w:rPr>
          <w:rFonts w:ascii="Arial" w:hAnsi="Arial" w:cs="Arial"/>
        </w:rPr>
        <w:t>иц</w:t>
      </w:r>
      <w:r w:rsidRPr="00A85E8C">
        <w:rPr>
          <w:rFonts w:ascii="Arial" w:hAnsi="Arial" w:cs="Arial"/>
          <w:spacing w:val="1"/>
        </w:rPr>
        <w:t>а</w:t>
      </w:r>
      <w:r w:rsidRPr="00A85E8C">
        <w:rPr>
          <w:rFonts w:ascii="Arial" w:hAnsi="Arial" w:cs="Arial"/>
        </w:rPr>
        <w:t>.</w:t>
      </w:r>
    </w:p>
    <w:p w14:paraId="5A16AE1F" w14:textId="77777777" w:rsidR="00A85E8C" w:rsidRPr="00A85E8C" w:rsidRDefault="00A85E8C" w:rsidP="00A85E8C">
      <w:pPr>
        <w:widowControl w:val="0"/>
        <w:autoSpaceDE w:val="0"/>
        <w:autoSpaceDN w:val="0"/>
        <w:adjustRightInd w:val="0"/>
        <w:ind w:right="-56" w:firstLine="720"/>
        <w:jc w:val="both"/>
        <w:rPr>
          <w:rFonts w:ascii="Arial" w:hAnsi="Arial" w:cs="Arial"/>
        </w:rPr>
      </w:pP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9"/>
        <w:gridCol w:w="2885"/>
        <w:gridCol w:w="17"/>
        <w:gridCol w:w="1379"/>
        <w:gridCol w:w="2919"/>
      </w:tblGrid>
      <w:tr w:rsidR="00A85E8C" w:rsidRPr="00E83AE0" w14:paraId="6BD88CFF" w14:textId="77777777" w:rsidTr="00E83AE0">
        <w:trPr>
          <w:trHeight w:val="413"/>
          <w:jc w:val="center"/>
        </w:trPr>
        <w:tc>
          <w:tcPr>
            <w:tcW w:w="28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22B21B" w14:textId="77777777" w:rsidR="00A85E8C" w:rsidRPr="00E83AE0" w:rsidRDefault="00A85E8C" w:rsidP="00A85E8C">
            <w:pPr>
              <w:jc w:val="center"/>
              <w:rPr>
                <w:rFonts w:ascii="Arial" w:hAnsi="Arial" w:cs="Arial"/>
                <w:b/>
                <w:sz w:val="22"/>
                <w:szCs w:val="22"/>
              </w:rPr>
            </w:pPr>
            <w:r w:rsidRPr="00E83AE0">
              <w:rPr>
                <w:rFonts w:ascii="Arial" w:eastAsia="Arial Narrow" w:hAnsi="Arial" w:cs="Arial"/>
                <w:b/>
                <w:sz w:val="22"/>
                <w:szCs w:val="22"/>
              </w:rPr>
              <w:t>ОГРАНАК / ПОСЛОВНИЦА</w:t>
            </w:r>
          </w:p>
        </w:tc>
        <w:tc>
          <w:tcPr>
            <w:tcW w:w="28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177D4A" w14:textId="77777777" w:rsidR="00A85E8C" w:rsidRPr="00E83AE0" w:rsidRDefault="00A85E8C" w:rsidP="00A85E8C">
            <w:pPr>
              <w:jc w:val="center"/>
              <w:rPr>
                <w:rFonts w:ascii="Arial" w:hAnsi="Arial" w:cs="Arial"/>
                <w:b/>
                <w:sz w:val="22"/>
                <w:szCs w:val="22"/>
              </w:rPr>
            </w:pPr>
            <w:r w:rsidRPr="00E83AE0">
              <w:rPr>
                <w:rFonts w:ascii="Arial" w:eastAsia="Arial Narrow" w:hAnsi="Arial" w:cs="Arial"/>
                <w:b/>
                <w:sz w:val="22"/>
                <w:szCs w:val="22"/>
              </w:rPr>
              <w:t>АДРЕСА</w:t>
            </w:r>
          </w:p>
        </w:tc>
        <w:tc>
          <w:tcPr>
            <w:tcW w:w="431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12E64AA" w14:textId="77777777" w:rsidR="00A85E8C" w:rsidRPr="00E83AE0" w:rsidRDefault="00A85E8C" w:rsidP="00A85E8C">
            <w:pPr>
              <w:jc w:val="center"/>
              <w:rPr>
                <w:rFonts w:ascii="Arial" w:hAnsi="Arial" w:cs="Arial"/>
                <w:b/>
                <w:sz w:val="22"/>
                <w:szCs w:val="22"/>
              </w:rPr>
            </w:pPr>
            <w:r w:rsidRPr="00E83AE0">
              <w:rPr>
                <w:rFonts w:ascii="Arial" w:eastAsia="Arial Narrow" w:hAnsi="Arial" w:cs="Arial"/>
                <w:b/>
                <w:sz w:val="22"/>
                <w:szCs w:val="22"/>
                <w:lang w:val="sr-Cyrl-RS"/>
              </w:rPr>
              <w:t>Електр</w:t>
            </w:r>
            <w:r w:rsidRPr="00E83AE0">
              <w:rPr>
                <w:rFonts w:ascii="Arial" w:eastAsia="Arial Narrow" w:hAnsi="Arial" w:cs="Arial"/>
                <w:b/>
                <w:sz w:val="22"/>
                <w:szCs w:val="22"/>
              </w:rPr>
              <w:t>ична енергија</w:t>
            </w:r>
          </w:p>
        </w:tc>
      </w:tr>
      <w:tr w:rsidR="00A85E8C" w:rsidRPr="00E83AE0" w14:paraId="138CF5C2" w14:textId="77777777" w:rsidTr="00E83AE0">
        <w:trPr>
          <w:trHeight w:val="167"/>
          <w:jc w:val="center"/>
        </w:trPr>
        <w:tc>
          <w:tcPr>
            <w:tcW w:w="280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A5F82A" w14:textId="77777777" w:rsidR="00A85E8C" w:rsidRPr="00E83AE0" w:rsidRDefault="00A85E8C" w:rsidP="00A85E8C">
            <w:pPr>
              <w:jc w:val="center"/>
              <w:rPr>
                <w:rFonts w:ascii="Arial" w:hAnsi="Arial" w:cs="Arial"/>
                <w:b/>
                <w:sz w:val="22"/>
                <w:szCs w:val="22"/>
              </w:rPr>
            </w:pPr>
          </w:p>
        </w:tc>
        <w:tc>
          <w:tcPr>
            <w:tcW w:w="28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2E4D6F" w14:textId="77777777" w:rsidR="00A85E8C" w:rsidRPr="00E83AE0" w:rsidRDefault="00A85E8C" w:rsidP="00A85E8C">
            <w:pPr>
              <w:rPr>
                <w:rFonts w:ascii="Arial" w:hAnsi="Arial" w:cs="Arial"/>
                <w:b/>
                <w:sz w:val="22"/>
                <w:szCs w:val="22"/>
              </w:rPr>
            </w:pP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5D5DA2" w14:textId="77777777" w:rsidR="00A85E8C" w:rsidRPr="00E83AE0" w:rsidRDefault="00A85E8C" w:rsidP="00A85E8C">
            <w:pPr>
              <w:jc w:val="center"/>
              <w:rPr>
                <w:rFonts w:ascii="Arial" w:hAnsi="Arial" w:cs="Arial"/>
                <w:b/>
                <w:sz w:val="22"/>
                <w:szCs w:val="22"/>
              </w:rPr>
            </w:pPr>
            <w:r w:rsidRPr="00E83AE0">
              <w:rPr>
                <w:rFonts w:ascii="Arial" w:eastAsia="Arial Narrow" w:hAnsi="Arial" w:cs="Arial"/>
                <w:b/>
                <w:sz w:val="22"/>
                <w:szCs w:val="22"/>
              </w:rPr>
              <w:t>Број додатних ПОС</w:t>
            </w:r>
          </w:p>
          <w:p w14:paraId="02DE068B" w14:textId="77777777" w:rsidR="00A85E8C" w:rsidRPr="00E83AE0" w:rsidRDefault="00A85E8C" w:rsidP="00A85E8C">
            <w:pPr>
              <w:jc w:val="center"/>
              <w:rPr>
                <w:rFonts w:ascii="Arial" w:hAnsi="Arial" w:cs="Arial"/>
                <w:b/>
                <w:sz w:val="22"/>
                <w:szCs w:val="22"/>
              </w:rPr>
            </w:pPr>
            <w:r w:rsidRPr="00E83AE0">
              <w:rPr>
                <w:rFonts w:ascii="Arial" w:eastAsia="Arial Narrow" w:hAnsi="Arial" w:cs="Arial"/>
                <w:b/>
                <w:sz w:val="22"/>
                <w:szCs w:val="22"/>
              </w:rPr>
              <w:t>терминала</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DAB2F" w14:textId="77777777" w:rsidR="00A85E8C" w:rsidRPr="00E83AE0" w:rsidRDefault="00A85E8C" w:rsidP="00A85E8C">
            <w:pPr>
              <w:jc w:val="center"/>
              <w:rPr>
                <w:rFonts w:ascii="Arial" w:hAnsi="Arial" w:cs="Arial"/>
                <w:b/>
                <w:sz w:val="22"/>
                <w:szCs w:val="22"/>
              </w:rPr>
            </w:pPr>
            <w:r w:rsidRPr="00E83AE0">
              <w:rPr>
                <w:rFonts w:ascii="Arial" w:eastAsia="Arial Narrow" w:hAnsi="Arial" w:cs="Arial"/>
                <w:b/>
                <w:sz w:val="22"/>
                <w:szCs w:val="22"/>
              </w:rPr>
              <w:t>Број текућег рачуна</w:t>
            </w:r>
          </w:p>
        </w:tc>
      </w:tr>
      <w:tr w:rsidR="00A85E8C" w:rsidRPr="00E83AE0" w14:paraId="627CAC8F" w14:textId="77777777" w:rsidTr="00E83AE0">
        <w:trPr>
          <w:trHeight w:val="440"/>
          <w:jc w:val="center"/>
        </w:trPr>
        <w:tc>
          <w:tcPr>
            <w:tcW w:w="10007" w:type="dxa"/>
            <w:gridSpan w:val="6"/>
            <w:tcBorders>
              <w:top w:val="single" w:sz="4" w:space="0" w:color="auto"/>
              <w:left w:val="single" w:sz="4" w:space="0" w:color="auto"/>
              <w:bottom w:val="single" w:sz="4" w:space="0" w:color="auto"/>
              <w:right w:val="single" w:sz="4" w:space="0" w:color="auto"/>
            </w:tcBorders>
            <w:shd w:val="clear" w:color="auto" w:fill="DAEEF3"/>
            <w:vAlign w:val="center"/>
            <w:hideMark/>
          </w:tcPr>
          <w:p w14:paraId="21BCC921" w14:textId="77777777" w:rsidR="00A85E8C" w:rsidRPr="00E83AE0" w:rsidRDefault="00A85E8C" w:rsidP="00A85E8C">
            <w:pPr>
              <w:jc w:val="center"/>
              <w:rPr>
                <w:rFonts w:ascii="Arial" w:hAnsi="Arial" w:cs="Arial"/>
                <w:b/>
                <w:sz w:val="22"/>
                <w:szCs w:val="22"/>
              </w:rPr>
            </w:pPr>
            <w:r w:rsidRPr="00E83AE0">
              <w:rPr>
                <w:rFonts w:ascii="Arial" w:hAnsi="Arial" w:cs="Arial"/>
                <w:b/>
                <w:sz w:val="22"/>
                <w:szCs w:val="22"/>
                <w:lang w:val="sr-Cyrl-RS"/>
              </w:rPr>
              <w:t xml:space="preserve">ПОДРУЧЈЕ </w:t>
            </w:r>
            <w:r w:rsidRPr="00E83AE0">
              <w:rPr>
                <w:rFonts w:ascii="Arial" w:hAnsi="Arial" w:cs="Arial"/>
                <w:b/>
                <w:caps/>
                <w:sz w:val="22"/>
                <w:szCs w:val="22"/>
              </w:rPr>
              <w:t>Ниш</w:t>
            </w:r>
          </w:p>
        </w:tc>
      </w:tr>
      <w:tr w:rsidR="00A85E8C" w:rsidRPr="00E83AE0" w14:paraId="17067A8E" w14:textId="77777777" w:rsidTr="00E83AE0">
        <w:trPr>
          <w:trHeight w:val="305"/>
          <w:jc w:val="center"/>
        </w:trPr>
        <w:tc>
          <w:tcPr>
            <w:tcW w:w="2807" w:type="dxa"/>
            <w:gridSpan w:val="2"/>
            <w:vMerge w:val="restart"/>
            <w:tcBorders>
              <w:top w:val="single" w:sz="4" w:space="0" w:color="auto"/>
              <w:left w:val="single" w:sz="4" w:space="0" w:color="auto"/>
              <w:right w:val="single" w:sz="4" w:space="0" w:color="auto"/>
            </w:tcBorders>
            <w:shd w:val="clear" w:color="auto" w:fill="auto"/>
            <w:vAlign w:val="center"/>
          </w:tcPr>
          <w:p w14:paraId="63F4E548" w14:textId="77777777" w:rsidR="00A85E8C" w:rsidRPr="00E83AE0" w:rsidRDefault="00A85E8C" w:rsidP="00A85E8C">
            <w:pPr>
              <w:spacing w:line="210" w:lineRule="exact"/>
              <w:jc w:val="center"/>
              <w:rPr>
                <w:rFonts w:ascii="Arial" w:hAnsi="Arial" w:cs="Arial"/>
                <w:sz w:val="22"/>
                <w:szCs w:val="22"/>
                <w:lang w:val="sr-Cyrl-RS"/>
              </w:rPr>
            </w:pPr>
            <w:r w:rsidRPr="00E83AE0">
              <w:rPr>
                <w:rFonts w:ascii="Arial" w:hAnsi="Arial" w:cs="Arial"/>
                <w:sz w:val="22"/>
                <w:szCs w:val="22"/>
                <w:lang w:val="sr-Cyrl-RS"/>
              </w:rPr>
              <w:t>ЗАЈЕЧАР</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450CD43F" w14:textId="77777777" w:rsidR="00A85E8C" w:rsidRPr="00E83AE0" w:rsidRDefault="00A85E8C" w:rsidP="00A85E8C">
            <w:pPr>
              <w:rPr>
                <w:rFonts w:ascii="Arial" w:hAnsi="Arial" w:cs="Arial"/>
                <w:sz w:val="22"/>
                <w:szCs w:val="22"/>
              </w:rPr>
            </w:pPr>
            <w:r w:rsidRPr="00E83AE0">
              <w:rPr>
                <w:rFonts w:ascii="Arial" w:hAnsi="Arial" w:cs="Arial"/>
                <w:sz w:val="22"/>
                <w:szCs w:val="22"/>
              </w:rPr>
              <w:t>Генерала Гамбете 84</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374D9B"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3</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1CA8E92F"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845-0000000482849-51</w:t>
            </w:r>
          </w:p>
        </w:tc>
      </w:tr>
      <w:tr w:rsidR="00A85E8C" w:rsidRPr="00E83AE0" w14:paraId="28D9E6D2" w14:textId="77777777" w:rsidTr="00E83AE0">
        <w:trPr>
          <w:trHeight w:val="305"/>
          <w:jc w:val="center"/>
        </w:trPr>
        <w:tc>
          <w:tcPr>
            <w:tcW w:w="2807" w:type="dxa"/>
            <w:gridSpan w:val="2"/>
            <w:vMerge/>
            <w:tcBorders>
              <w:left w:val="single" w:sz="4" w:space="0" w:color="auto"/>
              <w:right w:val="single" w:sz="4" w:space="0" w:color="auto"/>
            </w:tcBorders>
            <w:shd w:val="clear" w:color="auto" w:fill="auto"/>
            <w:vAlign w:val="center"/>
          </w:tcPr>
          <w:p w14:paraId="6E986230"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66FBCC03" w14:textId="77777777" w:rsidR="00A85E8C" w:rsidRPr="00E83AE0" w:rsidRDefault="00A85E8C" w:rsidP="00A85E8C">
            <w:pPr>
              <w:rPr>
                <w:rFonts w:ascii="Arial" w:hAnsi="Arial" w:cs="Arial"/>
                <w:sz w:val="22"/>
                <w:szCs w:val="22"/>
              </w:rPr>
            </w:pPr>
            <w:r w:rsidRPr="00E83AE0">
              <w:rPr>
                <w:rFonts w:ascii="Arial" w:hAnsi="Arial" w:cs="Arial"/>
                <w:sz w:val="22"/>
                <w:szCs w:val="22"/>
              </w:rPr>
              <w:t>Обилићева 7</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CE839A"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619B9617"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845-0000000482849-51</w:t>
            </w:r>
          </w:p>
        </w:tc>
      </w:tr>
      <w:tr w:rsidR="00A85E8C" w:rsidRPr="00E83AE0" w14:paraId="480CB38E" w14:textId="77777777" w:rsidTr="00E83AE0">
        <w:trPr>
          <w:trHeight w:val="305"/>
          <w:jc w:val="center"/>
        </w:trPr>
        <w:tc>
          <w:tcPr>
            <w:tcW w:w="2807" w:type="dxa"/>
            <w:gridSpan w:val="2"/>
            <w:vMerge/>
            <w:tcBorders>
              <w:left w:val="single" w:sz="4" w:space="0" w:color="auto"/>
              <w:right w:val="single" w:sz="4" w:space="0" w:color="auto"/>
            </w:tcBorders>
            <w:shd w:val="clear" w:color="auto" w:fill="auto"/>
            <w:vAlign w:val="center"/>
          </w:tcPr>
          <w:p w14:paraId="4A78C06F"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157B3A5E" w14:textId="77777777" w:rsidR="00A85E8C" w:rsidRPr="00E83AE0" w:rsidRDefault="00A85E8C" w:rsidP="00A85E8C">
            <w:pPr>
              <w:rPr>
                <w:rFonts w:ascii="Arial" w:hAnsi="Arial" w:cs="Arial"/>
                <w:sz w:val="22"/>
                <w:szCs w:val="22"/>
              </w:rPr>
            </w:pPr>
            <w:r w:rsidRPr="00E83AE0">
              <w:rPr>
                <w:rFonts w:ascii="Arial" w:hAnsi="Arial" w:cs="Arial"/>
                <w:sz w:val="22"/>
                <w:szCs w:val="22"/>
              </w:rPr>
              <w:t>Трг Ђорђа Станојевића 32</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7AEC09"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2</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0DBDDE7A"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845-0000000482849-51</w:t>
            </w:r>
          </w:p>
        </w:tc>
      </w:tr>
      <w:tr w:rsidR="00A85E8C" w:rsidRPr="00E83AE0" w14:paraId="23337FB1"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2A512222"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05973A23" w14:textId="77777777" w:rsidR="00A85E8C" w:rsidRPr="00E83AE0" w:rsidRDefault="00A85E8C" w:rsidP="00A85E8C">
            <w:pPr>
              <w:rPr>
                <w:rFonts w:ascii="Arial" w:hAnsi="Arial" w:cs="Arial"/>
                <w:sz w:val="22"/>
                <w:szCs w:val="22"/>
              </w:rPr>
            </w:pPr>
            <w:r w:rsidRPr="00E83AE0">
              <w:rPr>
                <w:rFonts w:ascii="Arial" w:hAnsi="Arial" w:cs="Arial"/>
                <w:sz w:val="22"/>
                <w:szCs w:val="22"/>
              </w:rPr>
              <w:t>Спасоја Милкића бб</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9E04A5"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2</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6A24DCB2"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845-0000000482849-51</w:t>
            </w:r>
          </w:p>
        </w:tc>
      </w:tr>
      <w:tr w:rsidR="00A85E8C" w:rsidRPr="00E83AE0" w14:paraId="170FB1F8"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09B679C7"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386A7DEB" w14:textId="77777777" w:rsidR="00A85E8C" w:rsidRPr="00E83AE0" w:rsidRDefault="00A85E8C" w:rsidP="00A85E8C">
            <w:pPr>
              <w:rPr>
                <w:rFonts w:ascii="Arial" w:hAnsi="Arial" w:cs="Arial"/>
                <w:sz w:val="22"/>
                <w:szCs w:val="22"/>
              </w:rPr>
            </w:pPr>
            <w:r w:rsidRPr="00E83AE0">
              <w:rPr>
                <w:rFonts w:ascii="Arial" w:hAnsi="Arial" w:cs="Arial"/>
                <w:sz w:val="22"/>
                <w:szCs w:val="22"/>
              </w:rPr>
              <w:t>Ристе Вујошевића 15</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6D63CE"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479AC1F5"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845-0000000482849-51</w:t>
            </w:r>
          </w:p>
        </w:tc>
      </w:tr>
      <w:tr w:rsidR="00A85E8C" w:rsidRPr="00E83AE0" w14:paraId="4952E5D4"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502B2207"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21C54375" w14:textId="77777777" w:rsidR="00A85E8C" w:rsidRPr="00E83AE0" w:rsidRDefault="00A85E8C" w:rsidP="00A85E8C">
            <w:pPr>
              <w:rPr>
                <w:rFonts w:ascii="Arial" w:hAnsi="Arial" w:cs="Arial"/>
                <w:sz w:val="22"/>
                <w:szCs w:val="22"/>
              </w:rPr>
            </w:pPr>
            <w:r w:rsidRPr="00E83AE0">
              <w:rPr>
                <w:rFonts w:ascii="Arial" w:hAnsi="Arial" w:cs="Arial"/>
                <w:sz w:val="22"/>
                <w:szCs w:val="22"/>
              </w:rPr>
              <w:t>Николе Пашића 5</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99BF9"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3</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16A16957"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845-0000000482849-51</w:t>
            </w:r>
          </w:p>
        </w:tc>
      </w:tr>
      <w:tr w:rsidR="00A85E8C" w:rsidRPr="00E83AE0" w14:paraId="405DBFD8"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0C47CAD7"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393D3EE5" w14:textId="77777777" w:rsidR="00A85E8C" w:rsidRPr="00E83AE0" w:rsidRDefault="00A85E8C" w:rsidP="00A85E8C">
            <w:pPr>
              <w:rPr>
                <w:rFonts w:ascii="Arial" w:hAnsi="Arial" w:cs="Arial"/>
                <w:sz w:val="22"/>
                <w:szCs w:val="22"/>
              </w:rPr>
            </w:pPr>
            <w:r w:rsidRPr="00E83AE0">
              <w:rPr>
                <w:rFonts w:ascii="Arial" w:hAnsi="Arial" w:cs="Arial"/>
                <w:sz w:val="22"/>
                <w:szCs w:val="22"/>
              </w:rPr>
              <w:t>Кнеза Михајла 5</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A2B825"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667F654A"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845-0000000482849-51</w:t>
            </w:r>
          </w:p>
        </w:tc>
      </w:tr>
      <w:tr w:rsidR="00A85E8C" w:rsidRPr="00E83AE0" w14:paraId="4C275967"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679593E3"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7057642C" w14:textId="77777777" w:rsidR="00A85E8C" w:rsidRPr="00E83AE0" w:rsidRDefault="00A85E8C" w:rsidP="00A85E8C">
            <w:pPr>
              <w:rPr>
                <w:rFonts w:ascii="Arial" w:hAnsi="Arial" w:cs="Arial"/>
                <w:sz w:val="22"/>
                <w:szCs w:val="22"/>
              </w:rPr>
            </w:pPr>
            <w:r w:rsidRPr="00E83AE0">
              <w:rPr>
                <w:rFonts w:ascii="Arial" w:hAnsi="Arial" w:cs="Arial"/>
                <w:sz w:val="22"/>
                <w:szCs w:val="22"/>
              </w:rPr>
              <w:t>28. марта 2</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AADDB9"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2</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2D08F838"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845-0000000482849-51</w:t>
            </w:r>
          </w:p>
        </w:tc>
      </w:tr>
      <w:tr w:rsidR="00A85E8C" w:rsidRPr="00E83AE0" w14:paraId="6D307F7E"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1C9DB530" w14:textId="77777777" w:rsidR="00A85E8C" w:rsidRPr="00E83AE0" w:rsidRDefault="00A85E8C" w:rsidP="00A85E8C">
            <w:pPr>
              <w:spacing w:line="254"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693CB413" w14:textId="77777777" w:rsidR="00A85E8C" w:rsidRPr="00E83AE0" w:rsidRDefault="00A85E8C" w:rsidP="00A85E8C">
            <w:pPr>
              <w:rPr>
                <w:rFonts w:ascii="Arial" w:hAnsi="Arial" w:cs="Arial"/>
                <w:sz w:val="22"/>
                <w:szCs w:val="22"/>
              </w:rPr>
            </w:pPr>
            <w:r w:rsidRPr="00E83AE0">
              <w:rPr>
                <w:rFonts w:ascii="Arial" w:hAnsi="Arial" w:cs="Arial"/>
                <w:sz w:val="22"/>
                <w:szCs w:val="22"/>
              </w:rPr>
              <w:t>Капетана Мише 32</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D51B3C"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0282C0F1"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845-0000000482849-51</w:t>
            </w:r>
          </w:p>
        </w:tc>
      </w:tr>
      <w:tr w:rsidR="00A85E8C" w:rsidRPr="00E83AE0" w14:paraId="3035FC98"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7897E97A" w14:textId="77777777" w:rsidR="00A85E8C" w:rsidRPr="00E83AE0" w:rsidRDefault="00A85E8C" w:rsidP="00A85E8C">
            <w:pPr>
              <w:spacing w:line="259"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76E4E308" w14:textId="77777777" w:rsidR="00A85E8C" w:rsidRPr="00E83AE0" w:rsidRDefault="00A85E8C" w:rsidP="00A85E8C">
            <w:pPr>
              <w:rPr>
                <w:rFonts w:ascii="Arial" w:hAnsi="Arial" w:cs="Arial"/>
                <w:sz w:val="22"/>
                <w:szCs w:val="22"/>
              </w:rPr>
            </w:pPr>
            <w:r w:rsidRPr="00E83AE0">
              <w:rPr>
                <w:rFonts w:ascii="Arial" w:hAnsi="Arial" w:cs="Arial"/>
                <w:sz w:val="22"/>
                <w:szCs w:val="22"/>
              </w:rPr>
              <w:t>29. новембра бб</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E69188"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3969F057"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845-0000000482849-51</w:t>
            </w:r>
          </w:p>
        </w:tc>
      </w:tr>
      <w:tr w:rsidR="00A85E8C" w:rsidRPr="00E83AE0" w14:paraId="1D5CD707" w14:textId="77777777" w:rsidTr="00E83AE0">
        <w:trPr>
          <w:trHeight w:val="319"/>
          <w:jc w:val="center"/>
        </w:trPr>
        <w:tc>
          <w:tcPr>
            <w:tcW w:w="2807" w:type="dxa"/>
            <w:gridSpan w:val="2"/>
            <w:vMerge/>
            <w:tcBorders>
              <w:left w:val="single" w:sz="4" w:space="0" w:color="auto"/>
              <w:bottom w:val="single" w:sz="4" w:space="0" w:color="auto"/>
              <w:right w:val="single" w:sz="4" w:space="0" w:color="auto"/>
            </w:tcBorders>
            <w:shd w:val="clear" w:color="auto" w:fill="auto"/>
            <w:vAlign w:val="center"/>
          </w:tcPr>
          <w:p w14:paraId="22281588"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76CED2BA" w14:textId="77777777" w:rsidR="00A85E8C" w:rsidRPr="00E83AE0" w:rsidRDefault="00A85E8C" w:rsidP="00A85E8C">
            <w:pPr>
              <w:rPr>
                <w:rFonts w:ascii="Arial" w:hAnsi="Arial" w:cs="Arial"/>
                <w:sz w:val="22"/>
                <w:szCs w:val="22"/>
              </w:rPr>
            </w:pPr>
            <w:r w:rsidRPr="00E83AE0">
              <w:rPr>
                <w:rFonts w:ascii="Arial" w:hAnsi="Arial" w:cs="Arial"/>
                <w:sz w:val="22"/>
                <w:szCs w:val="22"/>
              </w:rPr>
              <w:t>Кнеза Милоша 28</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771EFB"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2FEC754D"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845-0000000482849-51</w:t>
            </w:r>
          </w:p>
        </w:tc>
      </w:tr>
      <w:tr w:rsidR="00A85E8C" w:rsidRPr="00E83AE0" w14:paraId="104472DC" w14:textId="77777777" w:rsidTr="00E83AE0">
        <w:trPr>
          <w:trHeight w:val="319"/>
          <w:jc w:val="center"/>
        </w:trPr>
        <w:tc>
          <w:tcPr>
            <w:tcW w:w="2807" w:type="dxa"/>
            <w:gridSpan w:val="2"/>
            <w:vMerge w:val="restart"/>
            <w:tcBorders>
              <w:top w:val="single" w:sz="4" w:space="0" w:color="auto"/>
              <w:left w:val="single" w:sz="4" w:space="0" w:color="auto"/>
              <w:right w:val="single" w:sz="4" w:space="0" w:color="auto"/>
            </w:tcBorders>
            <w:shd w:val="clear" w:color="auto" w:fill="auto"/>
            <w:vAlign w:val="center"/>
          </w:tcPr>
          <w:p w14:paraId="0DB1E909" w14:textId="77777777" w:rsidR="00A85E8C" w:rsidRPr="00E83AE0" w:rsidRDefault="00A85E8C" w:rsidP="00A85E8C">
            <w:pPr>
              <w:jc w:val="center"/>
              <w:rPr>
                <w:rFonts w:ascii="Arial" w:hAnsi="Arial" w:cs="Arial"/>
                <w:sz w:val="22"/>
                <w:szCs w:val="22"/>
                <w:lang w:val="sr-Cyrl-RS"/>
              </w:rPr>
            </w:pPr>
            <w:r w:rsidRPr="00E83AE0">
              <w:rPr>
                <w:rFonts w:ascii="Arial" w:hAnsi="Arial" w:cs="Arial"/>
                <w:sz w:val="22"/>
                <w:szCs w:val="22"/>
                <w:lang w:val="sr-Cyrl-RS"/>
              </w:rPr>
              <w:t>НИШ</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7D45A84D" w14:textId="77777777" w:rsidR="00A85E8C" w:rsidRPr="00E83AE0" w:rsidRDefault="00A85E8C" w:rsidP="00A85E8C">
            <w:pPr>
              <w:rPr>
                <w:rFonts w:ascii="Arial" w:hAnsi="Arial" w:cs="Arial"/>
                <w:sz w:val="22"/>
                <w:szCs w:val="22"/>
              </w:rPr>
            </w:pPr>
            <w:r w:rsidRPr="00E83AE0">
              <w:rPr>
                <w:rFonts w:ascii="Arial" w:hAnsi="Arial" w:cs="Arial"/>
                <w:sz w:val="22"/>
                <w:szCs w:val="22"/>
              </w:rPr>
              <w:t>Булевар др. Зорана Ђинђића 4а</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568E5A"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3</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37A0009E"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845-0000000189849-37</w:t>
            </w:r>
          </w:p>
        </w:tc>
      </w:tr>
      <w:tr w:rsidR="00A85E8C" w:rsidRPr="00E83AE0" w14:paraId="3BECDDED"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2CF72403"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202D4283" w14:textId="77777777" w:rsidR="00A85E8C" w:rsidRPr="00E83AE0" w:rsidRDefault="00A85E8C" w:rsidP="00A85E8C">
            <w:pPr>
              <w:rPr>
                <w:rFonts w:ascii="Arial" w:hAnsi="Arial" w:cs="Arial"/>
                <w:sz w:val="22"/>
                <w:szCs w:val="22"/>
              </w:rPr>
            </w:pPr>
            <w:r w:rsidRPr="00E83AE0">
              <w:rPr>
                <w:rFonts w:ascii="Arial" w:hAnsi="Arial" w:cs="Arial"/>
                <w:sz w:val="22"/>
                <w:szCs w:val="22"/>
              </w:rPr>
              <w:t>Светозара   Марковића 29</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5D50A5"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4</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2DEB6E22"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845-0000000189849-37</w:t>
            </w:r>
          </w:p>
        </w:tc>
      </w:tr>
      <w:tr w:rsidR="00A85E8C" w:rsidRPr="00E83AE0" w14:paraId="55C9F821"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090AA332"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78235D53" w14:textId="77777777" w:rsidR="00A85E8C" w:rsidRPr="00E83AE0" w:rsidRDefault="00A85E8C" w:rsidP="00A85E8C">
            <w:pPr>
              <w:rPr>
                <w:rFonts w:ascii="Arial" w:hAnsi="Arial" w:cs="Arial"/>
                <w:sz w:val="22"/>
                <w:szCs w:val="22"/>
              </w:rPr>
            </w:pPr>
            <w:r w:rsidRPr="00E83AE0">
              <w:rPr>
                <w:rFonts w:ascii="Arial" w:hAnsi="Arial" w:cs="Arial"/>
                <w:sz w:val="22"/>
                <w:szCs w:val="22"/>
              </w:rPr>
              <w:t>Његошева 2</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C020C6"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08B6543A"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845-0000000189849-37</w:t>
            </w:r>
          </w:p>
        </w:tc>
      </w:tr>
      <w:tr w:rsidR="00A85E8C" w:rsidRPr="00E83AE0" w14:paraId="7E4D6B26"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4040F9A2"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17B5880E" w14:textId="77777777" w:rsidR="00A85E8C" w:rsidRPr="00E83AE0" w:rsidRDefault="00A85E8C" w:rsidP="00A85E8C">
            <w:pPr>
              <w:rPr>
                <w:rFonts w:ascii="Arial" w:hAnsi="Arial" w:cs="Arial"/>
                <w:sz w:val="22"/>
                <w:szCs w:val="22"/>
              </w:rPr>
            </w:pPr>
            <w:r w:rsidRPr="00E83AE0">
              <w:rPr>
                <w:rFonts w:ascii="Arial" w:hAnsi="Arial" w:cs="Arial"/>
                <w:sz w:val="22"/>
                <w:szCs w:val="22"/>
              </w:rPr>
              <w:t xml:space="preserve">Светог Николе бб </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315083"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40EA79BF"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845-0000000189849-37</w:t>
            </w:r>
          </w:p>
        </w:tc>
      </w:tr>
      <w:tr w:rsidR="00A85E8C" w:rsidRPr="00E83AE0" w14:paraId="269B9BA2"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7B149E0B"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60FFF4F8" w14:textId="77777777" w:rsidR="00A85E8C" w:rsidRPr="00E83AE0" w:rsidRDefault="00A85E8C" w:rsidP="00A85E8C">
            <w:pPr>
              <w:rPr>
                <w:rFonts w:ascii="Arial" w:hAnsi="Arial" w:cs="Arial"/>
                <w:sz w:val="22"/>
                <w:szCs w:val="22"/>
              </w:rPr>
            </w:pPr>
            <w:r w:rsidRPr="00E83AE0">
              <w:rPr>
                <w:rFonts w:ascii="Arial" w:hAnsi="Arial" w:cs="Arial"/>
                <w:sz w:val="22"/>
                <w:szCs w:val="22"/>
              </w:rPr>
              <w:t xml:space="preserve">Матејевац </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65BA5D"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17AB6DAF"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845-0000000189849-37</w:t>
            </w:r>
          </w:p>
        </w:tc>
      </w:tr>
      <w:tr w:rsidR="00A85E8C" w:rsidRPr="00E83AE0" w14:paraId="2EA9E019"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3AAE4D26"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4BD28697" w14:textId="77777777" w:rsidR="00A85E8C" w:rsidRPr="00E83AE0" w:rsidRDefault="00A85E8C" w:rsidP="00A85E8C">
            <w:pPr>
              <w:rPr>
                <w:rFonts w:ascii="Arial" w:hAnsi="Arial" w:cs="Arial"/>
                <w:sz w:val="22"/>
                <w:szCs w:val="22"/>
              </w:rPr>
            </w:pPr>
            <w:r w:rsidRPr="00E83AE0">
              <w:rPr>
                <w:rFonts w:ascii="Arial" w:hAnsi="Arial" w:cs="Arial"/>
                <w:sz w:val="22"/>
                <w:szCs w:val="22"/>
              </w:rPr>
              <w:t>Стевана Синђелића 43</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823C40"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2D4E4495"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845-0000000189849-37</w:t>
            </w:r>
          </w:p>
        </w:tc>
      </w:tr>
      <w:tr w:rsidR="00A85E8C" w:rsidRPr="00E83AE0" w14:paraId="4F27BEF0"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4606DC00"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1032B954" w14:textId="77777777" w:rsidR="00A85E8C" w:rsidRPr="00E83AE0" w:rsidRDefault="00A85E8C" w:rsidP="00A85E8C">
            <w:pPr>
              <w:rPr>
                <w:rFonts w:ascii="Arial" w:hAnsi="Arial" w:cs="Arial"/>
                <w:sz w:val="22"/>
                <w:szCs w:val="22"/>
              </w:rPr>
            </w:pPr>
            <w:r w:rsidRPr="00E83AE0">
              <w:rPr>
                <w:rFonts w:ascii="Arial" w:hAnsi="Arial" w:cs="Arial"/>
                <w:sz w:val="22"/>
                <w:szCs w:val="22"/>
              </w:rPr>
              <w:t>Николе Тесле 169</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FC9061"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683B89F1"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845-0000000189849-37</w:t>
            </w:r>
          </w:p>
        </w:tc>
      </w:tr>
      <w:tr w:rsidR="00A85E8C" w:rsidRPr="00E83AE0" w14:paraId="61117024"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42D4D59A"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7A135BAB" w14:textId="77777777" w:rsidR="00A85E8C" w:rsidRPr="00E83AE0" w:rsidRDefault="00A85E8C" w:rsidP="00A85E8C">
            <w:pPr>
              <w:rPr>
                <w:rFonts w:ascii="Arial" w:hAnsi="Arial" w:cs="Arial"/>
                <w:sz w:val="22"/>
                <w:szCs w:val="22"/>
              </w:rPr>
            </w:pPr>
            <w:r w:rsidRPr="00E83AE0">
              <w:rPr>
                <w:rFonts w:ascii="Arial" w:hAnsi="Arial" w:cs="Arial"/>
                <w:sz w:val="22"/>
                <w:szCs w:val="22"/>
              </w:rPr>
              <w:t>Трг Републике 16</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B0B072"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3C6DF309"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845-0000000189849-37</w:t>
            </w:r>
          </w:p>
        </w:tc>
      </w:tr>
      <w:tr w:rsidR="00A85E8C" w:rsidRPr="00E83AE0" w14:paraId="0E1DCE60"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7508070B"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50031566" w14:textId="77777777" w:rsidR="00A85E8C" w:rsidRPr="00E83AE0" w:rsidRDefault="00A85E8C" w:rsidP="00A85E8C">
            <w:pPr>
              <w:rPr>
                <w:rFonts w:ascii="Arial" w:hAnsi="Arial" w:cs="Arial"/>
                <w:sz w:val="22"/>
                <w:szCs w:val="22"/>
              </w:rPr>
            </w:pPr>
            <w:r w:rsidRPr="00E83AE0">
              <w:rPr>
                <w:rFonts w:ascii="Arial" w:hAnsi="Arial" w:cs="Arial"/>
                <w:sz w:val="22"/>
                <w:szCs w:val="22"/>
              </w:rPr>
              <w:t>Гутенбергова 4А</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58D32E"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67AA5F7B"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845-0000000189849-37</w:t>
            </w:r>
          </w:p>
        </w:tc>
      </w:tr>
      <w:tr w:rsidR="00A85E8C" w:rsidRPr="00E83AE0" w14:paraId="6AA9B680" w14:textId="77777777" w:rsidTr="00E83AE0">
        <w:trPr>
          <w:trHeight w:val="319"/>
          <w:jc w:val="center"/>
        </w:trPr>
        <w:tc>
          <w:tcPr>
            <w:tcW w:w="2807" w:type="dxa"/>
            <w:gridSpan w:val="2"/>
            <w:vMerge/>
            <w:tcBorders>
              <w:left w:val="single" w:sz="4" w:space="0" w:color="auto"/>
              <w:bottom w:val="single" w:sz="4" w:space="0" w:color="auto"/>
              <w:right w:val="single" w:sz="4" w:space="0" w:color="auto"/>
            </w:tcBorders>
            <w:shd w:val="clear" w:color="auto" w:fill="auto"/>
            <w:vAlign w:val="center"/>
          </w:tcPr>
          <w:p w14:paraId="2882E070"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3FE8FEEE" w14:textId="77777777" w:rsidR="00A85E8C" w:rsidRPr="00E83AE0" w:rsidRDefault="00A85E8C" w:rsidP="00A85E8C">
            <w:pPr>
              <w:rPr>
                <w:rFonts w:ascii="Arial" w:hAnsi="Arial" w:cs="Arial"/>
                <w:sz w:val="22"/>
                <w:szCs w:val="22"/>
              </w:rPr>
            </w:pPr>
            <w:r w:rsidRPr="00E83AE0">
              <w:rPr>
                <w:rFonts w:ascii="Arial" w:hAnsi="Arial" w:cs="Arial"/>
                <w:sz w:val="22"/>
                <w:szCs w:val="22"/>
              </w:rPr>
              <w:t>Мајора  Милана Тепића 5</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88CCEC"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632A591E"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845-0000000189849-37</w:t>
            </w:r>
          </w:p>
        </w:tc>
      </w:tr>
      <w:tr w:rsidR="00A85E8C" w:rsidRPr="00E83AE0" w14:paraId="623B2D07" w14:textId="77777777" w:rsidTr="00E83AE0">
        <w:trPr>
          <w:trHeight w:val="319"/>
          <w:jc w:val="center"/>
        </w:trPr>
        <w:tc>
          <w:tcPr>
            <w:tcW w:w="2807" w:type="dxa"/>
            <w:gridSpan w:val="2"/>
            <w:vMerge w:val="restart"/>
            <w:tcBorders>
              <w:top w:val="single" w:sz="4" w:space="0" w:color="auto"/>
              <w:left w:val="single" w:sz="4" w:space="0" w:color="auto"/>
              <w:right w:val="single" w:sz="4" w:space="0" w:color="auto"/>
            </w:tcBorders>
            <w:shd w:val="clear" w:color="auto" w:fill="auto"/>
            <w:vAlign w:val="center"/>
          </w:tcPr>
          <w:p w14:paraId="0BCB4E34" w14:textId="77777777" w:rsidR="00A85E8C" w:rsidRPr="00E83AE0" w:rsidRDefault="00A85E8C" w:rsidP="00A85E8C">
            <w:pPr>
              <w:jc w:val="center"/>
              <w:rPr>
                <w:rFonts w:ascii="Arial" w:hAnsi="Arial" w:cs="Arial"/>
                <w:sz w:val="22"/>
                <w:szCs w:val="22"/>
                <w:lang w:val="sr-Cyrl-RS"/>
              </w:rPr>
            </w:pPr>
            <w:r w:rsidRPr="00E83AE0">
              <w:rPr>
                <w:rFonts w:ascii="Arial" w:hAnsi="Arial" w:cs="Arial"/>
                <w:sz w:val="22"/>
                <w:szCs w:val="22"/>
                <w:lang w:val="sr-Cyrl-RS"/>
              </w:rPr>
              <w:t>ПИРОТ</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1183E47B" w14:textId="77777777" w:rsidR="00A85E8C" w:rsidRPr="00E83AE0" w:rsidRDefault="00A85E8C" w:rsidP="00A85E8C">
            <w:pPr>
              <w:rPr>
                <w:rFonts w:ascii="Arial" w:hAnsi="Arial" w:cs="Arial"/>
                <w:sz w:val="22"/>
                <w:szCs w:val="22"/>
              </w:rPr>
            </w:pPr>
            <w:r w:rsidRPr="00E83AE0">
              <w:rPr>
                <w:rFonts w:ascii="Arial" w:hAnsi="Arial" w:cs="Arial"/>
                <w:sz w:val="22"/>
                <w:szCs w:val="22"/>
              </w:rPr>
              <w:t>Таковска 3</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E0F005"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4F649F2C"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845-0000000474849-92</w:t>
            </w:r>
          </w:p>
        </w:tc>
      </w:tr>
      <w:tr w:rsidR="00A85E8C" w:rsidRPr="00E83AE0" w14:paraId="59D5A213"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133B61C7"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6822C8E9" w14:textId="77777777" w:rsidR="00A85E8C" w:rsidRPr="00E83AE0" w:rsidRDefault="00A85E8C" w:rsidP="00A85E8C">
            <w:pPr>
              <w:rPr>
                <w:rFonts w:ascii="Arial" w:hAnsi="Arial" w:cs="Arial"/>
                <w:sz w:val="22"/>
                <w:szCs w:val="22"/>
              </w:rPr>
            </w:pPr>
            <w:r w:rsidRPr="00E83AE0">
              <w:rPr>
                <w:rFonts w:ascii="Arial" w:hAnsi="Arial" w:cs="Arial"/>
                <w:sz w:val="22"/>
                <w:szCs w:val="22"/>
              </w:rPr>
              <w:t>Живојина Николића Брке 62</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8286A3"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3F73D596"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845-0000000474849-92</w:t>
            </w:r>
          </w:p>
        </w:tc>
      </w:tr>
      <w:tr w:rsidR="00A85E8C" w:rsidRPr="00E83AE0" w14:paraId="1F7C15BE" w14:textId="77777777" w:rsidTr="00E83AE0">
        <w:trPr>
          <w:trHeight w:val="319"/>
          <w:jc w:val="center"/>
        </w:trPr>
        <w:tc>
          <w:tcPr>
            <w:tcW w:w="2807" w:type="dxa"/>
            <w:gridSpan w:val="2"/>
            <w:vMerge/>
            <w:tcBorders>
              <w:left w:val="single" w:sz="4" w:space="0" w:color="auto"/>
              <w:bottom w:val="single" w:sz="4" w:space="0" w:color="auto"/>
              <w:right w:val="single" w:sz="4" w:space="0" w:color="auto"/>
            </w:tcBorders>
            <w:shd w:val="clear" w:color="auto" w:fill="auto"/>
            <w:vAlign w:val="center"/>
          </w:tcPr>
          <w:p w14:paraId="73B790C9"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643A5FB6" w14:textId="77777777" w:rsidR="00A85E8C" w:rsidRPr="00E83AE0" w:rsidRDefault="00A85E8C" w:rsidP="00A85E8C">
            <w:pPr>
              <w:rPr>
                <w:rFonts w:ascii="Arial" w:hAnsi="Arial" w:cs="Arial"/>
                <w:sz w:val="22"/>
                <w:szCs w:val="22"/>
              </w:rPr>
            </w:pPr>
            <w:r w:rsidRPr="00E83AE0">
              <w:rPr>
                <w:rFonts w:ascii="Arial" w:hAnsi="Arial" w:cs="Arial"/>
                <w:sz w:val="22"/>
                <w:szCs w:val="22"/>
              </w:rPr>
              <w:t>Српских Владара бб</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76AA27"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196A5643"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845-0000000474849-92</w:t>
            </w:r>
          </w:p>
        </w:tc>
      </w:tr>
      <w:tr w:rsidR="00A85E8C" w:rsidRPr="00E83AE0" w14:paraId="119C6904" w14:textId="77777777" w:rsidTr="00E83AE0">
        <w:trPr>
          <w:trHeight w:val="319"/>
          <w:jc w:val="center"/>
        </w:trPr>
        <w:tc>
          <w:tcPr>
            <w:tcW w:w="2807" w:type="dxa"/>
            <w:gridSpan w:val="2"/>
            <w:vMerge w:val="restart"/>
            <w:tcBorders>
              <w:top w:val="single" w:sz="4" w:space="0" w:color="auto"/>
              <w:left w:val="single" w:sz="4" w:space="0" w:color="auto"/>
              <w:right w:val="single" w:sz="4" w:space="0" w:color="auto"/>
            </w:tcBorders>
            <w:shd w:val="clear" w:color="auto" w:fill="auto"/>
            <w:vAlign w:val="center"/>
          </w:tcPr>
          <w:p w14:paraId="765AE5D9" w14:textId="77777777" w:rsidR="00A85E8C" w:rsidRPr="00E83AE0" w:rsidRDefault="00A85E8C" w:rsidP="00A85E8C">
            <w:pPr>
              <w:jc w:val="center"/>
              <w:rPr>
                <w:rFonts w:ascii="Arial" w:hAnsi="Arial" w:cs="Arial"/>
                <w:sz w:val="22"/>
                <w:szCs w:val="22"/>
                <w:lang w:val="sr-Cyrl-RS"/>
              </w:rPr>
            </w:pPr>
            <w:r w:rsidRPr="00E83AE0">
              <w:rPr>
                <w:rFonts w:ascii="Arial" w:hAnsi="Arial" w:cs="Arial"/>
                <w:sz w:val="22"/>
                <w:szCs w:val="22"/>
                <w:lang w:val="sr-Cyrl-RS"/>
              </w:rPr>
              <w:t>ПРОКУПЉЕ</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1830AF25" w14:textId="77777777" w:rsidR="00A85E8C" w:rsidRPr="00E83AE0" w:rsidRDefault="00A85E8C" w:rsidP="00A85E8C">
            <w:pPr>
              <w:rPr>
                <w:rFonts w:ascii="Arial" w:hAnsi="Arial" w:cs="Arial"/>
                <w:sz w:val="22"/>
                <w:szCs w:val="22"/>
              </w:rPr>
            </w:pPr>
            <w:r w:rsidRPr="00E83AE0">
              <w:rPr>
                <w:rFonts w:ascii="Arial" w:hAnsi="Arial" w:cs="Arial"/>
                <w:sz w:val="22"/>
                <w:szCs w:val="22"/>
              </w:rPr>
              <w:t>Милоша Обилића 36</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BBD4EB"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2</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26E3F0DF"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845-0000000476849-09</w:t>
            </w:r>
          </w:p>
        </w:tc>
      </w:tr>
      <w:tr w:rsidR="00A85E8C" w:rsidRPr="00E83AE0" w14:paraId="2812EF9C"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3875754D"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0D21E351" w14:textId="77777777" w:rsidR="00A85E8C" w:rsidRPr="00E83AE0" w:rsidRDefault="00A85E8C" w:rsidP="00A85E8C">
            <w:pPr>
              <w:rPr>
                <w:rFonts w:ascii="Arial" w:hAnsi="Arial" w:cs="Arial"/>
                <w:sz w:val="22"/>
                <w:szCs w:val="22"/>
              </w:rPr>
            </w:pPr>
            <w:r w:rsidRPr="00E83AE0">
              <w:rPr>
                <w:rFonts w:ascii="Arial" w:hAnsi="Arial" w:cs="Arial"/>
                <w:sz w:val="22"/>
                <w:szCs w:val="22"/>
              </w:rPr>
              <w:t>Николе Тесле 49</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1A53D2"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550E7E5F"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845-0000000476849-09</w:t>
            </w:r>
          </w:p>
        </w:tc>
      </w:tr>
      <w:tr w:rsidR="00A85E8C" w:rsidRPr="00E83AE0" w14:paraId="7B060B0F"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797EF921"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17284F71" w14:textId="77777777" w:rsidR="00A85E8C" w:rsidRPr="00E83AE0" w:rsidRDefault="00A85E8C" w:rsidP="00A85E8C">
            <w:pPr>
              <w:rPr>
                <w:rFonts w:ascii="Arial" w:hAnsi="Arial" w:cs="Arial"/>
                <w:sz w:val="22"/>
                <w:szCs w:val="22"/>
              </w:rPr>
            </w:pPr>
            <w:r w:rsidRPr="00E83AE0">
              <w:rPr>
                <w:rFonts w:ascii="Arial" w:hAnsi="Arial" w:cs="Arial"/>
                <w:sz w:val="22"/>
                <w:szCs w:val="22"/>
              </w:rPr>
              <w:t>Јастребачких партизана 27</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7C5D9F"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3E205FC0"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845-0000000476849-09</w:t>
            </w:r>
          </w:p>
        </w:tc>
      </w:tr>
      <w:tr w:rsidR="00A85E8C" w:rsidRPr="00E83AE0" w14:paraId="4911D5E9"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31E3409A"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76321B0D" w14:textId="77777777" w:rsidR="00A85E8C" w:rsidRPr="00E83AE0" w:rsidRDefault="00A85E8C" w:rsidP="00A85E8C">
            <w:pPr>
              <w:rPr>
                <w:rFonts w:ascii="Arial" w:hAnsi="Arial" w:cs="Arial"/>
                <w:sz w:val="22"/>
                <w:szCs w:val="22"/>
              </w:rPr>
            </w:pPr>
            <w:r w:rsidRPr="00E83AE0">
              <w:rPr>
                <w:rFonts w:ascii="Arial" w:hAnsi="Arial" w:cs="Arial"/>
                <w:sz w:val="22"/>
                <w:szCs w:val="22"/>
              </w:rPr>
              <w:t>Радомира Путника 34</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44AA05"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143B7C07"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845-0000000476849-09</w:t>
            </w:r>
          </w:p>
        </w:tc>
      </w:tr>
      <w:tr w:rsidR="00A85E8C" w:rsidRPr="00E83AE0" w14:paraId="59CA0148" w14:textId="77777777" w:rsidTr="00E83AE0">
        <w:trPr>
          <w:trHeight w:val="319"/>
          <w:jc w:val="center"/>
        </w:trPr>
        <w:tc>
          <w:tcPr>
            <w:tcW w:w="2807" w:type="dxa"/>
            <w:gridSpan w:val="2"/>
            <w:vMerge/>
            <w:tcBorders>
              <w:left w:val="single" w:sz="4" w:space="0" w:color="auto"/>
              <w:bottom w:val="single" w:sz="4" w:space="0" w:color="auto"/>
              <w:right w:val="single" w:sz="4" w:space="0" w:color="auto"/>
            </w:tcBorders>
            <w:shd w:val="clear" w:color="auto" w:fill="auto"/>
            <w:vAlign w:val="center"/>
          </w:tcPr>
          <w:p w14:paraId="4C481C6B"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0577075F" w14:textId="77777777" w:rsidR="00A85E8C" w:rsidRPr="00E83AE0" w:rsidRDefault="00A85E8C" w:rsidP="00A85E8C">
            <w:pPr>
              <w:rPr>
                <w:rFonts w:ascii="Arial" w:hAnsi="Arial" w:cs="Arial"/>
                <w:sz w:val="22"/>
                <w:szCs w:val="22"/>
              </w:rPr>
            </w:pPr>
            <w:r w:rsidRPr="00E83AE0">
              <w:rPr>
                <w:rFonts w:ascii="Arial" w:hAnsi="Arial" w:cs="Arial"/>
                <w:sz w:val="22"/>
                <w:szCs w:val="22"/>
              </w:rPr>
              <w:t>Немањина 1</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627A77"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5700EE7C"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845-0000000476849-09</w:t>
            </w:r>
          </w:p>
        </w:tc>
      </w:tr>
      <w:tr w:rsidR="00A85E8C" w:rsidRPr="00E83AE0" w14:paraId="260A9CDA" w14:textId="77777777" w:rsidTr="00E83AE0">
        <w:trPr>
          <w:trHeight w:val="319"/>
          <w:jc w:val="center"/>
        </w:trPr>
        <w:tc>
          <w:tcPr>
            <w:tcW w:w="2807" w:type="dxa"/>
            <w:gridSpan w:val="2"/>
            <w:vMerge w:val="restart"/>
            <w:tcBorders>
              <w:top w:val="single" w:sz="4" w:space="0" w:color="auto"/>
              <w:left w:val="single" w:sz="4" w:space="0" w:color="auto"/>
              <w:right w:val="single" w:sz="4" w:space="0" w:color="auto"/>
            </w:tcBorders>
            <w:shd w:val="clear" w:color="auto" w:fill="auto"/>
            <w:vAlign w:val="center"/>
          </w:tcPr>
          <w:p w14:paraId="35A01920" w14:textId="77777777" w:rsidR="00A85E8C" w:rsidRPr="00E83AE0" w:rsidRDefault="00A85E8C" w:rsidP="00A85E8C">
            <w:pPr>
              <w:jc w:val="center"/>
              <w:rPr>
                <w:rFonts w:ascii="Arial" w:hAnsi="Arial" w:cs="Arial"/>
                <w:sz w:val="22"/>
                <w:szCs w:val="22"/>
                <w:lang w:val="sr-Cyrl-RS"/>
              </w:rPr>
            </w:pPr>
            <w:r w:rsidRPr="00E83AE0">
              <w:rPr>
                <w:rFonts w:ascii="Arial" w:hAnsi="Arial" w:cs="Arial"/>
                <w:sz w:val="22"/>
                <w:szCs w:val="22"/>
                <w:lang w:val="sr-Cyrl-RS"/>
              </w:rPr>
              <w:t>ЛЕСКОВАЦ</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59F09EAA" w14:textId="77777777" w:rsidR="00A85E8C" w:rsidRPr="00E83AE0" w:rsidRDefault="00A85E8C" w:rsidP="00A85E8C">
            <w:pPr>
              <w:rPr>
                <w:rFonts w:ascii="Arial" w:hAnsi="Arial" w:cs="Arial"/>
                <w:sz w:val="22"/>
                <w:szCs w:val="22"/>
              </w:rPr>
            </w:pPr>
            <w:r w:rsidRPr="00E83AE0">
              <w:rPr>
                <w:rFonts w:ascii="Arial" w:hAnsi="Arial" w:cs="Arial"/>
                <w:sz w:val="22"/>
                <w:szCs w:val="22"/>
              </w:rPr>
              <w:t>Стојана Љубића 16</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03C8E1"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2</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4F3E59DF"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845-0000000478849-23</w:t>
            </w:r>
          </w:p>
        </w:tc>
      </w:tr>
      <w:tr w:rsidR="00A85E8C" w:rsidRPr="00E83AE0" w14:paraId="1C76D741"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00300CB3"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4E63D6AA" w14:textId="77777777" w:rsidR="00A85E8C" w:rsidRPr="00E83AE0" w:rsidRDefault="00A85E8C" w:rsidP="00A85E8C">
            <w:pPr>
              <w:rPr>
                <w:rFonts w:ascii="Arial" w:hAnsi="Arial" w:cs="Arial"/>
                <w:sz w:val="22"/>
                <w:szCs w:val="22"/>
              </w:rPr>
            </w:pPr>
            <w:r w:rsidRPr="00E83AE0">
              <w:rPr>
                <w:rFonts w:ascii="Arial" w:hAnsi="Arial" w:cs="Arial"/>
                <w:sz w:val="22"/>
                <w:szCs w:val="22"/>
              </w:rPr>
              <w:t>Влајкова 30</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2F14F8"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144454D3"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845-0000000478849-23</w:t>
            </w:r>
          </w:p>
        </w:tc>
      </w:tr>
      <w:tr w:rsidR="00A85E8C" w:rsidRPr="00E83AE0" w14:paraId="260C594E"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162C9FB9"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48F83E25" w14:textId="77777777" w:rsidR="00A85E8C" w:rsidRPr="00E83AE0" w:rsidRDefault="00A85E8C" w:rsidP="00A85E8C">
            <w:pPr>
              <w:rPr>
                <w:rFonts w:ascii="Arial" w:hAnsi="Arial" w:cs="Arial"/>
                <w:sz w:val="22"/>
                <w:szCs w:val="22"/>
              </w:rPr>
            </w:pPr>
            <w:r w:rsidRPr="00E83AE0">
              <w:rPr>
                <w:rFonts w:ascii="Arial" w:hAnsi="Arial" w:cs="Arial"/>
                <w:sz w:val="22"/>
                <w:szCs w:val="22"/>
              </w:rPr>
              <w:t>Велика Биљаница бб</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74E548"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7D8D052C"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845-0000000478849-23</w:t>
            </w:r>
          </w:p>
        </w:tc>
      </w:tr>
      <w:tr w:rsidR="00A85E8C" w:rsidRPr="00E83AE0" w14:paraId="74ACE597"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42CAC39A"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77BEC29C" w14:textId="77777777" w:rsidR="00A85E8C" w:rsidRPr="00E83AE0" w:rsidRDefault="00A85E8C" w:rsidP="00A85E8C">
            <w:pPr>
              <w:rPr>
                <w:rFonts w:ascii="Arial" w:hAnsi="Arial" w:cs="Arial"/>
                <w:sz w:val="22"/>
                <w:szCs w:val="22"/>
              </w:rPr>
            </w:pPr>
            <w:r w:rsidRPr="00E83AE0">
              <w:rPr>
                <w:rFonts w:ascii="Arial" w:hAnsi="Arial" w:cs="Arial"/>
                <w:sz w:val="22"/>
                <w:szCs w:val="22"/>
              </w:rPr>
              <w:t>Маршала Тита бб</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3CC871"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72E274EF"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845-0000000478849-23</w:t>
            </w:r>
          </w:p>
        </w:tc>
      </w:tr>
      <w:tr w:rsidR="00A85E8C" w:rsidRPr="00E83AE0" w14:paraId="7ED14154"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27F0B9EF"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5919C4D6" w14:textId="77777777" w:rsidR="00A85E8C" w:rsidRPr="00E83AE0" w:rsidRDefault="00A85E8C" w:rsidP="00A85E8C">
            <w:pPr>
              <w:rPr>
                <w:rFonts w:ascii="Arial" w:hAnsi="Arial" w:cs="Arial"/>
                <w:sz w:val="22"/>
                <w:szCs w:val="22"/>
              </w:rPr>
            </w:pPr>
            <w:r w:rsidRPr="00E83AE0">
              <w:rPr>
                <w:rFonts w:ascii="Arial" w:hAnsi="Arial" w:cs="Arial"/>
                <w:sz w:val="22"/>
                <w:szCs w:val="22"/>
              </w:rPr>
              <w:t>Косте Стаменковића бб</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A13CBA"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60A3967E"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845-0000000478849-23</w:t>
            </w:r>
          </w:p>
        </w:tc>
      </w:tr>
      <w:tr w:rsidR="00A85E8C" w:rsidRPr="00E83AE0" w14:paraId="1584D2FF"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3CC42063"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4B1B4CF5" w14:textId="77777777" w:rsidR="00A85E8C" w:rsidRPr="00E83AE0" w:rsidRDefault="00A85E8C" w:rsidP="00A85E8C">
            <w:pPr>
              <w:rPr>
                <w:rFonts w:ascii="Arial" w:hAnsi="Arial" w:cs="Arial"/>
                <w:sz w:val="22"/>
                <w:szCs w:val="22"/>
              </w:rPr>
            </w:pPr>
            <w:r w:rsidRPr="00E83AE0">
              <w:rPr>
                <w:rFonts w:ascii="Arial" w:hAnsi="Arial" w:cs="Arial"/>
                <w:sz w:val="22"/>
                <w:szCs w:val="22"/>
              </w:rPr>
              <w:t>Ђорђа Вeличковића 5</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64286B"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2A6F93C6"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845-0000000478849-23</w:t>
            </w:r>
          </w:p>
        </w:tc>
      </w:tr>
      <w:tr w:rsidR="00A85E8C" w:rsidRPr="00E83AE0" w14:paraId="10C7EB92"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239F3FBA"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2F5C9A2A" w14:textId="77777777" w:rsidR="00A85E8C" w:rsidRPr="00E83AE0" w:rsidRDefault="00A85E8C" w:rsidP="00A85E8C">
            <w:pPr>
              <w:rPr>
                <w:rFonts w:ascii="Arial" w:hAnsi="Arial" w:cs="Arial"/>
                <w:sz w:val="22"/>
                <w:szCs w:val="22"/>
              </w:rPr>
            </w:pPr>
            <w:r w:rsidRPr="00E83AE0">
              <w:rPr>
                <w:rFonts w:ascii="Arial" w:hAnsi="Arial" w:cs="Arial"/>
                <w:sz w:val="22"/>
                <w:szCs w:val="22"/>
              </w:rPr>
              <w:t>Немањина 12</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92FDB3"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381B7799"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845-0000000478849-23</w:t>
            </w:r>
          </w:p>
        </w:tc>
      </w:tr>
      <w:tr w:rsidR="00A85E8C" w:rsidRPr="00E83AE0" w14:paraId="17DFCC87"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60A50259"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35580705" w14:textId="77777777" w:rsidR="00A85E8C" w:rsidRPr="00E83AE0" w:rsidRDefault="00A85E8C" w:rsidP="00A85E8C">
            <w:pPr>
              <w:rPr>
                <w:rFonts w:ascii="Arial" w:hAnsi="Arial" w:cs="Arial"/>
                <w:sz w:val="22"/>
                <w:szCs w:val="22"/>
              </w:rPr>
            </w:pPr>
            <w:r w:rsidRPr="00E83AE0">
              <w:rPr>
                <w:rFonts w:ascii="Arial" w:hAnsi="Arial" w:cs="Arial"/>
                <w:sz w:val="22"/>
                <w:szCs w:val="22"/>
              </w:rPr>
              <w:t>Краља Петра I 32</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1219DF"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0A772554"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845-0000000478849-23</w:t>
            </w:r>
          </w:p>
        </w:tc>
      </w:tr>
      <w:tr w:rsidR="00A85E8C" w:rsidRPr="00E83AE0" w14:paraId="77322C26"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7FB615AE"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076AAEB9" w14:textId="77777777" w:rsidR="00A85E8C" w:rsidRPr="00E83AE0" w:rsidRDefault="00A85E8C" w:rsidP="00A85E8C">
            <w:pPr>
              <w:rPr>
                <w:rFonts w:ascii="Arial" w:hAnsi="Arial" w:cs="Arial"/>
                <w:sz w:val="22"/>
                <w:szCs w:val="22"/>
              </w:rPr>
            </w:pPr>
            <w:r w:rsidRPr="00E83AE0">
              <w:rPr>
                <w:rFonts w:ascii="Arial" w:hAnsi="Arial" w:cs="Arial"/>
                <w:sz w:val="22"/>
                <w:szCs w:val="22"/>
              </w:rPr>
              <w:t>Цара Душана бб</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BDA216"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5FFFE647"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845-0000000478849-23</w:t>
            </w:r>
          </w:p>
        </w:tc>
      </w:tr>
      <w:tr w:rsidR="00A85E8C" w:rsidRPr="00E83AE0" w14:paraId="3EB51F60"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5AD49F65"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29F3CD9E" w14:textId="77777777" w:rsidR="00A85E8C" w:rsidRPr="00E83AE0" w:rsidRDefault="00A85E8C" w:rsidP="00A85E8C">
            <w:pPr>
              <w:rPr>
                <w:rFonts w:ascii="Arial" w:hAnsi="Arial" w:cs="Arial"/>
                <w:sz w:val="22"/>
                <w:szCs w:val="22"/>
              </w:rPr>
            </w:pPr>
            <w:r w:rsidRPr="00E83AE0">
              <w:rPr>
                <w:rFonts w:ascii="Arial" w:hAnsi="Arial" w:cs="Arial"/>
                <w:sz w:val="22"/>
                <w:szCs w:val="22"/>
              </w:rPr>
              <w:t>10 октобар бб</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23FDC5"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44CB1A1A"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845-0000000478849-23</w:t>
            </w:r>
          </w:p>
        </w:tc>
      </w:tr>
      <w:tr w:rsidR="00A85E8C" w:rsidRPr="00E83AE0" w14:paraId="6C71BAF2"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45818E1A"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16354853" w14:textId="77777777" w:rsidR="00A85E8C" w:rsidRPr="00E83AE0" w:rsidRDefault="00A85E8C" w:rsidP="00A85E8C">
            <w:pPr>
              <w:rPr>
                <w:rFonts w:ascii="Arial" w:hAnsi="Arial" w:cs="Arial"/>
                <w:sz w:val="22"/>
                <w:szCs w:val="22"/>
              </w:rPr>
            </w:pPr>
            <w:r w:rsidRPr="00E83AE0">
              <w:rPr>
                <w:rFonts w:ascii="Arial" w:hAnsi="Arial" w:cs="Arial"/>
                <w:sz w:val="22"/>
                <w:szCs w:val="22"/>
              </w:rPr>
              <w:t>Јабланичка 105</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245991"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2E8CD91B"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845-0000000478849-23</w:t>
            </w:r>
          </w:p>
        </w:tc>
      </w:tr>
      <w:tr w:rsidR="00A85E8C" w:rsidRPr="00E83AE0" w14:paraId="72BD54CA" w14:textId="77777777" w:rsidTr="00E83AE0">
        <w:trPr>
          <w:trHeight w:val="319"/>
          <w:jc w:val="center"/>
        </w:trPr>
        <w:tc>
          <w:tcPr>
            <w:tcW w:w="2807" w:type="dxa"/>
            <w:gridSpan w:val="2"/>
            <w:vMerge/>
            <w:tcBorders>
              <w:left w:val="single" w:sz="4" w:space="0" w:color="auto"/>
              <w:bottom w:val="single" w:sz="4" w:space="0" w:color="auto"/>
              <w:right w:val="single" w:sz="4" w:space="0" w:color="auto"/>
            </w:tcBorders>
            <w:shd w:val="clear" w:color="auto" w:fill="auto"/>
            <w:vAlign w:val="center"/>
          </w:tcPr>
          <w:p w14:paraId="621DC375"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2AE04EED" w14:textId="77777777" w:rsidR="00A85E8C" w:rsidRPr="00E83AE0" w:rsidRDefault="00A85E8C" w:rsidP="00A85E8C">
            <w:pPr>
              <w:rPr>
                <w:rFonts w:ascii="Arial" w:hAnsi="Arial" w:cs="Arial"/>
                <w:sz w:val="22"/>
                <w:szCs w:val="22"/>
              </w:rPr>
            </w:pPr>
            <w:r w:rsidRPr="00E83AE0">
              <w:rPr>
                <w:rFonts w:ascii="Arial" w:hAnsi="Arial" w:cs="Arial"/>
                <w:sz w:val="22"/>
                <w:szCs w:val="22"/>
              </w:rPr>
              <w:t>Георги Димитрова бб</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409164"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1A16AB7B"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845-0000000478849-23</w:t>
            </w:r>
          </w:p>
        </w:tc>
      </w:tr>
      <w:tr w:rsidR="00A85E8C" w:rsidRPr="00E83AE0" w14:paraId="5DF79D44" w14:textId="77777777" w:rsidTr="00E83AE0">
        <w:trPr>
          <w:trHeight w:val="319"/>
          <w:jc w:val="center"/>
        </w:trPr>
        <w:tc>
          <w:tcPr>
            <w:tcW w:w="2807" w:type="dxa"/>
            <w:gridSpan w:val="2"/>
            <w:vMerge w:val="restart"/>
            <w:tcBorders>
              <w:top w:val="single" w:sz="4" w:space="0" w:color="auto"/>
              <w:left w:val="single" w:sz="4" w:space="0" w:color="auto"/>
              <w:right w:val="single" w:sz="4" w:space="0" w:color="auto"/>
            </w:tcBorders>
            <w:shd w:val="clear" w:color="auto" w:fill="auto"/>
            <w:vAlign w:val="center"/>
          </w:tcPr>
          <w:p w14:paraId="646AB1AE" w14:textId="77777777" w:rsidR="00A85E8C" w:rsidRPr="00E83AE0" w:rsidRDefault="00A85E8C" w:rsidP="00A85E8C">
            <w:pPr>
              <w:jc w:val="center"/>
              <w:rPr>
                <w:rFonts w:ascii="Arial" w:hAnsi="Arial" w:cs="Arial"/>
                <w:sz w:val="22"/>
                <w:szCs w:val="22"/>
                <w:lang w:val="sr-Cyrl-RS"/>
              </w:rPr>
            </w:pPr>
            <w:r w:rsidRPr="00E83AE0">
              <w:rPr>
                <w:rFonts w:ascii="Arial" w:hAnsi="Arial" w:cs="Arial"/>
                <w:sz w:val="22"/>
                <w:szCs w:val="22"/>
                <w:lang w:val="sr-Cyrl-RS"/>
              </w:rPr>
              <w:t>ВРАЊЕ</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6C2F5A6B" w14:textId="77777777" w:rsidR="00A85E8C" w:rsidRPr="00E83AE0" w:rsidRDefault="00A85E8C" w:rsidP="00A85E8C">
            <w:pPr>
              <w:rPr>
                <w:rFonts w:ascii="Arial" w:hAnsi="Arial" w:cs="Arial"/>
                <w:sz w:val="22"/>
                <w:szCs w:val="22"/>
              </w:rPr>
            </w:pPr>
            <w:r w:rsidRPr="00E83AE0">
              <w:rPr>
                <w:rFonts w:ascii="Arial" w:hAnsi="Arial" w:cs="Arial"/>
                <w:sz w:val="22"/>
                <w:szCs w:val="22"/>
              </w:rPr>
              <w:t>Боре Станковића 2</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AC9E86"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4C4A6AFF"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845-0000000480849-37</w:t>
            </w:r>
          </w:p>
        </w:tc>
      </w:tr>
      <w:tr w:rsidR="00A85E8C" w:rsidRPr="00E83AE0" w14:paraId="5BD8345E"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7F59115E"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16FC30EC" w14:textId="77777777" w:rsidR="00A85E8C" w:rsidRPr="00E83AE0" w:rsidRDefault="00A85E8C" w:rsidP="00A85E8C">
            <w:pPr>
              <w:rPr>
                <w:rFonts w:ascii="Arial" w:hAnsi="Arial" w:cs="Arial"/>
                <w:sz w:val="22"/>
                <w:szCs w:val="22"/>
              </w:rPr>
            </w:pPr>
            <w:r w:rsidRPr="00E83AE0">
              <w:rPr>
                <w:rFonts w:ascii="Arial" w:hAnsi="Arial" w:cs="Arial"/>
                <w:sz w:val="22"/>
                <w:szCs w:val="22"/>
              </w:rPr>
              <w:t>Карађорђа Петровића бб</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ED8541"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2A1DFF4F"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845-0000000480849-37</w:t>
            </w:r>
          </w:p>
        </w:tc>
      </w:tr>
      <w:tr w:rsidR="00A85E8C" w:rsidRPr="00E83AE0" w14:paraId="6D99EAAE"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105DDC9C"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7BE4F3B5" w14:textId="77777777" w:rsidR="00A85E8C" w:rsidRPr="00E83AE0" w:rsidRDefault="00A85E8C" w:rsidP="00A85E8C">
            <w:pPr>
              <w:rPr>
                <w:rFonts w:ascii="Arial" w:hAnsi="Arial" w:cs="Arial"/>
                <w:sz w:val="22"/>
                <w:szCs w:val="22"/>
              </w:rPr>
            </w:pPr>
            <w:r w:rsidRPr="00E83AE0">
              <w:rPr>
                <w:rFonts w:ascii="Arial" w:hAnsi="Arial" w:cs="Arial"/>
                <w:sz w:val="22"/>
                <w:szCs w:val="22"/>
              </w:rPr>
              <w:t>Рамиза Садику  38</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6658F3"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066F0EDD"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845-0000000480849-37</w:t>
            </w:r>
          </w:p>
        </w:tc>
      </w:tr>
      <w:tr w:rsidR="00A85E8C" w:rsidRPr="00E83AE0" w14:paraId="6F753A15"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44CD1078"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09FD9DCB" w14:textId="77777777" w:rsidR="00A85E8C" w:rsidRPr="00E83AE0" w:rsidRDefault="00A85E8C" w:rsidP="00A85E8C">
            <w:pPr>
              <w:rPr>
                <w:rFonts w:ascii="Arial" w:hAnsi="Arial" w:cs="Arial"/>
                <w:sz w:val="22"/>
                <w:szCs w:val="22"/>
              </w:rPr>
            </w:pPr>
            <w:r w:rsidRPr="00E83AE0">
              <w:rPr>
                <w:rFonts w:ascii="Arial" w:hAnsi="Arial" w:cs="Arial"/>
                <w:sz w:val="22"/>
                <w:szCs w:val="22"/>
              </w:rPr>
              <w:t>Блок Пошта банка Бид зона С.Првовенчаног</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9B3230"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19E1332E"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845-0000000480849-37</w:t>
            </w:r>
          </w:p>
        </w:tc>
      </w:tr>
      <w:tr w:rsidR="00A85E8C" w:rsidRPr="00E83AE0" w14:paraId="6B4BA1F2"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7F4237AE"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2A5EF863" w14:textId="77777777" w:rsidR="00A85E8C" w:rsidRPr="00E83AE0" w:rsidRDefault="00A85E8C" w:rsidP="00A85E8C">
            <w:pPr>
              <w:rPr>
                <w:rFonts w:ascii="Arial" w:hAnsi="Arial" w:cs="Arial"/>
                <w:sz w:val="22"/>
                <w:szCs w:val="22"/>
              </w:rPr>
            </w:pPr>
            <w:r w:rsidRPr="00E83AE0">
              <w:rPr>
                <w:rFonts w:ascii="Arial" w:hAnsi="Arial" w:cs="Arial"/>
                <w:sz w:val="22"/>
                <w:szCs w:val="22"/>
              </w:rPr>
              <w:t>Краља Петра 1 бр. 49</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6BB047"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7656641D"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845-0000000480849-37</w:t>
            </w:r>
          </w:p>
        </w:tc>
      </w:tr>
      <w:tr w:rsidR="00A85E8C" w:rsidRPr="00E83AE0" w14:paraId="7B28F0C2" w14:textId="77777777" w:rsidTr="00E83AE0">
        <w:trPr>
          <w:trHeight w:val="319"/>
          <w:jc w:val="center"/>
        </w:trPr>
        <w:tc>
          <w:tcPr>
            <w:tcW w:w="2807" w:type="dxa"/>
            <w:gridSpan w:val="2"/>
            <w:vMerge/>
            <w:tcBorders>
              <w:left w:val="single" w:sz="4" w:space="0" w:color="auto"/>
              <w:bottom w:val="single" w:sz="4" w:space="0" w:color="auto"/>
              <w:right w:val="single" w:sz="4" w:space="0" w:color="auto"/>
            </w:tcBorders>
            <w:shd w:val="clear" w:color="auto" w:fill="auto"/>
            <w:vAlign w:val="center"/>
          </w:tcPr>
          <w:p w14:paraId="4F90B307"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7D3105F4" w14:textId="77777777" w:rsidR="00A85E8C" w:rsidRPr="00E83AE0" w:rsidRDefault="00A85E8C" w:rsidP="00A85E8C">
            <w:pPr>
              <w:rPr>
                <w:rFonts w:ascii="Arial" w:hAnsi="Arial" w:cs="Arial"/>
                <w:sz w:val="22"/>
                <w:szCs w:val="22"/>
              </w:rPr>
            </w:pPr>
            <w:r w:rsidRPr="00E83AE0">
              <w:rPr>
                <w:rFonts w:ascii="Arial" w:hAnsi="Arial" w:cs="Arial"/>
                <w:sz w:val="22"/>
                <w:szCs w:val="22"/>
              </w:rPr>
              <w:t>Карађорђева 1</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BE6FDA"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10D5F51C"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845-0000000480849-37</w:t>
            </w:r>
          </w:p>
        </w:tc>
      </w:tr>
      <w:tr w:rsidR="00A85E8C" w:rsidRPr="00E83AE0" w14:paraId="36360A86" w14:textId="77777777" w:rsidTr="00E83AE0">
        <w:trPr>
          <w:trHeight w:val="479"/>
          <w:jc w:val="center"/>
        </w:trPr>
        <w:tc>
          <w:tcPr>
            <w:tcW w:w="10007" w:type="dxa"/>
            <w:gridSpan w:val="6"/>
            <w:tcBorders>
              <w:top w:val="single" w:sz="4" w:space="0" w:color="auto"/>
              <w:left w:val="single" w:sz="4" w:space="0" w:color="auto"/>
              <w:bottom w:val="single" w:sz="4" w:space="0" w:color="auto"/>
              <w:right w:val="single" w:sz="4" w:space="0" w:color="auto"/>
            </w:tcBorders>
            <w:shd w:val="clear" w:color="auto" w:fill="DAEEF3"/>
            <w:vAlign w:val="center"/>
            <w:hideMark/>
          </w:tcPr>
          <w:p w14:paraId="6CA94E84" w14:textId="77777777" w:rsidR="00A85E8C" w:rsidRPr="00E83AE0" w:rsidRDefault="00A85E8C" w:rsidP="00A85E8C">
            <w:pPr>
              <w:spacing w:line="210" w:lineRule="exact"/>
              <w:jc w:val="center"/>
              <w:rPr>
                <w:rFonts w:ascii="Arial" w:hAnsi="Arial" w:cs="Arial"/>
                <w:b/>
                <w:caps/>
                <w:sz w:val="22"/>
                <w:szCs w:val="22"/>
                <w:lang w:val="sr-Cyrl-RS"/>
              </w:rPr>
            </w:pPr>
            <w:r w:rsidRPr="00E83AE0">
              <w:rPr>
                <w:rFonts w:ascii="Arial" w:hAnsi="Arial" w:cs="Arial"/>
                <w:b/>
                <w:sz w:val="22"/>
                <w:szCs w:val="22"/>
                <w:lang w:val="sr-Cyrl-RS"/>
              </w:rPr>
              <w:t>ПОДРУЧЈЕ</w:t>
            </w:r>
            <w:r w:rsidRPr="00E83AE0">
              <w:rPr>
                <w:rFonts w:ascii="Arial" w:hAnsi="Arial" w:cs="Arial"/>
                <w:b/>
                <w:caps/>
                <w:sz w:val="22"/>
                <w:szCs w:val="22"/>
              </w:rPr>
              <w:t xml:space="preserve"> Крагуј</w:t>
            </w:r>
            <w:r w:rsidRPr="00E83AE0">
              <w:rPr>
                <w:rFonts w:ascii="Arial" w:hAnsi="Arial" w:cs="Arial"/>
                <w:b/>
                <w:caps/>
                <w:sz w:val="22"/>
                <w:szCs w:val="22"/>
                <w:lang w:val="sr-Cyrl-RS"/>
              </w:rPr>
              <w:t>евац</w:t>
            </w:r>
          </w:p>
        </w:tc>
      </w:tr>
      <w:tr w:rsidR="00A85E8C" w:rsidRPr="00E83AE0" w14:paraId="60C39E11"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3E9829"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Крагујевац</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042CC"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Улица Слободе бр.7</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EF6725" w14:textId="77777777" w:rsidR="00A85E8C" w:rsidRPr="00E83AE0" w:rsidRDefault="00A85E8C" w:rsidP="00A85E8C">
            <w:pPr>
              <w:spacing w:line="210" w:lineRule="exact"/>
              <w:jc w:val="center"/>
              <w:rPr>
                <w:rFonts w:ascii="Arial" w:hAnsi="Arial" w:cs="Arial"/>
                <w:sz w:val="22"/>
                <w:szCs w:val="22"/>
              </w:rPr>
            </w:pPr>
            <w:r w:rsidRPr="00E83AE0">
              <w:rPr>
                <w:rFonts w:ascii="Arial" w:hAnsi="Arial" w:cs="Arial"/>
                <w:sz w:val="22"/>
                <w:szCs w:val="22"/>
              </w:rPr>
              <w:t>2</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4EAE0" w14:textId="77777777" w:rsidR="00A85E8C" w:rsidRPr="00E83AE0" w:rsidRDefault="00A85E8C" w:rsidP="00A85E8C">
            <w:pPr>
              <w:spacing w:line="210" w:lineRule="exact"/>
              <w:jc w:val="center"/>
              <w:rPr>
                <w:rFonts w:ascii="Arial" w:hAnsi="Arial" w:cs="Arial"/>
                <w:sz w:val="22"/>
                <w:szCs w:val="22"/>
              </w:rPr>
            </w:pPr>
            <w:r w:rsidRPr="00E83AE0">
              <w:rPr>
                <w:rFonts w:ascii="Arial" w:hAnsi="Arial" w:cs="Arial"/>
                <w:sz w:val="22"/>
                <w:szCs w:val="22"/>
              </w:rPr>
              <w:t>845-464849-22</w:t>
            </w:r>
          </w:p>
        </w:tc>
      </w:tr>
      <w:tr w:rsidR="00A85E8C" w:rsidRPr="00E83AE0" w14:paraId="13F1BEC2"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93D468"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Крагујевац</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878A5" w14:textId="77777777" w:rsidR="00A85E8C" w:rsidRPr="00E83AE0" w:rsidRDefault="00A85E8C" w:rsidP="00A85E8C">
            <w:pPr>
              <w:spacing w:line="210" w:lineRule="exact"/>
              <w:rPr>
                <w:rFonts w:ascii="Arial" w:hAnsi="Arial" w:cs="Arial"/>
                <w:sz w:val="22"/>
                <w:szCs w:val="22"/>
                <w:lang w:val="sr-Cyrl-RS"/>
              </w:rPr>
            </w:pPr>
            <w:r w:rsidRPr="00E83AE0">
              <w:rPr>
                <w:rFonts w:ascii="Arial" w:hAnsi="Arial" w:cs="Arial"/>
                <w:sz w:val="22"/>
                <w:szCs w:val="22"/>
                <w:lang w:val="sr-Cyrl-RS"/>
              </w:rPr>
              <w:t>Ул. Николе Пашића бб</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4903C5" w14:textId="77777777" w:rsidR="00A85E8C" w:rsidRPr="00E83AE0" w:rsidRDefault="00A85E8C" w:rsidP="00A85E8C">
            <w:pPr>
              <w:spacing w:line="210" w:lineRule="exact"/>
              <w:jc w:val="center"/>
              <w:rPr>
                <w:rFonts w:ascii="Arial" w:hAnsi="Arial" w:cs="Arial"/>
                <w:sz w:val="22"/>
                <w:szCs w:val="22"/>
                <w:lang w:val="sr-Cyrl-RS"/>
              </w:rPr>
            </w:pPr>
            <w:r w:rsidRPr="00E83AE0">
              <w:rPr>
                <w:rFonts w:ascii="Arial" w:hAnsi="Arial" w:cs="Arial"/>
                <w:sz w:val="22"/>
                <w:szCs w:val="22"/>
                <w:lang w:val="sr-Cyrl-RS"/>
              </w:rPr>
              <w:t>2</w:t>
            </w:r>
          </w:p>
        </w:tc>
        <w:tc>
          <w:tcPr>
            <w:tcW w:w="2919" w:type="dxa"/>
            <w:tcBorders>
              <w:top w:val="single" w:sz="4" w:space="0" w:color="auto"/>
              <w:left w:val="single" w:sz="4" w:space="0" w:color="auto"/>
              <w:bottom w:val="single" w:sz="4" w:space="0" w:color="auto"/>
              <w:right w:val="single" w:sz="4" w:space="0" w:color="auto"/>
            </w:tcBorders>
            <w:shd w:val="clear" w:color="auto" w:fill="auto"/>
            <w:hideMark/>
          </w:tcPr>
          <w:p w14:paraId="10226E64"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845-464849-22</w:t>
            </w:r>
          </w:p>
        </w:tc>
      </w:tr>
      <w:tr w:rsidR="00A85E8C" w:rsidRPr="00E83AE0" w14:paraId="76DEC48F"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2FD671"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Смедерево</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28F36"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Немањина бр.17</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7CBC26" w14:textId="77777777" w:rsidR="00A85E8C" w:rsidRPr="00E83AE0" w:rsidRDefault="00A85E8C" w:rsidP="00A85E8C">
            <w:pPr>
              <w:spacing w:line="210"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hideMark/>
          </w:tcPr>
          <w:p w14:paraId="324AB3C1"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845-468849-50</w:t>
            </w:r>
          </w:p>
        </w:tc>
      </w:tr>
      <w:tr w:rsidR="00A85E8C" w:rsidRPr="00E83AE0" w14:paraId="23D63DC8"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278CCC"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Смедерево</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148DA"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Шалиначка 60</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648566" w14:textId="77777777" w:rsidR="00A85E8C" w:rsidRPr="00E83AE0" w:rsidRDefault="00A85E8C" w:rsidP="00A85E8C">
            <w:pPr>
              <w:spacing w:line="210"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hideMark/>
          </w:tcPr>
          <w:p w14:paraId="3F5E685B"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845-468849-50</w:t>
            </w:r>
          </w:p>
        </w:tc>
      </w:tr>
      <w:tr w:rsidR="00A85E8C" w:rsidRPr="00E83AE0" w14:paraId="1E40A59B"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0CE983"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Пожаревац</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727D9"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Јована Шербановића бр.7</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7080FB" w14:textId="77777777" w:rsidR="00A85E8C" w:rsidRPr="00E83AE0" w:rsidRDefault="00A85E8C" w:rsidP="00A85E8C">
            <w:pPr>
              <w:spacing w:line="210"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hideMark/>
          </w:tcPr>
          <w:p w14:paraId="4210EC29"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845-466849-36</w:t>
            </w:r>
          </w:p>
        </w:tc>
      </w:tr>
      <w:tr w:rsidR="00A85E8C" w:rsidRPr="00E83AE0" w14:paraId="4F8D316F"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1DF471"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Вел.Градиште</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75150"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Воје Богдановића бр.11</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376818" w14:textId="77777777" w:rsidR="00A85E8C" w:rsidRPr="00E83AE0" w:rsidRDefault="00A85E8C" w:rsidP="00A85E8C">
            <w:pPr>
              <w:spacing w:line="210"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hideMark/>
          </w:tcPr>
          <w:p w14:paraId="66A12820"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845-466849-36</w:t>
            </w:r>
          </w:p>
        </w:tc>
      </w:tr>
      <w:tr w:rsidR="00A85E8C" w:rsidRPr="00E83AE0" w14:paraId="280D1E26"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AE590C"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lastRenderedPageBreak/>
              <w:t>Костолац</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B0684"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Боже Димитријевића бб</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55B1D2" w14:textId="77777777" w:rsidR="00A85E8C" w:rsidRPr="00E83AE0" w:rsidRDefault="00A85E8C" w:rsidP="00A85E8C">
            <w:pPr>
              <w:spacing w:line="210"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hideMark/>
          </w:tcPr>
          <w:p w14:paraId="5193A426"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845-466849-36</w:t>
            </w:r>
          </w:p>
        </w:tc>
      </w:tr>
      <w:tr w:rsidR="00A85E8C" w:rsidRPr="00E83AE0" w14:paraId="53E832B4"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4A5134"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Кучево</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9F09D"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Светог Саве 265</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307DC4" w14:textId="77777777" w:rsidR="00A85E8C" w:rsidRPr="00E83AE0" w:rsidRDefault="00A85E8C" w:rsidP="00A85E8C">
            <w:pPr>
              <w:spacing w:line="210"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hideMark/>
          </w:tcPr>
          <w:p w14:paraId="5555B406"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845-466849-36</w:t>
            </w:r>
          </w:p>
        </w:tc>
      </w:tr>
      <w:tr w:rsidR="00A85E8C" w:rsidRPr="00E83AE0" w14:paraId="346A41AF"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EE0C25"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Раброво</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49860"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Жике Поповића бб</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663F71" w14:textId="77777777" w:rsidR="00A85E8C" w:rsidRPr="00E83AE0" w:rsidRDefault="00A85E8C" w:rsidP="00A85E8C">
            <w:pPr>
              <w:spacing w:line="210"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hideMark/>
          </w:tcPr>
          <w:p w14:paraId="159C9E1B"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845-466849-36</w:t>
            </w:r>
          </w:p>
        </w:tc>
      </w:tr>
      <w:tr w:rsidR="00A85E8C" w:rsidRPr="00E83AE0" w14:paraId="67052320"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66A22D"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Голубац</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87CC0"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Дунавски кеј бб</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86BAE0" w14:textId="77777777" w:rsidR="00A85E8C" w:rsidRPr="00E83AE0" w:rsidRDefault="00A85E8C" w:rsidP="00A85E8C">
            <w:pPr>
              <w:spacing w:line="210"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hideMark/>
          </w:tcPr>
          <w:p w14:paraId="15BBF726"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845-466849-36</w:t>
            </w:r>
          </w:p>
        </w:tc>
      </w:tr>
      <w:tr w:rsidR="00A85E8C" w:rsidRPr="00E83AE0" w14:paraId="78EDA61A"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2176EA"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Петровац</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BC540"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Млавска 18</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2B04B6" w14:textId="77777777" w:rsidR="00A85E8C" w:rsidRPr="00E83AE0" w:rsidRDefault="00A85E8C" w:rsidP="00A85E8C">
            <w:pPr>
              <w:spacing w:line="210"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hideMark/>
          </w:tcPr>
          <w:p w14:paraId="34609980"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845-466849-36</w:t>
            </w:r>
          </w:p>
        </w:tc>
      </w:tr>
      <w:tr w:rsidR="00A85E8C" w:rsidRPr="00E83AE0" w14:paraId="730D66CD"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0A3525"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Смедеревска Паланка</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5B677"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Радмиле Шишковић бб.</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55CDE5" w14:textId="77777777" w:rsidR="00A85E8C" w:rsidRPr="00E83AE0" w:rsidRDefault="00A85E8C" w:rsidP="00A85E8C">
            <w:pPr>
              <w:spacing w:line="210"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hideMark/>
          </w:tcPr>
          <w:p w14:paraId="68C89BC9"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845-468849-50</w:t>
            </w:r>
          </w:p>
        </w:tc>
      </w:tr>
      <w:tr w:rsidR="00A85E8C" w:rsidRPr="00E83AE0" w14:paraId="253B4C3E"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2DBF2E"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Велика Плана</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C3987"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Момира Гајића 1</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07C682" w14:textId="77777777" w:rsidR="00A85E8C" w:rsidRPr="00E83AE0" w:rsidRDefault="00A85E8C" w:rsidP="00A85E8C">
            <w:pPr>
              <w:spacing w:line="210"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hideMark/>
          </w:tcPr>
          <w:p w14:paraId="0F575A99"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845-468849-50</w:t>
            </w:r>
          </w:p>
        </w:tc>
      </w:tr>
      <w:tr w:rsidR="00A85E8C" w:rsidRPr="00E83AE0" w14:paraId="49AEC90F"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E8A3E3"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Баточина</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43299"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Кнеза Милоша Обреновића бб.</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761097" w14:textId="77777777" w:rsidR="00A85E8C" w:rsidRPr="00E83AE0" w:rsidRDefault="00A85E8C" w:rsidP="00A85E8C">
            <w:pPr>
              <w:spacing w:line="210"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hideMark/>
          </w:tcPr>
          <w:p w14:paraId="5A67582E"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845-464849-22</w:t>
            </w:r>
          </w:p>
        </w:tc>
      </w:tr>
      <w:tr w:rsidR="00A85E8C" w:rsidRPr="00E83AE0" w14:paraId="1DAB0F6F"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6410F3"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Лапово</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B2594"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Његошева бр. 42</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0D5671" w14:textId="77777777" w:rsidR="00A85E8C" w:rsidRPr="00E83AE0" w:rsidRDefault="00A85E8C" w:rsidP="00A85E8C">
            <w:pPr>
              <w:spacing w:line="210"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hideMark/>
          </w:tcPr>
          <w:p w14:paraId="48B9DEF4"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845-464849-22</w:t>
            </w:r>
          </w:p>
        </w:tc>
      </w:tr>
      <w:tr w:rsidR="00A85E8C" w:rsidRPr="00E83AE0" w14:paraId="6DD6E22F"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7BD22A"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Кнић</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A81FB"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Електрошумадија - Кнић</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99432A" w14:textId="77777777" w:rsidR="00A85E8C" w:rsidRPr="00E83AE0" w:rsidRDefault="00A85E8C" w:rsidP="00A85E8C">
            <w:pPr>
              <w:spacing w:line="210"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hideMark/>
          </w:tcPr>
          <w:p w14:paraId="24B278F4"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845-464849-22</w:t>
            </w:r>
          </w:p>
        </w:tc>
      </w:tr>
      <w:tr w:rsidR="00A85E8C" w:rsidRPr="00E83AE0" w14:paraId="7CF74066"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B01218"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Рачa</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68B307A5"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Електрошумадија - Рача</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39387B" w14:textId="77777777" w:rsidR="00A85E8C" w:rsidRPr="00E83AE0" w:rsidRDefault="00A85E8C" w:rsidP="00A85E8C">
            <w:pPr>
              <w:spacing w:line="210"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tcPr>
          <w:p w14:paraId="2938A3F9"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845-464849-22</w:t>
            </w:r>
          </w:p>
        </w:tc>
      </w:tr>
      <w:tr w:rsidR="00A85E8C" w:rsidRPr="00E83AE0" w14:paraId="0FD9779F" w14:textId="77777777" w:rsidTr="00E83AE0">
        <w:trPr>
          <w:trHeight w:val="495"/>
          <w:jc w:val="center"/>
        </w:trPr>
        <w:tc>
          <w:tcPr>
            <w:tcW w:w="10007" w:type="dxa"/>
            <w:gridSpan w:val="6"/>
            <w:tcBorders>
              <w:top w:val="single" w:sz="4" w:space="0" w:color="auto"/>
              <w:left w:val="single" w:sz="4" w:space="0" w:color="auto"/>
              <w:bottom w:val="single" w:sz="4" w:space="0" w:color="auto"/>
              <w:right w:val="single" w:sz="4" w:space="0" w:color="auto"/>
            </w:tcBorders>
            <w:shd w:val="clear" w:color="auto" w:fill="DAEEF3"/>
            <w:vAlign w:val="center"/>
            <w:hideMark/>
          </w:tcPr>
          <w:p w14:paraId="346E8B0E" w14:textId="77777777" w:rsidR="00A85E8C" w:rsidRPr="00E83AE0" w:rsidRDefault="00A85E8C" w:rsidP="00A85E8C">
            <w:pPr>
              <w:jc w:val="center"/>
              <w:rPr>
                <w:rFonts w:ascii="Arial" w:hAnsi="Arial" w:cs="Arial"/>
                <w:b/>
                <w:sz w:val="22"/>
                <w:szCs w:val="22"/>
                <w:lang w:val="sr-Cyrl-RS"/>
              </w:rPr>
            </w:pPr>
            <w:r w:rsidRPr="00E83AE0">
              <w:rPr>
                <w:rFonts w:ascii="Arial" w:hAnsi="Arial" w:cs="Arial"/>
                <w:b/>
                <w:sz w:val="22"/>
                <w:szCs w:val="22"/>
                <w:lang w:val="sr-Cyrl-RS"/>
              </w:rPr>
              <w:t>ПОДРУЧЈЕ КРАЉЕВО</w:t>
            </w:r>
          </w:p>
        </w:tc>
      </w:tr>
      <w:tr w:rsidR="00A85E8C" w:rsidRPr="00E83AE0" w14:paraId="53C6564E"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CED8F1" w14:textId="77777777" w:rsidR="00A85E8C" w:rsidRPr="00E83AE0" w:rsidRDefault="00A85E8C" w:rsidP="00A85E8C">
            <w:pPr>
              <w:widowControl w:val="0"/>
              <w:autoSpaceDE w:val="0"/>
              <w:autoSpaceDN w:val="0"/>
              <w:adjustRightInd w:val="0"/>
              <w:spacing w:line="249" w:lineRule="exact"/>
              <w:rPr>
                <w:rFonts w:ascii="Arial" w:hAnsi="Arial" w:cs="Arial"/>
                <w:sz w:val="22"/>
                <w:szCs w:val="22"/>
                <w:lang w:val="sr-Cyrl-RS"/>
              </w:rPr>
            </w:pPr>
            <w:r w:rsidRPr="00E83AE0">
              <w:rPr>
                <w:rFonts w:ascii="Arial" w:hAnsi="Arial" w:cs="Arial"/>
                <w:spacing w:val="-1"/>
                <w:sz w:val="22"/>
                <w:szCs w:val="22"/>
              </w:rPr>
              <w:t>В</w:t>
            </w:r>
            <w:r w:rsidRPr="00E83AE0">
              <w:rPr>
                <w:rFonts w:ascii="Arial" w:hAnsi="Arial" w:cs="Arial"/>
                <w:spacing w:val="-2"/>
                <w:sz w:val="22"/>
                <w:szCs w:val="22"/>
              </w:rPr>
              <w:t>a</w:t>
            </w:r>
            <w:r w:rsidRPr="00E83AE0">
              <w:rPr>
                <w:rFonts w:ascii="Arial" w:hAnsi="Arial" w:cs="Arial"/>
                <w:spacing w:val="1"/>
                <w:sz w:val="22"/>
                <w:szCs w:val="22"/>
              </w:rPr>
              <w:t>љ</w:t>
            </w:r>
            <w:r w:rsidRPr="00E83AE0">
              <w:rPr>
                <w:rFonts w:ascii="Arial" w:hAnsi="Arial" w:cs="Arial"/>
                <w:sz w:val="22"/>
                <w:szCs w:val="22"/>
              </w:rPr>
              <w:t>ево</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568A6"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pacing w:val="-1"/>
                <w:sz w:val="22"/>
                <w:szCs w:val="22"/>
              </w:rPr>
              <w:t>С</w:t>
            </w:r>
            <w:r w:rsidRPr="00E83AE0">
              <w:rPr>
                <w:rFonts w:ascii="Arial" w:hAnsi="Arial" w:cs="Arial"/>
                <w:sz w:val="22"/>
                <w:szCs w:val="22"/>
              </w:rPr>
              <w:t>ув</w:t>
            </w:r>
            <w:r w:rsidRPr="00E83AE0">
              <w:rPr>
                <w:rFonts w:ascii="Arial" w:hAnsi="Arial" w:cs="Arial"/>
                <w:spacing w:val="-3"/>
                <w:sz w:val="22"/>
                <w:szCs w:val="22"/>
              </w:rPr>
              <w:t>о</w:t>
            </w:r>
            <w:r w:rsidRPr="00E83AE0">
              <w:rPr>
                <w:rFonts w:ascii="Arial" w:hAnsi="Arial" w:cs="Arial"/>
                <w:sz w:val="22"/>
                <w:szCs w:val="22"/>
              </w:rPr>
              <w:t>бор</w:t>
            </w:r>
            <w:r w:rsidRPr="00E83AE0">
              <w:rPr>
                <w:rFonts w:ascii="Arial" w:hAnsi="Arial" w:cs="Arial"/>
                <w:spacing w:val="-2"/>
                <w:sz w:val="22"/>
                <w:szCs w:val="22"/>
              </w:rPr>
              <w:t>с</w:t>
            </w:r>
            <w:r w:rsidRPr="00E83AE0">
              <w:rPr>
                <w:rFonts w:ascii="Arial" w:hAnsi="Arial" w:cs="Arial"/>
                <w:spacing w:val="2"/>
                <w:sz w:val="22"/>
                <w:szCs w:val="22"/>
              </w:rPr>
              <w:t>к</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z w:val="22"/>
                <w:szCs w:val="22"/>
              </w:rPr>
              <w:t>9</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6C6CA5"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09C3A"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845-0000000412849-46</w:t>
            </w:r>
          </w:p>
        </w:tc>
      </w:tr>
      <w:tr w:rsidR="00A85E8C" w:rsidRPr="00E83AE0" w14:paraId="60BECAE6"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E9C447"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В</w:t>
            </w:r>
            <w:r w:rsidRPr="00E83AE0">
              <w:rPr>
                <w:rFonts w:ascii="Arial" w:hAnsi="Arial" w:cs="Arial"/>
                <w:spacing w:val="-2"/>
                <w:sz w:val="22"/>
                <w:szCs w:val="22"/>
              </w:rPr>
              <w:t>a</w:t>
            </w:r>
            <w:r w:rsidRPr="00E83AE0">
              <w:rPr>
                <w:rFonts w:ascii="Arial" w:hAnsi="Arial" w:cs="Arial"/>
                <w:spacing w:val="1"/>
                <w:sz w:val="22"/>
                <w:szCs w:val="22"/>
              </w:rPr>
              <w:t>љ</w:t>
            </w:r>
            <w:r w:rsidRPr="00E83AE0">
              <w:rPr>
                <w:rFonts w:ascii="Arial" w:hAnsi="Arial" w:cs="Arial"/>
                <w:sz w:val="22"/>
                <w:szCs w:val="22"/>
              </w:rPr>
              <w:t>ево</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BBEBE"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pacing w:val="-1"/>
                <w:sz w:val="22"/>
                <w:szCs w:val="22"/>
              </w:rPr>
              <w:t>Ч</w:t>
            </w:r>
            <w:r w:rsidRPr="00E83AE0">
              <w:rPr>
                <w:rFonts w:ascii="Arial" w:hAnsi="Arial" w:cs="Arial"/>
                <w:spacing w:val="-3"/>
                <w:sz w:val="22"/>
                <w:szCs w:val="22"/>
              </w:rPr>
              <w:t>и</w:t>
            </w:r>
            <w:r w:rsidRPr="00E83AE0">
              <w:rPr>
                <w:rFonts w:ascii="Arial" w:hAnsi="Arial" w:cs="Arial"/>
                <w:spacing w:val="2"/>
                <w:sz w:val="22"/>
                <w:szCs w:val="22"/>
              </w:rPr>
              <w:t>к</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z w:val="22"/>
                <w:szCs w:val="22"/>
              </w:rPr>
              <w:t>Љ</w:t>
            </w:r>
            <w:r w:rsidRPr="00E83AE0">
              <w:rPr>
                <w:rFonts w:ascii="Arial" w:hAnsi="Arial" w:cs="Arial"/>
                <w:spacing w:val="-1"/>
                <w:sz w:val="22"/>
                <w:szCs w:val="22"/>
              </w:rPr>
              <w:t>у</w:t>
            </w:r>
            <w:r w:rsidRPr="00E83AE0">
              <w:rPr>
                <w:rFonts w:ascii="Arial" w:hAnsi="Arial" w:cs="Arial"/>
                <w:spacing w:val="2"/>
                <w:sz w:val="22"/>
                <w:szCs w:val="22"/>
              </w:rPr>
              <w:t>б</w:t>
            </w:r>
            <w:r w:rsidRPr="00E83AE0">
              <w:rPr>
                <w:rFonts w:ascii="Arial" w:hAnsi="Arial" w:cs="Arial"/>
                <w:spacing w:val="-3"/>
                <w:sz w:val="22"/>
                <w:szCs w:val="22"/>
              </w:rPr>
              <w:t>и</w:t>
            </w:r>
            <w:r w:rsidRPr="00E83AE0">
              <w:rPr>
                <w:rFonts w:ascii="Arial" w:hAnsi="Arial" w:cs="Arial"/>
                <w:spacing w:val="1"/>
                <w:sz w:val="22"/>
                <w:szCs w:val="22"/>
              </w:rPr>
              <w:t>н</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z w:val="22"/>
                <w:szCs w:val="22"/>
              </w:rPr>
              <w:t>бб</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716F0B"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DC1C0"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845-0000000412849-46</w:t>
            </w:r>
          </w:p>
        </w:tc>
      </w:tr>
      <w:tr w:rsidR="00A85E8C" w:rsidRPr="00E83AE0" w14:paraId="3A9C807E"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7AC5D4"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В</w:t>
            </w:r>
            <w:r w:rsidRPr="00E83AE0">
              <w:rPr>
                <w:rFonts w:ascii="Arial" w:hAnsi="Arial" w:cs="Arial"/>
                <w:spacing w:val="-2"/>
                <w:sz w:val="22"/>
                <w:szCs w:val="22"/>
              </w:rPr>
              <w:t>a</w:t>
            </w:r>
            <w:r w:rsidRPr="00E83AE0">
              <w:rPr>
                <w:rFonts w:ascii="Arial" w:hAnsi="Arial" w:cs="Arial"/>
                <w:spacing w:val="1"/>
                <w:sz w:val="22"/>
                <w:szCs w:val="22"/>
              </w:rPr>
              <w:t>љ</w:t>
            </w:r>
            <w:r w:rsidRPr="00E83AE0">
              <w:rPr>
                <w:rFonts w:ascii="Arial" w:hAnsi="Arial" w:cs="Arial"/>
                <w:sz w:val="22"/>
                <w:szCs w:val="22"/>
              </w:rPr>
              <w:t>ево</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41B8D" w14:textId="77777777" w:rsidR="00A85E8C" w:rsidRPr="00E83AE0" w:rsidRDefault="00A85E8C" w:rsidP="00A85E8C">
            <w:pPr>
              <w:widowControl w:val="0"/>
              <w:autoSpaceDE w:val="0"/>
              <w:autoSpaceDN w:val="0"/>
              <w:adjustRightInd w:val="0"/>
              <w:spacing w:line="249" w:lineRule="exact"/>
              <w:rPr>
                <w:rFonts w:ascii="Arial" w:hAnsi="Arial" w:cs="Arial"/>
                <w:sz w:val="22"/>
                <w:szCs w:val="22"/>
                <w:lang w:val="sr-Cyrl-RS"/>
              </w:rPr>
            </w:pPr>
            <w:r w:rsidRPr="00E83AE0">
              <w:rPr>
                <w:rFonts w:ascii="Arial" w:hAnsi="Arial" w:cs="Arial"/>
                <w:spacing w:val="-1"/>
                <w:sz w:val="22"/>
                <w:szCs w:val="22"/>
              </w:rPr>
              <w:t>Н</w:t>
            </w:r>
            <w:r w:rsidRPr="00E83AE0">
              <w:rPr>
                <w:rFonts w:ascii="Arial" w:hAnsi="Arial" w:cs="Arial"/>
                <w:sz w:val="22"/>
                <w:szCs w:val="22"/>
              </w:rPr>
              <w:t>а</w:t>
            </w:r>
            <w:r w:rsidRPr="00E83AE0">
              <w:rPr>
                <w:rFonts w:ascii="Arial" w:hAnsi="Arial" w:cs="Arial"/>
                <w:spacing w:val="-2"/>
                <w:sz w:val="22"/>
                <w:szCs w:val="22"/>
              </w:rPr>
              <w:t>с</w:t>
            </w:r>
            <w:r w:rsidRPr="00E83AE0">
              <w:rPr>
                <w:rFonts w:ascii="Arial" w:hAnsi="Arial" w:cs="Arial"/>
                <w:sz w:val="22"/>
                <w:szCs w:val="22"/>
              </w:rPr>
              <w:t>е</w:t>
            </w:r>
            <w:r w:rsidRPr="00E83AE0">
              <w:rPr>
                <w:rFonts w:ascii="Arial" w:hAnsi="Arial" w:cs="Arial"/>
                <w:spacing w:val="-1"/>
                <w:sz w:val="22"/>
                <w:szCs w:val="22"/>
              </w:rPr>
              <w:t>љ</w:t>
            </w:r>
            <w:r w:rsidRPr="00E83AE0">
              <w:rPr>
                <w:rFonts w:ascii="Arial" w:hAnsi="Arial" w:cs="Arial"/>
                <w:sz w:val="22"/>
                <w:szCs w:val="22"/>
              </w:rPr>
              <w:t>е о</w:t>
            </w:r>
            <w:r w:rsidRPr="00E83AE0">
              <w:rPr>
                <w:rFonts w:ascii="Arial" w:hAnsi="Arial" w:cs="Arial"/>
                <w:spacing w:val="-2"/>
                <w:sz w:val="22"/>
                <w:szCs w:val="22"/>
              </w:rPr>
              <w:t>с</w:t>
            </w:r>
            <w:r w:rsidRPr="00E83AE0">
              <w:rPr>
                <w:rFonts w:ascii="Arial" w:hAnsi="Arial" w:cs="Arial"/>
                <w:sz w:val="22"/>
                <w:szCs w:val="22"/>
              </w:rPr>
              <w:t>л</w:t>
            </w:r>
            <w:r w:rsidRPr="00E83AE0">
              <w:rPr>
                <w:rFonts w:ascii="Arial" w:hAnsi="Arial" w:cs="Arial"/>
                <w:spacing w:val="-2"/>
                <w:sz w:val="22"/>
                <w:szCs w:val="22"/>
              </w:rPr>
              <w:t>о</w:t>
            </w:r>
            <w:r w:rsidRPr="00E83AE0">
              <w:rPr>
                <w:rFonts w:ascii="Arial" w:hAnsi="Arial" w:cs="Arial"/>
                <w:spacing w:val="2"/>
                <w:sz w:val="22"/>
                <w:szCs w:val="22"/>
              </w:rPr>
              <w:t>б</w:t>
            </w:r>
            <w:r w:rsidRPr="00E83AE0">
              <w:rPr>
                <w:rFonts w:ascii="Arial" w:hAnsi="Arial" w:cs="Arial"/>
                <w:spacing w:val="-2"/>
                <w:sz w:val="22"/>
                <w:szCs w:val="22"/>
              </w:rPr>
              <w:t>о</w:t>
            </w:r>
            <w:r w:rsidRPr="00E83AE0">
              <w:rPr>
                <w:rFonts w:ascii="Arial" w:hAnsi="Arial" w:cs="Arial"/>
                <w:spacing w:val="2"/>
                <w:sz w:val="22"/>
                <w:szCs w:val="22"/>
              </w:rPr>
              <w:t>д</w:t>
            </w:r>
            <w:r w:rsidRPr="00E83AE0">
              <w:rPr>
                <w:rFonts w:ascii="Arial" w:hAnsi="Arial" w:cs="Arial"/>
                <w:sz w:val="22"/>
                <w:szCs w:val="22"/>
              </w:rPr>
              <w:t>и</w:t>
            </w:r>
            <w:r w:rsidRPr="00E83AE0">
              <w:rPr>
                <w:rFonts w:ascii="Arial" w:hAnsi="Arial" w:cs="Arial"/>
                <w:spacing w:val="-3"/>
                <w:sz w:val="22"/>
                <w:szCs w:val="22"/>
              </w:rPr>
              <w:t>о</w:t>
            </w:r>
            <w:r w:rsidRPr="00E83AE0">
              <w:rPr>
                <w:rFonts w:ascii="Arial" w:hAnsi="Arial" w:cs="Arial"/>
                <w:spacing w:val="2"/>
                <w:sz w:val="22"/>
                <w:szCs w:val="22"/>
              </w:rPr>
              <w:t>ц</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pacing w:val="2"/>
                <w:sz w:val="22"/>
                <w:szCs w:val="22"/>
              </w:rPr>
              <w:t>В</w:t>
            </w:r>
            <w:r w:rsidRPr="00E83AE0">
              <w:rPr>
                <w:rFonts w:ascii="Arial" w:hAnsi="Arial" w:cs="Arial"/>
                <w:spacing w:val="-2"/>
                <w:sz w:val="22"/>
                <w:szCs w:val="22"/>
              </w:rPr>
              <w:t>а</w:t>
            </w:r>
            <w:r w:rsidRPr="00E83AE0">
              <w:rPr>
                <w:rFonts w:ascii="Arial" w:hAnsi="Arial" w:cs="Arial"/>
                <w:spacing w:val="1"/>
                <w:sz w:val="22"/>
                <w:szCs w:val="22"/>
              </w:rPr>
              <w:t>љ</w:t>
            </w:r>
            <w:r w:rsidRPr="00E83AE0">
              <w:rPr>
                <w:rFonts w:ascii="Arial" w:hAnsi="Arial" w:cs="Arial"/>
                <w:sz w:val="22"/>
                <w:szCs w:val="22"/>
              </w:rPr>
              <w:t>ева</w:t>
            </w:r>
            <w:r w:rsidRPr="00E83AE0">
              <w:rPr>
                <w:rFonts w:ascii="Arial" w:hAnsi="Arial" w:cs="Arial"/>
                <w:sz w:val="22"/>
                <w:szCs w:val="22"/>
                <w:lang w:val="sr-Cyrl-RS"/>
              </w:rPr>
              <w:t xml:space="preserve"> -</w:t>
            </w:r>
          </w:p>
          <w:p w14:paraId="37A1B947" w14:textId="77777777" w:rsidR="00A85E8C" w:rsidRPr="00E83AE0" w:rsidRDefault="00A85E8C" w:rsidP="00A85E8C">
            <w:pPr>
              <w:widowControl w:val="0"/>
              <w:autoSpaceDE w:val="0"/>
              <w:autoSpaceDN w:val="0"/>
              <w:adjustRightInd w:val="0"/>
              <w:spacing w:line="252" w:lineRule="exact"/>
              <w:jc w:val="both"/>
              <w:rPr>
                <w:rFonts w:ascii="Arial" w:hAnsi="Arial" w:cs="Arial"/>
                <w:sz w:val="22"/>
                <w:szCs w:val="22"/>
              </w:rPr>
            </w:pPr>
            <w:r w:rsidRPr="00E83AE0">
              <w:rPr>
                <w:rFonts w:ascii="Arial" w:hAnsi="Arial" w:cs="Arial"/>
                <w:spacing w:val="1"/>
                <w:sz w:val="22"/>
                <w:szCs w:val="22"/>
              </w:rPr>
              <w:t>З</w:t>
            </w:r>
            <w:r w:rsidRPr="00E83AE0">
              <w:rPr>
                <w:rFonts w:ascii="Arial" w:hAnsi="Arial" w:cs="Arial"/>
                <w:spacing w:val="-2"/>
                <w:sz w:val="22"/>
                <w:szCs w:val="22"/>
              </w:rPr>
              <w:t>ан</w:t>
            </w:r>
            <w:r w:rsidRPr="00E83AE0">
              <w:rPr>
                <w:rFonts w:ascii="Arial" w:hAnsi="Arial" w:cs="Arial"/>
                <w:sz w:val="22"/>
                <w:szCs w:val="22"/>
              </w:rPr>
              <w:t>а</w:t>
            </w:r>
            <w:r w:rsidRPr="00E83AE0">
              <w:rPr>
                <w:rFonts w:ascii="Arial" w:hAnsi="Arial" w:cs="Arial"/>
                <w:spacing w:val="-1"/>
                <w:sz w:val="22"/>
                <w:szCs w:val="22"/>
              </w:rPr>
              <w:t>т</w:t>
            </w:r>
            <w:r w:rsidRPr="00E83AE0">
              <w:rPr>
                <w:rFonts w:ascii="Arial" w:hAnsi="Arial" w:cs="Arial"/>
                <w:spacing w:val="-2"/>
                <w:sz w:val="22"/>
                <w:szCs w:val="22"/>
              </w:rPr>
              <w:t>с</w:t>
            </w:r>
            <w:r w:rsidRPr="00E83AE0">
              <w:rPr>
                <w:rFonts w:ascii="Arial" w:hAnsi="Arial" w:cs="Arial"/>
                <w:spacing w:val="2"/>
                <w:sz w:val="22"/>
                <w:szCs w:val="22"/>
              </w:rPr>
              <w:t>к</w:t>
            </w:r>
            <w:r w:rsidRPr="00E83AE0">
              <w:rPr>
                <w:rFonts w:ascii="Arial" w:hAnsi="Arial" w:cs="Arial"/>
                <w:sz w:val="22"/>
                <w:szCs w:val="22"/>
              </w:rPr>
              <w:t>и</w:t>
            </w:r>
            <w:r w:rsidRPr="00E83AE0">
              <w:rPr>
                <w:rFonts w:ascii="Arial" w:hAnsi="Arial" w:cs="Arial"/>
                <w:spacing w:val="-2"/>
                <w:sz w:val="22"/>
                <w:szCs w:val="22"/>
              </w:rPr>
              <w:t xml:space="preserve"> </w:t>
            </w:r>
            <w:r w:rsidRPr="00E83AE0">
              <w:rPr>
                <w:rFonts w:ascii="Arial" w:hAnsi="Arial" w:cs="Arial"/>
                <w:spacing w:val="2"/>
                <w:sz w:val="22"/>
                <w:szCs w:val="22"/>
              </w:rPr>
              <w:t>ц</w:t>
            </w:r>
            <w:r w:rsidRPr="00E83AE0">
              <w:rPr>
                <w:rFonts w:ascii="Arial" w:hAnsi="Arial" w:cs="Arial"/>
                <w:spacing w:val="-2"/>
                <w:sz w:val="22"/>
                <w:szCs w:val="22"/>
              </w:rPr>
              <w:t>е</w:t>
            </w:r>
            <w:r w:rsidRPr="00E83AE0">
              <w:rPr>
                <w:rFonts w:ascii="Arial" w:hAnsi="Arial" w:cs="Arial"/>
                <w:spacing w:val="1"/>
                <w:sz w:val="22"/>
                <w:szCs w:val="22"/>
              </w:rPr>
              <w:t>нт</w:t>
            </w:r>
            <w:r w:rsidRPr="00E83AE0">
              <w:rPr>
                <w:rFonts w:ascii="Arial" w:hAnsi="Arial" w:cs="Arial"/>
                <w:spacing w:val="-2"/>
                <w:sz w:val="22"/>
                <w:szCs w:val="22"/>
              </w:rPr>
              <w:t>а</w:t>
            </w:r>
            <w:r w:rsidRPr="00E83AE0">
              <w:rPr>
                <w:rFonts w:ascii="Arial" w:hAnsi="Arial" w:cs="Arial"/>
                <w:sz w:val="22"/>
                <w:szCs w:val="22"/>
              </w:rPr>
              <w:t>р</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4DB674"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D5BEE"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845-0000000412849-46</w:t>
            </w:r>
          </w:p>
        </w:tc>
      </w:tr>
      <w:tr w:rsidR="00A85E8C" w:rsidRPr="00E83AE0" w14:paraId="527493FF"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FA431C"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z w:val="22"/>
                <w:szCs w:val="22"/>
              </w:rPr>
              <w:t>К</w:t>
            </w:r>
            <w:r w:rsidRPr="00E83AE0">
              <w:rPr>
                <w:rFonts w:ascii="Arial" w:hAnsi="Arial" w:cs="Arial"/>
                <w:spacing w:val="-2"/>
                <w:sz w:val="22"/>
                <w:szCs w:val="22"/>
              </w:rPr>
              <w:t>ру</w:t>
            </w:r>
            <w:r w:rsidRPr="00E83AE0">
              <w:rPr>
                <w:rFonts w:ascii="Arial" w:hAnsi="Arial" w:cs="Arial"/>
                <w:spacing w:val="1"/>
                <w:sz w:val="22"/>
                <w:szCs w:val="22"/>
              </w:rPr>
              <w:t>ш</w:t>
            </w:r>
            <w:r w:rsidRPr="00E83AE0">
              <w:rPr>
                <w:rFonts w:ascii="Arial" w:hAnsi="Arial" w:cs="Arial"/>
                <w:sz w:val="22"/>
                <w:szCs w:val="22"/>
              </w:rPr>
              <w:t>ев</w:t>
            </w:r>
            <w:r w:rsidRPr="00E83AE0">
              <w:rPr>
                <w:rFonts w:ascii="Arial" w:hAnsi="Arial" w:cs="Arial"/>
                <w:spacing w:val="-2"/>
                <w:sz w:val="22"/>
                <w:szCs w:val="22"/>
              </w:rPr>
              <w:t>а</w:t>
            </w:r>
            <w:r w:rsidRPr="00E83AE0">
              <w:rPr>
                <w:rFonts w:ascii="Arial" w:hAnsi="Arial" w:cs="Arial"/>
                <w:sz w:val="22"/>
                <w:szCs w:val="22"/>
              </w:rPr>
              <w:t>ц</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D3AC6"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z w:val="22"/>
                <w:szCs w:val="22"/>
              </w:rPr>
              <w:t>К</w:t>
            </w:r>
            <w:r w:rsidRPr="00E83AE0">
              <w:rPr>
                <w:rFonts w:ascii="Arial" w:hAnsi="Arial" w:cs="Arial"/>
                <w:spacing w:val="-2"/>
                <w:sz w:val="22"/>
                <w:szCs w:val="22"/>
              </w:rPr>
              <w:t>ру</w:t>
            </w:r>
            <w:r w:rsidRPr="00E83AE0">
              <w:rPr>
                <w:rFonts w:ascii="Arial" w:hAnsi="Arial" w:cs="Arial"/>
                <w:spacing w:val="1"/>
                <w:sz w:val="22"/>
                <w:szCs w:val="22"/>
              </w:rPr>
              <w:t>ш</w:t>
            </w:r>
            <w:r w:rsidRPr="00E83AE0">
              <w:rPr>
                <w:rFonts w:ascii="Arial" w:hAnsi="Arial" w:cs="Arial"/>
                <w:sz w:val="22"/>
                <w:szCs w:val="22"/>
              </w:rPr>
              <w:t>ев</w:t>
            </w:r>
            <w:r w:rsidRPr="00E83AE0">
              <w:rPr>
                <w:rFonts w:ascii="Arial" w:hAnsi="Arial" w:cs="Arial"/>
                <w:spacing w:val="-2"/>
                <w:sz w:val="22"/>
                <w:szCs w:val="22"/>
              </w:rPr>
              <w:t>а</w:t>
            </w:r>
            <w:r w:rsidRPr="00E83AE0">
              <w:rPr>
                <w:rFonts w:ascii="Arial" w:hAnsi="Arial" w:cs="Arial"/>
                <w:sz w:val="22"/>
                <w:szCs w:val="22"/>
              </w:rPr>
              <w:t>ц, Кос</w:t>
            </w:r>
            <w:r w:rsidRPr="00E83AE0">
              <w:rPr>
                <w:rFonts w:ascii="Arial" w:hAnsi="Arial" w:cs="Arial"/>
                <w:spacing w:val="-2"/>
                <w:sz w:val="22"/>
                <w:szCs w:val="22"/>
              </w:rPr>
              <w:t>ан</w:t>
            </w:r>
            <w:r w:rsidRPr="00E83AE0">
              <w:rPr>
                <w:rFonts w:ascii="Arial" w:hAnsi="Arial" w:cs="Arial"/>
                <w:spacing w:val="2"/>
                <w:sz w:val="22"/>
                <w:szCs w:val="22"/>
              </w:rPr>
              <w:t>ч</w:t>
            </w:r>
            <w:r w:rsidRPr="00E83AE0">
              <w:rPr>
                <w:rFonts w:ascii="Arial" w:hAnsi="Arial" w:cs="Arial"/>
                <w:sz w:val="22"/>
                <w:szCs w:val="22"/>
              </w:rPr>
              <w:t xml:space="preserve">ићева </w:t>
            </w:r>
            <w:r w:rsidRPr="00E83AE0">
              <w:rPr>
                <w:rFonts w:ascii="Arial" w:hAnsi="Arial" w:cs="Arial"/>
                <w:spacing w:val="-2"/>
                <w:sz w:val="22"/>
                <w:szCs w:val="22"/>
              </w:rPr>
              <w:t>3</w:t>
            </w:r>
            <w:r w:rsidRPr="00E83AE0">
              <w:rPr>
                <w:rFonts w:ascii="Arial" w:hAnsi="Arial" w:cs="Arial"/>
                <w:sz w:val="22"/>
                <w:szCs w:val="22"/>
              </w:rPr>
              <w:t>2</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F4A136"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2</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961F2"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845-0000000426849-47</w:t>
            </w:r>
          </w:p>
          <w:p w14:paraId="4B8F45C6"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845-0000000427849-54</w:t>
            </w:r>
          </w:p>
        </w:tc>
      </w:tr>
      <w:tr w:rsidR="00A85E8C" w:rsidRPr="00E83AE0" w14:paraId="5A2289D8"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5E7A06"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z w:val="22"/>
                <w:szCs w:val="22"/>
              </w:rPr>
              <w:t>И</w:t>
            </w:r>
            <w:r w:rsidRPr="00E83AE0">
              <w:rPr>
                <w:rFonts w:ascii="Arial" w:hAnsi="Arial" w:cs="Arial"/>
                <w:spacing w:val="-1"/>
                <w:sz w:val="22"/>
                <w:szCs w:val="22"/>
              </w:rPr>
              <w:t>в</w:t>
            </w:r>
            <w:r w:rsidRPr="00E83AE0">
              <w:rPr>
                <w:rFonts w:ascii="Arial" w:hAnsi="Arial" w:cs="Arial"/>
                <w:spacing w:val="-2"/>
                <w:sz w:val="22"/>
                <w:szCs w:val="22"/>
              </w:rPr>
              <w:t>а</w:t>
            </w:r>
            <w:r w:rsidRPr="00E83AE0">
              <w:rPr>
                <w:rFonts w:ascii="Arial" w:hAnsi="Arial" w:cs="Arial"/>
                <w:spacing w:val="2"/>
                <w:sz w:val="22"/>
                <w:szCs w:val="22"/>
              </w:rPr>
              <w:t>њ</w:t>
            </w:r>
            <w:r w:rsidRPr="00E83AE0">
              <w:rPr>
                <w:rFonts w:ascii="Arial" w:hAnsi="Arial" w:cs="Arial"/>
                <w:spacing w:val="-3"/>
                <w:sz w:val="22"/>
                <w:szCs w:val="22"/>
              </w:rPr>
              <w:t>и</w:t>
            </w:r>
            <w:r w:rsidRPr="00E83AE0">
              <w:rPr>
                <w:rFonts w:ascii="Arial" w:hAnsi="Arial" w:cs="Arial"/>
                <w:spacing w:val="2"/>
                <w:sz w:val="22"/>
                <w:szCs w:val="22"/>
              </w:rPr>
              <w:t>ц</w:t>
            </w:r>
            <w:r w:rsidRPr="00E83AE0">
              <w:rPr>
                <w:rFonts w:ascii="Arial" w:hAnsi="Arial" w:cs="Arial"/>
                <w:sz w:val="22"/>
                <w:szCs w:val="22"/>
              </w:rPr>
              <w:t>а</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C1099"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z w:val="22"/>
                <w:szCs w:val="22"/>
              </w:rPr>
              <w:t>1</w:t>
            </w:r>
            <w:r w:rsidRPr="00E83AE0">
              <w:rPr>
                <w:rFonts w:ascii="Arial" w:hAnsi="Arial" w:cs="Arial"/>
                <w:spacing w:val="-2"/>
                <w:sz w:val="22"/>
                <w:szCs w:val="22"/>
              </w:rPr>
              <w:t>3</w:t>
            </w:r>
            <w:r w:rsidRPr="00E83AE0">
              <w:rPr>
                <w:rFonts w:ascii="Arial" w:hAnsi="Arial" w:cs="Arial"/>
                <w:sz w:val="22"/>
                <w:szCs w:val="22"/>
              </w:rPr>
              <w:t>.се</w:t>
            </w:r>
            <w:r w:rsidRPr="00E83AE0">
              <w:rPr>
                <w:rFonts w:ascii="Arial" w:hAnsi="Arial" w:cs="Arial"/>
                <w:spacing w:val="-2"/>
                <w:sz w:val="22"/>
                <w:szCs w:val="22"/>
              </w:rPr>
              <w:t>п</w:t>
            </w:r>
            <w:r w:rsidRPr="00E83AE0">
              <w:rPr>
                <w:rFonts w:ascii="Arial" w:hAnsi="Arial" w:cs="Arial"/>
                <w:spacing w:val="1"/>
                <w:sz w:val="22"/>
                <w:szCs w:val="22"/>
              </w:rPr>
              <w:t>т</w:t>
            </w:r>
            <w:r w:rsidRPr="00E83AE0">
              <w:rPr>
                <w:rFonts w:ascii="Arial" w:hAnsi="Arial" w:cs="Arial"/>
                <w:spacing w:val="-2"/>
                <w:sz w:val="22"/>
                <w:szCs w:val="22"/>
              </w:rPr>
              <w:t>е</w:t>
            </w:r>
            <w:r w:rsidRPr="00E83AE0">
              <w:rPr>
                <w:rFonts w:ascii="Arial" w:hAnsi="Arial" w:cs="Arial"/>
                <w:sz w:val="22"/>
                <w:szCs w:val="22"/>
              </w:rPr>
              <w:t>мбра 7</w:t>
            </w:r>
            <w:r w:rsidRPr="00E83AE0">
              <w:rPr>
                <w:rFonts w:ascii="Arial" w:hAnsi="Arial" w:cs="Arial"/>
                <w:spacing w:val="-2"/>
                <w:sz w:val="22"/>
                <w:szCs w:val="22"/>
              </w:rPr>
              <w:t>6</w:t>
            </w:r>
            <w:r w:rsidRPr="00E83AE0">
              <w:rPr>
                <w:rFonts w:ascii="Arial" w:hAnsi="Arial" w:cs="Arial"/>
                <w:sz w:val="22"/>
                <w:szCs w:val="22"/>
              </w:rPr>
              <w:t xml:space="preserve">, </w:t>
            </w:r>
            <w:r w:rsidRPr="00E83AE0">
              <w:rPr>
                <w:rFonts w:ascii="Arial" w:hAnsi="Arial" w:cs="Arial"/>
                <w:spacing w:val="2"/>
                <w:sz w:val="22"/>
                <w:szCs w:val="22"/>
              </w:rPr>
              <w:t>И</w:t>
            </w:r>
            <w:r w:rsidRPr="00E83AE0">
              <w:rPr>
                <w:rFonts w:ascii="Arial" w:hAnsi="Arial" w:cs="Arial"/>
                <w:spacing w:val="-3"/>
                <w:sz w:val="22"/>
                <w:szCs w:val="22"/>
              </w:rPr>
              <w:t>в</w:t>
            </w:r>
            <w:r w:rsidRPr="00E83AE0">
              <w:rPr>
                <w:rFonts w:ascii="Arial" w:hAnsi="Arial" w:cs="Arial"/>
                <w:spacing w:val="-2"/>
                <w:sz w:val="22"/>
                <w:szCs w:val="22"/>
              </w:rPr>
              <w:t>а</w:t>
            </w:r>
            <w:r w:rsidRPr="00E83AE0">
              <w:rPr>
                <w:rFonts w:ascii="Arial" w:hAnsi="Arial" w:cs="Arial"/>
                <w:spacing w:val="2"/>
                <w:sz w:val="22"/>
                <w:szCs w:val="22"/>
              </w:rPr>
              <w:t>њ</w:t>
            </w:r>
            <w:r w:rsidRPr="00E83AE0">
              <w:rPr>
                <w:rFonts w:ascii="Arial" w:hAnsi="Arial" w:cs="Arial"/>
                <w:sz w:val="22"/>
                <w:szCs w:val="22"/>
              </w:rPr>
              <w:t>и</w:t>
            </w:r>
            <w:r w:rsidRPr="00E83AE0">
              <w:rPr>
                <w:rFonts w:ascii="Arial" w:hAnsi="Arial" w:cs="Arial"/>
                <w:spacing w:val="-1"/>
                <w:sz w:val="22"/>
                <w:szCs w:val="22"/>
              </w:rPr>
              <w:t>ц</w:t>
            </w:r>
            <w:r w:rsidRPr="00E83AE0">
              <w:rPr>
                <w:rFonts w:ascii="Arial" w:hAnsi="Arial" w:cs="Arial"/>
                <w:sz w:val="22"/>
                <w:szCs w:val="22"/>
              </w:rPr>
              <w:t>а</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957DF3"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D87E1"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845-0000000436849-20</w:t>
            </w:r>
          </w:p>
        </w:tc>
      </w:tr>
      <w:tr w:rsidR="00A85E8C" w:rsidRPr="00E83AE0" w14:paraId="7564AD4C"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0F0BC4"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Л</w:t>
            </w:r>
            <w:r w:rsidRPr="00E83AE0">
              <w:rPr>
                <w:rFonts w:ascii="Arial" w:hAnsi="Arial" w:cs="Arial"/>
                <w:sz w:val="22"/>
                <w:szCs w:val="22"/>
              </w:rPr>
              <w:t>а</w:t>
            </w:r>
            <w:r w:rsidRPr="00E83AE0">
              <w:rPr>
                <w:rFonts w:ascii="Arial" w:hAnsi="Arial" w:cs="Arial"/>
                <w:spacing w:val="-1"/>
                <w:sz w:val="22"/>
                <w:szCs w:val="22"/>
              </w:rPr>
              <w:t>з</w:t>
            </w:r>
            <w:r w:rsidRPr="00E83AE0">
              <w:rPr>
                <w:rFonts w:ascii="Arial" w:hAnsi="Arial" w:cs="Arial"/>
                <w:sz w:val="22"/>
                <w:szCs w:val="22"/>
              </w:rPr>
              <w:t>арев</w:t>
            </w:r>
            <w:r w:rsidRPr="00E83AE0">
              <w:rPr>
                <w:rFonts w:ascii="Arial" w:hAnsi="Arial" w:cs="Arial"/>
                <w:spacing w:val="-2"/>
                <w:sz w:val="22"/>
                <w:szCs w:val="22"/>
              </w:rPr>
              <w:t>а</w:t>
            </w:r>
            <w:r w:rsidRPr="00E83AE0">
              <w:rPr>
                <w:rFonts w:ascii="Arial" w:hAnsi="Arial" w:cs="Arial"/>
                <w:sz w:val="22"/>
                <w:szCs w:val="22"/>
              </w:rPr>
              <w:t>ц</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3586A"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pacing w:val="-1"/>
                <w:sz w:val="22"/>
                <w:szCs w:val="22"/>
              </w:rPr>
              <w:t>Л</w:t>
            </w:r>
            <w:r w:rsidRPr="00E83AE0">
              <w:rPr>
                <w:rFonts w:ascii="Arial" w:hAnsi="Arial" w:cs="Arial"/>
                <w:sz w:val="22"/>
                <w:szCs w:val="22"/>
              </w:rPr>
              <w:t>а</w:t>
            </w:r>
            <w:r w:rsidRPr="00E83AE0">
              <w:rPr>
                <w:rFonts w:ascii="Arial" w:hAnsi="Arial" w:cs="Arial"/>
                <w:spacing w:val="-1"/>
                <w:sz w:val="22"/>
                <w:szCs w:val="22"/>
              </w:rPr>
              <w:t>з</w:t>
            </w:r>
            <w:r w:rsidRPr="00E83AE0">
              <w:rPr>
                <w:rFonts w:ascii="Arial" w:hAnsi="Arial" w:cs="Arial"/>
                <w:sz w:val="22"/>
                <w:szCs w:val="22"/>
              </w:rPr>
              <w:t>арев</w:t>
            </w:r>
            <w:r w:rsidRPr="00E83AE0">
              <w:rPr>
                <w:rFonts w:ascii="Arial" w:hAnsi="Arial" w:cs="Arial"/>
                <w:spacing w:val="-2"/>
                <w:sz w:val="22"/>
                <w:szCs w:val="22"/>
              </w:rPr>
              <w:t>а</w:t>
            </w:r>
            <w:r w:rsidRPr="00E83AE0">
              <w:rPr>
                <w:rFonts w:ascii="Arial" w:hAnsi="Arial" w:cs="Arial"/>
                <w:sz w:val="22"/>
                <w:szCs w:val="22"/>
              </w:rPr>
              <w:t>ц, Ј</w:t>
            </w:r>
            <w:r w:rsidRPr="00E83AE0">
              <w:rPr>
                <w:rFonts w:ascii="Arial" w:hAnsi="Arial" w:cs="Arial"/>
                <w:spacing w:val="-2"/>
                <w:sz w:val="22"/>
                <w:szCs w:val="22"/>
              </w:rPr>
              <w:t>ан</w:t>
            </w:r>
            <w:r w:rsidRPr="00E83AE0">
              <w:rPr>
                <w:rFonts w:ascii="Arial" w:hAnsi="Arial" w:cs="Arial"/>
                <w:spacing w:val="2"/>
                <w:sz w:val="22"/>
                <w:szCs w:val="22"/>
              </w:rPr>
              <w:t>к</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pacing w:val="1"/>
                <w:sz w:val="22"/>
                <w:szCs w:val="22"/>
              </w:rPr>
              <w:t>Ст</w:t>
            </w:r>
            <w:r w:rsidRPr="00E83AE0">
              <w:rPr>
                <w:rFonts w:ascii="Arial" w:hAnsi="Arial" w:cs="Arial"/>
                <w:spacing w:val="-2"/>
                <w:sz w:val="22"/>
                <w:szCs w:val="22"/>
              </w:rPr>
              <w:t>а</w:t>
            </w:r>
            <w:r w:rsidRPr="00E83AE0">
              <w:rPr>
                <w:rFonts w:ascii="Arial" w:hAnsi="Arial" w:cs="Arial"/>
                <w:sz w:val="22"/>
                <w:szCs w:val="22"/>
              </w:rPr>
              <w:t>јчића 2</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A397DF"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3</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63D25"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845-0000000430849-75 845-0000000431849-82</w:t>
            </w:r>
          </w:p>
        </w:tc>
      </w:tr>
      <w:tr w:rsidR="00A85E8C" w:rsidRPr="00E83AE0" w14:paraId="7640C0ED"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593C4A"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3"/>
                <w:sz w:val="22"/>
                <w:szCs w:val="22"/>
              </w:rPr>
              <w:t>Ш</w:t>
            </w:r>
            <w:r w:rsidRPr="00E83AE0">
              <w:rPr>
                <w:rFonts w:ascii="Arial" w:hAnsi="Arial" w:cs="Arial"/>
                <w:sz w:val="22"/>
                <w:szCs w:val="22"/>
              </w:rPr>
              <w:t>а</w:t>
            </w:r>
            <w:r w:rsidRPr="00E83AE0">
              <w:rPr>
                <w:rFonts w:ascii="Arial" w:hAnsi="Arial" w:cs="Arial"/>
                <w:spacing w:val="2"/>
                <w:sz w:val="22"/>
                <w:szCs w:val="22"/>
              </w:rPr>
              <w:t>б</w:t>
            </w:r>
            <w:r w:rsidRPr="00E83AE0">
              <w:rPr>
                <w:rFonts w:ascii="Arial" w:hAnsi="Arial" w:cs="Arial"/>
                <w:spacing w:val="-2"/>
                <w:sz w:val="22"/>
                <w:szCs w:val="22"/>
              </w:rPr>
              <w:t>а</w:t>
            </w:r>
            <w:r w:rsidRPr="00E83AE0">
              <w:rPr>
                <w:rFonts w:ascii="Arial" w:hAnsi="Arial" w:cs="Arial"/>
                <w:sz w:val="22"/>
                <w:szCs w:val="22"/>
              </w:rPr>
              <w:t>ц</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AAA24"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pacing w:val="-3"/>
                <w:sz w:val="22"/>
                <w:szCs w:val="22"/>
              </w:rPr>
              <w:t>Ш</w:t>
            </w:r>
            <w:r w:rsidRPr="00E83AE0">
              <w:rPr>
                <w:rFonts w:ascii="Arial" w:hAnsi="Arial" w:cs="Arial"/>
                <w:sz w:val="22"/>
                <w:szCs w:val="22"/>
              </w:rPr>
              <w:t>а</w:t>
            </w:r>
            <w:r w:rsidRPr="00E83AE0">
              <w:rPr>
                <w:rFonts w:ascii="Arial" w:hAnsi="Arial" w:cs="Arial"/>
                <w:spacing w:val="2"/>
                <w:sz w:val="22"/>
                <w:szCs w:val="22"/>
              </w:rPr>
              <w:t>б</w:t>
            </w:r>
            <w:r w:rsidRPr="00E83AE0">
              <w:rPr>
                <w:rFonts w:ascii="Arial" w:hAnsi="Arial" w:cs="Arial"/>
                <w:spacing w:val="-2"/>
                <w:sz w:val="22"/>
                <w:szCs w:val="22"/>
              </w:rPr>
              <w:t>а</w:t>
            </w:r>
            <w:r w:rsidRPr="00E83AE0">
              <w:rPr>
                <w:rFonts w:ascii="Arial" w:hAnsi="Arial" w:cs="Arial"/>
                <w:sz w:val="22"/>
                <w:szCs w:val="22"/>
              </w:rPr>
              <w:t xml:space="preserve">ц, </w:t>
            </w:r>
            <w:r w:rsidRPr="00E83AE0">
              <w:rPr>
                <w:rFonts w:ascii="Arial" w:hAnsi="Arial" w:cs="Arial"/>
                <w:spacing w:val="1"/>
                <w:sz w:val="22"/>
                <w:szCs w:val="22"/>
              </w:rPr>
              <w:t>П</w:t>
            </w:r>
            <w:r w:rsidRPr="00E83AE0">
              <w:rPr>
                <w:rFonts w:ascii="Arial" w:hAnsi="Arial" w:cs="Arial"/>
                <w:spacing w:val="-2"/>
                <w:sz w:val="22"/>
                <w:szCs w:val="22"/>
              </w:rPr>
              <w:t>о</w:t>
            </w:r>
            <w:r w:rsidRPr="00E83AE0">
              <w:rPr>
                <w:rFonts w:ascii="Arial" w:hAnsi="Arial" w:cs="Arial"/>
                <w:sz w:val="22"/>
                <w:szCs w:val="22"/>
              </w:rPr>
              <w:t>цер</w:t>
            </w:r>
            <w:r w:rsidRPr="00E83AE0">
              <w:rPr>
                <w:rFonts w:ascii="Arial" w:hAnsi="Arial" w:cs="Arial"/>
                <w:spacing w:val="-2"/>
                <w:sz w:val="22"/>
                <w:szCs w:val="22"/>
              </w:rPr>
              <w:t>с</w:t>
            </w:r>
            <w:r w:rsidRPr="00E83AE0">
              <w:rPr>
                <w:rFonts w:ascii="Arial" w:hAnsi="Arial" w:cs="Arial"/>
                <w:sz w:val="22"/>
                <w:szCs w:val="22"/>
              </w:rPr>
              <w:t>ка 86</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0DF6F4"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2</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7BA3E"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845-0000000440849-48</w:t>
            </w:r>
          </w:p>
        </w:tc>
      </w:tr>
      <w:tr w:rsidR="00A85E8C" w:rsidRPr="00E83AE0" w14:paraId="51063F1D"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362D39"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2"/>
                <w:sz w:val="22"/>
                <w:szCs w:val="22"/>
              </w:rPr>
              <w:t>Ја</w:t>
            </w:r>
            <w:r w:rsidRPr="00E83AE0">
              <w:rPr>
                <w:rFonts w:ascii="Arial" w:hAnsi="Arial" w:cs="Arial"/>
                <w:spacing w:val="3"/>
                <w:sz w:val="22"/>
                <w:szCs w:val="22"/>
              </w:rPr>
              <w:t>г</w:t>
            </w:r>
            <w:r w:rsidRPr="00E83AE0">
              <w:rPr>
                <w:rFonts w:ascii="Arial" w:hAnsi="Arial" w:cs="Arial"/>
                <w:spacing w:val="-2"/>
                <w:sz w:val="22"/>
                <w:szCs w:val="22"/>
              </w:rPr>
              <w:t>о</w:t>
            </w:r>
            <w:r w:rsidRPr="00E83AE0">
              <w:rPr>
                <w:rFonts w:ascii="Arial" w:hAnsi="Arial" w:cs="Arial"/>
                <w:spacing w:val="2"/>
                <w:sz w:val="22"/>
                <w:szCs w:val="22"/>
              </w:rPr>
              <w:t>д</w:t>
            </w:r>
            <w:r w:rsidRPr="00E83AE0">
              <w:rPr>
                <w:rFonts w:ascii="Arial" w:hAnsi="Arial" w:cs="Arial"/>
                <w:spacing w:val="-3"/>
                <w:sz w:val="22"/>
                <w:szCs w:val="22"/>
              </w:rPr>
              <w:t>и</w:t>
            </w:r>
            <w:r w:rsidRPr="00E83AE0">
              <w:rPr>
                <w:rFonts w:ascii="Arial" w:hAnsi="Arial" w:cs="Arial"/>
                <w:spacing w:val="1"/>
                <w:sz w:val="22"/>
                <w:szCs w:val="22"/>
              </w:rPr>
              <w:t>н</w:t>
            </w:r>
            <w:r w:rsidRPr="00E83AE0">
              <w:rPr>
                <w:rFonts w:ascii="Arial" w:hAnsi="Arial" w:cs="Arial"/>
                <w:sz w:val="22"/>
                <w:szCs w:val="22"/>
              </w:rPr>
              <w:t>а</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1B78E"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pacing w:val="-2"/>
                <w:sz w:val="22"/>
                <w:szCs w:val="22"/>
              </w:rPr>
              <w:t>7</w:t>
            </w:r>
            <w:r w:rsidRPr="00E83AE0">
              <w:rPr>
                <w:rFonts w:ascii="Arial" w:hAnsi="Arial" w:cs="Arial"/>
                <w:sz w:val="22"/>
                <w:szCs w:val="22"/>
              </w:rPr>
              <w:t xml:space="preserve">. </w:t>
            </w:r>
            <w:r w:rsidRPr="00E83AE0">
              <w:rPr>
                <w:rFonts w:ascii="Arial" w:hAnsi="Arial" w:cs="Arial"/>
                <w:spacing w:val="-2"/>
                <w:sz w:val="22"/>
                <w:szCs w:val="22"/>
              </w:rPr>
              <w:t>Ј</w:t>
            </w:r>
            <w:r w:rsidRPr="00E83AE0">
              <w:rPr>
                <w:rFonts w:ascii="Arial" w:hAnsi="Arial" w:cs="Arial"/>
                <w:sz w:val="22"/>
                <w:szCs w:val="22"/>
                <w:lang w:val="sr-Cyrl-RS"/>
              </w:rPr>
              <w:t>ули</w:t>
            </w:r>
            <w:r w:rsidRPr="00E83AE0">
              <w:rPr>
                <w:rFonts w:ascii="Arial" w:hAnsi="Arial" w:cs="Arial"/>
                <w:spacing w:val="2"/>
                <w:sz w:val="22"/>
                <w:szCs w:val="22"/>
              </w:rPr>
              <w:t xml:space="preserve"> </w:t>
            </w:r>
            <w:r w:rsidRPr="00E83AE0">
              <w:rPr>
                <w:rFonts w:ascii="Arial" w:hAnsi="Arial" w:cs="Arial"/>
                <w:spacing w:val="-1"/>
                <w:sz w:val="22"/>
                <w:szCs w:val="22"/>
                <w:lang w:val="sr-Cyrl-RS"/>
              </w:rPr>
              <w:t>бр</w:t>
            </w:r>
            <w:r w:rsidRPr="00E83AE0">
              <w:rPr>
                <w:rFonts w:ascii="Arial" w:hAnsi="Arial" w:cs="Arial"/>
                <w:sz w:val="22"/>
                <w:szCs w:val="22"/>
              </w:rPr>
              <w:t>. 62</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B7FE1"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2</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5A48A"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845-0000000414849-60</w:t>
            </w:r>
          </w:p>
        </w:tc>
      </w:tr>
      <w:tr w:rsidR="00A85E8C" w:rsidRPr="00E83AE0" w14:paraId="18B21D94"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B01479" w14:textId="77777777" w:rsidR="00A85E8C" w:rsidRPr="00E83AE0" w:rsidRDefault="00A85E8C" w:rsidP="00A85E8C">
            <w:pPr>
              <w:widowControl w:val="0"/>
              <w:autoSpaceDE w:val="0"/>
              <w:autoSpaceDN w:val="0"/>
              <w:adjustRightInd w:val="0"/>
              <w:spacing w:line="250" w:lineRule="exact"/>
              <w:rPr>
                <w:rFonts w:ascii="Arial" w:hAnsi="Arial" w:cs="Arial"/>
                <w:sz w:val="22"/>
                <w:szCs w:val="22"/>
              </w:rPr>
            </w:pPr>
            <w:r w:rsidRPr="00E83AE0">
              <w:rPr>
                <w:rFonts w:ascii="Arial" w:hAnsi="Arial" w:cs="Arial"/>
                <w:spacing w:val="-1"/>
                <w:sz w:val="22"/>
                <w:szCs w:val="22"/>
              </w:rPr>
              <w:t>Ћ</w:t>
            </w:r>
            <w:r w:rsidRPr="00E83AE0">
              <w:rPr>
                <w:rFonts w:ascii="Arial" w:hAnsi="Arial" w:cs="Arial"/>
                <w:sz w:val="22"/>
                <w:szCs w:val="22"/>
              </w:rPr>
              <w:t>у</w:t>
            </w:r>
            <w:r w:rsidRPr="00E83AE0">
              <w:rPr>
                <w:rFonts w:ascii="Arial" w:hAnsi="Arial" w:cs="Arial"/>
                <w:spacing w:val="-2"/>
                <w:sz w:val="22"/>
                <w:szCs w:val="22"/>
              </w:rPr>
              <w:t>п</w:t>
            </w:r>
            <w:r w:rsidRPr="00E83AE0">
              <w:rPr>
                <w:rFonts w:ascii="Arial" w:hAnsi="Arial" w:cs="Arial"/>
                <w:sz w:val="22"/>
                <w:szCs w:val="22"/>
              </w:rPr>
              <w:t>р</w:t>
            </w:r>
            <w:r w:rsidRPr="00E83AE0">
              <w:rPr>
                <w:rFonts w:ascii="Arial" w:hAnsi="Arial" w:cs="Arial"/>
                <w:spacing w:val="-3"/>
                <w:sz w:val="22"/>
                <w:szCs w:val="22"/>
              </w:rPr>
              <w:t>и</w:t>
            </w:r>
            <w:r w:rsidRPr="00E83AE0">
              <w:rPr>
                <w:rFonts w:ascii="Arial" w:hAnsi="Arial" w:cs="Arial"/>
                <w:spacing w:val="3"/>
                <w:sz w:val="22"/>
                <w:szCs w:val="22"/>
              </w:rPr>
              <w:t>ј</w:t>
            </w:r>
            <w:r w:rsidRPr="00E83AE0">
              <w:rPr>
                <w:rFonts w:ascii="Arial" w:hAnsi="Arial" w:cs="Arial"/>
                <w:sz w:val="22"/>
                <w:szCs w:val="22"/>
              </w:rPr>
              <w:t>а</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E5719" w14:textId="77777777" w:rsidR="00A85E8C" w:rsidRPr="00E83AE0" w:rsidRDefault="00A85E8C" w:rsidP="00A85E8C">
            <w:pPr>
              <w:widowControl w:val="0"/>
              <w:autoSpaceDE w:val="0"/>
              <w:autoSpaceDN w:val="0"/>
              <w:adjustRightInd w:val="0"/>
              <w:spacing w:line="250" w:lineRule="exact"/>
              <w:jc w:val="both"/>
              <w:rPr>
                <w:rFonts w:ascii="Arial" w:hAnsi="Arial" w:cs="Arial"/>
                <w:sz w:val="22"/>
                <w:szCs w:val="22"/>
              </w:rPr>
            </w:pPr>
            <w:r w:rsidRPr="00E83AE0">
              <w:rPr>
                <w:rFonts w:ascii="Arial" w:hAnsi="Arial" w:cs="Arial"/>
                <w:sz w:val="22"/>
                <w:szCs w:val="22"/>
              </w:rPr>
              <w:t>К</w:t>
            </w:r>
            <w:r w:rsidRPr="00E83AE0">
              <w:rPr>
                <w:rFonts w:ascii="Arial" w:hAnsi="Arial" w:cs="Arial"/>
                <w:spacing w:val="-1"/>
                <w:sz w:val="22"/>
                <w:szCs w:val="22"/>
              </w:rPr>
              <w:t>н</w:t>
            </w:r>
            <w:r w:rsidRPr="00E83AE0">
              <w:rPr>
                <w:rFonts w:ascii="Arial" w:hAnsi="Arial" w:cs="Arial"/>
                <w:spacing w:val="-2"/>
                <w:sz w:val="22"/>
                <w:szCs w:val="22"/>
              </w:rPr>
              <w:t>е</w:t>
            </w:r>
            <w:r w:rsidRPr="00E83AE0">
              <w:rPr>
                <w:rFonts w:ascii="Arial" w:hAnsi="Arial" w:cs="Arial"/>
                <w:spacing w:val="1"/>
                <w:sz w:val="22"/>
                <w:szCs w:val="22"/>
              </w:rPr>
              <w:t>з</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pacing w:val="3"/>
                <w:sz w:val="22"/>
                <w:szCs w:val="22"/>
              </w:rPr>
              <w:t>М</w:t>
            </w:r>
            <w:r w:rsidRPr="00E83AE0">
              <w:rPr>
                <w:rFonts w:ascii="Arial" w:hAnsi="Arial" w:cs="Arial"/>
                <w:spacing w:val="-3"/>
                <w:sz w:val="22"/>
                <w:szCs w:val="22"/>
              </w:rPr>
              <w:t>и</w:t>
            </w:r>
            <w:r w:rsidRPr="00E83AE0">
              <w:rPr>
                <w:rFonts w:ascii="Arial" w:hAnsi="Arial" w:cs="Arial"/>
                <w:sz w:val="22"/>
                <w:szCs w:val="22"/>
              </w:rPr>
              <w:t>л</w:t>
            </w:r>
            <w:r w:rsidRPr="00E83AE0">
              <w:rPr>
                <w:rFonts w:ascii="Arial" w:hAnsi="Arial" w:cs="Arial"/>
                <w:spacing w:val="-2"/>
                <w:sz w:val="22"/>
                <w:szCs w:val="22"/>
              </w:rPr>
              <w:t>о</w:t>
            </w:r>
            <w:r w:rsidRPr="00E83AE0">
              <w:rPr>
                <w:rFonts w:ascii="Arial" w:hAnsi="Arial" w:cs="Arial"/>
                <w:spacing w:val="3"/>
                <w:sz w:val="22"/>
                <w:szCs w:val="22"/>
              </w:rPr>
              <w:t>ш</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z w:val="22"/>
                <w:szCs w:val="22"/>
              </w:rPr>
              <w:t>1</w:t>
            </w:r>
            <w:r w:rsidRPr="00E83AE0">
              <w:rPr>
                <w:rFonts w:ascii="Arial" w:hAnsi="Arial" w:cs="Arial"/>
                <w:spacing w:val="1"/>
                <w:sz w:val="22"/>
                <w:szCs w:val="22"/>
              </w:rPr>
              <w:t>5</w:t>
            </w:r>
            <w:r w:rsidRPr="00E83AE0">
              <w:rPr>
                <w:rFonts w:ascii="Arial" w:hAnsi="Arial" w:cs="Arial"/>
                <w:sz w:val="22"/>
                <w:szCs w:val="22"/>
              </w:rPr>
              <w:t>-19</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03EB5" w14:textId="77777777" w:rsidR="00A85E8C" w:rsidRPr="00E83AE0" w:rsidRDefault="00A85E8C" w:rsidP="00A85E8C">
            <w:pPr>
              <w:widowControl w:val="0"/>
              <w:autoSpaceDE w:val="0"/>
              <w:autoSpaceDN w:val="0"/>
              <w:adjustRightInd w:val="0"/>
              <w:spacing w:line="250"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33E2A3C9"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845-0000000418849-88</w:t>
            </w:r>
          </w:p>
        </w:tc>
      </w:tr>
      <w:tr w:rsidR="00A85E8C" w:rsidRPr="00E83AE0" w14:paraId="77880E80"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257C27"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А</w:t>
            </w:r>
            <w:r w:rsidRPr="00E83AE0">
              <w:rPr>
                <w:rFonts w:ascii="Arial" w:hAnsi="Arial" w:cs="Arial"/>
                <w:sz w:val="22"/>
                <w:szCs w:val="22"/>
              </w:rPr>
              <w:t>р</w:t>
            </w:r>
            <w:r w:rsidRPr="00E83AE0">
              <w:rPr>
                <w:rFonts w:ascii="Arial" w:hAnsi="Arial" w:cs="Arial"/>
                <w:spacing w:val="-2"/>
                <w:sz w:val="22"/>
                <w:szCs w:val="22"/>
              </w:rPr>
              <w:t>а</w:t>
            </w:r>
            <w:r w:rsidRPr="00E83AE0">
              <w:rPr>
                <w:rFonts w:ascii="Arial" w:hAnsi="Arial" w:cs="Arial"/>
                <w:spacing w:val="1"/>
                <w:sz w:val="22"/>
                <w:szCs w:val="22"/>
              </w:rPr>
              <w:t>н</w:t>
            </w:r>
            <w:r w:rsidRPr="00E83AE0">
              <w:rPr>
                <w:rFonts w:ascii="Arial" w:hAnsi="Arial" w:cs="Arial"/>
                <w:sz w:val="22"/>
                <w:szCs w:val="22"/>
              </w:rPr>
              <w:t>ђ</w:t>
            </w:r>
            <w:r w:rsidRPr="00E83AE0">
              <w:rPr>
                <w:rFonts w:ascii="Arial" w:hAnsi="Arial" w:cs="Arial"/>
                <w:spacing w:val="-2"/>
                <w:sz w:val="22"/>
                <w:szCs w:val="22"/>
              </w:rPr>
              <w:t>е</w:t>
            </w:r>
            <w:r w:rsidRPr="00E83AE0">
              <w:rPr>
                <w:rFonts w:ascii="Arial" w:hAnsi="Arial" w:cs="Arial"/>
                <w:sz w:val="22"/>
                <w:szCs w:val="22"/>
              </w:rPr>
              <w:t>лов</w:t>
            </w:r>
            <w:r w:rsidRPr="00E83AE0">
              <w:rPr>
                <w:rFonts w:ascii="Arial" w:hAnsi="Arial" w:cs="Arial"/>
                <w:spacing w:val="-2"/>
                <w:sz w:val="22"/>
                <w:szCs w:val="22"/>
              </w:rPr>
              <w:t>а</w:t>
            </w:r>
            <w:r w:rsidRPr="00E83AE0">
              <w:rPr>
                <w:rFonts w:ascii="Arial" w:hAnsi="Arial" w:cs="Arial"/>
                <w:sz w:val="22"/>
                <w:szCs w:val="22"/>
              </w:rPr>
              <w:t>ц</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89F4A"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z w:val="22"/>
                <w:szCs w:val="22"/>
              </w:rPr>
              <w:t>Књ</w:t>
            </w:r>
            <w:r w:rsidRPr="00E83AE0">
              <w:rPr>
                <w:rFonts w:ascii="Arial" w:hAnsi="Arial" w:cs="Arial"/>
                <w:spacing w:val="-3"/>
                <w:sz w:val="22"/>
                <w:szCs w:val="22"/>
              </w:rPr>
              <w:t>а</w:t>
            </w:r>
            <w:r w:rsidRPr="00E83AE0">
              <w:rPr>
                <w:rFonts w:ascii="Arial" w:hAnsi="Arial" w:cs="Arial"/>
                <w:spacing w:val="1"/>
                <w:sz w:val="22"/>
                <w:szCs w:val="22"/>
              </w:rPr>
              <w:t>з</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z w:val="22"/>
                <w:szCs w:val="22"/>
              </w:rPr>
              <w:t>М</w:t>
            </w:r>
            <w:r w:rsidRPr="00E83AE0">
              <w:rPr>
                <w:rFonts w:ascii="Arial" w:hAnsi="Arial" w:cs="Arial"/>
                <w:spacing w:val="-2"/>
                <w:sz w:val="22"/>
                <w:szCs w:val="22"/>
              </w:rPr>
              <w:t>и</w:t>
            </w:r>
            <w:r w:rsidRPr="00E83AE0">
              <w:rPr>
                <w:rFonts w:ascii="Arial" w:hAnsi="Arial" w:cs="Arial"/>
                <w:spacing w:val="2"/>
                <w:sz w:val="22"/>
                <w:szCs w:val="22"/>
              </w:rPr>
              <w:t>л</w:t>
            </w:r>
            <w:r w:rsidRPr="00E83AE0">
              <w:rPr>
                <w:rFonts w:ascii="Arial" w:hAnsi="Arial" w:cs="Arial"/>
                <w:spacing w:val="-2"/>
                <w:sz w:val="22"/>
                <w:szCs w:val="22"/>
              </w:rPr>
              <w:t>о</w:t>
            </w:r>
            <w:r w:rsidRPr="00E83AE0">
              <w:rPr>
                <w:rFonts w:ascii="Arial" w:hAnsi="Arial" w:cs="Arial"/>
                <w:spacing w:val="1"/>
                <w:sz w:val="22"/>
                <w:szCs w:val="22"/>
              </w:rPr>
              <w:t>ш</w:t>
            </w:r>
            <w:r w:rsidRPr="00E83AE0">
              <w:rPr>
                <w:rFonts w:ascii="Arial" w:hAnsi="Arial" w:cs="Arial"/>
                <w:sz w:val="22"/>
                <w:szCs w:val="22"/>
              </w:rPr>
              <w:t>а 2</w:t>
            </w:r>
            <w:r w:rsidRPr="00E83AE0">
              <w:rPr>
                <w:rFonts w:ascii="Arial" w:hAnsi="Arial" w:cs="Arial"/>
                <w:spacing w:val="-2"/>
                <w:sz w:val="22"/>
                <w:szCs w:val="22"/>
              </w:rPr>
              <w:t>7</w:t>
            </w:r>
            <w:r w:rsidRPr="00E83AE0">
              <w:rPr>
                <w:rFonts w:ascii="Arial" w:hAnsi="Arial" w:cs="Arial"/>
                <w:sz w:val="22"/>
                <w:szCs w:val="22"/>
              </w:rPr>
              <w:t>5</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A3996D"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33419F46"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845-0000000408849-18</w:t>
            </w:r>
          </w:p>
        </w:tc>
      </w:tr>
      <w:tr w:rsidR="00A85E8C" w:rsidRPr="00E83AE0" w14:paraId="76223AC6"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A14F0B"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Л</w:t>
            </w:r>
            <w:r w:rsidRPr="00E83AE0">
              <w:rPr>
                <w:rFonts w:ascii="Arial" w:hAnsi="Arial" w:cs="Arial"/>
                <w:sz w:val="22"/>
                <w:szCs w:val="22"/>
              </w:rPr>
              <w:t>о</w:t>
            </w:r>
            <w:r w:rsidRPr="00E83AE0">
              <w:rPr>
                <w:rFonts w:ascii="Arial" w:hAnsi="Arial" w:cs="Arial"/>
                <w:spacing w:val="-1"/>
                <w:sz w:val="22"/>
                <w:szCs w:val="22"/>
              </w:rPr>
              <w:t>з</w:t>
            </w:r>
            <w:r w:rsidRPr="00E83AE0">
              <w:rPr>
                <w:rFonts w:ascii="Arial" w:hAnsi="Arial" w:cs="Arial"/>
                <w:spacing w:val="1"/>
                <w:sz w:val="22"/>
                <w:szCs w:val="22"/>
              </w:rPr>
              <w:t>н</w:t>
            </w:r>
            <w:r w:rsidRPr="00E83AE0">
              <w:rPr>
                <w:rFonts w:ascii="Arial" w:hAnsi="Arial" w:cs="Arial"/>
                <w:spacing w:val="-3"/>
                <w:sz w:val="22"/>
                <w:szCs w:val="22"/>
              </w:rPr>
              <w:t>и</w:t>
            </w:r>
            <w:r w:rsidRPr="00E83AE0">
              <w:rPr>
                <w:rFonts w:ascii="Arial" w:hAnsi="Arial" w:cs="Arial"/>
                <w:spacing w:val="2"/>
                <w:sz w:val="22"/>
                <w:szCs w:val="22"/>
              </w:rPr>
              <w:t>ц</w:t>
            </w:r>
            <w:r w:rsidRPr="00E83AE0">
              <w:rPr>
                <w:rFonts w:ascii="Arial" w:hAnsi="Arial" w:cs="Arial"/>
                <w:sz w:val="22"/>
                <w:szCs w:val="22"/>
              </w:rPr>
              <w:t>а</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22D49"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pacing w:val="-1"/>
                <w:sz w:val="22"/>
                <w:szCs w:val="22"/>
              </w:rPr>
              <w:t>С</w:t>
            </w:r>
            <w:r w:rsidRPr="00E83AE0">
              <w:rPr>
                <w:rFonts w:ascii="Arial" w:hAnsi="Arial" w:cs="Arial"/>
                <w:sz w:val="22"/>
                <w:szCs w:val="22"/>
              </w:rPr>
              <w:t>л</w:t>
            </w:r>
            <w:r w:rsidRPr="00E83AE0">
              <w:rPr>
                <w:rFonts w:ascii="Arial" w:hAnsi="Arial" w:cs="Arial"/>
                <w:spacing w:val="-2"/>
                <w:sz w:val="22"/>
                <w:szCs w:val="22"/>
              </w:rPr>
              <w:t>о</w:t>
            </w:r>
            <w:r w:rsidRPr="00E83AE0">
              <w:rPr>
                <w:rFonts w:ascii="Arial" w:hAnsi="Arial" w:cs="Arial"/>
                <w:spacing w:val="2"/>
                <w:sz w:val="22"/>
                <w:szCs w:val="22"/>
              </w:rPr>
              <w:t>б</w:t>
            </w:r>
            <w:r w:rsidRPr="00E83AE0">
              <w:rPr>
                <w:rFonts w:ascii="Arial" w:hAnsi="Arial" w:cs="Arial"/>
                <w:spacing w:val="-2"/>
                <w:sz w:val="22"/>
                <w:szCs w:val="22"/>
              </w:rPr>
              <w:t>о</w:t>
            </w:r>
            <w:r w:rsidRPr="00E83AE0">
              <w:rPr>
                <w:rFonts w:ascii="Arial" w:hAnsi="Arial" w:cs="Arial"/>
                <w:sz w:val="22"/>
                <w:szCs w:val="22"/>
              </w:rPr>
              <w:t>да</w:t>
            </w:r>
            <w:r w:rsidRPr="00E83AE0">
              <w:rPr>
                <w:rFonts w:ascii="Arial" w:hAnsi="Arial" w:cs="Arial"/>
                <w:spacing w:val="1"/>
                <w:sz w:val="22"/>
                <w:szCs w:val="22"/>
              </w:rPr>
              <w:t>н</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pacing w:val="1"/>
                <w:sz w:val="22"/>
                <w:szCs w:val="22"/>
              </w:rPr>
              <w:t>П</w:t>
            </w:r>
            <w:r w:rsidRPr="00E83AE0">
              <w:rPr>
                <w:rFonts w:ascii="Arial" w:hAnsi="Arial" w:cs="Arial"/>
                <w:spacing w:val="-2"/>
                <w:sz w:val="22"/>
                <w:szCs w:val="22"/>
              </w:rPr>
              <w:t>е</w:t>
            </w:r>
            <w:r w:rsidRPr="00E83AE0">
              <w:rPr>
                <w:rFonts w:ascii="Arial" w:hAnsi="Arial" w:cs="Arial"/>
                <w:spacing w:val="1"/>
                <w:sz w:val="22"/>
                <w:szCs w:val="22"/>
              </w:rPr>
              <w:t>н</w:t>
            </w:r>
            <w:r w:rsidRPr="00E83AE0">
              <w:rPr>
                <w:rFonts w:ascii="Arial" w:hAnsi="Arial" w:cs="Arial"/>
                <w:spacing w:val="-2"/>
                <w:sz w:val="22"/>
                <w:szCs w:val="22"/>
              </w:rPr>
              <w:t>е</w:t>
            </w:r>
            <w:r w:rsidRPr="00E83AE0">
              <w:rPr>
                <w:rFonts w:ascii="Arial" w:hAnsi="Arial" w:cs="Arial"/>
                <w:spacing w:val="1"/>
                <w:sz w:val="22"/>
                <w:szCs w:val="22"/>
              </w:rPr>
              <w:t>з</w:t>
            </w:r>
            <w:r w:rsidRPr="00E83AE0">
              <w:rPr>
                <w:rFonts w:ascii="Arial" w:hAnsi="Arial" w:cs="Arial"/>
                <w:sz w:val="22"/>
                <w:szCs w:val="22"/>
              </w:rPr>
              <w:t>ића 1</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7056FC"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39C5D8FD"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845-0000000432849-89</w:t>
            </w:r>
          </w:p>
        </w:tc>
      </w:tr>
      <w:tr w:rsidR="00A85E8C" w:rsidRPr="00E83AE0" w14:paraId="11893040"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35A81B"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z w:val="22"/>
                <w:szCs w:val="22"/>
              </w:rPr>
              <w:t>У</w:t>
            </w:r>
            <w:r w:rsidRPr="00E83AE0">
              <w:rPr>
                <w:rFonts w:ascii="Arial" w:hAnsi="Arial" w:cs="Arial"/>
                <w:spacing w:val="-1"/>
                <w:sz w:val="22"/>
                <w:szCs w:val="22"/>
              </w:rPr>
              <w:t>ж</w:t>
            </w:r>
            <w:r w:rsidRPr="00E83AE0">
              <w:rPr>
                <w:rFonts w:ascii="Arial" w:hAnsi="Arial" w:cs="Arial"/>
                <w:spacing w:val="-3"/>
                <w:sz w:val="22"/>
                <w:szCs w:val="22"/>
              </w:rPr>
              <w:t>и</w:t>
            </w:r>
            <w:r w:rsidRPr="00E83AE0">
              <w:rPr>
                <w:rFonts w:ascii="Arial" w:hAnsi="Arial" w:cs="Arial"/>
                <w:spacing w:val="2"/>
                <w:sz w:val="22"/>
                <w:szCs w:val="22"/>
              </w:rPr>
              <w:t>ц</w:t>
            </w:r>
            <w:r w:rsidRPr="00E83AE0">
              <w:rPr>
                <w:rFonts w:ascii="Arial" w:hAnsi="Arial" w:cs="Arial"/>
                <w:sz w:val="22"/>
                <w:szCs w:val="22"/>
              </w:rPr>
              <w:t>е</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ED61F"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z w:val="22"/>
                <w:szCs w:val="22"/>
              </w:rPr>
              <w:t>У</w:t>
            </w:r>
            <w:r w:rsidRPr="00E83AE0">
              <w:rPr>
                <w:rFonts w:ascii="Arial" w:hAnsi="Arial" w:cs="Arial"/>
                <w:spacing w:val="-1"/>
                <w:sz w:val="22"/>
                <w:szCs w:val="22"/>
              </w:rPr>
              <w:t>ж</w:t>
            </w:r>
            <w:r w:rsidRPr="00E83AE0">
              <w:rPr>
                <w:rFonts w:ascii="Arial" w:hAnsi="Arial" w:cs="Arial"/>
                <w:spacing w:val="-3"/>
                <w:sz w:val="22"/>
                <w:szCs w:val="22"/>
              </w:rPr>
              <w:t>и</w:t>
            </w:r>
            <w:r w:rsidRPr="00E83AE0">
              <w:rPr>
                <w:rFonts w:ascii="Arial" w:hAnsi="Arial" w:cs="Arial"/>
                <w:spacing w:val="2"/>
                <w:sz w:val="22"/>
                <w:szCs w:val="22"/>
              </w:rPr>
              <w:t>ц</w:t>
            </w:r>
            <w:r w:rsidRPr="00E83AE0">
              <w:rPr>
                <w:rFonts w:ascii="Arial" w:hAnsi="Arial" w:cs="Arial"/>
                <w:spacing w:val="-2"/>
                <w:sz w:val="22"/>
                <w:szCs w:val="22"/>
              </w:rPr>
              <w:t>е</w:t>
            </w:r>
            <w:r w:rsidRPr="00E83AE0">
              <w:rPr>
                <w:rFonts w:ascii="Arial" w:hAnsi="Arial" w:cs="Arial"/>
                <w:sz w:val="22"/>
                <w:szCs w:val="22"/>
              </w:rPr>
              <w:t>,Д.Т</w:t>
            </w:r>
            <w:r w:rsidRPr="00E83AE0">
              <w:rPr>
                <w:rFonts w:ascii="Arial" w:hAnsi="Arial" w:cs="Arial"/>
                <w:spacing w:val="-2"/>
                <w:sz w:val="22"/>
                <w:szCs w:val="22"/>
              </w:rPr>
              <w:t>у</w:t>
            </w:r>
            <w:r w:rsidRPr="00E83AE0">
              <w:rPr>
                <w:rFonts w:ascii="Arial" w:hAnsi="Arial" w:cs="Arial"/>
                <w:spacing w:val="2"/>
                <w:sz w:val="22"/>
                <w:szCs w:val="22"/>
              </w:rPr>
              <w:t>ц</w:t>
            </w:r>
            <w:r w:rsidRPr="00E83AE0">
              <w:rPr>
                <w:rFonts w:ascii="Arial" w:hAnsi="Arial" w:cs="Arial"/>
                <w:sz w:val="22"/>
                <w:szCs w:val="22"/>
              </w:rPr>
              <w:t>овића</w:t>
            </w:r>
            <w:r w:rsidRPr="00E83AE0">
              <w:rPr>
                <w:rFonts w:ascii="Arial" w:hAnsi="Arial" w:cs="Arial"/>
                <w:spacing w:val="-2"/>
                <w:sz w:val="22"/>
                <w:szCs w:val="22"/>
              </w:rPr>
              <w:t xml:space="preserve"> </w:t>
            </w:r>
            <w:r w:rsidRPr="00E83AE0">
              <w:rPr>
                <w:rFonts w:ascii="Arial" w:hAnsi="Arial" w:cs="Arial"/>
                <w:sz w:val="22"/>
                <w:szCs w:val="22"/>
              </w:rPr>
              <w:t>4</w:t>
            </w:r>
            <w:r w:rsidRPr="00E83AE0">
              <w:rPr>
                <w:rFonts w:ascii="Arial" w:hAnsi="Arial" w:cs="Arial"/>
                <w:spacing w:val="-2"/>
                <w:sz w:val="22"/>
                <w:szCs w:val="22"/>
              </w:rPr>
              <w:t>0</w:t>
            </w:r>
            <w:r w:rsidRPr="00E83AE0">
              <w:rPr>
                <w:rFonts w:ascii="Arial" w:hAnsi="Arial" w:cs="Arial"/>
                <w:sz w:val="22"/>
                <w:szCs w:val="22"/>
              </w:rPr>
              <w:t>.</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E93395"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5</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486CD08B"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845-0000000444849-76</w:t>
            </w:r>
          </w:p>
        </w:tc>
      </w:tr>
      <w:tr w:rsidR="00A85E8C" w:rsidRPr="00E83AE0" w14:paraId="6C8CB035"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0CD33A"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z w:val="22"/>
                <w:szCs w:val="22"/>
              </w:rPr>
              <w:t>К</w:t>
            </w:r>
            <w:r w:rsidRPr="00E83AE0">
              <w:rPr>
                <w:rFonts w:ascii="Arial" w:hAnsi="Arial" w:cs="Arial"/>
                <w:spacing w:val="-2"/>
                <w:sz w:val="22"/>
                <w:szCs w:val="22"/>
              </w:rPr>
              <w:t>ра</w:t>
            </w:r>
            <w:r w:rsidRPr="00E83AE0">
              <w:rPr>
                <w:rFonts w:ascii="Arial" w:hAnsi="Arial" w:cs="Arial"/>
                <w:spacing w:val="1"/>
                <w:sz w:val="22"/>
                <w:szCs w:val="22"/>
              </w:rPr>
              <w:t>љ</w:t>
            </w:r>
            <w:r w:rsidRPr="00E83AE0">
              <w:rPr>
                <w:rFonts w:ascii="Arial" w:hAnsi="Arial" w:cs="Arial"/>
                <w:sz w:val="22"/>
                <w:szCs w:val="22"/>
              </w:rPr>
              <w:t>ево</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038F4"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z w:val="22"/>
                <w:szCs w:val="22"/>
              </w:rPr>
              <w:t>Д</w:t>
            </w:r>
            <w:r w:rsidRPr="00E83AE0">
              <w:rPr>
                <w:rFonts w:ascii="Arial" w:hAnsi="Arial" w:cs="Arial"/>
                <w:spacing w:val="-3"/>
                <w:sz w:val="22"/>
                <w:szCs w:val="22"/>
              </w:rPr>
              <w:t>и</w:t>
            </w:r>
            <w:r w:rsidRPr="00E83AE0">
              <w:rPr>
                <w:rFonts w:ascii="Arial" w:hAnsi="Arial" w:cs="Arial"/>
                <w:spacing w:val="2"/>
                <w:sz w:val="22"/>
                <w:szCs w:val="22"/>
              </w:rPr>
              <w:t>м</w:t>
            </w:r>
            <w:r w:rsidRPr="00E83AE0">
              <w:rPr>
                <w:rFonts w:ascii="Arial" w:hAnsi="Arial" w:cs="Arial"/>
                <w:spacing w:val="-3"/>
                <w:sz w:val="22"/>
                <w:szCs w:val="22"/>
              </w:rPr>
              <w:t>и</w:t>
            </w:r>
            <w:r w:rsidRPr="00E83AE0">
              <w:rPr>
                <w:rFonts w:ascii="Arial" w:hAnsi="Arial" w:cs="Arial"/>
                <w:spacing w:val="1"/>
                <w:sz w:val="22"/>
                <w:szCs w:val="22"/>
              </w:rPr>
              <w:t>т</w:t>
            </w:r>
            <w:r w:rsidRPr="00E83AE0">
              <w:rPr>
                <w:rFonts w:ascii="Arial" w:hAnsi="Arial" w:cs="Arial"/>
                <w:sz w:val="22"/>
                <w:szCs w:val="22"/>
              </w:rPr>
              <w:t>р</w:t>
            </w:r>
            <w:r w:rsidRPr="00E83AE0">
              <w:rPr>
                <w:rFonts w:ascii="Arial" w:hAnsi="Arial" w:cs="Arial"/>
                <w:spacing w:val="-3"/>
                <w:sz w:val="22"/>
                <w:szCs w:val="22"/>
              </w:rPr>
              <w:t>и</w:t>
            </w:r>
            <w:r w:rsidRPr="00E83AE0">
              <w:rPr>
                <w:rFonts w:ascii="Arial" w:hAnsi="Arial" w:cs="Arial"/>
                <w:sz w:val="22"/>
                <w:szCs w:val="22"/>
              </w:rPr>
              <w:t>ја</w:t>
            </w:r>
            <w:r w:rsidRPr="00E83AE0">
              <w:rPr>
                <w:rFonts w:ascii="Arial" w:hAnsi="Arial" w:cs="Arial"/>
                <w:spacing w:val="-2"/>
                <w:sz w:val="22"/>
                <w:szCs w:val="22"/>
              </w:rPr>
              <w:t xml:space="preserve"> </w:t>
            </w:r>
            <w:r w:rsidRPr="00E83AE0">
              <w:rPr>
                <w:rFonts w:ascii="Arial" w:hAnsi="Arial" w:cs="Arial"/>
                <w:spacing w:val="2"/>
                <w:sz w:val="22"/>
                <w:szCs w:val="22"/>
              </w:rPr>
              <w:t>Т</w:t>
            </w:r>
            <w:r w:rsidRPr="00E83AE0">
              <w:rPr>
                <w:rFonts w:ascii="Arial" w:hAnsi="Arial" w:cs="Arial"/>
                <w:spacing w:val="-2"/>
                <w:sz w:val="22"/>
                <w:szCs w:val="22"/>
              </w:rPr>
              <w:t>у</w:t>
            </w:r>
            <w:r w:rsidRPr="00E83AE0">
              <w:rPr>
                <w:rFonts w:ascii="Arial" w:hAnsi="Arial" w:cs="Arial"/>
                <w:spacing w:val="2"/>
                <w:sz w:val="22"/>
                <w:szCs w:val="22"/>
              </w:rPr>
              <w:t>ц</w:t>
            </w:r>
            <w:r w:rsidRPr="00E83AE0">
              <w:rPr>
                <w:rFonts w:ascii="Arial" w:hAnsi="Arial" w:cs="Arial"/>
                <w:sz w:val="22"/>
                <w:szCs w:val="22"/>
              </w:rPr>
              <w:t>ов</w:t>
            </w:r>
            <w:r w:rsidRPr="00E83AE0">
              <w:rPr>
                <w:rFonts w:ascii="Arial" w:hAnsi="Arial" w:cs="Arial"/>
                <w:spacing w:val="-3"/>
                <w:sz w:val="22"/>
                <w:szCs w:val="22"/>
              </w:rPr>
              <w:t>и</w:t>
            </w:r>
            <w:r w:rsidRPr="00E83AE0">
              <w:rPr>
                <w:rFonts w:ascii="Arial" w:hAnsi="Arial" w:cs="Arial"/>
                <w:sz w:val="22"/>
                <w:szCs w:val="22"/>
              </w:rPr>
              <w:t>ћа</w:t>
            </w:r>
            <w:r w:rsidRPr="00E83AE0">
              <w:rPr>
                <w:rFonts w:ascii="Arial" w:hAnsi="Arial" w:cs="Arial"/>
                <w:spacing w:val="-2"/>
                <w:sz w:val="22"/>
                <w:szCs w:val="22"/>
              </w:rPr>
              <w:t xml:space="preserve"> </w:t>
            </w:r>
            <w:r w:rsidRPr="00E83AE0">
              <w:rPr>
                <w:rFonts w:ascii="Arial" w:hAnsi="Arial" w:cs="Arial"/>
                <w:spacing w:val="2"/>
                <w:sz w:val="22"/>
                <w:szCs w:val="22"/>
              </w:rPr>
              <w:t>б</w:t>
            </w:r>
            <w:r w:rsidRPr="00E83AE0">
              <w:rPr>
                <w:rFonts w:ascii="Arial" w:hAnsi="Arial" w:cs="Arial"/>
                <w:spacing w:val="-2"/>
                <w:sz w:val="22"/>
                <w:szCs w:val="22"/>
              </w:rPr>
              <w:t>р</w:t>
            </w:r>
            <w:r w:rsidRPr="00E83AE0">
              <w:rPr>
                <w:rFonts w:ascii="Arial" w:hAnsi="Arial" w:cs="Arial"/>
                <w:spacing w:val="2"/>
                <w:sz w:val="22"/>
                <w:szCs w:val="22"/>
              </w:rPr>
              <w:t>.</w:t>
            </w:r>
            <w:r w:rsidRPr="00E83AE0">
              <w:rPr>
                <w:rFonts w:ascii="Arial" w:hAnsi="Arial" w:cs="Arial"/>
                <w:sz w:val="22"/>
                <w:szCs w:val="22"/>
              </w:rPr>
              <w:t>5</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65BD28"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2</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5116A389"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845-0000000420849-05 845-0000000421849-12</w:t>
            </w:r>
          </w:p>
        </w:tc>
      </w:tr>
      <w:tr w:rsidR="00A85E8C" w:rsidRPr="00E83AE0" w14:paraId="7909BAFE"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50E19B"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В</w:t>
            </w:r>
            <w:r w:rsidRPr="00E83AE0">
              <w:rPr>
                <w:rFonts w:ascii="Arial" w:hAnsi="Arial" w:cs="Arial"/>
                <w:spacing w:val="-2"/>
                <w:sz w:val="22"/>
                <w:szCs w:val="22"/>
              </w:rPr>
              <w:t>р</w:t>
            </w:r>
            <w:r w:rsidRPr="00E83AE0">
              <w:rPr>
                <w:rFonts w:ascii="Arial" w:hAnsi="Arial" w:cs="Arial"/>
                <w:spacing w:val="2"/>
                <w:sz w:val="22"/>
                <w:szCs w:val="22"/>
              </w:rPr>
              <w:t>њ</w:t>
            </w:r>
            <w:r w:rsidRPr="00E83AE0">
              <w:rPr>
                <w:rFonts w:ascii="Arial" w:hAnsi="Arial" w:cs="Arial"/>
                <w:spacing w:val="-2"/>
                <w:sz w:val="22"/>
                <w:szCs w:val="22"/>
              </w:rPr>
              <w:t>а</w:t>
            </w:r>
            <w:r w:rsidRPr="00E83AE0">
              <w:rPr>
                <w:rFonts w:ascii="Arial" w:hAnsi="Arial" w:cs="Arial"/>
                <w:spacing w:val="-1"/>
                <w:sz w:val="22"/>
                <w:szCs w:val="22"/>
              </w:rPr>
              <w:t>ч</w:t>
            </w:r>
            <w:r w:rsidRPr="00E83AE0">
              <w:rPr>
                <w:rFonts w:ascii="Arial" w:hAnsi="Arial" w:cs="Arial"/>
                <w:spacing w:val="2"/>
                <w:sz w:val="22"/>
                <w:szCs w:val="22"/>
              </w:rPr>
              <w:t>к</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pacing w:val="1"/>
                <w:sz w:val="22"/>
                <w:szCs w:val="22"/>
              </w:rPr>
              <w:t>Б</w:t>
            </w:r>
            <w:r w:rsidRPr="00E83AE0">
              <w:rPr>
                <w:rFonts w:ascii="Arial" w:hAnsi="Arial" w:cs="Arial"/>
                <w:spacing w:val="-2"/>
                <w:sz w:val="22"/>
                <w:szCs w:val="22"/>
              </w:rPr>
              <w:t>а</w:t>
            </w:r>
            <w:r w:rsidRPr="00E83AE0">
              <w:rPr>
                <w:rFonts w:ascii="Arial" w:hAnsi="Arial" w:cs="Arial"/>
                <w:spacing w:val="2"/>
                <w:sz w:val="22"/>
                <w:szCs w:val="22"/>
              </w:rPr>
              <w:t>њ</w:t>
            </w:r>
            <w:r w:rsidRPr="00E83AE0">
              <w:rPr>
                <w:rFonts w:ascii="Arial" w:hAnsi="Arial" w:cs="Arial"/>
                <w:sz w:val="22"/>
                <w:szCs w:val="22"/>
              </w:rPr>
              <w:t>а</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BD6FD"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z w:val="22"/>
                <w:szCs w:val="22"/>
              </w:rPr>
              <w:t>К</w:t>
            </w:r>
            <w:r w:rsidRPr="00E83AE0">
              <w:rPr>
                <w:rFonts w:ascii="Arial" w:hAnsi="Arial" w:cs="Arial"/>
                <w:spacing w:val="-1"/>
                <w:sz w:val="22"/>
                <w:szCs w:val="22"/>
              </w:rPr>
              <w:t>н</w:t>
            </w:r>
            <w:r w:rsidRPr="00E83AE0">
              <w:rPr>
                <w:rFonts w:ascii="Arial" w:hAnsi="Arial" w:cs="Arial"/>
                <w:spacing w:val="-2"/>
                <w:sz w:val="22"/>
                <w:szCs w:val="22"/>
              </w:rPr>
              <w:t>е</w:t>
            </w:r>
            <w:r w:rsidRPr="00E83AE0">
              <w:rPr>
                <w:rFonts w:ascii="Arial" w:hAnsi="Arial" w:cs="Arial"/>
                <w:spacing w:val="1"/>
                <w:sz w:val="22"/>
                <w:szCs w:val="22"/>
              </w:rPr>
              <w:t>з</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pacing w:val="3"/>
                <w:sz w:val="22"/>
                <w:szCs w:val="22"/>
              </w:rPr>
              <w:t>М</w:t>
            </w:r>
            <w:r w:rsidRPr="00E83AE0">
              <w:rPr>
                <w:rFonts w:ascii="Arial" w:hAnsi="Arial" w:cs="Arial"/>
                <w:spacing w:val="-3"/>
                <w:sz w:val="22"/>
                <w:szCs w:val="22"/>
              </w:rPr>
              <w:t>и</w:t>
            </w:r>
            <w:r w:rsidRPr="00E83AE0">
              <w:rPr>
                <w:rFonts w:ascii="Arial" w:hAnsi="Arial" w:cs="Arial"/>
                <w:sz w:val="22"/>
                <w:szCs w:val="22"/>
              </w:rPr>
              <w:t>л</w:t>
            </w:r>
            <w:r w:rsidRPr="00E83AE0">
              <w:rPr>
                <w:rFonts w:ascii="Arial" w:hAnsi="Arial" w:cs="Arial"/>
                <w:spacing w:val="-2"/>
                <w:sz w:val="22"/>
                <w:szCs w:val="22"/>
              </w:rPr>
              <w:t>о</w:t>
            </w:r>
            <w:r w:rsidRPr="00E83AE0">
              <w:rPr>
                <w:rFonts w:ascii="Arial" w:hAnsi="Arial" w:cs="Arial"/>
                <w:spacing w:val="3"/>
                <w:sz w:val="22"/>
                <w:szCs w:val="22"/>
              </w:rPr>
              <w:t>ш</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z w:val="22"/>
                <w:szCs w:val="22"/>
              </w:rPr>
              <w:t>82</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A3A676"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2</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6835F520"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845-0000000422849-19 845-0000000423849-26</w:t>
            </w:r>
          </w:p>
        </w:tc>
      </w:tr>
      <w:tr w:rsidR="00A85E8C" w:rsidRPr="00E83AE0" w14:paraId="5AE01189"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579179"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Н</w:t>
            </w:r>
            <w:r w:rsidRPr="00E83AE0">
              <w:rPr>
                <w:rFonts w:ascii="Arial" w:hAnsi="Arial" w:cs="Arial"/>
                <w:sz w:val="22"/>
                <w:szCs w:val="22"/>
              </w:rPr>
              <w:t>ови</w:t>
            </w:r>
            <w:r w:rsidRPr="00E83AE0">
              <w:rPr>
                <w:rFonts w:ascii="Arial" w:hAnsi="Arial" w:cs="Arial"/>
                <w:spacing w:val="-3"/>
                <w:sz w:val="22"/>
                <w:szCs w:val="22"/>
              </w:rPr>
              <w:t xml:space="preserve"> </w:t>
            </w:r>
            <w:r w:rsidRPr="00E83AE0">
              <w:rPr>
                <w:rFonts w:ascii="Arial" w:hAnsi="Arial" w:cs="Arial"/>
                <w:spacing w:val="1"/>
                <w:sz w:val="22"/>
                <w:szCs w:val="22"/>
              </w:rPr>
              <w:t>П</w:t>
            </w:r>
            <w:r w:rsidRPr="00E83AE0">
              <w:rPr>
                <w:rFonts w:ascii="Arial" w:hAnsi="Arial" w:cs="Arial"/>
                <w:spacing w:val="-2"/>
                <w:sz w:val="22"/>
                <w:szCs w:val="22"/>
              </w:rPr>
              <w:t>а</w:t>
            </w:r>
            <w:r w:rsidRPr="00E83AE0">
              <w:rPr>
                <w:rFonts w:ascii="Arial" w:hAnsi="Arial" w:cs="Arial"/>
                <w:spacing w:val="1"/>
                <w:sz w:val="22"/>
                <w:szCs w:val="22"/>
              </w:rPr>
              <w:t>з</w:t>
            </w:r>
            <w:r w:rsidRPr="00E83AE0">
              <w:rPr>
                <w:rFonts w:ascii="Arial" w:hAnsi="Arial" w:cs="Arial"/>
                <w:sz w:val="22"/>
                <w:szCs w:val="22"/>
              </w:rPr>
              <w:t>ар</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4715A"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 xml:space="preserve"> </w:t>
            </w:r>
            <w:r w:rsidRPr="00E83AE0">
              <w:rPr>
                <w:rFonts w:ascii="Arial" w:hAnsi="Arial" w:cs="Arial"/>
                <w:sz w:val="22"/>
                <w:szCs w:val="22"/>
              </w:rPr>
              <w:t>Ма</w:t>
            </w:r>
            <w:r w:rsidRPr="00E83AE0">
              <w:rPr>
                <w:rFonts w:ascii="Arial" w:hAnsi="Arial" w:cs="Arial"/>
                <w:spacing w:val="-2"/>
                <w:sz w:val="22"/>
                <w:szCs w:val="22"/>
              </w:rPr>
              <w:t>р</w:t>
            </w:r>
            <w:r w:rsidRPr="00E83AE0">
              <w:rPr>
                <w:rFonts w:ascii="Arial" w:hAnsi="Arial" w:cs="Arial"/>
                <w:sz w:val="22"/>
                <w:szCs w:val="22"/>
              </w:rPr>
              <w:t>т</w:t>
            </w:r>
            <w:r w:rsidRPr="00E83AE0">
              <w:rPr>
                <w:rFonts w:ascii="Arial" w:hAnsi="Arial" w:cs="Arial"/>
                <w:spacing w:val="-1"/>
                <w:sz w:val="22"/>
                <w:szCs w:val="22"/>
              </w:rPr>
              <w:t xml:space="preserve"> </w:t>
            </w:r>
            <w:r w:rsidRPr="00E83AE0">
              <w:rPr>
                <w:rFonts w:ascii="Arial" w:hAnsi="Arial" w:cs="Arial"/>
                <w:sz w:val="22"/>
                <w:szCs w:val="22"/>
              </w:rPr>
              <w:t>бб</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2D4B7C"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2</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599F5"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845-0000000171849-08</w:t>
            </w:r>
          </w:p>
        </w:tc>
      </w:tr>
      <w:tr w:rsidR="00A85E8C" w:rsidRPr="00E83AE0" w14:paraId="0738CA55"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0DA430"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z w:val="22"/>
                <w:szCs w:val="22"/>
              </w:rPr>
              <w:t>Т</w:t>
            </w:r>
            <w:r w:rsidRPr="00E83AE0">
              <w:rPr>
                <w:rFonts w:ascii="Arial" w:hAnsi="Arial" w:cs="Arial"/>
                <w:spacing w:val="-2"/>
                <w:sz w:val="22"/>
                <w:szCs w:val="22"/>
              </w:rPr>
              <w:t>о</w:t>
            </w:r>
            <w:r w:rsidRPr="00E83AE0">
              <w:rPr>
                <w:rFonts w:ascii="Arial" w:hAnsi="Arial" w:cs="Arial"/>
                <w:sz w:val="22"/>
                <w:szCs w:val="22"/>
              </w:rPr>
              <w:t>п</w:t>
            </w:r>
            <w:r w:rsidRPr="00E83AE0">
              <w:rPr>
                <w:rFonts w:ascii="Arial" w:hAnsi="Arial" w:cs="Arial"/>
                <w:spacing w:val="-2"/>
                <w:sz w:val="22"/>
                <w:szCs w:val="22"/>
              </w:rPr>
              <w:t>о</w:t>
            </w:r>
            <w:r w:rsidRPr="00E83AE0">
              <w:rPr>
                <w:rFonts w:ascii="Arial" w:hAnsi="Arial" w:cs="Arial"/>
                <w:spacing w:val="2"/>
                <w:sz w:val="22"/>
                <w:szCs w:val="22"/>
              </w:rPr>
              <w:t>л</w:t>
            </w:r>
            <w:r w:rsidRPr="00E83AE0">
              <w:rPr>
                <w:rFonts w:ascii="Arial" w:hAnsi="Arial" w:cs="Arial"/>
                <w:sz w:val="22"/>
                <w:szCs w:val="22"/>
              </w:rPr>
              <w:t>а</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0A319"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pacing w:val="-1"/>
                <w:sz w:val="22"/>
                <w:szCs w:val="22"/>
              </w:rPr>
              <w:t>Б</w:t>
            </w:r>
            <w:r w:rsidRPr="00E83AE0">
              <w:rPr>
                <w:rFonts w:ascii="Arial" w:hAnsi="Arial" w:cs="Arial"/>
                <w:spacing w:val="-2"/>
                <w:sz w:val="22"/>
                <w:szCs w:val="22"/>
              </w:rPr>
              <w:t>у</w:t>
            </w:r>
            <w:r w:rsidRPr="00E83AE0">
              <w:rPr>
                <w:rFonts w:ascii="Arial" w:hAnsi="Arial" w:cs="Arial"/>
                <w:spacing w:val="2"/>
                <w:sz w:val="22"/>
                <w:szCs w:val="22"/>
              </w:rPr>
              <w:t>л</w:t>
            </w:r>
            <w:r w:rsidRPr="00E83AE0">
              <w:rPr>
                <w:rFonts w:ascii="Arial" w:hAnsi="Arial" w:cs="Arial"/>
                <w:spacing w:val="-2"/>
                <w:sz w:val="22"/>
                <w:szCs w:val="22"/>
              </w:rPr>
              <w:t>е</w:t>
            </w:r>
            <w:r w:rsidRPr="00E83AE0">
              <w:rPr>
                <w:rFonts w:ascii="Arial" w:hAnsi="Arial" w:cs="Arial"/>
                <w:sz w:val="22"/>
                <w:szCs w:val="22"/>
              </w:rPr>
              <w:t>вар</w:t>
            </w:r>
            <w:r w:rsidRPr="00E83AE0">
              <w:rPr>
                <w:rFonts w:ascii="Arial" w:hAnsi="Arial" w:cs="Arial"/>
                <w:spacing w:val="-2"/>
                <w:sz w:val="22"/>
                <w:szCs w:val="22"/>
              </w:rPr>
              <w:t xml:space="preserve"> </w:t>
            </w:r>
            <w:r w:rsidRPr="00E83AE0">
              <w:rPr>
                <w:rFonts w:ascii="Arial" w:hAnsi="Arial" w:cs="Arial"/>
                <w:spacing w:val="2"/>
                <w:sz w:val="22"/>
                <w:szCs w:val="22"/>
              </w:rPr>
              <w:t>В</w:t>
            </w:r>
            <w:r w:rsidRPr="00E83AE0">
              <w:rPr>
                <w:rFonts w:ascii="Arial" w:hAnsi="Arial" w:cs="Arial"/>
                <w:spacing w:val="-2"/>
                <w:sz w:val="22"/>
                <w:szCs w:val="22"/>
              </w:rPr>
              <w:t>о</w:t>
            </w:r>
            <w:r w:rsidRPr="00E83AE0">
              <w:rPr>
                <w:rFonts w:ascii="Arial" w:hAnsi="Arial" w:cs="Arial"/>
                <w:spacing w:val="-1"/>
                <w:sz w:val="22"/>
                <w:szCs w:val="22"/>
              </w:rPr>
              <w:t>ж</w:t>
            </w:r>
            <w:r w:rsidRPr="00E83AE0">
              <w:rPr>
                <w:rFonts w:ascii="Arial" w:hAnsi="Arial" w:cs="Arial"/>
                <w:spacing w:val="2"/>
                <w:sz w:val="22"/>
                <w:szCs w:val="22"/>
              </w:rPr>
              <w:t>д</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z w:val="22"/>
                <w:szCs w:val="22"/>
              </w:rPr>
              <w:t>Карађ</w:t>
            </w:r>
            <w:r w:rsidRPr="00E83AE0">
              <w:rPr>
                <w:rFonts w:ascii="Arial" w:hAnsi="Arial" w:cs="Arial"/>
                <w:spacing w:val="-2"/>
                <w:sz w:val="22"/>
                <w:szCs w:val="22"/>
              </w:rPr>
              <w:t>о</w:t>
            </w:r>
            <w:r w:rsidRPr="00E83AE0">
              <w:rPr>
                <w:rFonts w:ascii="Arial" w:hAnsi="Arial" w:cs="Arial"/>
                <w:sz w:val="22"/>
                <w:szCs w:val="22"/>
              </w:rPr>
              <w:t>рђа</w:t>
            </w:r>
            <w:r w:rsidRPr="00E83AE0">
              <w:rPr>
                <w:rFonts w:ascii="Arial" w:hAnsi="Arial" w:cs="Arial"/>
                <w:sz w:val="22"/>
                <w:szCs w:val="22"/>
                <w:lang w:val="sr-Cyrl-RS"/>
              </w:rPr>
              <w:t xml:space="preserve"> </w:t>
            </w:r>
            <w:r w:rsidRPr="00E83AE0">
              <w:rPr>
                <w:rFonts w:ascii="Arial" w:hAnsi="Arial" w:cs="Arial"/>
                <w:sz w:val="22"/>
                <w:szCs w:val="22"/>
              </w:rPr>
              <w:t>б</w:t>
            </w:r>
            <w:r w:rsidRPr="00E83AE0">
              <w:rPr>
                <w:rFonts w:ascii="Arial" w:hAnsi="Arial" w:cs="Arial"/>
                <w:spacing w:val="-3"/>
                <w:sz w:val="22"/>
                <w:szCs w:val="22"/>
              </w:rPr>
              <w:t>р</w:t>
            </w:r>
            <w:r w:rsidRPr="00E83AE0">
              <w:rPr>
                <w:rFonts w:ascii="Arial" w:hAnsi="Arial" w:cs="Arial"/>
                <w:spacing w:val="2"/>
                <w:sz w:val="22"/>
                <w:szCs w:val="22"/>
              </w:rPr>
              <w:t>.</w:t>
            </w:r>
            <w:r w:rsidRPr="00E83AE0">
              <w:rPr>
                <w:rFonts w:ascii="Arial" w:hAnsi="Arial" w:cs="Arial"/>
                <w:spacing w:val="-2"/>
                <w:sz w:val="22"/>
                <w:szCs w:val="22"/>
              </w:rPr>
              <w:t>6</w:t>
            </w:r>
            <w:r w:rsidRPr="00E83AE0">
              <w:rPr>
                <w:rFonts w:ascii="Arial" w:hAnsi="Arial" w:cs="Arial"/>
                <w:sz w:val="22"/>
                <w:szCs w:val="22"/>
              </w:rPr>
              <w:t>6</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DD1DF"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91F0B"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845-0000000410849-32</w:t>
            </w:r>
          </w:p>
        </w:tc>
      </w:tr>
      <w:tr w:rsidR="00A85E8C" w:rsidRPr="00E83AE0" w14:paraId="47639FC4"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B6D07C"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z w:val="22"/>
                <w:szCs w:val="22"/>
              </w:rPr>
              <w:t>Уб</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8E1F8"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pacing w:val="-1"/>
                <w:sz w:val="22"/>
                <w:szCs w:val="22"/>
              </w:rPr>
              <w:t>С</w:t>
            </w:r>
            <w:r w:rsidRPr="00E83AE0">
              <w:rPr>
                <w:rFonts w:ascii="Arial" w:hAnsi="Arial" w:cs="Arial"/>
                <w:sz w:val="22"/>
                <w:szCs w:val="22"/>
              </w:rPr>
              <w:t>в</w:t>
            </w:r>
            <w:r w:rsidRPr="00E83AE0">
              <w:rPr>
                <w:rFonts w:ascii="Arial" w:hAnsi="Arial" w:cs="Arial"/>
                <w:spacing w:val="-3"/>
                <w:sz w:val="22"/>
                <w:szCs w:val="22"/>
              </w:rPr>
              <w:t>е</w:t>
            </w:r>
            <w:r w:rsidRPr="00E83AE0">
              <w:rPr>
                <w:rFonts w:ascii="Arial" w:hAnsi="Arial" w:cs="Arial"/>
                <w:spacing w:val="1"/>
                <w:sz w:val="22"/>
                <w:szCs w:val="22"/>
              </w:rPr>
              <w:t>т</w:t>
            </w:r>
            <w:r w:rsidRPr="00E83AE0">
              <w:rPr>
                <w:rFonts w:ascii="Arial" w:hAnsi="Arial" w:cs="Arial"/>
                <w:sz w:val="22"/>
                <w:szCs w:val="22"/>
              </w:rPr>
              <w:t>е</w:t>
            </w:r>
            <w:r w:rsidRPr="00E83AE0">
              <w:rPr>
                <w:rFonts w:ascii="Arial" w:hAnsi="Arial" w:cs="Arial"/>
                <w:spacing w:val="-2"/>
                <w:sz w:val="22"/>
                <w:szCs w:val="22"/>
              </w:rPr>
              <w:t xml:space="preserve"> </w:t>
            </w:r>
            <w:r w:rsidRPr="00E83AE0">
              <w:rPr>
                <w:rFonts w:ascii="Arial" w:hAnsi="Arial" w:cs="Arial"/>
                <w:spacing w:val="1"/>
                <w:sz w:val="22"/>
                <w:szCs w:val="22"/>
              </w:rPr>
              <w:t>П</w:t>
            </w:r>
            <w:r w:rsidRPr="00E83AE0">
              <w:rPr>
                <w:rFonts w:ascii="Arial" w:hAnsi="Arial" w:cs="Arial"/>
                <w:sz w:val="22"/>
                <w:szCs w:val="22"/>
              </w:rPr>
              <w:t>опов</w:t>
            </w:r>
            <w:r w:rsidRPr="00E83AE0">
              <w:rPr>
                <w:rFonts w:ascii="Arial" w:hAnsi="Arial" w:cs="Arial"/>
                <w:spacing w:val="-2"/>
                <w:sz w:val="22"/>
                <w:szCs w:val="22"/>
              </w:rPr>
              <w:t>и</w:t>
            </w:r>
            <w:r w:rsidRPr="00E83AE0">
              <w:rPr>
                <w:rFonts w:ascii="Arial" w:hAnsi="Arial" w:cs="Arial"/>
                <w:sz w:val="22"/>
                <w:szCs w:val="22"/>
              </w:rPr>
              <w:t>ћа</w:t>
            </w:r>
            <w:r w:rsidRPr="00E83AE0">
              <w:rPr>
                <w:rFonts w:ascii="Arial" w:hAnsi="Arial" w:cs="Arial"/>
                <w:spacing w:val="-2"/>
                <w:sz w:val="22"/>
                <w:szCs w:val="22"/>
              </w:rPr>
              <w:t xml:space="preserve"> </w:t>
            </w:r>
            <w:r w:rsidRPr="00E83AE0">
              <w:rPr>
                <w:rFonts w:ascii="Arial" w:hAnsi="Arial" w:cs="Arial"/>
                <w:spacing w:val="2"/>
                <w:sz w:val="22"/>
                <w:szCs w:val="22"/>
              </w:rPr>
              <w:t>б</w:t>
            </w:r>
            <w:r w:rsidRPr="00E83AE0">
              <w:rPr>
                <w:rFonts w:ascii="Arial" w:hAnsi="Arial" w:cs="Arial"/>
                <w:spacing w:val="-2"/>
                <w:sz w:val="22"/>
                <w:szCs w:val="22"/>
              </w:rPr>
              <w:t>р</w:t>
            </w:r>
            <w:r w:rsidRPr="00E83AE0">
              <w:rPr>
                <w:rFonts w:ascii="Arial" w:hAnsi="Arial" w:cs="Arial"/>
                <w:spacing w:val="2"/>
                <w:sz w:val="22"/>
                <w:szCs w:val="22"/>
              </w:rPr>
              <w:t>.</w:t>
            </w:r>
            <w:r w:rsidRPr="00E83AE0">
              <w:rPr>
                <w:rFonts w:ascii="Arial" w:hAnsi="Arial" w:cs="Arial"/>
                <w:sz w:val="22"/>
                <w:szCs w:val="22"/>
              </w:rPr>
              <w:t>4</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B18E0F"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39A4F"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845-0000000412849-46</w:t>
            </w:r>
          </w:p>
        </w:tc>
      </w:tr>
      <w:tr w:rsidR="00A85E8C" w:rsidRPr="00E83AE0" w14:paraId="2CFDFB19"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F4FE97"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z w:val="22"/>
                <w:szCs w:val="22"/>
              </w:rPr>
              <w:t>О</w:t>
            </w:r>
            <w:r w:rsidRPr="00E83AE0">
              <w:rPr>
                <w:rFonts w:ascii="Arial" w:hAnsi="Arial" w:cs="Arial"/>
                <w:spacing w:val="-2"/>
                <w:sz w:val="22"/>
                <w:szCs w:val="22"/>
              </w:rPr>
              <w:t>се</w:t>
            </w:r>
            <w:r w:rsidRPr="00E83AE0">
              <w:rPr>
                <w:rFonts w:ascii="Arial" w:hAnsi="Arial" w:cs="Arial"/>
                <w:spacing w:val="2"/>
                <w:sz w:val="22"/>
                <w:szCs w:val="22"/>
              </w:rPr>
              <w:t>ч</w:t>
            </w:r>
            <w:r w:rsidRPr="00E83AE0">
              <w:rPr>
                <w:rFonts w:ascii="Arial" w:hAnsi="Arial" w:cs="Arial"/>
                <w:sz w:val="22"/>
                <w:szCs w:val="22"/>
              </w:rPr>
              <w:t>и</w:t>
            </w:r>
            <w:r w:rsidRPr="00E83AE0">
              <w:rPr>
                <w:rFonts w:ascii="Arial" w:hAnsi="Arial" w:cs="Arial"/>
                <w:spacing w:val="-2"/>
                <w:sz w:val="22"/>
                <w:szCs w:val="22"/>
              </w:rPr>
              <w:t>н</w:t>
            </w:r>
            <w:r w:rsidRPr="00E83AE0">
              <w:rPr>
                <w:rFonts w:ascii="Arial" w:hAnsi="Arial" w:cs="Arial"/>
                <w:sz w:val="22"/>
                <w:szCs w:val="22"/>
              </w:rPr>
              <w:t>а</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7BF45"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pacing w:val="-1"/>
                <w:sz w:val="22"/>
                <w:szCs w:val="22"/>
              </w:rPr>
              <w:t>П</w:t>
            </w:r>
            <w:r w:rsidRPr="00E83AE0">
              <w:rPr>
                <w:rFonts w:ascii="Arial" w:hAnsi="Arial" w:cs="Arial"/>
                <w:sz w:val="22"/>
                <w:szCs w:val="22"/>
              </w:rPr>
              <w:t>ере</w:t>
            </w:r>
            <w:r w:rsidRPr="00E83AE0">
              <w:rPr>
                <w:rFonts w:ascii="Arial" w:hAnsi="Arial" w:cs="Arial"/>
                <w:spacing w:val="-2"/>
                <w:sz w:val="22"/>
                <w:szCs w:val="22"/>
              </w:rPr>
              <w:t xml:space="preserve"> </w:t>
            </w:r>
            <w:r w:rsidRPr="00E83AE0">
              <w:rPr>
                <w:rFonts w:ascii="Arial" w:hAnsi="Arial" w:cs="Arial"/>
                <w:sz w:val="22"/>
                <w:szCs w:val="22"/>
              </w:rPr>
              <w:t>Јов</w:t>
            </w:r>
            <w:r w:rsidRPr="00E83AE0">
              <w:rPr>
                <w:rFonts w:ascii="Arial" w:hAnsi="Arial" w:cs="Arial"/>
                <w:spacing w:val="-2"/>
                <w:sz w:val="22"/>
                <w:szCs w:val="22"/>
              </w:rPr>
              <w:t>а</w:t>
            </w:r>
            <w:r w:rsidRPr="00E83AE0">
              <w:rPr>
                <w:rFonts w:ascii="Arial" w:hAnsi="Arial" w:cs="Arial"/>
                <w:spacing w:val="1"/>
                <w:sz w:val="22"/>
                <w:szCs w:val="22"/>
              </w:rPr>
              <w:t>н</w:t>
            </w:r>
            <w:r w:rsidRPr="00E83AE0">
              <w:rPr>
                <w:rFonts w:ascii="Arial" w:hAnsi="Arial" w:cs="Arial"/>
                <w:sz w:val="22"/>
                <w:szCs w:val="22"/>
              </w:rPr>
              <w:t>овића</w:t>
            </w:r>
            <w:r w:rsidRPr="00E83AE0">
              <w:rPr>
                <w:rFonts w:ascii="Arial" w:hAnsi="Arial" w:cs="Arial"/>
                <w:spacing w:val="-2"/>
                <w:sz w:val="22"/>
                <w:szCs w:val="22"/>
              </w:rPr>
              <w:t xml:space="preserve"> </w:t>
            </w:r>
            <w:r w:rsidRPr="00E83AE0">
              <w:rPr>
                <w:rFonts w:ascii="Arial" w:hAnsi="Arial" w:cs="Arial"/>
                <w:sz w:val="22"/>
                <w:szCs w:val="22"/>
              </w:rPr>
              <w:t>б</w:t>
            </w:r>
            <w:r w:rsidRPr="00E83AE0">
              <w:rPr>
                <w:rFonts w:ascii="Arial" w:hAnsi="Arial" w:cs="Arial"/>
                <w:spacing w:val="-3"/>
                <w:sz w:val="22"/>
                <w:szCs w:val="22"/>
              </w:rPr>
              <w:t>р</w:t>
            </w:r>
            <w:r w:rsidRPr="00E83AE0">
              <w:rPr>
                <w:rFonts w:ascii="Arial" w:hAnsi="Arial" w:cs="Arial"/>
                <w:sz w:val="22"/>
                <w:szCs w:val="22"/>
              </w:rPr>
              <w:t>.</w:t>
            </w:r>
            <w:r w:rsidRPr="00E83AE0">
              <w:rPr>
                <w:rFonts w:ascii="Arial" w:hAnsi="Arial" w:cs="Arial"/>
                <w:spacing w:val="2"/>
                <w:sz w:val="22"/>
                <w:szCs w:val="22"/>
              </w:rPr>
              <w:t xml:space="preserve"> </w:t>
            </w:r>
            <w:r w:rsidRPr="00E83AE0">
              <w:rPr>
                <w:rFonts w:ascii="Arial" w:hAnsi="Arial" w:cs="Arial"/>
                <w:sz w:val="22"/>
                <w:szCs w:val="22"/>
              </w:rPr>
              <w:t>40</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D1A0CC"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266CA"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845-0000000412849-46</w:t>
            </w:r>
          </w:p>
        </w:tc>
      </w:tr>
      <w:tr w:rsidR="00A85E8C" w:rsidRPr="00E83AE0" w14:paraId="3065B63D"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96ABE6"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z w:val="22"/>
                <w:szCs w:val="22"/>
              </w:rPr>
              <w:t>М</w:t>
            </w:r>
            <w:r w:rsidRPr="00E83AE0">
              <w:rPr>
                <w:rFonts w:ascii="Arial" w:hAnsi="Arial" w:cs="Arial"/>
                <w:spacing w:val="-2"/>
                <w:sz w:val="22"/>
                <w:szCs w:val="22"/>
              </w:rPr>
              <w:t>и</w:t>
            </w:r>
            <w:r w:rsidRPr="00E83AE0">
              <w:rPr>
                <w:rFonts w:ascii="Arial" w:hAnsi="Arial" w:cs="Arial"/>
                <w:sz w:val="22"/>
                <w:szCs w:val="22"/>
              </w:rPr>
              <w:t>о</w:t>
            </w:r>
            <w:r w:rsidRPr="00E83AE0">
              <w:rPr>
                <w:rFonts w:ascii="Arial" w:hAnsi="Arial" w:cs="Arial"/>
                <w:spacing w:val="1"/>
                <w:sz w:val="22"/>
                <w:szCs w:val="22"/>
              </w:rPr>
              <w:t>н</w:t>
            </w:r>
            <w:r w:rsidRPr="00E83AE0">
              <w:rPr>
                <w:rFonts w:ascii="Arial" w:hAnsi="Arial" w:cs="Arial"/>
                <w:spacing w:val="-3"/>
                <w:sz w:val="22"/>
                <w:szCs w:val="22"/>
              </w:rPr>
              <w:t>и</w:t>
            </w:r>
            <w:r w:rsidRPr="00E83AE0">
              <w:rPr>
                <w:rFonts w:ascii="Arial" w:hAnsi="Arial" w:cs="Arial"/>
                <w:spacing w:val="2"/>
                <w:sz w:val="22"/>
                <w:szCs w:val="22"/>
              </w:rPr>
              <w:t>ц</w:t>
            </w:r>
            <w:r w:rsidRPr="00E83AE0">
              <w:rPr>
                <w:rFonts w:ascii="Arial" w:hAnsi="Arial" w:cs="Arial"/>
                <w:sz w:val="22"/>
                <w:szCs w:val="22"/>
              </w:rPr>
              <w:t>а</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D6AC5"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pacing w:val="-2"/>
                <w:sz w:val="22"/>
                <w:szCs w:val="22"/>
              </w:rPr>
              <w:t>Ј</w:t>
            </w:r>
            <w:r w:rsidRPr="00E83AE0">
              <w:rPr>
                <w:rFonts w:ascii="Arial" w:hAnsi="Arial" w:cs="Arial"/>
                <w:sz w:val="22"/>
                <w:szCs w:val="22"/>
              </w:rPr>
              <w:t>ове</w:t>
            </w:r>
            <w:r w:rsidRPr="00E83AE0">
              <w:rPr>
                <w:rFonts w:ascii="Arial" w:hAnsi="Arial" w:cs="Arial"/>
                <w:spacing w:val="-2"/>
                <w:sz w:val="22"/>
                <w:szCs w:val="22"/>
              </w:rPr>
              <w:t xml:space="preserve"> </w:t>
            </w:r>
            <w:r w:rsidRPr="00E83AE0">
              <w:rPr>
                <w:rFonts w:ascii="Arial" w:hAnsi="Arial" w:cs="Arial"/>
                <w:spacing w:val="-1"/>
                <w:sz w:val="22"/>
                <w:szCs w:val="22"/>
              </w:rPr>
              <w:t>А</w:t>
            </w:r>
            <w:r w:rsidRPr="00E83AE0">
              <w:rPr>
                <w:rFonts w:ascii="Arial" w:hAnsi="Arial" w:cs="Arial"/>
                <w:spacing w:val="2"/>
                <w:sz w:val="22"/>
                <w:szCs w:val="22"/>
              </w:rPr>
              <w:t>л</w:t>
            </w:r>
            <w:r w:rsidRPr="00E83AE0">
              <w:rPr>
                <w:rFonts w:ascii="Arial" w:hAnsi="Arial" w:cs="Arial"/>
                <w:spacing w:val="-2"/>
                <w:sz w:val="22"/>
                <w:szCs w:val="22"/>
              </w:rPr>
              <w:t>е</w:t>
            </w:r>
            <w:r w:rsidRPr="00E83AE0">
              <w:rPr>
                <w:rFonts w:ascii="Arial" w:hAnsi="Arial" w:cs="Arial"/>
                <w:sz w:val="22"/>
                <w:szCs w:val="22"/>
              </w:rPr>
              <w:t>к</w:t>
            </w:r>
            <w:r w:rsidRPr="00E83AE0">
              <w:rPr>
                <w:rFonts w:ascii="Arial" w:hAnsi="Arial" w:cs="Arial"/>
                <w:spacing w:val="1"/>
                <w:sz w:val="22"/>
                <w:szCs w:val="22"/>
              </w:rPr>
              <w:t>с</w:t>
            </w:r>
            <w:r w:rsidRPr="00E83AE0">
              <w:rPr>
                <w:rFonts w:ascii="Arial" w:hAnsi="Arial" w:cs="Arial"/>
                <w:sz w:val="22"/>
                <w:szCs w:val="22"/>
              </w:rPr>
              <w:t>ића</w:t>
            </w:r>
            <w:r w:rsidRPr="00E83AE0">
              <w:rPr>
                <w:rFonts w:ascii="Arial" w:hAnsi="Arial" w:cs="Arial"/>
                <w:spacing w:val="-2"/>
                <w:sz w:val="22"/>
                <w:szCs w:val="22"/>
              </w:rPr>
              <w:t xml:space="preserve"> </w:t>
            </w:r>
            <w:r w:rsidRPr="00E83AE0">
              <w:rPr>
                <w:rFonts w:ascii="Arial" w:hAnsi="Arial" w:cs="Arial"/>
                <w:spacing w:val="2"/>
                <w:sz w:val="22"/>
                <w:szCs w:val="22"/>
              </w:rPr>
              <w:t>б</w:t>
            </w:r>
            <w:r w:rsidRPr="00E83AE0">
              <w:rPr>
                <w:rFonts w:ascii="Arial" w:hAnsi="Arial" w:cs="Arial"/>
                <w:spacing w:val="-2"/>
                <w:sz w:val="22"/>
                <w:szCs w:val="22"/>
              </w:rPr>
              <w:t>р</w:t>
            </w:r>
            <w:r w:rsidRPr="00E83AE0">
              <w:rPr>
                <w:rFonts w:ascii="Arial" w:hAnsi="Arial" w:cs="Arial"/>
                <w:sz w:val="22"/>
                <w:szCs w:val="22"/>
              </w:rPr>
              <w:t>.24</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060E11"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69565773"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845-0000000412849-46</w:t>
            </w:r>
          </w:p>
        </w:tc>
      </w:tr>
      <w:tr w:rsidR="00A85E8C" w:rsidRPr="00E83AE0" w14:paraId="388E1943"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0D055F"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П</w:t>
            </w:r>
            <w:r w:rsidRPr="00E83AE0">
              <w:rPr>
                <w:rFonts w:ascii="Arial" w:hAnsi="Arial" w:cs="Arial"/>
                <w:sz w:val="22"/>
                <w:szCs w:val="22"/>
              </w:rPr>
              <w:t>ар</w:t>
            </w:r>
            <w:r w:rsidRPr="00E83AE0">
              <w:rPr>
                <w:rFonts w:ascii="Arial" w:hAnsi="Arial" w:cs="Arial"/>
                <w:spacing w:val="-2"/>
                <w:sz w:val="22"/>
                <w:szCs w:val="22"/>
              </w:rPr>
              <w:t>а</w:t>
            </w:r>
            <w:r w:rsidRPr="00E83AE0">
              <w:rPr>
                <w:rFonts w:ascii="Arial" w:hAnsi="Arial" w:cs="Arial"/>
                <w:sz w:val="22"/>
                <w:szCs w:val="22"/>
              </w:rPr>
              <w:t>ћин</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3E4BB"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pacing w:val="-1"/>
                <w:sz w:val="22"/>
                <w:szCs w:val="22"/>
              </w:rPr>
              <w:t>П</w:t>
            </w:r>
            <w:r w:rsidRPr="00E83AE0">
              <w:rPr>
                <w:rFonts w:ascii="Arial" w:hAnsi="Arial" w:cs="Arial"/>
                <w:spacing w:val="-2"/>
                <w:sz w:val="22"/>
                <w:szCs w:val="22"/>
              </w:rPr>
              <w:t>о</w:t>
            </w:r>
            <w:r w:rsidRPr="00E83AE0">
              <w:rPr>
                <w:rFonts w:ascii="Arial" w:hAnsi="Arial" w:cs="Arial"/>
                <w:sz w:val="22"/>
                <w:szCs w:val="22"/>
              </w:rPr>
              <w:t>д</w:t>
            </w:r>
            <w:r w:rsidRPr="00E83AE0">
              <w:rPr>
                <w:rFonts w:ascii="Arial" w:hAnsi="Arial" w:cs="Arial"/>
                <w:spacing w:val="1"/>
                <w:sz w:val="22"/>
                <w:szCs w:val="22"/>
              </w:rPr>
              <w:t>г</w:t>
            </w:r>
            <w:r w:rsidRPr="00E83AE0">
              <w:rPr>
                <w:rFonts w:ascii="Arial" w:hAnsi="Arial" w:cs="Arial"/>
                <w:sz w:val="22"/>
                <w:szCs w:val="22"/>
              </w:rPr>
              <w:t>ор</w:t>
            </w:r>
            <w:r w:rsidRPr="00E83AE0">
              <w:rPr>
                <w:rFonts w:ascii="Arial" w:hAnsi="Arial" w:cs="Arial"/>
                <w:spacing w:val="-2"/>
                <w:sz w:val="22"/>
                <w:szCs w:val="22"/>
              </w:rPr>
              <w:t>и</w:t>
            </w:r>
            <w:r w:rsidRPr="00E83AE0">
              <w:rPr>
                <w:rFonts w:ascii="Arial" w:hAnsi="Arial" w:cs="Arial"/>
                <w:spacing w:val="-1"/>
                <w:sz w:val="22"/>
                <w:szCs w:val="22"/>
              </w:rPr>
              <w:t>ч</w:t>
            </w:r>
            <w:r w:rsidRPr="00E83AE0">
              <w:rPr>
                <w:rFonts w:ascii="Arial" w:hAnsi="Arial" w:cs="Arial"/>
                <w:spacing w:val="2"/>
                <w:sz w:val="22"/>
                <w:szCs w:val="22"/>
              </w:rPr>
              <w:t>к</w:t>
            </w:r>
            <w:r w:rsidRPr="00E83AE0">
              <w:rPr>
                <w:rFonts w:ascii="Arial" w:hAnsi="Arial" w:cs="Arial"/>
                <w:sz w:val="22"/>
                <w:szCs w:val="22"/>
              </w:rPr>
              <w:t xml:space="preserve">а </w:t>
            </w:r>
            <w:r w:rsidRPr="00E83AE0">
              <w:rPr>
                <w:rFonts w:ascii="Arial" w:hAnsi="Arial" w:cs="Arial"/>
                <w:spacing w:val="1"/>
                <w:sz w:val="22"/>
                <w:szCs w:val="22"/>
              </w:rPr>
              <w:t>3</w:t>
            </w:r>
            <w:r w:rsidRPr="00E83AE0">
              <w:rPr>
                <w:rFonts w:ascii="Arial" w:hAnsi="Arial" w:cs="Arial"/>
                <w:sz w:val="22"/>
                <w:szCs w:val="22"/>
              </w:rPr>
              <w:t>-</w:t>
            </w:r>
            <w:r w:rsidRPr="00E83AE0">
              <w:rPr>
                <w:rFonts w:ascii="Arial" w:hAnsi="Arial" w:cs="Arial"/>
                <w:spacing w:val="-14"/>
                <w:sz w:val="22"/>
                <w:szCs w:val="22"/>
              </w:rPr>
              <w:t>11</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BA9DE5"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31482A5E"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845-0000000416849-74</w:t>
            </w:r>
          </w:p>
        </w:tc>
      </w:tr>
      <w:tr w:rsidR="00A85E8C" w:rsidRPr="00E83AE0" w14:paraId="08D9C91B"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6BF343" w14:textId="77777777" w:rsidR="00A85E8C" w:rsidRPr="00E83AE0" w:rsidRDefault="00A85E8C" w:rsidP="00A85E8C">
            <w:pPr>
              <w:widowControl w:val="0"/>
              <w:autoSpaceDE w:val="0"/>
              <w:autoSpaceDN w:val="0"/>
              <w:adjustRightInd w:val="0"/>
              <w:spacing w:line="250" w:lineRule="exact"/>
              <w:rPr>
                <w:rFonts w:ascii="Arial" w:hAnsi="Arial" w:cs="Arial"/>
                <w:sz w:val="22"/>
                <w:szCs w:val="22"/>
              </w:rPr>
            </w:pPr>
            <w:r w:rsidRPr="00E83AE0">
              <w:rPr>
                <w:rFonts w:ascii="Arial" w:hAnsi="Arial" w:cs="Arial"/>
                <w:spacing w:val="-1"/>
                <w:sz w:val="22"/>
                <w:szCs w:val="22"/>
              </w:rPr>
              <w:t>С</w:t>
            </w:r>
            <w:r w:rsidRPr="00E83AE0">
              <w:rPr>
                <w:rFonts w:ascii="Arial" w:hAnsi="Arial" w:cs="Arial"/>
                <w:sz w:val="22"/>
                <w:szCs w:val="22"/>
              </w:rPr>
              <w:t>в</w:t>
            </w:r>
            <w:r w:rsidRPr="00E83AE0">
              <w:rPr>
                <w:rFonts w:ascii="Arial" w:hAnsi="Arial" w:cs="Arial"/>
                <w:spacing w:val="-3"/>
                <w:sz w:val="22"/>
                <w:szCs w:val="22"/>
              </w:rPr>
              <w:t>и</w:t>
            </w:r>
            <w:r w:rsidRPr="00E83AE0">
              <w:rPr>
                <w:rFonts w:ascii="Arial" w:hAnsi="Arial" w:cs="Arial"/>
                <w:spacing w:val="2"/>
                <w:sz w:val="22"/>
                <w:szCs w:val="22"/>
              </w:rPr>
              <w:t>л</w:t>
            </w:r>
            <w:r w:rsidRPr="00E83AE0">
              <w:rPr>
                <w:rFonts w:ascii="Arial" w:hAnsi="Arial" w:cs="Arial"/>
                <w:spacing w:val="-2"/>
                <w:sz w:val="22"/>
                <w:szCs w:val="22"/>
              </w:rPr>
              <w:t>а</w:t>
            </w:r>
            <w:r w:rsidRPr="00E83AE0">
              <w:rPr>
                <w:rFonts w:ascii="Arial" w:hAnsi="Arial" w:cs="Arial"/>
                <w:sz w:val="22"/>
                <w:szCs w:val="22"/>
              </w:rPr>
              <w:t>ј</w:t>
            </w:r>
            <w:r w:rsidRPr="00E83AE0">
              <w:rPr>
                <w:rFonts w:ascii="Arial" w:hAnsi="Arial" w:cs="Arial"/>
                <w:spacing w:val="1"/>
                <w:sz w:val="22"/>
                <w:szCs w:val="22"/>
              </w:rPr>
              <w:t>н</w:t>
            </w:r>
            <w:r w:rsidRPr="00E83AE0">
              <w:rPr>
                <w:rFonts w:ascii="Arial" w:hAnsi="Arial" w:cs="Arial"/>
                <w:spacing w:val="-2"/>
                <w:sz w:val="22"/>
                <w:szCs w:val="22"/>
              </w:rPr>
              <w:t>а</w:t>
            </w:r>
            <w:r w:rsidRPr="00E83AE0">
              <w:rPr>
                <w:rFonts w:ascii="Arial" w:hAnsi="Arial" w:cs="Arial"/>
                <w:sz w:val="22"/>
                <w:szCs w:val="22"/>
              </w:rPr>
              <w:t>ц</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01599" w14:textId="77777777" w:rsidR="00A85E8C" w:rsidRPr="00E83AE0" w:rsidRDefault="00A85E8C" w:rsidP="00A85E8C">
            <w:pPr>
              <w:widowControl w:val="0"/>
              <w:autoSpaceDE w:val="0"/>
              <w:autoSpaceDN w:val="0"/>
              <w:adjustRightInd w:val="0"/>
              <w:spacing w:line="250" w:lineRule="exact"/>
              <w:jc w:val="both"/>
              <w:rPr>
                <w:rFonts w:ascii="Arial" w:hAnsi="Arial" w:cs="Arial"/>
                <w:sz w:val="22"/>
                <w:szCs w:val="22"/>
              </w:rPr>
            </w:pPr>
            <w:r w:rsidRPr="00E83AE0">
              <w:rPr>
                <w:rFonts w:ascii="Arial" w:hAnsi="Arial" w:cs="Arial"/>
                <w:spacing w:val="-1"/>
                <w:sz w:val="22"/>
                <w:szCs w:val="22"/>
              </w:rPr>
              <w:t>В</w:t>
            </w:r>
            <w:r w:rsidRPr="00E83AE0">
              <w:rPr>
                <w:rFonts w:ascii="Arial" w:hAnsi="Arial" w:cs="Arial"/>
                <w:sz w:val="22"/>
                <w:szCs w:val="22"/>
              </w:rPr>
              <w:t>р</w:t>
            </w:r>
            <w:r w:rsidRPr="00E83AE0">
              <w:rPr>
                <w:rFonts w:ascii="Arial" w:hAnsi="Arial" w:cs="Arial"/>
                <w:spacing w:val="-2"/>
                <w:sz w:val="22"/>
                <w:szCs w:val="22"/>
              </w:rPr>
              <w:t>а</w:t>
            </w:r>
            <w:r w:rsidRPr="00E83AE0">
              <w:rPr>
                <w:rFonts w:ascii="Arial" w:hAnsi="Arial" w:cs="Arial"/>
                <w:spacing w:val="2"/>
                <w:sz w:val="22"/>
                <w:szCs w:val="22"/>
              </w:rPr>
              <w:t>ч</w:t>
            </w:r>
            <w:r w:rsidRPr="00E83AE0">
              <w:rPr>
                <w:rFonts w:ascii="Arial" w:hAnsi="Arial" w:cs="Arial"/>
                <w:sz w:val="22"/>
                <w:szCs w:val="22"/>
              </w:rPr>
              <w:t>а</w:t>
            </w:r>
            <w:r w:rsidRPr="00E83AE0">
              <w:rPr>
                <w:rFonts w:ascii="Arial" w:hAnsi="Arial" w:cs="Arial"/>
                <w:spacing w:val="-2"/>
                <w:sz w:val="22"/>
                <w:szCs w:val="22"/>
              </w:rPr>
              <w:t>рс</w:t>
            </w:r>
            <w:r w:rsidRPr="00E83AE0">
              <w:rPr>
                <w:rFonts w:ascii="Arial" w:hAnsi="Arial" w:cs="Arial"/>
                <w:spacing w:val="2"/>
                <w:sz w:val="22"/>
                <w:szCs w:val="22"/>
              </w:rPr>
              <w:t>к</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z w:val="22"/>
                <w:szCs w:val="22"/>
              </w:rPr>
              <w:t>бб</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297AA1" w14:textId="77777777" w:rsidR="00A85E8C" w:rsidRPr="00E83AE0" w:rsidRDefault="00A85E8C" w:rsidP="00A85E8C">
            <w:pPr>
              <w:widowControl w:val="0"/>
              <w:autoSpaceDE w:val="0"/>
              <w:autoSpaceDN w:val="0"/>
              <w:adjustRightInd w:val="0"/>
              <w:spacing w:line="250"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6D52497A"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845-0000000414849-60</w:t>
            </w:r>
          </w:p>
        </w:tc>
      </w:tr>
      <w:tr w:rsidR="00A85E8C" w:rsidRPr="00E83AE0" w14:paraId="09703695"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04C6FC"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Р</w:t>
            </w:r>
            <w:r w:rsidRPr="00E83AE0">
              <w:rPr>
                <w:rFonts w:ascii="Arial" w:hAnsi="Arial" w:cs="Arial"/>
                <w:spacing w:val="-2"/>
                <w:sz w:val="22"/>
                <w:szCs w:val="22"/>
              </w:rPr>
              <w:t>е</w:t>
            </w:r>
            <w:r w:rsidRPr="00E83AE0">
              <w:rPr>
                <w:rFonts w:ascii="Arial" w:hAnsi="Arial" w:cs="Arial"/>
                <w:spacing w:val="2"/>
                <w:sz w:val="22"/>
                <w:szCs w:val="22"/>
              </w:rPr>
              <w:t>к</w:t>
            </w:r>
            <w:r w:rsidRPr="00E83AE0">
              <w:rPr>
                <w:rFonts w:ascii="Arial" w:hAnsi="Arial" w:cs="Arial"/>
                <w:sz w:val="22"/>
                <w:szCs w:val="22"/>
              </w:rPr>
              <w:t>о</w:t>
            </w:r>
            <w:r w:rsidRPr="00E83AE0">
              <w:rPr>
                <w:rFonts w:ascii="Arial" w:hAnsi="Arial" w:cs="Arial"/>
                <w:spacing w:val="-3"/>
                <w:sz w:val="22"/>
                <w:szCs w:val="22"/>
              </w:rPr>
              <w:t>в</w:t>
            </w:r>
            <w:r w:rsidRPr="00E83AE0">
              <w:rPr>
                <w:rFonts w:ascii="Arial" w:hAnsi="Arial" w:cs="Arial"/>
                <w:spacing w:val="-2"/>
                <w:sz w:val="22"/>
                <w:szCs w:val="22"/>
              </w:rPr>
              <w:t>а</w:t>
            </w:r>
            <w:r w:rsidRPr="00E83AE0">
              <w:rPr>
                <w:rFonts w:ascii="Arial" w:hAnsi="Arial" w:cs="Arial"/>
                <w:sz w:val="22"/>
                <w:szCs w:val="22"/>
              </w:rPr>
              <w:t>ц</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2718A"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z w:val="22"/>
                <w:szCs w:val="22"/>
              </w:rPr>
              <w:t>М</w:t>
            </w:r>
            <w:r w:rsidRPr="00E83AE0">
              <w:rPr>
                <w:rFonts w:ascii="Arial" w:hAnsi="Arial" w:cs="Arial"/>
                <w:spacing w:val="-2"/>
                <w:sz w:val="22"/>
                <w:szCs w:val="22"/>
              </w:rPr>
              <w:t>и</w:t>
            </w:r>
            <w:r w:rsidRPr="00E83AE0">
              <w:rPr>
                <w:rFonts w:ascii="Arial" w:hAnsi="Arial" w:cs="Arial"/>
                <w:sz w:val="22"/>
                <w:szCs w:val="22"/>
              </w:rPr>
              <w:t>л</w:t>
            </w:r>
            <w:r w:rsidRPr="00E83AE0">
              <w:rPr>
                <w:rFonts w:ascii="Arial" w:hAnsi="Arial" w:cs="Arial"/>
                <w:spacing w:val="-2"/>
                <w:sz w:val="22"/>
                <w:szCs w:val="22"/>
              </w:rPr>
              <w:t>о</w:t>
            </w:r>
            <w:r w:rsidRPr="00E83AE0">
              <w:rPr>
                <w:rFonts w:ascii="Arial" w:hAnsi="Arial" w:cs="Arial"/>
                <w:spacing w:val="3"/>
                <w:sz w:val="22"/>
                <w:szCs w:val="22"/>
              </w:rPr>
              <w:t>ј</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z w:val="22"/>
                <w:szCs w:val="22"/>
              </w:rPr>
              <w:t>М</w:t>
            </w:r>
            <w:r w:rsidRPr="00E83AE0">
              <w:rPr>
                <w:rFonts w:ascii="Arial" w:hAnsi="Arial" w:cs="Arial"/>
                <w:spacing w:val="-2"/>
                <w:sz w:val="22"/>
                <w:szCs w:val="22"/>
              </w:rPr>
              <w:t>и</w:t>
            </w:r>
            <w:r w:rsidRPr="00E83AE0">
              <w:rPr>
                <w:rFonts w:ascii="Arial" w:hAnsi="Arial" w:cs="Arial"/>
                <w:spacing w:val="2"/>
                <w:sz w:val="22"/>
                <w:szCs w:val="22"/>
              </w:rPr>
              <w:t>л</w:t>
            </w:r>
            <w:r w:rsidRPr="00E83AE0">
              <w:rPr>
                <w:rFonts w:ascii="Arial" w:hAnsi="Arial" w:cs="Arial"/>
                <w:spacing w:val="-2"/>
                <w:sz w:val="22"/>
                <w:szCs w:val="22"/>
              </w:rPr>
              <w:t>о</w:t>
            </w:r>
            <w:r w:rsidRPr="00E83AE0">
              <w:rPr>
                <w:rFonts w:ascii="Arial" w:hAnsi="Arial" w:cs="Arial"/>
                <w:sz w:val="22"/>
                <w:szCs w:val="22"/>
              </w:rPr>
              <w:t>јевића</w:t>
            </w:r>
            <w:r w:rsidRPr="00E83AE0">
              <w:rPr>
                <w:rFonts w:ascii="Arial" w:hAnsi="Arial" w:cs="Arial"/>
                <w:spacing w:val="-3"/>
                <w:sz w:val="22"/>
                <w:szCs w:val="22"/>
              </w:rPr>
              <w:t xml:space="preserve"> </w:t>
            </w:r>
            <w:r w:rsidRPr="00E83AE0">
              <w:rPr>
                <w:rFonts w:ascii="Arial" w:hAnsi="Arial" w:cs="Arial"/>
                <w:sz w:val="22"/>
                <w:szCs w:val="22"/>
              </w:rPr>
              <w:t>бб</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A7342"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78846053"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845-0000000414849-60</w:t>
            </w:r>
          </w:p>
        </w:tc>
      </w:tr>
      <w:tr w:rsidR="00A85E8C" w:rsidRPr="00E83AE0" w14:paraId="0B6A1CCF"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EAB14B"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z w:val="22"/>
                <w:szCs w:val="22"/>
              </w:rPr>
              <w:t>Д</w:t>
            </w:r>
            <w:r w:rsidRPr="00E83AE0">
              <w:rPr>
                <w:rFonts w:ascii="Arial" w:hAnsi="Arial" w:cs="Arial"/>
                <w:spacing w:val="-2"/>
                <w:sz w:val="22"/>
                <w:szCs w:val="22"/>
              </w:rPr>
              <w:t>е</w:t>
            </w:r>
            <w:r w:rsidRPr="00E83AE0">
              <w:rPr>
                <w:rFonts w:ascii="Arial" w:hAnsi="Arial" w:cs="Arial"/>
                <w:sz w:val="22"/>
                <w:szCs w:val="22"/>
              </w:rPr>
              <w:t>сп</w:t>
            </w:r>
            <w:r w:rsidRPr="00E83AE0">
              <w:rPr>
                <w:rFonts w:ascii="Arial" w:hAnsi="Arial" w:cs="Arial"/>
                <w:spacing w:val="-2"/>
                <w:sz w:val="22"/>
                <w:szCs w:val="22"/>
              </w:rPr>
              <w:t>о</w:t>
            </w:r>
            <w:r w:rsidRPr="00E83AE0">
              <w:rPr>
                <w:rFonts w:ascii="Arial" w:hAnsi="Arial" w:cs="Arial"/>
                <w:spacing w:val="1"/>
                <w:sz w:val="22"/>
                <w:szCs w:val="22"/>
              </w:rPr>
              <w:t>т</w:t>
            </w:r>
            <w:r w:rsidRPr="00E83AE0">
              <w:rPr>
                <w:rFonts w:ascii="Arial" w:hAnsi="Arial" w:cs="Arial"/>
                <w:sz w:val="22"/>
                <w:szCs w:val="22"/>
              </w:rPr>
              <w:t>ов</w:t>
            </w:r>
            <w:r w:rsidRPr="00E83AE0">
              <w:rPr>
                <w:rFonts w:ascii="Arial" w:hAnsi="Arial" w:cs="Arial"/>
                <w:spacing w:val="-2"/>
                <w:sz w:val="22"/>
                <w:szCs w:val="22"/>
              </w:rPr>
              <w:t>а</w:t>
            </w:r>
            <w:r w:rsidRPr="00E83AE0">
              <w:rPr>
                <w:rFonts w:ascii="Arial" w:hAnsi="Arial" w:cs="Arial"/>
                <w:sz w:val="22"/>
                <w:szCs w:val="22"/>
              </w:rPr>
              <w:t>ц</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068CE" w14:textId="77777777" w:rsidR="00A85E8C" w:rsidRPr="00E83AE0" w:rsidRDefault="00A85E8C" w:rsidP="00A85E8C">
            <w:pPr>
              <w:widowControl w:val="0"/>
              <w:autoSpaceDE w:val="0"/>
              <w:autoSpaceDN w:val="0"/>
              <w:adjustRightInd w:val="0"/>
              <w:spacing w:line="252" w:lineRule="exact"/>
              <w:ind w:right="69"/>
              <w:jc w:val="both"/>
              <w:rPr>
                <w:rFonts w:ascii="Arial" w:hAnsi="Arial" w:cs="Arial"/>
                <w:sz w:val="22"/>
                <w:szCs w:val="22"/>
              </w:rPr>
            </w:pPr>
            <w:r w:rsidRPr="00E83AE0">
              <w:rPr>
                <w:rFonts w:ascii="Arial" w:hAnsi="Arial" w:cs="Arial"/>
                <w:sz w:val="22"/>
                <w:szCs w:val="22"/>
              </w:rPr>
              <w:t>Д</w:t>
            </w:r>
            <w:r w:rsidRPr="00E83AE0">
              <w:rPr>
                <w:rFonts w:ascii="Arial" w:hAnsi="Arial" w:cs="Arial"/>
                <w:spacing w:val="-2"/>
                <w:sz w:val="22"/>
                <w:szCs w:val="22"/>
              </w:rPr>
              <w:t>е</w:t>
            </w:r>
            <w:r w:rsidRPr="00E83AE0">
              <w:rPr>
                <w:rFonts w:ascii="Arial" w:hAnsi="Arial" w:cs="Arial"/>
                <w:sz w:val="22"/>
                <w:szCs w:val="22"/>
              </w:rPr>
              <w:t>сп</w:t>
            </w:r>
            <w:r w:rsidRPr="00E83AE0">
              <w:rPr>
                <w:rFonts w:ascii="Arial" w:hAnsi="Arial" w:cs="Arial"/>
                <w:spacing w:val="-2"/>
                <w:sz w:val="22"/>
                <w:szCs w:val="22"/>
              </w:rPr>
              <w:t>о</w:t>
            </w:r>
            <w:r w:rsidRPr="00E83AE0">
              <w:rPr>
                <w:rFonts w:ascii="Arial" w:hAnsi="Arial" w:cs="Arial"/>
                <w:spacing w:val="1"/>
                <w:sz w:val="22"/>
                <w:szCs w:val="22"/>
              </w:rPr>
              <w:t>т</w:t>
            </w:r>
            <w:r w:rsidRPr="00E83AE0">
              <w:rPr>
                <w:rFonts w:ascii="Arial" w:hAnsi="Arial" w:cs="Arial"/>
                <w:sz w:val="22"/>
                <w:szCs w:val="22"/>
              </w:rPr>
              <w:t xml:space="preserve">а </w:t>
            </w:r>
            <w:r w:rsidRPr="00E83AE0">
              <w:rPr>
                <w:rFonts w:ascii="Arial" w:hAnsi="Arial" w:cs="Arial"/>
                <w:spacing w:val="27"/>
                <w:sz w:val="22"/>
                <w:szCs w:val="22"/>
              </w:rPr>
              <w:t xml:space="preserve"> </w:t>
            </w:r>
            <w:r w:rsidRPr="00E83AE0">
              <w:rPr>
                <w:rFonts w:ascii="Arial" w:hAnsi="Arial" w:cs="Arial"/>
                <w:spacing w:val="-1"/>
                <w:sz w:val="22"/>
                <w:szCs w:val="22"/>
              </w:rPr>
              <w:t>С</w:t>
            </w:r>
            <w:r w:rsidRPr="00E83AE0">
              <w:rPr>
                <w:rFonts w:ascii="Arial" w:hAnsi="Arial" w:cs="Arial"/>
                <w:spacing w:val="1"/>
                <w:sz w:val="22"/>
                <w:szCs w:val="22"/>
              </w:rPr>
              <w:t>т</w:t>
            </w:r>
            <w:r w:rsidRPr="00E83AE0">
              <w:rPr>
                <w:rFonts w:ascii="Arial" w:hAnsi="Arial" w:cs="Arial"/>
                <w:spacing w:val="-2"/>
                <w:sz w:val="22"/>
                <w:szCs w:val="22"/>
              </w:rPr>
              <w:t>е</w:t>
            </w:r>
            <w:r w:rsidRPr="00E83AE0">
              <w:rPr>
                <w:rFonts w:ascii="Arial" w:hAnsi="Arial" w:cs="Arial"/>
                <w:spacing w:val="2"/>
                <w:sz w:val="22"/>
                <w:szCs w:val="22"/>
              </w:rPr>
              <w:t>ф</w:t>
            </w:r>
            <w:r w:rsidRPr="00E83AE0">
              <w:rPr>
                <w:rFonts w:ascii="Arial" w:hAnsi="Arial" w:cs="Arial"/>
                <w:spacing w:val="-2"/>
                <w:sz w:val="22"/>
                <w:szCs w:val="22"/>
              </w:rPr>
              <w:t>а</w:t>
            </w:r>
            <w:r w:rsidRPr="00E83AE0">
              <w:rPr>
                <w:rFonts w:ascii="Arial" w:hAnsi="Arial" w:cs="Arial"/>
                <w:spacing w:val="1"/>
                <w:sz w:val="22"/>
                <w:szCs w:val="22"/>
              </w:rPr>
              <w:t>н</w:t>
            </w:r>
            <w:r w:rsidRPr="00E83AE0">
              <w:rPr>
                <w:rFonts w:ascii="Arial" w:hAnsi="Arial" w:cs="Arial"/>
                <w:sz w:val="22"/>
                <w:szCs w:val="22"/>
              </w:rPr>
              <w:t xml:space="preserve">а </w:t>
            </w:r>
            <w:r w:rsidRPr="00E83AE0">
              <w:rPr>
                <w:rFonts w:ascii="Arial" w:hAnsi="Arial" w:cs="Arial"/>
                <w:spacing w:val="27"/>
                <w:sz w:val="22"/>
                <w:szCs w:val="22"/>
              </w:rPr>
              <w:t xml:space="preserve"> </w:t>
            </w:r>
            <w:r w:rsidRPr="00E83AE0">
              <w:rPr>
                <w:rFonts w:ascii="Arial" w:hAnsi="Arial" w:cs="Arial"/>
                <w:spacing w:val="1"/>
                <w:sz w:val="22"/>
                <w:szCs w:val="22"/>
              </w:rPr>
              <w:t>Л</w:t>
            </w:r>
            <w:r w:rsidRPr="00E83AE0">
              <w:rPr>
                <w:rFonts w:ascii="Arial" w:hAnsi="Arial" w:cs="Arial"/>
                <w:spacing w:val="-2"/>
                <w:sz w:val="22"/>
                <w:szCs w:val="22"/>
              </w:rPr>
              <w:t>а</w:t>
            </w:r>
            <w:r w:rsidRPr="00E83AE0">
              <w:rPr>
                <w:rFonts w:ascii="Arial" w:hAnsi="Arial" w:cs="Arial"/>
                <w:spacing w:val="1"/>
                <w:sz w:val="22"/>
                <w:szCs w:val="22"/>
              </w:rPr>
              <w:t>з</w:t>
            </w:r>
            <w:r w:rsidRPr="00E83AE0">
              <w:rPr>
                <w:rFonts w:ascii="Arial" w:hAnsi="Arial" w:cs="Arial"/>
                <w:sz w:val="22"/>
                <w:szCs w:val="22"/>
              </w:rPr>
              <w:t>ар</w:t>
            </w:r>
            <w:r w:rsidRPr="00E83AE0">
              <w:rPr>
                <w:rFonts w:ascii="Arial" w:hAnsi="Arial" w:cs="Arial"/>
                <w:spacing w:val="-2"/>
                <w:sz w:val="22"/>
                <w:szCs w:val="22"/>
              </w:rPr>
              <w:t>е</w:t>
            </w:r>
            <w:r w:rsidRPr="00E83AE0">
              <w:rPr>
                <w:rFonts w:ascii="Arial" w:hAnsi="Arial" w:cs="Arial"/>
                <w:sz w:val="22"/>
                <w:szCs w:val="22"/>
              </w:rPr>
              <w:t>вића б</w:t>
            </w:r>
            <w:r w:rsidRPr="00E83AE0">
              <w:rPr>
                <w:rFonts w:ascii="Arial" w:hAnsi="Arial" w:cs="Arial"/>
                <w:spacing w:val="-3"/>
                <w:sz w:val="22"/>
                <w:szCs w:val="22"/>
              </w:rPr>
              <w:t>р</w:t>
            </w:r>
            <w:r w:rsidRPr="00E83AE0">
              <w:rPr>
                <w:rFonts w:ascii="Arial" w:hAnsi="Arial" w:cs="Arial"/>
                <w:spacing w:val="2"/>
                <w:sz w:val="22"/>
                <w:szCs w:val="22"/>
              </w:rPr>
              <w:t>.</w:t>
            </w:r>
            <w:r w:rsidRPr="00E83AE0">
              <w:rPr>
                <w:rFonts w:ascii="Arial" w:hAnsi="Arial" w:cs="Arial"/>
                <w:sz w:val="22"/>
                <w:szCs w:val="22"/>
              </w:rPr>
              <w:t>1</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E18984"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61656F42"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845-0000000418849-88</w:t>
            </w:r>
          </w:p>
        </w:tc>
      </w:tr>
      <w:tr w:rsidR="00A85E8C" w:rsidRPr="00E83AE0" w14:paraId="13980FAD"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DFDEE9" w14:textId="77777777" w:rsidR="00A85E8C" w:rsidRPr="00E83AE0" w:rsidRDefault="00A85E8C" w:rsidP="00A85E8C">
            <w:pPr>
              <w:widowControl w:val="0"/>
              <w:autoSpaceDE w:val="0"/>
              <w:autoSpaceDN w:val="0"/>
              <w:adjustRightInd w:val="0"/>
              <w:spacing w:line="252" w:lineRule="exact"/>
              <w:rPr>
                <w:rFonts w:ascii="Arial" w:hAnsi="Arial" w:cs="Arial"/>
                <w:sz w:val="22"/>
                <w:szCs w:val="22"/>
              </w:rPr>
            </w:pPr>
            <w:r w:rsidRPr="00E83AE0">
              <w:rPr>
                <w:rFonts w:ascii="Arial" w:hAnsi="Arial" w:cs="Arial"/>
                <w:spacing w:val="-1"/>
                <w:sz w:val="22"/>
                <w:szCs w:val="22"/>
              </w:rPr>
              <w:lastRenderedPageBreak/>
              <w:t>Р</w:t>
            </w:r>
            <w:r w:rsidRPr="00E83AE0">
              <w:rPr>
                <w:rFonts w:ascii="Arial" w:hAnsi="Arial" w:cs="Arial"/>
                <w:spacing w:val="-2"/>
                <w:sz w:val="22"/>
                <w:szCs w:val="22"/>
              </w:rPr>
              <w:t>а</w:t>
            </w:r>
            <w:r w:rsidRPr="00E83AE0">
              <w:rPr>
                <w:rFonts w:ascii="Arial" w:hAnsi="Arial" w:cs="Arial"/>
                <w:spacing w:val="1"/>
                <w:sz w:val="22"/>
                <w:szCs w:val="22"/>
              </w:rPr>
              <w:t>ш</w:t>
            </w:r>
            <w:r w:rsidRPr="00E83AE0">
              <w:rPr>
                <w:rFonts w:ascii="Arial" w:hAnsi="Arial" w:cs="Arial"/>
                <w:sz w:val="22"/>
                <w:szCs w:val="22"/>
              </w:rPr>
              <w:t>ка</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73C7B" w14:textId="77777777" w:rsidR="00A85E8C" w:rsidRPr="00E83AE0" w:rsidRDefault="00A85E8C" w:rsidP="00A85E8C">
            <w:pPr>
              <w:widowControl w:val="0"/>
              <w:autoSpaceDE w:val="0"/>
              <w:autoSpaceDN w:val="0"/>
              <w:adjustRightInd w:val="0"/>
              <w:spacing w:line="252" w:lineRule="exact"/>
              <w:jc w:val="both"/>
              <w:rPr>
                <w:rFonts w:ascii="Arial" w:hAnsi="Arial" w:cs="Arial"/>
                <w:sz w:val="22"/>
                <w:szCs w:val="22"/>
              </w:rPr>
            </w:pPr>
            <w:r w:rsidRPr="00E83AE0">
              <w:rPr>
                <w:rFonts w:ascii="Arial" w:hAnsi="Arial" w:cs="Arial"/>
                <w:sz w:val="22"/>
                <w:szCs w:val="22"/>
              </w:rPr>
              <w:t>М</w:t>
            </w:r>
            <w:r w:rsidRPr="00E83AE0">
              <w:rPr>
                <w:rFonts w:ascii="Arial" w:hAnsi="Arial" w:cs="Arial"/>
                <w:spacing w:val="-2"/>
                <w:sz w:val="22"/>
                <w:szCs w:val="22"/>
              </w:rPr>
              <w:t>и</w:t>
            </w:r>
            <w:r w:rsidRPr="00E83AE0">
              <w:rPr>
                <w:rFonts w:ascii="Arial" w:hAnsi="Arial" w:cs="Arial"/>
                <w:sz w:val="22"/>
                <w:szCs w:val="22"/>
              </w:rPr>
              <w:t>ла</w:t>
            </w:r>
            <w:r w:rsidRPr="00E83AE0">
              <w:rPr>
                <w:rFonts w:ascii="Arial" w:hAnsi="Arial" w:cs="Arial"/>
                <w:spacing w:val="1"/>
                <w:sz w:val="22"/>
                <w:szCs w:val="22"/>
              </w:rPr>
              <w:t>н</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z w:val="22"/>
                <w:szCs w:val="22"/>
              </w:rPr>
              <w:t>И</w:t>
            </w:r>
            <w:r w:rsidRPr="00E83AE0">
              <w:rPr>
                <w:rFonts w:ascii="Arial" w:hAnsi="Arial" w:cs="Arial"/>
                <w:spacing w:val="-1"/>
                <w:sz w:val="22"/>
                <w:szCs w:val="22"/>
              </w:rPr>
              <w:t>в</w:t>
            </w:r>
            <w:r w:rsidRPr="00E83AE0">
              <w:rPr>
                <w:rFonts w:ascii="Arial" w:hAnsi="Arial" w:cs="Arial"/>
                <w:sz w:val="22"/>
                <w:szCs w:val="22"/>
              </w:rPr>
              <w:t>а</w:t>
            </w:r>
            <w:r w:rsidRPr="00E83AE0">
              <w:rPr>
                <w:rFonts w:ascii="Arial" w:hAnsi="Arial" w:cs="Arial"/>
                <w:spacing w:val="1"/>
                <w:sz w:val="22"/>
                <w:szCs w:val="22"/>
              </w:rPr>
              <w:t>н</w:t>
            </w:r>
            <w:r w:rsidRPr="00E83AE0">
              <w:rPr>
                <w:rFonts w:ascii="Arial" w:hAnsi="Arial" w:cs="Arial"/>
                <w:spacing w:val="-2"/>
                <w:sz w:val="22"/>
                <w:szCs w:val="22"/>
              </w:rPr>
              <w:t>о</w:t>
            </w:r>
            <w:r w:rsidRPr="00E83AE0">
              <w:rPr>
                <w:rFonts w:ascii="Arial" w:hAnsi="Arial" w:cs="Arial"/>
                <w:sz w:val="22"/>
                <w:szCs w:val="22"/>
              </w:rPr>
              <w:t>вића</w:t>
            </w:r>
            <w:r w:rsidRPr="00E83AE0">
              <w:rPr>
                <w:rFonts w:ascii="Arial" w:hAnsi="Arial" w:cs="Arial"/>
                <w:spacing w:val="-3"/>
                <w:sz w:val="22"/>
                <w:szCs w:val="22"/>
              </w:rPr>
              <w:t xml:space="preserve"> </w:t>
            </w:r>
            <w:r w:rsidRPr="00E83AE0">
              <w:rPr>
                <w:rFonts w:ascii="Arial" w:hAnsi="Arial" w:cs="Arial"/>
                <w:sz w:val="22"/>
                <w:szCs w:val="22"/>
              </w:rPr>
              <w:t>бб</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57F821" w14:textId="77777777" w:rsidR="00A85E8C" w:rsidRPr="00E83AE0" w:rsidRDefault="00A85E8C" w:rsidP="00A85E8C">
            <w:pPr>
              <w:widowControl w:val="0"/>
              <w:autoSpaceDE w:val="0"/>
              <w:autoSpaceDN w:val="0"/>
              <w:adjustRightInd w:val="0"/>
              <w:spacing w:line="252" w:lineRule="exact"/>
              <w:jc w:val="center"/>
              <w:rPr>
                <w:rFonts w:ascii="Arial" w:hAnsi="Arial" w:cs="Arial"/>
                <w:sz w:val="22"/>
                <w:szCs w:val="22"/>
              </w:rPr>
            </w:pPr>
            <w:r w:rsidRPr="00E83AE0">
              <w:rPr>
                <w:rFonts w:ascii="Arial" w:hAnsi="Arial" w:cs="Arial"/>
                <w:sz w:val="22"/>
                <w:szCs w:val="22"/>
              </w:rPr>
              <w:t>2</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6C6DE"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845-0000000424849-33 845-0000000425849-40</w:t>
            </w:r>
          </w:p>
        </w:tc>
      </w:tr>
      <w:tr w:rsidR="00A85E8C" w:rsidRPr="00E83AE0" w14:paraId="65EB0091"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9E138C"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z w:val="22"/>
                <w:szCs w:val="22"/>
              </w:rPr>
              <w:t>Т</w:t>
            </w:r>
            <w:r w:rsidRPr="00E83AE0">
              <w:rPr>
                <w:rFonts w:ascii="Arial" w:hAnsi="Arial" w:cs="Arial"/>
                <w:spacing w:val="-2"/>
                <w:sz w:val="22"/>
                <w:szCs w:val="22"/>
              </w:rPr>
              <w:t>р</w:t>
            </w:r>
            <w:r w:rsidRPr="00E83AE0">
              <w:rPr>
                <w:rFonts w:ascii="Arial" w:hAnsi="Arial" w:cs="Arial"/>
                <w:sz w:val="22"/>
                <w:szCs w:val="22"/>
              </w:rPr>
              <w:t>с</w:t>
            </w:r>
            <w:r w:rsidRPr="00E83AE0">
              <w:rPr>
                <w:rFonts w:ascii="Arial" w:hAnsi="Arial" w:cs="Arial"/>
                <w:spacing w:val="1"/>
                <w:sz w:val="22"/>
                <w:szCs w:val="22"/>
              </w:rPr>
              <w:t>т</w:t>
            </w:r>
            <w:r w:rsidRPr="00E83AE0">
              <w:rPr>
                <w:rFonts w:ascii="Arial" w:hAnsi="Arial" w:cs="Arial"/>
                <w:spacing w:val="-2"/>
                <w:sz w:val="22"/>
                <w:szCs w:val="22"/>
              </w:rPr>
              <w:t>е</w:t>
            </w:r>
            <w:r w:rsidRPr="00E83AE0">
              <w:rPr>
                <w:rFonts w:ascii="Arial" w:hAnsi="Arial" w:cs="Arial"/>
                <w:spacing w:val="1"/>
                <w:sz w:val="22"/>
                <w:szCs w:val="22"/>
              </w:rPr>
              <w:t>н</w:t>
            </w:r>
            <w:r w:rsidRPr="00E83AE0">
              <w:rPr>
                <w:rFonts w:ascii="Arial" w:hAnsi="Arial" w:cs="Arial"/>
                <w:spacing w:val="-3"/>
                <w:sz w:val="22"/>
                <w:szCs w:val="22"/>
              </w:rPr>
              <w:t>и</w:t>
            </w:r>
            <w:r w:rsidRPr="00E83AE0">
              <w:rPr>
                <w:rFonts w:ascii="Arial" w:hAnsi="Arial" w:cs="Arial"/>
                <w:sz w:val="22"/>
                <w:szCs w:val="22"/>
              </w:rPr>
              <w:t>к</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0C871"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z w:val="22"/>
                <w:szCs w:val="22"/>
              </w:rPr>
              <w:t>М</w:t>
            </w:r>
            <w:r w:rsidRPr="00E83AE0">
              <w:rPr>
                <w:rFonts w:ascii="Arial" w:hAnsi="Arial" w:cs="Arial"/>
                <w:spacing w:val="-2"/>
                <w:sz w:val="22"/>
                <w:szCs w:val="22"/>
              </w:rPr>
              <w:t>и</w:t>
            </w:r>
            <w:r w:rsidRPr="00E83AE0">
              <w:rPr>
                <w:rFonts w:ascii="Arial" w:hAnsi="Arial" w:cs="Arial"/>
                <w:sz w:val="22"/>
                <w:szCs w:val="22"/>
              </w:rPr>
              <w:t>х</w:t>
            </w:r>
            <w:r w:rsidRPr="00E83AE0">
              <w:rPr>
                <w:rFonts w:ascii="Arial" w:hAnsi="Arial" w:cs="Arial"/>
                <w:spacing w:val="-2"/>
                <w:sz w:val="22"/>
                <w:szCs w:val="22"/>
              </w:rPr>
              <w:t>а</w:t>
            </w:r>
            <w:r w:rsidRPr="00E83AE0">
              <w:rPr>
                <w:rFonts w:ascii="Arial" w:hAnsi="Arial" w:cs="Arial"/>
                <w:sz w:val="22"/>
                <w:szCs w:val="22"/>
              </w:rPr>
              <w:t xml:space="preserve">јла </w:t>
            </w:r>
            <w:r w:rsidRPr="00E83AE0">
              <w:rPr>
                <w:rFonts w:ascii="Arial" w:hAnsi="Arial" w:cs="Arial"/>
                <w:spacing w:val="-1"/>
                <w:sz w:val="22"/>
                <w:szCs w:val="22"/>
              </w:rPr>
              <w:t>П</w:t>
            </w:r>
            <w:r w:rsidRPr="00E83AE0">
              <w:rPr>
                <w:rFonts w:ascii="Arial" w:hAnsi="Arial" w:cs="Arial"/>
                <w:spacing w:val="1"/>
                <w:sz w:val="22"/>
                <w:szCs w:val="22"/>
              </w:rPr>
              <w:t>у</w:t>
            </w:r>
            <w:r w:rsidRPr="00E83AE0">
              <w:rPr>
                <w:rFonts w:ascii="Arial" w:hAnsi="Arial" w:cs="Arial"/>
                <w:sz w:val="22"/>
                <w:szCs w:val="22"/>
              </w:rPr>
              <w:t>п</w:t>
            </w:r>
            <w:r w:rsidRPr="00E83AE0">
              <w:rPr>
                <w:rFonts w:ascii="Arial" w:hAnsi="Arial" w:cs="Arial"/>
                <w:spacing w:val="-2"/>
                <w:sz w:val="22"/>
                <w:szCs w:val="22"/>
              </w:rPr>
              <w:t>и</w:t>
            </w:r>
            <w:r w:rsidRPr="00E83AE0">
              <w:rPr>
                <w:rFonts w:ascii="Arial" w:hAnsi="Arial" w:cs="Arial"/>
                <w:spacing w:val="1"/>
                <w:sz w:val="22"/>
                <w:szCs w:val="22"/>
              </w:rPr>
              <w:t>н</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pacing w:val="2"/>
                <w:sz w:val="22"/>
                <w:szCs w:val="22"/>
              </w:rPr>
              <w:t>б</w:t>
            </w:r>
            <w:r w:rsidRPr="00E83AE0">
              <w:rPr>
                <w:rFonts w:ascii="Arial" w:hAnsi="Arial" w:cs="Arial"/>
                <w:spacing w:val="-2"/>
                <w:sz w:val="22"/>
                <w:szCs w:val="22"/>
              </w:rPr>
              <w:t>р</w:t>
            </w:r>
            <w:r w:rsidRPr="00E83AE0">
              <w:rPr>
                <w:rFonts w:ascii="Arial" w:hAnsi="Arial" w:cs="Arial"/>
                <w:spacing w:val="2"/>
                <w:sz w:val="22"/>
                <w:szCs w:val="22"/>
              </w:rPr>
              <w:t>.</w:t>
            </w:r>
            <w:r w:rsidRPr="00E83AE0">
              <w:rPr>
                <w:rFonts w:ascii="Arial" w:hAnsi="Arial" w:cs="Arial"/>
                <w:sz w:val="22"/>
                <w:szCs w:val="22"/>
              </w:rPr>
              <w:t>2</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F63DB7"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A64D5"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845-0000000429849-68 845-0000000428849-61</w:t>
            </w:r>
          </w:p>
        </w:tc>
      </w:tr>
      <w:tr w:rsidR="00A85E8C" w:rsidRPr="00E83AE0" w14:paraId="2F2B71A1"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819591"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А</w:t>
            </w:r>
            <w:r w:rsidRPr="00E83AE0">
              <w:rPr>
                <w:rFonts w:ascii="Arial" w:hAnsi="Arial" w:cs="Arial"/>
                <w:sz w:val="22"/>
                <w:szCs w:val="22"/>
              </w:rPr>
              <w:t>л</w:t>
            </w:r>
            <w:r w:rsidRPr="00E83AE0">
              <w:rPr>
                <w:rFonts w:ascii="Arial" w:hAnsi="Arial" w:cs="Arial"/>
                <w:spacing w:val="-2"/>
                <w:sz w:val="22"/>
                <w:szCs w:val="22"/>
              </w:rPr>
              <w:t>е</w:t>
            </w:r>
            <w:r w:rsidRPr="00E83AE0">
              <w:rPr>
                <w:rFonts w:ascii="Arial" w:hAnsi="Arial" w:cs="Arial"/>
                <w:sz w:val="22"/>
                <w:szCs w:val="22"/>
              </w:rPr>
              <w:t>к</w:t>
            </w:r>
            <w:r w:rsidRPr="00E83AE0">
              <w:rPr>
                <w:rFonts w:ascii="Arial" w:hAnsi="Arial" w:cs="Arial"/>
                <w:spacing w:val="1"/>
                <w:sz w:val="22"/>
                <w:szCs w:val="22"/>
              </w:rPr>
              <w:t>с</w:t>
            </w:r>
            <w:r w:rsidRPr="00E83AE0">
              <w:rPr>
                <w:rFonts w:ascii="Arial" w:hAnsi="Arial" w:cs="Arial"/>
                <w:sz w:val="22"/>
                <w:szCs w:val="22"/>
              </w:rPr>
              <w:t>а</w:t>
            </w:r>
            <w:r w:rsidRPr="00E83AE0">
              <w:rPr>
                <w:rFonts w:ascii="Arial" w:hAnsi="Arial" w:cs="Arial"/>
                <w:spacing w:val="-2"/>
                <w:sz w:val="22"/>
                <w:szCs w:val="22"/>
              </w:rPr>
              <w:t>н</w:t>
            </w:r>
            <w:r w:rsidRPr="00E83AE0">
              <w:rPr>
                <w:rFonts w:ascii="Arial" w:hAnsi="Arial" w:cs="Arial"/>
                <w:sz w:val="22"/>
                <w:szCs w:val="22"/>
              </w:rPr>
              <w:t>дров</w:t>
            </w:r>
            <w:r w:rsidRPr="00E83AE0">
              <w:rPr>
                <w:rFonts w:ascii="Arial" w:hAnsi="Arial" w:cs="Arial"/>
                <w:spacing w:val="-2"/>
                <w:sz w:val="22"/>
                <w:szCs w:val="22"/>
              </w:rPr>
              <w:t>а</w:t>
            </w:r>
            <w:r w:rsidRPr="00E83AE0">
              <w:rPr>
                <w:rFonts w:ascii="Arial" w:hAnsi="Arial" w:cs="Arial"/>
                <w:sz w:val="22"/>
                <w:szCs w:val="22"/>
              </w:rPr>
              <w:t>ц</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39BD1"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z w:val="22"/>
                <w:szCs w:val="22"/>
              </w:rPr>
              <w:t>2</w:t>
            </w:r>
            <w:r w:rsidRPr="00E83AE0">
              <w:rPr>
                <w:rFonts w:ascii="Arial" w:hAnsi="Arial" w:cs="Arial"/>
                <w:spacing w:val="-2"/>
                <w:sz w:val="22"/>
                <w:szCs w:val="22"/>
              </w:rPr>
              <w:t>9</w:t>
            </w:r>
            <w:r w:rsidRPr="00E83AE0">
              <w:rPr>
                <w:rFonts w:ascii="Arial" w:hAnsi="Arial" w:cs="Arial"/>
                <w:sz w:val="22"/>
                <w:szCs w:val="22"/>
              </w:rPr>
              <w:t xml:space="preserve">. </w:t>
            </w:r>
            <w:r w:rsidRPr="00E83AE0">
              <w:rPr>
                <w:rFonts w:ascii="Arial" w:hAnsi="Arial" w:cs="Arial"/>
                <w:spacing w:val="1"/>
                <w:sz w:val="22"/>
                <w:szCs w:val="22"/>
              </w:rPr>
              <w:t>н</w:t>
            </w:r>
            <w:r w:rsidRPr="00E83AE0">
              <w:rPr>
                <w:rFonts w:ascii="Arial" w:hAnsi="Arial" w:cs="Arial"/>
                <w:sz w:val="22"/>
                <w:szCs w:val="22"/>
              </w:rPr>
              <w:t>о</w:t>
            </w:r>
            <w:r w:rsidRPr="00E83AE0">
              <w:rPr>
                <w:rFonts w:ascii="Arial" w:hAnsi="Arial" w:cs="Arial"/>
                <w:spacing w:val="-3"/>
                <w:sz w:val="22"/>
                <w:szCs w:val="22"/>
              </w:rPr>
              <w:t>в</w:t>
            </w:r>
            <w:r w:rsidRPr="00E83AE0">
              <w:rPr>
                <w:rFonts w:ascii="Arial" w:hAnsi="Arial" w:cs="Arial"/>
                <w:spacing w:val="-2"/>
                <w:sz w:val="22"/>
                <w:szCs w:val="22"/>
              </w:rPr>
              <w:t>е</w:t>
            </w:r>
            <w:r w:rsidRPr="00E83AE0">
              <w:rPr>
                <w:rFonts w:ascii="Arial" w:hAnsi="Arial" w:cs="Arial"/>
                <w:sz w:val="22"/>
                <w:szCs w:val="22"/>
              </w:rPr>
              <w:t>м</w:t>
            </w:r>
            <w:r w:rsidRPr="00E83AE0">
              <w:rPr>
                <w:rFonts w:ascii="Arial" w:hAnsi="Arial" w:cs="Arial"/>
                <w:spacing w:val="2"/>
                <w:sz w:val="22"/>
                <w:szCs w:val="22"/>
              </w:rPr>
              <w:t>б</w:t>
            </w:r>
            <w:r w:rsidRPr="00E83AE0">
              <w:rPr>
                <w:rFonts w:ascii="Arial" w:hAnsi="Arial" w:cs="Arial"/>
                <w:sz w:val="22"/>
                <w:szCs w:val="22"/>
              </w:rPr>
              <w:t>ра</w:t>
            </w:r>
            <w:r w:rsidRPr="00E83AE0">
              <w:rPr>
                <w:rFonts w:ascii="Arial" w:hAnsi="Arial" w:cs="Arial"/>
                <w:spacing w:val="-2"/>
                <w:sz w:val="22"/>
                <w:szCs w:val="22"/>
              </w:rPr>
              <w:t xml:space="preserve"> </w:t>
            </w:r>
            <w:r w:rsidRPr="00E83AE0">
              <w:rPr>
                <w:rFonts w:ascii="Arial" w:hAnsi="Arial" w:cs="Arial"/>
                <w:spacing w:val="2"/>
                <w:sz w:val="22"/>
                <w:szCs w:val="22"/>
              </w:rPr>
              <w:t>б</w:t>
            </w:r>
            <w:r w:rsidRPr="00E83AE0">
              <w:rPr>
                <w:rFonts w:ascii="Arial" w:hAnsi="Arial" w:cs="Arial"/>
                <w:spacing w:val="-2"/>
                <w:sz w:val="22"/>
                <w:szCs w:val="22"/>
              </w:rPr>
              <w:t>р</w:t>
            </w:r>
            <w:r w:rsidRPr="00E83AE0">
              <w:rPr>
                <w:rFonts w:ascii="Arial" w:hAnsi="Arial" w:cs="Arial"/>
                <w:sz w:val="22"/>
                <w:szCs w:val="22"/>
              </w:rPr>
              <w:t>.154</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8D66FC"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4A504"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845-0000000426849-47</w:t>
            </w:r>
          </w:p>
        </w:tc>
      </w:tr>
      <w:tr w:rsidR="00A85E8C" w:rsidRPr="00E83AE0" w14:paraId="734367C8"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B30BE6"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Б</w:t>
            </w:r>
            <w:r w:rsidRPr="00E83AE0">
              <w:rPr>
                <w:rFonts w:ascii="Arial" w:hAnsi="Arial" w:cs="Arial"/>
                <w:sz w:val="22"/>
                <w:szCs w:val="22"/>
              </w:rPr>
              <w:t>р</w:t>
            </w:r>
            <w:r w:rsidRPr="00E83AE0">
              <w:rPr>
                <w:rFonts w:ascii="Arial" w:hAnsi="Arial" w:cs="Arial"/>
                <w:spacing w:val="-2"/>
                <w:sz w:val="22"/>
                <w:szCs w:val="22"/>
              </w:rPr>
              <w:t>у</w:t>
            </w:r>
            <w:r w:rsidRPr="00E83AE0">
              <w:rPr>
                <w:rFonts w:ascii="Arial" w:hAnsi="Arial" w:cs="Arial"/>
                <w:sz w:val="22"/>
                <w:szCs w:val="22"/>
              </w:rPr>
              <w:t>с</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C4B4C"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z w:val="22"/>
                <w:szCs w:val="22"/>
              </w:rPr>
              <w:t>М</w:t>
            </w:r>
            <w:r w:rsidRPr="00E83AE0">
              <w:rPr>
                <w:rFonts w:ascii="Arial" w:hAnsi="Arial" w:cs="Arial"/>
                <w:spacing w:val="-2"/>
                <w:sz w:val="22"/>
                <w:szCs w:val="22"/>
              </w:rPr>
              <w:t>и</w:t>
            </w:r>
            <w:r w:rsidRPr="00E83AE0">
              <w:rPr>
                <w:rFonts w:ascii="Arial" w:hAnsi="Arial" w:cs="Arial"/>
                <w:sz w:val="22"/>
                <w:szCs w:val="22"/>
              </w:rPr>
              <w:t>ке</w:t>
            </w:r>
            <w:r w:rsidRPr="00E83AE0">
              <w:rPr>
                <w:rFonts w:ascii="Arial" w:hAnsi="Arial" w:cs="Arial"/>
                <w:spacing w:val="-2"/>
                <w:sz w:val="22"/>
                <w:szCs w:val="22"/>
              </w:rPr>
              <w:t xml:space="preserve"> </w:t>
            </w:r>
            <w:r w:rsidRPr="00E83AE0">
              <w:rPr>
                <w:rFonts w:ascii="Arial" w:hAnsi="Arial" w:cs="Arial"/>
                <w:spacing w:val="2"/>
                <w:sz w:val="22"/>
                <w:szCs w:val="22"/>
              </w:rPr>
              <w:t>Ђ</w:t>
            </w:r>
            <w:r w:rsidRPr="00E83AE0">
              <w:rPr>
                <w:rFonts w:ascii="Arial" w:hAnsi="Arial" w:cs="Arial"/>
                <w:sz w:val="22"/>
                <w:szCs w:val="22"/>
              </w:rPr>
              <w:t>ор</w:t>
            </w:r>
            <w:r w:rsidRPr="00E83AE0">
              <w:rPr>
                <w:rFonts w:ascii="Arial" w:hAnsi="Arial" w:cs="Arial"/>
                <w:spacing w:val="-2"/>
                <w:sz w:val="22"/>
                <w:szCs w:val="22"/>
              </w:rPr>
              <w:t>ђ</w:t>
            </w:r>
            <w:r w:rsidRPr="00E83AE0">
              <w:rPr>
                <w:rFonts w:ascii="Arial" w:hAnsi="Arial" w:cs="Arial"/>
                <w:sz w:val="22"/>
                <w:szCs w:val="22"/>
              </w:rPr>
              <w:t>евића</w:t>
            </w:r>
            <w:r w:rsidRPr="00E83AE0">
              <w:rPr>
                <w:rFonts w:ascii="Arial" w:hAnsi="Arial" w:cs="Arial"/>
                <w:spacing w:val="-2"/>
                <w:sz w:val="22"/>
                <w:szCs w:val="22"/>
              </w:rPr>
              <w:t xml:space="preserve"> </w:t>
            </w:r>
            <w:r w:rsidRPr="00E83AE0">
              <w:rPr>
                <w:rFonts w:ascii="Arial" w:hAnsi="Arial" w:cs="Arial"/>
                <w:spacing w:val="2"/>
                <w:sz w:val="22"/>
                <w:szCs w:val="22"/>
              </w:rPr>
              <w:t>б</w:t>
            </w:r>
            <w:r w:rsidRPr="00E83AE0">
              <w:rPr>
                <w:rFonts w:ascii="Arial" w:hAnsi="Arial" w:cs="Arial"/>
                <w:spacing w:val="-2"/>
                <w:sz w:val="22"/>
                <w:szCs w:val="22"/>
              </w:rPr>
              <w:t>р</w:t>
            </w:r>
            <w:r w:rsidRPr="00E83AE0">
              <w:rPr>
                <w:rFonts w:ascii="Arial" w:hAnsi="Arial" w:cs="Arial"/>
                <w:spacing w:val="2"/>
                <w:sz w:val="22"/>
                <w:szCs w:val="22"/>
              </w:rPr>
              <w:t>.</w:t>
            </w:r>
            <w:r w:rsidRPr="00E83AE0">
              <w:rPr>
                <w:rFonts w:ascii="Arial" w:hAnsi="Arial" w:cs="Arial"/>
                <w:spacing w:val="-2"/>
                <w:sz w:val="22"/>
                <w:szCs w:val="22"/>
              </w:rPr>
              <w:t>1</w:t>
            </w:r>
            <w:r w:rsidRPr="00E83AE0">
              <w:rPr>
                <w:rFonts w:ascii="Arial" w:hAnsi="Arial" w:cs="Arial"/>
                <w:sz w:val="22"/>
                <w:szCs w:val="22"/>
              </w:rPr>
              <w:t>6</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418D29"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11C9B"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845-0000000426849-47</w:t>
            </w:r>
          </w:p>
        </w:tc>
      </w:tr>
      <w:tr w:rsidR="00A85E8C" w:rsidRPr="00E83AE0" w14:paraId="42741BA8"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F15F0F"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В</w:t>
            </w:r>
            <w:r w:rsidRPr="00E83AE0">
              <w:rPr>
                <w:rFonts w:ascii="Arial" w:hAnsi="Arial" w:cs="Arial"/>
                <w:sz w:val="22"/>
                <w:szCs w:val="22"/>
              </w:rPr>
              <w:t>ар</w:t>
            </w:r>
            <w:r w:rsidRPr="00E83AE0">
              <w:rPr>
                <w:rFonts w:ascii="Arial" w:hAnsi="Arial" w:cs="Arial"/>
                <w:spacing w:val="-2"/>
                <w:sz w:val="22"/>
                <w:szCs w:val="22"/>
              </w:rPr>
              <w:t>в</w:t>
            </w:r>
            <w:r w:rsidRPr="00E83AE0">
              <w:rPr>
                <w:rFonts w:ascii="Arial" w:hAnsi="Arial" w:cs="Arial"/>
                <w:sz w:val="22"/>
                <w:szCs w:val="22"/>
              </w:rPr>
              <w:t>арин</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8C8F1"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z w:val="22"/>
                <w:szCs w:val="22"/>
              </w:rPr>
              <w:t>М</w:t>
            </w:r>
            <w:r w:rsidRPr="00E83AE0">
              <w:rPr>
                <w:rFonts w:ascii="Arial" w:hAnsi="Arial" w:cs="Arial"/>
                <w:spacing w:val="-2"/>
                <w:sz w:val="22"/>
                <w:szCs w:val="22"/>
              </w:rPr>
              <w:t>а</w:t>
            </w:r>
            <w:r w:rsidRPr="00E83AE0">
              <w:rPr>
                <w:rFonts w:ascii="Arial" w:hAnsi="Arial" w:cs="Arial"/>
                <w:sz w:val="22"/>
                <w:szCs w:val="22"/>
              </w:rPr>
              <w:t>рина</w:t>
            </w:r>
            <w:r w:rsidRPr="00E83AE0">
              <w:rPr>
                <w:rFonts w:ascii="Arial" w:hAnsi="Arial" w:cs="Arial"/>
                <w:spacing w:val="-2"/>
                <w:sz w:val="22"/>
                <w:szCs w:val="22"/>
              </w:rPr>
              <w:t xml:space="preserve"> </w:t>
            </w:r>
            <w:r w:rsidRPr="00E83AE0">
              <w:rPr>
                <w:rFonts w:ascii="Arial" w:hAnsi="Arial" w:cs="Arial"/>
                <w:sz w:val="22"/>
                <w:szCs w:val="22"/>
              </w:rPr>
              <w:t>Мар</w:t>
            </w:r>
            <w:r w:rsidRPr="00E83AE0">
              <w:rPr>
                <w:rFonts w:ascii="Arial" w:hAnsi="Arial" w:cs="Arial"/>
                <w:spacing w:val="-3"/>
                <w:sz w:val="22"/>
                <w:szCs w:val="22"/>
              </w:rPr>
              <w:t>и</w:t>
            </w:r>
            <w:r w:rsidRPr="00E83AE0">
              <w:rPr>
                <w:rFonts w:ascii="Arial" w:hAnsi="Arial" w:cs="Arial"/>
                <w:spacing w:val="1"/>
                <w:sz w:val="22"/>
                <w:szCs w:val="22"/>
              </w:rPr>
              <w:t>н</w:t>
            </w:r>
            <w:r w:rsidRPr="00E83AE0">
              <w:rPr>
                <w:rFonts w:ascii="Arial" w:hAnsi="Arial" w:cs="Arial"/>
                <w:sz w:val="22"/>
                <w:szCs w:val="22"/>
              </w:rPr>
              <w:t>овића</w:t>
            </w:r>
            <w:r w:rsidRPr="00E83AE0">
              <w:rPr>
                <w:rFonts w:ascii="Arial" w:hAnsi="Arial" w:cs="Arial"/>
                <w:spacing w:val="-2"/>
                <w:sz w:val="22"/>
                <w:szCs w:val="22"/>
              </w:rPr>
              <w:t xml:space="preserve"> </w:t>
            </w:r>
            <w:r w:rsidRPr="00E83AE0">
              <w:rPr>
                <w:rFonts w:ascii="Arial" w:hAnsi="Arial" w:cs="Arial"/>
                <w:sz w:val="22"/>
                <w:szCs w:val="22"/>
              </w:rPr>
              <w:t>б</w:t>
            </w:r>
            <w:r w:rsidRPr="00E83AE0">
              <w:rPr>
                <w:rFonts w:ascii="Arial" w:hAnsi="Arial" w:cs="Arial"/>
                <w:spacing w:val="-3"/>
                <w:sz w:val="22"/>
                <w:szCs w:val="22"/>
              </w:rPr>
              <w:t>р</w:t>
            </w:r>
            <w:r w:rsidRPr="00E83AE0">
              <w:rPr>
                <w:rFonts w:ascii="Arial" w:hAnsi="Arial" w:cs="Arial"/>
                <w:spacing w:val="2"/>
                <w:sz w:val="22"/>
                <w:szCs w:val="22"/>
              </w:rPr>
              <w:t>.</w:t>
            </w:r>
            <w:r w:rsidRPr="00E83AE0">
              <w:rPr>
                <w:rFonts w:ascii="Arial" w:hAnsi="Arial" w:cs="Arial"/>
                <w:sz w:val="22"/>
                <w:szCs w:val="22"/>
              </w:rPr>
              <w:t>41</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A1C78E"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14BC2"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845-0000000426849-47</w:t>
            </w:r>
          </w:p>
        </w:tc>
      </w:tr>
      <w:tr w:rsidR="00A85E8C" w:rsidRPr="00E83AE0" w14:paraId="1948EB8D"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55CF20"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Ћ</w:t>
            </w:r>
            <w:r w:rsidRPr="00E83AE0">
              <w:rPr>
                <w:rFonts w:ascii="Arial" w:hAnsi="Arial" w:cs="Arial"/>
                <w:sz w:val="22"/>
                <w:szCs w:val="22"/>
              </w:rPr>
              <w:t>ићев</w:t>
            </w:r>
            <w:r w:rsidRPr="00E83AE0">
              <w:rPr>
                <w:rFonts w:ascii="Arial" w:hAnsi="Arial" w:cs="Arial"/>
                <w:spacing w:val="-3"/>
                <w:sz w:val="22"/>
                <w:szCs w:val="22"/>
              </w:rPr>
              <w:t>а</w:t>
            </w:r>
            <w:r w:rsidRPr="00E83AE0">
              <w:rPr>
                <w:rFonts w:ascii="Arial" w:hAnsi="Arial" w:cs="Arial"/>
                <w:sz w:val="22"/>
                <w:szCs w:val="22"/>
              </w:rPr>
              <w:t>ц</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7E953"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z w:val="22"/>
                <w:szCs w:val="22"/>
              </w:rPr>
              <w:t>К</w:t>
            </w:r>
            <w:r w:rsidRPr="00E83AE0">
              <w:rPr>
                <w:rFonts w:ascii="Arial" w:hAnsi="Arial" w:cs="Arial"/>
                <w:spacing w:val="-2"/>
                <w:sz w:val="22"/>
                <w:szCs w:val="22"/>
              </w:rPr>
              <w:t>а</w:t>
            </w:r>
            <w:r w:rsidRPr="00E83AE0">
              <w:rPr>
                <w:rFonts w:ascii="Arial" w:hAnsi="Arial" w:cs="Arial"/>
                <w:sz w:val="22"/>
                <w:szCs w:val="22"/>
              </w:rPr>
              <w:t>рађо</w:t>
            </w:r>
            <w:r w:rsidRPr="00E83AE0">
              <w:rPr>
                <w:rFonts w:ascii="Arial" w:hAnsi="Arial" w:cs="Arial"/>
                <w:spacing w:val="-2"/>
                <w:sz w:val="22"/>
                <w:szCs w:val="22"/>
              </w:rPr>
              <w:t>р</w:t>
            </w:r>
            <w:r w:rsidRPr="00E83AE0">
              <w:rPr>
                <w:rFonts w:ascii="Arial" w:hAnsi="Arial" w:cs="Arial"/>
                <w:sz w:val="22"/>
                <w:szCs w:val="22"/>
              </w:rPr>
              <w:t>ђева</w:t>
            </w:r>
            <w:r w:rsidRPr="00E83AE0">
              <w:rPr>
                <w:rFonts w:ascii="Arial" w:hAnsi="Arial" w:cs="Arial"/>
                <w:spacing w:val="-2"/>
                <w:sz w:val="22"/>
                <w:szCs w:val="22"/>
              </w:rPr>
              <w:t xml:space="preserve"> </w:t>
            </w:r>
            <w:r w:rsidRPr="00E83AE0">
              <w:rPr>
                <w:rFonts w:ascii="Arial" w:hAnsi="Arial" w:cs="Arial"/>
                <w:spacing w:val="2"/>
                <w:sz w:val="22"/>
                <w:szCs w:val="22"/>
              </w:rPr>
              <w:t>б</w:t>
            </w:r>
            <w:r w:rsidRPr="00E83AE0">
              <w:rPr>
                <w:rFonts w:ascii="Arial" w:hAnsi="Arial" w:cs="Arial"/>
                <w:spacing w:val="-2"/>
                <w:sz w:val="22"/>
                <w:szCs w:val="22"/>
              </w:rPr>
              <w:t>р</w:t>
            </w:r>
            <w:r w:rsidRPr="00E83AE0">
              <w:rPr>
                <w:rFonts w:ascii="Arial" w:hAnsi="Arial" w:cs="Arial"/>
                <w:sz w:val="22"/>
                <w:szCs w:val="22"/>
              </w:rPr>
              <w:t>.104</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BEE1CE"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96EB4"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845-0000000426849-47</w:t>
            </w:r>
          </w:p>
        </w:tc>
      </w:tr>
      <w:tr w:rsidR="00A85E8C" w:rsidRPr="00E83AE0" w14:paraId="0193533E"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8132E0"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z w:val="22"/>
                <w:szCs w:val="22"/>
              </w:rPr>
              <w:t>Љ</w:t>
            </w:r>
            <w:r w:rsidRPr="00E83AE0">
              <w:rPr>
                <w:rFonts w:ascii="Arial" w:hAnsi="Arial" w:cs="Arial"/>
                <w:spacing w:val="-2"/>
                <w:sz w:val="22"/>
                <w:szCs w:val="22"/>
              </w:rPr>
              <w:t>и</w:t>
            </w:r>
            <w:r w:rsidRPr="00E83AE0">
              <w:rPr>
                <w:rFonts w:ascii="Arial" w:hAnsi="Arial" w:cs="Arial"/>
                <w:sz w:val="22"/>
                <w:szCs w:val="22"/>
              </w:rPr>
              <w:t>г</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98D20"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pacing w:val="-1"/>
                <w:sz w:val="22"/>
                <w:szCs w:val="22"/>
              </w:rPr>
              <w:t>В</w:t>
            </w:r>
            <w:r w:rsidRPr="00E83AE0">
              <w:rPr>
                <w:rFonts w:ascii="Arial" w:hAnsi="Arial" w:cs="Arial"/>
                <w:spacing w:val="-2"/>
                <w:sz w:val="22"/>
                <w:szCs w:val="22"/>
              </w:rPr>
              <w:t>о</w:t>
            </w:r>
            <w:r w:rsidRPr="00E83AE0">
              <w:rPr>
                <w:rFonts w:ascii="Arial" w:hAnsi="Arial" w:cs="Arial"/>
                <w:spacing w:val="3"/>
                <w:sz w:val="22"/>
                <w:szCs w:val="22"/>
              </w:rPr>
              <w:t>ј</w:t>
            </w:r>
            <w:r w:rsidRPr="00E83AE0">
              <w:rPr>
                <w:rFonts w:ascii="Arial" w:hAnsi="Arial" w:cs="Arial"/>
                <w:spacing w:val="-3"/>
                <w:sz w:val="22"/>
                <w:szCs w:val="22"/>
              </w:rPr>
              <w:t>в</w:t>
            </w:r>
            <w:r w:rsidRPr="00E83AE0">
              <w:rPr>
                <w:rFonts w:ascii="Arial" w:hAnsi="Arial" w:cs="Arial"/>
                <w:spacing w:val="-2"/>
                <w:sz w:val="22"/>
                <w:szCs w:val="22"/>
              </w:rPr>
              <w:t>о</w:t>
            </w:r>
            <w:r w:rsidRPr="00E83AE0">
              <w:rPr>
                <w:rFonts w:ascii="Arial" w:hAnsi="Arial" w:cs="Arial"/>
                <w:spacing w:val="2"/>
                <w:sz w:val="22"/>
                <w:szCs w:val="22"/>
              </w:rPr>
              <w:t>д</w:t>
            </w:r>
            <w:r w:rsidRPr="00E83AE0">
              <w:rPr>
                <w:rFonts w:ascii="Arial" w:hAnsi="Arial" w:cs="Arial"/>
                <w:sz w:val="22"/>
                <w:szCs w:val="22"/>
              </w:rPr>
              <w:t>е</w:t>
            </w:r>
            <w:r w:rsidRPr="00E83AE0">
              <w:rPr>
                <w:rFonts w:ascii="Arial" w:hAnsi="Arial" w:cs="Arial"/>
                <w:spacing w:val="-2"/>
                <w:sz w:val="22"/>
                <w:szCs w:val="22"/>
              </w:rPr>
              <w:t xml:space="preserve"> </w:t>
            </w:r>
            <w:r w:rsidRPr="00E83AE0">
              <w:rPr>
                <w:rFonts w:ascii="Arial" w:hAnsi="Arial" w:cs="Arial"/>
                <w:spacing w:val="3"/>
                <w:sz w:val="22"/>
                <w:szCs w:val="22"/>
              </w:rPr>
              <w:t>М</w:t>
            </w:r>
            <w:r w:rsidRPr="00E83AE0">
              <w:rPr>
                <w:rFonts w:ascii="Arial" w:hAnsi="Arial" w:cs="Arial"/>
                <w:spacing w:val="-3"/>
                <w:sz w:val="22"/>
                <w:szCs w:val="22"/>
              </w:rPr>
              <w:t>и</w:t>
            </w:r>
            <w:r w:rsidRPr="00E83AE0">
              <w:rPr>
                <w:rFonts w:ascii="Arial" w:hAnsi="Arial" w:cs="Arial"/>
                <w:spacing w:val="1"/>
                <w:sz w:val="22"/>
                <w:szCs w:val="22"/>
              </w:rPr>
              <w:t>ш</w:t>
            </w:r>
            <w:r w:rsidRPr="00E83AE0">
              <w:rPr>
                <w:rFonts w:ascii="Arial" w:hAnsi="Arial" w:cs="Arial"/>
                <w:sz w:val="22"/>
                <w:szCs w:val="22"/>
              </w:rPr>
              <w:t>ића</w:t>
            </w:r>
            <w:r w:rsidRPr="00E83AE0">
              <w:rPr>
                <w:rFonts w:ascii="Arial" w:hAnsi="Arial" w:cs="Arial"/>
                <w:spacing w:val="-2"/>
                <w:sz w:val="22"/>
                <w:szCs w:val="22"/>
              </w:rPr>
              <w:t xml:space="preserve"> </w:t>
            </w:r>
            <w:r w:rsidRPr="00E83AE0">
              <w:rPr>
                <w:rFonts w:ascii="Arial" w:hAnsi="Arial" w:cs="Arial"/>
                <w:sz w:val="22"/>
                <w:szCs w:val="22"/>
              </w:rPr>
              <w:t>б</w:t>
            </w:r>
            <w:r w:rsidRPr="00E83AE0">
              <w:rPr>
                <w:rFonts w:ascii="Arial" w:hAnsi="Arial" w:cs="Arial"/>
                <w:spacing w:val="-3"/>
                <w:sz w:val="22"/>
                <w:szCs w:val="22"/>
              </w:rPr>
              <w:t>р</w:t>
            </w:r>
            <w:r w:rsidRPr="00E83AE0">
              <w:rPr>
                <w:rFonts w:ascii="Arial" w:hAnsi="Arial" w:cs="Arial"/>
                <w:spacing w:val="2"/>
                <w:sz w:val="22"/>
                <w:szCs w:val="22"/>
              </w:rPr>
              <w:t>.</w:t>
            </w:r>
            <w:r w:rsidRPr="00E83AE0">
              <w:rPr>
                <w:rFonts w:ascii="Arial" w:hAnsi="Arial" w:cs="Arial"/>
                <w:sz w:val="22"/>
                <w:szCs w:val="22"/>
              </w:rPr>
              <w:t>6</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7BE9F"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2</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8A3DE"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845-0000000430849-75 845-0000000431849-82</w:t>
            </w:r>
          </w:p>
        </w:tc>
      </w:tr>
      <w:tr w:rsidR="00A85E8C" w:rsidRPr="00E83AE0" w14:paraId="00BC8CCB"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ED31F7"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Л</w:t>
            </w:r>
            <w:r w:rsidRPr="00E83AE0">
              <w:rPr>
                <w:rFonts w:ascii="Arial" w:hAnsi="Arial" w:cs="Arial"/>
                <w:spacing w:val="-2"/>
                <w:sz w:val="22"/>
                <w:szCs w:val="22"/>
              </w:rPr>
              <w:t>а</w:t>
            </w:r>
            <w:r w:rsidRPr="00E83AE0">
              <w:rPr>
                <w:rFonts w:ascii="Arial" w:hAnsi="Arial" w:cs="Arial"/>
                <w:sz w:val="22"/>
                <w:szCs w:val="22"/>
              </w:rPr>
              <w:t>јков</w:t>
            </w:r>
            <w:r w:rsidRPr="00E83AE0">
              <w:rPr>
                <w:rFonts w:ascii="Arial" w:hAnsi="Arial" w:cs="Arial"/>
                <w:spacing w:val="-2"/>
                <w:sz w:val="22"/>
                <w:szCs w:val="22"/>
              </w:rPr>
              <w:t>а</w:t>
            </w:r>
            <w:r w:rsidRPr="00E83AE0">
              <w:rPr>
                <w:rFonts w:ascii="Arial" w:hAnsi="Arial" w:cs="Arial"/>
                <w:sz w:val="22"/>
                <w:szCs w:val="22"/>
              </w:rPr>
              <w:t>ц</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28C4D"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z w:val="22"/>
                <w:szCs w:val="22"/>
              </w:rPr>
              <w:t>М</w:t>
            </w:r>
            <w:r w:rsidRPr="00E83AE0">
              <w:rPr>
                <w:rFonts w:ascii="Arial" w:hAnsi="Arial" w:cs="Arial"/>
                <w:spacing w:val="-2"/>
                <w:sz w:val="22"/>
                <w:szCs w:val="22"/>
              </w:rPr>
              <w:t>и</w:t>
            </w:r>
            <w:r w:rsidRPr="00E83AE0">
              <w:rPr>
                <w:rFonts w:ascii="Arial" w:hAnsi="Arial" w:cs="Arial"/>
                <w:sz w:val="22"/>
                <w:szCs w:val="22"/>
              </w:rPr>
              <w:t>л</w:t>
            </w:r>
            <w:r w:rsidRPr="00E83AE0">
              <w:rPr>
                <w:rFonts w:ascii="Arial" w:hAnsi="Arial" w:cs="Arial"/>
                <w:spacing w:val="-2"/>
                <w:sz w:val="22"/>
                <w:szCs w:val="22"/>
              </w:rPr>
              <w:t>а</w:t>
            </w:r>
            <w:r w:rsidRPr="00E83AE0">
              <w:rPr>
                <w:rFonts w:ascii="Arial" w:hAnsi="Arial" w:cs="Arial"/>
                <w:spacing w:val="2"/>
                <w:sz w:val="22"/>
                <w:szCs w:val="22"/>
              </w:rPr>
              <w:t>д</w:t>
            </w:r>
            <w:r w:rsidRPr="00E83AE0">
              <w:rPr>
                <w:rFonts w:ascii="Arial" w:hAnsi="Arial" w:cs="Arial"/>
                <w:sz w:val="22"/>
                <w:szCs w:val="22"/>
              </w:rPr>
              <w:t>и</w:t>
            </w:r>
            <w:r w:rsidRPr="00E83AE0">
              <w:rPr>
                <w:rFonts w:ascii="Arial" w:hAnsi="Arial" w:cs="Arial"/>
                <w:spacing w:val="-2"/>
                <w:sz w:val="22"/>
                <w:szCs w:val="22"/>
              </w:rPr>
              <w:t>н</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z w:val="22"/>
                <w:szCs w:val="22"/>
              </w:rPr>
              <w:t>И</w:t>
            </w:r>
            <w:r w:rsidRPr="00E83AE0">
              <w:rPr>
                <w:rFonts w:ascii="Arial" w:hAnsi="Arial" w:cs="Arial"/>
                <w:spacing w:val="2"/>
                <w:sz w:val="22"/>
                <w:szCs w:val="22"/>
              </w:rPr>
              <w:t>л</w:t>
            </w:r>
            <w:r w:rsidRPr="00E83AE0">
              <w:rPr>
                <w:rFonts w:ascii="Arial" w:hAnsi="Arial" w:cs="Arial"/>
                <w:sz w:val="22"/>
                <w:szCs w:val="22"/>
              </w:rPr>
              <w:t>ића</w:t>
            </w:r>
            <w:r w:rsidRPr="00E83AE0">
              <w:rPr>
                <w:rFonts w:ascii="Arial" w:hAnsi="Arial" w:cs="Arial"/>
                <w:spacing w:val="-2"/>
                <w:sz w:val="22"/>
                <w:szCs w:val="22"/>
              </w:rPr>
              <w:t xml:space="preserve"> </w:t>
            </w:r>
            <w:r w:rsidRPr="00E83AE0">
              <w:rPr>
                <w:rFonts w:ascii="Arial" w:hAnsi="Arial" w:cs="Arial"/>
                <w:sz w:val="22"/>
                <w:szCs w:val="22"/>
              </w:rPr>
              <w:t>бб</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ED3475"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2</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263D5"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845-0000000430849-75 845-0000000431849-82</w:t>
            </w:r>
          </w:p>
        </w:tc>
      </w:tr>
      <w:tr w:rsidR="00A85E8C" w:rsidRPr="00E83AE0" w14:paraId="2F992E58"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71F3E1" w14:textId="77777777" w:rsidR="00A85E8C" w:rsidRPr="00E83AE0" w:rsidRDefault="00A85E8C" w:rsidP="00A85E8C">
            <w:pPr>
              <w:widowControl w:val="0"/>
              <w:autoSpaceDE w:val="0"/>
              <w:autoSpaceDN w:val="0"/>
              <w:adjustRightInd w:val="0"/>
              <w:spacing w:line="250" w:lineRule="exact"/>
              <w:rPr>
                <w:rFonts w:ascii="Arial" w:hAnsi="Arial" w:cs="Arial"/>
                <w:sz w:val="22"/>
                <w:szCs w:val="22"/>
              </w:rPr>
            </w:pPr>
            <w:r w:rsidRPr="00E83AE0">
              <w:rPr>
                <w:rFonts w:ascii="Arial" w:hAnsi="Arial" w:cs="Arial"/>
                <w:sz w:val="22"/>
                <w:szCs w:val="22"/>
              </w:rPr>
              <w:t>Т</w:t>
            </w:r>
            <w:r w:rsidRPr="00E83AE0">
              <w:rPr>
                <w:rFonts w:ascii="Arial" w:hAnsi="Arial" w:cs="Arial"/>
                <w:spacing w:val="-2"/>
                <w:sz w:val="22"/>
                <w:szCs w:val="22"/>
              </w:rPr>
              <w:t>у</w:t>
            </w:r>
            <w:r w:rsidRPr="00E83AE0">
              <w:rPr>
                <w:rFonts w:ascii="Arial" w:hAnsi="Arial" w:cs="Arial"/>
                <w:spacing w:val="1"/>
                <w:sz w:val="22"/>
                <w:szCs w:val="22"/>
              </w:rPr>
              <w:t>т</w:t>
            </w:r>
            <w:r w:rsidRPr="00E83AE0">
              <w:rPr>
                <w:rFonts w:ascii="Arial" w:hAnsi="Arial" w:cs="Arial"/>
                <w:spacing w:val="-3"/>
                <w:sz w:val="22"/>
                <w:szCs w:val="22"/>
              </w:rPr>
              <w:t>и</w:t>
            </w:r>
            <w:r w:rsidRPr="00E83AE0">
              <w:rPr>
                <w:rFonts w:ascii="Arial" w:hAnsi="Arial" w:cs="Arial"/>
                <w:sz w:val="22"/>
                <w:szCs w:val="22"/>
              </w:rPr>
              <w:t>н</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5D80E" w14:textId="77777777" w:rsidR="00A85E8C" w:rsidRPr="00E83AE0" w:rsidRDefault="00A85E8C" w:rsidP="00A85E8C">
            <w:pPr>
              <w:widowControl w:val="0"/>
              <w:autoSpaceDE w:val="0"/>
              <w:autoSpaceDN w:val="0"/>
              <w:adjustRightInd w:val="0"/>
              <w:spacing w:line="250" w:lineRule="exact"/>
              <w:jc w:val="both"/>
              <w:rPr>
                <w:rFonts w:ascii="Arial" w:hAnsi="Arial" w:cs="Arial"/>
                <w:sz w:val="22"/>
                <w:szCs w:val="22"/>
              </w:rPr>
            </w:pPr>
            <w:r w:rsidRPr="00E83AE0">
              <w:rPr>
                <w:rFonts w:ascii="Arial" w:hAnsi="Arial" w:cs="Arial"/>
                <w:sz w:val="22"/>
                <w:szCs w:val="22"/>
              </w:rPr>
              <w:t>Тр</w:t>
            </w:r>
            <w:r w:rsidRPr="00E83AE0">
              <w:rPr>
                <w:rFonts w:ascii="Arial" w:hAnsi="Arial" w:cs="Arial"/>
                <w:spacing w:val="-2"/>
                <w:sz w:val="22"/>
                <w:szCs w:val="22"/>
              </w:rPr>
              <w:t>е</w:t>
            </w:r>
            <w:r w:rsidRPr="00E83AE0">
              <w:rPr>
                <w:rFonts w:ascii="Arial" w:hAnsi="Arial" w:cs="Arial"/>
                <w:sz w:val="22"/>
                <w:szCs w:val="22"/>
              </w:rPr>
              <w:t xml:space="preserve">ћа </w:t>
            </w:r>
            <w:r w:rsidRPr="00E83AE0">
              <w:rPr>
                <w:rFonts w:ascii="Arial" w:hAnsi="Arial" w:cs="Arial"/>
                <w:spacing w:val="-2"/>
                <w:sz w:val="22"/>
                <w:szCs w:val="22"/>
              </w:rPr>
              <w:t>с</w:t>
            </w:r>
            <w:r w:rsidRPr="00E83AE0">
              <w:rPr>
                <w:rFonts w:ascii="Arial" w:hAnsi="Arial" w:cs="Arial"/>
                <w:sz w:val="22"/>
                <w:szCs w:val="22"/>
              </w:rPr>
              <w:t>а</w:t>
            </w:r>
            <w:r w:rsidRPr="00E83AE0">
              <w:rPr>
                <w:rFonts w:ascii="Arial" w:hAnsi="Arial" w:cs="Arial"/>
                <w:spacing w:val="-2"/>
                <w:sz w:val="22"/>
                <w:szCs w:val="22"/>
              </w:rPr>
              <w:t>н</w:t>
            </w:r>
            <w:r w:rsidRPr="00E83AE0">
              <w:rPr>
                <w:rFonts w:ascii="Arial" w:hAnsi="Arial" w:cs="Arial"/>
                <w:spacing w:val="1"/>
                <w:sz w:val="22"/>
                <w:szCs w:val="22"/>
              </w:rPr>
              <w:t>џ</w:t>
            </w:r>
            <w:r w:rsidRPr="00E83AE0">
              <w:rPr>
                <w:rFonts w:ascii="Arial" w:hAnsi="Arial" w:cs="Arial"/>
                <w:spacing w:val="-2"/>
                <w:sz w:val="22"/>
                <w:szCs w:val="22"/>
              </w:rPr>
              <w:t>а</w:t>
            </w:r>
            <w:r w:rsidRPr="00E83AE0">
              <w:rPr>
                <w:rFonts w:ascii="Arial" w:hAnsi="Arial" w:cs="Arial"/>
                <w:spacing w:val="-1"/>
                <w:sz w:val="22"/>
                <w:szCs w:val="22"/>
              </w:rPr>
              <w:t>ч</w:t>
            </w:r>
            <w:r w:rsidRPr="00E83AE0">
              <w:rPr>
                <w:rFonts w:ascii="Arial" w:hAnsi="Arial" w:cs="Arial"/>
                <w:spacing w:val="2"/>
                <w:sz w:val="22"/>
                <w:szCs w:val="22"/>
              </w:rPr>
              <w:t>к</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z w:val="22"/>
                <w:szCs w:val="22"/>
              </w:rPr>
              <w:t>бб</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5E63CE" w14:textId="77777777" w:rsidR="00A85E8C" w:rsidRPr="00E83AE0" w:rsidRDefault="00A85E8C" w:rsidP="00A85E8C">
            <w:pPr>
              <w:widowControl w:val="0"/>
              <w:autoSpaceDE w:val="0"/>
              <w:autoSpaceDN w:val="0"/>
              <w:adjustRightInd w:val="0"/>
              <w:spacing w:line="250"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7C40F"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845-0000000171849-08</w:t>
            </w:r>
          </w:p>
        </w:tc>
      </w:tr>
      <w:tr w:rsidR="00A85E8C" w:rsidRPr="00E83AE0" w14:paraId="085CEA28"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93B6F8"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Ч</w:t>
            </w:r>
            <w:r w:rsidRPr="00E83AE0">
              <w:rPr>
                <w:rFonts w:ascii="Arial" w:hAnsi="Arial" w:cs="Arial"/>
                <w:spacing w:val="-2"/>
                <w:sz w:val="22"/>
                <w:szCs w:val="22"/>
              </w:rPr>
              <w:t>а</w:t>
            </w:r>
            <w:r w:rsidRPr="00E83AE0">
              <w:rPr>
                <w:rFonts w:ascii="Arial" w:hAnsi="Arial" w:cs="Arial"/>
                <w:sz w:val="22"/>
                <w:szCs w:val="22"/>
              </w:rPr>
              <w:t>је</w:t>
            </w:r>
            <w:r w:rsidRPr="00E83AE0">
              <w:rPr>
                <w:rFonts w:ascii="Arial" w:hAnsi="Arial" w:cs="Arial"/>
                <w:spacing w:val="1"/>
                <w:sz w:val="22"/>
                <w:szCs w:val="22"/>
              </w:rPr>
              <w:t>т</w:t>
            </w:r>
            <w:r w:rsidRPr="00E83AE0">
              <w:rPr>
                <w:rFonts w:ascii="Arial" w:hAnsi="Arial" w:cs="Arial"/>
                <w:spacing w:val="-3"/>
                <w:sz w:val="22"/>
                <w:szCs w:val="22"/>
              </w:rPr>
              <w:t>и</w:t>
            </w:r>
            <w:r w:rsidRPr="00E83AE0">
              <w:rPr>
                <w:rFonts w:ascii="Arial" w:hAnsi="Arial" w:cs="Arial"/>
                <w:spacing w:val="1"/>
                <w:sz w:val="22"/>
                <w:szCs w:val="22"/>
              </w:rPr>
              <w:t>н</w:t>
            </w:r>
            <w:r w:rsidRPr="00E83AE0">
              <w:rPr>
                <w:rFonts w:ascii="Arial" w:hAnsi="Arial" w:cs="Arial"/>
                <w:sz w:val="22"/>
                <w:szCs w:val="22"/>
              </w:rPr>
              <w:t>а</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F0922"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z w:val="22"/>
                <w:szCs w:val="22"/>
              </w:rPr>
              <w:t>К</w:t>
            </w:r>
            <w:r w:rsidRPr="00E83AE0">
              <w:rPr>
                <w:rFonts w:ascii="Arial" w:hAnsi="Arial" w:cs="Arial"/>
                <w:spacing w:val="-2"/>
                <w:sz w:val="22"/>
                <w:szCs w:val="22"/>
              </w:rPr>
              <w:t>ра</w:t>
            </w:r>
            <w:r w:rsidRPr="00E83AE0">
              <w:rPr>
                <w:rFonts w:ascii="Arial" w:hAnsi="Arial" w:cs="Arial"/>
                <w:spacing w:val="1"/>
                <w:sz w:val="22"/>
                <w:szCs w:val="22"/>
              </w:rPr>
              <w:t>љ</w:t>
            </w:r>
            <w:r w:rsidRPr="00E83AE0">
              <w:rPr>
                <w:rFonts w:ascii="Arial" w:hAnsi="Arial" w:cs="Arial"/>
                <w:spacing w:val="-2"/>
                <w:sz w:val="22"/>
                <w:szCs w:val="22"/>
              </w:rPr>
              <w:t>а</w:t>
            </w:r>
            <w:r w:rsidRPr="00E83AE0">
              <w:rPr>
                <w:rFonts w:ascii="Arial" w:hAnsi="Arial" w:cs="Arial"/>
                <w:spacing w:val="-2"/>
                <w:sz w:val="22"/>
                <w:szCs w:val="22"/>
                <w:lang w:val="sr-Latn-RS"/>
              </w:rPr>
              <w:t xml:space="preserve"> </w:t>
            </w:r>
            <w:r w:rsidRPr="00E83AE0">
              <w:rPr>
                <w:rFonts w:ascii="Arial" w:hAnsi="Arial" w:cs="Arial"/>
                <w:spacing w:val="-1"/>
                <w:sz w:val="22"/>
                <w:szCs w:val="22"/>
              </w:rPr>
              <w:t>А</w:t>
            </w:r>
            <w:r w:rsidRPr="00E83AE0">
              <w:rPr>
                <w:rFonts w:ascii="Arial" w:hAnsi="Arial" w:cs="Arial"/>
                <w:spacing w:val="2"/>
                <w:sz w:val="22"/>
                <w:szCs w:val="22"/>
              </w:rPr>
              <w:t>л</w:t>
            </w:r>
            <w:r w:rsidRPr="00E83AE0">
              <w:rPr>
                <w:rFonts w:ascii="Arial" w:hAnsi="Arial" w:cs="Arial"/>
                <w:spacing w:val="-2"/>
                <w:sz w:val="22"/>
                <w:szCs w:val="22"/>
              </w:rPr>
              <w:t>е</w:t>
            </w:r>
            <w:r w:rsidRPr="00E83AE0">
              <w:rPr>
                <w:rFonts w:ascii="Arial" w:hAnsi="Arial" w:cs="Arial"/>
                <w:spacing w:val="2"/>
                <w:sz w:val="22"/>
                <w:szCs w:val="22"/>
              </w:rPr>
              <w:t>к</w:t>
            </w:r>
            <w:r w:rsidRPr="00E83AE0">
              <w:rPr>
                <w:rFonts w:ascii="Arial" w:hAnsi="Arial" w:cs="Arial"/>
                <w:spacing w:val="-2"/>
                <w:sz w:val="22"/>
                <w:szCs w:val="22"/>
              </w:rPr>
              <w:t>с</w:t>
            </w:r>
            <w:r w:rsidRPr="00E83AE0">
              <w:rPr>
                <w:rFonts w:ascii="Arial" w:hAnsi="Arial" w:cs="Arial"/>
                <w:sz w:val="22"/>
                <w:szCs w:val="22"/>
              </w:rPr>
              <w:t>а</w:t>
            </w:r>
            <w:r w:rsidRPr="00E83AE0">
              <w:rPr>
                <w:rFonts w:ascii="Arial" w:hAnsi="Arial" w:cs="Arial"/>
                <w:spacing w:val="-2"/>
                <w:sz w:val="22"/>
                <w:szCs w:val="22"/>
              </w:rPr>
              <w:t>н</w:t>
            </w:r>
            <w:r w:rsidRPr="00E83AE0">
              <w:rPr>
                <w:rFonts w:ascii="Arial" w:hAnsi="Arial" w:cs="Arial"/>
                <w:sz w:val="22"/>
                <w:szCs w:val="22"/>
              </w:rPr>
              <w:t>дра</w:t>
            </w:r>
            <w:r w:rsidRPr="00E83AE0">
              <w:rPr>
                <w:rFonts w:ascii="Arial" w:hAnsi="Arial" w:cs="Arial"/>
                <w:sz w:val="22"/>
                <w:szCs w:val="22"/>
                <w:lang w:val="sr-Cyrl-RS"/>
              </w:rPr>
              <w:t xml:space="preserve"> </w:t>
            </w:r>
            <w:r w:rsidRPr="00E83AE0">
              <w:rPr>
                <w:rFonts w:ascii="Arial" w:hAnsi="Arial" w:cs="Arial"/>
                <w:sz w:val="22"/>
                <w:szCs w:val="22"/>
              </w:rPr>
              <w:t>К</w:t>
            </w:r>
            <w:r w:rsidRPr="00E83AE0">
              <w:rPr>
                <w:rFonts w:ascii="Arial" w:hAnsi="Arial" w:cs="Arial"/>
                <w:spacing w:val="-2"/>
                <w:sz w:val="22"/>
                <w:szCs w:val="22"/>
              </w:rPr>
              <w:t>а</w:t>
            </w:r>
            <w:r w:rsidRPr="00E83AE0">
              <w:rPr>
                <w:rFonts w:ascii="Arial" w:hAnsi="Arial" w:cs="Arial"/>
                <w:sz w:val="22"/>
                <w:szCs w:val="22"/>
              </w:rPr>
              <w:t>рађо</w:t>
            </w:r>
            <w:r w:rsidRPr="00E83AE0">
              <w:rPr>
                <w:rFonts w:ascii="Arial" w:hAnsi="Arial" w:cs="Arial"/>
                <w:spacing w:val="-2"/>
                <w:sz w:val="22"/>
                <w:szCs w:val="22"/>
              </w:rPr>
              <w:t>р</w:t>
            </w:r>
            <w:r w:rsidRPr="00E83AE0">
              <w:rPr>
                <w:rFonts w:ascii="Arial" w:hAnsi="Arial" w:cs="Arial"/>
                <w:sz w:val="22"/>
                <w:szCs w:val="22"/>
              </w:rPr>
              <w:t>ђевића</w:t>
            </w:r>
            <w:r w:rsidRPr="00E83AE0">
              <w:rPr>
                <w:rFonts w:ascii="Arial" w:hAnsi="Arial" w:cs="Arial"/>
                <w:spacing w:val="-2"/>
                <w:sz w:val="22"/>
                <w:szCs w:val="22"/>
              </w:rPr>
              <w:t xml:space="preserve"> </w:t>
            </w:r>
            <w:r w:rsidRPr="00E83AE0">
              <w:rPr>
                <w:rFonts w:ascii="Arial" w:hAnsi="Arial" w:cs="Arial"/>
                <w:spacing w:val="2"/>
                <w:sz w:val="22"/>
                <w:szCs w:val="22"/>
              </w:rPr>
              <w:t>б</w:t>
            </w:r>
            <w:r w:rsidRPr="00E83AE0">
              <w:rPr>
                <w:rFonts w:ascii="Arial" w:hAnsi="Arial" w:cs="Arial"/>
                <w:spacing w:val="-2"/>
                <w:sz w:val="22"/>
                <w:szCs w:val="22"/>
              </w:rPr>
              <w:t>р</w:t>
            </w:r>
            <w:r w:rsidRPr="00E83AE0">
              <w:rPr>
                <w:rFonts w:ascii="Arial" w:hAnsi="Arial" w:cs="Arial"/>
                <w:sz w:val="22"/>
                <w:szCs w:val="22"/>
              </w:rPr>
              <w:t>.35</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6E2A4D"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3759BAB8"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845-0000000460844-91</w:t>
            </w:r>
          </w:p>
        </w:tc>
      </w:tr>
      <w:tr w:rsidR="00A85E8C" w:rsidRPr="00E83AE0" w14:paraId="6143EE69"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8FB4AE"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П</w:t>
            </w:r>
            <w:r w:rsidRPr="00E83AE0">
              <w:rPr>
                <w:rFonts w:ascii="Arial" w:hAnsi="Arial" w:cs="Arial"/>
                <w:spacing w:val="-2"/>
                <w:sz w:val="22"/>
                <w:szCs w:val="22"/>
              </w:rPr>
              <w:t>о</w:t>
            </w:r>
            <w:r w:rsidRPr="00E83AE0">
              <w:rPr>
                <w:rFonts w:ascii="Arial" w:hAnsi="Arial" w:cs="Arial"/>
                <w:spacing w:val="1"/>
                <w:sz w:val="22"/>
                <w:szCs w:val="22"/>
              </w:rPr>
              <w:t>ж</w:t>
            </w:r>
            <w:r w:rsidRPr="00E83AE0">
              <w:rPr>
                <w:rFonts w:ascii="Arial" w:hAnsi="Arial" w:cs="Arial"/>
                <w:spacing w:val="-2"/>
                <w:sz w:val="22"/>
                <w:szCs w:val="22"/>
              </w:rPr>
              <w:t>е</w:t>
            </w:r>
            <w:r w:rsidRPr="00E83AE0">
              <w:rPr>
                <w:rFonts w:ascii="Arial" w:hAnsi="Arial" w:cs="Arial"/>
                <w:spacing w:val="1"/>
                <w:sz w:val="22"/>
                <w:szCs w:val="22"/>
              </w:rPr>
              <w:t>г</w:t>
            </w:r>
            <w:r w:rsidRPr="00E83AE0">
              <w:rPr>
                <w:rFonts w:ascii="Arial" w:hAnsi="Arial" w:cs="Arial"/>
                <w:sz w:val="22"/>
                <w:szCs w:val="22"/>
              </w:rPr>
              <w:t>а</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3613B"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z w:val="22"/>
                <w:szCs w:val="22"/>
              </w:rPr>
              <w:t>К</w:t>
            </w:r>
            <w:r w:rsidRPr="00E83AE0">
              <w:rPr>
                <w:rFonts w:ascii="Arial" w:hAnsi="Arial" w:cs="Arial"/>
                <w:spacing w:val="-2"/>
                <w:sz w:val="22"/>
                <w:szCs w:val="22"/>
              </w:rPr>
              <w:t>а</w:t>
            </w:r>
            <w:r w:rsidRPr="00E83AE0">
              <w:rPr>
                <w:rFonts w:ascii="Arial" w:hAnsi="Arial" w:cs="Arial"/>
                <w:sz w:val="22"/>
                <w:szCs w:val="22"/>
              </w:rPr>
              <w:t>рађо</w:t>
            </w:r>
            <w:r w:rsidRPr="00E83AE0">
              <w:rPr>
                <w:rFonts w:ascii="Arial" w:hAnsi="Arial" w:cs="Arial"/>
                <w:spacing w:val="-2"/>
                <w:sz w:val="22"/>
                <w:szCs w:val="22"/>
              </w:rPr>
              <w:t>р</w:t>
            </w:r>
            <w:r w:rsidRPr="00E83AE0">
              <w:rPr>
                <w:rFonts w:ascii="Arial" w:hAnsi="Arial" w:cs="Arial"/>
                <w:sz w:val="22"/>
                <w:szCs w:val="22"/>
              </w:rPr>
              <w:t>ђева</w:t>
            </w:r>
            <w:r w:rsidRPr="00E83AE0">
              <w:rPr>
                <w:rFonts w:ascii="Arial" w:hAnsi="Arial" w:cs="Arial"/>
                <w:spacing w:val="-2"/>
                <w:sz w:val="22"/>
                <w:szCs w:val="22"/>
              </w:rPr>
              <w:t xml:space="preserve"> </w:t>
            </w:r>
            <w:r w:rsidRPr="00E83AE0">
              <w:rPr>
                <w:rFonts w:ascii="Arial" w:hAnsi="Arial" w:cs="Arial"/>
                <w:spacing w:val="2"/>
                <w:sz w:val="22"/>
                <w:szCs w:val="22"/>
              </w:rPr>
              <w:t>б</w:t>
            </w:r>
            <w:r w:rsidRPr="00E83AE0">
              <w:rPr>
                <w:rFonts w:ascii="Arial" w:hAnsi="Arial" w:cs="Arial"/>
                <w:spacing w:val="-2"/>
                <w:sz w:val="22"/>
                <w:szCs w:val="22"/>
              </w:rPr>
              <w:t>р</w:t>
            </w:r>
            <w:r w:rsidRPr="00E83AE0">
              <w:rPr>
                <w:rFonts w:ascii="Arial" w:hAnsi="Arial" w:cs="Arial"/>
                <w:sz w:val="22"/>
                <w:szCs w:val="22"/>
              </w:rPr>
              <w:t>.5</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861589"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5BF50169" w14:textId="77777777" w:rsidR="00A85E8C" w:rsidRPr="00E83AE0" w:rsidRDefault="00A85E8C" w:rsidP="00A85E8C">
            <w:pPr>
              <w:widowControl w:val="0"/>
              <w:autoSpaceDE w:val="0"/>
              <w:autoSpaceDN w:val="0"/>
              <w:adjustRightInd w:val="0"/>
              <w:spacing w:before="100" w:beforeAutospacing="1" w:line="249"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000454849-49</w:t>
            </w:r>
          </w:p>
        </w:tc>
      </w:tr>
      <w:tr w:rsidR="00A85E8C" w:rsidRPr="00E83AE0" w14:paraId="329F0703"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1E271D" w14:textId="77777777" w:rsidR="00A85E8C" w:rsidRPr="00E83AE0" w:rsidRDefault="00A85E8C" w:rsidP="00A85E8C">
            <w:pPr>
              <w:widowControl w:val="0"/>
              <w:autoSpaceDE w:val="0"/>
              <w:autoSpaceDN w:val="0"/>
              <w:adjustRightInd w:val="0"/>
              <w:spacing w:line="252" w:lineRule="exact"/>
              <w:rPr>
                <w:rFonts w:ascii="Arial" w:hAnsi="Arial" w:cs="Arial"/>
                <w:sz w:val="22"/>
                <w:szCs w:val="22"/>
              </w:rPr>
            </w:pPr>
            <w:r w:rsidRPr="00E83AE0">
              <w:rPr>
                <w:rFonts w:ascii="Arial" w:hAnsi="Arial" w:cs="Arial"/>
                <w:spacing w:val="-1"/>
                <w:sz w:val="22"/>
                <w:szCs w:val="22"/>
              </w:rPr>
              <w:t>А</w:t>
            </w:r>
            <w:r w:rsidRPr="00E83AE0">
              <w:rPr>
                <w:rFonts w:ascii="Arial" w:hAnsi="Arial" w:cs="Arial"/>
                <w:sz w:val="22"/>
                <w:szCs w:val="22"/>
              </w:rPr>
              <w:t>р</w:t>
            </w:r>
            <w:r w:rsidRPr="00E83AE0">
              <w:rPr>
                <w:rFonts w:ascii="Arial" w:hAnsi="Arial" w:cs="Arial"/>
                <w:spacing w:val="-3"/>
                <w:sz w:val="22"/>
                <w:szCs w:val="22"/>
              </w:rPr>
              <w:t>и</w:t>
            </w:r>
            <w:r w:rsidRPr="00E83AE0">
              <w:rPr>
                <w:rFonts w:ascii="Arial" w:hAnsi="Arial" w:cs="Arial"/>
                <w:spacing w:val="1"/>
                <w:sz w:val="22"/>
                <w:szCs w:val="22"/>
              </w:rPr>
              <w:t>љ</w:t>
            </w:r>
            <w:r w:rsidRPr="00E83AE0">
              <w:rPr>
                <w:rFonts w:ascii="Arial" w:hAnsi="Arial" w:cs="Arial"/>
                <w:sz w:val="22"/>
                <w:szCs w:val="22"/>
              </w:rPr>
              <w:t>е</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F2567" w14:textId="77777777" w:rsidR="00A85E8C" w:rsidRPr="00E83AE0" w:rsidRDefault="00A85E8C" w:rsidP="00A85E8C">
            <w:pPr>
              <w:widowControl w:val="0"/>
              <w:autoSpaceDE w:val="0"/>
              <w:autoSpaceDN w:val="0"/>
              <w:adjustRightInd w:val="0"/>
              <w:spacing w:line="252" w:lineRule="exact"/>
              <w:jc w:val="both"/>
              <w:rPr>
                <w:rFonts w:ascii="Arial" w:hAnsi="Arial" w:cs="Arial"/>
                <w:sz w:val="22"/>
                <w:szCs w:val="22"/>
              </w:rPr>
            </w:pPr>
            <w:r w:rsidRPr="00E83AE0">
              <w:rPr>
                <w:rFonts w:ascii="Arial" w:hAnsi="Arial" w:cs="Arial"/>
                <w:spacing w:val="-1"/>
                <w:sz w:val="22"/>
                <w:szCs w:val="22"/>
              </w:rPr>
              <w:t>С</w:t>
            </w:r>
            <w:r w:rsidRPr="00E83AE0">
              <w:rPr>
                <w:rFonts w:ascii="Arial" w:hAnsi="Arial" w:cs="Arial"/>
                <w:sz w:val="22"/>
                <w:szCs w:val="22"/>
              </w:rPr>
              <w:t>в</w:t>
            </w:r>
            <w:r w:rsidRPr="00E83AE0">
              <w:rPr>
                <w:rFonts w:ascii="Arial" w:hAnsi="Arial" w:cs="Arial"/>
                <w:spacing w:val="-3"/>
                <w:sz w:val="22"/>
                <w:szCs w:val="22"/>
              </w:rPr>
              <w:t>е</w:t>
            </w:r>
            <w:r w:rsidRPr="00E83AE0">
              <w:rPr>
                <w:rFonts w:ascii="Arial" w:hAnsi="Arial" w:cs="Arial"/>
                <w:spacing w:val="1"/>
                <w:sz w:val="22"/>
                <w:szCs w:val="22"/>
              </w:rPr>
              <w:t>т</w:t>
            </w:r>
            <w:r w:rsidRPr="00E83AE0">
              <w:rPr>
                <w:rFonts w:ascii="Arial" w:hAnsi="Arial" w:cs="Arial"/>
                <w:spacing w:val="-2"/>
                <w:sz w:val="22"/>
                <w:szCs w:val="22"/>
              </w:rPr>
              <w:t>о</w:t>
            </w:r>
            <w:r w:rsidRPr="00E83AE0">
              <w:rPr>
                <w:rFonts w:ascii="Arial" w:hAnsi="Arial" w:cs="Arial"/>
                <w:sz w:val="22"/>
                <w:szCs w:val="22"/>
              </w:rPr>
              <w:t>г</w:t>
            </w:r>
            <w:r w:rsidRPr="00E83AE0">
              <w:rPr>
                <w:rFonts w:ascii="Arial" w:hAnsi="Arial" w:cs="Arial"/>
                <w:spacing w:val="1"/>
                <w:sz w:val="22"/>
                <w:szCs w:val="22"/>
              </w:rPr>
              <w:t xml:space="preserve"> </w:t>
            </w:r>
            <w:r w:rsidRPr="00E83AE0">
              <w:rPr>
                <w:rFonts w:ascii="Arial" w:hAnsi="Arial" w:cs="Arial"/>
                <w:spacing w:val="-1"/>
                <w:sz w:val="22"/>
                <w:szCs w:val="22"/>
              </w:rPr>
              <w:t>А</w:t>
            </w:r>
            <w:r w:rsidRPr="00E83AE0">
              <w:rPr>
                <w:rFonts w:ascii="Arial" w:hAnsi="Arial" w:cs="Arial"/>
                <w:sz w:val="22"/>
                <w:szCs w:val="22"/>
              </w:rPr>
              <w:t>х</w:t>
            </w:r>
            <w:r w:rsidRPr="00E83AE0">
              <w:rPr>
                <w:rFonts w:ascii="Arial" w:hAnsi="Arial" w:cs="Arial"/>
                <w:spacing w:val="-3"/>
                <w:sz w:val="22"/>
                <w:szCs w:val="22"/>
              </w:rPr>
              <w:t>и</w:t>
            </w:r>
            <w:r w:rsidRPr="00E83AE0">
              <w:rPr>
                <w:rFonts w:ascii="Arial" w:hAnsi="Arial" w:cs="Arial"/>
                <w:spacing w:val="2"/>
                <w:sz w:val="22"/>
                <w:szCs w:val="22"/>
              </w:rPr>
              <w:t>л</w:t>
            </w:r>
            <w:r w:rsidRPr="00E83AE0">
              <w:rPr>
                <w:rFonts w:ascii="Arial" w:hAnsi="Arial" w:cs="Arial"/>
                <w:spacing w:val="-3"/>
                <w:sz w:val="22"/>
                <w:szCs w:val="22"/>
              </w:rPr>
              <w:t>и</w:t>
            </w:r>
            <w:r w:rsidRPr="00E83AE0">
              <w:rPr>
                <w:rFonts w:ascii="Arial" w:hAnsi="Arial" w:cs="Arial"/>
                <w:spacing w:val="3"/>
                <w:sz w:val="22"/>
                <w:szCs w:val="22"/>
              </w:rPr>
              <w:t>ј</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z w:val="22"/>
                <w:szCs w:val="22"/>
              </w:rPr>
              <w:t>б</w:t>
            </w:r>
            <w:r w:rsidRPr="00E83AE0">
              <w:rPr>
                <w:rFonts w:ascii="Arial" w:hAnsi="Arial" w:cs="Arial"/>
                <w:spacing w:val="-3"/>
                <w:sz w:val="22"/>
                <w:szCs w:val="22"/>
              </w:rPr>
              <w:t>р</w:t>
            </w:r>
            <w:r w:rsidRPr="00E83AE0">
              <w:rPr>
                <w:rFonts w:ascii="Arial" w:hAnsi="Arial" w:cs="Arial"/>
                <w:spacing w:val="2"/>
                <w:sz w:val="22"/>
                <w:szCs w:val="22"/>
              </w:rPr>
              <w:t>.</w:t>
            </w:r>
            <w:r w:rsidRPr="00E83AE0">
              <w:rPr>
                <w:rFonts w:ascii="Arial" w:hAnsi="Arial" w:cs="Arial"/>
                <w:sz w:val="22"/>
                <w:szCs w:val="22"/>
              </w:rPr>
              <w:t>55</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DABE28" w14:textId="77777777" w:rsidR="00A85E8C" w:rsidRPr="00E83AE0" w:rsidRDefault="00A85E8C" w:rsidP="00A85E8C">
            <w:pPr>
              <w:widowControl w:val="0"/>
              <w:autoSpaceDE w:val="0"/>
              <w:autoSpaceDN w:val="0"/>
              <w:adjustRightInd w:val="0"/>
              <w:spacing w:line="252"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48BDC0EC" w14:textId="77777777" w:rsidR="00A85E8C" w:rsidRPr="00E83AE0" w:rsidRDefault="00A85E8C" w:rsidP="00A85E8C">
            <w:pPr>
              <w:widowControl w:val="0"/>
              <w:autoSpaceDE w:val="0"/>
              <w:autoSpaceDN w:val="0"/>
              <w:adjustRightInd w:val="0"/>
              <w:spacing w:before="100" w:beforeAutospacing="1" w:line="252"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000446849-90</w:t>
            </w:r>
          </w:p>
        </w:tc>
      </w:tr>
      <w:tr w:rsidR="00A85E8C" w:rsidRPr="00E83AE0" w14:paraId="538AF2D2"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DCB970"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z w:val="22"/>
                <w:szCs w:val="22"/>
              </w:rPr>
              <w:t>К</w:t>
            </w:r>
            <w:r w:rsidRPr="00E83AE0">
              <w:rPr>
                <w:rFonts w:ascii="Arial" w:hAnsi="Arial" w:cs="Arial"/>
                <w:spacing w:val="-2"/>
                <w:sz w:val="22"/>
                <w:szCs w:val="22"/>
              </w:rPr>
              <w:t>ос</w:t>
            </w:r>
            <w:r w:rsidRPr="00E83AE0">
              <w:rPr>
                <w:rFonts w:ascii="Arial" w:hAnsi="Arial" w:cs="Arial"/>
                <w:spacing w:val="3"/>
                <w:sz w:val="22"/>
                <w:szCs w:val="22"/>
              </w:rPr>
              <w:t>ј</w:t>
            </w:r>
            <w:r w:rsidRPr="00E83AE0">
              <w:rPr>
                <w:rFonts w:ascii="Arial" w:hAnsi="Arial" w:cs="Arial"/>
                <w:spacing w:val="-2"/>
                <w:sz w:val="22"/>
                <w:szCs w:val="22"/>
              </w:rPr>
              <w:t>е</w:t>
            </w:r>
            <w:r w:rsidRPr="00E83AE0">
              <w:rPr>
                <w:rFonts w:ascii="Arial" w:hAnsi="Arial" w:cs="Arial"/>
                <w:sz w:val="22"/>
                <w:szCs w:val="22"/>
              </w:rPr>
              <w:t>рић</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2ABC5"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z w:val="22"/>
                <w:szCs w:val="22"/>
              </w:rPr>
              <w:t>Ол</w:t>
            </w:r>
            <w:r w:rsidRPr="00E83AE0">
              <w:rPr>
                <w:rFonts w:ascii="Arial" w:hAnsi="Arial" w:cs="Arial"/>
                <w:spacing w:val="1"/>
                <w:sz w:val="22"/>
                <w:szCs w:val="22"/>
              </w:rPr>
              <w:t>г</w:t>
            </w:r>
            <w:r w:rsidRPr="00E83AE0">
              <w:rPr>
                <w:rFonts w:ascii="Arial" w:hAnsi="Arial" w:cs="Arial"/>
                <w:sz w:val="22"/>
                <w:szCs w:val="22"/>
              </w:rPr>
              <w:t>е</w:t>
            </w:r>
            <w:r w:rsidRPr="00E83AE0">
              <w:rPr>
                <w:rFonts w:ascii="Arial" w:hAnsi="Arial" w:cs="Arial"/>
                <w:spacing w:val="-2"/>
                <w:sz w:val="22"/>
                <w:szCs w:val="22"/>
              </w:rPr>
              <w:t xml:space="preserve"> </w:t>
            </w:r>
            <w:r w:rsidRPr="00E83AE0">
              <w:rPr>
                <w:rFonts w:ascii="Arial" w:hAnsi="Arial" w:cs="Arial"/>
                <w:sz w:val="22"/>
                <w:szCs w:val="22"/>
              </w:rPr>
              <w:t>Г</w:t>
            </w:r>
            <w:r w:rsidRPr="00E83AE0">
              <w:rPr>
                <w:rFonts w:ascii="Arial" w:hAnsi="Arial" w:cs="Arial"/>
                <w:spacing w:val="-3"/>
                <w:sz w:val="22"/>
                <w:szCs w:val="22"/>
              </w:rPr>
              <w:t>р</w:t>
            </w:r>
            <w:r w:rsidRPr="00E83AE0">
              <w:rPr>
                <w:rFonts w:ascii="Arial" w:hAnsi="Arial" w:cs="Arial"/>
                <w:spacing w:val="2"/>
                <w:sz w:val="22"/>
                <w:szCs w:val="22"/>
              </w:rPr>
              <w:t>б</w:t>
            </w:r>
            <w:r w:rsidRPr="00E83AE0">
              <w:rPr>
                <w:rFonts w:ascii="Arial" w:hAnsi="Arial" w:cs="Arial"/>
                <w:spacing w:val="-3"/>
                <w:sz w:val="22"/>
                <w:szCs w:val="22"/>
              </w:rPr>
              <w:t>и</w:t>
            </w:r>
            <w:r w:rsidRPr="00E83AE0">
              <w:rPr>
                <w:rFonts w:ascii="Arial" w:hAnsi="Arial" w:cs="Arial"/>
                <w:sz w:val="22"/>
                <w:szCs w:val="22"/>
              </w:rPr>
              <w:t>ћ</w:t>
            </w:r>
            <w:r w:rsidRPr="00E83AE0">
              <w:rPr>
                <w:rFonts w:ascii="Arial" w:hAnsi="Arial" w:cs="Arial"/>
                <w:spacing w:val="-2"/>
                <w:sz w:val="22"/>
                <w:szCs w:val="22"/>
              </w:rPr>
              <w:t xml:space="preserve"> </w:t>
            </w:r>
            <w:r w:rsidRPr="00E83AE0">
              <w:rPr>
                <w:rFonts w:ascii="Arial" w:hAnsi="Arial" w:cs="Arial"/>
                <w:spacing w:val="2"/>
                <w:sz w:val="22"/>
                <w:szCs w:val="22"/>
              </w:rPr>
              <w:t>б</w:t>
            </w:r>
            <w:r w:rsidRPr="00E83AE0">
              <w:rPr>
                <w:rFonts w:ascii="Arial" w:hAnsi="Arial" w:cs="Arial"/>
                <w:spacing w:val="-2"/>
                <w:sz w:val="22"/>
                <w:szCs w:val="22"/>
              </w:rPr>
              <w:t>р</w:t>
            </w:r>
            <w:r w:rsidRPr="00E83AE0">
              <w:rPr>
                <w:rFonts w:ascii="Arial" w:hAnsi="Arial" w:cs="Arial"/>
                <w:spacing w:val="2"/>
                <w:sz w:val="22"/>
                <w:szCs w:val="22"/>
              </w:rPr>
              <w:t>.</w:t>
            </w:r>
            <w:r w:rsidRPr="00E83AE0">
              <w:rPr>
                <w:rFonts w:ascii="Arial" w:hAnsi="Arial" w:cs="Arial"/>
                <w:sz w:val="22"/>
                <w:szCs w:val="22"/>
              </w:rPr>
              <w:t>3</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44733E"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5E0B9" w14:textId="77777777" w:rsidR="00A85E8C" w:rsidRPr="00E83AE0" w:rsidRDefault="00A85E8C" w:rsidP="00A85E8C">
            <w:pPr>
              <w:widowControl w:val="0"/>
              <w:autoSpaceDE w:val="0"/>
              <w:autoSpaceDN w:val="0"/>
              <w:adjustRightInd w:val="0"/>
              <w:spacing w:before="100" w:beforeAutospacing="1" w:line="249"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000450849-21</w:t>
            </w:r>
          </w:p>
        </w:tc>
      </w:tr>
      <w:tr w:rsidR="00A85E8C" w:rsidRPr="00E83AE0" w14:paraId="2470FE66"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92456C"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Б</w:t>
            </w:r>
            <w:r w:rsidRPr="00E83AE0">
              <w:rPr>
                <w:rFonts w:ascii="Arial" w:hAnsi="Arial" w:cs="Arial"/>
                <w:spacing w:val="-2"/>
                <w:sz w:val="22"/>
                <w:szCs w:val="22"/>
              </w:rPr>
              <w:t>а</w:t>
            </w:r>
            <w:r w:rsidRPr="00E83AE0">
              <w:rPr>
                <w:rFonts w:ascii="Arial" w:hAnsi="Arial" w:cs="Arial"/>
                <w:spacing w:val="3"/>
                <w:sz w:val="22"/>
                <w:szCs w:val="22"/>
              </w:rPr>
              <w:t>ј</w:t>
            </w:r>
            <w:r w:rsidRPr="00E83AE0">
              <w:rPr>
                <w:rFonts w:ascii="Arial" w:hAnsi="Arial" w:cs="Arial"/>
                <w:spacing w:val="-3"/>
                <w:sz w:val="22"/>
                <w:szCs w:val="22"/>
              </w:rPr>
              <w:t>и</w:t>
            </w:r>
            <w:r w:rsidRPr="00E83AE0">
              <w:rPr>
                <w:rFonts w:ascii="Arial" w:hAnsi="Arial" w:cs="Arial"/>
                <w:spacing w:val="1"/>
                <w:sz w:val="22"/>
                <w:szCs w:val="22"/>
              </w:rPr>
              <w:t>н</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pacing w:val="2"/>
                <w:sz w:val="22"/>
                <w:szCs w:val="22"/>
              </w:rPr>
              <w:t>б</w:t>
            </w:r>
            <w:r w:rsidRPr="00E83AE0">
              <w:rPr>
                <w:rFonts w:ascii="Arial" w:hAnsi="Arial" w:cs="Arial"/>
                <w:spacing w:val="-2"/>
                <w:sz w:val="22"/>
                <w:szCs w:val="22"/>
              </w:rPr>
              <w:t>а</w:t>
            </w:r>
            <w:r w:rsidRPr="00E83AE0">
              <w:rPr>
                <w:rFonts w:ascii="Arial" w:hAnsi="Arial" w:cs="Arial"/>
                <w:spacing w:val="1"/>
                <w:sz w:val="22"/>
                <w:szCs w:val="22"/>
              </w:rPr>
              <w:t>ш</w:t>
            </w:r>
            <w:r w:rsidRPr="00E83AE0">
              <w:rPr>
                <w:rFonts w:ascii="Arial" w:hAnsi="Arial" w:cs="Arial"/>
                <w:spacing w:val="-1"/>
                <w:sz w:val="22"/>
                <w:szCs w:val="22"/>
              </w:rPr>
              <w:t>т</w:t>
            </w:r>
            <w:r w:rsidRPr="00E83AE0">
              <w:rPr>
                <w:rFonts w:ascii="Arial" w:hAnsi="Arial" w:cs="Arial"/>
                <w:sz w:val="22"/>
                <w:szCs w:val="22"/>
              </w:rPr>
              <w:t>а</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DFFA0"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z w:val="22"/>
                <w:szCs w:val="22"/>
              </w:rPr>
              <w:t>Д</w:t>
            </w:r>
            <w:r w:rsidRPr="00E83AE0">
              <w:rPr>
                <w:rFonts w:ascii="Arial" w:hAnsi="Arial" w:cs="Arial"/>
                <w:spacing w:val="-2"/>
                <w:sz w:val="22"/>
                <w:szCs w:val="22"/>
              </w:rPr>
              <w:t>у</w:t>
            </w:r>
            <w:r w:rsidRPr="00E83AE0">
              <w:rPr>
                <w:rFonts w:ascii="Arial" w:hAnsi="Arial" w:cs="Arial"/>
                <w:spacing w:val="1"/>
                <w:sz w:val="22"/>
                <w:szCs w:val="22"/>
              </w:rPr>
              <w:t>ш</w:t>
            </w:r>
            <w:r w:rsidRPr="00E83AE0">
              <w:rPr>
                <w:rFonts w:ascii="Arial" w:hAnsi="Arial" w:cs="Arial"/>
                <w:spacing w:val="-2"/>
                <w:sz w:val="22"/>
                <w:szCs w:val="22"/>
              </w:rPr>
              <w:t>а</w:t>
            </w:r>
            <w:r w:rsidRPr="00E83AE0">
              <w:rPr>
                <w:rFonts w:ascii="Arial" w:hAnsi="Arial" w:cs="Arial"/>
                <w:spacing w:val="1"/>
                <w:sz w:val="22"/>
                <w:szCs w:val="22"/>
              </w:rPr>
              <w:t>н</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pacing w:val="2"/>
                <w:sz w:val="22"/>
                <w:szCs w:val="22"/>
              </w:rPr>
              <w:t>В</w:t>
            </w:r>
            <w:r w:rsidRPr="00E83AE0">
              <w:rPr>
                <w:rFonts w:ascii="Arial" w:hAnsi="Arial" w:cs="Arial"/>
                <w:spacing w:val="-3"/>
                <w:sz w:val="22"/>
                <w:szCs w:val="22"/>
              </w:rPr>
              <w:t>и</w:t>
            </w:r>
            <w:r w:rsidRPr="00E83AE0">
              <w:rPr>
                <w:rFonts w:ascii="Arial" w:hAnsi="Arial" w:cs="Arial"/>
                <w:spacing w:val="1"/>
                <w:sz w:val="22"/>
                <w:szCs w:val="22"/>
              </w:rPr>
              <w:t>ш</w:t>
            </w:r>
            <w:r w:rsidRPr="00E83AE0">
              <w:rPr>
                <w:rFonts w:ascii="Arial" w:hAnsi="Arial" w:cs="Arial"/>
                <w:sz w:val="22"/>
                <w:szCs w:val="22"/>
              </w:rPr>
              <w:t>ића</w:t>
            </w:r>
            <w:r w:rsidRPr="00E83AE0">
              <w:rPr>
                <w:rFonts w:ascii="Arial" w:hAnsi="Arial" w:cs="Arial"/>
                <w:spacing w:val="-2"/>
                <w:sz w:val="22"/>
                <w:szCs w:val="22"/>
              </w:rPr>
              <w:t xml:space="preserve"> </w:t>
            </w:r>
            <w:r w:rsidRPr="00E83AE0">
              <w:rPr>
                <w:rFonts w:ascii="Arial" w:hAnsi="Arial" w:cs="Arial"/>
                <w:spacing w:val="2"/>
                <w:sz w:val="22"/>
                <w:szCs w:val="22"/>
              </w:rPr>
              <w:t>б</w:t>
            </w:r>
            <w:r w:rsidRPr="00E83AE0">
              <w:rPr>
                <w:rFonts w:ascii="Arial" w:hAnsi="Arial" w:cs="Arial"/>
                <w:spacing w:val="-2"/>
                <w:sz w:val="22"/>
                <w:szCs w:val="22"/>
              </w:rPr>
              <w:t>р</w:t>
            </w:r>
            <w:r w:rsidRPr="00E83AE0">
              <w:rPr>
                <w:rFonts w:ascii="Arial" w:hAnsi="Arial" w:cs="Arial"/>
                <w:sz w:val="22"/>
                <w:szCs w:val="22"/>
              </w:rPr>
              <w:t>.9</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C46A3A"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C0964" w14:textId="77777777" w:rsidR="00A85E8C" w:rsidRPr="00E83AE0" w:rsidRDefault="00A85E8C" w:rsidP="00A85E8C">
            <w:pPr>
              <w:widowControl w:val="0"/>
              <w:autoSpaceDE w:val="0"/>
              <w:autoSpaceDN w:val="0"/>
              <w:adjustRightInd w:val="0"/>
              <w:spacing w:before="100" w:beforeAutospacing="1" w:line="249"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000448849-07</w:t>
            </w:r>
          </w:p>
        </w:tc>
      </w:tr>
      <w:tr w:rsidR="00A85E8C" w:rsidRPr="00E83AE0" w14:paraId="72DB53BD"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DC43F5"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Н</w:t>
            </w:r>
            <w:r w:rsidRPr="00E83AE0">
              <w:rPr>
                <w:rFonts w:ascii="Arial" w:hAnsi="Arial" w:cs="Arial"/>
                <w:sz w:val="22"/>
                <w:szCs w:val="22"/>
              </w:rPr>
              <w:t>ова</w:t>
            </w:r>
            <w:r w:rsidRPr="00E83AE0">
              <w:rPr>
                <w:rFonts w:ascii="Arial" w:hAnsi="Arial" w:cs="Arial"/>
                <w:spacing w:val="-2"/>
                <w:sz w:val="22"/>
                <w:szCs w:val="22"/>
              </w:rPr>
              <w:t xml:space="preserve"> </w:t>
            </w:r>
            <w:r w:rsidRPr="00E83AE0">
              <w:rPr>
                <w:rFonts w:ascii="Arial" w:hAnsi="Arial" w:cs="Arial"/>
                <w:spacing w:val="2"/>
                <w:sz w:val="22"/>
                <w:szCs w:val="22"/>
              </w:rPr>
              <w:t>В</w:t>
            </w:r>
            <w:r w:rsidRPr="00E83AE0">
              <w:rPr>
                <w:rFonts w:ascii="Arial" w:hAnsi="Arial" w:cs="Arial"/>
                <w:spacing w:val="-2"/>
                <w:sz w:val="22"/>
                <w:szCs w:val="22"/>
              </w:rPr>
              <w:t>а</w:t>
            </w:r>
            <w:r w:rsidRPr="00E83AE0">
              <w:rPr>
                <w:rFonts w:ascii="Arial" w:hAnsi="Arial" w:cs="Arial"/>
                <w:sz w:val="22"/>
                <w:szCs w:val="22"/>
              </w:rPr>
              <w:t>р</w:t>
            </w:r>
            <w:r w:rsidRPr="00E83AE0">
              <w:rPr>
                <w:rFonts w:ascii="Arial" w:hAnsi="Arial" w:cs="Arial"/>
                <w:spacing w:val="-2"/>
                <w:sz w:val="22"/>
                <w:szCs w:val="22"/>
              </w:rPr>
              <w:t>о</w:t>
            </w:r>
            <w:r w:rsidRPr="00E83AE0">
              <w:rPr>
                <w:rFonts w:ascii="Arial" w:hAnsi="Arial" w:cs="Arial"/>
                <w:sz w:val="22"/>
                <w:szCs w:val="22"/>
              </w:rPr>
              <w:t>ш</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7CA9F"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pacing w:val="-1"/>
                <w:sz w:val="22"/>
                <w:szCs w:val="22"/>
              </w:rPr>
              <w:t>С</w:t>
            </w:r>
            <w:r w:rsidRPr="00E83AE0">
              <w:rPr>
                <w:rFonts w:ascii="Arial" w:hAnsi="Arial" w:cs="Arial"/>
                <w:sz w:val="22"/>
                <w:szCs w:val="22"/>
              </w:rPr>
              <w:t>в</w:t>
            </w:r>
            <w:r w:rsidRPr="00E83AE0">
              <w:rPr>
                <w:rFonts w:ascii="Arial" w:hAnsi="Arial" w:cs="Arial"/>
                <w:spacing w:val="-3"/>
                <w:sz w:val="22"/>
                <w:szCs w:val="22"/>
              </w:rPr>
              <w:t>е</w:t>
            </w:r>
            <w:r w:rsidRPr="00E83AE0">
              <w:rPr>
                <w:rFonts w:ascii="Arial" w:hAnsi="Arial" w:cs="Arial"/>
                <w:spacing w:val="1"/>
                <w:sz w:val="22"/>
                <w:szCs w:val="22"/>
              </w:rPr>
              <w:t>т</w:t>
            </w:r>
            <w:r w:rsidRPr="00E83AE0">
              <w:rPr>
                <w:rFonts w:ascii="Arial" w:hAnsi="Arial" w:cs="Arial"/>
                <w:spacing w:val="-2"/>
                <w:sz w:val="22"/>
                <w:szCs w:val="22"/>
              </w:rPr>
              <w:t>о</w:t>
            </w:r>
            <w:r w:rsidRPr="00E83AE0">
              <w:rPr>
                <w:rFonts w:ascii="Arial" w:hAnsi="Arial" w:cs="Arial"/>
                <w:sz w:val="22"/>
                <w:szCs w:val="22"/>
              </w:rPr>
              <w:t>г</w:t>
            </w:r>
            <w:r w:rsidRPr="00E83AE0">
              <w:rPr>
                <w:rFonts w:ascii="Arial" w:hAnsi="Arial" w:cs="Arial"/>
                <w:spacing w:val="1"/>
                <w:sz w:val="22"/>
                <w:szCs w:val="22"/>
              </w:rPr>
              <w:t xml:space="preserve"> С</w:t>
            </w:r>
            <w:r w:rsidRPr="00E83AE0">
              <w:rPr>
                <w:rFonts w:ascii="Arial" w:hAnsi="Arial" w:cs="Arial"/>
                <w:sz w:val="22"/>
                <w:szCs w:val="22"/>
              </w:rPr>
              <w:t>а</w:t>
            </w:r>
            <w:r w:rsidRPr="00E83AE0">
              <w:rPr>
                <w:rFonts w:ascii="Arial" w:hAnsi="Arial" w:cs="Arial"/>
                <w:spacing w:val="-3"/>
                <w:sz w:val="22"/>
                <w:szCs w:val="22"/>
              </w:rPr>
              <w:t>в</w:t>
            </w:r>
            <w:r w:rsidRPr="00E83AE0">
              <w:rPr>
                <w:rFonts w:ascii="Arial" w:hAnsi="Arial" w:cs="Arial"/>
                <w:sz w:val="22"/>
                <w:szCs w:val="22"/>
              </w:rPr>
              <w:t>е</w:t>
            </w:r>
            <w:r w:rsidRPr="00E83AE0">
              <w:rPr>
                <w:rFonts w:ascii="Arial" w:hAnsi="Arial" w:cs="Arial"/>
                <w:spacing w:val="-2"/>
                <w:sz w:val="22"/>
                <w:szCs w:val="22"/>
              </w:rPr>
              <w:t xml:space="preserve"> </w:t>
            </w:r>
            <w:r w:rsidRPr="00E83AE0">
              <w:rPr>
                <w:rFonts w:ascii="Arial" w:hAnsi="Arial" w:cs="Arial"/>
                <w:spacing w:val="2"/>
                <w:sz w:val="22"/>
                <w:szCs w:val="22"/>
              </w:rPr>
              <w:t>б</w:t>
            </w:r>
            <w:r w:rsidRPr="00E83AE0">
              <w:rPr>
                <w:rFonts w:ascii="Arial" w:hAnsi="Arial" w:cs="Arial"/>
                <w:spacing w:val="-2"/>
                <w:sz w:val="22"/>
                <w:szCs w:val="22"/>
              </w:rPr>
              <w:t>р</w:t>
            </w:r>
            <w:r w:rsidRPr="00E83AE0">
              <w:rPr>
                <w:rFonts w:ascii="Arial" w:hAnsi="Arial" w:cs="Arial"/>
                <w:sz w:val="22"/>
                <w:szCs w:val="22"/>
              </w:rPr>
              <w:t>.</w:t>
            </w:r>
            <w:r w:rsidRPr="00E83AE0">
              <w:rPr>
                <w:rFonts w:ascii="Arial" w:hAnsi="Arial" w:cs="Arial"/>
                <w:spacing w:val="2"/>
                <w:sz w:val="22"/>
                <w:szCs w:val="22"/>
              </w:rPr>
              <w:t xml:space="preserve"> </w:t>
            </w:r>
            <w:r w:rsidRPr="00E83AE0">
              <w:rPr>
                <w:rFonts w:ascii="Arial" w:hAnsi="Arial" w:cs="Arial"/>
                <w:sz w:val="22"/>
                <w:szCs w:val="22"/>
              </w:rPr>
              <w:t>16</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950D93"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7436BC1B" w14:textId="77777777" w:rsidR="00A85E8C" w:rsidRPr="00E83AE0" w:rsidRDefault="00A85E8C" w:rsidP="00A85E8C">
            <w:pPr>
              <w:widowControl w:val="0"/>
              <w:autoSpaceDE w:val="0"/>
              <w:autoSpaceDN w:val="0"/>
              <w:adjustRightInd w:val="0"/>
              <w:spacing w:before="100" w:beforeAutospacing="1" w:line="249"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000452849-35</w:t>
            </w:r>
          </w:p>
        </w:tc>
      </w:tr>
      <w:tr w:rsidR="00A85E8C" w:rsidRPr="00E83AE0" w14:paraId="4DE1BD0E"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286448"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П</w:t>
            </w:r>
            <w:r w:rsidRPr="00E83AE0">
              <w:rPr>
                <w:rFonts w:ascii="Arial" w:hAnsi="Arial" w:cs="Arial"/>
                <w:sz w:val="22"/>
                <w:szCs w:val="22"/>
              </w:rPr>
              <w:t>р</w:t>
            </w:r>
            <w:r w:rsidRPr="00E83AE0">
              <w:rPr>
                <w:rFonts w:ascii="Arial" w:hAnsi="Arial" w:cs="Arial"/>
                <w:spacing w:val="-3"/>
                <w:sz w:val="22"/>
                <w:szCs w:val="22"/>
              </w:rPr>
              <w:t>и</w:t>
            </w:r>
            <w:r w:rsidRPr="00E83AE0">
              <w:rPr>
                <w:rFonts w:ascii="Arial" w:hAnsi="Arial" w:cs="Arial"/>
                <w:spacing w:val="2"/>
                <w:sz w:val="22"/>
                <w:szCs w:val="22"/>
              </w:rPr>
              <w:t>б</w:t>
            </w:r>
            <w:r w:rsidRPr="00E83AE0">
              <w:rPr>
                <w:rFonts w:ascii="Arial" w:hAnsi="Arial" w:cs="Arial"/>
                <w:spacing w:val="-2"/>
                <w:sz w:val="22"/>
                <w:szCs w:val="22"/>
              </w:rPr>
              <w:t>о</w:t>
            </w:r>
            <w:r w:rsidRPr="00E83AE0">
              <w:rPr>
                <w:rFonts w:ascii="Arial" w:hAnsi="Arial" w:cs="Arial"/>
                <w:sz w:val="22"/>
                <w:szCs w:val="22"/>
              </w:rPr>
              <w:t>ј</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C0A48"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pacing w:val="-1"/>
                <w:sz w:val="22"/>
                <w:szCs w:val="22"/>
              </w:rPr>
              <w:t>Л</w:t>
            </w:r>
            <w:r w:rsidRPr="00E83AE0">
              <w:rPr>
                <w:rFonts w:ascii="Arial" w:hAnsi="Arial" w:cs="Arial"/>
                <w:spacing w:val="-3"/>
                <w:sz w:val="22"/>
                <w:szCs w:val="22"/>
              </w:rPr>
              <w:t>и</w:t>
            </w:r>
            <w:r w:rsidRPr="00E83AE0">
              <w:rPr>
                <w:rFonts w:ascii="Arial" w:hAnsi="Arial" w:cs="Arial"/>
                <w:spacing w:val="2"/>
                <w:sz w:val="22"/>
                <w:szCs w:val="22"/>
              </w:rPr>
              <w:t>м</w:t>
            </w:r>
            <w:r w:rsidRPr="00E83AE0">
              <w:rPr>
                <w:rFonts w:ascii="Arial" w:hAnsi="Arial" w:cs="Arial"/>
                <w:spacing w:val="-2"/>
                <w:sz w:val="22"/>
                <w:szCs w:val="22"/>
              </w:rPr>
              <w:t>с</w:t>
            </w:r>
            <w:r w:rsidRPr="00E83AE0">
              <w:rPr>
                <w:rFonts w:ascii="Arial" w:hAnsi="Arial" w:cs="Arial"/>
                <w:sz w:val="22"/>
                <w:szCs w:val="22"/>
              </w:rPr>
              <w:t>ка</w:t>
            </w:r>
            <w:r w:rsidRPr="00E83AE0">
              <w:rPr>
                <w:rFonts w:ascii="Arial" w:hAnsi="Arial" w:cs="Arial"/>
                <w:spacing w:val="-2"/>
                <w:sz w:val="22"/>
                <w:szCs w:val="22"/>
              </w:rPr>
              <w:t xml:space="preserve"> </w:t>
            </w:r>
            <w:r w:rsidRPr="00E83AE0">
              <w:rPr>
                <w:rFonts w:ascii="Arial" w:hAnsi="Arial" w:cs="Arial"/>
                <w:spacing w:val="2"/>
                <w:sz w:val="22"/>
                <w:szCs w:val="22"/>
              </w:rPr>
              <w:t>б</w:t>
            </w:r>
            <w:r w:rsidRPr="00E83AE0">
              <w:rPr>
                <w:rFonts w:ascii="Arial" w:hAnsi="Arial" w:cs="Arial"/>
                <w:spacing w:val="-2"/>
                <w:sz w:val="22"/>
                <w:szCs w:val="22"/>
              </w:rPr>
              <w:t>р</w:t>
            </w:r>
            <w:r w:rsidRPr="00E83AE0">
              <w:rPr>
                <w:rFonts w:ascii="Arial" w:hAnsi="Arial" w:cs="Arial"/>
                <w:spacing w:val="2"/>
                <w:sz w:val="22"/>
                <w:szCs w:val="22"/>
              </w:rPr>
              <w:t>.</w:t>
            </w:r>
            <w:r w:rsidRPr="00E83AE0">
              <w:rPr>
                <w:rFonts w:ascii="Arial" w:hAnsi="Arial" w:cs="Arial"/>
                <w:sz w:val="22"/>
                <w:szCs w:val="22"/>
              </w:rPr>
              <w:t>25</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4323C1"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6ABF7468" w14:textId="77777777" w:rsidR="00A85E8C" w:rsidRPr="00E83AE0" w:rsidRDefault="00A85E8C" w:rsidP="00A85E8C">
            <w:pPr>
              <w:widowControl w:val="0"/>
              <w:autoSpaceDE w:val="0"/>
              <w:autoSpaceDN w:val="0"/>
              <w:adjustRightInd w:val="0"/>
              <w:spacing w:before="100" w:beforeAutospacing="1" w:line="249"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000456849-63</w:t>
            </w:r>
          </w:p>
        </w:tc>
      </w:tr>
      <w:tr w:rsidR="00A85E8C" w:rsidRPr="00E83AE0" w14:paraId="3995CA56"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1EA4EA"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П</w:t>
            </w:r>
            <w:r w:rsidRPr="00E83AE0">
              <w:rPr>
                <w:rFonts w:ascii="Arial" w:hAnsi="Arial" w:cs="Arial"/>
                <w:sz w:val="22"/>
                <w:szCs w:val="22"/>
              </w:rPr>
              <w:t>р</w:t>
            </w:r>
            <w:r w:rsidRPr="00E83AE0">
              <w:rPr>
                <w:rFonts w:ascii="Arial" w:hAnsi="Arial" w:cs="Arial"/>
                <w:spacing w:val="-3"/>
                <w:sz w:val="22"/>
                <w:szCs w:val="22"/>
              </w:rPr>
              <w:t>и</w:t>
            </w:r>
            <w:r w:rsidRPr="00E83AE0">
              <w:rPr>
                <w:rFonts w:ascii="Arial" w:hAnsi="Arial" w:cs="Arial"/>
                <w:spacing w:val="3"/>
                <w:sz w:val="22"/>
                <w:szCs w:val="22"/>
              </w:rPr>
              <w:t>ј</w:t>
            </w:r>
            <w:r w:rsidRPr="00E83AE0">
              <w:rPr>
                <w:rFonts w:ascii="Arial" w:hAnsi="Arial" w:cs="Arial"/>
                <w:spacing w:val="-2"/>
                <w:sz w:val="22"/>
                <w:szCs w:val="22"/>
              </w:rPr>
              <w:t>е</w:t>
            </w:r>
            <w:r w:rsidRPr="00E83AE0">
              <w:rPr>
                <w:rFonts w:ascii="Arial" w:hAnsi="Arial" w:cs="Arial"/>
                <w:sz w:val="22"/>
                <w:szCs w:val="22"/>
              </w:rPr>
              <w:t>п</w:t>
            </w:r>
            <w:r w:rsidRPr="00E83AE0">
              <w:rPr>
                <w:rFonts w:ascii="Arial" w:hAnsi="Arial" w:cs="Arial"/>
                <w:spacing w:val="-2"/>
                <w:sz w:val="22"/>
                <w:szCs w:val="22"/>
              </w:rPr>
              <w:t>о</w:t>
            </w:r>
            <w:r w:rsidRPr="00E83AE0">
              <w:rPr>
                <w:rFonts w:ascii="Arial" w:hAnsi="Arial" w:cs="Arial"/>
                <w:spacing w:val="1"/>
                <w:sz w:val="22"/>
                <w:szCs w:val="22"/>
              </w:rPr>
              <w:t>љ</w:t>
            </w:r>
            <w:r w:rsidRPr="00E83AE0">
              <w:rPr>
                <w:rFonts w:ascii="Arial" w:hAnsi="Arial" w:cs="Arial"/>
                <w:sz w:val="22"/>
                <w:szCs w:val="22"/>
              </w:rPr>
              <w:t>е</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9953F"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pacing w:val="-1"/>
                <w:sz w:val="22"/>
                <w:szCs w:val="22"/>
              </w:rPr>
              <w:t>Б</w:t>
            </w:r>
            <w:r w:rsidRPr="00E83AE0">
              <w:rPr>
                <w:rFonts w:ascii="Arial" w:hAnsi="Arial" w:cs="Arial"/>
                <w:sz w:val="22"/>
                <w:szCs w:val="22"/>
              </w:rPr>
              <w:t>р</w:t>
            </w:r>
            <w:r w:rsidRPr="00E83AE0">
              <w:rPr>
                <w:rFonts w:ascii="Arial" w:hAnsi="Arial" w:cs="Arial"/>
                <w:spacing w:val="-2"/>
                <w:sz w:val="22"/>
                <w:szCs w:val="22"/>
              </w:rPr>
              <w:t>а</w:t>
            </w:r>
            <w:r w:rsidRPr="00E83AE0">
              <w:rPr>
                <w:rFonts w:ascii="Arial" w:hAnsi="Arial" w:cs="Arial"/>
                <w:spacing w:val="1"/>
                <w:sz w:val="22"/>
                <w:szCs w:val="22"/>
              </w:rPr>
              <w:t>н</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pacing w:val="2"/>
                <w:sz w:val="22"/>
                <w:szCs w:val="22"/>
              </w:rPr>
              <w:t>Д</w:t>
            </w:r>
            <w:r w:rsidRPr="00E83AE0">
              <w:rPr>
                <w:rFonts w:ascii="Arial" w:hAnsi="Arial" w:cs="Arial"/>
                <w:spacing w:val="-2"/>
                <w:sz w:val="22"/>
                <w:szCs w:val="22"/>
              </w:rPr>
              <w:t>у</w:t>
            </w:r>
            <w:r w:rsidRPr="00E83AE0">
              <w:rPr>
                <w:rFonts w:ascii="Arial" w:hAnsi="Arial" w:cs="Arial"/>
                <w:spacing w:val="2"/>
                <w:sz w:val="22"/>
                <w:szCs w:val="22"/>
              </w:rPr>
              <w:t>ч</w:t>
            </w:r>
            <w:r w:rsidRPr="00E83AE0">
              <w:rPr>
                <w:rFonts w:ascii="Arial" w:hAnsi="Arial" w:cs="Arial"/>
                <w:sz w:val="22"/>
                <w:szCs w:val="22"/>
              </w:rPr>
              <w:t>и</w:t>
            </w:r>
            <w:r w:rsidRPr="00E83AE0">
              <w:rPr>
                <w:rFonts w:ascii="Arial" w:hAnsi="Arial" w:cs="Arial"/>
                <w:spacing w:val="-3"/>
                <w:sz w:val="22"/>
                <w:szCs w:val="22"/>
              </w:rPr>
              <w:t>ћ</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z w:val="22"/>
                <w:szCs w:val="22"/>
              </w:rPr>
              <w:t>бб</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CF95D6"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407A2" w14:textId="77777777" w:rsidR="00A85E8C" w:rsidRPr="00E83AE0" w:rsidRDefault="00A85E8C" w:rsidP="00A85E8C">
            <w:pPr>
              <w:widowControl w:val="0"/>
              <w:autoSpaceDE w:val="0"/>
              <w:autoSpaceDN w:val="0"/>
              <w:adjustRightInd w:val="0"/>
              <w:spacing w:before="100" w:beforeAutospacing="1" w:line="249"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000458849-77</w:t>
            </w:r>
          </w:p>
        </w:tc>
      </w:tr>
      <w:tr w:rsidR="00A85E8C" w:rsidRPr="00E83AE0" w14:paraId="65B0C89A"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802214"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Г</w:t>
            </w:r>
            <w:r w:rsidRPr="00E83AE0">
              <w:rPr>
                <w:rFonts w:ascii="Arial" w:hAnsi="Arial" w:cs="Arial"/>
                <w:sz w:val="22"/>
                <w:szCs w:val="22"/>
              </w:rPr>
              <w:t>о</w:t>
            </w:r>
            <w:r w:rsidRPr="00E83AE0">
              <w:rPr>
                <w:rFonts w:ascii="Arial" w:hAnsi="Arial" w:cs="Arial"/>
                <w:spacing w:val="-2"/>
                <w:sz w:val="22"/>
                <w:szCs w:val="22"/>
              </w:rPr>
              <w:t>р</w:t>
            </w:r>
            <w:r w:rsidRPr="00E83AE0">
              <w:rPr>
                <w:rFonts w:ascii="Arial" w:hAnsi="Arial" w:cs="Arial"/>
                <w:spacing w:val="2"/>
                <w:sz w:val="22"/>
                <w:szCs w:val="22"/>
              </w:rPr>
              <w:t>њ</w:t>
            </w:r>
            <w:r w:rsidRPr="00E83AE0">
              <w:rPr>
                <w:rFonts w:ascii="Arial" w:hAnsi="Arial" w:cs="Arial"/>
                <w:sz w:val="22"/>
                <w:szCs w:val="22"/>
              </w:rPr>
              <w:t>и</w:t>
            </w:r>
            <w:r w:rsidRPr="00E83AE0">
              <w:rPr>
                <w:rFonts w:ascii="Arial" w:hAnsi="Arial" w:cs="Arial"/>
                <w:spacing w:val="-2"/>
                <w:sz w:val="22"/>
                <w:szCs w:val="22"/>
              </w:rPr>
              <w:t xml:space="preserve"> </w:t>
            </w:r>
            <w:r w:rsidRPr="00E83AE0">
              <w:rPr>
                <w:rFonts w:ascii="Arial" w:hAnsi="Arial" w:cs="Arial"/>
                <w:sz w:val="22"/>
                <w:szCs w:val="22"/>
              </w:rPr>
              <w:t>М</w:t>
            </w:r>
            <w:r w:rsidRPr="00E83AE0">
              <w:rPr>
                <w:rFonts w:ascii="Arial" w:hAnsi="Arial" w:cs="Arial"/>
                <w:spacing w:val="-2"/>
                <w:sz w:val="22"/>
                <w:szCs w:val="22"/>
              </w:rPr>
              <w:t>и</w:t>
            </w:r>
            <w:r w:rsidRPr="00E83AE0">
              <w:rPr>
                <w:rFonts w:ascii="Arial" w:hAnsi="Arial" w:cs="Arial"/>
                <w:spacing w:val="2"/>
                <w:sz w:val="22"/>
                <w:szCs w:val="22"/>
              </w:rPr>
              <w:t>л</w:t>
            </w:r>
            <w:r w:rsidRPr="00E83AE0">
              <w:rPr>
                <w:rFonts w:ascii="Arial" w:hAnsi="Arial" w:cs="Arial"/>
                <w:sz w:val="22"/>
                <w:szCs w:val="22"/>
              </w:rPr>
              <w:t>а</w:t>
            </w:r>
            <w:r w:rsidRPr="00E83AE0">
              <w:rPr>
                <w:rFonts w:ascii="Arial" w:hAnsi="Arial" w:cs="Arial"/>
                <w:spacing w:val="-2"/>
                <w:sz w:val="22"/>
                <w:szCs w:val="22"/>
              </w:rPr>
              <w:t>н</w:t>
            </w:r>
            <w:r w:rsidRPr="00E83AE0">
              <w:rPr>
                <w:rFonts w:ascii="Arial" w:hAnsi="Arial" w:cs="Arial"/>
                <w:sz w:val="22"/>
                <w:szCs w:val="22"/>
              </w:rPr>
              <w:t>ов</w:t>
            </w:r>
            <w:r w:rsidRPr="00E83AE0">
              <w:rPr>
                <w:rFonts w:ascii="Arial" w:hAnsi="Arial" w:cs="Arial"/>
                <w:spacing w:val="-2"/>
                <w:sz w:val="22"/>
                <w:szCs w:val="22"/>
              </w:rPr>
              <w:t>а</w:t>
            </w:r>
            <w:r w:rsidRPr="00E83AE0">
              <w:rPr>
                <w:rFonts w:ascii="Arial" w:hAnsi="Arial" w:cs="Arial"/>
                <w:sz w:val="22"/>
                <w:szCs w:val="22"/>
              </w:rPr>
              <w:t>ц</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83521"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pacing w:val="-1"/>
                <w:sz w:val="22"/>
                <w:szCs w:val="22"/>
              </w:rPr>
              <w:t>В</w:t>
            </w:r>
            <w:r w:rsidRPr="00E83AE0">
              <w:rPr>
                <w:rFonts w:ascii="Arial" w:hAnsi="Arial" w:cs="Arial"/>
                <w:spacing w:val="-2"/>
                <w:sz w:val="22"/>
                <w:szCs w:val="22"/>
              </w:rPr>
              <w:t>о</w:t>
            </w:r>
            <w:r w:rsidRPr="00E83AE0">
              <w:rPr>
                <w:rFonts w:ascii="Arial" w:hAnsi="Arial" w:cs="Arial"/>
                <w:spacing w:val="3"/>
                <w:sz w:val="22"/>
                <w:szCs w:val="22"/>
              </w:rPr>
              <w:t>ј</w:t>
            </w:r>
            <w:r w:rsidRPr="00E83AE0">
              <w:rPr>
                <w:rFonts w:ascii="Arial" w:hAnsi="Arial" w:cs="Arial"/>
                <w:spacing w:val="-3"/>
                <w:sz w:val="22"/>
                <w:szCs w:val="22"/>
              </w:rPr>
              <w:t>в</w:t>
            </w:r>
            <w:r w:rsidRPr="00E83AE0">
              <w:rPr>
                <w:rFonts w:ascii="Arial" w:hAnsi="Arial" w:cs="Arial"/>
                <w:spacing w:val="-2"/>
                <w:sz w:val="22"/>
                <w:szCs w:val="22"/>
              </w:rPr>
              <w:t>о</w:t>
            </w:r>
            <w:r w:rsidRPr="00E83AE0">
              <w:rPr>
                <w:rFonts w:ascii="Arial" w:hAnsi="Arial" w:cs="Arial"/>
                <w:spacing w:val="2"/>
                <w:sz w:val="22"/>
                <w:szCs w:val="22"/>
              </w:rPr>
              <w:t>д</w:t>
            </w:r>
            <w:r w:rsidRPr="00E83AE0">
              <w:rPr>
                <w:rFonts w:ascii="Arial" w:hAnsi="Arial" w:cs="Arial"/>
                <w:sz w:val="22"/>
                <w:szCs w:val="22"/>
              </w:rPr>
              <w:t>е</w:t>
            </w:r>
            <w:r w:rsidRPr="00E83AE0">
              <w:rPr>
                <w:rFonts w:ascii="Arial" w:hAnsi="Arial" w:cs="Arial"/>
                <w:spacing w:val="-2"/>
                <w:sz w:val="22"/>
                <w:szCs w:val="22"/>
              </w:rPr>
              <w:t xml:space="preserve"> </w:t>
            </w:r>
            <w:r w:rsidRPr="00E83AE0">
              <w:rPr>
                <w:rFonts w:ascii="Arial" w:hAnsi="Arial" w:cs="Arial"/>
                <w:spacing w:val="3"/>
                <w:sz w:val="22"/>
                <w:szCs w:val="22"/>
              </w:rPr>
              <w:t>М</w:t>
            </w:r>
            <w:r w:rsidRPr="00E83AE0">
              <w:rPr>
                <w:rFonts w:ascii="Arial" w:hAnsi="Arial" w:cs="Arial"/>
                <w:spacing w:val="-3"/>
                <w:sz w:val="22"/>
                <w:szCs w:val="22"/>
              </w:rPr>
              <w:t>и</w:t>
            </w:r>
            <w:r w:rsidRPr="00E83AE0">
              <w:rPr>
                <w:rFonts w:ascii="Arial" w:hAnsi="Arial" w:cs="Arial"/>
                <w:sz w:val="22"/>
                <w:szCs w:val="22"/>
              </w:rPr>
              <w:t>ла</w:t>
            </w:r>
            <w:r w:rsidRPr="00E83AE0">
              <w:rPr>
                <w:rFonts w:ascii="Arial" w:hAnsi="Arial" w:cs="Arial"/>
                <w:spacing w:val="-2"/>
                <w:sz w:val="22"/>
                <w:szCs w:val="22"/>
              </w:rPr>
              <w:t>н</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pacing w:val="2"/>
                <w:sz w:val="22"/>
                <w:szCs w:val="22"/>
              </w:rPr>
              <w:t>б</w:t>
            </w:r>
            <w:r w:rsidRPr="00E83AE0">
              <w:rPr>
                <w:rFonts w:ascii="Arial" w:hAnsi="Arial" w:cs="Arial"/>
                <w:spacing w:val="-2"/>
                <w:sz w:val="22"/>
                <w:szCs w:val="22"/>
              </w:rPr>
              <w:t>р</w:t>
            </w:r>
            <w:r w:rsidRPr="00E83AE0">
              <w:rPr>
                <w:rFonts w:ascii="Arial" w:hAnsi="Arial" w:cs="Arial"/>
                <w:sz w:val="22"/>
                <w:szCs w:val="22"/>
              </w:rPr>
              <w:t>.</w:t>
            </w:r>
            <w:r w:rsidRPr="00E83AE0">
              <w:rPr>
                <w:rFonts w:ascii="Arial" w:hAnsi="Arial" w:cs="Arial"/>
                <w:spacing w:val="2"/>
                <w:sz w:val="22"/>
                <w:szCs w:val="22"/>
              </w:rPr>
              <w:t xml:space="preserve"> </w:t>
            </w:r>
            <w:r w:rsidRPr="00E83AE0">
              <w:rPr>
                <w:rFonts w:ascii="Arial" w:hAnsi="Arial" w:cs="Arial"/>
                <w:sz w:val="22"/>
                <w:szCs w:val="22"/>
              </w:rPr>
              <w:t>86</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0B00FC"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1C71F" w14:textId="77777777" w:rsidR="00A85E8C" w:rsidRPr="00E83AE0" w:rsidRDefault="00A85E8C" w:rsidP="00A85E8C">
            <w:pPr>
              <w:widowControl w:val="0"/>
              <w:autoSpaceDE w:val="0"/>
              <w:autoSpaceDN w:val="0"/>
              <w:adjustRightInd w:val="0"/>
              <w:spacing w:before="100" w:beforeAutospacing="1" w:line="249" w:lineRule="exact"/>
              <w:jc w:val="center"/>
              <w:rPr>
                <w:rFonts w:ascii="Arial" w:hAnsi="Arial" w:cs="Arial"/>
                <w:sz w:val="22"/>
                <w:szCs w:val="22"/>
              </w:rPr>
            </w:pPr>
            <w:r w:rsidRPr="00E83AE0">
              <w:rPr>
                <w:rFonts w:ascii="Arial" w:hAnsi="Arial" w:cs="Arial"/>
                <w:sz w:val="22"/>
                <w:szCs w:val="22"/>
              </w:rPr>
              <w:t>845-0000000436849-20</w:t>
            </w:r>
          </w:p>
        </w:tc>
      </w:tr>
      <w:tr w:rsidR="00A85E8C" w:rsidRPr="00E83AE0" w14:paraId="60BE2779" w14:textId="77777777" w:rsidTr="00E83AE0">
        <w:trPr>
          <w:trHeight w:val="569"/>
          <w:jc w:val="center"/>
        </w:trPr>
        <w:tc>
          <w:tcPr>
            <w:tcW w:w="10007" w:type="dxa"/>
            <w:gridSpan w:val="6"/>
            <w:tcBorders>
              <w:top w:val="single" w:sz="4" w:space="0" w:color="auto"/>
              <w:left w:val="single" w:sz="4" w:space="0" w:color="auto"/>
              <w:bottom w:val="single" w:sz="4" w:space="0" w:color="auto"/>
              <w:right w:val="single" w:sz="4" w:space="0" w:color="auto"/>
            </w:tcBorders>
            <w:shd w:val="clear" w:color="auto" w:fill="DAEEF3"/>
            <w:vAlign w:val="center"/>
            <w:hideMark/>
          </w:tcPr>
          <w:p w14:paraId="4A0C9BB4" w14:textId="77777777" w:rsidR="00A85E8C" w:rsidRPr="00E83AE0" w:rsidRDefault="00A85E8C" w:rsidP="00A85E8C">
            <w:pPr>
              <w:widowControl w:val="0"/>
              <w:autoSpaceDE w:val="0"/>
              <w:autoSpaceDN w:val="0"/>
              <w:adjustRightInd w:val="0"/>
              <w:spacing w:before="100" w:beforeAutospacing="1" w:line="250" w:lineRule="exact"/>
              <w:jc w:val="center"/>
              <w:rPr>
                <w:rFonts w:ascii="Arial" w:hAnsi="Arial" w:cs="Arial"/>
                <w:sz w:val="22"/>
                <w:szCs w:val="22"/>
              </w:rPr>
            </w:pPr>
            <w:r w:rsidRPr="00E83AE0">
              <w:rPr>
                <w:rFonts w:ascii="Arial" w:hAnsi="Arial" w:cs="Arial"/>
                <w:sz w:val="22"/>
                <w:szCs w:val="22"/>
              </w:rPr>
              <w:br w:type="page"/>
            </w:r>
            <w:r w:rsidRPr="00E83AE0">
              <w:rPr>
                <w:rFonts w:ascii="Arial" w:hAnsi="Arial" w:cs="Arial"/>
                <w:b/>
                <w:sz w:val="22"/>
                <w:szCs w:val="22"/>
                <w:lang w:val="sr-Cyrl-RS"/>
              </w:rPr>
              <w:t>ПОДРУЧЈЕ БЕОГРАД</w:t>
            </w:r>
          </w:p>
        </w:tc>
      </w:tr>
      <w:tr w:rsidR="00A85E8C" w:rsidRPr="00E83AE0" w14:paraId="07DBC5F9"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D3A0D" w14:textId="77777777" w:rsidR="00A85E8C" w:rsidRPr="00E83AE0" w:rsidRDefault="00A85E8C" w:rsidP="00A85E8C">
            <w:pPr>
              <w:jc w:val="both"/>
              <w:rPr>
                <w:rFonts w:ascii="Arial" w:hAnsi="Arial" w:cs="Arial"/>
                <w:sz w:val="22"/>
                <w:szCs w:val="22"/>
              </w:rPr>
            </w:pPr>
            <w:r w:rsidRPr="00E83AE0">
              <w:rPr>
                <w:rFonts w:ascii="Arial" w:hAnsi="Arial" w:cs="Arial"/>
                <w:sz w:val="22"/>
                <w:szCs w:val="22"/>
              </w:rPr>
              <w:t>Погон Београд</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A8F08C" w14:textId="77777777" w:rsidR="00A85E8C" w:rsidRPr="00E83AE0" w:rsidRDefault="00A85E8C" w:rsidP="00A85E8C">
            <w:pPr>
              <w:jc w:val="both"/>
              <w:rPr>
                <w:rFonts w:ascii="Arial" w:hAnsi="Arial" w:cs="Arial"/>
                <w:sz w:val="22"/>
                <w:szCs w:val="22"/>
              </w:rPr>
            </w:pPr>
            <w:r w:rsidRPr="00E83AE0">
              <w:rPr>
                <w:rFonts w:ascii="Arial" w:hAnsi="Arial" w:cs="Arial"/>
                <w:sz w:val="22"/>
                <w:szCs w:val="22"/>
              </w:rPr>
              <w:t>Масарикова 1-3</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0ED06"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5831C191"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845-404849-87</w:t>
            </w:r>
          </w:p>
        </w:tc>
      </w:tr>
      <w:tr w:rsidR="00A85E8C" w:rsidRPr="00E83AE0" w14:paraId="5AE195AA"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6A352" w14:textId="77777777" w:rsidR="00A85E8C" w:rsidRPr="00E83AE0" w:rsidRDefault="00A85E8C" w:rsidP="00A85E8C">
            <w:pPr>
              <w:jc w:val="both"/>
              <w:rPr>
                <w:rFonts w:ascii="Arial" w:hAnsi="Arial" w:cs="Arial"/>
                <w:sz w:val="22"/>
                <w:szCs w:val="22"/>
              </w:rPr>
            </w:pPr>
            <w:r w:rsidRPr="00E83AE0">
              <w:rPr>
                <w:rFonts w:ascii="Arial" w:hAnsi="Arial" w:cs="Arial"/>
                <w:sz w:val="22"/>
                <w:szCs w:val="22"/>
              </w:rPr>
              <w:t>Погон Баново брдо</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1F44DAA" w14:textId="77777777" w:rsidR="00A85E8C" w:rsidRPr="00E83AE0" w:rsidRDefault="00A85E8C" w:rsidP="00A85E8C">
            <w:pPr>
              <w:jc w:val="both"/>
              <w:rPr>
                <w:rFonts w:ascii="Arial" w:hAnsi="Arial" w:cs="Arial"/>
                <w:sz w:val="22"/>
                <w:szCs w:val="22"/>
              </w:rPr>
            </w:pPr>
            <w:r w:rsidRPr="00E83AE0">
              <w:rPr>
                <w:rFonts w:ascii="Arial" w:hAnsi="Arial" w:cs="Arial"/>
                <w:sz w:val="22"/>
                <w:szCs w:val="22"/>
              </w:rPr>
              <w:t>Пожешка 71</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24545A89"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3</w:t>
            </w:r>
          </w:p>
        </w:tc>
        <w:tc>
          <w:tcPr>
            <w:tcW w:w="2919" w:type="dxa"/>
            <w:tcBorders>
              <w:top w:val="single" w:sz="4" w:space="0" w:color="auto"/>
              <w:left w:val="single" w:sz="4" w:space="0" w:color="auto"/>
              <w:bottom w:val="single" w:sz="4" w:space="0" w:color="auto"/>
              <w:right w:val="single" w:sz="4" w:space="0" w:color="auto"/>
            </w:tcBorders>
            <w:shd w:val="clear" w:color="auto" w:fill="auto"/>
          </w:tcPr>
          <w:p w14:paraId="53220333"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845-404849-87</w:t>
            </w:r>
          </w:p>
        </w:tc>
      </w:tr>
      <w:tr w:rsidR="00A85E8C" w:rsidRPr="00E83AE0" w14:paraId="2F6150BB"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7884E" w14:textId="77777777" w:rsidR="00A85E8C" w:rsidRPr="00E83AE0" w:rsidRDefault="00A85E8C" w:rsidP="00A85E8C">
            <w:pPr>
              <w:jc w:val="both"/>
              <w:rPr>
                <w:rFonts w:ascii="Arial" w:hAnsi="Arial" w:cs="Arial"/>
                <w:sz w:val="22"/>
                <w:szCs w:val="22"/>
              </w:rPr>
            </w:pPr>
            <w:r w:rsidRPr="00E83AE0">
              <w:rPr>
                <w:rFonts w:ascii="Arial" w:hAnsi="Arial" w:cs="Arial"/>
                <w:sz w:val="22"/>
                <w:szCs w:val="22"/>
              </w:rPr>
              <w:t>Погон Земун</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74E13E" w14:textId="77777777" w:rsidR="00A85E8C" w:rsidRPr="00E83AE0" w:rsidRDefault="00A85E8C" w:rsidP="00A85E8C">
            <w:pPr>
              <w:jc w:val="both"/>
              <w:rPr>
                <w:rFonts w:ascii="Arial" w:hAnsi="Arial" w:cs="Arial"/>
                <w:sz w:val="22"/>
                <w:szCs w:val="22"/>
              </w:rPr>
            </w:pPr>
            <w:r w:rsidRPr="00E83AE0">
              <w:rPr>
                <w:rFonts w:ascii="Arial" w:hAnsi="Arial" w:cs="Arial"/>
                <w:sz w:val="22"/>
                <w:szCs w:val="22"/>
              </w:rPr>
              <w:t>Кеј ослобођења 15</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6AF1D73F"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4</w:t>
            </w:r>
          </w:p>
        </w:tc>
        <w:tc>
          <w:tcPr>
            <w:tcW w:w="2919" w:type="dxa"/>
            <w:tcBorders>
              <w:top w:val="single" w:sz="4" w:space="0" w:color="auto"/>
              <w:left w:val="single" w:sz="4" w:space="0" w:color="auto"/>
              <w:bottom w:val="single" w:sz="4" w:space="0" w:color="auto"/>
              <w:right w:val="single" w:sz="4" w:space="0" w:color="auto"/>
            </w:tcBorders>
            <w:shd w:val="clear" w:color="auto" w:fill="auto"/>
          </w:tcPr>
          <w:p w14:paraId="5ADB6FEA"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845-404849-87</w:t>
            </w:r>
          </w:p>
        </w:tc>
      </w:tr>
      <w:tr w:rsidR="00A85E8C" w:rsidRPr="00E83AE0" w14:paraId="0AF56F53"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2DEEA" w14:textId="77777777" w:rsidR="00A85E8C" w:rsidRPr="00E83AE0" w:rsidRDefault="00A85E8C" w:rsidP="00A85E8C">
            <w:pPr>
              <w:jc w:val="both"/>
              <w:rPr>
                <w:rFonts w:ascii="Arial" w:hAnsi="Arial" w:cs="Arial"/>
                <w:sz w:val="22"/>
                <w:szCs w:val="22"/>
              </w:rPr>
            </w:pPr>
            <w:r w:rsidRPr="00E83AE0">
              <w:rPr>
                <w:rFonts w:ascii="Arial" w:hAnsi="Arial" w:cs="Arial"/>
                <w:sz w:val="22"/>
                <w:szCs w:val="22"/>
              </w:rPr>
              <w:t>Погон Гроцка</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30E8DB3" w14:textId="77777777" w:rsidR="00A85E8C" w:rsidRPr="00E83AE0" w:rsidRDefault="00A85E8C" w:rsidP="00A85E8C">
            <w:pPr>
              <w:jc w:val="both"/>
              <w:rPr>
                <w:rFonts w:ascii="Arial" w:hAnsi="Arial" w:cs="Arial"/>
                <w:sz w:val="22"/>
                <w:szCs w:val="22"/>
              </w:rPr>
            </w:pPr>
            <w:r w:rsidRPr="00E83AE0">
              <w:rPr>
                <w:rFonts w:ascii="Arial" w:hAnsi="Arial" w:cs="Arial"/>
                <w:sz w:val="22"/>
                <w:szCs w:val="22"/>
              </w:rPr>
              <w:t>Народних Хероја 1</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205EEBF0"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tcPr>
          <w:p w14:paraId="748E1CD8"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845-404849-87</w:t>
            </w:r>
          </w:p>
        </w:tc>
      </w:tr>
      <w:tr w:rsidR="00A85E8C" w:rsidRPr="00E83AE0" w14:paraId="14DFF021"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C8984" w14:textId="77777777" w:rsidR="00A85E8C" w:rsidRPr="00E83AE0" w:rsidRDefault="00A85E8C" w:rsidP="00A85E8C">
            <w:pPr>
              <w:jc w:val="both"/>
              <w:rPr>
                <w:rFonts w:ascii="Arial" w:hAnsi="Arial" w:cs="Arial"/>
                <w:sz w:val="22"/>
                <w:szCs w:val="22"/>
              </w:rPr>
            </w:pPr>
            <w:r w:rsidRPr="00E83AE0">
              <w:rPr>
                <w:rFonts w:ascii="Arial" w:hAnsi="Arial" w:cs="Arial"/>
                <w:sz w:val="22"/>
                <w:szCs w:val="22"/>
              </w:rPr>
              <w:t>Погон Младеновац</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F42F92" w14:textId="77777777" w:rsidR="00A85E8C" w:rsidRPr="00E83AE0" w:rsidRDefault="00A85E8C" w:rsidP="00A85E8C">
            <w:pPr>
              <w:jc w:val="both"/>
              <w:rPr>
                <w:rFonts w:ascii="Arial" w:hAnsi="Arial" w:cs="Arial"/>
                <w:sz w:val="22"/>
                <w:szCs w:val="22"/>
              </w:rPr>
            </w:pPr>
            <w:r w:rsidRPr="00E83AE0">
              <w:rPr>
                <w:rFonts w:ascii="Arial" w:hAnsi="Arial" w:cs="Arial"/>
                <w:sz w:val="22"/>
                <w:szCs w:val="22"/>
              </w:rPr>
              <w:t>Краљице Марије 30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65D1CABB"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tcPr>
          <w:p w14:paraId="3C5B47D8"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845-404849-87</w:t>
            </w:r>
          </w:p>
        </w:tc>
      </w:tr>
      <w:tr w:rsidR="00A85E8C" w:rsidRPr="00E83AE0" w14:paraId="09E28AFD"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BE07A" w14:textId="77777777" w:rsidR="00A85E8C" w:rsidRPr="00E83AE0" w:rsidRDefault="00A85E8C" w:rsidP="00A85E8C">
            <w:pPr>
              <w:jc w:val="both"/>
              <w:rPr>
                <w:rFonts w:ascii="Arial" w:hAnsi="Arial" w:cs="Arial"/>
                <w:sz w:val="22"/>
                <w:szCs w:val="22"/>
              </w:rPr>
            </w:pPr>
            <w:r w:rsidRPr="00E83AE0">
              <w:rPr>
                <w:rFonts w:ascii="Arial" w:hAnsi="Arial" w:cs="Arial"/>
                <w:sz w:val="22"/>
                <w:szCs w:val="22"/>
              </w:rPr>
              <w:t>Погон Обреновац</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8AF94E4" w14:textId="77777777" w:rsidR="00A85E8C" w:rsidRPr="00E83AE0" w:rsidRDefault="00A85E8C" w:rsidP="00A85E8C">
            <w:pPr>
              <w:jc w:val="both"/>
              <w:rPr>
                <w:rFonts w:ascii="Arial" w:hAnsi="Arial" w:cs="Arial"/>
                <w:sz w:val="22"/>
                <w:szCs w:val="22"/>
              </w:rPr>
            </w:pPr>
            <w:r w:rsidRPr="00E83AE0">
              <w:rPr>
                <w:rFonts w:ascii="Arial" w:hAnsi="Arial" w:cs="Arial"/>
                <w:sz w:val="22"/>
                <w:szCs w:val="22"/>
              </w:rPr>
              <w:t>Белопољска 35</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62EFD04F"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3</w:t>
            </w:r>
          </w:p>
        </w:tc>
        <w:tc>
          <w:tcPr>
            <w:tcW w:w="2919" w:type="dxa"/>
            <w:tcBorders>
              <w:top w:val="single" w:sz="4" w:space="0" w:color="auto"/>
              <w:left w:val="single" w:sz="4" w:space="0" w:color="auto"/>
              <w:bottom w:val="single" w:sz="4" w:space="0" w:color="auto"/>
              <w:right w:val="single" w:sz="4" w:space="0" w:color="auto"/>
            </w:tcBorders>
            <w:shd w:val="clear" w:color="auto" w:fill="auto"/>
          </w:tcPr>
          <w:p w14:paraId="25174C9B"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845-404849-87</w:t>
            </w:r>
          </w:p>
        </w:tc>
      </w:tr>
      <w:tr w:rsidR="00A85E8C" w:rsidRPr="00E83AE0" w14:paraId="17474E98"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AB39F" w14:textId="77777777" w:rsidR="00A85E8C" w:rsidRPr="00E83AE0" w:rsidRDefault="00A85E8C" w:rsidP="00A85E8C">
            <w:pPr>
              <w:jc w:val="both"/>
              <w:rPr>
                <w:rFonts w:ascii="Arial" w:hAnsi="Arial" w:cs="Arial"/>
                <w:sz w:val="22"/>
                <w:szCs w:val="22"/>
              </w:rPr>
            </w:pPr>
            <w:r w:rsidRPr="00E83AE0">
              <w:rPr>
                <w:rFonts w:ascii="Arial" w:hAnsi="Arial" w:cs="Arial"/>
                <w:sz w:val="22"/>
                <w:szCs w:val="22"/>
              </w:rPr>
              <w:t>Погон Крњача</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C9BEF0" w14:textId="77777777" w:rsidR="00A85E8C" w:rsidRPr="00E83AE0" w:rsidRDefault="00A85E8C" w:rsidP="00A85E8C">
            <w:pPr>
              <w:jc w:val="both"/>
              <w:rPr>
                <w:rFonts w:ascii="Arial" w:hAnsi="Arial" w:cs="Arial"/>
                <w:sz w:val="22"/>
                <w:szCs w:val="22"/>
              </w:rPr>
            </w:pPr>
            <w:r w:rsidRPr="00E83AE0">
              <w:rPr>
                <w:rFonts w:ascii="Arial" w:hAnsi="Arial" w:cs="Arial"/>
                <w:sz w:val="22"/>
                <w:szCs w:val="22"/>
              </w:rPr>
              <w:t>Грге Андријановића 1</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34AEF7C5"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tcPr>
          <w:p w14:paraId="376420B3"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845-404849-87</w:t>
            </w:r>
          </w:p>
        </w:tc>
      </w:tr>
      <w:tr w:rsidR="00A85E8C" w:rsidRPr="00E83AE0" w14:paraId="64E52960"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ECF59" w14:textId="77777777" w:rsidR="00A85E8C" w:rsidRPr="00E83AE0" w:rsidRDefault="00A85E8C" w:rsidP="00A85E8C">
            <w:pPr>
              <w:jc w:val="both"/>
              <w:rPr>
                <w:rFonts w:ascii="Arial" w:hAnsi="Arial" w:cs="Arial"/>
                <w:sz w:val="22"/>
                <w:szCs w:val="22"/>
              </w:rPr>
            </w:pPr>
            <w:r w:rsidRPr="00E83AE0">
              <w:rPr>
                <w:rFonts w:ascii="Arial" w:hAnsi="Arial" w:cs="Arial"/>
                <w:sz w:val="22"/>
                <w:szCs w:val="22"/>
              </w:rPr>
              <w:t>Погон Сопот</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88550AA" w14:textId="77777777" w:rsidR="00A85E8C" w:rsidRPr="00E83AE0" w:rsidRDefault="00A85E8C" w:rsidP="00A85E8C">
            <w:pPr>
              <w:jc w:val="both"/>
              <w:rPr>
                <w:rFonts w:ascii="Arial" w:hAnsi="Arial" w:cs="Arial"/>
                <w:sz w:val="22"/>
                <w:szCs w:val="22"/>
              </w:rPr>
            </w:pPr>
            <w:r w:rsidRPr="00E83AE0">
              <w:rPr>
                <w:rFonts w:ascii="Arial" w:hAnsi="Arial" w:cs="Arial"/>
                <w:sz w:val="22"/>
                <w:szCs w:val="22"/>
              </w:rPr>
              <w:t>Милосава Влајића 22а</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0D74609A"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tcPr>
          <w:p w14:paraId="44AABB6D"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845-404849-87</w:t>
            </w:r>
          </w:p>
        </w:tc>
      </w:tr>
      <w:tr w:rsidR="00A85E8C" w:rsidRPr="00E83AE0" w14:paraId="724B4AC5"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hideMark/>
          </w:tcPr>
          <w:p w14:paraId="46712D7A" w14:textId="77777777" w:rsidR="00A85E8C" w:rsidRPr="00E83AE0" w:rsidRDefault="00A85E8C" w:rsidP="00A85E8C">
            <w:pPr>
              <w:widowControl w:val="0"/>
              <w:autoSpaceDE w:val="0"/>
              <w:autoSpaceDN w:val="0"/>
              <w:adjustRightInd w:val="0"/>
              <w:spacing w:line="250" w:lineRule="exact"/>
              <w:jc w:val="both"/>
              <w:rPr>
                <w:rFonts w:ascii="Arial" w:hAnsi="Arial" w:cs="Arial"/>
                <w:sz w:val="22"/>
                <w:szCs w:val="22"/>
              </w:rPr>
            </w:pPr>
            <w:r w:rsidRPr="00E83AE0">
              <w:rPr>
                <w:rFonts w:ascii="Arial" w:hAnsi="Arial" w:cs="Arial"/>
                <w:spacing w:val="-1"/>
                <w:sz w:val="22"/>
                <w:szCs w:val="22"/>
              </w:rPr>
              <w:t>П</w:t>
            </w:r>
            <w:r w:rsidRPr="00E83AE0">
              <w:rPr>
                <w:rFonts w:ascii="Arial" w:hAnsi="Arial" w:cs="Arial"/>
                <w:spacing w:val="-2"/>
                <w:sz w:val="22"/>
                <w:szCs w:val="22"/>
              </w:rPr>
              <w:t>о</w:t>
            </w:r>
            <w:r w:rsidRPr="00E83AE0">
              <w:rPr>
                <w:rFonts w:ascii="Arial" w:hAnsi="Arial" w:cs="Arial"/>
                <w:spacing w:val="1"/>
                <w:sz w:val="22"/>
                <w:szCs w:val="22"/>
              </w:rPr>
              <w:t>г</w:t>
            </w:r>
            <w:r w:rsidRPr="00E83AE0">
              <w:rPr>
                <w:rFonts w:ascii="Arial" w:hAnsi="Arial" w:cs="Arial"/>
                <w:sz w:val="22"/>
                <w:szCs w:val="22"/>
              </w:rPr>
              <w:t>он</w:t>
            </w:r>
            <w:r w:rsidRPr="00E83AE0">
              <w:rPr>
                <w:rFonts w:ascii="Arial" w:hAnsi="Arial" w:cs="Arial"/>
                <w:spacing w:val="-1"/>
                <w:sz w:val="22"/>
                <w:szCs w:val="22"/>
              </w:rPr>
              <w:t xml:space="preserve"> </w:t>
            </w:r>
            <w:r w:rsidRPr="00E83AE0">
              <w:rPr>
                <w:rFonts w:ascii="Arial" w:hAnsi="Arial" w:cs="Arial"/>
                <w:spacing w:val="1"/>
                <w:sz w:val="22"/>
                <w:szCs w:val="22"/>
              </w:rPr>
              <w:t>Б</w:t>
            </w:r>
            <w:r w:rsidRPr="00E83AE0">
              <w:rPr>
                <w:rFonts w:ascii="Arial" w:hAnsi="Arial" w:cs="Arial"/>
                <w:sz w:val="22"/>
                <w:szCs w:val="22"/>
              </w:rPr>
              <w:t>а</w:t>
            </w:r>
            <w:r w:rsidRPr="00E83AE0">
              <w:rPr>
                <w:rFonts w:ascii="Arial" w:hAnsi="Arial" w:cs="Arial"/>
                <w:spacing w:val="-2"/>
                <w:sz w:val="22"/>
                <w:szCs w:val="22"/>
              </w:rPr>
              <w:t>ра</w:t>
            </w:r>
            <w:r w:rsidRPr="00E83AE0">
              <w:rPr>
                <w:rFonts w:ascii="Arial" w:hAnsi="Arial" w:cs="Arial"/>
                <w:spacing w:val="3"/>
                <w:sz w:val="22"/>
                <w:szCs w:val="22"/>
              </w:rPr>
              <w:t>ј</w:t>
            </w:r>
            <w:r w:rsidRPr="00E83AE0">
              <w:rPr>
                <w:rFonts w:ascii="Arial" w:hAnsi="Arial" w:cs="Arial"/>
                <w:sz w:val="22"/>
                <w:szCs w:val="22"/>
              </w:rPr>
              <w:t>ево</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7EEA86D8" w14:textId="77777777" w:rsidR="00A85E8C" w:rsidRPr="00E83AE0" w:rsidRDefault="00A85E8C" w:rsidP="00A85E8C">
            <w:pPr>
              <w:widowControl w:val="0"/>
              <w:autoSpaceDE w:val="0"/>
              <w:autoSpaceDN w:val="0"/>
              <w:adjustRightInd w:val="0"/>
              <w:spacing w:line="250" w:lineRule="exact"/>
              <w:jc w:val="both"/>
              <w:rPr>
                <w:rFonts w:ascii="Arial" w:hAnsi="Arial" w:cs="Arial"/>
                <w:sz w:val="22"/>
                <w:szCs w:val="22"/>
              </w:rPr>
            </w:pPr>
            <w:r w:rsidRPr="00E83AE0">
              <w:rPr>
                <w:rFonts w:ascii="Arial" w:hAnsi="Arial" w:cs="Arial"/>
                <w:sz w:val="22"/>
                <w:szCs w:val="22"/>
              </w:rPr>
              <w:t>М</w:t>
            </w:r>
            <w:r w:rsidRPr="00E83AE0">
              <w:rPr>
                <w:rFonts w:ascii="Arial" w:hAnsi="Arial" w:cs="Arial"/>
                <w:spacing w:val="-2"/>
                <w:sz w:val="22"/>
                <w:szCs w:val="22"/>
              </w:rPr>
              <w:t>ио</w:t>
            </w:r>
            <w:r w:rsidRPr="00E83AE0">
              <w:rPr>
                <w:rFonts w:ascii="Arial" w:hAnsi="Arial" w:cs="Arial"/>
                <w:spacing w:val="2"/>
                <w:sz w:val="22"/>
                <w:szCs w:val="22"/>
              </w:rPr>
              <w:t>д</w:t>
            </w:r>
            <w:r w:rsidRPr="00E83AE0">
              <w:rPr>
                <w:rFonts w:ascii="Arial" w:hAnsi="Arial" w:cs="Arial"/>
                <w:sz w:val="22"/>
                <w:szCs w:val="22"/>
              </w:rPr>
              <w:t>р</w:t>
            </w:r>
            <w:r w:rsidRPr="00E83AE0">
              <w:rPr>
                <w:rFonts w:ascii="Arial" w:hAnsi="Arial" w:cs="Arial"/>
                <w:spacing w:val="-2"/>
                <w:sz w:val="22"/>
                <w:szCs w:val="22"/>
              </w:rPr>
              <w:t>а</w:t>
            </w:r>
            <w:r w:rsidRPr="00E83AE0">
              <w:rPr>
                <w:rFonts w:ascii="Arial" w:hAnsi="Arial" w:cs="Arial"/>
                <w:spacing w:val="1"/>
                <w:sz w:val="22"/>
                <w:szCs w:val="22"/>
              </w:rPr>
              <w:t>г</w:t>
            </w:r>
            <w:r w:rsidRPr="00E83AE0">
              <w:rPr>
                <w:rFonts w:ascii="Arial" w:hAnsi="Arial" w:cs="Arial"/>
                <w:sz w:val="22"/>
                <w:szCs w:val="22"/>
              </w:rPr>
              <w:t>а</w:t>
            </w:r>
            <w:r w:rsidRPr="00E83AE0">
              <w:rPr>
                <w:rFonts w:ascii="Arial" w:hAnsi="Arial" w:cs="Arial"/>
                <w:spacing w:val="-1"/>
                <w:sz w:val="22"/>
                <w:szCs w:val="22"/>
              </w:rPr>
              <w:t xml:space="preserve"> </w:t>
            </w:r>
            <w:r w:rsidRPr="00E83AE0">
              <w:rPr>
                <w:rFonts w:ascii="Arial" w:hAnsi="Arial" w:cs="Arial"/>
                <w:spacing w:val="1"/>
                <w:sz w:val="22"/>
                <w:szCs w:val="22"/>
              </w:rPr>
              <w:t>В</w:t>
            </w:r>
            <w:r w:rsidRPr="00E83AE0">
              <w:rPr>
                <w:rFonts w:ascii="Arial" w:hAnsi="Arial" w:cs="Arial"/>
                <w:spacing w:val="-2"/>
                <w:sz w:val="22"/>
                <w:szCs w:val="22"/>
              </w:rPr>
              <w:t>у</w:t>
            </w:r>
            <w:r w:rsidRPr="00E83AE0">
              <w:rPr>
                <w:rFonts w:ascii="Arial" w:hAnsi="Arial" w:cs="Arial"/>
                <w:sz w:val="22"/>
                <w:szCs w:val="22"/>
              </w:rPr>
              <w:t>ковића 38</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41165" w14:textId="77777777" w:rsidR="00A85E8C" w:rsidRPr="00E83AE0" w:rsidRDefault="00A85E8C" w:rsidP="00A85E8C">
            <w:pPr>
              <w:widowControl w:val="0"/>
              <w:autoSpaceDE w:val="0"/>
              <w:autoSpaceDN w:val="0"/>
              <w:adjustRightInd w:val="0"/>
              <w:spacing w:line="250" w:lineRule="exact"/>
              <w:ind w:right="-1"/>
              <w:jc w:val="center"/>
              <w:rPr>
                <w:rFonts w:ascii="Arial" w:hAnsi="Arial" w:cs="Arial"/>
                <w:sz w:val="22"/>
                <w:szCs w:val="22"/>
              </w:rPr>
            </w:pPr>
            <w:r w:rsidRPr="00E83AE0">
              <w:rPr>
                <w:rFonts w:ascii="Arial" w:hAnsi="Arial" w:cs="Arial"/>
                <w:sz w:val="22"/>
                <w:szCs w:val="22"/>
              </w:rPr>
              <w:t>2</w:t>
            </w:r>
          </w:p>
        </w:tc>
        <w:tc>
          <w:tcPr>
            <w:tcW w:w="2919" w:type="dxa"/>
            <w:tcBorders>
              <w:top w:val="single" w:sz="4" w:space="0" w:color="auto"/>
              <w:left w:val="single" w:sz="4" w:space="0" w:color="auto"/>
              <w:bottom w:val="single" w:sz="4" w:space="0" w:color="auto"/>
              <w:right w:val="single" w:sz="4" w:space="0" w:color="auto"/>
            </w:tcBorders>
            <w:shd w:val="clear" w:color="auto" w:fill="auto"/>
          </w:tcPr>
          <w:p w14:paraId="7C5C0C28"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845-404849-87</w:t>
            </w:r>
          </w:p>
        </w:tc>
      </w:tr>
      <w:tr w:rsidR="00A85E8C" w:rsidRPr="00E83AE0" w14:paraId="52AF3B96" w14:textId="77777777" w:rsidTr="00E83AE0">
        <w:trPr>
          <w:trHeight w:val="569"/>
          <w:jc w:val="center"/>
        </w:trPr>
        <w:tc>
          <w:tcPr>
            <w:tcW w:w="10007" w:type="dxa"/>
            <w:gridSpan w:val="6"/>
            <w:tcBorders>
              <w:top w:val="single" w:sz="4" w:space="0" w:color="auto"/>
              <w:left w:val="single" w:sz="4" w:space="0" w:color="auto"/>
              <w:bottom w:val="single" w:sz="4" w:space="0" w:color="auto"/>
              <w:right w:val="single" w:sz="4" w:space="0" w:color="auto"/>
            </w:tcBorders>
            <w:shd w:val="clear" w:color="auto" w:fill="DAEEF3"/>
            <w:vAlign w:val="center"/>
            <w:hideMark/>
          </w:tcPr>
          <w:p w14:paraId="4D806BAA" w14:textId="77777777" w:rsidR="00A85E8C" w:rsidRPr="00E83AE0" w:rsidRDefault="00A85E8C" w:rsidP="00A85E8C">
            <w:pPr>
              <w:spacing w:before="100" w:beforeAutospacing="1"/>
              <w:jc w:val="center"/>
              <w:rPr>
                <w:rFonts w:ascii="Arial" w:hAnsi="Arial" w:cs="Arial"/>
                <w:sz w:val="22"/>
                <w:szCs w:val="22"/>
              </w:rPr>
            </w:pPr>
            <w:r w:rsidRPr="00E83AE0">
              <w:rPr>
                <w:rFonts w:ascii="Arial" w:hAnsi="Arial" w:cs="Arial"/>
                <w:b/>
                <w:sz w:val="22"/>
                <w:szCs w:val="22"/>
                <w:lang w:val="sr-Cyrl-RS"/>
              </w:rPr>
              <w:t>ПОДРУЧЈЕ НОВИ САД</w:t>
            </w:r>
          </w:p>
        </w:tc>
      </w:tr>
      <w:tr w:rsidR="00A85E8C" w:rsidRPr="00E83AE0" w14:paraId="3FA3856C"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DD9BD"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Н</w:t>
            </w:r>
            <w:r w:rsidRPr="00E83AE0">
              <w:rPr>
                <w:rFonts w:ascii="Arial" w:hAnsi="Arial" w:cs="Arial"/>
                <w:sz w:val="22"/>
                <w:szCs w:val="22"/>
              </w:rPr>
              <w:t>ови</w:t>
            </w:r>
            <w:r w:rsidRPr="00E83AE0">
              <w:rPr>
                <w:rFonts w:ascii="Arial" w:hAnsi="Arial" w:cs="Arial"/>
                <w:spacing w:val="-3"/>
                <w:sz w:val="22"/>
                <w:szCs w:val="22"/>
              </w:rPr>
              <w:t xml:space="preserve"> </w:t>
            </w:r>
            <w:r w:rsidRPr="00E83AE0">
              <w:rPr>
                <w:rFonts w:ascii="Arial" w:hAnsi="Arial" w:cs="Arial"/>
                <w:spacing w:val="1"/>
                <w:sz w:val="22"/>
                <w:szCs w:val="22"/>
              </w:rPr>
              <w:t>С</w:t>
            </w:r>
            <w:r w:rsidRPr="00E83AE0">
              <w:rPr>
                <w:rFonts w:ascii="Arial" w:hAnsi="Arial" w:cs="Arial"/>
                <w:spacing w:val="-2"/>
                <w:sz w:val="22"/>
                <w:szCs w:val="22"/>
              </w:rPr>
              <w:t>а</w:t>
            </w:r>
            <w:r w:rsidRPr="00E83AE0">
              <w:rPr>
                <w:rFonts w:ascii="Arial" w:hAnsi="Arial" w:cs="Arial"/>
                <w:sz w:val="22"/>
                <w:szCs w:val="22"/>
              </w:rPr>
              <w:t>д</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7E6DEE3"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Б</w:t>
            </w:r>
            <w:r w:rsidRPr="00E83AE0">
              <w:rPr>
                <w:rFonts w:ascii="Arial" w:hAnsi="Arial" w:cs="Arial"/>
                <w:spacing w:val="-2"/>
                <w:sz w:val="22"/>
                <w:szCs w:val="22"/>
              </w:rPr>
              <w:t>у</w:t>
            </w:r>
            <w:r w:rsidRPr="00E83AE0">
              <w:rPr>
                <w:rFonts w:ascii="Arial" w:hAnsi="Arial" w:cs="Arial"/>
                <w:spacing w:val="2"/>
                <w:sz w:val="22"/>
                <w:szCs w:val="22"/>
              </w:rPr>
              <w:t>л</w:t>
            </w:r>
            <w:r w:rsidRPr="00E83AE0">
              <w:rPr>
                <w:rFonts w:ascii="Arial" w:hAnsi="Arial" w:cs="Arial"/>
                <w:spacing w:val="-2"/>
                <w:sz w:val="22"/>
                <w:szCs w:val="22"/>
              </w:rPr>
              <w:t>е</w:t>
            </w:r>
            <w:r w:rsidRPr="00E83AE0">
              <w:rPr>
                <w:rFonts w:ascii="Arial" w:hAnsi="Arial" w:cs="Arial"/>
                <w:sz w:val="22"/>
                <w:szCs w:val="22"/>
              </w:rPr>
              <w:t xml:space="preserve">вар </w:t>
            </w:r>
            <w:r w:rsidRPr="00E83AE0">
              <w:rPr>
                <w:rFonts w:ascii="Arial" w:hAnsi="Arial" w:cs="Arial"/>
                <w:spacing w:val="-2"/>
                <w:sz w:val="22"/>
                <w:szCs w:val="22"/>
              </w:rPr>
              <w:t>ос</w:t>
            </w:r>
            <w:r w:rsidRPr="00E83AE0">
              <w:rPr>
                <w:rFonts w:ascii="Arial" w:hAnsi="Arial" w:cs="Arial"/>
                <w:spacing w:val="2"/>
                <w:sz w:val="22"/>
                <w:szCs w:val="22"/>
              </w:rPr>
              <w:t>л</w:t>
            </w:r>
            <w:r w:rsidRPr="00E83AE0">
              <w:rPr>
                <w:rFonts w:ascii="Arial" w:hAnsi="Arial" w:cs="Arial"/>
                <w:spacing w:val="-2"/>
                <w:sz w:val="22"/>
                <w:szCs w:val="22"/>
              </w:rPr>
              <w:t>о</w:t>
            </w:r>
            <w:r w:rsidRPr="00E83AE0">
              <w:rPr>
                <w:rFonts w:ascii="Arial" w:hAnsi="Arial" w:cs="Arial"/>
                <w:spacing w:val="2"/>
                <w:sz w:val="22"/>
                <w:szCs w:val="22"/>
              </w:rPr>
              <w:t>б</w:t>
            </w:r>
            <w:r w:rsidRPr="00E83AE0">
              <w:rPr>
                <w:rFonts w:ascii="Arial" w:hAnsi="Arial" w:cs="Arial"/>
                <w:sz w:val="22"/>
                <w:szCs w:val="22"/>
              </w:rPr>
              <w:t>ођ</w:t>
            </w:r>
            <w:r w:rsidRPr="00E83AE0">
              <w:rPr>
                <w:rFonts w:ascii="Arial" w:hAnsi="Arial" w:cs="Arial"/>
                <w:spacing w:val="-2"/>
                <w:sz w:val="22"/>
                <w:szCs w:val="22"/>
              </w:rPr>
              <w:t>е</w:t>
            </w:r>
            <w:r w:rsidRPr="00E83AE0">
              <w:rPr>
                <w:rFonts w:ascii="Arial" w:hAnsi="Arial" w:cs="Arial"/>
                <w:sz w:val="22"/>
                <w:szCs w:val="22"/>
              </w:rPr>
              <w:t>ња 100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158EC" w14:textId="77777777" w:rsidR="00A85E8C" w:rsidRPr="00E83AE0" w:rsidRDefault="00A85E8C" w:rsidP="00A85E8C">
            <w:pPr>
              <w:widowControl w:val="0"/>
              <w:tabs>
                <w:tab w:val="left" w:pos="1081"/>
              </w:tabs>
              <w:autoSpaceDE w:val="0"/>
              <w:autoSpaceDN w:val="0"/>
              <w:adjustRightInd w:val="0"/>
              <w:spacing w:line="249" w:lineRule="exact"/>
              <w:ind w:left="-89" w:right="-102"/>
              <w:jc w:val="center"/>
              <w:rPr>
                <w:rFonts w:ascii="Arial" w:hAnsi="Arial" w:cs="Arial"/>
                <w:sz w:val="22"/>
                <w:szCs w:val="22"/>
              </w:rPr>
            </w:pPr>
            <w:r w:rsidRPr="00E83AE0">
              <w:rPr>
                <w:rFonts w:ascii="Arial" w:hAnsi="Arial" w:cs="Arial"/>
                <w:sz w:val="22"/>
                <w:szCs w:val="22"/>
              </w:rPr>
              <w:t>5</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D20E3"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w:t>
            </w:r>
            <w:r w:rsidRPr="00E83AE0">
              <w:rPr>
                <w:rFonts w:ascii="Arial" w:hAnsi="Arial" w:cs="Arial"/>
                <w:spacing w:val="1"/>
                <w:sz w:val="22"/>
                <w:szCs w:val="22"/>
              </w:rPr>
              <w:t>0</w:t>
            </w:r>
            <w:r w:rsidRPr="00E83AE0">
              <w:rPr>
                <w:rFonts w:ascii="Arial" w:hAnsi="Arial" w:cs="Arial"/>
                <w:sz w:val="22"/>
                <w:szCs w:val="22"/>
              </w:rPr>
              <w:t>390849-86</w:t>
            </w:r>
          </w:p>
        </w:tc>
      </w:tr>
      <w:tr w:rsidR="00A85E8C" w:rsidRPr="00E83AE0" w14:paraId="5D6FFF53"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25BB8" w14:textId="77777777" w:rsidR="00A85E8C" w:rsidRPr="00E83AE0" w:rsidRDefault="00A85E8C" w:rsidP="00A85E8C">
            <w:pPr>
              <w:widowControl w:val="0"/>
              <w:autoSpaceDE w:val="0"/>
              <w:autoSpaceDN w:val="0"/>
              <w:adjustRightInd w:val="0"/>
              <w:spacing w:line="252" w:lineRule="exact"/>
              <w:rPr>
                <w:rFonts w:ascii="Arial" w:hAnsi="Arial" w:cs="Arial"/>
                <w:sz w:val="22"/>
                <w:szCs w:val="22"/>
              </w:rPr>
            </w:pPr>
            <w:r w:rsidRPr="00E83AE0">
              <w:rPr>
                <w:rFonts w:ascii="Arial" w:hAnsi="Arial" w:cs="Arial"/>
                <w:spacing w:val="-1"/>
                <w:sz w:val="22"/>
                <w:szCs w:val="22"/>
              </w:rPr>
              <w:t>Н</w:t>
            </w:r>
            <w:r w:rsidRPr="00E83AE0">
              <w:rPr>
                <w:rFonts w:ascii="Arial" w:hAnsi="Arial" w:cs="Arial"/>
                <w:sz w:val="22"/>
                <w:szCs w:val="22"/>
              </w:rPr>
              <w:t>ови</w:t>
            </w:r>
            <w:r w:rsidRPr="00E83AE0">
              <w:rPr>
                <w:rFonts w:ascii="Arial" w:hAnsi="Arial" w:cs="Arial"/>
                <w:spacing w:val="-3"/>
                <w:sz w:val="22"/>
                <w:szCs w:val="22"/>
              </w:rPr>
              <w:t xml:space="preserve"> </w:t>
            </w:r>
            <w:r w:rsidRPr="00E83AE0">
              <w:rPr>
                <w:rFonts w:ascii="Arial" w:hAnsi="Arial" w:cs="Arial"/>
                <w:spacing w:val="1"/>
                <w:sz w:val="22"/>
                <w:szCs w:val="22"/>
              </w:rPr>
              <w:t>С</w:t>
            </w:r>
            <w:r w:rsidRPr="00E83AE0">
              <w:rPr>
                <w:rFonts w:ascii="Arial" w:hAnsi="Arial" w:cs="Arial"/>
                <w:spacing w:val="-2"/>
                <w:sz w:val="22"/>
                <w:szCs w:val="22"/>
              </w:rPr>
              <w:t>а</w:t>
            </w:r>
            <w:r w:rsidRPr="00E83AE0">
              <w:rPr>
                <w:rFonts w:ascii="Arial" w:hAnsi="Arial" w:cs="Arial"/>
                <w:sz w:val="22"/>
                <w:szCs w:val="22"/>
              </w:rPr>
              <w:t xml:space="preserve">д – </w:t>
            </w:r>
            <w:r w:rsidRPr="00E83AE0">
              <w:rPr>
                <w:rFonts w:ascii="Arial" w:hAnsi="Arial" w:cs="Arial"/>
                <w:spacing w:val="1"/>
                <w:sz w:val="22"/>
                <w:szCs w:val="22"/>
              </w:rPr>
              <w:t>Б</w:t>
            </w:r>
            <w:r w:rsidRPr="00E83AE0">
              <w:rPr>
                <w:rFonts w:ascii="Arial" w:hAnsi="Arial" w:cs="Arial"/>
                <w:spacing w:val="-2"/>
                <w:sz w:val="22"/>
                <w:szCs w:val="22"/>
              </w:rPr>
              <w:t>а</w:t>
            </w:r>
            <w:r w:rsidRPr="00E83AE0">
              <w:rPr>
                <w:rFonts w:ascii="Arial" w:hAnsi="Arial" w:cs="Arial"/>
                <w:spacing w:val="-1"/>
                <w:sz w:val="22"/>
                <w:szCs w:val="22"/>
              </w:rPr>
              <w:t>ч</w:t>
            </w:r>
            <w:r w:rsidRPr="00E83AE0">
              <w:rPr>
                <w:rFonts w:ascii="Arial" w:hAnsi="Arial" w:cs="Arial"/>
                <w:sz w:val="22"/>
                <w:szCs w:val="22"/>
              </w:rPr>
              <w:t xml:space="preserve">ка </w:t>
            </w:r>
            <w:r w:rsidRPr="00E83AE0">
              <w:rPr>
                <w:rFonts w:ascii="Arial" w:hAnsi="Arial" w:cs="Arial"/>
                <w:spacing w:val="-1"/>
                <w:sz w:val="22"/>
                <w:szCs w:val="22"/>
              </w:rPr>
              <w:t>П</w:t>
            </w:r>
            <w:r w:rsidRPr="00E83AE0">
              <w:rPr>
                <w:rFonts w:ascii="Arial" w:hAnsi="Arial" w:cs="Arial"/>
                <w:spacing w:val="-2"/>
                <w:sz w:val="22"/>
                <w:szCs w:val="22"/>
              </w:rPr>
              <w:t>а</w:t>
            </w:r>
            <w:r w:rsidRPr="00E83AE0">
              <w:rPr>
                <w:rFonts w:ascii="Arial" w:hAnsi="Arial" w:cs="Arial"/>
                <w:spacing w:val="2"/>
                <w:sz w:val="22"/>
                <w:szCs w:val="22"/>
              </w:rPr>
              <w:t>л</w:t>
            </w:r>
            <w:r w:rsidRPr="00E83AE0">
              <w:rPr>
                <w:rFonts w:ascii="Arial" w:hAnsi="Arial" w:cs="Arial"/>
                <w:spacing w:val="-2"/>
                <w:sz w:val="22"/>
                <w:szCs w:val="22"/>
              </w:rPr>
              <w:t>ан</w:t>
            </w:r>
            <w:r w:rsidRPr="00E83AE0">
              <w:rPr>
                <w:rFonts w:ascii="Arial" w:hAnsi="Arial" w:cs="Arial"/>
                <w:spacing w:val="2"/>
                <w:sz w:val="22"/>
                <w:szCs w:val="22"/>
              </w:rPr>
              <w:t>к</w:t>
            </w:r>
            <w:r w:rsidRPr="00E83AE0">
              <w:rPr>
                <w:rFonts w:ascii="Arial" w:hAnsi="Arial" w:cs="Arial"/>
                <w:sz w:val="22"/>
                <w:szCs w:val="22"/>
              </w:rPr>
              <w:t>а</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FC599BB" w14:textId="77777777" w:rsidR="00A85E8C" w:rsidRPr="00E83AE0" w:rsidRDefault="00A85E8C" w:rsidP="00A85E8C">
            <w:pPr>
              <w:widowControl w:val="0"/>
              <w:autoSpaceDE w:val="0"/>
              <w:autoSpaceDN w:val="0"/>
              <w:adjustRightInd w:val="0"/>
              <w:spacing w:line="252" w:lineRule="exact"/>
              <w:rPr>
                <w:rFonts w:ascii="Arial" w:hAnsi="Arial" w:cs="Arial"/>
                <w:sz w:val="22"/>
                <w:szCs w:val="22"/>
              </w:rPr>
            </w:pPr>
            <w:r w:rsidRPr="00E83AE0">
              <w:rPr>
                <w:rFonts w:ascii="Arial" w:hAnsi="Arial" w:cs="Arial"/>
                <w:spacing w:val="-1"/>
                <w:sz w:val="22"/>
                <w:szCs w:val="22"/>
              </w:rPr>
              <w:t>Б</w:t>
            </w:r>
            <w:r w:rsidRPr="00E83AE0">
              <w:rPr>
                <w:rFonts w:ascii="Arial" w:hAnsi="Arial" w:cs="Arial"/>
                <w:sz w:val="22"/>
                <w:szCs w:val="22"/>
              </w:rPr>
              <w:t>р</w:t>
            </w:r>
            <w:r w:rsidRPr="00E83AE0">
              <w:rPr>
                <w:rFonts w:ascii="Arial" w:hAnsi="Arial" w:cs="Arial"/>
                <w:spacing w:val="-2"/>
                <w:sz w:val="22"/>
                <w:szCs w:val="22"/>
              </w:rPr>
              <w:t>ан</w:t>
            </w:r>
            <w:r w:rsidRPr="00E83AE0">
              <w:rPr>
                <w:rFonts w:ascii="Arial" w:hAnsi="Arial" w:cs="Arial"/>
                <w:spacing w:val="2"/>
                <w:sz w:val="22"/>
                <w:szCs w:val="22"/>
              </w:rPr>
              <w:t>к</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pacing w:val="1"/>
                <w:sz w:val="22"/>
                <w:szCs w:val="22"/>
              </w:rPr>
              <w:t>Б</w:t>
            </w:r>
            <w:r w:rsidRPr="00E83AE0">
              <w:rPr>
                <w:rFonts w:ascii="Arial" w:hAnsi="Arial" w:cs="Arial"/>
                <w:spacing w:val="-2"/>
                <w:sz w:val="22"/>
                <w:szCs w:val="22"/>
              </w:rPr>
              <w:t>а</w:t>
            </w:r>
            <w:r w:rsidRPr="00E83AE0">
              <w:rPr>
                <w:rFonts w:ascii="Arial" w:hAnsi="Arial" w:cs="Arial"/>
                <w:spacing w:val="3"/>
                <w:sz w:val="22"/>
                <w:szCs w:val="22"/>
              </w:rPr>
              <w:t>ј</w:t>
            </w:r>
            <w:r w:rsidRPr="00E83AE0">
              <w:rPr>
                <w:rFonts w:ascii="Arial" w:hAnsi="Arial" w:cs="Arial"/>
                <w:sz w:val="22"/>
                <w:szCs w:val="22"/>
              </w:rPr>
              <w:t>и</w:t>
            </w:r>
            <w:r w:rsidRPr="00E83AE0">
              <w:rPr>
                <w:rFonts w:ascii="Arial" w:hAnsi="Arial" w:cs="Arial"/>
                <w:spacing w:val="-3"/>
                <w:sz w:val="22"/>
                <w:szCs w:val="22"/>
              </w:rPr>
              <w:t>ћ</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pacing w:val="2"/>
                <w:sz w:val="22"/>
                <w:szCs w:val="22"/>
              </w:rPr>
              <w:t>б</w:t>
            </w:r>
            <w:r w:rsidRPr="00E83AE0">
              <w:rPr>
                <w:rFonts w:ascii="Arial" w:hAnsi="Arial" w:cs="Arial"/>
                <w:sz w:val="22"/>
                <w:szCs w:val="22"/>
              </w:rPr>
              <w:t xml:space="preserve">б, </w:t>
            </w:r>
            <w:r w:rsidRPr="00E83AE0">
              <w:rPr>
                <w:rFonts w:ascii="Arial" w:hAnsi="Arial" w:cs="Arial"/>
                <w:spacing w:val="-2"/>
                <w:sz w:val="22"/>
                <w:szCs w:val="22"/>
              </w:rPr>
              <w:t>Б</w:t>
            </w:r>
            <w:r w:rsidRPr="00E83AE0">
              <w:rPr>
                <w:rFonts w:ascii="Arial" w:hAnsi="Arial" w:cs="Arial"/>
                <w:sz w:val="22"/>
                <w:szCs w:val="22"/>
              </w:rPr>
              <w:t>.</w:t>
            </w:r>
            <w:r w:rsidRPr="00E83AE0">
              <w:rPr>
                <w:rFonts w:ascii="Arial" w:hAnsi="Arial" w:cs="Arial"/>
                <w:spacing w:val="1"/>
                <w:sz w:val="22"/>
                <w:szCs w:val="22"/>
              </w:rPr>
              <w:t>П</w:t>
            </w:r>
            <w:r w:rsidRPr="00E83AE0">
              <w:rPr>
                <w:rFonts w:ascii="Arial" w:hAnsi="Arial" w:cs="Arial"/>
                <w:spacing w:val="-2"/>
                <w:sz w:val="22"/>
                <w:szCs w:val="22"/>
              </w:rPr>
              <w:t>а</w:t>
            </w:r>
            <w:r w:rsidRPr="00E83AE0">
              <w:rPr>
                <w:rFonts w:ascii="Arial" w:hAnsi="Arial" w:cs="Arial"/>
                <w:sz w:val="22"/>
                <w:szCs w:val="22"/>
              </w:rPr>
              <w:t>ла</w:t>
            </w:r>
            <w:r w:rsidRPr="00E83AE0">
              <w:rPr>
                <w:rFonts w:ascii="Arial" w:hAnsi="Arial" w:cs="Arial"/>
                <w:spacing w:val="-2"/>
                <w:sz w:val="22"/>
                <w:szCs w:val="22"/>
              </w:rPr>
              <w:t>н</w:t>
            </w:r>
            <w:r w:rsidRPr="00E83AE0">
              <w:rPr>
                <w:rFonts w:ascii="Arial" w:hAnsi="Arial" w:cs="Arial"/>
                <w:sz w:val="22"/>
                <w:szCs w:val="22"/>
              </w:rPr>
              <w:t>ка</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4AA76663" w14:textId="77777777" w:rsidR="00A85E8C" w:rsidRPr="00E83AE0" w:rsidRDefault="00A85E8C" w:rsidP="00A85E8C">
            <w:pPr>
              <w:ind w:left="-89" w:right="-102"/>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FBA6F"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w:t>
            </w:r>
            <w:r w:rsidRPr="00E83AE0">
              <w:rPr>
                <w:rFonts w:ascii="Arial" w:hAnsi="Arial" w:cs="Arial"/>
                <w:spacing w:val="1"/>
                <w:sz w:val="22"/>
                <w:szCs w:val="22"/>
              </w:rPr>
              <w:t>0</w:t>
            </w:r>
            <w:r w:rsidRPr="00E83AE0">
              <w:rPr>
                <w:rFonts w:ascii="Arial" w:hAnsi="Arial" w:cs="Arial"/>
                <w:sz w:val="22"/>
                <w:szCs w:val="22"/>
              </w:rPr>
              <w:t>390849-86</w:t>
            </w:r>
          </w:p>
        </w:tc>
      </w:tr>
      <w:tr w:rsidR="00A85E8C" w:rsidRPr="00E83AE0" w14:paraId="73F42A69"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30C8A"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Н</w:t>
            </w:r>
            <w:r w:rsidRPr="00E83AE0">
              <w:rPr>
                <w:rFonts w:ascii="Arial" w:hAnsi="Arial" w:cs="Arial"/>
                <w:sz w:val="22"/>
                <w:szCs w:val="22"/>
              </w:rPr>
              <w:t>ови</w:t>
            </w:r>
            <w:r w:rsidRPr="00E83AE0">
              <w:rPr>
                <w:rFonts w:ascii="Arial" w:hAnsi="Arial" w:cs="Arial"/>
                <w:spacing w:val="-3"/>
                <w:sz w:val="22"/>
                <w:szCs w:val="22"/>
              </w:rPr>
              <w:t xml:space="preserve"> </w:t>
            </w:r>
            <w:r w:rsidRPr="00E83AE0">
              <w:rPr>
                <w:rFonts w:ascii="Arial" w:hAnsi="Arial" w:cs="Arial"/>
                <w:spacing w:val="1"/>
                <w:sz w:val="22"/>
                <w:szCs w:val="22"/>
              </w:rPr>
              <w:t>С</w:t>
            </w:r>
            <w:r w:rsidRPr="00E83AE0">
              <w:rPr>
                <w:rFonts w:ascii="Arial" w:hAnsi="Arial" w:cs="Arial"/>
                <w:spacing w:val="-2"/>
                <w:sz w:val="22"/>
                <w:szCs w:val="22"/>
              </w:rPr>
              <w:t>а</w:t>
            </w:r>
            <w:r w:rsidRPr="00E83AE0">
              <w:rPr>
                <w:rFonts w:ascii="Arial" w:hAnsi="Arial" w:cs="Arial"/>
                <w:sz w:val="22"/>
                <w:szCs w:val="22"/>
              </w:rPr>
              <w:t xml:space="preserve">д – </w:t>
            </w:r>
            <w:r w:rsidRPr="00E83AE0">
              <w:rPr>
                <w:rFonts w:ascii="Arial" w:hAnsi="Arial" w:cs="Arial"/>
                <w:spacing w:val="1"/>
                <w:sz w:val="22"/>
                <w:szCs w:val="22"/>
              </w:rPr>
              <w:t>Б</w:t>
            </w:r>
            <w:r w:rsidRPr="00E83AE0">
              <w:rPr>
                <w:rFonts w:ascii="Arial" w:hAnsi="Arial" w:cs="Arial"/>
                <w:spacing w:val="-2"/>
                <w:sz w:val="22"/>
                <w:szCs w:val="22"/>
              </w:rPr>
              <w:t>е</w:t>
            </w:r>
            <w:r w:rsidRPr="00E83AE0">
              <w:rPr>
                <w:rFonts w:ascii="Arial" w:hAnsi="Arial" w:cs="Arial"/>
                <w:spacing w:val="2"/>
                <w:sz w:val="22"/>
                <w:szCs w:val="22"/>
              </w:rPr>
              <w:t>ч</w:t>
            </w:r>
            <w:r w:rsidRPr="00E83AE0">
              <w:rPr>
                <w:rFonts w:ascii="Arial" w:hAnsi="Arial" w:cs="Arial"/>
                <w:spacing w:val="-2"/>
                <w:sz w:val="22"/>
                <w:szCs w:val="22"/>
              </w:rPr>
              <w:t>е</w:t>
            </w:r>
            <w:r w:rsidRPr="00E83AE0">
              <w:rPr>
                <w:rFonts w:ascii="Arial" w:hAnsi="Arial" w:cs="Arial"/>
                <w:sz w:val="22"/>
                <w:szCs w:val="22"/>
              </w:rPr>
              <w:t>ј</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24C781"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П</w:t>
            </w:r>
            <w:r w:rsidRPr="00E83AE0">
              <w:rPr>
                <w:rFonts w:ascii="Arial" w:hAnsi="Arial" w:cs="Arial"/>
                <w:spacing w:val="-2"/>
                <w:sz w:val="22"/>
                <w:szCs w:val="22"/>
              </w:rPr>
              <w:t>е</w:t>
            </w:r>
            <w:r w:rsidRPr="00E83AE0">
              <w:rPr>
                <w:rFonts w:ascii="Arial" w:hAnsi="Arial" w:cs="Arial"/>
                <w:spacing w:val="1"/>
                <w:sz w:val="22"/>
                <w:szCs w:val="22"/>
              </w:rPr>
              <w:t>т</w:t>
            </w:r>
            <w:r w:rsidRPr="00E83AE0">
              <w:rPr>
                <w:rFonts w:ascii="Arial" w:hAnsi="Arial" w:cs="Arial"/>
                <w:sz w:val="22"/>
                <w:szCs w:val="22"/>
              </w:rPr>
              <w:t>ров</w:t>
            </w:r>
            <w:r w:rsidRPr="00E83AE0">
              <w:rPr>
                <w:rFonts w:ascii="Arial" w:hAnsi="Arial" w:cs="Arial"/>
                <w:spacing w:val="-2"/>
                <w:sz w:val="22"/>
                <w:szCs w:val="22"/>
              </w:rPr>
              <w:t>о</w:t>
            </w:r>
            <w:r w:rsidRPr="00E83AE0">
              <w:rPr>
                <w:rFonts w:ascii="Arial" w:hAnsi="Arial" w:cs="Arial"/>
                <w:sz w:val="22"/>
                <w:szCs w:val="22"/>
              </w:rPr>
              <w:t>с</w:t>
            </w:r>
            <w:r w:rsidRPr="00E83AE0">
              <w:rPr>
                <w:rFonts w:ascii="Arial" w:hAnsi="Arial" w:cs="Arial"/>
                <w:spacing w:val="-2"/>
                <w:sz w:val="22"/>
                <w:szCs w:val="22"/>
              </w:rPr>
              <w:t>е</w:t>
            </w:r>
            <w:r w:rsidRPr="00E83AE0">
              <w:rPr>
                <w:rFonts w:ascii="Arial" w:hAnsi="Arial" w:cs="Arial"/>
                <w:spacing w:val="2"/>
                <w:sz w:val="22"/>
                <w:szCs w:val="22"/>
              </w:rPr>
              <w:t>л</w:t>
            </w:r>
            <w:r w:rsidRPr="00E83AE0">
              <w:rPr>
                <w:rFonts w:ascii="Arial" w:hAnsi="Arial" w:cs="Arial"/>
                <w:spacing w:val="-2"/>
                <w:sz w:val="22"/>
                <w:szCs w:val="22"/>
              </w:rPr>
              <w:t>с</w:t>
            </w:r>
            <w:r w:rsidRPr="00E83AE0">
              <w:rPr>
                <w:rFonts w:ascii="Arial" w:hAnsi="Arial" w:cs="Arial"/>
                <w:spacing w:val="2"/>
                <w:sz w:val="22"/>
                <w:szCs w:val="22"/>
              </w:rPr>
              <w:t>к</w:t>
            </w:r>
            <w:r w:rsidRPr="00E83AE0">
              <w:rPr>
                <w:rFonts w:ascii="Arial" w:hAnsi="Arial" w:cs="Arial"/>
                <w:sz w:val="22"/>
                <w:szCs w:val="22"/>
              </w:rPr>
              <w:t>и</w:t>
            </w:r>
            <w:r w:rsidRPr="00E83AE0">
              <w:rPr>
                <w:rFonts w:ascii="Arial" w:hAnsi="Arial" w:cs="Arial"/>
                <w:spacing w:val="-2"/>
                <w:sz w:val="22"/>
                <w:szCs w:val="22"/>
              </w:rPr>
              <w:t xml:space="preserve"> </w:t>
            </w:r>
            <w:r w:rsidRPr="00E83AE0">
              <w:rPr>
                <w:rFonts w:ascii="Arial" w:hAnsi="Arial" w:cs="Arial"/>
                <w:sz w:val="22"/>
                <w:szCs w:val="22"/>
              </w:rPr>
              <w:t>п</w:t>
            </w:r>
            <w:r w:rsidRPr="00E83AE0">
              <w:rPr>
                <w:rFonts w:ascii="Arial" w:hAnsi="Arial" w:cs="Arial"/>
                <w:spacing w:val="-1"/>
                <w:sz w:val="22"/>
                <w:szCs w:val="22"/>
              </w:rPr>
              <w:t>у</w:t>
            </w:r>
            <w:r w:rsidRPr="00E83AE0">
              <w:rPr>
                <w:rFonts w:ascii="Arial" w:hAnsi="Arial" w:cs="Arial"/>
                <w:sz w:val="22"/>
                <w:szCs w:val="22"/>
              </w:rPr>
              <w:t>т</w:t>
            </w:r>
            <w:r w:rsidRPr="00E83AE0">
              <w:rPr>
                <w:rFonts w:ascii="Arial" w:hAnsi="Arial" w:cs="Arial"/>
                <w:spacing w:val="1"/>
                <w:sz w:val="22"/>
                <w:szCs w:val="22"/>
              </w:rPr>
              <w:t xml:space="preserve"> </w:t>
            </w:r>
            <w:r w:rsidRPr="00E83AE0">
              <w:rPr>
                <w:rFonts w:ascii="Arial" w:hAnsi="Arial" w:cs="Arial"/>
                <w:spacing w:val="-1"/>
                <w:sz w:val="22"/>
                <w:szCs w:val="22"/>
              </w:rPr>
              <w:t>5</w:t>
            </w:r>
            <w:r w:rsidRPr="00E83AE0">
              <w:rPr>
                <w:rFonts w:ascii="Arial" w:hAnsi="Arial" w:cs="Arial"/>
                <w:sz w:val="22"/>
                <w:szCs w:val="22"/>
              </w:rPr>
              <w:t xml:space="preserve">, </w:t>
            </w:r>
            <w:r w:rsidRPr="00E83AE0">
              <w:rPr>
                <w:rFonts w:ascii="Arial" w:hAnsi="Arial" w:cs="Arial"/>
                <w:spacing w:val="1"/>
                <w:sz w:val="22"/>
                <w:szCs w:val="22"/>
              </w:rPr>
              <w:t>Б</w:t>
            </w:r>
            <w:r w:rsidRPr="00E83AE0">
              <w:rPr>
                <w:rFonts w:ascii="Arial" w:hAnsi="Arial" w:cs="Arial"/>
                <w:spacing w:val="-2"/>
                <w:sz w:val="22"/>
                <w:szCs w:val="22"/>
              </w:rPr>
              <w:t>е</w:t>
            </w:r>
            <w:r w:rsidRPr="00E83AE0">
              <w:rPr>
                <w:rFonts w:ascii="Arial" w:hAnsi="Arial" w:cs="Arial"/>
                <w:spacing w:val="2"/>
                <w:sz w:val="22"/>
                <w:szCs w:val="22"/>
              </w:rPr>
              <w:t>ч</w:t>
            </w:r>
            <w:r w:rsidRPr="00E83AE0">
              <w:rPr>
                <w:rFonts w:ascii="Arial" w:hAnsi="Arial" w:cs="Arial"/>
                <w:spacing w:val="-2"/>
                <w:sz w:val="22"/>
                <w:szCs w:val="22"/>
              </w:rPr>
              <w:t>е</w:t>
            </w:r>
            <w:r w:rsidRPr="00E83AE0">
              <w:rPr>
                <w:rFonts w:ascii="Arial" w:hAnsi="Arial" w:cs="Arial"/>
                <w:sz w:val="22"/>
                <w:szCs w:val="22"/>
              </w:rPr>
              <w:t>ј</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4C064A46" w14:textId="77777777" w:rsidR="00A85E8C" w:rsidRPr="00E83AE0" w:rsidRDefault="00A85E8C" w:rsidP="00A85E8C">
            <w:pPr>
              <w:ind w:left="-89" w:right="-102"/>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C31ED"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w:t>
            </w:r>
            <w:r w:rsidRPr="00E83AE0">
              <w:rPr>
                <w:rFonts w:ascii="Arial" w:hAnsi="Arial" w:cs="Arial"/>
                <w:spacing w:val="1"/>
                <w:sz w:val="22"/>
                <w:szCs w:val="22"/>
              </w:rPr>
              <w:t>0</w:t>
            </w:r>
            <w:r w:rsidRPr="00E83AE0">
              <w:rPr>
                <w:rFonts w:ascii="Arial" w:hAnsi="Arial" w:cs="Arial"/>
                <w:sz w:val="22"/>
                <w:szCs w:val="22"/>
              </w:rPr>
              <w:t>390849-86</w:t>
            </w:r>
          </w:p>
        </w:tc>
      </w:tr>
      <w:tr w:rsidR="00A85E8C" w:rsidRPr="00E83AE0" w14:paraId="1BD6DAF1"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BEBC3"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Н</w:t>
            </w:r>
            <w:r w:rsidRPr="00E83AE0">
              <w:rPr>
                <w:rFonts w:ascii="Arial" w:hAnsi="Arial" w:cs="Arial"/>
                <w:sz w:val="22"/>
                <w:szCs w:val="22"/>
              </w:rPr>
              <w:t>ови</w:t>
            </w:r>
            <w:r w:rsidRPr="00E83AE0">
              <w:rPr>
                <w:rFonts w:ascii="Arial" w:hAnsi="Arial" w:cs="Arial"/>
                <w:spacing w:val="-3"/>
                <w:sz w:val="22"/>
                <w:szCs w:val="22"/>
              </w:rPr>
              <w:t xml:space="preserve"> </w:t>
            </w:r>
            <w:r w:rsidRPr="00E83AE0">
              <w:rPr>
                <w:rFonts w:ascii="Arial" w:hAnsi="Arial" w:cs="Arial"/>
                <w:spacing w:val="1"/>
                <w:sz w:val="22"/>
                <w:szCs w:val="22"/>
              </w:rPr>
              <w:t>С</w:t>
            </w:r>
            <w:r w:rsidRPr="00E83AE0">
              <w:rPr>
                <w:rFonts w:ascii="Arial" w:hAnsi="Arial" w:cs="Arial"/>
                <w:spacing w:val="-2"/>
                <w:sz w:val="22"/>
                <w:szCs w:val="22"/>
              </w:rPr>
              <w:t>а</w:t>
            </w:r>
            <w:r w:rsidRPr="00E83AE0">
              <w:rPr>
                <w:rFonts w:ascii="Arial" w:hAnsi="Arial" w:cs="Arial"/>
                <w:sz w:val="22"/>
                <w:szCs w:val="22"/>
              </w:rPr>
              <w:t>д</w:t>
            </w:r>
            <w:r w:rsidRPr="00E83AE0">
              <w:rPr>
                <w:rFonts w:ascii="Arial" w:hAnsi="Arial" w:cs="Arial"/>
                <w:spacing w:val="3"/>
                <w:sz w:val="22"/>
                <w:szCs w:val="22"/>
              </w:rPr>
              <w:t xml:space="preserve"> </w:t>
            </w:r>
            <w:r w:rsidRPr="00E83AE0">
              <w:rPr>
                <w:rFonts w:ascii="Arial" w:hAnsi="Arial" w:cs="Arial"/>
                <w:sz w:val="22"/>
                <w:szCs w:val="22"/>
              </w:rPr>
              <w:t>-</w:t>
            </w:r>
            <w:r w:rsidRPr="00E83AE0">
              <w:rPr>
                <w:rFonts w:ascii="Arial" w:hAnsi="Arial" w:cs="Arial"/>
                <w:spacing w:val="-2"/>
                <w:sz w:val="22"/>
                <w:szCs w:val="22"/>
              </w:rPr>
              <w:t xml:space="preserve"> </w:t>
            </w:r>
            <w:r w:rsidRPr="00E83AE0">
              <w:rPr>
                <w:rFonts w:ascii="Arial" w:hAnsi="Arial" w:cs="Arial"/>
                <w:sz w:val="22"/>
                <w:szCs w:val="22"/>
              </w:rPr>
              <w:t>Т</w:t>
            </w:r>
            <w:r w:rsidRPr="00E83AE0">
              <w:rPr>
                <w:rFonts w:ascii="Arial" w:hAnsi="Arial" w:cs="Arial"/>
                <w:spacing w:val="-2"/>
                <w:sz w:val="22"/>
                <w:szCs w:val="22"/>
              </w:rPr>
              <w:t>е</w:t>
            </w:r>
            <w:r w:rsidRPr="00E83AE0">
              <w:rPr>
                <w:rFonts w:ascii="Arial" w:hAnsi="Arial" w:cs="Arial"/>
                <w:spacing w:val="2"/>
                <w:sz w:val="22"/>
                <w:szCs w:val="22"/>
              </w:rPr>
              <w:t>м</w:t>
            </w:r>
            <w:r w:rsidRPr="00E83AE0">
              <w:rPr>
                <w:rFonts w:ascii="Arial" w:hAnsi="Arial" w:cs="Arial"/>
                <w:sz w:val="22"/>
                <w:szCs w:val="22"/>
              </w:rPr>
              <w:t>ер</w:t>
            </w:r>
            <w:r w:rsidRPr="00E83AE0">
              <w:rPr>
                <w:rFonts w:ascii="Arial" w:hAnsi="Arial" w:cs="Arial"/>
                <w:spacing w:val="-2"/>
                <w:sz w:val="22"/>
                <w:szCs w:val="22"/>
              </w:rPr>
              <w:t>и</w:t>
            </w:r>
            <w:r w:rsidRPr="00E83AE0">
              <w:rPr>
                <w:rFonts w:ascii="Arial" w:hAnsi="Arial" w:cs="Arial"/>
                <w:sz w:val="22"/>
                <w:szCs w:val="22"/>
              </w:rPr>
              <w:t>н</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9608E27"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Н</w:t>
            </w:r>
            <w:r w:rsidRPr="00E83AE0">
              <w:rPr>
                <w:rFonts w:ascii="Arial" w:hAnsi="Arial" w:cs="Arial"/>
                <w:sz w:val="22"/>
                <w:szCs w:val="22"/>
              </w:rPr>
              <w:t>ов</w:t>
            </w:r>
            <w:r w:rsidRPr="00E83AE0">
              <w:rPr>
                <w:rFonts w:ascii="Arial" w:hAnsi="Arial" w:cs="Arial"/>
                <w:spacing w:val="-2"/>
                <w:sz w:val="22"/>
                <w:szCs w:val="22"/>
              </w:rPr>
              <w:t>о</w:t>
            </w:r>
            <w:r w:rsidRPr="00E83AE0">
              <w:rPr>
                <w:rFonts w:ascii="Arial" w:hAnsi="Arial" w:cs="Arial"/>
                <w:sz w:val="22"/>
                <w:szCs w:val="22"/>
              </w:rPr>
              <w:t>с</w:t>
            </w:r>
            <w:r w:rsidRPr="00E83AE0">
              <w:rPr>
                <w:rFonts w:ascii="Arial" w:hAnsi="Arial" w:cs="Arial"/>
                <w:spacing w:val="-2"/>
                <w:sz w:val="22"/>
                <w:szCs w:val="22"/>
              </w:rPr>
              <w:t>а</w:t>
            </w:r>
            <w:r w:rsidRPr="00E83AE0">
              <w:rPr>
                <w:rFonts w:ascii="Arial" w:hAnsi="Arial" w:cs="Arial"/>
                <w:spacing w:val="2"/>
                <w:sz w:val="22"/>
                <w:szCs w:val="22"/>
              </w:rPr>
              <w:t>д</w:t>
            </w:r>
            <w:r w:rsidRPr="00E83AE0">
              <w:rPr>
                <w:rFonts w:ascii="Arial" w:hAnsi="Arial" w:cs="Arial"/>
                <w:spacing w:val="-2"/>
                <w:sz w:val="22"/>
                <w:szCs w:val="22"/>
              </w:rPr>
              <w:t>с</w:t>
            </w:r>
            <w:r w:rsidRPr="00E83AE0">
              <w:rPr>
                <w:rFonts w:ascii="Arial" w:hAnsi="Arial" w:cs="Arial"/>
                <w:sz w:val="22"/>
                <w:szCs w:val="22"/>
              </w:rPr>
              <w:t>ка 47</w:t>
            </w:r>
            <w:r w:rsidRPr="00E83AE0">
              <w:rPr>
                <w:rFonts w:ascii="Arial" w:hAnsi="Arial" w:cs="Arial"/>
                <w:spacing w:val="-2"/>
                <w:sz w:val="22"/>
                <w:szCs w:val="22"/>
              </w:rPr>
              <w:t>8</w:t>
            </w:r>
            <w:r w:rsidRPr="00E83AE0">
              <w:rPr>
                <w:rFonts w:ascii="Arial" w:hAnsi="Arial" w:cs="Arial"/>
                <w:sz w:val="22"/>
                <w:szCs w:val="22"/>
              </w:rPr>
              <w:t>/</w:t>
            </w:r>
            <w:r w:rsidRPr="00E83AE0">
              <w:rPr>
                <w:rFonts w:ascii="Arial" w:hAnsi="Arial" w:cs="Arial"/>
                <w:spacing w:val="-2"/>
                <w:sz w:val="22"/>
                <w:szCs w:val="22"/>
              </w:rPr>
              <w:t>а</w:t>
            </w:r>
            <w:r w:rsidRPr="00E83AE0">
              <w:rPr>
                <w:rFonts w:ascii="Arial" w:hAnsi="Arial" w:cs="Arial"/>
                <w:sz w:val="22"/>
                <w:szCs w:val="22"/>
              </w:rPr>
              <w:t xml:space="preserve">, </w:t>
            </w:r>
            <w:r w:rsidRPr="00E83AE0">
              <w:rPr>
                <w:rFonts w:ascii="Arial" w:hAnsi="Arial" w:cs="Arial"/>
                <w:spacing w:val="2"/>
                <w:sz w:val="22"/>
                <w:szCs w:val="22"/>
              </w:rPr>
              <w:t>Т</w:t>
            </w:r>
            <w:r w:rsidRPr="00E83AE0">
              <w:rPr>
                <w:rFonts w:ascii="Arial" w:hAnsi="Arial" w:cs="Arial"/>
                <w:spacing w:val="-2"/>
                <w:sz w:val="22"/>
                <w:szCs w:val="22"/>
              </w:rPr>
              <w:t>е</w:t>
            </w:r>
            <w:r w:rsidRPr="00E83AE0">
              <w:rPr>
                <w:rFonts w:ascii="Arial" w:hAnsi="Arial" w:cs="Arial"/>
                <w:sz w:val="22"/>
                <w:szCs w:val="22"/>
              </w:rPr>
              <w:t>мерин</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683A40D0" w14:textId="77777777" w:rsidR="00A85E8C" w:rsidRPr="00E83AE0" w:rsidRDefault="00A85E8C" w:rsidP="00A85E8C">
            <w:pPr>
              <w:ind w:left="-89" w:right="-102"/>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552D1"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w:t>
            </w:r>
            <w:r w:rsidRPr="00E83AE0">
              <w:rPr>
                <w:rFonts w:ascii="Arial" w:hAnsi="Arial" w:cs="Arial"/>
                <w:spacing w:val="1"/>
                <w:sz w:val="22"/>
                <w:szCs w:val="22"/>
              </w:rPr>
              <w:t>0</w:t>
            </w:r>
            <w:r w:rsidRPr="00E83AE0">
              <w:rPr>
                <w:rFonts w:ascii="Arial" w:hAnsi="Arial" w:cs="Arial"/>
                <w:sz w:val="22"/>
                <w:szCs w:val="22"/>
              </w:rPr>
              <w:t>390849-86</w:t>
            </w:r>
          </w:p>
        </w:tc>
      </w:tr>
      <w:tr w:rsidR="00A85E8C" w:rsidRPr="00E83AE0" w14:paraId="100FDB08"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A202D" w14:textId="77777777" w:rsidR="00A85E8C" w:rsidRPr="00E83AE0" w:rsidRDefault="00A85E8C" w:rsidP="00A85E8C">
            <w:pPr>
              <w:widowControl w:val="0"/>
              <w:autoSpaceDE w:val="0"/>
              <w:autoSpaceDN w:val="0"/>
              <w:adjustRightInd w:val="0"/>
              <w:spacing w:line="252" w:lineRule="exact"/>
              <w:rPr>
                <w:rFonts w:ascii="Arial" w:hAnsi="Arial" w:cs="Arial"/>
                <w:sz w:val="22"/>
                <w:szCs w:val="22"/>
              </w:rPr>
            </w:pPr>
            <w:r w:rsidRPr="00E83AE0">
              <w:rPr>
                <w:rFonts w:ascii="Arial" w:hAnsi="Arial" w:cs="Arial"/>
                <w:spacing w:val="-1"/>
                <w:sz w:val="22"/>
                <w:szCs w:val="22"/>
              </w:rPr>
              <w:t>С</w:t>
            </w:r>
            <w:r w:rsidRPr="00E83AE0">
              <w:rPr>
                <w:rFonts w:ascii="Arial" w:hAnsi="Arial" w:cs="Arial"/>
                <w:spacing w:val="-2"/>
                <w:sz w:val="22"/>
                <w:szCs w:val="22"/>
              </w:rPr>
              <w:t>у</w:t>
            </w:r>
            <w:r w:rsidRPr="00E83AE0">
              <w:rPr>
                <w:rFonts w:ascii="Arial" w:hAnsi="Arial" w:cs="Arial"/>
                <w:spacing w:val="2"/>
                <w:sz w:val="22"/>
                <w:szCs w:val="22"/>
              </w:rPr>
              <w:t>б</w:t>
            </w:r>
            <w:r w:rsidRPr="00E83AE0">
              <w:rPr>
                <w:rFonts w:ascii="Arial" w:hAnsi="Arial" w:cs="Arial"/>
                <w:spacing w:val="-2"/>
                <w:sz w:val="22"/>
                <w:szCs w:val="22"/>
              </w:rPr>
              <w:t>о</w:t>
            </w:r>
            <w:r w:rsidRPr="00E83AE0">
              <w:rPr>
                <w:rFonts w:ascii="Arial" w:hAnsi="Arial" w:cs="Arial"/>
                <w:spacing w:val="1"/>
                <w:sz w:val="22"/>
                <w:szCs w:val="22"/>
              </w:rPr>
              <w:t>т</w:t>
            </w:r>
            <w:r w:rsidRPr="00E83AE0">
              <w:rPr>
                <w:rFonts w:ascii="Arial" w:hAnsi="Arial" w:cs="Arial"/>
                <w:spacing w:val="-3"/>
                <w:sz w:val="22"/>
                <w:szCs w:val="22"/>
              </w:rPr>
              <w:t>и</w:t>
            </w:r>
            <w:r w:rsidRPr="00E83AE0">
              <w:rPr>
                <w:rFonts w:ascii="Arial" w:hAnsi="Arial" w:cs="Arial"/>
                <w:spacing w:val="2"/>
                <w:sz w:val="22"/>
                <w:szCs w:val="22"/>
              </w:rPr>
              <w:t>ц</w:t>
            </w:r>
            <w:r w:rsidRPr="00E83AE0">
              <w:rPr>
                <w:rFonts w:ascii="Arial" w:hAnsi="Arial" w:cs="Arial"/>
                <w:sz w:val="22"/>
                <w:szCs w:val="22"/>
              </w:rPr>
              <w:t>а</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FD122E8" w14:textId="77777777" w:rsidR="00A85E8C" w:rsidRPr="00E83AE0" w:rsidRDefault="00A85E8C" w:rsidP="00A85E8C">
            <w:pPr>
              <w:widowControl w:val="0"/>
              <w:autoSpaceDE w:val="0"/>
              <w:autoSpaceDN w:val="0"/>
              <w:adjustRightInd w:val="0"/>
              <w:spacing w:line="252" w:lineRule="exact"/>
              <w:rPr>
                <w:rFonts w:ascii="Arial" w:hAnsi="Arial" w:cs="Arial"/>
                <w:sz w:val="22"/>
                <w:szCs w:val="22"/>
              </w:rPr>
            </w:pPr>
            <w:r w:rsidRPr="00E83AE0">
              <w:rPr>
                <w:rFonts w:ascii="Arial" w:hAnsi="Arial" w:cs="Arial"/>
                <w:spacing w:val="-1"/>
                <w:sz w:val="22"/>
                <w:szCs w:val="22"/>
              </w:rPr>
              <w:t>С</w:t>
            </w:r>
            <w:r w:rsidRPr="00E83AE0">
              <w:rPr>
                <w:rFonts w:ascii="Arial" w:hAnsi="Arial" w:cs="Arial"/>
                <w:spacing w:val="-2"/>
                <w:sz w:val="22"/>
                <w:szCs w:val="22"/>
              </w:rPr>
              <w:t>е</w:t>
            </w:r>
            <w:r w:rsidRPr="00E83AE0">
              <w:rPr>
                <w:rFonts w:ascii="Arial" w:hAnsi="Arial" w:cs="Arial"/>
                <w:spacing w:val="1"/>
                <w:sz w:val="22"/>
                <w:szCs w:val="22"/>
              </w:rPr>
              <w:t>г</w:t>
            </w:r>
            <w:r w:rsidRPr="00E83AE0">
              <w:rPr>
                <w:rFonts w:ascii="Arial" w:hAnsi="Arial" w:cs="Arial"/>
                <w:spacing w:val="-2"/>
                <w:sz w:val="22"/>
                <w:szCs w:val="22"/>
              </w:rPr>
              <w:t>е</w:t>
            </w:r>
            <w:r w:rsidRPr="00E83AE0">
              <w:rPr>
                <w:rFonts w:ascii="Arial" w:hAnsi="Arial" w:cs="Arial"/>
                <w:spacing w:val="2"/>
                <w:sz w:val="22"/>
                <w:szCs w:val="22"/>
              </w:rPr>
              <w:t>д</w:t>
            </w:r>
            <w:r w:rsidRPr="00E83AE0">
              <w:rPr>
                <w:rFonts w:ascii="Arial" w:hAnsi="Arial" w:cs="Arial"/>
                <w:sz w:val="22"/>
                <w:szCs w:val="22"/>
              </w:rPr>
              <w:t>и</w:t>
            </w:r>
            <w:r w:rsidRPr="00E83AE0">
              <w:rPr>
                <w:rFonts w:ascii="Arial" w:hAnsi="Arial" w:cs="Arial"/>
                <w:spacing w:val="-2"/>
                <w:sz w:val="22"/>
                <w:szCs w:val="22"/>
              </w:rPr>
              <w:t>нс</w:t>
            </w:r>
            <w:r w:rsidRPr="00E83AE0">
              <w:rPr>
                <w:rFonts w:ascii="Arial" w:hAnsi="Arial" w:cs="Arial"/>
                <w:spacing w:val="2"/>
                <w:sz w:val="22"/>
                <w:szCs w:val="22"/>
              </w:rPr>
              <w:t>к</w:t>
            </w:r>
            <w:r w:rsidRPr="00E83AE0">
              <w:rPr>
                <w:rFonts w:ascii="Arial" w:hAnsi="Arial" w:cs="Arial"/>
                <w:sz w:val="22"/>
                <w:szCs w:val="22"/>
              </w:rPr>
              <w:t xml:space="preserve">и </w:t>
            </w:r>
            <w:r w:rsidRPr="00E83AE0">
              <w:rPr>
                <w:rFonts w:ascii="Arial" w:hAnsi="Arial" w:cs="Arial"/>
                <w:spacing w:val="-2"/>
                <w:sz w:val="22"/>
                <w:szCs w:val="22"/>
              </w:rPr>
              <w:t>п</w:t>
            </w:r>
            <w:r w:rsidRPr="00E83AE0">
              <w:rPr>
                <w:rFonts w:ascii="Arial" w:hAnsi="Arial" w:cs="Arial"/>
                <w:sz w:val="22"/>
                <w:szCs w:val="22"/>
              </w:rPr>
              <w:t>ут</w:t>
            </w:r>
            <w:r w:rsidRPr="00E83AE0">
              <w:rPr>
                <w:rFonts w:ascii="Arial" w:hAnsi="Arial" w:cs="Arial"/>
                <w:spacing w:val="1"/>
                <w:sz w:val="22"/>
                <w:szCs w:val="22"/>
              </w:rPr>
              <w:t xml:space="preserve"> </w:t>
            </w:r>
            <w:r w:rsidRPr="00E83AE0">
              <w:rPr>
                <w:rFonts w:ascii="Arial" w:hAnsi="Arial" w:cs="Arial"/>
                <w:spacing w:val="-2"/>
                <w:sz w:val="22"/>
                <w:szCs w:val="22"/>
              </w:rPr>
              <w:t>2</w:t>
            </w:r>
            <w:r w:rsidRPr="00E83AE0">
              <w:rPr>
                <w:rFonts w:ascii="Arial" w:hAnsi="Arial" w:cs="Arial"/>
                <w:spacing w:val="2"/>
                <w:sz w:val="22"/>
                <w:szCs w:val="22"/>
              </w:rPr>
              <w:t>2</w:t>
            </w:r>
            <w:r w:rsidRPr="00E83AE0">
              <w:rPr>
                <w:rFonts w:ascii="Arial" w:hAnsi="Arial" w:cs="Arial"/>
                <w:sz w:val="22"/>
                <w:szCs w:val="22"/>
              </w:rPr>
              <w:t>-24</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7534FFD6" w14:textId="77777777" w:rsidR="00A85E8C" w:rsidRPr="00E83AE0" w:rsidRDefault="00A85E8C" w:rsidP="00A85E8C">
            <w:pPr>
              <w:ind w:left="-89" w:right="-102"/>
              <w:jc w:val="center"/>
              <w:rPr>
                <w:rFonts w:ascii="Arial" w:hAnsi="Arial" w:cs="Arial"/>
                <w:sz w:val="22"/>
                <w:szCs w:val="22"/>
              </w:rPr>
            </w:pPr>
            <w:r w:rsidRPr="00E83AE0">
              <w:rPr>
                <w:rFonts w:ascii="Arial" w:hAnsi="Arial" w:cs="Arial"/>
                <w:sz w:val="22"/>
                <w:szCs w:val="22"/>
              </w:rPr>
              <w:t>5</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7A19E" w14:textId="77777777" w:rsidR="00A85E8C" w:rsidRPr="00E83AE0" w:rsidRDefault="00A85E8C" w:rsidP="00A85E8C">
            <w:pPr>
              <w:widowControl w:val="0"/>
              <w:autoSpaceDE w:val="0"/>
              <w:autoSpaceDN w:val="0"/>
              <w:adjustRightInd w:val="0"/>
              <w:spacing w:line="252"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w:t>
            </w:r>
            <w:r w:rsidRPr="00E83AE0">
              <w:rPr>
                <w:rFonts w:ascii="Arial" w:hAnsi="Arial" w:cs="Arial"/>
                <w:spacing w:val="1"/>
                <w:sz w:val="22"/>
                <w:szCs w:val="22"/>
              </w:rPr>
              <w:t>0</w:t>
            </w:r>
            <w:r w:rsidRPr="00E83AE0">
              <w:rPr>
                <w:rFonts w:ascii="Arial" w:hAnsi="Arial" w:cs="Arial"/>
                <w:sz w:val="22"/>
                <w:szCs w:val="22"/>
              </w:rPr>
              <w:t>392849-03</w:t>
            </w:r>
          </w:p>
        </w:tc>
      </w:tr>
      <w:tr w:rsidR="00A85E8C" w:rsidRPr="00E83AE0" w14:paraId="520EEF02"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270F6"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С</w:t>
            </w:r>
            <w:r w:rsidRPr="00E83AE0">
              <w:rPr>
                <w:rFonts w:ascii="Arial" w:hAnsi="Arial" w:cs="Arial"/>
                <w:sz w:val="22"/>
                <w:szCs w:val="22"/>
              </w:rPr>
              <w:t>е</w:t>
            </w:r>
            <w:r w:rsidRPr="00E83AE0">
              <w:rPr>
                <w:rFonts w:ascii="Arial" w:hAnsi="Arial" w:cs="Arial"/>
                <w:spacing w:val="-2"/>
                <w:sz w:val="22"/>
                <w:szCs w:val="22"/>
              </w:rPr>
              <w:t>н</w:t>
            </w:r>
            <w:r w:rsidRPr="00E83AE0">
              <w:rPr>
                <w:rFonts w:ascii="Arial" w:hAnsi="Arial" w:cs="Arial"/>
                <w:spacing w:val="1"/>
                <w:sz w:val="22"/>
                <w:szCs w:val="22"/>
              </w:rPr>
              <w:t>т</w:t>
            </w:r>
            <w:r w:rsidRPr="00E83AE0">
              <w:rPr>
                <w:rFonts w:ascii="Arial" w:hAnsi="Arial" w:cs="Arial"/>
                <w:sz w:val="22"/>
                <w:szCs w:val="22"/>
              </w:rPr>
              <w:t>а</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4C469E8"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С</w:t>
            </w:r>
            <w:r w:rsidRPr="00E83AE0">
              <w:rPr>
                <w:rFonts w:ascii="Arial" w:hAnsi="Arial" w:cs="Arial"/>
                <w:spacing w:val="-2"/>
                <w:sz w:val="22"/>
                <w:szCs w:val="22"/>
              </w:rPr>
              <w:t>у</w:t>
            </w:r>
            <w:r w:rsidRPr="00E83AE0">
              <w:rPr>
                <w:rFonts w:ascii="Arial" w:hAnsi="Arial" w:cs="Arial"/>
                <w:spacing w:val="2"/>
                <w:sz w:val="22"/>
                <w:szCs w:val="22"/>
              </w:rPr>
              <w:t>б</w:t>
            </w:r>
            <w:r w:rsidRPr="00E83AE0">
              <w:rPr>
                <w:rFonts w:ascii="Arial" w:hAnsi="Arial" w:cs="Arial"/>
                <w:spacing w:val="-2"/>
                <w:sz w:val="22"/>
                <w:szCs w:val="22"/>
              </w:rPr>
              <w:t>о</w:t>
            </w:r>
            <w:r w:rsidRPr="00E83AE0">
              <w:rPr>
                <w:rFonts w:ascii="Arial" w:hAnsi="Arial" w:cs="Arial"/>
                <w:spacing w:val="1"/>
                <w:sz w:val="22"/>
                <w:szCs w:val="22"/>
              </w:rPr>
              <w:t>т</w:t>
            </w:r>
            <w:r w:rsidRPr="00E83AE0">
              <w:rPr>
                <w:rFonts w:ascii="Arial" w:hAnsi="Arial" w:cs="Arial"/>
                <w:spacing w:val="-3"/>
                <w:sz w:val="22"/>
                <w:szCs w:val="22"/>
              </w:rPr>
              <w:t>и</w:t>
            </w:r>
            <w:r w:rsidRPr="00E83AE0">
              <w:rPr>
                <w:rFonts w:ascii="Arial" w:hAnsi="Arial" w:cs="Arial"/>
                <w:spacing w:val="-1"/>
                <w:sz w:val="22"/>
                <w:szCs w:val="22"/>
              </w:rPr>
              <w:t>ч</w:t>
            </w:r>
            <w:r w:rsidRPr="00E83AE0">
              <w:rPr>
                <w:rFonts w:ascii="Arial" w:hAnsi="Arial" w:cs="Arial"/>
                <w:spacing w:val="2"/>
                <w:sz w:val="22"/>
                <w:szCs w:val="22"/>
              </w:rPr>
              <w:t>к</w:t>
            </w:r>
            <w:r w:rsidRPr="00E83AE0">
              <w:rPr>
                <w:rFonts w:ascii="Arial" w:hAnsi="Arial" w:cs="Arial"/>
                <w:sz w:val="22"/>
                <w:szCs w:val="22"/>
              </w:rPr>
              <w:t xml:space="preserve">и </w:t>
            </w:r>
            <w:r w:rsidRPr="00E83AE0">
              <w:rPr>
                <w:rFonts w:ascii="Arial" w:hAnsi="Arial" w:cs="Arial"/>
                <w:spacing w:val="-2"/>
                <w:sz w:val="22"/>
                <w:szCs w:val="22"/>
              </w:rPr>
              <w:t>п</w:t>
            </w:r>
            <w:r w:rsidRPr="00E83AE0">
              <w:rPr>
                <w:rFonts w:ascii="Arial" w:hAnsi="Arial" w:cs="Arial"/>
                <w:sz w:val="22"/>
                <w:szCs w:val="22"/>
              </w:rPr>
              <w:t>ут</w:t>
            </w:r>
            <w:r w:rsidRPr="00E83AE0">
              <w:rPr>
                <w:rFonts w:ascii="Arial" w:hAnsi="Arial" w:cs="Arial"/>
                <w:spacing w:val="1"/>
                <w:sz w:val="22"/>
                <w:szCs w:val="22"/>
              </w:rPr>
              <w:t xml:space="preserve"> </w:t>
            </w:r>
            <w:r w:rsidRPr="00E83AE0">
              <w:rPr>
                <w:rFonts w:ascii="Arial" w:hAnsi="Arial" w:cs="Arial"/>
                <w:spacing w:val="-2"/>
                <w:sz w:val="22"/>
                <w:szCs w:val="22"/>
              </w:rPr>
              <w:t>2</w:t>
            </w:r>
            <w:r w:rsidRPr="00E83AE0">
              <w:rPr>
                <w:rFonts w:ascii="Arial" w:hAnsi="Arial" w:cs="Arial"/>
                <w:sz w:val="22"/>
                <w:szCs w:val="22"/>
              </w:rPr>
              <w:t>1</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6E1FA944" w14:textId="77777777" w:rsidR="00A85E8C" w:rsidRPr="00E83AE0" w:rsidRDefault="00A85E8C" w:rsidP="00A85E8C">
            <w:pPr>
              <w:ind w:left="-89" w:right="-102"/>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D9A8D" w14:textId="77777777" w:rsidR="00A85E8C" w:rsidRPr="00E83AE0" w:rsidRDefault="00A85E8C" w:rsidP="00A85E8C">
            <w:pPr>
              <w:widowControl w:val="0"/>
              <w:autoSpaceDE w:val="0"/>
              <w:autoSpaceDN w:val="0"/>
              <w:adjustRightInd w:val="0"/>
              <w:spacing w:line="252"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w:t>
            </w:r>
            <w:r w:rsidRPr="00E83AE0">
              <w:rPr>
                <w:rFonts w:ascii="Arial" w:hAnsi="Arial" w:cs="Arial"/>
                <w:spacing w:val="1"/>
                <w:sz w:val="22"/>
                <w:szCs w:val="22"/>
              </w:rPr>
              <w:t>0</w:t>
            </w:r>
            <w:r w:rsidRPr="00E83AE0">
              <w:rPr>
                <w:rFonts w:ascii="Arial" w:hAnsi="Arial" w:cs="Arial"/>
                <w:sz w:val="22"/>
                <w:szCs w:val="22"/>
              </w:rPr>
              <w:t>392849-03</w:t>
            </w:r>
          </w:p>
        </w:tc>
      </w:tr>
      <w:tr w:rsidR="00A85E8C" w:rsidRPr="00E83AE0" w14:paraId="5687F862"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40D20"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С</w:t>
            </w:r>
            <w:r w:rsidRPr="00E83AE0">
              <w:rPr>
                <w:rFonts w:ascii="Arial" w:hAnsi="Arial" w:cs="Arial"/>
                <w:spacing w:val="-2"/>
                <w:sz w:val="22"/>
                <w:szCs w:val="22"/>
              </w:rPr>
              <w:t>о</w:t>
            </w:r>
            <w:r w:rsidRPr="00E83AE0">
              <w:rPr>
                <w:rFonts w:ascii="Arial" w:hAnsi="Arial" w:cs="Arial"/>
                <w:sz w:val="22"/>
                <w:szCs w:val="22"/>
              </w:rPr>
              <w:t>м</w:t>
            </w:r>
            <w:r w:rsidRPr="00E83AE0">
              <w:rPr>
                <w:rFonts w:ascii="Arial" w:hAnsi="Arial" w:cs="Arial"/>
                <w:spacing w:val="2"/>
                <w:sz w:val="22"/>
                <w:szCs w:val="22"/>
              </w:rPr>
              <w:t>б</w:t>
            </w:r>
            <w:r w:rsidRPr="00E83AE0">
              <w:rPr>
                <w:rFonts w:ascii="Arial" w:hAnsi="Arial" w:cs="Arial"/>
                <w:spacing w:val="-2"/>
                <w:sz w:val="22"/>
                <w:szCs w:val="22"/>
              </w:rPr>
              <w:t>о</w:t>
            </w:r>
            <w:r w:rsidRPr="00E83AE0">
              <w:rPr>
                <w:rFonts w:ascii="Arial" w:hAnsi="Arial" w:cs="Arial"/>
                <w:sz w:val="22"/>
                <w:szCs w:val="22"/>
              </w:rPr>
              <w:t>р</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AA83F98"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А</w:t>
            </w:r>
            <w:r w:rsidRPr="00E83AE0">
              <w:rPr>
                <w:rFonts w:ascii="Arial" w:hAnsi="Arial" w:cs="Arial"/>
                <w:sz w:val="22"/>
                <w:szCs w:val="22"/>
              </w:rPr>
              <w:t>п</w:t>
            </w:r>
            <w:r w:rsidRPr="00E83AE0">
              <w:rPr>
                <w:rFonts w:ascii="Arial" w:hAnsi="Arial" w:cs="Arial"/>
                <w:spacing w:val="-2"/>
                <w:sz w:val="22"/>
                <w:szCs w:val="22"/>
              </w:rPr>
              <w:t>а</w:t>
            </w:r>
            <w:r w:rsidRPr="00E83AE0">
              <w:rPr>
                <w:rFonts w:ascii="Arial" w:hAnsi="Arial" w:cs="Arial"/>
                <w:spacing w:val="1"/>
                <w:sz w:val="22"/>
                <w:szCs w:val="22"/>
              </w:rPr>
              <w:t>т</w:t>
            </w:r>
            <w:r w:rsidRPr="00E83AE0">
              <w:rPr>
                <w:rFonts w:ascii="Arial" w:hAnsi="Arial" w:cs="Arial"/>
                <w:sz w:val="22"/>
                <w:szCs w:val="22"/>
              </w:rPr>
              <w:t>и</w:t>
            </w:r>
            <w:r w:rsidRPr="00E83AE0">
              <w:rPr>
                <w:rFonts w:ascii="Arial" w:hAnsi="Arial" w:cs="Arial"/>
                <w:spacing w:val="-2"/>
                <w:sz w:val="22"/>
                <w:szCs w:val="22"/>
              </w:rPr>
              <w:t>нс</w:t>
            </w:r>
            <w:r w:rsidRPr="00E83AE0">
              <w:rPr>
                <w:rFonts w:ascii="Arial" w:hAnsi="Arial" w:cs="Arial"/>
                <w:spacing w:val="2"/>
                <w:sz w:val="22"/>
                <w:szCs w:val="22"/>
              </w:rPr>
              <w:t>к</w:t>
            </w:r>
            <w:r w:rsidRPr="00E83AE0">
              <w:rPr>
                <w:rFonts w:ascii="Arial" w:hAnsi="Arial" w:cs="Arial"/>
                <w:sz w:val="22"/>
                <w:szCs w:val="22"/>
              </w:rPr>
              <w:t xml:space="preserve">и </w:t>
            </w:r>
            <w:r w:rsidRPr="00E83AE0">
              <w:rPr>
                <w:rFonts w:ascii="Arial" w:hAnsi="Arial" w:cs="Arial"/>
                <w:spacing w:val="-2"/>
                <w:sz w:val="22"/>
                <w:szCs w:val="22"/>
              </w:rPr>
              <w:t>п</w:t>
            </w:r>
            <w:r w:rsidRPr="00E83AE0">
              <w:rPr>
                <w:rFonts w:ascii="Arial" w:hAnsi="Arial" w:cs="Arial"/>
                <w:sz w:val="22"/>
                <w:szCs w:val="22"/>
              </w:rPr>
              <w:t>ут</w:t>
            </w:r>
            <w:r w:rsidRPr="00E83AE0">
              <w:rPr>
                <w:rFonts w:ascii="Arial" w:hAnsi="Arial" w:cs="Arial"/>
                <w:spacing w:val="-1"/>
                <w:sz w:val="22"/>
                <w:szCs w:val="22"/>
              </w:rPr>
              <w:t xml:space="preserve"> </w:t>
            </w:r>
            <w:r w:rsidRPr="00E83AE0">
              <w:rPr>
                <w:rFonts w:ascii="Arial" w:hAnsi="Arial" w:cs="Arial"/>
                <w:sz w:val="22"/>
                <w:szCs w:val="22"/>
              </w:rPr>
              <w:t>бб</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139C8230" w14:textId="77777777" w:rsidR="00A85E8C" w:rsidRPr="00E83AE0" w:rsidRDefault="00A85E8C" w:rsidP="00A85E8C">
            <w:pPr>
              <w:ind w:left="-89" w:right="-102"/>
              <w:jc w:val="center"/>
              <w:rPr>
                <w:rFonts w:ascii="Arial" w:hAnsi="Arial" w:cs="Arial"/>
                <w:sz w:val="22"/>
                <w:szCs w:val="22"/>
              </w:rPr>
            </w:pPr>
            <w:r w:rsidRPr="00E83AE0">
              <w:rPr>
                <w:rFonts w:ascii="Arial" w:hAnsi="Arial" w:cs="Arial"/>
                <w:sz w:val="22"/>
                <w:szCs w:val="22"/>
              </w:rPr>
              <w:t>2</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B285A"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w:t>
            </w:r>
            <w:r w:rsidRPr="00E83AE0">
              <w:rPr>
                <w:rFonts w:ascii="Arial" w:hAnsi="Arial" w:cs="Arial"/>
                <w:spacing w:val="1"/>
                <w:sz w:val="22"/>
                <w:szCs w:val="22"/>
              </w:rPr>
              <w:t>0</w:t>
            </w:r>
            <w:r w:rsidRPr="00E83AE0">
              <w:rPr>
                <w:rFonts w:ascii="Arial" w:hAnsi="Arial" w:cs="Arial"/>
                <w:sz w:val="22"/>
                <w:szCs w:val="22"/>
              </w:rPr>
              <w:t>398849-45</w:t>
            </w:r>
          </w:p>
        </w:tc>
      </w:tr>
      <w:tr w:rsidR="00A85E8C" w:rsidRPr="00E83AE0" w14:paraId="5C7FC08F"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0B2D3" w14:textId="77777777" w:rsidR="00A85E8C" w:rsidRPr="00E83AE0" w:rsidRDefault="00A85E8C" w:rsidP="00A85E8C">
            <w:pPr>
              <w:widowControl w:val="0"/>
              <w:autoSpaceDE w:val="0"/>
              <w:autoSpaceDN w:val="0"/>
              <w:adjustRightInd w:val="0"/>
              <w:spacing w:line="252" w:lineRule="exact"/>
              <w:rPr>
                <w:rFonts w:ascii="Arial" w:hAnsi="Arial" w:cs="Arial"/>
                <w:sz w:val="22"/>
                <w:szCs w:val="22"/>
              </w:rPr>
            </w:pPr>
            <w:r w:rsidRPr="00E83AE0">
              <w:rPr>
                <w:rFonts w:ascii="Arial" w:hAnsi="Arial" w:cs="Arial"/>
                <w:spacing w:val="-1"/>
                <w:sz w:val="22"/>
                <w:szCs w:val="22"/>
              </w:rPr>
              <w:lastRenderedPageBreak/>
              <w:t>С</w:t>
            </w:r>
            <w:r w:rsidRPr="00E83AE0">
              <w:rPr>
                <w:rFonts w:ascii="Arial" w:hAnsi="Arial" w:cs="Arial"/>
                <w:spacing w:val="-2"/>
                <w:sz w:val="22"/>
                <w:szCs w:val="22"/>
              </w:rPr>
              <w:t>о</w:t>
            </w:r>
            <w:r w:rsidRPr="00E83AE0">
              <w:rPr>
                <w:rFonts w:ascii="Arial" w:hAnsi="Arial" w:cs="Arial"/>
                <w:sz w:val="22"/>
                <w:szCs w:val="22"/>
              </w:rPr>
              <w:t>м</w:t>
            </w:r>
            <w:r w:rsidRPr="00E83AE0">
              <w:rPr>
                <w:rFonts w:ascii="Arial" w:hAnsi="Arial" w:cs="Arial"/>
                <w:spacing w:val="2"/>
                <w:sz w:val="22"/>
                <w:szCs w:val="22"/>
              </w:rPr>
              <w:t>б</w:t>
            </w:r>
            <w:r w:rsidRPr="00E83AE0">
              <w:rPr>
                <w:rFonts w:ascii="Arial" w:hAnsi="Arial" w:cs="Arial"/>
                <w:spacing w:val="-2"/>
                <w:sz w:val="22"/>
                <w:szCs w:val="22"/>
              </w:rPr>
              <w:t>о</w:t>
            </w:r>
            <w:r w:rsidRPr="00E83AE0">
              <w:rPr>
                <w:rFonts w:ascii="Arial" w:hAnsi="Arial" w:cs="Arial"/>
                <w:sz w:val="22"/>
                <w:szCs w:val="22"/>
              </w:rPr>
              <w:t>р -</w:t>
            </w:r>
            <w:r w:rsidRPr="00E83AE0">
              <w:rPr>
                <w:rFonts w:ascii="Arial" w:hAnsi="Arial" w:cs="Arial"/>
                <w:spacing w:val="-2"/>
                <w:sz w:val="22"/>
                <w:szCs w:val="22"/>
              </w:rPr>
              <w:t xml:space="preserve"> </w:t>
            </w:r>
            <w:r w:rsidRPr="00E83AE0">
              <w:rPr>
                <w:rFonts w:ascii="Arial" w:hAnsi="Arial" w:cs="Arial"/>
                <w:spacing w:val="2"/>
                <w:sz w:val="22"/>
                <w:szCs w:val="22"/>
              </w:rPr>
              <w:t>К</w:t>
            </w:r>
            <w:r w:rsidRPr="00E83AE0">
              <w:rPr>
                <w:rFonts w:ascii="Arial" w:hAnsi="Arial" w:cs="Arial"/>
                <w:spacing w:val="-2"/>
                <w:sz w:val="22"/>
                <w:szCs w:val="22"/>
              </w:rPr>
              <w:t>у</w:t>
            </w:r>
            <w:r w:rsidRPr="00E83AE0">
              <w:rPr>
                <w:rFonts w:ascii="Arial" w:hAnsi="Arial" w:cs="Arial"/>
                <w:sz w:val="22"/>
                <w:szCs w:val="22"/>
              </w:rPr>
              <w:t>ла</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7E91FB8" w14:textId="77777777" w:rsidR="00A85E8C" w:rsidRPr="00E83AE0" w:rsidRDefault="00A85E8C" w:rsidP="00A85E8C">
            <w:pPr>
              <w:widowControl w:val="0"/>
              <w:autoSpaceDE w:val="0"/>
              <w:autoSpaceDN w:val="0"/>
              <w:adjustRightInd w:val="0"/>
              <w:spacing w:line="252" w:lineRule="exact"/>
              <w:rPr>
                <w:rFonts w:ascii="Arial" w:hAnsi="Arial" w:cs="Arial"/>
                <w:sz w:val="22"/>
                <w:szCs w:val="22"/>
              </w:rPr>
            </w:pPr>
            <w:r w:rsidRPr="00E83AE0">
              <w:rPr>
                <w:rFonts w:ascii="Arial" w:hAnsi="Arial" w:cs="Arial"/>
                <w:spacing w:val="-1"/>
                <w:sz w:val="22"/>
                <w:szCs w:val="22"/>
              </w:rPr>
              <w:t>П</w:t>
            </w:r>
            <w:r w:rsidRPr="00E83AE0">
              <w:rPr>
                <w:rFonts w:ascii="Arial" w:hAnsi="Arial" w:cs="Arial"/>
                <w:sz w:val="22"/>
                <w:szCs w:val="22"/>
              </w:rPr>
              <w:t>а</w:t>
            </w:r>
            <w:r w:rsidRPr="00E83AE0">
              <w:rPr>
                <w:rFonts w:ascii="Arial" w:hAnsi="Arial" w:cs="Arial"/>
                <w:spacing w:val="-2"/>
                <w:sz w:val="22"/>
                <w:szCs w:val="22"/>
              </w:rPr>
              <w:t>р</w:t>
            </w:r>
            <w:r w:rsidRPr="00E83AE0">
              <w:rPr>
                <w:rFonts w:ascii="Arial" w:hAnsi="Arial" w:cs="Arial"/>
                <w:spacing w:val="1"/>
                <w:sz w:val="22"/>
                <w:szCs w:val="22"/>
              </w:rPr>
              <w:t>т</w:t>
            </w:r>
            <w:r w:rsidRPr="00E83AE0">
              <w:rPr>
                <w:rFonts w:ascii="Arial" w:hAnsi="Arial" w:cs="Arial"/>
                <w:sz w:val="22"/>
                <w:szCs w:val="22"/>
              </w:rPr>
              <w:t>и</w:t>
            </w:r>
            <w:r w:rsidRPr="00E83AE0">
              <w:rPr>
                <w:rFonts w:ascii="Arial" w:hAnsi="Arial" w:cs="Arial"/>
                <w:spacing w:val="1"/>
                <w:sz w:val="22"/>
                <w:szCs w:val="22"/>
              </w:rPr>
              <w:t>з</w:t>
            </w:r>
            <w:r w:rsidRPr="00E83AE0">
              <w:rPr>
                <w:rFonts w:ascii="Arial" w:hAnsi="Arial" w:cs="Arial"/>
                <w:spacing w:val="-2"/>
                <w:sz w:val="22"/>
                <w:szCs w:val="22"/>
              </w:rPr>
              <w:t>а</w:t>
            </w:r>
            <w:r w:rsidRPr="00E83AE0">
              <w:rPr>
                <w:rFonts w:ascii="Arial" w:hAnsi="Arial" w:cs="Arial"/>
                <w:spacing w:val="1"/>
                <w:sz w:val="22"/>
                <w:szCs w:val="22"/>
              </w:rPr>
              <w:t>н</w:t>
            </w:r>
            <w:r w:rsidRPr="00E83AE0">
              <w:rPr>
                <w:rFonts w:ascii="Arial" w:hAnsi="Arial" w:cs="Arial"/>
                <w:spacing w:val="-2"/>
                <w:sz w:val="22"/>
                <w:szCs w:val="22"/>
              </w:rPr>
              <w:t>с</w:t>
            </w:r>
            <w:r w:rsidRPr="00E83AE0">
              <w:rPr>
                <w:rFonts w:ascii="Arial" w:hAnsi="Arial" w:cs="Arial"/>
                <w:sz w:val="22"/>
                <w:szCs w:val="22"/>
              </w:rPr>
              <w:t>ка 1</w:t>
            </w:r>
            <w:r w:rsidRPr="00E83AE0">
              <w:rPr>
                <w:rFonts w:ascii="Arial" w:hAnsi="Arial" w:cs="Arial"/>
                <w:spacing w:val="-2"/>
                <w:sz w:val="22"/>
                <w:szCs w:val="22"/>
              </w:rPr>
              <w:t>3</w:t>
            </w:r>
            <w:r w:rsidRPr="00E83AE0">
              <w:rPr>
                <w:rFonts w:ascii="Arial" w:hAnsi="Arial" w:cs="Arial"/>
                <w:sz w:val="22"/>
                <w:szCs w:val="22"/>
              </w:rPr>
              <w:t>, К</w:t>
            </w:r>
            <w:r w:rsidRPr="00E83AE0">
              <w:rPr>
                <w:rFonts w:ascii="Arial" w:hAnsi="Arial" w:cs="Arial"/>
                <w:spacing w:val="-1"/>
                <w:sz w:val="22"/>
                <w:szCs w:val="22"/>
              </w:rPr>
              <w:t>у</w:t>
            </w:r>
            <w:r w:rsidRPr="00E83AE0">
              <w:rPr>
                <w:rFonts w:ascii="Arial" w:hAnsi="Arial" w:cs="Arial"/>
                <w:spacing w:val="2"/>
                <w:sz w:val="22"/>
                <w:szCs w:val="22"/>
              </w:rPr>
              <w:t>л</w:t>
            </w:r>
            <w:r w:rsidRPr="00E83AE0">
              <w:rPr>
                <w:rFonts w:ascii="Arial" w:hAnsi="Arial" w:cs="Arial"/>
                <w:sz w:val="22"/>
                <w:szCs w:val="22"/>
              </w:rPr>
              <w:t>а</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7572B23A" w14:textId="77777777" w:rsidR="00A85E8C" w:rsidRPr="00E83AE0" w:rsidRDefault="00A85E8C" w:rsidP="00A85E8C">
            <w:pPr>
              <w:ind w:left="-89" w:right="-102"/>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C59D9"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w:t>
            </w:r>
            <w:r w:rsidRPr="00E83AE0">
              <w:rPr>
                <w:rFonts w:ascii="Arial" w:hAnsi="Arial" w:cs="Arial"/>
                <w:spacing w:val="1"/>
                <w:sz w:val="22"/>
                <w:szCs w:val="22"/>
              </w:rPr>
              <w:t>0</w:t>
            </w:r>
            <w:r w:rsidRPr="00E83AE0">
              <w:rPr>
                <w:rFonts w:ascii="Arial" w:hAnsi="Arial" w:cs="Arial"/>
                <w:sz w:val="22"/>
                <w:szCs w:val="22"/>
              </w:rPr>
              <w:t>398849-45</w:t>
            </w:r>
          </w:p>
        </w:tc>
      </w:tr>
      <w:tr w:rsidR="00A85E8C" w:rsidRPr="00E83AE0" w14:paraId="37248F26"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B08EA"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П</w:t>
            </w:r>
            <w:r w:rsidRPr="00E83AE0">
              <w:rPr>
                <w:rFonts w:ascii="Arial" w:hAnsi="Arial" w:cs="Arial"/>
                <w:sz w:val="22"/>
                <w:szCs w:val="22"/>
              </w:rPr>
              <w:t>а</w:t>
            </w:r>
            <w:r w:rsidRPr="00E83AE0">
              <w:rPr>
                <w:rFonts w:ascii="Arial" w:hAnsi="Arial" w:cs="Arial"/>
                <w:spacing w:val="-2"/>
                <w:sz w:val="22"/>
                <w:szCs w:val="22"/>
              </w:rPr>
              <w:t>н</w:t>
            </w:r>
            <w:r w:rsidRPr="00E83AE0">
              <w:rPr>
                <w:rFonts w:ascii="Arial" w:hAnsi="Arial" w:cs="Arial"/>
                <w:spacing w:val="2"/>
                <w:sz w:val="22"/>
                <w:szCs w:val="22"/>
              </w:rPr>
              <w:t>ч</w:t>
            </w:r>
            <w:r w:rsidRPr="00E83AE0">
              <w:rPr>
                <w:rFonts w:ascii="Arial" w:hAnsi="Arial" w:cs="Arial"/>
                <w:spacing w:val="-2"/>
                <w:sz w:val="22"/>
                <w:szCs w:val="22"/>
              </w:rPr>
              <w:t>е</w:t>
            </w:r>
            <w:r w:rsidRPr="00E83AE0">
              <w:rPr>
                <w:rFonts w:ascii="Arial" w:hAnsi="Arial" w:cs="Arial"/>
                <w:sz w:val="22"/>
                <w:szCs w:val="22"/>
              </w:rPr>
              <w:t>во</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E61C01D"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z w:val="22"/>
                <w:szCs w:val="22"/>
              </w:rPr>
              <w:t>М</w:t>
            </w:r>
            <w:r w:rsidRPr="00E83AE0">
              <w:rPr>
                <w:rFonts w:ascii="Arial" w:hAnsi="Arial" w:cs="Arial"/>
                <w:sz w:val="22"/>
                <w:szCs w:val="22"/>
                <w:lang w:val="sr-Cyrl-RS"/>
              </w:rPr>
              <w:t xml:space="preserve">илоша </w:t>
            </w:r>
            <w:r w:rsidRPr="00E83AE0">
              <w:rPr>
                <w:rFonts w:ascii="Arial" w:hAnsi="Arial" w:cs="Arial"/>
                <w:spacing w:val="1"/>
                <w:sz w:val="22"/>
                <w:szCs w:val="22"/>
              </w:rPr>
              <w:t>О</w:t>
            </w:r>
            <w:r w:rsidRPr="00E83AE0">
              <w:rPr>
                <w:rFonts w:ascii="Arial" w:hAnsi="Arial" w:cs="Arial"/>
                <w:sz w:val="22"/>
                <w:szCs w:val="22"/>
              </w:rPr>
              <w:t>б</w:t>
            </w:r>
            <w:r w:rsidRPr="00E83AE0">
              <w:rPr>
                <w:rFonts w:ascii="Arial" w:hAnsi="Arial" w:cs="Arial"/>
                <w:spacing w:val="-3"/>
                <w:sz w:val="22"/>
                <w:szCs w:val="22"/>
              </w:rPr>
              <w:t>р</w:t>
            </w:r>
            <w:r w:rsidRPr="00E83AE0">
              <w:rPr>
                <w:rFonts w:ascii="Arial" w:hAnsi="Arial" w:cs="Arial"/>
                <w:spacing w:val="-2"/>
                <w:sz w:val="22"/>
                <w:szCs w:val="22"/>
              </w:rPr>
              <w:t>е</w:t>
            </w:r>
            <w:r w:rsidRPr="00E83AE0">
              <w:rPr>
                <w:rFonts w:ascii="Arial" w:hAnsi="Arial" w:cs="Arial"/>
                <w:spacing w:val="1"/>
                <w:sz w:val="22"/>
                <w:szCs w:val="22"/>
              </w:rPr>
              <w:t>н</w:t>
            </w:r>
            <w:r w:rsidRPr="00E83AE0">
              <w:rPr>
                <w:rFonts w:ascii="Arial" w:hAnsi="Arial" w:cs="Arial"/>
                <w:sz w:val="22"/>
                <w:szCs w:val="22"/>
              </w:rPr>
              <w:t>ови</w:t>
            </w:r>
            <w:r w:rsidRPr="00E83AE0">
              <w:rPr>
                <w:rFonts w:ascii="Arial" w:hAnsi="Arial" w:cs="Arial"/>
                <w:spacing w:val="-3"/>
                <w:sz w:val="22"/>
                <w:szCs w:val="22"/>
              </w:rPr>
              <w:t>ћ</w:t>
            </w:r>
            <w:r w:rsidRPr="00E83AE0">
              <w:rPr>
                <w:rFonts w:ascii="Arial" w:hAnsi="Arial" w:cs="Arial"/>
                <w:sz w:val="22"/>
                <w:szCs w:val="22"/>
              </w:rPr>
              <w:t>а 6</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471400D6" w14:textId="77777777" w:rsidR="00A85E8C" w:rsidRPr="00E83AE0" w:rsidRDefault="00A85E8C" w:rsidP="00A85E8C">
            <w:pPr>
              <w:ind w:left="-89" w:right="-102"/>
              <w:jc w:val="center"/>
              <w:rPr>
                <w:rFonts w:ascii="Arial" w:hAnsi="Arial" w:cs="Arial"/>
                <w:sz w:val="22"/>
                <w:szCs w:val="22"/>
              </w:rPr>
            </w:pPr>
            <w:r w:rsidRPr="00E83AE0">
              <w:rPr>
                <w:rFonts w:ascii="Arial" w:hAnsi="Arial" w:cs="Arial"/>
                <w:sz w:val="22"/>
                <w:szCs w:val="22"/>
              </w:rPr>
              <w:t>3</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0E596"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w:t>
            </w:r>
            <w:r w:rsidRPr="00E83AE0">
              <w:rPr>
                <w:rFonts w:ascii="Arial" w:hAnsi="Arial" w:cs="Arial"/>
                <w:spacing w:val="1"/>
                <w:sz w:val="22"/>
                <w:szCs w:val="22"/>
              </w:rPr>
              <w:t>0</w:t>
            </w:r>
            <w:r w:rsidRPr="00E83AE0">
              <w:rPr>
                <w:rFonts w:ascii="Arial" w:hAnsi="Arial" w:cs="Arial"/>
                <w:sz w:val="22"/>
                <w:szCs w:val="22"/>
              </w:rPr>
              <w:t>396849-31</w:t>
            </w:r>
          </w:p>
        </w:tc>
      </w:tr>
      <w:tr w:rsidR="00A85E8C" w:rsidRPr="00E83AE0" w14:paraId="7D300D70"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46E9D" w14:textId="77777777" w:rsidR="00A85E8C" w:rsidRPr="00E83AE0" w:rsidRDefault="00A85E8C" w:rsidP="00A85E8C">
            <w:pPr>
              <w:widowControl w:val="0"/>
              <w:autoSpaceDE w:val="0"/>
              <w:autoSpaceDN w:val="0"/>
              <w:adjustRightInd w:val="0"/>
              <w:spacing w:line="249" w:lineRule="exact"/>
              <w:rPr>
                <w:rFonts w:ascii="Arial" w:hAnsi="Arial" w:cs="Arial"/>
                <w:spacing w:val="-1"/>
                <w:sz w:val="22"/>
                <w:szCs w:val="22"/>
              </w:rPr>
            </w:pPr>
            <w:r w:rsidRPr="00E83AE0">
              <w:rPr>
                <w:rFonts w:ascii="Arial" w:hAnsi="Arial" w:cs="Arial"/>
                <w:spacing w:val="-1"/>
                <w:sz w:val="22"/>
                <w:szCs w:val="22"/>
              </w:rPr>
              <w:t>П</w:t>
            </w:r>
            <w:r w:rsidRPr="00E83AE0">
              <w:rPr>
                <w:rFonts w:ascii="Arial" w:hAnsi="Arial" w:cs="Arial"/>
                <w:sz w:val="22"/>
                <w:szCs w:val="22"/>
              </w:rPr>
              <w:t>а</w:t>
            </w:r>
            <w:r w:rsidRPr="00E83AE0">
              <w:rPr>
                <w:rFonts w:ascii="Arial" w:hAnsi="Arial" w:cs="Arial"/>
                <w:spacing w:val="-2"/>
                <w:sz w:val="22"/>
                <w:szCs w:val="22"/>
              </w:rPr>
              <w:t>н</w:t>
            </w:r>
            <w:r w:rsidRPr="00E83AE0">
              <w:rPr>
                <w:rFonts w:ascii="Arial" w:hAnsi="Arial" w:cs="Arial"/>
                <w:spacing w:val="2"/>
                <w:sz w:val="22"/>
                <w:szCs w:val="22"/>
              </w:rPr>
              <w:t>ч</w:t>
            </w:r>
            <w:r w:rsidRPr="00E83AE0">
              <w:rPr>
                <w:rFonts w:ascii="Arial" w:hAnsi="Arial" w:cs="Arial"/>
                <w:spacing w:val="-2"/>
                <w:sz w:val="22"/>
                <w:szCs w:val="22"/>
              </w:rPr>
              <w:t>е</w:t>
            </w:r>
            <w:r w:rsidRPr="00E83AE0">
              <w:rPr>
                <w:rFonts w:ascii="Arial" w:hAnsi="Arial" w:cs="Arial"/>
                <w:sz w:val="22"/>
                <w:szCs w:val="22"/>
              </w:rPr>
              <w:t>во</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9642D4A"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z w:val="22"/>
                <w:szCs w:val="22"/>
              </w:rPr>
              <w:t>М</w:t>
            </w:r>
            <w:r w:rsidRPr="00E83AE0">
              <w:rPr>
                <w:rFonts w:ascii="Arial" w:hAnsi="Arial" w:cs="Arial"/>
                <w:sz w:val="22"/>
                <w:szCs w:val="22"/>
                <w:lang w:val="sr-Cyrl-RS"/>
              </w:rPr>
              <w:t xml:space="preserve">илоша </w:t>
            </w:r>
            <w:r w:rsidRPr="00E83AE0">
              <w:rPr>
                <w:rFonts w:ascii="Arial" w:hAnsi="Arial" w:cs="Arial"/>
                <w:spacing w:val="1"/>
                <w:sz w:val="22"/>
                <w:szCs w:val="22"/>
              </w:rPr>
              <w:t>О</w:t>
            </w:r>
            <w:r w:rsidRPr="00E83AE0">
              <w:rPr>
                <w:rFonts w:ascii="Arial" w:hAnsi="Arial" w:cs="Arial"/>
                <w:sz w:val="22"/>
                <w:szCs w:val="22"/>
              </w:rPr>
              <w:t>б</w:t>
            </w:r>
            <w:r w:rsidRPr="00E83AE0">
              <w:rPr>
                <w:rFonts w:ascii="Arial" w:hAnsi="Arial" w:cs="Arial"/>
                <w:spacing w:val="-3"/>
                <w:sz w:val="22"/>
                <w:szCs w:val="22"/>
              </w:rPr>
              <w:t>р</w:t>
            </w:r>
            <w:r w:rsidRPr="00E83AE0">
              <w:rPr>
                <w:rFonts w:ascii="Arial" w:hAnsi="Arial" w:cs="Arial"/>
                <w:spacing w:val="-2"/>
                <w:sz w:val="22"/>
                <w:szCs w:val="22"/>
              </w:rPr>
              <w:t>е</w:t>
            </w:r>
            <w:r w:rsidRPr="00E83AE0">
              <w:rPr>
                <w:rFonts w:ascii="Arial" w:hAnsi="Arial" w:cs="Arial"/>
                <w:spacing w:val="1"/>
                <w:sz w:val="22"/>
                <w:szCs w:val="22"/>
              </w:rPr>
              <w:t>н</w:t>
            </w:r>
            <w:r w:rsidRPr="00E83AE0">
              <w:rPr>
                <w:rFonts w:ascii="Arial" w:hAnsi="Arial" w:cs="Arial"/>
                <w:sz w:val="22"/>
                <w:szCs w:val="22"/>
              </w:rPr>
              <w:t>ови</w:t>
            </w:r>
            <w:r w:rsidRPr="00E83AE0">
              <w:rPr>
                <w:rFonts w:ascii="Arial" w:hAnsi="Arial" w:cs="Arial"/>
                <w:spacing w:val="-3"/>
                <w:sz w:val="22"/>
                <w:szCs w:val="22"/>
              </w:rPr>
              <w:t>ћ</w:t>
            </w:r>
            <w:r w:rsidRPr="00E83AE0">
              <w:rPr>
                <w:rFonts w:ascii="Arial" w:hAnsi="Arial" w:cs="Arial"/>
                <w:sz w:val="22"/>
                <w:szCs w:val="22"/>
              </w:rPr>
              <w:t>а 6</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032A48D4" w14:textId="77777777" w:rsidR="00A85E8C" w:rsidRPr="00E83AE0" w:rsidRDefault="00A85E8C" w:rsidP="00A85E8C">
            <w:pPr>
              <w:ind w:left="-89" w:right="-102"/>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8916F"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lang w:val="sr-Cyrl-RS"/>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w:t>
            </w:r>
            <w:r w:rsidRPr="00E83AE0">
              <w:rPr>
                <w:rFonts w:ascii="Arial" w:hAnsi="Arial" w:cs="Arial"/>
                <w:spacing w:val="1"/>
                <w:sz w:val="22"/>
                <w:szCs w:val="22"/>
              </w:rPr>
              <w:t>0</w:t>
            </w:r>
            <w:r w:rsidRPr="00E83AE0">
              <w:rPr>
                <w:rFonts w:ascii="Arial" w:hAnsi="Arial" w:cs="Arial"/>
                <w:sz w:val="22"/>
                <w:szCs w:val="22"/>
                <w:lang w:val="sr-Latn-RS"/>
              </w:rPr>
              <w:t>397849</w:t>
            </w:r>
            <w:r w:rsidRPr="00E83AE0">
              <w:rPr>
                <w:rFonts w:ascii="Arial" w:hAnsi="Arial" w:cs="Arial"/>
                <w:sz w:val="22"/>
                <w:szCs w:val="22"/>
              </w:rPr>
              <w:t>-38</w:t>
            </w:r>
          </w:p>
        </w:tc>
      </w:tr>
      <w:tr w:rsidR="00A85E8C" w:rsidRPr="00E83AE0" w14:paraId="460A12FE"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378088C6"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Б</w:t>
            </w:r>
            <w:r w:rsidRPr="00E83AE0">
              <w:rPr>
                <w:rFonts w:ascii="Arial" w:hAnsi="Arial" w:cs="Arial"/>
                <w:spacing w:val="-2"/>
                <w:sz w:val="22"/>
                <w:szCs w:val="22"/>
              </w:rPr>
              <w:t>е</w:t>
            </w:r>
            <w:r w:rsidRPr="00E83AE0">
              <w:rPr>
                <w:rFonts w:ascii="Arial" w:hAnsi="Arial" w:cs="Arial"/>
                <w:spacing w:val="2"/>
                <w:sz w:val="22"/>
                <w:szCs w:val="22"/>
              </w:rPr>
              <w:t>ч</w:t>
            </w:r>
            <w:r w:rsidRPr="00E83AE0">
              <w:rPr>
                <w:rFonts w:ascii="Arial" w:hAnsi="Arial" w:cs="Arial"/>
                <w:spacing w:val="-2"/>
                <w:sz w:val="22"/>
                <w:szCs w:val="22"/>
              </w:rPr>
              <w:t>е</w:t>
            </w:r>
            <w:r w:rsidRPr="00E83AE0">
              <w:rPr>
                <w:rFonts w:ascii="Arial" w:hAnsi="Arial" w:cs="Arial"/>
                <w:sz w:val="22"/>
                <w:szCs w:val="22"/>
              </w:rPr>
              <w:t>ј</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0BF1AA"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П</w:t>
            </w:r>
            <w:r w:rsidRPr="00E83AE0">
              <w:rPr>
                <w:rFonts w:ascii="Arial" w:hAnsi="Arial" w:cs="Arial"/>
                <w:spacing w:val="-2"/>
                <w:sz w:val="22"/>
                <w:szCs w:val="22"/>
              </w:rPr>
              <w:t>е</w:t>
            </w:r>
            <w:r w:rsidRPr="00E83AE0">
              <w:rPr>
                <w:rFonts w:ascii="Arial" w:hAnsi="Arial" w:cs="Arial"/>
                <w:spacing w:val="1"/>
                <w:sz w:val="22"/>
                <w:szCs w:val="22"/>
              </w:rPr>
              <w:t>т</w:t>
            </w:r>
            <w:r w:rsidRPr="00E83AE0">
              <w:rPr>
                <w:rFonts w:ascii="Arial" w:hAnsi="Arial" w:cs="Arial"/>
                <w:sz w:val="22"/>
                <w:szCs w:val="22"/>
              </w:rPr>
              <w:t>ров</w:t>
            </w:r>
            <w:r w:rsidRPr="00E83AE0">
              <w:rPr>
                <w:rFonts w:ascii="Arial" w:hAnsi="Arial" w:cs="Arial"/>
                <w:spacing w:val="-2"/>
                <w:sz w:val="22"/>
                <w:szCs w:val="22"/>
              </w:rPr>
              <w:t>о</w:t>
            </w:r>
            <w:r w:rsidRPr="00E83AE0">
              <w:rPr>
                <w:rFonts w:ascii="Arial" w:hAnsi="Arial" w:cs="Arial"/>
                <w:sz w:val="22"/>
                <w:szCs w:val="22"/>
              </w:rPr>
              <w:t>с</w:t>
            </w:r>
            <w:r w:rsidRPr="00E83AE0">
              <w:rPr>
                <w:rFonts w:ascii="Arial" w:hAnsi="Arial" w:cs="Arial"/>
                <w:spacing w:val="-2"/>
                <w:sz w:val="22"/>
                <w:szCs w:val="22"/>
              </w:rPr>
              <w:t>е</w:t>
            </w:r>
            <w:r w:rsidRPr="00E83AE0">
              <w:rPr>
                <w:rFonts w:ascii="Arial" w:hAnsi="Arial" w:cs="Arial"/>
                <w:spacing w:val="2"/>
                <w:sz w:val="22"/>
                <w:szCs w:val="22"/>
              </w:rPr>
              <w:t>л</w:t>
            </w:r>
            <w:r w:rsidRPr="00E83AE0">
              <w:rPr>
                <w:rFonts w:ascii="Arial" w:hAnsi="Arial" w:cs="Arial"/>
                <w:spacing w:val="-2"/>
                <w:sz w:val="22"/>
                <w:szCs w:val="22"/>
              </w:rPr>
              <w:t>с</w:t>
            </w:r>
            <w:r w:rsidRPr="00E83AE0">
              <w:rPr>
                <w:rFonts w:ascii="Arial" w:hAnsi="Arial" w:cs="Arial"/>
                <w:spacing w:val="2"/>
                <w:sz w:val="22"/>
                <w:szCs w:val="22"/>
              </w:rPr>
              <w:t>к</w:t>
            </w:r>
            <w:r w:rsidRPr="00E83AE0">
              <w:rPr>
                <w:rFonts w:ascii="Arial" w:hAnsi="Arial" w:cs="Arial"/>
                <w:sz w:val="22"/>
                <w:szCs w:val="22"/>
              </w:rPr>
              <w:t>и</w:t>
            </w:r>
            <w:r w:rsidRPr="00E83AE0">
              <w:rPr>
                <w:rFonts w:ascii="Arial" w:hAnsi="Arial" w:cs="Arial"/>
                <w:spacing w:val="-2"/>
                <w:sz w:val="22"/>
                <w:szCs w:val="22"/>
              </w:rPr>
              <w:t xml:space="preserve"> </w:t>
            </w:r>
            <w:r w:rsidRPr="00E83AE0">
              <w:rPr>
                <w:rFonts w:ascii="Arial" w:hAnsi="Arial" w:cs="Arial"/>
                <w:sz w:val="22"/>
                <w:szCs w:val="22"/>
              </w:rPr>
              <w:t>п</w:t>
            </w:r>
            <w:r w:rsidRPr="00E83AE0">
              <w:rPr>
                <w:rFonts w:ascii="Arial" w:hAnsi="Arial" w:cs="Arial"/>
                <w:spacing w:val="-1"/>
                <w:sz w:val="22"/>
                <w:szCs w:val="22"/>
              </w:rPr>
              <w:t>у</w:t>
            </w:r>
            <w:r w:rsidRPr="00E83AE0">
              <w:rPr>
                <w:rFonts w:ascii="Arial" w:hAnsi="Arial" w:cs="Arial"/>
                <w:sz w:val="22"/>
                <w:szCs w:val="22"/>
              </w:rPr>
              <w:t>т</w:t>
            </w:r>
            <w:r w:rsidRPr="00E83AE0">
              <w:rPr>
                <w:rFonts w:ascii="Arial" w:hAnsi="Arial" w:cs="Arial"/>
                <w:spacing w:val="1"/>
                <w:sz w:val="22"/>
                <w:szCs w:val="22"/>
              </w:rPr>
              <w:t xml:space="preserve"> </w:t>
            </w:r>
            <w:r w:rsidRPr="00E83AE0">
              <w:rPr>
                <w:rFonts w:ascii="Arial" w:hAnsi="Arial" w:cs="Arial"/>
                <w:spacing w:val="-2"/>
                <w:sz w:val="22"/>
                <w:szCs w:val="22"/>
              </w:rPr>
              <w:t>5</w:t>
            </w:r>
            <w:r w:rsidRPr="00E83AE0">
              <w:rPr>
                <w:rFonts w:ascii="Arial" w:hAnsi="Arial" w:cs="Arial"/>
                <w:sz w:val="22"/>
                <w:szCs w:val="22"/>
              </w:rPr>
              <w:t xml:space="preserve">, </w:t>
            </w:r>
            <w:r w:rsidRPr="00E83AE0">
              <w:rPr>
                <w:rFonts w:ascii="Arial" w:hAnsi="Arial" w:cs="Arial"/>
                <w:spacing w:val="1"/>
                <w:sz w:val="22"/>
                <w:szCs w:val="22"/>
              </w:rPr>
              <w:t>Б</w:t>
            </w:r>
            <w:r w:rsidRPr="00E83AE0">
              <w:rPr>
                <w:rFonts w:ascii="Arial" w:hAnsi="Arial" w:cs="Arial"/>
                <w:spacing w:val="-2"/>
                <w:sz w:val="22"/>
                <w:szCs w:val="22"/>
              </w:rPr>
              <w:t>е</w:t>
            </w:r>
            <w:r w:rsidRPr="00E83AE0">
              <w:rPr>
                <w:rFonts w:ascii="Arial" w:hAnsi="Arial" w:cs="Arial"/>
                <w:spacing w:val="2"/>
                <w:sz w:val="22"/>
                <w:szCs w:val="22"/>
              </w:rPr>
              <w:t>ч</w:t>
            </w:r>
            <w:r w:rsidRPr="00E83AE0">
              <w:rPr>
                <w:rFonts w:ascii="Arial" w:hAnsi="Arial" w:cs="Arial"/>
                <w:spacing w:val="-2"/>
                <w:sz w:val="22"/>
                <w:szCs w:val="22"/>
              </w:rPr>
              <w:t>е</w:t>
            </w:r>
            <w:r w:rsidRPr="00E83AE0">
              <w:rPr>
                <w:rFonts w:ascii="Arial" w:hAnsi="Arial" w:cs="Arial"/>
                <w:sz w:val="22"/>
                <w:szCs w:val="22"/>
              </w:rPr>
              <w:t>ј</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3A42E984" w14:textId="77777777" w:rsidR="00A85E8C" w:rsidRPr="00E83AE0" w:rsidRDefault="00A85E8C" w:rsidP="00A85E8C">
            <w:pPr>
              <w:ind w:left="-89" w:right="-102"/>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34052FDD"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w:t>
            </w:r>
            <w:r w:rsidRPr="00E83AE0">
              <w:rPr>
                <w:rFonts w:ascii="Arial" w:hAnsi="Arial" w:cs="Arial"/>
                <w:spacing w:val="1"/>
                <w:sz w:val="22"/>
                <w:szCs w:val="22"/>
              </w:rPr>
              <w:t>0</w:t>
            </w:r>
            <w:r w:rsidRPr="00E83AE0">
              <w:rPr>
                <w:rFonts w:ascii="Arial" w:hAnsi="Arial" w:cs="Arial"/>
                <w:sz w:val="22"/>
                <w:szCs w:val="22"/>
              </w:rPr>
              <w:t>390849-86</w:t>
            </w:r>
          </w:p>
        </w:tc>
      </w:tr>
      <w:tr w:rsidR="00A85E8C" w:rsidRPr="00E83AE0" w14:paraId="768532CE"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0B876EB9"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В</w:t>
            </w:r>
            <w:r w:rsidRPr="00E83AE0">
              <w:rPr>
                <w:rFonts w:ascii="Arial" w:hAnsi="Arial" w:cs="Arial"/>
                <w:spacing w:val="-2"/>
                <w:sz w:val="22"/>
                <w:szCs w:val="22"/>
              </w:rPr>
              <w:t>р</w:t>
            </w:r>
            <w:r w:rsidRPr="00E83AE0">
              <w:rPr>
                <w:rFonts w:ascii="Arial" w:hAnsi="Arial" w:cs="Arial"/>
                <w:spacing w:val="2"/>
                <w:sz w:val="22"/>
                <w:szCs w:val="22"/>
              </w:rPr>
              <w:t>б</w:t>
            </w:r>
            <w:r w:rsidRPr="00E83AE0">
              <w:rPr>
                <w:rFonts w:ascii="Arial" w:hAnsi="Arial" w:cs="Arial"/>
                <w:spacing w:val="-2"/>
                <w:sz w:val="22"/>
                <w:szCs w:val="22"/>
              </w:rPr>
              <w:t>а</w:t>
            </w:r>
            <w:r w:rsidRPr="00E83AE0">
              <w:rPr>
                <w:rFonts w:ascii="Arial" w:hAnsi="Arial" w:cs="Arial"/>
                <w:sz w:val="22"/>
                <w:szCs w:val="22"/>
              </w:rPr>
              <w:t>с</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AF5784"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С</w:t>
            </w:r>
            <w:r w:rsidRPr="00E83AE0">
              <w:rPr>
                <w:rFonts w:ascii="Arial" w:hAnsi="Arial" w:cs="Arial"/>
                <w:sz w:val="22"/>
                <w:szCs w:val="22"/>
              </w:rPr>
              <w:t>аве</w:t>
            </w:r>
            <w:r w:rsidRPr="00E83AE0">
              <w:rPr>
                <w:rFonts w:ascii="Arial" w:hAnsi="Arial" w:cs="Arial"/>
                <w:spacing w:val="-2"/>
                <w:sz w:val="22"/>
                <w:szCs w:val="22"/>
              </w:rPr>
              <w:t xml:space="preserve"> </w:t>
            </w:r>
            <w:r w:rsidRPr="00E83AE0">
              <w:rPr>
                <w:rFonts w:ascii="Arial" w:hAnsi="Arial" w:cs="Arial"/>
                <w:sz w:val="22"/>
                <w:szCs w:val="22"/>
              </w:rPr>
              <w:t>Ков</w:t>
            </w:r>
            <w:r w:rsidRPr="00E83AE0">
              <w:rPr>
                <w:rFonts w:ascii="Arial" w:hAnsi="Arial" w:cs="Arial"/>
                <w:spacing w:val="-2"/>
                <w:sz w:val="22"/>
                <w:szCs w:val="22"/>
              </w:rPr>
              <w:t>а</w:t>
            </w:r>
            <w:r w:rsidRPr="00E83AE0">
              <w:rPr>
                <w:rFonts w:ascii="Arial" w:hAnsi="Arial" w:cs="Arial"/>
                <w:spacing w:val="2"/>
                <w:sz w:val="22"/>
                <w:szCs w:val="22"/>
              </w:rPr>
              <w:t>ч</w:t>
            </w:r>
            <w:r w:rsidRPr="00E83AE0">
              <w:rPr>
                <w:rFonts w:ascii="Arial" w:hAnsi="Arial" w:cs="Arial"/>
                <w:sz w:val="22"/>
                <w:szCs w:val="22"/>
              </w:rPr>
              <w:t>евића</w:t>
            </w:r>
            <w:r w:rsidRPr="00E83AE0">
              <w:rPr>
                <w:rFonts w:ascii="Arial" w:hAnsi="Arial" w:cs="Arial"/>
                <w:spacing w:val="-2"/>
                <w:sz w:val="22"/>
                <w:szCs w:val="22"/>
              </w:rPr>
              <w:t xml:space="preserve"> </w:t>
            </w: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 xml:space="preserve">, </w:t>
            </w:r>
            <w:r w:rsidRPr="00E83AE0">
              <w:rPr>
                <w:rFonts w:ascii="Arial" w:hAnsi="Arial" w:cs="Arial"/>
                <w:spacing w:val="2"/>
                <w:sz w:val="22"/>
                <w:szCs w:val="22"/>
              </w:rPr>
              <w:t>В</w:t>
            </w:r>
            <w:r w:rsidRPr="00E83AE0">
              <w:rPr>
                <w:rFonts w:ascii="Arial" w:hAnsi="Arial" w:cs="Arial"/>
                <w:spacing w:val="-2"/>
                <w:sz w:val="22"/>
                <w:szCs w:val="22"/>
              </w:rPr>
              <w:t>р</w:t>
            </w:r>
            <w:r w:rsidRPr="00E83AE0">
              <w:rPr>
                <w:rFonts w:ascii="Arial" w:hAnsi="Arial" w:cs="Arial"/>
                <w:spacing w:val="2"/>
                <w:sz w:val="22"/>
                <w:szCs w:val="22"/>
              </w:rPr>
              <w:t>б</w:t>
            </w:r>
            <w:r w:rsidRPr="00E83AE0">
              <w:rPr>
                <w:rFonts w:ascii="Arial" w:hAnsi="Arial" w:cs="Arial"/>
                <w:spacing w:val="-2"/>
                <w:sz w:val="22"/>
                <w:szCs w:val="22"/>
              </w:rPr>
              <w:t>а</w:t>
            </w:r>
            <w:r w:rsidRPr="00E83AE0">
              <w:rPr>
                <w:rFonts w:ascii="Arial" w:hAnsi="Arial" w:cs="Arial"/>
                <w:sz w:val="22"/>
                <w:szCs w:val="22"/>
              </w:rPr>
              <w:t>с</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12BD5885" w14:textId="77777777" w:rsidR="00A85E8C" w:rsidRPr="00E83AE0" w:rsidRDefault="00A85E8C" w:rsidP="00A85E8C">
            <w:pPr>
              <w:ind w:left="-89" w:right="-102"/>
              <w:jc w:val="center"/>
              <w:rPr>
                <w:rFonts w:ascii="Arial" w:hAnsi="Arial" w:cs="Arial"/>
                <w:sz w:val="22"/>
                <w:szCs w:val="22"/>
              </w:rPr>
            </w:pPr>
            <w:r w:rsidRPr="00E83AE0">
              <w:rPr>
                <w:rFonts w:ascii="Arial" w:hAnsi="Arial" w:cs="Arial"/>
                <w:sz w:val="22"/>
                <w:szCs w:val="22"/>
              </w:rPr>
              <w:t>2</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04F99992"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w:t>
            </w:r>
            <w:r w:rsidRPr="00E83AE0">
              <w:rPr>
                <w:rFonts w:ascii="Arial" w:hAnsi="Arial" w:cs="Arial"/>
                <w:spacing w:val="1"/>
                <w:sz w:val="22"/>
                <w:szCs w:val="22"/>
              </w:rPr>
              <w:t>0</w:t>
            </w:r>
            <w:r w:rsidRPr="00E83AE0">
              <w:rPr>
                <w:rFonts w:ascii="Arial" w:hAnsi="Arial" w:cs="Arial"/>
                <w:sz w:val="22"/>
                <w:szCs w:val="22"/>
              </w:rPr>
              <w:t>398849-45</w:t>
            </w:r>
          </w:p>
        </w:tc>
      </w:tr>
      <w:tr w:rsidR="00A85E8C" w:rsidRPr="00E83AE0" w14:paraId="233FC6E8"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6EFAEE96"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С</w:t>
            </w:r>
            <w:r w:rsidRPr="00E83AE0">
              <w:rPr>
                <w:rFonts w:ascii="Arial" w:hAnsi="Arial" w:cs="Arial"/>
                <w:sz w:val="22"/>
                <w:szCs w:val="22"/>
              </w:rPr>
              <w:t>р</w:t>
            </w:r>
            <w:r w:rsidRPr="00E83AE0">
              <w:rPr>
                <w:rFonts w:ascii="Arial" w:hAnsi="Arial" w:cs="Arial"/>
                <w:spacing w:val="-2"/>
                <w:sz w:val="22"/>
                <w:szCs w:val="22"/>
              </w:rPr>
              <w:t>е</w:t>
            </w:r>
            <w:r w:rsidRPr="00E83AE0">
              <w:rPr>
                <w:rFonts w:ascii="Arial" w:hAnsi="Arial" w:cs="Arial"/>
                <w:sz w:val="22"/>
                <w:szCs w:val="22"/>
              </w:rPr>
              <w:t>м</w:t>
            </w:r>
            <w:r w:rsidRPr="00E83AE0">
              <w:rPr>
                <w:rFonts w:ascii="Arial" w:hAnsi="Arial" w:cs="Arial"/>
                <w:spacing w:val="-2"/>
                <w:sz w:val="22"/>
                <w:szCs w:val="22"/>
              </w:rPr>
              <w:t>с</w:t>
            </w:r>
            <w:r w:rsidRPr="00E83AE0">
              <w:rPr>
                <w:rFonts w:ascii="Arial" w:hAnsi="Arial" w:cs="Arial"/>
                <w:spacing w:val="2"/>
                <w:sz w:val="22"/>
                <w:szCs w:val="22"/>
              </w:rPr>
              <w:t>к</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z w:val="22"/>
                <w:szCs w:val="22"/>
              </w:rPr>
              <w:t>Ми</w:t>
            </w:r>
            <w:r w:rsidRPr="00E83AE0">
              <w:rPr>
                <w:rFonts w:ascii="Arial" w:hAnsi="Arial" w:cs="Arial"/>
                <w:spacing w:val="1"/>
                <w:sz w:val="22"/>
                <w:szCs w:val="22"/>
              </w:rPr>
              <w:t>т</w:t>
            </w:r>
            <w:r w:rsidRPr="00E83AE0">
              <w:rPr>
                <w:rFonts w:ascii="Arial" w:hAnsi="Arial" w:cs="Arial"/>
                <w:spacing w:val="-2"/>
                <w:sz w:val="22"/>
                <w:szCs w:val="22"/>
              </w:rPr>
              <w:t>р</w:t>
            </w:r>
            <w:r w:rsidRPr="00E83AE0">
              <w:rPr>
                <w:rFonts w:ascii="Arial" w:hAnsi="Arial" w:cs="Arial"/>
                <w:sz w:val="22"/>
                <w:szCs w:val="22"/>
              </w:rPr>
              <w:t>ов</w:t>
            </w:r>
            <w:r w:rsidRPr="00E83AE0">
              <w:rPr>
                <w:rFonts w:ascii="Arial" w:hAnsi="Arial" w:cs="Arial"/>
                <w:spacing w:val="-3"/>
                <w:sz w:val="22"/>
                <w:szCs w:val="22"/>
              </w:rPr>
              <w:t>и</w:t>
            </w:r>
            <w:r w:rsidRPr="00E83AE0">
              <w:rPr>
                <w:rFonts w:ascii="Arial" w:hAnsi="Arial" w:cs="Arial"/>
                <w:spacing w:val="2"/>
                <w:sz w:val="22"/>
                <w:szCs w:val="22"/>
              </w:rPr>
              <w:t>ц</w:t>
            </w:r>
            <w:r w:rsidRPr="00E83AE0">
              <w:rPr>
                <w:rFonts w:ascii="Arial" w:hAnsi="Arial" w:cs="Arial"/>
                <w:sz w:val="22"/>
                <w:szCs w:val="22"/>
              </w:rPr>
              <w:t>а</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9FE41C"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Ф</w:t>
            </w:r>
            <w:r w:rsidRPr="00E83AE0">
              <w:rPr>
                <w:rFonts w:ascii="Arial" w:hAnsi="Arial" w:cs="Arial"/>
                <w:sz w:val="22"/>
                <w:szCs w:val="22"/>
              </w:rPr>
              <w:t>р</w:t>
            </w:r>
            <w:r w:rsidRPr="00E83AE0">
              <w:rPr>
                <w:rFonts w:ascii="Arial" w:hAnsi="Arial" w:cs="Arial"/>
                <w:spacing w:val="-2"/>
                <w:sz w:val="22"/>
                <w:szCs w:val="22"/>
              </w:rPr>
              <w:t>у</w:t>
            </w:r>
            <w:r w:rsidRPr="00E83AE0">
              <w:rPr>
                <w:rFonts w:ascii="Arial" w:hAnsi="Arial" w:cs="Arial"/>
                <w:spacing w:val="1"/>
                <w:sz w:val="22"/>
                <w:szCs w:val="22"/>
              </w:rPr>
              <w:t>ш</w:t>
            </w:r>
            <w:r w:rsidRPr="00E83AE0">
              <w:rPr>
                <w:rFonts w:ascii="Arial" w:hAnsi="Arial" w:cs="Arial"/>
                <w:sz w:val="22"/>
                <w:szCs w:val="22"/>
              </w:rPr>
              <w:t>к</w:t>
            </w:r>
            <w:r w:rsidRPr="00E83AE0">
              <w:rPr>
                <w:rFonts w:ascii="Arial" w:hAnsi="Arial" w:cs="Arial"/>
                <w:spacing w:val="-2"/>
                <w:sz w:val="22"/>
                <w:szCs w:val="22"/>
              </w:rPr>
              <w:t>о</w:t>
            </w:r>
            <w:r w:rsidRPr="00E83AE0">
              <w:rPr>
                <w:rFonts w:ascii="Arial" w:hAnsi="Arial" w:cs="Arial"/>
                <w:spacing w:val="1"/>
                <w:sz w:val="22"/>
                <w:szCs w:val="22"/>
              </w:rPr>
              <w:t>г</w:t>
            </w:r>
            <w:r w:rsidRPr="00E83AE0">
              <w:rPr>
                <w:rFonts w:ascii="Arial" w:hAnsi="Arial" w:cs="Arial"/>
                <w:sz w:val="22"/>
                <w:szCs w:val="22"/>
              </w:rPr>
              <w:t>о</w:t>
            </w:r>
            <w:r w:rsidRPr="00E83AE0">
              <w:rPr>
                <w:rFonts w:ascii="Arial" w:hAnsi="Arial" w:cs="Arial"/>
                <w:spacing w:val="-2"/>
                <w:sz w:val="22"/>
                <w:szCs w:val="22"/>
              </w:rPr>
              <w:t>рс</w:t>
            </w:r>
            <w:r w:rsidRPr="00E83AE0">
              <w:rPr>
                <w:rFonts w:ascii="Arial" w:hAnsi="Arial" w:cs="Arial"/>
                <w:spacing w:val="2"/>
                <w:sz w:val="22"/>
                <w:szCs w:val="22"/>
              </w:rPr>
              <w:t>к</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z w:val="22"/>
                <w:szCs w:val="22"/>
              </w:rPr>
              <w:t>бб</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2FFEC424" w14:textId="77777777" w:rsidR="00A85E8C" w:rsidRPr="00E83AE0" w:rsidRDefault="00A85E8C" w:rsidP="00A85E8C">
            <w:pPr>
              <w:ind w:left="-89" w:right="-102"/>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5BB754DF"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000402849-73</w:t>
            </w:r>
          </w:p>
        </w:tc>
      </w:tr>
      <w:tr w:rsidR="00A85E8C" w:rsidRPr="00E83AE0" w14:paraId="5AB23342"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60BE683A"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Р</w:t>
            </w:r>
            <w:r w:rsidRPr="00E83AE0">
              <w:rPr>
                <w:rFonts w:ascii="Arial" w:hAnsi="Arial" w:cs="Arial"/>
                <w:spacing w:val="-2"/>
                <w:sz w:val="22"/>
                <w:szCs w:val="22"/>
              </w:rPr>
              <w:t>у</w:t>
            </w:r>
            <w:r w:rsidRPr="00E83AE0">
              <w:rPr>
                <w:rFonts w:ascii="Arial" w:hAnsi="Arial" w:cs="Arial"/>
                <w:sz w:val="22"/>
                <w:szCs w:val="22"/>
              </w:rPr>
              <w:t>ма</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B170E2"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z w:val="22"/>
                <w:szCs w:val="22"/>
              </w:rPr>
              <w:t>И</w:t>
            </w:r>
            <w:r w:rsidRPr="00E83AE0">
              <w:rPr>
                <w:rFonts w:ascii="Arial" w:hAnsi="Arial" w:cs="Arial"/>
                <w:spacing w:val="-2"/>
                <w:sz w:val="22"/>
                <w:szCs w:val="22"/>
              </w:rPr>
              <w:t>н</w:t>
            </w:r>
            <w:r w:rsidRPr="00E83AE0">
              <w:rPr>
                <w:rFonts w:ascii="Arial" w:hAnsi="Arial" w:cs="Arial"/>
                <w:sz w:val="22"/>
                <w:szCs w:val="22"/>
              </w:rPr>
              <w:t>ду</w:t>
            </w:r>
            <w:r w:rsidRPr="00E83AE0">
              <w:rPr>
                <w:rFonts w:ascii="Arial" w:hAnsi="Arial" w:cs="Arial"/>
                <w:spacing w:val="-2"/>
                <w:sz w:val="22"/>
                <w:szCs w:val="22"/>
              </w:rPr>
              <w:t>с</w:t>
            </w:r>
            <w:r w:rsidRPr="00E83AE0">
              <w:rPr>
                <w:rFonts w:ascii="Arial" w:hAnsi="Arial" w:cs="Arial"/>
                <w:spacing w:val="1"/>
                <w:sz w:val="22"/>
                <w:szCs w:val="22"/>
              </w:rPr>
              <w:t>т</w:t>
            </w:r>
            <w:r w:rsidRPr="00E83AE0">
              <w:rPr>
                <w:rFonts w:ascii="Arial" w:hAnsi="Arial" w:cs="Arial"/>
                <w:sz w:val="22"/>
                <w:szCs w:val="22"/>
              </w:rPr>
              <w:t>р</w:t>
            </w:r>
            <w:r w:rsidRPr="00E83AE0">
              <w:rPr>
                <w:rFonts w:ascii="Arial" w:hAnsi="Arial" w:cs="Arial"/>
                <w:spacing w:val="-3"/>
                <w:sz w:val="22"/>
                <w:szCs w:val="22"/>
              </w:rPr>
              <w:t>и</w:t>
            </w:r>
            <w:r w:rsidRPr="00E83AE0">
              <w:rPr>
                <w:rFonts w:ascii="Arial" w:hAnsi="Arial" w:cs="Arial"/>
                <w:sz w:val="22"/>
                <w:szCs w:val="22"/>
              </w:rPr>
              <w:t>ј</w:t>
            </w:r>
            <w:r w:rsidRPr="00E83AE0">
              <w:rPr>
                <w:rFonts w:ascii="Arial" w:hAnsi="Arial" w:cs="Arial"/>
                <w:spacing w:val="-1"/>
                <w:sz w:val="22"/>
                <w:szCs w:val="22"/>
              </w:rPr>
              <w:t>с</w:t>
            </w:r>
            <w:r w:rsidRPr="00E83AE0">
              <w:rPr>
                <w:rFonts w:ascii="Arial" w:hAnsi="Arial" w:cs="Arial"/>
                <w:spacing w:val="2"/>
                <w:sz w:val="22"/>
                <w:szCs w:val="22"/>
              </w:rPr>
              <w:t>к</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z w:val="22"/>
                <w:szCs w:val="22"/>
              </w:rPr>
              <w:t>2а</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49445296" w14:textId="77777777" w:rsidR="00A85E8C" w:rsidRPr="00E83AE0" w:rsidRDefault="00A85E8C" w:rsidP="00A85E8C">
            <w:pPr>
              <w:ind w:left="-89" w:right="-102"/>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5D211F14"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000400849-59</w:t>
            </w:r>
          </w:p>
        </w:tc>
      </w:tr>
      <w:tr w:rsidR="00A85E8C" w:rsidRPr="00E83AE0" w14:paraId="7B65CC3C"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01654186"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Б</w:t>
            </w:r>
            <w:r w:rsidRPr="00E83AE0">
              <w:rPr>
                <w:rFonts w:ascii="Arial" w:hAnsi="Arial" w:cs="Arial"/>
                <w:spacing w:val="-2"/>
                <w:sz w:val="22"/>
                <w:szCs w:val="22"/>
              </w:rPr>
              <w:t>а</w:t>
            </w:r>
            <w:r w:rsidRPr="00E83AE0">
              <w:rPr>
                <w:rFonts w:ascii="Arial" w:hAnsi="Arial" w:cs="Arial"/>
                <w:spacing w:val="-1"/>
                <w:sz w:val="22"/>
                <w:szCs w:val="22"/>
              </w:rPr>
              <w:t>ч</w:t>
            </w:r>
            <w:r w:rsidRPr="00E83AE0">
              <w:rPr>
                <w:rFonts w:ascii="Arial" w:hAnsi="Arial" w:cs="Arial"/>
                <w:spacing w:val="2"/>
                <w:sz w:val="22"/>
                <w:szCs w:val="22"/>
              </w:rPr>
              <w:t>к</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pacing w:val="1"/>
                <w:sz w:val="22"/>
                <w:szCs w:val="22"/>
              </w:rPr>
              <w:t>П</w:t>
            </w:r>
            <w:r w:rsidRPr="00E83AE0">
              <w:rPr>
                <w:rFonts w:ascii="Arial" w:hAnsi="Arial" w:cs="Arial"/>
                <w:spacing w:val="-2"/>
                <w:sz w:val="22"/>
                <w:szCs w:val="22"/>
              </w:rPr>
              <w:t>а</w:t>
            </w:r>
            <w:r w:rsidRPr="00E83AE0">
              <w:rPr>
                <w:rFonts w:ascii="Arial" w:hAnsi="Arial" w:cs="Arial"/>
                <w:spacing w:val="2"/>
                <w:sz w:val="22"/>
                <w:szCs w:val="22"/>
              </w:rPr>
              <w:t>л</w:t>
            </w:r>
            <w:r w:rsidRPr="00E83AE0">
              <w:rPr>
                <w:rFonts w:ascii="Arial" w:hAnsi="Arial" w:cs="Arial"/>
                <w:spacing w:val="-2"/>
                <w:sz w:val="22"/>
                <w:szCs w:val="22"/>
              </w:rPr>
              <w:t>ан</w:t>
            </w:r>
            <w:r w:rsidRPr="00E83AE0">
              <w:rPr>
                <w:rFonts w:ascii="Arial" w:hAnsi="Arial" w:cs="Arial"/>
                <w:spacing w:val="2"/>
                <w:sz w:val="22"/>
                <w:szCs w:val="22"/>
              </w:rPr>
              <w:t>к</w:t>
            </w:r>
            <w:r w:rsidRPr="00E83AE0">
              <w:rPr>
                <w:rFonts w:ascii="Arial" w:hAnsi="Arial" w:cs="Arial"/>
                <w:sz w:val="22"/>
                <w:szCs w:val="22"/>
              </w:rPr>
              <w:t>а</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8F5D4A"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Б</w:t>
            </w:r>
            <w:r w:rsidRPr="00E83AE0">
              <w:rPr>
                <w:rFonts w:ascii="Arial" w:hAnsi="Arial" w:cs="Arial"/>
                <w:sz w:val="22"/>
                <w:szCs w:val="22"/>
              </w:rPr>
              <w:t>р</w:t>
            </w:r>
            <w:r w:rsidRPr="00E83AE0">
              <w:rPr>
                <w:rFonts w:ascii="Arial" w:hAnsi="Arial" w:cs="Arial"/>
                <w:spacing w:val="-2"/>
                <w:sz w:val="22"/>
                <w:szCs w:val="22"/>
              </w:rPr>
              <w:t>ан</w:t>
            </w:r>
            <w:r w:rsidRPr="00E83AE0">
              <w:rPr>
                <w:rFonts w:ascii="Arial" w:hAnsi="Arial" w:cs="Arial"/>
                <w:spacing w:val="2"/>
                <w:sz w:val="22"/>
                <w:szCs w:val="22"/>
              </w:rPr>
              <w:t>к</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pacing w:val="1"/>
                <w:sz w:val="22"/>
                <w:szCs w:val="22"/>
              </w:rPr>
              <w:t>Б</w:t>
            </w:r>
            <w:r w:rsidRPr="00E83AE0">
              <w:rPr>
                <w:rFonts w:ascii="Arial" w:hAnsi="Arial" w:cs="Arial"/>
                <w:spacing w:val="-2"/>
                <w:sz w:val="22"/>
                <w:szCs w:val="22"/>
              </w:rPr>
              <w:t>а</w:t>
            </w:r>
            <w:r w:rsidRPr="00E83AE0">
              <w:rPr>
                <w:rFonts w:ascii="Arial" w:hAnsi="Arial" w:cs="Arial"/>
                <w:spacing w:val="3"/>
                <w:sz w:val="22"/>
                <w:szCs w:val="22"/>
              </w:rPr>
              <w:t>ј</w:t>
            </w:r>
            <w:r w:rsidRPr="00E83AE0">
              <w:rPr>
                <w:rFonts w:ascii="Arial" w:hAnsi="Arial" w:cs="Arial"/>
                <w:sz w:val="22"/>
                <w:szCs w:val="22"/>
              </w:rPr>
              <w:t>и</w:t>
            </w:r>
            <w:r w:rsidRPr="00E83AE0">
              <w:rPr>
                <w:rFonts w:ascii="Arial" w:hAnsi="Arial" w:cs="Arial"/>
                <w:spacing w:val="-3"/>
                <w:sz w:val="22"/>
                <w:szCs w:val="22"/>
              </w:rPr>
              <w:t>ћ</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pacing w:val="2"/>
                <w:sz w:val="22"/>
                <w:szCs w:val="22"/>
              </w:rPr>
              <w:t>б</w:t>
            </w:r>
            <w:r w:rsidRPr="00E83AE0">
              <w:rPr>
                <w:rFonts w:ascii="Arial" w:hAnsi="Arial" w:cs="Arial"/>
                <w:sz w:val="22"/>
                <w:szCs w:val="22"/>
              </w:rPr>
              <w:t xml:space="preserve">б, </w:t>
            </w:r>
            <w:r w:rsidRPr="00E83AE0">
              <w:rPr>
                <w:rFonts w:ascii="Arial" w:hAnsi="Arial" w:cs="Arial"/>
                <w:spacing w:val="-2"/>
                <w:sz w:val="22"/>
                <w:szCs w:val="22"/>
              </w:rPr>
              <w:t>Б</w:t>
            </w:r>
            <w:r w:rsidRPr="00E83AE0">
              <w:rPr>
                <w:rFonts w:ascii="Arial" w:hAnsi="Arial" w:cs="Arial"/>
                <w:sz w:val="22"/>
                <w:szCs w:val="22"/>
              </w:rPr>
              <w:t>.</w:t>
            </w:r>
            <w:r w:rsidRPr="00E83AE0">
              <w:rPr>
                <w:rFonts w:ascii="Arial" w:hAnsi="Arial" w:cs="Arial"/>
                <w:spacing w:val="1"/>
                <w:sz w:val="22"/>
                <w:szCs w:val="22"/>
              </w:rPr>
              <w:t>П</w:t>
            </w:r>
            <w:r w:rsidRPr="00E83AE0">
              <w:rPr>
                <w:rFonts w:ascii="Arial" w:hAnsi="Arial" w:cs="Arial"/>
                <w:spacing w:val="-2"/>
                <w:sz w:val="22"/>
                <w:szCs w:val="22"/>
              </w:rPr>
              <w:t>а</w:t>
            </w:r>
            <w:r w:rsidRPr="00E83AE0">
              <w:rPr>
                <w:rFonts w:ascii="Arial" w:hAnsi="Arial" w:cs="Arial"/>
                <w:sz w:val="22"/>
                <w:szCs w:val="22"/>
              </w:rPr>
              <w:t>ла</w:t>
            </w:r>
            <w:r w:rsidRPr="00E83AE0">
              <w:rPr>
                <w:rFonts w:ascii="Arial" w:hAnsi="Arial" w:cs="Arial"/>
                <w:spacing w:val="-2"/>
                <w:sz w:val="22"/>
                <w:szCs w:val="22"/>
              </w:rPr>
              <w:t>н</w:t>
            </w:r>
            <w:r w:rsidRPr="00E83AE0">
              <w:rPr>
                <w:rFonts w:ascii="Arial" w:hAnsi="Arial" w:cs="Arial"/>
                <w:sz w:val="22"/>
                <w:szCs w:val="22"/>
              </w:rPr>
              <w:t>ка</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2AFAAEC9" w14:textId="77777777" w:rsidR="00A85E8C" w:rsidRPr="00E83AE0" w:rsidRDefault="00A85E8C" w:rsidP="00A85E8C">
            <w:pPr>
              <w:ind w:left="-89" w:right="-102"/>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6E101E42"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w:t>
            </w:r>
            <w:r w:rsidRPr="00E83AE0">
              <w:rPr>
                <w:rFonts w:ascii="Arial" w:hAnsi="Arial" w:cs="Arial"/>
                <w:spacing w:val="1"/>
                <w:sz w:val="22"/>
                <w:szCs w:val="22"/>
              </w:rPr>
              <w:t>0</w:t>
            </w:r>
            <w:r w:rsidRPr="00E83AE0">
              <w:rPr>
                <w:rFonts w:ascii="Arial" w:hAnsi="Arial" w:cs="Arial"/>
                <w:sz w:val="22"/>
                <w:szCs w:val="22"/>
              </w:rPr>
              <w:t>390849-86</w:t>
            </w:r>
          </w:p>
        </w:tc>
      </w:tr>
      <w:tr w:rsidR="00A85E8C" w:rsidRPr="00E83AE0" w14:paraId="488FACC6"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0B5924F1"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С</w:t>
            </w:r>
            <w:r w:rsidRPr="00E83AE0">
              <w:rPr>
                <w:rFonts w:ascii="Arial" w:hAnsi="Arial" w:cs="Arial"/>
                <w:spacing w:val="-2"/>
                <w:sz w:val="22"/>
                <w:szCs w:val="22"/>
              </w:rPr>
              <w:t>р</w:t>
            </w:r>
            <w:r w:rsidRPr="00E83AE0">
              <w:rPr>
                <w:rFonts w:ascii="Arial" w:hAnsi="Arial" w:cs="Arial"/>
                <w:spacing w:val="2"/>
                <w:sz w:val="22"/>
                <w:szCs w:val="22"/>
              </w:rPr>
              <w:t>б</w:t>
            </w:r>
            <w:r w:rsidRPr="00E83AE0">
              <w:rPr>
                <w:rFonts w:ascii="Arial" w:hAnsi="Arial" w:cs="Arial"/>
                <w:spacing w:val="-2"/>
                <w:sz w:val="22"/>
                <w:szCs w:val="22"/>
              </w:rPr>
              <w:t>о</w:t>
            </w:r>
            <w:r w:rsidRPr="00E83AE0">
              <w:rPr>
                <w:rFonts w:ascii="Arial" w:hAnsi="Arial" w:cs="Arial"/>
                <w:spacing w:val="2"/>
                <w:sz w:val="22"/>
                <w:szCs w:val="22"/>
              </w:rPr>
              <w:t>б</w:t>
            </w:r>
            <w:r w:rsidRPr="00E83AE0">
              <w:rPr>
                <w:rFonts w:ascii="Arial" w:hAnsi="Arial" w:cs="Arial"/>
                <w:sz w:val="22"/>
                <w:szCs w:val="22"/>
              </w:rPr>
              <w:t>р</w:t>
            </w:r>
            <w:r w:rsidRPr="00E83AE0">
              <w:rPr>
                <w:rFonts w:ascii="Arial" w:hAnsi="Arial" w:cs="Arial"/>
                <w:spacing w:val="-2"/>
                <w:sz w:val="22"/>
                <w:szCs w:val="22"/>
              </w:rPr>
              <w:t>а</w:t>
            </w:r>
            <w:r w:rsidRPr="00E83AE0">
              <w:rPr>
                <w:rFonts w:ascii="Arial" w:hAnsi="Arial" w:cs="Arial"/>
                <w:sz w:val="22"/>
                <w:szCs w:val="22"/>
              </w:rPr>
              <w:t>н</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EAF0DD"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Н</w:t>
            </w:r>
            <w:r w:rsidRPr="00E83AE0">
              <w:rPr>
                <w:rFonts w:ascii="Arial" w:hAnsi="Arial" w:cs="Arial"/>
                <w:sz w:val="22"/>
                <w:szCs w:val="22"/>
              </w:rPr>
              <w:t>ов</w:t>
            </w:r>
            <w:r w:rsidRPr="00E83AE0">
              <w:rPr>
                <w:rFonts w:ascii="Arial" w:hAnsi="Arial" w:cs="Arial"/>
                <w:spacing w:val="-2"/>
                <w:sz w:val="22"/>
                <w:szCs w:val="22"/>
              </w:rPr>
              <w:t>о</w:t>
            </w:r>
            <w:r w:rsidRPr="00E83AE0">
              <w:rPr>
                <w:rFonts w:ascii="Arial" w:hAnsi="Arial" w:cs="Arial"/>
                <w:sz w:val="22"/>
                <w:szCs w:val="22"/>
              </w:rPr>
              <w:t>с</w:t>
            </w:r>
            <w:r w:rsidRPr="00E83AE0">
              <w:rPr>
                <w:rFonts w:ascii="Arial" w:hAnsi="Arial" w:cs="Arial"/>
                <w:spacing w:val="-2"/>
                <w:sz w:val="22"/>
                <w:szCs w:val="22"/>
              </w:rPr>
              <w:t>а</w:t>
            </w:r>
            <w:r w:rsidRPr="00E83AE0">
              <w:rPr>
                <w:rFonts w:ascii="Arial" w:hAnsi="Arial" w:cs="Arial"/>
                <w:spacing w:val="2"/>
                <w:sz w:val="22"/>
                <w:szCs w:val="22"/>
              </w:rPr>
              <w:t>д</w:t>
            </w:r>
            <w:r w:rsidRPr="00E83AE0">
              <w:rPr>
                <w:rFonts w:ascii="Arial" w:hAnsi="Arial" w:cs="Arial"/>
                <w:spacing w:val="-2"/>
                <w:sz w:val="22"/>
                <w:szCs w:val="22"/>
              </w:rPr>
              <w:t>с</w:t>
            </w:r>
            <w:r w:rsidRPr="00E83AE0">
              <w:rPr>
                <w:rFonts w:ascii="Arial" w:hAnsi="Arial" w:cs="Arial"/>
                <w:sz w:val="22"/>
                <w:szCs w:val="22"/>
              </w:rPr>
              <w:t xml:space="preserve">ка </w:t>
            </w:r>
            <w:r w:rsidRPr="00E83AE0">
              <w:rPr>
                <w:rFonts w:ascii="Arial" w:hAnsi="Arial" w:cs="Arial"/>
                <w:spacing w:val="-2"/>
                <w:sz w:val="22"/>
                <w:szCs w:val="22"/>
              </w:rPr>
              <w:t>2</w:t>
            </w:r>
            <w:r w:rsidRPr="00E83AE0">
              <w:rPr>
                <w:rFonts w:ascii="Arial" w:hAnsi="Arial" w:cs="Arial"/>
                <w:sz w:val="22"/>
                <w:szCs w:val="22"/>
              </w:rPr>
              <w:t xml:space="preserve">, </w:t>
            </w:r>
            <w:r w:rsidRPr="00E83AE0">
              <w:rPr>
                <w:rFonts w:ascii="Arial" w:hAnsi="Arial" w:cs="Arial"/>
                <w:spacing w:val="1"/>
                <w:sz w:val="22"/>
                <w:szCs w:val="22"/>
              </w:rPr>
              <w:t>С</w:t>
            </w:r>
            <w:r w:rsidRPr="00E83AE0">
              <w:rPr>
                <w:rFonts w:ascii="Arial" w:hAnsi="Arial" w:cs="Arial"/>
                <w:spacing w:val="-2"/>
                <w:sz w:val="22"/>
                <w:szCs w:val="22"/>
              </w:rPr>
              <w:t>р</w:t>
            </w:r>
            <w:r w:rsidRPr="00E83AE0">
              <w:rPr>
                <w:rFonts w:ascii="Arial" w:hAnsi="Arial" w:cs="Arial"/>
                <w:spacing w:val="2"/>
                <w:sz w:val="22"/>
                <w:szCs w:val="22"/>
              </w:rPr>
              <w:t>б</w:t>
            </w:r>
            <w:r w:rsidRPr="00E83AE0">
              <w:rPr>
                <w:rFonts w:ascii="Arial" w:hAnsi="Arial" w:cs="Arial"/>
                <w:spacing w:val="-2"/>
                <w:sz w:val="22"/>
                <w:szCs w:val="22"/>
              </w:rPr>
              <w:t>о</w:t>
            </w:r>
            <w:r w:rsidRPr="00E83AE0">
              <w:rPr>
                <w:rFonts w:ascii="Arial" w:hAnsi="Arial" w:cs="Arial"/>
                <w:spacing w:val="2"/>
                <w:sz w:val="22"/>
                <w:szCs w:val="22"/>
              </w:rPr>
              <w:t>б</w:t>
            </w:r>
            <w:r w:rsidRPr="00E83AE0">
              <w:rPr>
                <w:rFonts w:ascii="Arial" w:hAnsi="Arial" w:cs="Arial"/>
                <w:spacing w:val="-2"/>
                <w:sz w:val="22"/>
                <w:szCs w:val="22"/>
              </w:rPr>
              <w:t>р</w:t>
            </w:r>
            <w:r w:rsidRPr="00E83AE0">
              <w:rPr>
                <w:rFonts w:ascii="Arial" w:hAnsi="Arial" w:cs="Arial"/>
                <w:sz w:val="22"/>
                <w:szCs w:val="22"/>
              </w:rPr>
              <w:t>ан</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51273AC8" w14:textId="77777777" w:rsidR="00A85E8C" w:rsidRPr="00E83AE0" w:rsidRDefault="00A85E8C" w:rsidP="00A85E8C">
            <w:pPr>
              <w:ind w:left="-89" w:right="-102"/>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6906E518"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w:t>
            </w:r>
            <w:r w:rsidRPr="00E83AE0">
              <w:rPr>
                <w:rFonts w:ascii="Arial" w:hAnsi="Arial" w:cs="Arial"/>
                <w:spacing w:val="1"/>
                <w:sz w:val="22"/>
                <w:szCs w:val="22"/>
              </w:rPr>
              <w:t>0</w:t>
            </w:r>
            <w:r w:rsidRPr="00E83AE0">
              <w:rPr>
                <w:rFonts w:ascii="Arial" w:hAnsi="Arial" w:cs="Arial"/>
                <w:sz w:val="22"/>
                <w:szCs w:val="22"/>
              </w:rPr>
              <w:t>390849-86</w:t>
            </w:r>
          </w:p>
        </w:tc>
      </w:tr>
      <w:tr w:rsidR="00A85E8C" w:rsidRPr="00E83AE0" w14:paraId="49C789E2"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4AE406B7"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z w:val="22"/>
                <w:szCs w:val="22"/>
              </w:rPr>
              <w:t>Т</w:t>
            </w:r>
            <w:r w:rsidRPr="00E83AE0">
              <w:rPr>
                <w:rFonts w:ascii="Arial" w:hAnsi="Arial" w:cs="Arial"/>
                <w:spacing w:val="-2"/>
                <w:sz w:val="22"/>
                <w:szCs w:val="22"/>
              </w:rPr>
              <w:t>е</w:t>
            </w:r>
            <w:r w:rsidRPr="00E83AE0">
              <w:rPr>
                <w:rFonts w:ascii="Arial" w:hAnsi="Arial" w:cs="Arial"/>
                <w:sz w:val="22"/>
                <w:szCs w:val="22"/>
              </w:rPr>
              <w:t>мерин</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E26BB4"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Н</w:t>
            </w:r>
            <w:r w:rsidRPr="00E83AE0">
              <w:rPr>
                <w:rFonts w:ascii="Arial" w:hAnsi="Arial" w:cs="Arial"/>
                <w:sz w:val="22"/>
                <w:szCs w:val="22"/>
              </w:rPr>
              <w:t>ов</w:t>
            </w:r>
            <w:r w:rsidRPr="00E83AE0">
              <w:rPr>
                <w:rFonts w:ascii="Arial" w:hAnsi="Arial" w:cs="Arial"/>
                <w:spacing w:val="-2"/>
                <w:sz w:val="22"/>
                <w:szCs w:val="22"/>
              </w:rPr>
              <w:t>о</w:t>
            </w:r>
            <w:r w:rsidRPr="00E83AE0">
              <w:rPr>
                <w:rFonts w:ascii="Arial" w:hAnsi="Arial" w:cs="Arial"/>
                <w:sz w:val="22"/>
                <w:szCs w:val="22"/>
              </w:rPr>
              <w:t>с</w:t>
            </w:r>
            <w:r w:rsidRPr="00E83AE0">
              <w:rPr>
                <w:rFonts w:ascii="Arial" w:hAnsi="Arial" w:cs="Arial"/>
                <w:spacing w:val="-2"/>
                <w:sz w:val="22"/>
                <w:szCs w:val="22"/>
              </w:rPr>
              <w:t>а</w:t>
            </w:r>
            <w:r w:rsidRPr="00E83AE0">
              <w:rPr>
                <w:rFonts w:ascii="Arial" w:hAnsi="Arial" w:cs="Arial"/>
                <w:spacing w:val="2"/>
                <w:sz w:val="22"/>
                <w:szCs w:val="22"/>
              </w:rPr>
              <w:t>д</w:t>
            </w:r>
            <w:r w:rsidRPr="00E83AE0">
              <w:rPr>
                <w:rFonts w:ascii="Arial" w:hAnsi="Arial" w:cs="Arial"/>
                <w:spacing w:val="-2"/>
                <w:sz w:val="22"/>
                <w:szCs w:val="22"/>
              </w:rPr>
              <w:t>с</w:t>
            </w:r>
            <w:r w:rsidRPr="00E83AE0">
              <w:rPr>
                <w:rFonts w:ascii="Arial" w:hAnsi="Arial" w:cs="Arial"/>
                <w:sz w:val="22"/>
                <w:szCs w:val="22"/>
              </w:rPr>
              <w:t>ка 47</w:t>
            </w:r>
            <w:r w:rsidRPr="00E83AE0">
              <w:rPr>
                <w:rFonts w:ascii="Arial" w:hAnsi="Arial" w:cs="Arial"/>
                <w:spacing w:val="-2"/>
                <w:sz w:val="22"/>
                <w:szCs w:val="22"/>
              </w:rPr>
              <w:t>8</w:t>
            </w:r>
            <w:r w:rsidRPr="00E83AE0">
              <w:rPr>
                <w:rFonts w:ascii="Arial" w:hAnsi="Arial" w:cs="Arial"/>
                <w:sz w:val="22"/>
                <w:szCs w:val="22"/>
              </w:rPr>
              <w:t>/</w:t>
            </w:r>
            <w:r w:rsidRPr="00E83AE0">
              <w:rPr>
                <w:rFonts w:ascii="Arial" w:hAnsi="Arial" w:cs="Arial"/>
                <w:spacing w:val="-2"/>
                <w:sz w:val="22"/>
                <w:szCs w:val="22"/>
              </w:rPr>
              <w:t>а</w:t>
            </w:r>
            <w:r w:rsidRPr="00E83AE0">
              <w:rPr>
                <w:rFonts w:ascii="Arial" w:hAnsi="Arial" w:cs="Arial"/>
                <w:sz w:val="22"/>
                <w:szCs w:val="22"/>
              </w:rPr>
              <w:t xml:space="preserve">, </w:t>
            </w:r>
            <w:r w:rsidRPr="00E83AE0">
              <w:rPr>
                <w:rFonts w:ascii="Arial" w:hAnsi="Arial" w:cs="Arial"/>
                <w:spacing w:val="2"/>
                <w:sz w:val="22"/>
                <w:szCs w:val="22"/>
              </w:rPr>
              <w:t>Т</w:t>
            </w:r>
            <w:r w:rsidRPr="00E83AE0">
              <w:rPr>
                <w:rFonts w:ascii="Arial" w:hAnsi="Arial" w:cs="Arial"/>
                <w:spacing w:val="-2"/>
                <w:sz w:val="22"/>
                <w:szCs w:val="22"/>
              </w:rPr>
              <w:t>е</w:t>
            </w:r>
            <w:r w:rsidRPr="00E83AE0">
              <w:rPr>
                <w:rFonts w:ascii="Arial" w:hAnsi="Arial" w:cs="Arial"/>
                <w:sz w:val="22"/>
                <w:szCs w:val="22"/>
              </w:rPr>
              <w:t>мерин</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114AAE56" w14:textId="77777777" w:rsidR="00A85E8C" w:rsidRPr="00E83AE0" w:rsidRDefault="00A85E8C" w:rsidP="00A85E8C">
            <w:pPr>
              <w:ind w:left="-89" w:right="-102"/>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790ED9D4"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w:t>
            </w:r>
            <w:r w:rsidRPr="00E83AE0">
              <w:rPr>
                <w:rFonts w:ascii="Arial" w:hAnsi="Arial" w:cs="Arial"/>
                <w:spacing w:val="1"/>
                <w:sz w:val="22"/>
                <w:szCs w:val="22"/>
              </w:rPr>
              <w:t>0</w:t>
            </w:r>
            <w:r w:rsidRPr="00E83AE0">
              <w:rPr>
                <w:rFonts w:ascii="Arial" w:hAnsi="Arial" w:cs="Arial"/>
                <w:sz w:val="22"/>
                <w:szCs w:val="22"/>
              </w:rPr>
              <w:t>390849-86</w:t>
            </w:r>
          </w:p>
        </w:tc>
      </w:tr>
      <w:tr w:rsidR="00A85E8C" w:rsidRPr="00E83AE0" w14:paraId="2A02B89D"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0701844A"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2"/>
                <w:sz w:val="22"/>
                <w:szCs w:val="22"/>
              </w:rPr>
              <w:t>Жа</w:t>
            </w:r>
            <w:r w:rsidRPr="00E83AE0">
              <w:rPr>
                <w:rFonts w:ascii="Arial" w:hAnsi="Arial" w:cs="Arial"/>
                <w:spacing w:val="2"/>
                <w:sz w:val="22"/>
                <w:szCs w:val="22"/>
              </w:rPr>
              <w:t>б</w:t>
            </w:r>
            <w:r w:rsidRPr="00E83AE0">
              <w:rPr>
                <w:rFonts w:ascii="Arial" w:hAnsi="Arial" w:cs="Arial"/>
                <w:spacing w:val="-2"/>
                <w:sz w:val="22"/>
                <w:szCs w:val="22"/>
              </w:rPr>
              <w:t>а</w:t>
            </w:r>
            <w:r w:rsidRPr="00E83AE0">
              <w:rPr>
                <w:rFonts w:ascii="Arial" w:hAnsi="Arial" w:cs="Arial"/>
                <w:sz w:val="22"/>
                <w:szCs w:val="22"/>
              </w:rPr>
              <w:t>љ</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3CAE8C"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Н</w:t>
            </w:r>
            <w:r w:rsidRPr="00E83AE0">
              <w:rPr>
                <w:rFonts w:ascii="Arial" w:hAnsi="Arial" w:cs="Arial"/>
                <w:spacing w:val="-3"/>
                <w:sz w:val="22"/>
                <w:szCs w:val="22"/>
              </w:rPr>
              <w:t>и</w:t>
            </w:r>
            <w:r w:rsidRPr="00E83AE0">
              <w:rPr>
                <w:rFonts w:ascii="Arial" w:hAnsi="Arial" w:cs="Arial"/>
                <w:spacing w:val="2"/>
                <w:sz w:val="22"/>
                <w:szCs w:val="22"/>
              </w:rPr>
              <w:t>к</w:t>
            </w:r>
            <w:r w:rsidRPr="00E83AE0">
              <w:rPr>
                <w:rFonts w:ascii="Arial" w:hAnsi="Arial" w:cs="Arial"/>
                <w:spacing w:val="-2"/>
                <w:sz w:val="22"/>
                <w:szCs w:val="22"/>
              </w:rPr>
              <w:t>о</w:t>
            </w:r>
            <w:r w:rsidRPr="00E83AE0">
              <w:rPr>
                <w:rFonts w:ascii="Arial" w:hAnsi="Arial" w:cs="Arial"/>
                <w:spacing w:val="2"/>
                <w:sz w:val="22"/>
                <w:szCs w:val="22"/>
              </w:rPr>
              <w:t>л</w:t>
            </w:r>
            <w:r w:rsidRPr="00E83AE0">
              <w:rPr>
                <w:rFonts w:ascii="Arial" w:hAnsi="Arial" w:cs="Arial"/>
                <w:sz w:val="22"/>
                <w:szCs w:val="22"/>
              </w:rPr>
              <w:t>е</w:t>
            </w:r>
            <w:r w:rsidRPr="00E83AE0">
              <w:rPr>
                <w:rFonts w:ascii="Arial" w:hAnsi="Arial" w:cs="Arial"/>
                <w:spacing w:val="-2"/>
                <w:sz w:val="22"/>
                <w:szCs w:val="22"/>
              </w:rPr>
              <w:t xml:space="preserve"> </w:t>
            </w:r>
            <w:r w:rsidRPr="00E83AE0">
              <w:rPr>
                <w:rFonts w:ascii="Arial" w:hAnsi="Arial" w:cs="Arial"/>
                <w:sz w:val="22"/>
                <w:szCs w:val="22"/>
              </w:rPr>
              <w:t>Те</w:t>
            </w:r>
            <w:r w:rsidRPr="00E83AE0">
              <w:rPr>
                <w:rFonts w:ascii="Arial" w:hAnsi="Arial" w:cs="Arial"/>
                <w:spacing w:val="-2"/>
                <w:sz w:val="22"/>
                <w:szCs w:val="22"/>
              </w:rPr>
              <w:t>с</w:t>
            </w:r>
            <w:r w:rsidRPr="00E83AE0">
              <w:rPr>
                <w:rFonts w:ascii="Arial" w:hAnsi="Arial" w:cs="Arial"/>
                <w:sz w:val="22"/>
                <w:szCs w:val="22"/>
              </w:rPr>
              <w:t xml:space="preserve">ле </w:t>
            </w:r>
            <w:r w:rsidRPr="00E83AE0">
              <w:rPr>
                <w:rFonts w:ascii="Arial" w:hAnsi="Arial" w:cs="Arial"/>
                <w:spacing w:val="-2"/>
                <w:sz w:val="22"/>
                <w:szCs w:val="22"/>
              </w:rPr>
              <w:t>3</w:t>
            </w:r>
            <w:r w:rsidRPr="00E83AE0">
              <w:rPr>
                <w:rFonts w:ascii="Arial" w:hAnsi="Arial" w:cs="Arial"/>
                <w:sz w:val="22"/>
                <w:szCs w:val="22"/>
              </w:rPr>
              <w:t xml:space="preserve">, </w:t>
            </w:r>
            <w:r w:rsidRPr="00E83AE0">
              <w:rPr>
                <w:rFonts w:ascii="Arial" w:hAnsi="Arial" w:cs="Arial"/>
                <w:spacing w:val="1"/>
                <w:sz w:val="22"/>
                <w:szCs w:val="22"/>
              </w:rPr>
              <w:t>Ж</w:t>
            </w:r>
            <w:r w:rsidRPr="00E83AE0">
              <w:rPr>
                <w:rFonts w:ascii="Arial" w:hAnsi="Arial" w:cs="Arial"/>
                <w:spacing w:val="-2"/>
                <w:sz w:val="22"/>
                <w:szCs w:val="22"/>
              </w:rPr>
              <w:t>а</w:t>
            </w:r>
            <w:r w:rsidRPr="00E83AE0">
              <w:rPr>
                <w:rFonts w:ascii="Arial" w:hAnsi="Arial" w:cs="Arial"/>
                <w:spacing w:val="2"/>
                <w:sz w:val="22"/>
                <w:szCs w:val="22"/>
              </w:rPr>
              <w:t>б</w:t>
            </w:r>
            <w:r w:rsidRPr="00E83AE0">
              <w:rPr>
                <w:rFonts w:ascii="Arial" w:hAnsi="Arial" w:cs="Arial"/>
                <w:spacing w:val="-2"/>
                <w:sz w:val="22"/>
                <w:szCs w:val="22"/>
              </w:rPr>
              <w:t>а</w:t>
            </w:r>
            <w:r w:rsidRPr="00E83AE0">
              <w:rPr>
                <w:rFonts w:ascii="Arial" w:hAnsi="Arial" w:cs="Arial"/>
                <w:sz w:val="22"/>
                <w:szCs w:val="22"/>
              </w:rPr>
              <w:t>љ</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13011C62" w14:textId="77777777" w:rsidR="00A85E8C" w:rsidRPr="00E83AE0" w:rsidRDefault="00A85E8C" w:rsidP="00A85E8C">
            <w:pPr>
              <w:ind w:left="-89" w:right="-102"/>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2CAAA82E"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w:t>
            </w:r>
            <w:r w:rsidRPr="00E83AE0">
              <w:rPr>
                <w:rFonts w:ascii="Arial" w:hAnsi="Arial" w:cs="Arial"/>
                <w:spacing w:val="1"/>
                <w:sz w:val="22"/>
                <w:szCs w:val="22"/>
              </w:rPr>
              <w:t>0</w:t>
            </w:r>
            <w:r w:rsidRPr="00E83AE0">
              <w:rPr>
                <w:rFonts w:ascii="Arial" w:hAnsi="Arial" w:cs="Arial"/>
                <w:sz w:val="22"/>
                <w:szCs w:val="22"/>
              </w:rPr>
              <w:t>390849-86</w:t>
            </w:r>
          </w:p>
        </w:tc>
      </w:tr>
      <w:tr w:rsidR="00A85E8C" w:rsidRPr="00E83AE0" w14:paraId="7246B4F0"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457138F3"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Б</w:t>
            </w:r>
            <w:r w:rsidRPr="00E83AE0">
              <w:rPr>
                <w:rFonts w:ascii="Arial" w:hAnsi="Arial" w:cs="Arial"/>
                <w:spacing w:val="-2"/>
                <w:sz w:val="22"/>
                <w:szCs w:val="22"/>
              </w:rPr>
              <w:t>а</w:t>
            </w:r>
            <w:r w:rsidRPr="00E83AE0">
              <w:rPr>
                <w:rFonts w:ascii="Arial" w:hAnsi="Arial" w:cs="Arial"/>
                <w:sz w:val="22"/>
                <w:szCs w:val="22"/>
              </w:rPr>
              <w:t>ј</w:t>
            </w:r>
            <w:r w:rsidRPr="00E83AE0">
              <w:rPr>
                <w:rFonts w:ascii="Arial" w:hAnsi="Arial" w:cs="Arial"/>
                <w:spacing w:val="1"/>
                <w:sz w:val="22"/>
                <w:szCs w:val="22"/>
              </w:rPr>
              <w:t>м</w:t>
            </w:r>
            <w:r w:rsidRPr="00E83AE0">
              <w:rPr>
                <w:rFonts w:ascii="Arial" w:hAnsi="Arial" w:cs="Arial"/>
                <w:spacing w:val="-2"/>
                <w:sz w:val="22"/>
                <w:szCs w:val="22"/>
              </w:rPr>
              <w:t>о</w:t>
            </w:r>
            <w:r w:rsidRPr="00E83AE0">
              <w:rPr>
                <w:rFonts w:ascii="Arial" w:hAnsi="Arial" w:cs="Arial"/>
                <w:sz w:val="22"/>
                <w:szCs w:val="22"/>
              </w:rPr>
              <w:t>к</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A29AEB"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П</w:t>
            </w:r>
            <w:r w:rsidRPr="00E83AE0">
              <w:rPr>
                <w:rFonts w:ascii="Arial" w:hAnsi="Arial" w:cs="Arial"/>
                <w:spacing w:val="-2"/>
                <w:sz w:val="22"/>
                <w:szCs w:val="22"/>
              </w:rPr>
              <w:t>у</w:t>
            </w:r>
            <w:r w:rsidRPr="00E83AE0">
              <w:rPr>
                <w:rFonts w:ascii="Arial" w:hAnsi="Arial" w:cs="Arial"/>
                <w:sz w:val="22"/>
                <w:szCs w:val="22"/>
              </w:rPr>
              <w:t>т</w:t>
            </w:r>
            <w:r w:rsidRPr="00E83AE0">
              <w:rPr>
                <w:rFonts w:ascii="Arial" w:hAnsi="Arial" w:cs="Arial"/>
                <w:spacing w:val="-1"/>
                <w:sz w:val="22"/>
                <w:szCs w:val="22"/>
              </w:rPr>
              <w:t xml:space="preserve"> </w:t>
            </w:r>
            <w:r w:rsidRPr="00E83AE0">
              <w:rPr>
                <w:rFonts w:ascii="Arial" w:hAnsi="Arial" w:cs="Arial"/>
                <w:spacing w:val="3"/>
                <w:sz w:val="22"/>
                <w:szCs w:val="22"/>
              </w:rPr>
              <w:t>М</w:t>
            </w:r>
            <w:r w:rsidRPr="00E83AE0">
              <w:rPr>
                <w:rFonts w:ascii="Arial" w:hAnsi="Arial" w:cs="Arial"/>
                <w:spacing w:val="-2"/>
                <w:sz w:val="22"/>
                <w:szCs w:val="22"/>
              </w:rPr>
              <w:t>о</w:t>
            </w:r>
            <w:r w:rsidRPr="00E83AE0">
              <w:rPr>
                <w:rFonts w:ascii="Arial" w:hAnsi="Arial" w:cs="Arial"/>
                <w:spacing w:val="1"/>
                <w:sz w:val="22"/>
                <w:szCs w:val="22"/>
              </w:rPr>
              <w:t>ш</w:t>
            </w:r>
            <w:r w:rsidRPr="00E83AE0">
              <w:rPr>
                <w:rFonts w:ascii="Arial" w:hAnsi="Arial" w:cs="Arial"/>
                <w:sz w:val="22"/>
                <w:szCs w:val="22"/>
              </w:rPr>
              <w:t>е</w:t>
            </w:r>
            <w:r w:rsidRPr="00E83AE0">
              <w:rPr>
                <w:rFonts w:ascii="Arial" w:hAnsi="Arial" w:cs="Arial"/>
                <w:spacing w:val="-2"/>
                <w:sz w:val="22"/>
                <w:szCs w:val="22"/>
              </w:rPr>
              <w:t xml:space="preserve"> </w:t>
            </w:r>
            <w:r w:rsidRPr="00E83AE0">
              <w:rPr>
                <w:rFonts w:ascii="Arial" w:hAnsi="Arial" w:cs="Arial"/>
                <w:spacing w:val="1"/>
                <w:sz w:val="22"/>
                <w:szCs w:val="22"/>
              </w:rPr>
              <w:t>П</w:t>
            </w:r>
            <w:r w:rsidRPr="00E83AE0">
              <w:rPr>
                <w:rFonts w:ascii="Arial" w:hAnsi="Arial" w:cs="Arial"/>
                <w:spacing w:val="-3"/>
                <w:sz w:val="22"/>
                <w:szCs w:val="22"/>
              </w:rPr>
              <w:t>и</w:t>
            </w:r>
            <w:r w:rsidRPr="00E83AE0">
              <w:rPr>
                <w:rFonts w:ascii="Arial" w:hAnsi="Arial" w:cs="Arial"/>
                <w:sz w:val="22"/>
                <w:szCs w:val="22"/>
              </w:rPr>
              <w:t>ј</w:t>
            </w:r>
            <w:r w:rsidRPr="00E83AE0">
              <w:rPr>
                <w:rFonts w:ascii="Arial" w:hAnsi="Arial" w:cs="Arial"/>
                <w:spacing w:val="-2"/>
                <w:sz w:val="22"/>
                <w:szCs w:val="22"/>
              </w:rPr>
              <w:t>а</w:t>
            </w:r>
            <w:r w:rsidRPr="00E83AE0">
              <w:rPr>
                <w:rFonts w:ascii="Arial" w:hAnsi="Arial" w:cs="Arial"/>
                <w:spacing w:val="2"/>
                <w:sz w:val="22"/>
                <w:szCs w:val="22"/>
              </w:rPr>
              <w:t>д</w:t>
            </w:r>
            <w:r w:rsidRPr="00E83AE0">
              <w:rPr>
                <w:rFonts w:ascii="Arial" w:hAnsi="Arial" w:cs="Arial"/>
                <w:sz w:val="22"/>
                <w:szCs w:val="22"/>
              </w:rPr>
              <w:t>е 1</w:t>
            </w:r>
            <w:r w:rsidRPr="00E83AE0">
              <w:rPr>
                <w:rFonts w:ascii="Arial" w:hAnsi="Arial" w:cs="Arial"/>
                <w:spacing w:val="-2"/>
                <w:sz w:val="22"/>
                <w:szCs w:val="22"/>
              </w:rPr>
              <w:t>0</w:t>
            </w:r>
            <w:r w:rsidRPr="00E83AE0">
              <w:rPr>
                <w:rFonts w:ascii="Arial" w:hAnsi="Arial" w:cs="Arial"/>
                <w:sz w:val="22"/>
                <w:szCs w:val="22"/>
              </w:rPr>
              <w:t xml:space="preserve">, </w:t>
            </w:r>
            <w:r w:rsidRPr="00E83AE0">
              <w:rPr>
                <w:rFonts w:ascii="Arial" w:hAnsi="Arial" w:cs="Arial"/>
                <w:spacing w:val="1"/>
                <w:sz w:val="22"/>
                <w:szCs w:val="22"/>
              </w:rPr>
              <w:t>Б</w:t>
            </w:r>
            <w:r w:rsidRPr="00E83AE0">
              <w:rPr>
                <w:rFonts w:ascii="Arial" w:hAnsi="Arial" w:cs="Arial"/>
                <w:spacing w:val="-2"/>
                <w:sz w:val="22"/>
                <w:szCs w:val="22"/>
              </w:rPr>
              <w:t>а</w:t>
            </w:r>
            <w:r w:rsidRPr="00E83AE0">
              <w:rPr>
                <w:rFonts w:ascii="Arial" w:hAnsi="Arial" w:cs="Arial"/>
                <w:sz w:val="22"/>
                <w:szCs w:val="22"/>
              </w:rPr>
              <w:t>ј</w:t>
            </w:r>
            <w:r w:rsidRPr="00E83AE0">
              <w:rPr>
                <w:rFonts w:ascii="Arial" w:hAnsi="Arial" w:cs="Arial"/>
                <w:spacing w:val="1"/>
                <w:sz w:val="22"/>
                <w:szCs w:val="22"/>
              </w:rPr>
              <w:t>м</w:t>
            </w:r>
            <w:r w:rsidRPr="00E83AE0">
              <w:rPr>
                <w:rFonts w:ascii="Arial" w:hAnsi="Arial" w:cs="Arial"/>
                <w:spacing w:val="-2"/>
                <w:sz w:val="22"/>
                <w:szCs w:val="22"/>
              </w:rPr>
              <w:t>о</w:t>
            </w:r>
            <w:r w:rsidRPr="00E83AE0">
              <w:rPr>
                <w:rFonts w:ascii="Arial" w:hAnsi="Arial" w:cs="Arial"/>
                <w:sz w:val="22"/>
                <w:szCs w:val="22"/>
              </w:rPr>
              <w:t>к</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301DFEA4" w14:textId="77777777" w:rsidR="00A85E8C" w:rsidRPr="00E83AE0" w:rsidRDefault="00A85E8C" w:rsidP="00A85E8C">
            <w:pPr>
              <w:ind w:left="-89" w:right="-102"/>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09BEA82E" w14:textId="77777777" w:rsidR="00A85E8C" w:rsidRPr="00E83AE0" w:rsidRDefault="00A85E8C" w:rsidP="00A85E8C">
            <w:pPr>
              <w:widowControl w:val="0"/>
              <w:autoSpaceDE w:val="0"/>
              <w:autoSpaceDN w:val="0"/>
              <w:adjustRightInd w:val="0"/>
              <w:spacing w:line="252"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w:t>
            </w:r>
            <w:r w:rsidRPr="00E83AE0">
              <w:rPr>
                <w:rFonts w:ascii="Arial" w:hAnsi="Arial" w:cs="Arial"/>
                <w:spacing w:val="1"/>
                <w:sz w:val="22"/>
                <w:szCs w:val="22"/>
              </w:rPr>
              <w:t>0</w:t>
            </w:r>
            <w:r w:rsidRPr="00E83AE0">
              <w:rPr>
                <w:rFonts w:ascii="Arial" w:hAnsi="Arial" w:cs="Arial"/>
                <w:sz w:val="22"/>
                <w:szCs w:val="22"/>
              </w:rPr>
              <w:t>392849-03</w:t>
            </w:r>
          </w:p>
        </w:tc>
      </w:tr>
      <w:tr w:rsidR="00A85E8C" w:rsidRPr="00E83AE0" w14:paraId="70F9F678"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1D985F4A"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z w:val="22"/>
                <w:szCs w:val="22"/>
              </w:rPr>
              <w:t>К</w:t>
            </w:r>
            <w:r w:rsidRPr="00E83AE0">
              <w:rPr>
                <w:rFonts w:ascii="Arial" w:hAnsi="Arial" w:cs="Arial"/>
                <w:spacing w:val="-2"/>
                <w:sz w:val="22"/>
                <w:szCs w:val="22"/>
              </w:rPr>
              <w:t>а</w:t>
            </w:r>
            <w:r w:rsidRPr="00E83AE0">
              <w:rPr>
                <w:rFonts w:ascii="Arial" w:hAnsi="Arial" w:cs="Arial"/>
                <w:spacing w:val="2"/>
                <w:sz w:val="22"/>
                <w:szCs w:val="22"/>
              </w:rPr>
              <w:t>њ</w:t>
            </w:r>
            <w:r w:rsidRPr="00E83AE0">
              <w:rPr>
                <w:rFonts w:ascii="Arial" w:hAnsi="Arial" w:cs="Arial"/>
                <w:spacing w:val="-3"/>
                <w:sz w:val="22"/>
                <w:szCs w:val="22"/>
              </w:rPr>
              <w:t>и</w:t>
            </w:r>
            <w:r w:rsidRPr="00E83AE0">
              <w:rPr>
                <w:rFonts w:ascii="Arial" w:hAnsi="Arial" w:cs="Arial"/>
                <w:spacing w:val="1"/>
                <w:sz w:val="22"/>
                <w:szCs w:val="22"/>
              </w:rPr>
              <w:t>ж</w:t>
            </w:r>
            <w:r w:rsidRPr="00E83AE0">
              <w:rPr>
                <w:rFonts w:ascii="Arial" w:hAnsi="Arial" w:cs="Arial"/>
                <w:sz w:val="22"/>
                <w:szCs w:val="22"/>
              </w:rPr>
              <w:t>а</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8C5659"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П</w:t>
            </w:r>
            <w:r w:rsidRPr="00E83AE0">
              <w:rPr>
                <w:rFonts w:ascii="Arial" w:hAnsi="Arial" w:cs="Arial"/>
                <w:spacing w:val="-2"/>
                <w:sz w:val="22"/>
                <w:szCs w:val="22"/>
              </w:rPr>
              <w:t>у</w:t>
            </w:r>
            <w:r w:rsidRPr="00E83AE0">
              <w:rPr>
                <w:rFonts w:ascii="Arial" w:hAnsi="Arial" w:cs="Arial"/>
                <w:sz w:val="22"/>
                <w:szCs w:val="22"/>
              </w:rPr>
              <w:t>т</w:t>
            </w:r>
            <w:r w:rsidRPr="00E83AE0">
              <w:rPr>
                <w:rFonts w:ascii="Arial" w:hAnsi="Arial" w:cs="Arial"/>
                <w:spacing w:val="1"/>
                <w:sz w:val="22"/>
                <w:szCs w:val="22"/>
              </w:rPr>
              <w:t xml:space="preserve"> </w:t>
            </w:r>
            <w:r w:rsidRPr="00E83AE0">
              <w:rPr>
                <w:rFonts w:ascii="Arial" w:hAnsi="Arial" w:cs="Arial"/>
                <w:spacing w:val="-2"/>
                <w:sz w:val="22"/>
                <w:szCs w:val="22"/>
              </w:rPr>
              <w:t>н</w:t>
            </w:r>
            <w:r w:rsidRPr="00E83AE0">
              <w:rPr>
                <w:rFonts w:ascii="Arial" w:hAnsi="Arial" w:cs="Arial"/>
                <w:sz w:val="22"/>
                <w:szCs w:val="22"/>
              </w:rPr>
              <w:t>ар</w:t>
            </w:r>
            <w:r w:rsidRPr="00E83AE0">
              <w:rPr>
                <w:rFonts w:ascii="Arial" w:hAnsi="Arial" w:cs="Arial"/>
                <w:spacing w:val="-2"/>
                <w:sz w:val="22"/>
                <w:szCs w:val="22"/>
              </w:rPr>
              <w:t>о</w:t>
            </w:r>
            <w:r w:rsidRPr="00E83AE0">
              <w:rPr>
                <w:rFonts w:ascii="Arial" w:hAnsi="Arial" w:cs="Arial"/>
                <w:sz w:val="22"/>
                <w:szCs w:val="22"/>
              </w:rPr>
              <w:t>д</w:t>
            </w:r>
            <w:r w:rsidRPr="00E83AE0">
              <w:rPr>
                <w:rFonts w:ascii="Arial" w:hAnsi="Arial" w:cs="Arial"/>
                <w:spacing w:val="1"/>
                <w:sz w:val="22"/>
                <w:szCs w:val="22"/>
              </w:rPr>
              <w:t>н</w:t>
            </w:r>
            <w:r w:rsidRPr="00E83AE0">
              <w:rPr>
                <w:rFonts w:ascii="Arial" w:hAnsi="Arial" w:cs="Arial"/>
                <w:sz w:val="22"/>
                <w:szCs w:val="22"/>
              </w:rPr>
              <w:t xml:space="preserve">их </w:t>
            </w:r>
            <w:r w:rsidRPr="00E83AE0">
              <w:rPr>
                <w:rFonts w:ascii="Arial" w:hAnsi="Arial" w:cs="Arial"/>
                <w:spacing w:val="-2"/>
                <w:sz w:val="22"/>
                <w:szCs w:val="22"/>
              </w:rPr>
              <w:t>х</w:t>
            </w:r>
            <w:r w:rsidRPr="00E83AE0">
              <w:rPr>
                <w:rFonts w:ascii="Arial" w:hAnsi="Arial" w:cs="Arial"/>
                <w:sz w:val="22"/>
                <w:szCs w:val="22"/>
              </w:rPr>
              <w:t>ер</w:t>
            </w:r>
            <w:r w:rsidRPr="00E83AE0">
              <w:rPr>
                <w:rFonts w:ascii="Arial" w:hAnsi="Arial" w:cs="Arial"/>
                <w:spacing w:val="-2"/>
                <w:sz w:val="22"/>
                <w:szCs w:val="22"/>
              </w:rPr>
              <w:t>о</w:t>
            </w:r>
            <w:r w:rsidRPr="00E83AE0">
              <w:rPr>
                <w:rFonts w:ascii="Arial" w:hAnsi="Arial" w:cs="Arial"/>
                <w:sz w:val="22"/>
                <w:szCs w:val="22"/>
              </w:rPr>
              <w:t>ја</w:t>
            </w:r>
            <w:r w:rsidRPr="00E83AE0">
              <w:rPr>
                <w:rFonts w:ascii="Arial" w:hAnsi="Arial" w:cs="Arial"/>
                <w:spacing w:val="1"/>
                <w:sz w:val="22"/>
                <w:szCs w:val="22"/>
              </w:rPr>
              <w:t xml:space="preserve"> </w:t>
            </w:r>
            <w:r w:rsidRPr="00E83AE0">
              <w:rPr>
                <w:rFonts w:ascii="Arial" w:hAnsi="Arial" w:cs="Arial"/>
                <w:sz w:val="22"/>
                <w:szCs w:val="22"/>
              </w:rPr>
              <w:t>8</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17D98494" w14:textId="77777777" w:rsidR="00A85E8C" w:rsidRPr="00E83AE0" w:rsidRDefault="00A85E8C" w:rsidP="00A85E8C">
            <w:pPr>
              <w:ind w:left="-89" w:right="-102"/>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0EBFD924" w14:textId="77777777" w:rsidR="00A85E8C" w:rsidRPr="00E83AE0" w:rsidRDefault="00A85E8C" w:rsidP="00A85E8C">
            <w:pPr>
              <w:widowControl w:val="0"/>
              <w:autoSpaceDE w:val="0"/>
              <w:autoSpaceDN w:val="0"/>
              <w:adjustRightInd w:val="0"/>
              <w:spacing w:line="252"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w:t>
            </w:r>
            <w:r w:rsidRPr="00E83AE0">
              <w:rPr>
                <w:rFonts w:ascii="Arial" w:hAnsi="Arial" w:cs="Arial"/>
                <w:spacing w:val="1"/>
                <w:sz w:val="22"/>
                <w:szCs w:val="22"/>
              </w:rPr>
              <w:t>0</w:t>
            </w:r>
            <w:r w:rsidRPr="00E83AE0">
              <w:rPr>
                <w:rFonts w:ascii="Arial" w:hAnsi="Arial" w:cs="Arial"/>
                <w:sz w:val="22"/>
                <w:szCs w:val="22"/>
              </w:rPr>
              <w:t>392849-03</w:t>
            </w:r>
          </w:p>
        </w:tc>
      </w:tr>
      <w:tr w:rsidR="00A85E8C" w:rsidRPr="00E83AE0" w14:paraId="2E8A9389"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407142DE"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Б</w:t>
            </w:r>
            <w:r w:rsidRPr="00E83AE0">
              <w:rPr>
                <w:rFonts w:ascii="Arial" w:hAnsi="Arial" w:cs="Arial"/>
                <w:spacing w:val="-2"/>
                <w:sz w:val="22"/>
                <w:szCs w:val="22"/>
              </w:rPr>
              <w:t>а</w:t>
            </w:r>
            <w:r w:rsidRPr="00E83AE0">
              <w:rPr>
                <w:rFonts w:ascii="Arial" w:hAnsi="Arial" w:cs="Arial"/>
                <w:spacing w:val="-1"/>
                <w:sz w:val="22"/>
                <w:szCs w:val="22"/>
              </w:rPr>
              <w:t>ч</w:t>
            </w:r>
            <w:r w:rsidRPr="00E83AE0">
              <w:rPr>
                <w:rFonts w:ascii="Arial" w:hAnsi="Arial" w:cs="Arial"/>
                <w:spacing w:val="2"/>
                <w:sz w:val="22"/>
                <w:szCs w:val="22"/>
              </w:rPr>
              <w:t>к</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pacing w:val="2"/>
                <w:sz w:val="22"/>
                <w:szCs w:val="22"/>
              </w:rPr>
              <w:t>Т</w:t>
            </w:r>
            <w:r w:rsidRPr="00E83AE0">
              <w:rPr>
                <w:rFonts w:ascii="Arial" w:hAnsi="Arial" w:cs="Arial"/>
                <w:spacing w:val="-2"/>
                <w:sz w:val="22"/>
                <w:szCs w:val="22"/>
              </w:rPr>
              <w:t>о</w:t>
            </w:r>
            <w:r w:rsidRPr="00E83AE0">
              <w:rPr>
                <w:rFonts w:ascii="Arial" w:hAnsi="Arial" w:cs="Arial"/>
                <w:sz w:val="22"/>
                <w:szCs w:val="22"/>
              </w:rPr>
              <w:t>п</w:t>
            </w:r>
            <w:r w:rsidRPr="00E83AE0">
              <w:rPr>
                <w:rFonts w:ascii="Arial" w:hAnsi="Arial" w:cs="Arial"/>
                <w:spacing w:val="-2"/>
                <w:sz w:val="22"/>
                <w:szCs w:val="22"/>
              </w:rPr>
              <w:t>о</w:t>
            </w:r>
            <w:r w:rsidRPr="00E83AE0">
              <w:rPr>
                <w:rFonts w:ascii="Arial" w:hAnsi="Arial" w:cs="Arial"/>
                <w:spacing w:val="2"/>
                <w:sz w:val="22"/>
                <w:szCs w:val="22"/>
              </w:rPr>
              <w:t>л</w:t>
            </w:r>
            <w:r w:rsidRPr="00E83AE0">
              <w:rPr>
                <w:rFonts w:ascii="Arial" w:hAnsi="Arial" w:cs="Arial"/>
                <w:sz w:val="22"/>
                <w:szCs w:val="22"/>
              </w:rPr>
              <w:t>а</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1F206E"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Р</w:t>
            </w:r>
            <w:r w:rsidRPr="00E83AE0">
              <w:rPr>
                <w:rFonts w:ascii="Arial" w:hAnsi="Arial" w:cs="Arial"/>
                <w:spacing w:val="-2"/>
                <w:sz w:val="22"/>
                <w:szCs w:val="22"/>
              </w:rPr>
              <w:t>а</w:t>
            </w:r>
            <w:r w:rsidRPr="00E83AE0">
              <w:rPr>
                <w:rFonts w:ascii="Arial" w:hAnsi="Arial" w:cs="Arial"/>
                <w:spacing w:val="2"/>
                <w:sz w:val="22"/>
                <w:szCs w:val="22"/>
              </w:rPr>
              <w:t>д</w:t>
            </w:r>
            <w:r w:rsidRPr="00E83AE0">
              <w:rPr>
                <w:rFonts w:ascii="Arial" w:hAnsi="Arial" w:cs="Arial"/>
                <w:sz w:val="22"/>
                <w:szCs w:val="22"/>
              </w:rPr>
              <w:t>е</w:t>
            </w:r>
            <w:r w:rsidRPr="00E83AE0">
              <w:rPr>
                <w:rFonts w:ascii="Arial" w:hAnsi="Arial" w:cs="Arial"/>
                <w:spacing w:val="-2"/>
                <w:sz w:val="22"/>
                <w:szCs w:val="22"/>
              </w:rPr>
              <w:t xml:space="preserve"> </w:t>
            </w:r>
            <w:r w:rsidRPr="00E83AE0">
              <w:rPr>
                <w:rFonts w:ascii="Arial" w:hAnsi="Arial" w:cs="Arial"/>
                <w:sz w:val="22"/>
                <w:szCs w:val="22"/>
              </w:rPr>
              <w:t>Ко</w:t>
            </w:r>
            <w:r w:rsidRPr="00E83AE0">
              <w:rPr>
                <w:rFonts w:ascii="Arial" w:hAnsi="Arial" w:cs="Arial"/>
                <w:spacing w:val="-1"/>
                <w:sz w:val="22"/>
                <w:szCs w:val="22"/>
              </w:rPr>
              <w:t>нч</w:t>
            </w:r>
            <w:r w:rsidRPr="00E83AE0">
              <w:rPr>
                <w:rFonts w:ascii="Arial" w:hAnsi="Arial" w:cs="Arial"/>
                <w:sz w:val="22"/>
                <w:szCs w:val="22"/>
              </w:rPr>
              <w:t>ара 5</w:t>
            </w:r>
            <w:r w:rsidRPr="00E83AE0">
              <w:rPr>
                <w:rFonts w:ascii="Arial" w:hAnsi="Arial" w:cs="Arial"/>
                <w:spacing w:val="-2"/>
                <w:sz w:val="22"/>
                <w:szCs w:val="22"/>
              </w:rPr>
              <w:t>7</w:t>
            </w:r>
            <w:r w:rsidRPr="00E83AE0">
              <w:rPr>
                <w:rFonts w:ascii="Arial" w:hAnsi="Arial" w:cs="Arial"/>
                <w:sz w:val="22"/>
                <w:szCs w:val="22"/>
              </w:rPr>
              <w:t xml:space="preserve">, </w:t>
            </w:r>
            <w:r w:rsidRPr="00E83AE0">
              <w:rPr>
                <w:rFonts w:ascii="Arial" w:hAnsi="Arial" w:cs="Arial"/>
                <w:spacing w:val="-1"/>
                <w:sz w:val="22"/>
                <w:szCs w:val="22"/>
              </w:rPr>
              <w:t>Б</w:t>
            </w:r>
            <w:r w:rsidRPr="00E83AE0">
              <w:rPr>
                <w:rFonts w:ascii="Arial" w:hAnsi="Arial" w:cs="Arial"/>
                <w:sz w:val="22"/>
                <w:szCs w:val="22"/>
              </w:rPr>
              <w:t>.Топ</w:t>
            </w:r>
            <w:r w:rsidRPr="00E83AE0">
              <w:rPr>
                <w:rFonts w:ascii="Arial" w:hAnsi="Arial" w:cs="Arial"/>
                <w:spacing w:val="-2"/>
                <w:sz w:val="22"/>
                <w:szCs w:val="22"/>
              </w:rPr>
              <w:t>о</w:t>
            </w:r>
            <w:r w:rsidRPr="00E83AE0">
              <w:rPr>
                <w:rFonts w:ascii="Arial" w:hAnsi="Arial" w:cs="Arial"/>
                <w:spacing w:val="2"/>
                <w:sz w:val="22"/>
                <w:szCs w:val="22"/>
              </w:rPr>
              <w:t>л</w:t>
            </w:r>
            <w:r w:rsidRPr="00E83AE0">
              <w:rPr>
                <w:rFonts w:ascii="Arial" w:hAnsi="Arial" w:cs="Arial"/>
                <w:sz w:val="22"/>
                <w:szCs w:val="22"/>
              </w:rPr>
              <w:t>а</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492BF760" w14:textId="77777777" w:rsidR="00A85E8C" w:rsidRPr="00E83AE0" w:rsidRDefault="00A85E8C" w:rsidP="00A85E8C">
            <w:pPr>
              <w:ind w:left="-89" w:right="-102"/>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36BDE86E" w14:textId="77777777" w:rsidR="00A85E8C" w:rsidRPr="00E83AE0" w:rsidRDefault="00A85E8C" w:rsidP="00A85E8C">
            <w:pPr>
              <w:widowControl w:val="0"/>
              <w:autoSpaceDE w:val="0"/>
              <w:autoSpaceDN w:val="0"/>
              <w:adjustRightInd w:val="0"/>
              <w:spacing w:line="252"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w:t>
            </w:r>
            <w:r w:rsidRPr="00E83AE0">
              <w:rPr>
                <w:rFonts w:ascii="Arial" w:hAnsi="Arial" w:cs="Arial"/>
                <w:spacing w:val="1"/>
                <w:sz w:val="22"/>
                <w:szCs w:val="22"/>
              </w:rPr>
              <w:t>0</w:t>
            </w:r>
            <w:r w:rsidRPr="00E83AE0">
              <w:rPr>
                <w:rFonts w:ascii="Arial" w:hAnsi="Arial" w:cs="Arial"/>
                <w:sz w:val="22"/>
                <w:szCs w:val="22"/>
              </w:rPr>
              <w:t>392849-03</w:t>
            </w:r>
          </w:p>
        </w:tc>
      </w:tr>
      <w:tr w:rsidR="00A85E8C" w:rsidRPr="00E83AE0" w14:paraId="4F31A98D"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154AC4DD" w14:textId="77777777" w:rsidR="00A85E8C" w:rsidRPr="00E83AE0" w:rsidRDefault="00A85E8C" w:rsidP="00A85E8C">
            <w:pPr>
              <w:widowControl w:val="0"/>
              <w:autoSpaceDE w:val="0"/>
              <w:autoSpaceDN w:val="0"/>
              <w:adjustRightInd w:val="0"/>
              <w:spacing w:line="252" w:lineRule="exact"/>
              <w:rPr>
                <w:rFonts w:ascii="Arial" w:hAnsi="Arial" w:cs="Arial"/>
                <w:sz w:val="22"/>
                <w:szCs w:val="22"/>
              </w:rPr>
            </w:pPr>
            <w:r w:rsidRPr="00E83AE0">
              <w:rPr>
                <w:rFonts w:ascii="Arial" w:hAnsi="Arial" w:cs="Arial"/>
                <w:spacing w:val="-1"/>
                <w:sz w:val="22"/>
                <w:szCs w:val="22"/>
              </w:rPr>
              <w:t>А</w:t>
            </w:r>
            <w:r w:rsidRPr="00E83AE0">
              <w:rPr>
                <w:rFonts w:ascii="Arial" w:hAnsi="Arial" w:cs="Arial"/>
                <w:sz w:val="22"/>
                <w:szCs w:val="22"/>
              </w:rPr>
              <w:t>п</w:t>
            </w:r>
            <w:r w:rsidRPr="00E83AE0">
              <w:rPr>
                <w:rFonts w:ascii="Arial" w:hAnsi="Arial" w:cs="Arial"/>
                <w:spacing w:val="-2"/>
                <w:sz w:val="22"/>
                <w:szCs w:val="22"/>
              </w:rPr>
              <w:t>а</w:t>
            </w:r>
            <w:r w:rsidRPr="00E83AE0">
              <w:rPr>
                <w:rFonts w:ascii="Arial" w:hAnsi="Arial" w:cs="Arial"/>
                <w:spacing w:val="1"/>
                <w:sz w:val="22"/>
                <w:szCs w:val="22"/>
              </w:rPr>
              <w:t>т</w:t>
            </w:r>
            <w:r w:rsidRPr="00E83AE0">
              <w:rPr>
                <w:rFonts w:ascii="Arial" w:hAnsi="Arial" w:cs="Arial"/>
                <w:sz w:val="22"/>
                <w:szCs w:val="22"/>
              </w:rPr>
              <w:t>ин</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6F20CF" w14:textId="77777777" w:rsidR="00A85E8C" w:rsidRPr="00E83AE0" w:rsidRDefault="00A85E8C" w:rsidP="00A85E8C">
            <w:pPr>
              <w:widowControl w:val="0"/>
              <w:autoSpaceDE w:val="0"/>
              <w:autoSpaceDN w:val="0"/>
              <w:adjustRightInd w:val="0"/>
              <w:spacing w:line="252" w:lineRule="exact"/>
              <w:rPr>
                <w:rFonts w:ascii="Arial" w:hAnsi="Arial" w:cs="Arial"/>
                <w:sz w:val="22"/>
                <w:szCs w:val="22"/>
              </w:rPr>
            </w:pPr>
            <w:r w:rsidRPr="00E83AE0">
              <w:rPr>
                <w:rFonts w:ascii="Arial" w:hAnsi="Arial" w:cs="Arial"/>
                <w:sz w:val="22"/>
                <w:szCs w:val="22"/>
              </w:rPr>
              <w:t>Д</w:t>
            </w:r>
            <w:r w:rsidRPr="00E83AE0">
              <w:rPr>
                <w:rFonts w:ascii="Arial" w:hAnsi="Arial" w:cs="Arial"/>
                <w:spacing w:val="-3"/>
                <w:sz w:val="22"/>
                <w:szCs w:val="22"/>
              </w:rPr>
              <w:t>и</w:t>
            </w:r>
            <w:r w:rsidRPr="00E83AE0">
              <w:rPr>
                <w:rFonts w:ascii="Arial" w:hAnsi="Arial" w:cs="Arial"/>
                <w:spacing w:val="2"/>
                <w:sz w:val="22"/>
                <w:szCs w:val="22"/>
              </w:rPr>
              <w:t>м</w:t>
            </w:r>
            <w:r w:rsidRPr="00E83AE0">
              <w:rPr>
                <w:rFonts w:ascii="Arial" w:hAnsi="Arial" w:cs="Arial"/>
                <w:spacing w:val="-3"/>
                <w:sz w:val="22"/>
                <w:szCs w:val="22"/>
              </w:rPr>
              <w:t>и</w:t>
            </w:r>
            <w:r w:rsidRPr="00E83AE0">
              <w:rPr>
                <w:rFonts w:ascii="Arial" w:hAnsi="Arial" w:cs="Arial"/>
                <w:spacing w:val="1"/>
                <w:sz w:val="22"/>
                <w:szCs w:val="22"/>
              </w:rPr>
              <w:t>т</w:t>
            </w:r>
            <w:r w:rsidRPr="00E83AE0">
              <w:rPr>
                <w:rFonts w:ascii="Arial" w:hAnsi="Arial" w:cs="Arial"/>
                <w:sz w:val="22"/>
                <w:szCs w:val="22"/>
              </w:rPr>
              <w:t>р</w:t>
            </w:r>
            <w:r w:rsidRPr="00E83AE0">
              <w:rPr>
                <w:rFonts w:ascii="Arial" w:hAnsi="Arial" w:cs="Arial"/>
                <w:spacing w:val="-3"/>
                <w:sz w:val="22"/>
                <w:szCs w:val="22"/>
              </w:rPr>
              <w:t>и</w:t>
            </w:r>
            <w:r w:rsidRPr="00E83AE0">
              <w:rPr>
                <w:rFonts w:ascii="Arial" w:hAnsi="Arial" w:cs="Arial"/>
                <w:sz w:val="22"/>
                <w:szCs w:val="22"/>
              </w:rPr>
              <w:t>ја</w:t>
            </w:r>
            <w:r w:rsidRPr="00E83AE0">
              <w:rPr>
                <w:rFonts w:ascii="Arial" w:hAnsi="Arial" w:cs="Arial"/>
                <w:spacing w:val="-2"/>
                <w:sz w:val="22"/>
                <w:szCs w:val="22"/>
              </w:rPr>
              <w:t xml:space="preserve"> </w:t>
            </w:r>
            <w:r w:rsidRPr="00E83AE0">
              <w:rPr>
                <w:rFonts w:ascii="Arial" w:hAnsi="Arial" w:cs="Arial"/>
                <w:spacing w:val="2"/>
                <w:sz w:val="22"/>
                <w:szCs w:val="22"/>
              </w:rPr>
              <w:t>Т</w:t>
            </w:r>
            <w:r w:rsidRPr="00E83AE0">
              <w:rPr>
                <w:rFonts w:ascii="Arial" w:hAnsi="Arial" w:cs="Arial"/>
                <w:spacing w:val="-2"/>
                <w:sz w:val="22"/>
                <w:szCs w:val="22"/>
              </w:rPr>
              <w:t>у</w:t>
            </w:r>
            <w:r w:rsidRPr="00E83AE0">
              <w:rPr>
                <w:rFonts w:ascii="Arial" w:hAnsi="Arial" w:cs="Arial"/>
                <w:spacing w:val="2"/>
                <w:sz w:val="22"/>
                <w:szCs w:val="22"/>
              </w:rPr>
              <w:t>ц</w:t>
            </w:r>
            <w:r w:rsidRPr="00E83AE0">
              <w:rPr>
                <w:rFonts w:ascii="Arial" w:hAnsi="Arial" w:cs="Arial"/>
                <w:sz w:val="22"/>
                <w:szCs w:val="22"/>
              </w:rPr>
              <w:t>ов</w:t>
            </w:r>
            <w:r w:rsidRPr="00E83AE0">
              <w:rPr>
                <w:rFonts w:ascii="Arial" w:hAnsi="Arial" w:cs="Arial"/>
                <w:spacing w:val="-3"/>
                <w:sz w:val="22"/>
                <w:szCs w:val="22"/>
              </w:rPr>
              <w:t>и</w:t>
            </w:r>
            <w:r w:rsidRPr="00E83AE0">
              <w:rPr>
                <w:rFonts w:ascii="Arial" w:hAnsi="Arial" w:cs="Arial"/>
                <w:sz w:val="22"/>
                <w:szCs w:val="22"/>
              </w:rPr>
              <w:t>ћа 14</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724A8CD3" w14:textId="77777777" w:rsidR="00A85E8C" w:rsidRPr="00E83AE0" w:rsidRDefault="00A85E8C" w:rsidP="00A85E8C">
            <w:pPr>
              <w:ind w:left="-89" w:right="-102"/>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31095C96"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w:t>
            </w:r>
            <w:r w:rsidRPr="00E83AE0">
              <w:rPr>
                <w:rFonts w:ascii="Arial" w:hAnsi="Arial" w:cs="Arial"/>
                <w:spacing w:val="1"/>
                <w:sz w:val="22"/>
                <w:szCs w:val="22"/>
              </w:rPr>
              <w:t>0</w:t>
            </w:r>
            <w:r w:rsidRPr="00E83AE0">
              <w:rPr>
                <w:rFonts w:ascii="Arial" w:hAnsi="Arial" w:cs="Arial"/>
                <w:sz w:val="22"/>
                <w:szCs w:val="22"/>
              </w:rPr>
              <w:t>398849-45</w:t>
            </w:r>
          </w:p>
        </w:tc>
      </w:tr>
      <w:tr w:rsidR="00A85E8C" w:rsidRPr="00E83AE0" w14:paraId="0CFFFC24"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3F4275DE" w14:textId="77777777" w:rsidR="00A85E8C" w:rsidRPr="00E83AE0" w:rsidRDefault="00A85E8C" w:rsidP="00A85E8C">
            <w:pPr>
              <w:widowControl w:val="0"/>
              <w:autoSpaceDE w:val="0"/>
              <w:autoSpaceDN w:val="0"/>
              <w:adjustRightInd w:val="0"/>
              <w:spacing w:line="250" w:lineRule="exact"/>
              <w:rPr>
                <w:rFonts w:ascii="Arial" w:hAnsi="Arial" w:cs="Arial"/>
                <w:sz w:val="22"/>
                <w:szCs w:val="22"/>
              </w:rPr>
            </w:pPr>
            <w:r w:rsidRPr="00E83AE0">
              <w:rPr>
                <w:rFonts w:ascii="Arial" w:hAnsi="Arial" w:cs="Arial"/>
                <w:sz w:val="22"/>
                <w:szCs w:val="22"/>
              </w:rPr>
              <w:t>О</w:t>
            </w:r>
            <w:r w:rsidRPr="00E83AE0">
              <w:rPr>
                <w:rFonts w:ascii="Arial" w:hAnsi="Arial" w:cs="Arial"/>
                <w:spacing w:val="-2"/>
                <w:sz w:val="22"/>
                <w:szCs w:val="22"/>
              </w:rPr>
              <w:t>џа</w:t>
            </w:r>
            <w:r w:rsidRPr="00E83AE0">
              <w:rPr>
                <w:rFonts w:ascii="Arial" w:hAnsi="Arial" w:cs="Arial"/>
                <w:spacing w:val="2"/>
                <w:sz w:val="22"/>
                <w:szCs w:val="22"/>
              </w:rPr>
              <w:t>ц</w:t>
            </w:r>
            <w:r w:rsidRPr="00E83AE0">
              <w:rPr>
                <w:rFonts w:ascii="Arial" w:hAnsi="Arial" w:cs="Arial"/>
                <w:sz w:val="22"/>
                <w:szCs w:val="22"/>
              </w:rPr>
              <w:t>и</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B091D9" w14:textId="77777777" w:rsidR="00A85E8C" w:rsidRPr="00E83AE0" w:rsidRDefault="00A85E8C" w:rsidP="00A85E8C">
            <w:pPr>
              <w:widowControl w:val="0"/>
              <w:autoSpaceDE w:val="0"/>
              <w:autoSpaceDN w:val="0"/>
              <w:adjustRightInd w:val="0"/>
              <w:spacing w:line="250" w:lineRule="exact"/>
              <w:rPr>
                <w:rFonts w:ascii="Arial" w:hAnsi="Arial" w:cs="Arial"/>
                <w:sz w:val="22"/>
                <w:szCs w:val="22"/>
              </w:rPr>
            </w:pPr>
            <w:r w:rsidRPr="00E83AE0">
              <w:rPr>
                <w:rFonts w:ascii="Arial" w:hAnsi="Arial" w:cs="Arial"/>
                <w:sz w:val="22"/>
                <w:szCs w:val="22"/>
              </w:rPr>
              <w:t>Де</w:t>
            </w:r>
            <w:r w:rsidRPr="00E83AE0">
              <w:rPr>
                <w:rFonts w:ascii="Arial" w:hAnsi="Arial" w:cs="Arial"/>
                <w:spacing w:val="-2"/>
                <w:sz w:val="22"/>
                <w:szCs w:val="22"/>
              </w:rPr>
              <w:t>ро</w:t>
            </w:r>
            <w:r w:rsidRPr="00E83AE0">
              <w:rPr>
                <w:rFonts w:ascii="Arial" w:hAnsi="Arial" w:cs="Arial"/>
                <w:spacing w:val="2"/>
                <w:sz w:val="22"/>
                <w:szCs w:val="22"/>
              </w:rPr>
              <w:t>њ</w:t>
            </w:r>
            <w:r w:rsidRPr="00E83AE0">
              <w:rPr>
                <w:rFonts w:ascii="Arial" w:hAnsi="Arial" w:cs="Arial"/>
                <w:spacing w:val="-2"/>
                <w:sz w:val="22"/>
                <w:szCs w:val="22"/>
              </w:rPr>
              <w:t>с</w:t>
            </w:r>
            <w:r w:rsidRPr="00E83AE0">
              <w:rPr>
                <w:rFonts w:ascii="Arial" w:hAnsi="Arial" w:cs="Arial"/>
                <w:spacing w:val="2"/>
                <w:sz w:val="22"/>
                <w:szCs w:val="22"/>
              </w:rPr>
              <w:t>к</w:t>
            </w:r>
            <w:r w:rsidRPr="00E83AE0">
              <w:rPr>
                <w:rFonts w:ascii="Arial" w:hAnsi="Arial" w:cs="Arial"/>
                <w:sz w:val="22"/>
                <w:szCs w:val="22"/>
              </w:rPr>
              <w:t xml:space="preserve">и </w:t>
            </w:r>
            <w:r w:rsidRPr="00E83AE0">
              <w:rPr>
                <w:rFonts w:ascii="Arial" w:hAnsi="Arial" w:cs="Arial"/>
                <w:spacing w:val="-2"/>
                <w:sz w:val="22"/>
                <w:szCs w:val="22"/>
              </w:rPr>
              <w:t>п</w:t>
            </w:r>
            <w:r w:rsidRPr="00E83AE0">
              <w:rPr>
                <w:rFonts w:ascii="Arial" w:hAnsi="Arial" w:cs="Arial"/>
                <w:sz w:val="22"/>
                <w:szCs w:val="22"/>
              </w:rPr>
              <w:t>ут</w:t>
            </w:r>
            <w:r w:rsidRPr="00E83AE0">
              <w:rPr>
                <w:rFonts w:ascii="Arial" w:hAnsi="Arial" w:cs="Arial"/>
                <w:spacing w:val="-1"/>
                <w:sz w:val="22"/>
                <w:szCs w:val="22"/>
              </w:rPr>
              <w:t xml:space="preserve"> </w:t>
            </w:r>
            <w:r w:rsidRPr="00E83AE0">
              <w:rPr>
                <w:rFonts w:ascii="Arial" w:hAnsi="Arial" w:cs="Arial"/>
                <w:sz w:val="22"/>
                <w:szCs w:val="22"/>
              </w:rPr>
              <w:t>б</w:t>
            </w:r>
            <w:r w:rsidRPr="00E83AE0">
              <w:rPr>
                <w:rFonts w:ascii="Arial" w:hAnsi="Arial" w:cs="Arial"/>
                <w:spacing w:val="-1"/>
                <w:sz w:val="22"/>
                <w:szCs w:val="22"/>
              </w:rPr>
              <w:t>б</w:t>
            </w:r>
            <w:r w:rsidRPr="00E83AE0">
              <w:rPr>
                <w:rFonts w:ascii="Arial" w:hAnsi="Arial" w:cs="Arial"/>
                <w:sz w:val="22"/>
                <w:szCs w:val="22"/>
              </w:rPr>
              <w:t xml:space="preserve">, </w:t>
            </w:r>
            <w:r w:rsidRPr="00E83AE0">
              <w:rPr>
                <w:rFonts w:ascii="Arial" w:hAnsi="Arial" w:cs="Arial"/>
                <w:spacing w:val="1"/>
                <w:sz w:val="22"/>
                <w:szCs w:val="22"/>
              </w:rPr>
              <w:t>О</w:t>
            </w:r>
            <w:r w:rsidRPr="00E83AE0">
              <w:rPr>
                <w:rFonts w:ascii="Arial" w:hAnsi="Arial" w:cs="Arial"/>
                <w:spacing w:val="-2"/>
                <w:sz w:val="22"/>
                <w:szCs w:val="22"/>
              </w:rPr>
              <w:t>џа</w:t>
            </w:r>
            <w:r w:rsidRPr="00E83AE0">
              <w:rPr>
                <w:rFonts w:ascii="Arial" w:hAnsi="Arial" w:cs="Arial"/>
                <w:spacing w:val="2"/>
                <w:sz w:val="22"/>
                <w:szCs w:val="22"/>
              </w:rPr>
              <w:t>ц</w:t>
            </w:r>
            <w:r w:rsidRPr="00E83AE0">
              <w:rPr>
                <w:rFonts w:ascii="Arial" w:hAnsi="Arial" w:cs="Arial"/>
                <w:sz w:val="22"/>
                <w:szCs w:val="22"/>
              </w:rPr>
              <w:t>и</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57D8279E" w14:textId="77777777" w:rsidR="00A85E8C" w:rsidRPr="00E83AE0" w:rsidRDefault="00A85E8C" w:rsidP="00A85E8C">
            <w:pPr>
              <w:ind w:left="-89" w:right="-102"/>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1A74C6EC"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w:t>
            </w:r>
            <w:r w:rsidRPr="00E83AE0">
              <w:rPr>
                <w:rFonts w:ascii="Arial" w:hAnsi="Arial" w:cs="Arial"/>
                <w:spacing w:val="1"/>
                <w:sz w:val="22"/>
                <w:szCs w:val="22"/>
              </w:rPr>
              <w:t>0</w:t>
            </w:r>
            <w:r w:rsidRPr="00E83AE0">
              <w:rPr>
                <w:rFonts w:ascii="Arial" w:hAnsi="Arial" w:cs="Arial"/>
                <w:sz w:val="22"/>
                <w:szCs w:val="22"/>
              </w:rPr>
              <w:t>398849-45</w:t>
            </w:r>
          </w:p>
        </w:tc>
      </w:tr>
      <w:tr w:rsidR="00A85E8C" w:rsidRPr="00E83AE0" w14:paraId="7A1A2AFB"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5378B197"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3"/>
                <w:sz w:val="22"/>
                <w:szCs w:val="22"/>
              </w:rPr>
              <w:t>Ш</w:t>
            </w:r>
            <w:r w:rsidRPr="00E83AE0">
              <w:rPr>
                <w:rFonts w:ascii="Arial" w:hAnsi="Arial" w:cs="Arial"/>
                <w:sz w:val="22"/>
                <w:szCs w:val="22"/>
              </w:rPr>
              <w:t>ид</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41D6C1"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С</w:t>
            </w:r>
            <w:r w:rsidRPr="00E83AE0">
              <w:rPr>
                <w:rFonts w:ascii="Arial" w:hAnsi="Arial" w:cs="Arial"/>
                <w:sz w:val="22"/>
                <w:szCs w:val="22"/>
              </w:rPr>
              <w:t>в</w:t>
            </w:r>
            <w:r w:rsidRPr="00E83AE0">
              <w:rPr>
                <w:rFonts w:ascii="Arial" w:hAnsi="Arial" w:cs="Arial"/>
                <w:spacing w:val="-3"/>
                <w:sz w:val="22"/>
                <w:szCs w:val="22"/>
              </w:rPr>
              <w:t>е</w:t>
            </w:r>
            <w:r w:rsidRPr="00E83AE0">
              <w:rPr>
                <w:rFonts w:ascii="Arial" w:hAnsi="Arial" w:cs="Arial"/>
                <w:spacing w:val="1"/>
                <w:sz w:val="22"/>
                <w:szCs w:val="22"/>
              </w:rPr>
              <w:t>т</w:t>
            </w:r>
            <w:r w:rsidRPr="00E83AE0">
              <w:rPr>
                <w:rFonts w:ascii="Arial" w:hAnsi="Arial" w:cs="Arial"/>
                <w:spacing w:val="-2"/>
                <w:sz w:val="22"/>
                <w:szCs w:val="22"/>
              </w:rPr>
              <w:t>о</w:t>
            </w:r>
            <w:r w:rsidRPr="00E83AE0">
              <w:rPr>
                <w:rFonts w:ascii="Arial" w:hAnsi="Arial" w:cs="Arial"/>
                <w:sz w:val="22"/>
                <w:szCs w:val="22"/>
              </w:rPr>
              <w:t>г</w:t>
            </w:r>
            <w:r w:rsidRPr="00E83AE0">
              <w:rPr>
                <w:rFonts w:ascii="Arial" w:hAnsi="Arial" w:cs="Arial"/>
                <w:spacing w:val="1"/>
                <w:sz w:val="22"/>
                <w:szCs w:val="22"/>
              </w:rPr>
              <w:t xml:space="preserve"> С</w:t>
            </w:r>
            <w:r w:rsidRPr="00E83AE0">
              <w:rPr>
                <w:rFonts w:ascii="Arial" w:hAnsi="Arial" w:cs="Arial"/>
                <w:sz w:val="22"/>
                <w:szCs w:val="22"/>
              </w:rPr>
              <w:t>а</w:t>
            </w:r>
            <w:r w:rsidRPr="00E83AE0">
              <w:rPr>
                <w:rFonts w:ascii="Arial" w:hAnsi="Arial" w:cs="Arial"/>
                <w:spacing w:val="-3"/>
                <w:sz w:val="22"/>
                <w:szCs w:val="22"/>
              </w:rPr>
              <w:t>в</w:t>
            </w:r>
            <w:r w:rsidRPr="00E83AE0">
              <w:rPr>
                <w:rFonts w:ascii="Arial" w:hAnsi="Arial" w:cs="Arial"/>
                <w:sz w:val="22"/>
                <w:szCs w:val="22"/>
              </w:rPr>
              <w:t>е</w:t>
            </w:r>
            <w:r w:rsidRPr="00E83AE0">
              <w:rPr>
                <w:rFonts w:ascii="Arial" w:hAnsi="Arial" w:cs="Arial"/>
                <w:spacing w:val="-2"/>
                <w:sz w:val="22"/>
                <w:szCs w:val="22"/>
              </w:rPr>
              <w:t xml:space="preserve"> </w:t>
            </w:r>
            <w:r w:rsidRPr="00E83AE0">
              <w:rPr>
                <w:rFonts w:ascii="Arial" w:hAnsi="Arial" w:cs="Arial"/>
                <w:sz w:val="22"/>
                <w:szCs w:val="22"/>
              </w:rPr>
              <w:t>б</w:t>
            </w:r>
            <w:r w:rsidRPr="00E83AE0">
              <w:rPr>
                <w:rFonts w:ascii="Arial" w:hAnsi="Arial" w:cs="Arial"/>
                <w:spacing w:val="-1"/>
                <w:sz w:val="22"/>
                <w:szCs w:val="22"/>
              </w:rPr>
              <w:t>б</w:t>
            </w:r>
            <w:r w:rsidRPr="00E83AE0">
              <w:rPr>
                <w:rFonts w:ascii="Arial" w:hAnsi="Arial" w:cs="Arial"/>
                <w:sz w:val="22"/>
                <w:szCs w:val="22"/>
              </w:rPr>
              <w:t>,</w:t>
            </w:r>
            <w:r w:rsidRPr="00E83AE0">
              <w:rPr>
                <w:rFonts w:ascii="Arial" w:hAnsi="Arial" w:cs="Arial"/>
                <w:spacing w:val="5"/>
                <w:sz w:val="22"/>
                <w:szCs w:val="22"/>
              </w:rPr>
              <w:t xml:space="preserve"> </w:t>
            </w:r>
            <w:r w:rsidRPr="00E83AE0">
              <w:rPr>
                <w:rFonts w:ascii="Arial" w:hAnsi="Arial" w:cs="Arial"/>
                <w:spacing w:val="-5"/>
                <w:sz w:val="22"/>
                <w:szCs w:val="22"/>
              </w:rPr>
              <w:t>Ш</w:t>
            </w:r>
            <w:r w:rsidRPr="00E83AE0">
              <w:rPr>
                <w:rFonts w:ascii="Arial" w:hAnsi="Arial" w:cs="Arial"/>
                <w:sz w:val="22"/>
                <w:szCs w:val="22"/>
              </w:rPr>
              <w:t>ид</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70D88F57" w14:textId="77777777" w:rsidR="00A85E8C" w:rsidRPr="00E83AE0" w:rsidRDefault="00A85E8C" w:rsidP="00A85E8C">
            <w:pPr>
              <w:ind w:left="-89" w:right="-102"/>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3EFFE5A8"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000402849-73</w:t>
            </w:r>
          </w:p>
        </w:tc>
      </w:tr>
      <w:tr w:rsidR="00A85E8C" w:rsidRPr="00E83AE0" w14:paraId="231F35F5"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58EFCDED"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Ст</w:t>
            </w:r>
            <w:r w:rsidRPr="00E83AE0">
              <w:rPr>
                <w:rFonts w:ascii="Arial" w:hAnsi="Arial" w:cs="Arial"/>
                <w:sz w:val="22"/>
                <w:szCs w:val="22"/>
              </w:rPr>
              <w:t>ара</w:t>
            </w:r>
            <w:r w:rsidRPr="00E83AE0">
              <w:rPr>
                <w:rFonts w:ascii="Arial" w:hAnsi="Arial" w:cs="Arial"/>
                <w:spacing w:val="-2"/>
                <w:sz w:val="22"/>
                <w:szCs w:val="22"/>
              </w:rPr>
              <w:t xml:space="preserve"> </w:t>
            </w:r>
            <w:r w:rsidRPr="00E83AE0">
              <w:rPr>
                <w:rFonts w:ascii="Arial" w:hAnsi="Arial" w:cs="Arial"/>
                <w:spacing w:val="1"/>
                <w:sz w:val="22"/>
                <w:szCs w:val="22"/>
              </w:rPr>
              <w:t>П</w:t>
            </w:r>
            <w:r w:rsidRPr="00E83AE0">
              <w:rPr>
                <w:rFonts w:ascii="Arial" w:hAnsi="Arial" w:cs="Arial"/>
                <w:spacing w:val="-2"/>
                <w:sz w:val="22"/>
                <w:szCs w:val="22"/>
              </w:rPr>
              <w:t>а</w:t>
            </w:r>
            <w:r w:rsidRPr="00E83AE0">
              <w:rPr>
                <w:rFonts w:ascii="Arial" w:hAnsi="Arial" w:cs="Arial"/>
                <w:spacing w:val="1"/>
                <w:sz w:val="22"/>
                <w:szCs w:val="22"/>
              </w:rPr>
              <w:t>з</w:t>
            </w:r>
            <w:r w:rsidRPr="00E83AE0">
              <w:rPr>
                <w:rFonts w:ascii="Arial" w:hAnsi="Arial" w:cs="Arial"/>
                <w:sz w:val="22"/>
                <w:szCs w:val="22"/>
              </w:rPr>
              <w:t>ова</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BBE8EC" w14:textId="77777777" w:rsidR="00A85E8C" w:rsidRPr="00E83AE0" w:rsidRDefault="00A85E8C" w:rsidP="00A85E8C">
            <w:pPr>
              <w:widowControl w:val="0"/>
              <w:tabs>
                <w:tab w:val="left" w:pos="2860"/>
              </w:tabs>
              <w:autoSpaceDE w:val="0"/>
              <w:autoSpaceDN w:val="0"/>
              <w:adjustRightInd w:val="0"/>
              <w:spacing w:line="249" w:lineRule="exact"/>
              <w:ind w:right="-33"/>
              <w:rPr>
                <w:rFonts w:ascii="Arial" w:hAnsi="Arial" w:cs="Arial"/>
                <w:sz w:val="22"/>
                <w:szCs w:val="22"/>
              </w:rPr>
            </w:pPr>
            <w:r w:rsidRPr="00E83AE0">
              <w:rPr>
                <w:rFonts w:ascii="Arial" w:hAnsi="Arial" w:cs="Arial"/>
                <w:sz w:val="22"/>
                <w:szCs w:val="22"/>
              </w:rPr>
              <w:t>Николе Момчиловића 81</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7DE367D1" w14:textId="77777777" w:rsidR="00A85E8C" w:rsidRPr="00E83AE0" w:rsidRDefault="00A85E8C" w:rsidP="00A85E8C">
            <w:pPr>
              <w:ind w:left="-89" w:right="-102"/>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1812C513"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000400849-59</w:t>
            </w:r>
          </w:p>
        </w:tc>
      </w:tr>
      <w:tr w:rsidR="00A85E8C" w:rsidRPr="00E83AE0" w14:paraId="51765914" w14:textId="77777777" w:rsidTr="00E83AE0">
        <w:trPr>
          <w:trHeight w:val="319"/>
          <w:jc w:val="center"/>
        </w:trPr>
        <w:tc>
          <w:tcPr>
            <w:tcW w:w="57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F65B97D" w14:textId="77777777" w:rsidR="00A85E8C" w:rsidRPr="00E83AE0" w:rsidRDefault="00A85E8C" w:rsidP="00A85E8C">
            <w:pPr>
              <w:widowControl w:val="0"/>
              <w:autoSpaceDE w:val="0"/>
              <w:autoSpaceDN w:val="0"/>
              <w:adjustRightInd w:val="0"/>
              <w:spacing w:before="100" w:beforeAutospacing="1" w:line="249" w:lineRule="exact"/>
              <w:ind w:left="100"/>
              <w:jc w:val="right"/>
              <w:rPr>
                <w:rFonts w:ascii="Arial" w:hAnsi="Arial" w:cs="Arial"/>
                <w:b/>
                <w:sz w:val="22"/>
                <w:szCs w:val="22"/>
                <w:lang w:val="sr-Cyrl-RS"/>
              </w:rPr>
            </w:pPr>
            <w:r w:rsidRPr="00E83AE0">
              <w:rPr>
                <w:rFonts w:ascii="Arial" w:hAnsi="Arial" w:cs="Arial"/>
                <w:b/>
                <w:sz w:val="22"/>
                <w:szCs w:val="22"/>
                <w:lang w:val="sr-Cyrl-RS"/>
              </w:rPr>
              <w:t>УКУПНО:</w:t>
            </w:r>
          </w:p>
        </w:tc>
        <w:tc>
          <w:tcPr>
            <w:tcW w:w="42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89E72B" w14:textId="77777777" w:rsidR="00A85E8C" w:rsidRPr="00E83AE0" w:rsidRDefault="00A85E8C" w:rsidP="00A85E8C">
            <w:pPr>
              <w:widowControl w:val="0"/>
              <w:autoSpaceDE w:val="0"/>
              <w:autoSpaceDN w:val="0"/>
              <w:adjustRightInd w:val="0"/>
              <w:spacing w:before="100" w:beforeAutospacing="1" w:line="249" w:lineRule="exact"/>
              <w:ind w:left="102"/>
              <w:jc w:val="center"/>
              <w:rPr>
                <w:rFonts w:ascii="Arial" w:hAnsi="Arial" w:cs="Arial"/>
                <w:b/>
                <w:sz w:val="22"/>
                <w:szCs w:val="22"/>
              </w:rPr>
            </w:pPr>
            <w:r w:rsidRPr="00E83AE0">
              <w:rPr>
                <w:rFonts w:ascii="Arial" w:hAnsi="Arial" w:cs="Arial"/>
                <w:b/>
                <w:sz w:val="22"/>
                <w:szCs w:val="22"/>
              </w:rPr>
              <w:t>197</w:t>
            </w:r>
          </w:p>
        </w:tc>
      </w:tr>
    </w:tbl>
    <w:p w14:paraId="53EE26BD" w14:textId="77777777" w:rsidR="00556ADD" w:rsidRDefault="00556ADD" w:rsidP="00E83AE0">
      <w:pPr>
        <w:jc w:val="both"/>
        <w:rPr>
          <w:rFonts w:ascii="Arial" w:hAnsi="Arial" w:cs="Arial"/>
          <w:b/>
          <w:lang w:val="sr-Cyrl-RS"/>
        </w:rPr>
      </w:pPr>
    </w:p>
    <w:p w14:paraId="210ED8E9" w14:textId="3B3CAA32" w:rsidR="00A85E8C" w:rsidRPr="008F454E" w:rsidRDefault="00E83AE0" w:rsidP="00E83AE0">
      <w:pPr>
        <w:jc w:val="both"/>
        <w:rPr>
          <w:rFonts w:ascii="Arial" w:hAnsi="Arial" w:cs="Arial"/>
          <w:b/>
          <w:lang w:val="sr-Cyrl-RS"/>
        </w:rPr>
      </w:pPr>
      <w:r w:rsidRPr="008F454E">
        <w:rPr>
          <w:rFonts w:ascii="Arial" w:hAnsi="Arial" w:cs="Arial"/>
          <w:b/>
          <w:lang w:val="sr-Cyrl-RS"/>
        </w:rPr>
        <w:t>3.2</w:t>
      </w:r>
      <w:r w:rsidRPr="008F454E">
        <w:rPr>
          <w:rFonts w:ascii="Arial" w:hAnsi="Arial" w:cs="Arial"/>
          <w:b/>
          <w:lang w:val="sr-Cyrl-RS"/>
        </w:rPr>
        <w:tab/>
      </w:r>
      <w:r w:rsidR="00A85E8C" w:rsidRPr="008F454E">
        <w:rPr>
          <w:rFonts w:ascii="Arial" w:hAnsi="Arial" w:cs="Arial"/>
          <w:b/>
          <w:lang w:val="sr-Cyrl-RS"/>
        </w:rPr>
        <w:t>МЕСТО ИЗВРШЕЊА</w:t>
      </w:r>
    </w:p>
    <w:p w14:paraId="51A42495" w14:textId="77777777" w:rsidR="00A85E8C" w:rsidRPr="008F454E" w:rsidRDefault="00A85E8C" w:rsidP="00A85E8C">
      <w:pPr>
        <w:ind w:firstLine="708"/>
        <w:jc w:val="both"/>
        <w:rPr>
          <w:rFonts w:ascii="Arial" w:hAnsi="Arial" w:cs="Arial"/>
          <w:lang w:val="sr-Cyrl-RS"/>
        </w:rPr>
      </w:pPr>
    </w:p>
    <w:p w14:paraId="5335A31C" w14:textId="1A218326" w:rsidR="00A85E8C" w:rsidRPr="008F454E" w:rsidRDefault="00A85E8C" w:rsidP="00A85E8C">
      <w:pPr>
        <w:jc w:val="both"/>
        <w:rPr>
          <w:rFonts w:ascii="Arial" w:hAnsi="Arial" w:cs="Arial"/>
          <w:lang w:val="sr-Cyrl-RS"/>
        </w:rPr>
      </w:pPr>
      <w:r w:rsidRPr="008F454E">
        <w:rPr>
          <w:rFonts w:ascii="Arial" w:hAnsi="Arial" w:cs="Arial"/>
          <w:lang w:val="sr-Cyrl-RS"/>
        </w:rPr>
        <w:t>Место извршења наведено је у табели за подручја Ниша, Краљева, Крагујевца, Београда и Новог Сада.</w:t>
      </w:r>
    </w:p>
    <w:p w14:paraId="4BBF5957" w14:textId="77777777" w:rsidR="00A85E8C" w:rsidRPr="008F454E" w:rsidRDefault="00A85E8C" w:rsidP="00A85E8C">
      <w:pPr>
        <w:ind w:left="102" w:right="-6"/>
        <w:jc w:val="both"/>
        <w:rPr>
          <w:rFonts w:ascii="Arial" w:hAnsi="Arial" w:cs="Arial"/>
        </w:rPr>
      </w:pPr>
    </w:p>
    <w:p w14:paraId="06D3353A" w14:textId="3ACA06B7" w:rsidR="00A85E8C" w:rsidRPr="008F454E" w:rsidRDefault="00E83AE0" w:rsidP="00E83AE0">
      <w:pPr>
        <w:pStyle w:val="Heading2"/>
      </w:pPr>
      <w:bookmarkStart w:id="1" w:name="_Toc429648214"/>
      <w:bookmarkStart w:id="2" w:name="_Toc452367230"/>
      <w:r w:rsidRPr="008F454E">
        <w:t>3.3</w:t>
      </w:r>
      <w:r w:rsidRPr="008F454E">
        <w:tab/>
      </w:r>
      <w:r w:rsidR="00A85E8C" w:rsidRPr="008F454E">
        <w:t>ПЕРИОД ВАЖЕЊА УГОВОРА</w:t>
      </w:r>
      <w:bookmarkEnd w:id="1"/>
      <w:bookmarkEnd w:id="2"/>
    </w:p>
    <w:p w14:paraId="72510F54" w14:textId="77777777" w:rsidR="00556ADD" w:rsidRDefault="00556ADD" w:rsidP="00556ADD">
      <w:pPr>
        <w:jc w:val="both"/>
        <w:rPr>
          <w:rFonts w:ascii="Arial" w:hAnsi="Arial" w:cs="Arial"/>
          <w:lang w:val="sr-Cyrl-RS"/>
        </w:rPr>
      </w:pPr>
    </w:p>
    <w:p w14:paraId="73923F15" w14:textId="77777777" w:rsidR="00A85E8C" w:rsidRPr="008F454E" w:rsidRDefault="00A85E8C" w:rsidP="00556ADD">
      <w:pPr>
        <w:jc w:val="both"/>
        <w:rPr>
          <w:rFonts w:ascii="Arial" w:hAnsi="Arial" w:cs="Arial"/>
          <w:lang w:val="sr-Cyrl-RS"/>
        </w:rPr>
      </w:pPr>
      <w:r w:rsidRPr="008F454E">
        <w:rPr>
          <w:rFonts w:ascii="Arial" w:hAnsi="Arial" w:cs="Arial"/>
          <w:lang w:val="sr-Cyrl-RS"/>
        </w:rPr>
        <w:t xml:space="preserve">Јавна набавка се спроводи на период до утрошка финансијских средстава (уговорене вредности) а најдуже до </w:t>
      </w:r>
      <w:r w:rsidRPr="008F454E">
        <w:rPr>
          <w:rFonts w:ascii="Arial" w:hAnsi="Arial" w:cs="Arial"/>
          <w:lang w:val="sr-Latn-RS"/>
        </w:rPr>
        <w:t>три</w:t>
      </w:r>
      <w:r w:rsidRPr="008F454E">
        <w:rPr>
          <w:rFonts w:ascii="Arial" w:hAnsi="Arial" w:cs="Arial"/>
          <w:lang w:val="sr-Cyrl-RS"/>
        </w:rPr>
        <w:t xml:space="preserve"> године,</w:t>
      </w:r>
      <w:r w:rsidRPr="008F454E">
        <w:rPr>
          <w:rFonts w:ascii="Arial" w:hAnsi="Arial" w:cs="Arial"/>
        </w:rPr>
        <w:t xml:space="preserve"> </w:t>
      </w:r>
      <w:r w:rsidRPr="008F454E">
        <w:rPr>
          <w:rFonts w:ascii="Arial" w:hAnsi="Arial" w:cs="Arial"/>
          <w:lang w:val="sr-Cyrl-RS"/>
        </w:rPr>
        <w:t>почев од закључења уговора.</w:t>
      </w:r>
    </w:p>
    <w:p w14:paraId="4C8AED42" w14:textId="77777777" w:rsidR="00A85E8C" w:rsidRDefault="00A85E8C" w:rsidP="00A85E8C">
      <w:pPr>
        <w:ind w:firstLine="708"/>
        <w:jc w:val="both"/>
        <w:rPr>
          <w:rFonts w:ascii="Arial Narrow" w:hAnsi="Arial Narrow" w:cs="Arial"/>
          <w:lang w:val="sr-Cyrl-RS"/>
        </w:rPr>
      </w:pPr>
    </w:p>
    <w:p w14:paraId="6A6C3D5F" w14:textId="77777777" w:rsidR="00784FEC" w:rsidRPr="00784FEC" w:rsidRDefault="00784FEC" w:rsidP="00105DCD">
      <w:pPr>
        <w:ind w:right="412"/>
        <w:jc w:val="both"/>
        <w:rPr>
          <w:rFonts w:ascii="Arial" w:hAnsi="Arial" w:cs="Arial"/>
          <w:color w:val="FF0000"/>
          <w:sz w:val="22"/>
          <w:szCs w:val="22"/>
          <w:lang w:val="sr-Cyrl-RS" w:eastAsia="ar-SA"/>
        </w:rPr>
      </w:pPr>
    </w:p>
    <w:p w14:paraId="557B474B" w14:textId="77777777" w:rsidR="00731F46" w:rsidRPr="00DB640D" w:rsidRDefault="00731F46" w:rsidP="000C241B">
      <w:pPr>
        <w:rPr>
          <w:rFonts w:ascii="Arial" w:hAnsi="Arial" w:cs="Arial"/>
          <w:b/>
          <w:lang w:val="ru-RU"/>
        </w:rPr>
        <w:sectPr w:rsidR="00731F46" w:rsidRPr="00DB640D" w:rsidSect="00B37736">
          <w:headerReference w:type="default" r:id="rId11"/>
          <w:footerReference w:type="even" r:id="rId12"/>
          <w:footerReference w:type="default" r:id="rId13"/>
          <w:pgSz w:w="11907" w:h="16840" w:code="9"/>
          <w:pgMar w:top="899" w:right="927" w:bottom="851" w:left="720" w:header="709" w:footer="709" w:gutter="0"/>
          <w:cols w:space="708"/>
          <w:docGrid w:linePitch="360"/>
        </w:sectPr>
      </w:pPr>
    </w:p>
    <w:p w14:paraId="756AE3A8" w14:textId="77777777" w:rsidR="00A957E3" w:rsidRPr="00B76683" w:rsidRDefault="00A957E3" w:rsidP="00BF29E0">
      <w:pPr>
        <w:pStyle w:val="ListParagraph"/>
        <w:numPr>
          <w:ilvl w:val="0"/>
          <w:numId w:val="22"/>
        </w:numPr>
        <w:autoSpaceDE w:val="0"/>
        <w:autoSpaceDN w:val="0"/>
        <w:adjustRightInd w:val="0"/>
        <w:jc w:val="both"/>
        <w:rPr>
          <w:rFonts w:ascii="Arial" w:eastAsia="Calibri" w:hAnsi="Arial" w:cs="Arial"/>
          <w:b/>
          <w:bCs/>
          <w:iCs/>
          <w:lang w:val="ru-RU"/>
        </w:rPr>
      </w:pPr>
      <w:r w:rsidRPr="00B76683">
        <w:rPr>
          <w:rFonts w:ascii="Arial" w:eastAsia="Calibri" w:hAnsi="Arial" w:cs="Arial"/>
          <w:b/>
          <w:bCs/>
          <w:iCs/>
          <w:lang w:val="ru-RU"/>
        </w:rPr>
        <w:lastRenderedPageBreak/>
        <w:t xml:space="preserve">УСЛОВИ ЗА УЧЕШЋЕ У ПОСТУПКУ ЈАВНЕ НАБАВКЕ ИЗ ЧЛ. </w:t>
      </w:r>
      <w:r w:rsidRPr="00B76683">
        <w:rPr>
          <w:rFonts w:ascii="Arial" w:eastAsia="Calibri" w:hAnsi="Arial" w:cs="Arial"/>
          <w:b/>
          <w:bCs/>
          <w:iCs/>
          <w:lang w:val="sr-Latn-CS"/>
        </w:rPr>
        <w:t>75</w:t>
      </w:r>
      <w:r w:rsidRPr="00B76683">
        <w:rPr>
          <w:rFonts w:ascii="Arial" w:eastAsia="Calibri" w:hAnsi="Arial" w:cs="Arial"/>
          <w:b/>
          <w:bCs/>
          <w:iCs/>
        </w:rPr>
        <w:t>.</w:t>
      </w:r>
      <w:r w:rsidRPr="00B76683">
        <w:rPr>
          <w:rFonts w:ascii="Arial" w:eastAsia="Calibri" w:hAnsi="Arial" w:cs="Arial"/>
          <w:b/>
          <w:bCs/>
          <w:iCs/>
          <w:lang w:val="sr-Latn-CS"/>
        </w:rPr>
        <w:t xml:space="preserve"> </w:t>
      </w:r>
      <w:r w:rsidRPr="00B76683">
        <w:rPr>
          <w:rFonts w:ascii="Arial" w:eastAsia="Calibri" w:hAnsi="Arial" w:cs="Arial"/>
          <w:b/>
          <w:bCs/>
          <w:iCs/>
        </w:rPr>
        <w:t>И</w:t>
      </w:r>
      <w:r w:rsidRPr="00B76683">
        <w:rPr>
          <w:rFonts w:ascii="Arial" w:eastAsia="Calibri" w:hAnsi="Arial" w:cs="Arial"/>
          <w:b/>
          <w:bCs/>
          <w:iCs/>
          <w:lang w:val="sr-Latn-CS"/>
        </w:rPr>
        <w:t xml:space="preserve"> 76</w:t>
      </w:r>
      <w:r w:rsidRPr="00B76683">
        <w:rPr>
          <w:rFonts w:ascii="Arial" w:eastAsia="Calibri" w:hAnsi="Arial" w:cs="Arial"/>
          <w:b/>
          <w:bCs/>
          <w:iCs/>
          <w:lang w:val="ru-RU"/>
        </w:rPr>
        <w:t>. ЗЈН</w:t>
      </w:r>
    </w:p>
    <w:p w14:paraId="20AC94F3" w14:textId="77777777" w:rsidR="00A957E3" w:rsidRPr="00DB640D" w:rsidRDefault="00A957E3" w:rsidP="00A957E3">
      <w:pPr>
        <w:ind w:left="525"/>
        <w:jc w:val="both"/>
        <w:rPr>
          <w:rFonts w:ascii="Arial" w:eastAsia="Calibri" w:hAnsi="Arial" w:cs="Arial"/>
          <w:b/>
          <w:bCs/>
          <w:iCs/>
          <w:lang w:val="ru-RU"/>
        </w:rPr>
      </w:pPr>
      <w:r w:rsidRPr="00DB640D">
        <w:rPr>
          <w:rFonts w:ascii="Arial" w:eastAsia="Calibri" w:hAnsi="Arial" w:cs="Arial"/>
          <w:b/>
          <w:bCs/>
          <w:iCs/>
          <w:lang w:val="ru-RU"/>
        </w:rPr>
        <w:t>И</w:t>
      </w:r>
      <w:r w:rsidRPr="00DB640D">
        <w:rPr>
          <w:rFonts w:ascii="Arial" w:eastAsia="Calibri" w:hAnsi="Arial" w:cs="Arial"/>
          <w:b/>
          <w:bCs/>
          <w:iCs/>
        </w:rPr>
        <w:t xml:space="preserve"> </w:t>
      </w:r>
      <w:r w:rsidRPr="00DB640D">
        <w:rPr>
          <w:rFonts w:ascii="Arial" w:eastAsia="Calibri" w:hAnsi="Arial" w:cs="Arial"/>
          <w:b/>
          <w:bCs/>
          <w:iCs/>
          <w:lang w:val="ru-RU"/>
        </w:rPr>
        <w:t>УПУТСТВО КАКО СЕ ДОКАЗУЈЕ ИСПУЊЕНОСТ ТИХ</w:t>
      </w:r>
      <w:r w:rsidRPr="00DB640D">
        <w:rPr>
          <w:rFonts w:ascii="Arial" w:eastAsia="Calibri" w:hAnsi="Arial" w:cs="Arial"/>
          <w:b/>
          <w:bCs/>
          <w:iCs/>
        </w:rPr>
        <w:t xml:space="preserve"> </w:t>
      </w:r>
      <w:r w:rsidRPr="00DB640D">
        <w:rPr>
          <w:rFonts w:ascii="Arial" w:eastAsia="Calibri" w:hAnsi="Arial" w:cs="Arial"/>
          <w:b/>
          <w:bCs/>
          <w:iCs/>
          <w:lang w:val="ru-RU"/>
        </w:rPr>
        <w:t>УСЛОВА</w:t>
      </w:r>
    </w:p>
    <w:p w14:paraId="17DAFDEE" w14:textId="77777777" w:rsidR="00C720D3" w:rsidRPr="00DB640D" w:rsidRDefault="00C720D3" w:rsidP="00A957E3">
      <w:pPr>
        <w:ind w:left="525"/>
        <w:rPr>
          <w:rFonts w:ascii="Arial" w:hAnsi="Arial" w:cs="Arial"/>
          <w:b/>
        </w:rPr>
      </w:pP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8647"/>
      </w:tblGrid>
      <w:tr w:rsidR="003C1A52" w:rsidRPr="00DB640D" w14:paraId="17B79702" w14:textId="77777777" w:rsidTr="00447C1E">
        <w:trPr>
          <w:trHeight w:val="524"/>
          <w:jc w:val="center"/>
        </w:trPr>
        <w:tc>
          <w:tcPr>
            <w:tcW w:w="726" w:type="dxa"/>
            <w:shd w:val="clear" w:color="auto" w:fill="F2F2F2" w:themeFill="background1" w:themeFillShade="F2"/>
            <w:vAlign w:val="center"/>
          </w:tcPr>
          <w:p w14:paraId="474C4A29" w14:textId="77777777" w:rsidR="004E6A5F" w:rsidRPr="00DB640D" w:rsidRDefault="004E6A5F" w:rsidP="001D5F91">
            <w:pPr>
              <w:jc w:val="center"/>
              <w:rPr>
                <w:rFonts w:ascii="Arial" w:hAnsi="Arial" w:cs="Arial"/>
                <w:b/>
                <w:sz w:val="22"/>
                <w:szCs w:val="22"/>
              </w:rPr>
            </w:pPr>
            <w:r w:rsidRPr="00DB640D">
              <w:rPr>
                <w:rFonts w:ascii="Arial" w:hAnsi="Arial" w:cs="Arial"/>
                <w:b/>
                <w:sz w:val="22"/>
                <w:szCs w:val="22"/>
              </w:rPr>
              <w:t>Ред. бр.</w:t>
            </w:r>
          </w:p>
        </w:tc>
        <w:tc>
          <w:tcPr>
            <w:tcW w:w="8647" w:type="dxa"/>
            <w:shd w:val="clear" w:color="auto" w:fill="F2F2F2" w:themeFill="background1" w:themeFillShade="F2"/>
            <w:vAlign w:val="center"/>
          </w:tcPr>
          <w:p w14:paraId="54C5D14C" w14:textId="77777777" w:rsidR="006C6A67" w:rsidRPr="00DB640D" w:rsidRDefault="00AA2608" w:rsidP="006C6A67">
            <w:pPr>
              <w:ind w:right="-180"/>
              <w:jc w:val="center"/>
              <w:rPr>
                <w:rFonts w:ascii="Arial" w:hAnsi="Arial" w:cs="Arial"/>
                <w:b/>
                <w:sz w:val="22"/>
                <w:szCs w:val="22"/>
              </w:rPr>
            </w:pPr>
            <w:r w:rsidRPr="00DB640D">
              <w:rPr>
                <w:rFonts w:ascii="Arial" w:hAnsi="Arial" w:cs="Arial"/>
                <w:b/>
                <w:sz w:val="22"/>
                <w:szCs w:val="22"/>
              </w:rPr>
              <w:t>4</w:t>
            </w:r>
            <w:r w:rsidR="00A45E79" w:rsidRPr="00DB640D">
              <w:rPr>
                <w:rFonts w:ascii="Arial" w:hAnsi="Arial" w:cs="Arial"/>
                <w:b/>
                <w:sz w:val="22"/>
                <w:szCs w:val="22"/>
              </w:rPr>
              <w:t xml:space="preserve">.1  </w:t>
            </w:r>
            <w:r w:rsidR="006C6A67" w:rsidRPr="00DB640D">
              <w:rPr>
                <w:rFonts w:ascii="Arial" w:hAnsi="Arial" w:cs="Arial"/>
                <w:b/>
                <w:sz w:val="22"/>
                <w:szCs w:val="22"/>
              </w:rPr>
              <w:t xml:space="preserve">ОБАВЕЗНИ УСЛОВИ </w:t>
            </w:r>
          </w:p>
          <w:p w14:paraId="43FB389C" w14:textId="77777777" w:rsidR="004E6A5F" w:rsidRPr="00DB640D" w:rsidRDefault="006C6A67" w:rsidP="00506B8C">
            <w:pPr>
              <w:jc w:val="center"/>
              <w:rPr>
                <w:rFonts w:ascii="Arial" w:hAnsi="Arial" w:cs="Arial"/>
                <w:b/>
                <w:sz w:val="22"/>
                <w:szCs w:val="22"/>
              </w:rPr>
            </w:pPr>
            <w:r w:rsidRPr="00DB640D">
              <w:rPr>
                <w:rFonts w:ascii="Arial" w:hAnsi="Arial" w:cs="Arial"/>
                <w:b/>
                <w:sz w:val="22"/>
                <w:szCs w:val="22"/>
              </w:rPr>
              <w:t>ЗА УЧЕШЋЕ У ПОСТУПКУ ЈАВНЕ НАБАВКЕ ИЗ ЧЛАНА 75. ЗЈН</w:t>
            </w:r>
          </w:p>
        </w:tc>
      </w:tr>
      <w:tr w:rsidR="00465A63" w:rsidRPr="00DB640D" w14:paraId="3F8C7AA1" w14:textId="77777777" w:rsidTr="00506B8C">
        <w:trPr>
          <w:jc w:val="center"/>
        </w:trPr>
        <w:tc>
          <w:tcPr>
            <w:tcW w:w="726" w:type="dxa"/>
            <w:vAlign w:val="center"/>
          </w:tcPr>
          <w:p w14:paraId="7928F580" w14:textId="77777777" w:rsidR="00465A63" w:rsidRPr="00DB640D" w:rsidRDefault="00465A63" w:rsidP="001D5F91">
            <w:pPr>
              <w:jc w:val="center"/>
              <w:rPr>
                <w:rFonts w:ascii="Arial" w:hAnsi="Arial" w:cs="Arial"/>
                <w:sz w:val="22"/>
                <w:szCs w:val="22"/>
              </w:rPr>
            </w:pPr>
            <w:r w:rsidRPr="00DB640D">
              <w:rPr>
                <w:rFonts w:ascii="Arial" w:hAnsi="Arial" w:cs="Arial"/>
                <w:sz w:val="22"/>
                <w:szCs w:val="22"/>
              </w:rPr>
              <w:t>1.</w:t>
            </w:r>
          </w:p>
        </w:tc>
        <w:tc>
          <w:tcPr>
            <w:tcW w:w="8647" w:type="dxa"/>
            <w:vAlign w:val="center"/>
          </w:tcPr>
          <w:p w14:paraId="335F1E2C" w14:textId="77777777" w:rsidR="00465A63" w:rsidRPr="00861C19" w:rsidRDefault="00465A63" w:rsidP="00B71571">
            <w:pPr>
              <w:autoSpaceDE w:val="0"/>
              <w:autoSpaceDN w:val="0"/>
              <w:adjustRightInd w:val="0"/>
              <w:rPr>
                <w:rFonts w:ascii="Arial" w:hAnsi="Arial" w:cs="Arial"/>
                <w:b/>
                <w:u w:val="single"/>
                <w:lang w:val="sr-Cyrl-RS"/>
              </w:rPr>
            </w:pPr>
            <w:r w:rsidRPr="00861C19">
              <w:rPr>
                <w:rFonts w:ascii="Arial" w:hAnsi="Arial" w:cs="Arial"/>
                <w:b/>
                <w:u w:val="single"/>
                <w:lang w:val="sr-Cyrl-RS"/>
              </w:rPr>
              <w:t>Услов</w:t>
            </w:r>
          </w:p>
          <w:p w14:paraId="63153C66" w14:textId="77777777" w:rsidR="00465A63" w:rsidRPr="00861C19" w:rsidRDefault="00465A63" w:rsidP="00B71571">
            <w:pPr>
              <w:autoSpaceDE w:val="0"/>
              <w:autoSpaceDN w:val="0"/>
              <w:adjustRightInd w:val="0"/>
              <w:jc w:val="both"/>
              <w:rPr>
                <w:rFonts w:ascii="Arial" w:hAnsi="Arial" w:cs="Arial"/>
                <w:lang w:val="sr-Cyrl-RS"/>
              </w:rPr>
            </w:pPr>
            <w:r w:rsidRPr="00381B12">
              <w:rPr>
                <w:rFonts w:ascii="Arial" w:hAnsi="Arial" w:cs="Arial"/>
                <w:lang w:val="ru-RU"/>
              </w:rPr>
              <w:t>Да је понуђач регистрован код надлежног органа, односно уписан у одговарајући регистар</w:t>
            </w:r>
          </w:p>
          <w:p w14:paraId="40BAFAA8" w14:textId="77777777" w:rsidR="00465A63" w:rsidRPr="00604AFA" w:rsidRDefault="00465A63" w:rsidP="00B71571">
            <w:pPr>
              <w:autoSpaceDE w:val="0"/>
              <w:autoSpaceDN w:val="0"/>
              <w:adjustRightInd w:val="0"/>
              <w:rPr>
                <w:rFonts w:ascii="Arial" w:hAnsi="Arial" w:cs="Arial"/>
                <w:lang w:val="sr-Cyrl-RS"/>
              </w:rPr>
            </w:pPr>
          </w:p>
          <w:p w14:paraId="602EE48F" w14:textId="77777777" w:rsidR="00465A63" w:rsidRPr="00861C19" w:rsidRDefault="00465A63" w:rsidP="00B71571">
            <w:pPr>
              <w:autoSpaceDE w:val="0"/>
              <w:autoSpaceDN w:val="0"/>
              <w:adjustRightInd w:val="0"/>
              <w:rPr>
                <w:rFonts w:ascii="Arial" w:hAnsi="Arial" w:cs="Arial"/>
                <w:b/>
                <w:u w:val="single"/>
                <w:lang w:val="sr-Cyrl-RS"/>
              </w:rPr>
            </w:pPr>
            <w:r w:rsidRPr="00861C19">
              <w:rPr>
                <w:rFonts w:ascii="Arial" w:hAnsi="Arial" w:cs="Arial"/>
                <w:b/>
                <w:u w:val="single"/>
                <w:lang w:val="sr-Cyrl-RS"/>
              </w:rPr>
              <w:t>Доказ</w:t>
            </w:r>
          </w:p>
          <w:p w14:paraId="02032083" w14:textId="77777777" w:rsidR="00465A63" w:rsidRPr="00604AFA" w:rsidRDefault="00465A63" w:rsidP="00BF29E0">
            <w:pPr>
              <w:numPr>
                <w:ilvl w:val="0"/>
                <w:numId w:val="23"/>
              </w:numPr>
              <w:tabs>
                <w:tab w:val="left" w:pos="680"/>
              </w:tabs>
              <w:snapToGrid w:val="0"/>
              <w:rPr>
                <w:rFonts w:ascii="Arial" w:eastAsia="Calibri" w:hAnsi="Arial" w:cs="Arial"/>
                <w:lang w:val="sr-Cyrl-RS"/>
              </w:rPr>
            </w:pPr>
            <w:r>
              <w:rPr>
                <w:rFonts w:ascii="Arial" w:eastAsia="Calibri" w:hAnsi="Arial" w:cs="Arial"/>
                <w:b/>
                <w:lang w:val="sr-Cyrl-RS"/>
              </w:rPr>
              <w:t xml:space="preserve">за правно лице </w:t>
            </w:r>
            <w:r>
              <w:rPr>
                <w:rFonts w:ascii="Arial" w:eastAsia="Calibri" w:hAnsi="Arial" w:cs="Arial"/>
                <w:lang w:val="sr-Cyrl-RS"/>
              </w:rPr>
              <w:t>-</w:t>
            </w:r>
            <w:r w:rsidRPr="00604AFA">
              <w:rPr>
                <w:rFonts w:ascii="Arial" w:eastAsia="Calibri" w:hAnsi="Arial" w:cs="Arial"/>
                <w:lang w:val="sr-Cyrl-RS"/>
              </w:rPr>
              <w:t xml:space="preserve"> </w:t>
            </w:r>
            <w:r w:rsidRPr="00604AFA">
              <w:rPr>
                <w:rFonts w:ascii="Arial" w:eastAsia="Calibri" w:hAnsi="Arial" w:cs="Arial"/>
                <w:lang w:val="ru-RU"/>
              </w:rPr>
              <w:t>Извод из регистра</w:t>
            </w:r>
            <w:r w:rsidRPr="00604AFA">
              <w:rPr>
                <w:rFonts w:ascii="Arial" w:eastAsia="Calibri" w:hAnsi="Arial" w:cs="Arial"/>
                <w:b/>
                <w:lang w:val="ru-RU"/>
              </w:rPr>
              <w:t xml:space="preserve"> </w:t>
            </w:r>
            <w:r w:rsidRPr="00604AFA">
              <w:rPr>
                <w:rFonts w:ascii="Arial" w:eastAsia="Calibri" w:hAnsi="Arial" w:cs="Arial"/>
                <w:lang w:val="ru-RU"/>
              </w:rPr>
              <w:t xml:space="preserve">Агенције за привредне регистре, односно извод из регистра надлежног Привредног суда </w:t>
            </w:r>
          </w:p>
          <w:p w14:paraId="4D02FDE8" w14:textId="77777777" w:rsidR="00465A63" w:rsidRPr="000E46D4" w:rsidRDefault="00465A63" w:rsidP="00BF29E0">
            <w:pPr>
              <w:numPr>
                <w:ilvl w:val="0"/>
                <w:numId w:val="23"/>
              </w:numPr>
              <w:tabs>
                <w:tab w:val="left" w:pos="680"/>
              </w:tabs>
              <w:snapToGrid w:val="0"/>
              <w:rPr>
                <w:rFonts w:ascii="Arial" w:eastAsia="Calibri" w:hAnsi="Arial" w:cs="Arial"/>
                <w:lang w:val="sr-Cyrl-RS"/>
              </w:rPr>
            </w:pPr>
            <w:r>
              <w:rPr>
                <w:rFonts w:ascii="Arial" w:eastAsia="Calibri" w:hAnsi="Arial" w:cs="Arial"/>
                <w:b/>
                <w:lang w:val="sr-Cyrl-RS"/>
              </w:rPr>
              <w:t xml:space="preserve">за предузетнике </w:t>
            </w:r>
            <w:r>
              <w:rPr>
                <w:rFonts w:ascii="Arial" w:eastAsia="Calibri" w:hAnsi="Arial" w:cs="Arial"/>
                <w:lang w:val="sr-Cyrl-RS"/>
              </w:rPr>
              <w:t>-</w:t>
            </w:r>
            <w:r w:rsidRPr="00604AFA">
              <w:rPr>
                <w:rFonts w:ascii="Arial" w:eastAsia="Calibri" w:hAnsi="Arial" w:cs="Arial"/>
                <w:b/>
                <w:lang w:val="sr-Cyrl-RS"/>
              </w:rPr>
              <w:t xml:space="preserve"> </w:t>
            </w:r>
            <w:r w:rsidRPr="00604AFA">
              <w:rPr>
                <w:rFonts w:ascii="Arial" w:eastAsia="Calibri" w:hAnsi="Arial" w:cs="Arial"/>
                <w:lang w:val="sr-Cyrl-RS"/>
              </w:rPr>
              <w:t>И</w:t>
            </w:r>
            <w:r w:rsidRPr="00604AFA">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14:paraId="06D38F98" w14:textId="77777777" w:rsidR="00465A63" w:rsidRPr="00604AFA" w:rsidRDefault="00465A63" w:rsidP="00B71571">
            <w:pPr>
              <w:autoSpaceDE w:val="0"/>
              <w:autoSpaceDN w:val="0"/>
              <w:adjustRightInd w:val="0"/>
              <w:jc w:val="both"/>
              <w:rPr>
                <w:rFonts w:ascii="Arial" w:eastAsia="Calibri" w:hAnsi="Arial" w:cs="Arial"/>
                <w:sz w:val="22"/>
                <w:szCs w:val="22"/>
                <w:lang w:val="sr-Cyrl-RS"/>
              </w:rPr>
            </w:pPr>
            <w:r w:rsidRPr="00604AFA">
              <w:rPr>
                <w:rFonts w:ascii="Arial" w:eastAsia="Calibri" w:hAnsi="Arial" w:cs="Arial"/>
                <w:sz w:val="22"/>
                <w:szCs w:val="22"/>
                <w:lang w:val="en-US"/>
              </w:rPr>
              <w:t xml:space="preserve">Напомена: </w:t>
            </w:r>
          </w:p>
          <w:p w14:paraId="7D386A52" w14:textId="77777777" w:rsidR="00465A63" w:rsidRDefault="00465A63" w:rsidP="00BF29E0">
            <w:pPr>
              <w:numPr>
                <w:ilvl w:val="0"/>
                <w:numId w:val="24"/>
              </w:numPr>
              <w:tabs>
                <w:tab w:val="left" w:pos="680"/>
              </w:tabs>
              <w:snapToGrid w:val="0"/>
              <w:contextualSpacing/>
              <w:jc w:val="both"/>
              <w:rPr>
                <w:rFonts w:ascii="Arial" w:eastAsia="Calibri" w:hAnsi="Arial" w:cs="Arial"/>
                <w:sz w:val="22"/>
                <w:szCs w:val="22"/>
                <w:lang w:val="sr-Cyrl-RS"/>
              </w:rPr>
            </w:pPr>
            <w:r w:rsidRPr="00604AFA">
              <w:rPr>
                <w:rFonts w:ascii="Arial" w:eastAsia="Calibri" w:hAnsi="Arial" w:cs="Arial"/>
                <w:sz w:val="22"/>
                <w:szCs w:val="22"/>
                <w:lang w:val="sr-Cyrl-RS"/>
              </w:rPr>
              <w:t>У случају да понуду подноси група понуђача, овај доказ доставити за сваког учесника из групе</w:t>
            </w:r>
          </w:p>
          <w:p w14:paraId="7853BD27" w14:textId="77777777" w:rsidR="00465A63" w:rsidRPr="00604AFA" w:rsidRDefault="00465A63" w:rsidP="00BF29E0">
            <w:pPr>
              <w:numPr>
                <w:ilvl w:val="0"/>
                <w:numId w:val="24"/>
              </w:numPr>
              <w:tabs>
                <w:tab w:val="left" w:pos="680"/>
              </w:tabs>
              <w:snapToGrid w:val="0"/>
              <w:contextualSpacing/>
              <w:jc w:val="both"/>
              <w:rPr>
                <w:rFonts w:ascii="Arial" w:eastAsia="Calibri" w:hAnsi="Arial" w:cs="Arial"/>
                <w:sz w:val="22"/>
                <w:szCs w:val="22"/>
                <w:lang w:val="sr-Cyrl-RS"/>
              </w:rPr>
            </w:pPr>
            <w:r w:rsidRPr="00604AFA">
              <w:rPr>
                <w:rFonts w:ascii="Arial" w:eastAsia="Calibri" w:hAnsi="Arial" w:cs="Arial"/>
                <w:sz w:val="22"/>
                <w:szCs w:val="22"/>
                <w:lang w:val="sr-Cyrl-RS"/>
              </w:rPr>
              <w:t>У случају да понуђач подноси понуду са подизвођачем, овај доказ доставити и за сваког подизвођача</w:t>
            </w:r>
            <w:r w:rsidRPr="00604AFA">
              <w:rPr>
                <w:rFonts w:ascii="Arial" w:eastAsia="Calibri" w:hAnsi="Arial" w:cs="Arial"/>
                <w:i/>
                <w:lang w:val="sr-Cyrl-RS"/>
              </w:rPr>
              <w:t xml:space="preserve"> </w:t>
            </w:r>
          </w:p>
        </w:tc>
      </w:tr>
      <w:tr w:rsidR="00465A63" w:rsidRPr="00DB640D" w14:paraId="6936E513" w14:textId="77777777" w:rsidTr="00506B8C">
        <w:trPr>
          <w:trHeight w:val="3706"/>
          <w:jc w:val="center"/>
        </w:trPr>
        <w:tc>
          <w:tcPr>
            <w:tcW w:w="726" w:type="dxa"/>
            <w:vAlign w:val="center"/>
          </w:tcPr>
          <w:p w14:paraId="0B4936E7" w14:textId="77777777" w:rsidR="00465A63" w:rsidRPr="00DB640D" w:rsidRDefault="00465A63" w:rsidP="001D5F91">
            <w:pPr>
              <w:jc w:val="center"/>
              <w:rPr>
                <w:rFonts w:ascii="Arial" w:hAnsi="Arial" w:cs="Arial"/>
                <w:sz w:val="22"/>
                <w:szCs w:val="22"/>
              </w:rPr>
            </w:pPr>
            <w:r w:rsidRPr="00DB640D">
              <w:rPr>
                <w:rFonts w:ascii="Arial" w:hAnsi="Arial" w:cs="Arial"/>
                <w:sz w:val="22"/>
                <w:szCs w:val="22"/>
              </w:rPr>
              <w:t>2.</w:t>
            </w:r>
          </w:p>
        </w:tc>
        <w:tc>
          <w:tcPr>
            <w:tcW w:w="8647" w:type="dxa"/>
            <w:vAlign w:val="center"/>
          </w:tcPr>
          <w:p w14:paraId="12CBE92E" w14:textId="77777777" w:rsidR="00465A63" w:rsidRPr="00861C19" w:rsidRDefault="00465A63" w:rsidP="00B71571">
            <w:pPr>
              <w:autoSpaceDE w:val="0"/>
              <w:autoSpaceDN w:val="0"/>
              <w:adjustRightInd w:val="0"/>
              <w:rPr>
                <w:rFonts w:ascii="Arial" w:hAnsi="Arial" w:cs="Arial"/>
                <w:b/>
                <w:u w:val="single"/>
                <w:lang w:val="sr-Cyrl-RS"/>
              </w:rPr>
            </w:pPr>
            <w:r w:rsidRPr="00861C19">
              <w:rPr>
                <w:rFonts w:ascii="Arial" w:hAnsi="Arial" w:cs="Arial"/>
                <w:b/>
                <w:u w:val="single"/>
                <w:lang w:val="sr-Cyrl-RS"/>
              </w:rPr>
              <w:t>Услов</w:t>
            </w:r>
          </w:p>
          <w:p w14:paraId="33BD3219" w14:textId="77777777" w:rsidR="00465A63" w:rsidRPr="00861C19" w:rsidRDefault="00465A63" w:rsidP="00B71571">
            <w:pPr>
              <w:autoSpaceDE w:val="0"/>
              <w:autoSpaceDN w:val="0"/>
              <w:adjustRightInd w:val="0"/>
              <w:jc w:val="both"/>
              <w:rPr>
                <w:rFonts w:ascii="Arial" w:hAnsi="Arial" w:cs="Arial"/>
                <w:lang w:val="sr-Cyrl-RS"/>
              </w:rPr>
            </w:pPr>
            <w:r w:rsidRPr="00861C19">
              <w:rPr>
                <w:rFonts w:ascii="Arial"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C37BF3F" w14:textId="77777777" w:rsidR="00465A63" w:rsidRPr="00671D87" w:rsidRDefault="00465A63" w:rsidP="00B71571">
            <w:pPr>
              <w:autoSpaceDE w:val="0"/>
              <w:autoSpaceDN w:val="0"/>
              <w:adjustRightInd w:val="0"/>
              <w:rPr>
                <w:rFonts w:ascii="Arial" w:hAnsi="Arial" w:cs="Arial"/>
                <w:lang w:val="sr-Cyrl-RS"/>
              </w:rPr>
            </w:pPr>
          </w:p>
          <w:p w14:paraId="01B0CFBF" w14:textId="77777777" w:rsidR="00465A63" w:rsidRPr="00861C19" w:rsidRDefault="00465A63" w:rsidP="00B71571">
            <w:pPr>
              <w:autoSpaceDE w:val="0"/>
              <w:autoSpaceDN w:val="0"/>
              <w:adjustRightInd w:val="0"/>
              <w:rPr>
                <w:rFonts w:ascii="Arial" w:hAnsi="Arial" w:cs="Arial"/>
                <w:b/>
                <w:u w:val="single"/>
                <w:lang w:val="sr-Cyrl-RS"/>
              </w:rPr>
            </w:pPr>
            <w:r w:rsidRPr="00861C19">
              <w:rPr>
                <w:rFonts w:ascii="Arial" w:hAnsi="Arial" w:cs="Arial"/>
                <w:b/>
                <w:u w:val="single"/>
                <w:lang w:val="sr-Cyrl-RS"/>
              </w:rPr>
              <w:t>Доказ</w:t>
            </w:r>
            <w:r>
              <w:rPr>
                <w:rFonts w:ascii="Arial" w:hAnsi="Arial" w:cs="Arial"/>
                <w:b/>
                <w:u w:val="single"/>
                <w:lang w:val="sr-Cyrl-RS"/>
              </w:rPr>
              <w:t>и</w:t>
            </w:r>
          </w:p>
          <w:p w14:paraId="771E8F9A" w14:textId="77777777" w:rsidR="00465A63" w:rsidRPr="00671D87" w:rsidRDefault="00465A63" w:rsidP="00BF29E0">
            <w:pPr>
              <w:numPr>
                <w:ilvl w:val="0"/>
                <w:numId w:val="25"/>
              </w:numPr>
              <w:autoSpaceDE w:val="0"/>
              <w:autoSpaceDN w:val="0"/>
              <w:adjustRightInd w:val="0"/>
              <w:rPr>
                <w:rFonts w:ascii="Arial" w:hAnsi="Arial" w:cs="Arial"/>
                <w:b/>
                <w:lang w:val="sr-Cyrl-RS"/>
              </w:rPr>
            </w:pPr>
            <w:r>
              <w:rPr>
                <w:rFonts w:ascii="Arial" w:eastAsia="Calibri" w:hAnsi="Arial" w:cs="Arial"/>
                <w:b/>
                <w:lang w:val="sr-Cyrl-RS"/>
              </w:rPr>
              <w:t>за правно лице</w:t>
            </w:r>
          </w:p>
          <w:p w14:paraId="6A77F025" w14:textId="77777777" w:rsidR="00465A63" w:rsidRDefault="00465A63" w:rsidP="00BF29E0">
            <w:pPr>
              <w:numPr>
                <w:ilvl w:val="0"/>
                <w:numId w:val="26"/>
              </w:numPr>
              <w:jc w:val="both"/>
              <w:rPr>
                <w:rFonts w:ascii="Arial" w:hAnsi="Arial" w:cs="Arial"/>
                <w:lang w:val="sr-Cyrl-RS"/>
              </w:rPr>
            </w:pPr>
            <w:r>
              <w:rPr>
                <w:rFonts w:ascii="Arial" w:hAnsi="Arial" w:cs="Arial"/>
                <w:lang w:val="sr-Cyrl-RS"/>
              </w:rPr>
              <w:t>За законског заступника</w:t>
            </w:r>
            <w:r w:rsidRPr="00671D87">
              <w:rPr>
                <w:rFonts w:ascii="Arial" w:hAnsi="Arial" w:cs="Arial"/>
                <w:b/>
                <w:lang w:val="sr-Cyrl-RS"/>
              </w:rPr>
              <w:t xml:space="preserve"> – </w:t>
            </w:r>
            <w:r>
              <w:rPr>
                <w:rFonts w:ascii="Arial" w:hAnsi="Arial" w:cs="Arial"/>
                <w:b/>
                <w:lang w:val="sr-Cyrl-RS"/>
              </w:rPr>
              <w:t>У</w:t>
            </w:r>
            <w:r w:rsidRPr="00671D87">
              <w:rPr>
                <w:rFonts w:ascii="Arial" w:hAnsi="Arial" w:cs="Arial"/>
                <w:b/>
                <w:lang w:val="sr-Cyrl-RS"/>
              </w:rPr>
              <w:t>верење из казнене евиденције надлежне полицијске управе Министарства унутрашњих послова</w:t>
            </w:r>
            <w:r w:rsidRPr="00671D87">
              <w:rPr>
                <w:rFonts w:ascii="Arial" w:hAnsi="Arial" w:cs="Arial"/>
                <w:lang w:val="sr-Cyrl-RS"/>
              </w:rPr>
              <w:t xml:space="preserve"> – захтев за издавање овог уверења може се поднети према месту рођења </w:t>
            </w:r>
            <w:r w:rsidRPr="00671D87">
              <w:rPr>
                <w:rFonts w:ascii="Arial" w:hAnsi="Arial" w:cs="Arial"/>
                <w:b/>
                <w:lang w:val="sr-Cyrl-RS"/>
              </w:rPr>
              <w:t>или</w:t>
            </w:r>
            <w:r w:rsidRPr="00671D87">
              <w:rPr>
                <w:rFonts w:ascii="Arial" w:hAnsi="Arial" w:cs="Arial"/>
                <w:lang w:val="sr-Cyrl-RS"/>
              </w:rPr>
              <w:t xml:space="preserve"> према месту пребивалишта.</w:t>
            </w:r>
          </w:p>
          <w:p w14:paraId="1644AD43" w14:textId="77777777" w:rsidR="00465A63" w:rsidRDefault="00465A63" w:rsidP="00BF29E0">
            <w:pPr>
              <w:numPr>
                <w:ilvl w:val="0"/>
                <w:numId w:val="26"/>
              </w:numPr>
              <w:jc w:val="both"/>
              <w:rPr>
                <w:rFonts w:ascii="Arial" w:hAnsi="Arial" w:cs="Arial"/>
                <w:lang w:val="sr-Cyrl-RS"/>
              </w:rPr>
            </w:pPr>
            <w:r w:rsidRPr="00F72685">
              <w:rPr>
                <w:rFonts w:ascii="Arial" w:hAnsi="Arial" w:cs="Arial"/>
                <w:b/>
                <w:lang w:val="sr-Cyrl-RS"/>
              </w:rPr>
              <w:t>За правно лице</w:t>
            </w:r>
            <w:r w:rsidRPr="00F72685">
              <w:rPr>
                <w:rFonts w:ascii="Arial" w:hAnsi="Arial" w:cs="Arial"/>
                <w:lang w:val="sr-Cyrl-RS"/>
              </w:rPr>
              <w:t xml:space="preserve"> – </w:t>
            </w:r>
            <w:r w:rsidRPr="00F72685">
              <w:rPr>
                <w:rFonts w:ascii="Arial" w:hAnsi="Arial" w:cs="Arial"/>
              </w:rPr>
              <w:t xml:space="preserve">За </w:t>
            </w:r>
            <w:r w:rsidRPr="00F72685">
              <w:rPr>
                <w:rFonts w:ascii="Arial" w:hAnsi="Arial" w:cs="Arial"/>
                <w:lang w:val="sr-Cyrl-RS"/>
              </w:rPr>
              <w:t xml:space="preserve">кривична </w:t>
            </w:r>
            <w:r w:rsidRPr="00F72685">
              <w:rPr>
                <w:rFonts w:ascii="Arial" w:hAnsi="Arial" w:cs="Arial"/>
              </w:rPr>
              <w:t>дела организованог</w:t>
            </w:r>
            <w:r w:rsidRPr="00F72685">
              <w:rPr>
                <w:rFonts w:ascii="Arial" w:hAnsi="Arial" w:cs="Arial"/>
                <w:lang w:val="sr-Cyrl-RS"/>
              </w:rPr>
              <w:t xml:space="preserve"> </w:t>
            </w:r>
            <w:r w:rsidRPr="00F72685">
              <w:rPr>
                <w:rFonts w:ascii="Arial" w:hAnsi="Arial" w:cs="Arial"/>
              </w:rPr>
              <w:t>криминала</w:t>
            </w:r>
            <w:r w:rsidRPr="00F72685">
              <w:rPr>
                <w:rFonts w:ascii="Arial" w:hAnsi="Arial" w:cs="Arial"/>
                <w:lang w:val="sr-Cyrl-RS"/>
              </w:rPr>
              <w:t xml:space="preserve"> – </w:t>
            </w:r>
            <w:r w:rsidRPr="00F72685">
              <w:rPr>
                <w:rFonts w:ascii="Arial" w:hAnsi="Arial" w:cs="Arial"/>
                <w:b/>
                <w:lang w:val="sr-Cyrl-RS"/>
              </w:rPr>
              <w:t>Уверење посебног одељења (за организовани криминал) Вишег суда у Београду,</w:t>
            </w:r>
            <w:r w:rsidRPr="00F72685">
              <w:rPr>
                <w:rFonts w:ascii="Arial" w:hAnsi="Arial" w:cs="Arial"/>
              </w:rPr>
              <w:t xml:space="preserve"> којим се потврђује да понуђач </w:t>
            </w:r>
            <w:r w:rsidRPr="00F72685">
              <w:rPr>
                <w:rFonts w:ascii="Arial" w:hAnsi="Arial" w:cs="Arial"/>
                <w:lang w:val="sr-Cyrl-RS"/>
              </w:rPr>
              <w:t xml:space="preserve">(правно лице) </w:t>
            </w:r>
            <w:r w:rsidRPr="00F72685">
              <w:rPr>
                <w:rFonts w:ascii="Arial" w:hAnsi="Arial" w:cs="Arial"/>
              </w:rPr>
              <w:t xml:space="preserve">није осуђиван за неко од кривичних дела </w:t>
            </w:r>
            <w:r w:rsidRPr="00F72685">
              <w:rPr>
                <w:rFonts w:ascii="Arial" w:hAnsi="Arial" w:cs="Arial"/>
                <w:lang w:val="sr-Cyrl-RS"/>
              </w:rPr>
              <w:t xml:space="preserve">као члан </w:t>
            </w:r>
            <w:r w:rsidRPr="00F72685">
              <w:rPr>
                <w:rFonts w:ascii="Arial" w:hAnsi="Arial" w:cs="Arial"/>
              </w:rPr>
              <w:t>организован</w:t>
            </w:r>
            <w:r w:rsidRPr="00F72685">
              <w:rPr>
                <w:rFonts w:ascii="Arial" w:hAnsi="Arial" w:cs="Arial"/>
                <w:lang w:val="sr-Cyrl-RS"/>
              </w:rPr>
              <w:t xml:space="preserve">е </w:t>
            </w:r>
            <w:r w:rsidRPr="00F72685">
              <w:rPr>
                <w:rFonts w:ascii="Arial" w:hAnsi="Arial" w:cs="Arial"/>
              </w:rPr>
              <w:t>криминал</w:t>
            </w:r>
            <w:r w:rsidRPr="00F72685">
              <w:rPr>
                <w:rFonts w:ascii="Arial" w:hAnsi="Arial" w:cs="Arial"/>
                <w:lang w:val="sr-Cyrl-RS"/>
              </w:rPr>
              <w:t xml:space="preserve">не групе. </w:t>
            </w:r>
            <w:r w:rsidRPr="00F72685">
              <w:rPr>
                <w:rFonts w:ascii="Arial" w:hAnsi="Arial" w:cs="Arial"/>
              </w:rPr>
              <w:t xml:space="preserve">С тим у вези на интернет страници Вишег суда у Београду објављено је </w:t>
            </w:r>
            <w:r w:rsidRPr="00A3011D">
              <w:rPr>
                <w:rFonts w:ascii="Arial" w:hAnsi="Arial" w:cs="Arial"/>
              </w:rPr>
              <w:t>обавештење</w:t>
            </w:r>
            <w:r w:rsidRPr="00A3011D">
              <w:rPr>
                <w:rFonts w:ascii="Arial" w:hAnsi="Arial" w:cs="Arial"/>
                <w:lang w:val="ru-RU"/>
              </w:rPr>
              <w:t xml:space="preserve"> </w:t>
            </w:r>
            <w:hyperlink r:id="rId14" w:history="1">
              <w:r w:rsidR="000E5FBF" w:rsidRPr="009E48B5">
                <w:rPr>
                  <w:rStyle w:val="Hyperlink"/>
                  <w:rFonts w:ascii="Arial" w:hAnsi="Arial" w:cs="Arial"/>
                </w:rPr>
                <w:t>http://www.bg.vi.sud.rs/lt/articles/o-visem-sudu/obavestenje-ke-za-pravna-lica.i-uverenja-za-fizicka-lica.htm</w:t>
              </w:r>
            </w:hyperlink>
          </w:p>
          <w:p w14:paraId="63B79371" w14:textId="77777777" w:rsidR="000E5FBF" w:rsidRPr="00BF4631" w:rsidRDefault="000E5FBF" w:rsidP="000E5FBF">
            <w:pPr>
              <w:jc w:val="both"/>
              <w:rPr>
                <w:rFonts w:ascii="Arial" w:hAnsi="Arial" w:cs="Arial"/>
                <w:lang w:val="sr-Cyrl-RS"/>
              </w:rPr>
            </w:pPr>
          </w:p>
          <w:p w14:paraId="14A0476C" w14:textId="77777777" w:rsidR="00465A63" w:rsidRPr="000E46D4" w:rsidRDefault="00465A63" w:rsidP="00BF29E0">
            <w:pPr>
              <w:numPr>
                <w:ilvl w:val="0"/>
                <w:numId w:val="26"/>
              </w:numPr>
              <w:jc w:val="both"/>
              <w:rPr>
                <w:rFonts w:ascii="Arial" w:hAnsi="Arial" w:cs="Arial"/>
                <w:lang w:val="sr-Cyrl-RS"/>
              </w:rPr>
            </w:pPr>
            <w:r w:rsidRPr="00F72685">
              <w:rPr>
                <w:rFonts w:ascii="Arial" w:hAnsi="Arial" w:cs="Arial"/>
                <w:b/>
                <w:lang w:val="sr-Cyrl-RS"/>
              </w:rPr>
              <w:t>За правно лице</w:t>
            </w:r>
            <w:r w:rsidRPr="00F72685">
              <w:rPr>
                <w:rFonts w:ascii="Arial" w:hAnsi="Arial" w:cs="Arial"/>
                <w:lang w:val="sr-Cyrl-RS"/>
              </w:rPr>
              <w:t xml:space="preserve"> – </w:t>
            </w:r>
            <w:r w:rsidRPr="00F72685">
              <w:rPr>
                <w:rFonts w:ascii="Arial" w:hAnsi="Arial" w:cs="Arial"/>
              </w:rPr>
              <w:t xml:space="preserve">За кривична дела против привреде, против животне средине, кривично дело примања или давања мита, кривично дело преваре – </w:t>
            </w:r>
            <w:r w:rsidRPr="00F72685">
              <w:rPr>
                <w:rFonts w:ascii="Arial" w:hAnsi="Arial" w:cs="Arial"/>
                <w:b/>
                <w:lang w:val="sr-Cyrl-RS"/>
              </w:rPr>
              <w:t xml:space="preserve">Уверење Основног суда  </w:t>
            </w:r>
            <w:r w:rsidRPr="00F72685">
              <w:rPr>
                <w:rFonts w:ascii="Arial" w:hAnsi="Arial" w:cs="Arial"/>
              </w:rPr>
              <w:t>(</w:t>
            </w:r>
            <w:r w:rsidRPr="00F72685">
              <w:rPr>
                <w:rFonts w:ascii="Arial" w:hAnsi="Arial" w:cs="Arial"/>
                <w:b/>
              </w:rPr>
              <w:t>које обухвата и податке из казнене евиденције за кривична дела која су у надлежности редовног кривичног одељења Вишег суда</w:t>
            </w:r>
            <w:r w:rsidRPr="00F72685">
              <w:rPr>
                <w:rFonts w:ascii="Arial" w:hAnsi="Arial" w:cs="Arial"/>
              </w:rPr>
              <w:t>) на чијем подручју је седиште домаћег правног лица</w:t>
            </w:r>
            <w:r w:rsidRPr="00F72685">
              <w:rPr>
                <w:rFonts w:ascii="Arial" w:hAnsi="Arial" w:cs="Arial"/>
                <w:lang w:val="sr-Cyrl-RS"/>
              </w:rPr>
              <w:t xml:space="preserve">, </w:t>
            </w:r>
            <w:r w:rsidRPr="00F72685">
              <w:rPr>
                <w:rFonts w:ascii="Arial" w:hAnsi="Arial" w:cs="Arial"/>
              </w:rPr>
              <w:t xml:space="preserve">односно седиште представништва или огранка страног правног лица, којом се потврђује да понуђач </w:t>
            </w:r>
            <w:r w:rsidRPr="00F72685">
              <w:rPr>
                <w:rFonts w:ascii="Arial" w:hAnsi="Arial" w:cs="Arial"/>
                <w:lang w:val="sr-Cyrl-RS"/>
              </w:rPr>
              <w:t xml:space="preserve">(правно лице) </w:t>
            </w:r>
            <w:r w:rsidRPr="00F72685">
              <w:rPr>
                <w:rFonts w:ascii="Arial" w:hAnsi="Arial" w:cs="Arial"/>
              </w:rPr>
              <w:t>није осуђиван за кривична дела против привреде, кривична дела против</w:t>
            </w:r>
            <w:r w:rsidRPr="00F72685">
              <w:rPr>
                <w:rFonts w:ascii="Arial" w:hAnsi="Arial" w:cs="Arial"/>
                <w:lang w:val="sr-Cyrl-RS"/>
              </w:rPr>
              <w:t xml:space="preserve"> </w:t>
            </w:r>
            <w:r w:rsidRPr="00F72685">
              <w:rPr>
                <w:rFonts w:ascii="Arial" w:hAnsi="Arial" w:cs="Arial"/>
              </w:rPr>
              <w:t>животне средине, кривично дело примања или давања мита, кривично дело преваре</w:t>
            </w:r>
            <w:r w:rsidRPr="00F72685">
              <w:rPr>
                <w:rFonts w:ascii="Arial" w:hAnsi="Arial" w:cs="Arial"/>
                <w:lang w:val="sr-Cyrl-RS"/>
              </w:rPr>
              <w:t>.</w:t>
            </w:r>
          </w:p>
          <w:p w14:paraId="63E0A6E4" w14:textId="77777777" w:rsidR="00465A63" w:rsidRPr="000E46D4" w:rsidRDefault="00465A63" w:rsidP="00B71571">
            <w:pPr>
              <w:jc w:val="both"/>
              <w:rPr>
                <w:rFonts w:ascii="Arial" w:hAnsi="Arial" w:cs="Arial"/>
                <w:i/>
                <w:sz w:val="22"/>
                <w:szCs w:val="22"/>
                <w:lang w:val="sr-Cyrl-RS"/>
              </w:rPr>
            </w:pPr>
            <w:r w:rsidRPr="000E46D4">
              <w:rPr>
                <w:rFonts w:ascii="Arial" w:hAnsi="Arial" w:cs="Arial"/>
                <w:sz w:val="22"/>
                <w:szCs w:val="22"/>
                <w:u w:val="single"/>
                <w:lang w:val="sr-Cyrl-RS"/>
              </w:rPr>
              <w:lastRenderedPageBreak/>
              <w:t>Посебна напомена</w:t>
            </w:r>
            <w:r>
              <w:rPr>
                <w:rFonts w:ascii="Arial" w:hAnsi="Arial" w:cs="Arial"/>
                <w:i/>
                <w:lang w:val="sr-Cyrl-RS"/>
              </w:rPr>
              <w:t xml:space="preserve"> -</w:t>
            </w:r>
            <w:r w:rsidRPr="00671D87">
              <w:rPr>
                <w:rFonts w:ascii="Arial" w:hAnsi="Arial" w:cs="Arial"/>
                <w:lang w:val="sr-Cyrl-RS"/>
              </w:rPr>
              <w:t xml:space="preserve"> </w:t>
            </w:r>
            <w:r w:rsidRPr="00671D87">
              <w:rPr>
                <w:rFonts w:ascii="Arial" w:hAnsi="Arial" w:cs="Arial"/>
                <w:sz w:val="22"/>
                <w:szCs w:val="22"/>
                <w:lang w:val="sr-Cyrl-RS"/>
              </w:rPr>
              <w:t xml:space="preserve">Уколико уверење </w:t>
            </w:r>
            <w:r>
              <w:rPr>
                <w:rFonts w:ascii="Arial" w:hAnsi="Arial" w:cs="Arial"/>
                <w:sz w:val="22"/>
                <w:szCs w:val="22"/>
                <w:lang w:val="sr-Cyrl-RS"/>
              </w:rPr>
              <w:t>О</w:t>
            </w:r>
            <w:r w:rsidRPr="00671D87">
              <w:rPr>
                <w:rFonts w:ascii="Arial" w:hAnsi="Arial" w:cs="Arial"/>
                <w:sz w:val="22"/>
                <w:szCs w:val="22"/>
                <w:lang w:val="sr-Cyrl-RS"/>
              </w:rPr>
              <w:t xml:space="preserve">сновног суда не обухвата </w:t>
            </w:r>
            <w:r w:rsidRPr="00671D87">
              <w:rPr>
                <w:rFonts w:ascii="Arial" w:hAnsi="Arial" w:cs="Arial"/>
                <w:sz w:val="22"/>
                <w:szCs w:val="22"/>
              </w:rPr>
              <w:t>податке из казнене евиденције за кривична дела која су у надлежности редовног кривичног одељења Вишег суда</w:t>
            </w:r>
            <w:r w:rsidRPr="00671D87">
              <w:rPr>
                <w:rFonts w:ascii="Arial" w:hAnsi="Arial" w:cs="Arial"/>
                <w:sz w:val="22"/>
                <w:szCs w:val="22"/>
                <w:lang w:val="sr-Cyrl-RS"/>
              </w:rPr>
              <w:t xml:space="preserve">, потребно је поред уверења Основног суда доставити и Уверење Вишег суда </w:t>
            </w:r>
            <w:r w:rsidRPr="00671D87">
              <w:rPr>
                <w:rFonts w:ascii="Arial" w:hAnsi="Arial" w:cs="Arial"/>
                <w:sz w:val="22"/>
                <w:szCs w:val="22"/>
              </w:rPr>
              <w:t>на чијем подручју је седиште домаћег правног лица</w:t>
            </w:r>
            <w:r w:rsidRPr="00671D87">
              <w:rPr>
                <w:rFonts w:ascii="Arial" w:hAnsi="Arial" w:cs="Arial"/>
                <w:sz w:val="22"/>
                <w:szCs w:val="22"/>
                <w:lang w:val="sr-Cyrl-RS"/>
              </w:rPr>
              <w:t xml:space="preserve">, </w:t>
            </w:r>
            <w:r w:rsidRPr="00671D87">
              <w:rPr>
                <w:rFonts w:ascii="Arial" w:hAnsi="Arial" w:cs="Arial"/>
                <w:sz w:val="22"/>
                <w:szCs w:val="22"/>
              </w:rPr>
              <w:t xml:space="preserve">односно седиште представништва или огранка страног правног лица, којом се потврђује да понуђач </w:t>
            </w:r>
            <w:r w:rsidRPr="00671D87">
              <w:rPr>
                <w:rFonts w:ascii="Arial" w:hAnsi="Arial" w:cs="Arial"/>
                <w:sz w:val="22"/>
                <w:szCs w:val="22"/>
                <w:lang w:val="sr-Cyrl-RS"/>
              </w:rPr>
              <w:t xml:space="preserve">(правно лице) </w:t>
            </w:r>
            <w:r w:rsidRPr="00671D87">
              <w:rPr>
                <w:rFonts w:ascii="Arial" w:hAnsi="Arial" w:cs="Arial"/>
                <w:sz w:val="22"/>
                <w:szCs w:val="22"/>
              </w:rPr>
              <w:t xml:space="preserve">није осуђиван за </w:t>
            </w:r>
            <w:r w:rsidRPr="00671D87">
              <w:rPr>
                <w:rFonts w:ascii="Arial" w:hAnsi="Arial" w:cs="Arial"/>
                <w:b/>
                <w:sz w:val="22"/>
                <w:szCs w:val="22"/>
              </w:rPr>
              <w:t>кривична дела против привреде</w:t>
            </w:r>
            <w:r w:rsidRPr="00671D87">
              <w:rPr>
                <w:rFonts w:ascii="Arial" w:hAnsi="Arial" w:cs="Arial"/>
                <w:b/>
                <w:sz w:val="22"/>
                <w:szCs w:val="22"/>
                <w:lang w:val="sr-Cyrl-RS"/>
              </w:rPr>
              <w:t xml:space="preserve"> и</w:t>
            </w:r>
            <w:r w:rsidRPr="00671D87">
              <w:rPr>
                <w:rFonts w:ascii="Arial" w:hAnsi="Arial" w:cs="Arial"/>
                <w:b/>
                <w:sz w:val="22"/>
                <w:szCs w:val="22"/>
              </w:rPr>
              <w:t xml:space="preserve"> кривично дело примања мита</w:t>
            </w:r>
            <w:r w:rsidRPr="00671D87">
              <w:rPr>
                <w:rFonts w:ascii="Arial" w:hAnsi="Arial" w:cs="Arial"/>
                <w:b/>
                <w:sz w:val="22"/>
                <w:szCs w:val="22"/>
                <w:lang w:val="sr-Cyrl-RS"/>
              </w:rPr>
              <w:t>.</w:t>
            </w:r>
          </w:p>
          <w:p w14:paraId="3C6F5C8F" w14:textId="77777777" w:rsidR="00465A63" w:rsidRPr="00671D87" w:rsidRDefault="00465A63" w:rsidP="00BF29E0">
            <w:pPr>
              <w:numPr>
                <w:ilvl w:val="0"/>
                <w:numId w:val="25"/>
              </w:numPr>
              <w:jc w:val="both"/>
              <w:rPr>
                <w:lang w:val="sr-Cyrl-RS"/>
              </w:rPr>
            </w:pPr>
            <w:r w:rsidRPr="00671D87">
              <w:rPr>
                <w:rFonts w:ascii="Arial" w:hAnsi="Arial" w:cs="Arial"/>
                <w:b/>
                <w:lang w:val="sr-Cyrl-RS"/>
              </w:rPr>
              <w:t>за физичко лице и предузетника</w:t>
            </w:r>
            <w:r>
              <w:rPr>
                <w:rFonts w:ascii="Arial" w:hAnsi="Arial" w:cs="Arial"/>
                <w:b/>
                <w:lang w:val="sr-Cyrl-RS"/>
              </w:rPr>
              <w:t xml:space="preserve"> -</w:t>
            </w:r>
            <w:r w:rsidRPr="00671D87">
              <w:rPr>
                <w:rFonts w:ascii="Arial" w:hAnsi="Arial" w:cs="Arial"/>
                <w:b/>
                <w:lang w:val="sr-Cyrl-RS"/>
              </w:rPr>
              <w:t xml:space="preserve"> Уверење из казнене евиденције надлежне полицијске управе Министарства унутрашњих послова</w:t>
            </w:r>
            <w:r w:rsidRPr="00671D87">
              <w:rPr>
                <w:rFonts w:ascii="Arial" w:hAnsi="Arial" w:cs="Arial"/>
                <w:lang w:val="sr-Cyrl-RS"/>
              </w:rPr>
              <w:t xml:space="preserve"> – захтев за издавање овог уверења може се поднети према месту рођења </w:t>
            </w:r>
            <w:r w:rsidRPr="00671D87">
              <w:rPr>
                <w:rFonts w:ascii="Arial" w:hAnsi="Arial" w:cs="Arial"/>
                <w:b/>
                <w:lang w:val="sr-Cyrl-RS"/>
              </w:rPr>
              <w:t>или</w:t>
            </w:r>
            <w:r w:rsidRPr="00671D87">
              <w:rPr>
                <w:rFonts w:ascii="Arial" w:hAnsi="Arial" w:cs="Arial"/>
                <w:lang w:val="sr-Cyrl-RS"/>
              </w:rPr>
              <w:t xml:space="preserve"> према месту пребивалишта</w:t>
            </w:r>
          </w:p>
          <w:p w14:paraId="173EAABA" w14:textId="77777777" w:rsidR="00465A63" w:rsidRDefault="00465A63" w:rsidP="00B71571">
            <w:pPr>
              <w:autoSpaceDE w:val="0"/>
              <w:autoSpaceDN w:val="0"/>
              <w:adjustRightInd w:val="0"/>
              <w:rPr>
                <w:rFonts w:ascii="Arial" w:eastAsia="Calibri" w:hAnsi="Arial" w:cs="Arial"/>
                <w:i/>
                <w:lang w:val="sr-Cyrl-RS"/>
              </w:rPr>
            </w:pPr>
          </w:p>
          <w:p w14:paraId="5A284DB4" w14:textId="77777777" w:rsidR="00465A63" w:rsidRPr="00671D87" w:rsidRDefault="00465A63" w:rsidP="00B71571">
            <w:pPr>
              <w:autoSpaceDE w:val="0"/>
              <w:autoSpaceDN w:val="0"/>
              <w:adjustRightInd w:val="0"/>
              <w:rPr>
                <w:rFonts w:eastAsia="Calibri"/>
                <w:sz w:val="22"/>
                <w:szCs w:val="22"/>
                <w:lang w:val="sr-Cyrl-RS"/>
              </w:rPr>
            </w:pPr>
            <w:r>
              <w:rPr>
                <w:rFonts w:ascii="Arial" w:eastAsia="Calibri" w:hAnsi="Arial" w:cs="Arial"/>
                <w:sz w:val="22"/>
                <w:szCs w:val="22"/>
                <w:lang w:val="en-US"/>
              </w:rPr>
              <w:t>Напомена</w:t>
            </w:r>
          </w:p>
          <w:p w14:paraId="5739CBB4" w14:textId="77777777" w:rsidR="00465A63" w:rsidRPr="00671D87" w:rsidRDefault="00465A63" w:rsidP="00465A63">
            <w:pPr>
              <w:numPr>
                <w:ilvl w:val="0"/>
                <w:numId w:val="8"/>
              </w:numPr>
              <w:tabs>
                <w:tab w:val="left" w:pos="680"/>
              </w:tabs>
              <w:snapToGrid w:val="0"/>
              <w:ind w:left="714" w:hanging="357"/>
              <w:contextualSpacing/>
              <w:rPr>
                <w:rFonts w:ascii="Arial" w:eastAsia="Calibri" w:hAnsi="Arial" w:cs="Arial"/>
                <w:sz w:val="22"/>
                <w:szCs w:val="22"/>
                <w:lang w:val="sr-Cyrl-RS"/>
              </w:rPr>
            </w:pPr>
            <w:r w:rsidRPr="00671D87">
              <w:rPr>
                <w:rFonts w:ascii="Arial" w:eastAsia="Calibri" w:hAnsi="Arial" w:cs="Arial"/>
                <w:sz w:val="22"/>
                <w:szCs w:val="22"/>
                <w:lang w:val="sr-Cyrl-RS"/>
              </w:rPr>
              <w:t>У случају да понуду подноси правно лице потребно је доставити овај доказ и за правно лице и за законског заступника</w:t>
            </w:r>
          </w:p>
          <w:p w14:paraId="5F48A602" w14:textId="77777777" w:rsidR="00465A63" w:rsidRPr="00671D87" w:rsidRDefault="00465A63" w:rsidP="00465A63">
            <w:pPr>
              <w:numPr>
                <w:ilvl w:val="0"/>
                <w:numId w:val="8"/>
              </w:numPr>
              <w:tabs>
                <w:tab w:val="left" w:pos="680"/>
              </w:tabs>
              <w:snapToGrid w:val="0"/>
              <w:ind w:left="714" w:hanging="357"/>
              <w:contextualSpacing/>
              <w:rPr>
                <w:rFonts w:ascii="Arial" w:eastAsia="Calibri" w:hAnsi="Arial" w:cs="Arial"/>
                <w:sz w:val="22"/>
                <w:szCs w:val="22"/>
                <w:lang w:val="sr-Cyrl-RS"/>
              </w:rPr>
            </w:pPr>
            <w:r w:rsidRPr="00671D87">
              <w:rPr>
                <w:rFonts w:ascii="Arial" w:eastAsia="Calibri" w:hAnsi="Arial" w:cs="Arial"/>
                <w:sz w:val="22"/>
                <w:szCs w:val="22"/>
                <w:lang w:val="sr-Cyrl-RS"/>
              </w:rPr>
              <w:t>У случају да правно лице има више законских заступника, ове доказе доставити за сваког од њих</w:t>
            </w:r>
          </w:p>
          <w:p w14:paraId="011590F8" w14:textId="77777777" w:rsidR="00465A63" w:rsidRPr="00671D87" w:rsidRDefault="00465A63" w:rsidP="00465A63">
            <w:pPr>
              <w:numPr>
                <w:ilvl w:val="0"/>
                <w:numId w:val="8"/>
              </w:numPr>
              <w:tabs>
                <w:tab w:val="left" w:pos="680"/>
              </w:tabs>
              <w:snapToGrid w:val="0"/>
              <w:ind w:left="714" w:hanging="357"/>
              <w:contextualSpacing/>
              <w:rPr>
                <w:rFonts w:ascii="Arial" w:eastAsia="Calibri" w:hAnsi="Arial" w:cs="Arial"/>
                <w:sz w:val="22"/>
                <w:szCs w:val="22"/>
                <w:lang w:val="sr-Cyrl-RS"/>
              </w:rPr>
            </w:pPr>
            <w:r w:rsidRPr="00671D87">
              <w:rPr>
                <w:rFonts w:ascii="Arial" w:eastAsia="Calibri" w:hAnsi="Arial" w:cs="Arial"/>
                <w:sz w:val="22"/>
                <w:szCs w:val="22"/>
                <w:lang w:val="sr-Cyrl-RS"/>
              </w:rPr>
              <w:t>У случају да понуду подноси група понуђача, ове доказе доставити за сваког учесника из групе</w:t>
            </w:r>
          </w:p>
          <w:p w14:paraId="33671F56" w14:textId="77777777" w:rsidR="00465A63" w:rsidRDefault="00465A63" w:rsidP="00465A63">
            <w:pPr>
              <w:numPr>
                <w:ilvl w:val="0"/>
                <w:numId w:val="8"/>
              </w:numPr>
              <w:tabs>
                <w:tab w:val="left" w:pos="680"/>
              </w:tabs>
              <w:snapToGrid w:val="0"/>
              <w:ind w:left="714" w:hanging="357"/>
              <w:contextualSpacing/>
              <w:rPr>
                <w:rFonts w:ascii="Arial" w:eastAsia="Calibri" w:hAnsi="Arial" w:cs="Arial"/>
                <w:sz w:val="22"/>
                <w:szCs w:val="22"/>
                <w:lang w:val="sr-Cyrl-RS"/>
              </w:rPr>
            </w:pPr>
            <w:r w:rsidRPr="00671D87">
              <w:rPr>
                <w:rFonts w:ascii="Arial" w:eastAsia="Calibri" w:hAnsi="Arial" w:cs="Arial"/>
                <w:sz w:val="22"/>
                <w:szCs w:val="22"/>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629E449" w14:textId="77777777" w:rsidR="00465A63" w:rsidRPr="00671D87" w:rsidRDefault="00465A63" w:rsidP="00B71571">
            <w:pPr>
              <w:tabs>
                <w:tab w:val="left" w:pos="680"/>
              </w:tabs>
              <w:snapToGrid w:val="0"/>
              <w:ind w:left="714"/>
              <w:contextualSpacing/>
              <w:rPr>
                <w:rFonts w:ascii="Arial" w:eastAsia="Calibri" w:hAnsi="Arial" w:cs="Arial"/>
                <w:sz w:val="22"/>
                <w:szCs w:val="22"/>
                <w:lang w:val="sr-Cyrl-RS"/>
              </w:rPr>
            </w:pPr>
          </w:p>
          <w:p w14:paraId="602792C8" w14:textId="77777777" w:rsidR="00465A63" w:rsidRPr="00487467" w:rsidRDefault="00465A63" w:rsidP="00487467">
            <w:pPr>
              <w:autoSpaceDE w:val="0"/>
              <w:autoSpaceDN w:val="0"/>
              <w:adjustRightInd w:val="0"/>
              <w:spacing w:after="200" w:line="276" w:lineRule="auto"/>
              <w:jc w:val="both"/>
              <w:rPr>
                <w:rFonts w:ascii="Arial" w:hAnsi="Arial"/>
                <w:i/>
                <w:sz w:val="22"/>
                <w:szCs w:val="22"/>
              </w:rPr>
            </w:pPr>
            <w:r w:rsidRPr="00487467">
              <w:rPr>
                <w:rFonts w:ascii="Arial" w:eastAsia="Calibri" w:hAnsi="Arial" w:cs="Arial"/>
                <w:i/>
                <w:sz w:val="22"/>
                <w:szCs w:val="22"/>
                <w:lang w:val="sr-Cyrl-RS"/>
              </w:rPr>
              <w:t>Ови докази не могу бити старији више од 2 месеца од датума отварања понуда</w:t>
            </w:r>
            <w:r w:rsidR="00487467" w:rsidRPr="00487467">
              <w:rPr>
                <w:rFonts w:ascii="Arial" w:eastAsia="Calibri" w:hAnsi="Arial" w:cs="Arial"/>
                <w:i/>
                <w:sz w:val="22"/>
                <w:szCs w:val="22"/>
                <w:lang w:val="sr-Cyrl-RS"/>
              </w:rPr>
              <w:t xml:space="preserve"> (ако је Понуђач уписан у Регистар понуђача, ови докази се не достављају)</w:t>
            </w:r>
          </w:p>
        </w:tc>
      </w:tr>
      <w:tr w:rsidR="00465A63" w:rsidRPr="00DB640D" w14:paraId="10EFE4B4" w14:textId="77777777" w:rsidTr="00506B8C">
        <w:trPr>
          <w:trHeight w:val="70"/>
          <w:jc w:val="center"/>
        </w:trPr>
        <w:tc>
          <w:tcPr>
            <w:tcW w:w="726" w:type="dxa"/>
            <w:vAlign w:val="center"/>
          </w:tcPr>
          <w:p w14:paraId="79FEE6F6" w14:textId="77777777" w:rsidR="00465A63" w:rsidRPr="00DB640D" w:rsidRDefault="00465A63" w:rsidP="001D5F91">
            <w:pPr>
              <w:jc w:val="center"/>
              <w:rPr>
                <w:rFonts w:ascii="Arial" w:hAnsi="Arial" w:cs="Arial"/>
                <w:sz w:val="22"/>
                <w:szCs w:val="22"/>
              </w:rPr>
            </w:pPr>
            <w:r w:rsidRPr="00DB640D">
              <w:rPr>
                <w:rFonts w:ascii="Arial" w:hAnsi="Arial" w:cs="Arial"/>
                <w:sz w:val="22"/>
                <w:szCs w:val="22"/>
              </w:rPr>
              <w:lastRenderedPageBreak/>
              <w:t>3.</w:t>
            </w:r>
          </w:p>
        </w:tc>
        <w:tc>
          <w:tcPr>
            <w:tcW w:w="8647" w:type="dxa"/>
            <w:vAlign w:val="center"/>
          </w:tcPr>
          <w:p w14:paraId="42EF5C22" w14:textId="77777777" w:rsidR="00465A63" w:rsidRPr="00861C19" w:rsidRDefault="00465A63" w:rsidP="00B71571">
            <w:pPr>
              <w:snapToGrid w:val="0"/>
              <w:rPr>
                <w:rFonts w:ascii="Arial" w:hAnsi="Arial" w:cs="Arial"/>
                <w:b/>
                <w:u w:val="single"/>
                <w:lang w:val="sr-Cyrl-RS"/>
              </w:rPr>
            </w:pPr>
            <w:r w:rsidRPr="00861C19">
              <w:rPr>
                <w:rFonts w:ascii="Arial" w:hAnsi="Arial" w:cs="Arial"/>
                <w:b/>
                <w:u w:val="single"/>
                <w:lang w:val="sr-Cyrl-RS"/>
              </w:rPr>
              <w:t>Услов</w:t>
            </w:r>
          </w:p>
          <w:p w14:paraId="73AE6C6D" w14:textId="77777777" w:rsidR="00465A63" w:rsidRPr="00861C19" w:rsidRDefault="00465A63" w:rsidP="00B71571">
            <w:pPr>
              <w:snapToGrid w:val="0"/>
              <w:jc w:val="both"/>
              <w:rPr>
                <w:rFonts w:ascii="Arial" w:hAnsi="Arial" w:cs="Arial"/>
                <w:lang w:val="sr-Cyrl-RS"/>
              </w:rPr>
            </w:pPr>
            <w:r w:rsidRPr="00861C19">
              <w:rPr>
                <w:rFonts w:ascii="Arial"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58276E8" w14:textId="77777777" w:rsidR="00465A63" w:rsidRPr="00F72685" w:rsidRDefault="00465A63" w:rsidP="00B71571">
            <w:pPr>
              <w:snapToGrid w:val="0"/>
              <w:rPr>
                <w:rFonts w:ascii="Arial" w:hAnsi="Arial" w:cs="Arial"/>
                <w:lang w:val="sr-Cyrl-RS"/>
              </w:rPr>
            </w:pPr>
          </w:p>
          <w:p w14:paraId="79184592" w14:textId="77777777" w:rsidR="00465A63" w:rsidRPr="00861C19" w:rsidRDefault="00465A63" w:rsidP="00B71571">
            <w:pPr>
              <w:autoSpaceDE w:val="0"/>
              <w:autoSpaceDN w:val="0"/>
              <w:adjustRightInd w:val="0"/>
              <w:rPr>
                <w:rFonts w:ascii="Arial" w:hAnsi="Arial" w:cs="Arial"/>
                <w:b/>
                <w:u w:val="single"/>
                <w:lang w:val="sr-Cyrl-RS"/>
              </w:rPr>
            </w:pPr>
            <w:r w:rsidRPr="00861C19">
              <w:rPr>
                <w:rFonts w:ascii="Arial" w:hAnsi="Arial" w:cs="Arial"/>
                <w:b/>
                <w:u w:val="single"/>
                <w:lang w:val="sr-Cyrl-RS"/>
              </w:rPr>
              <w:t>Доказ</w:t>
            </w:r>
            <w:r>
              <w:rPr>
                <w:rFonts w:ascii="Arial" w:hAnsi="Arial" w:cs="Arial"/>
                <w:b/>
                <w:u w:val="single"/>
                <w:lang w:val="sr-Cyrl-RS"/>
              </w:rPr>
              <w:t>и</w:t>
            </w:r>
          </w:p>
          <w:p w14:paraId="3331E115" w14:textId="77777777" w:rsidR="00465A63" w:rsidRPr="00604AFA" w:rsidRDefault="00465A63" w:rsidP="00BF29E0">
            <w:pPr>
              <w:numPr>
                <w:ilvl w:val="0"/>
                <w:numId w:val="27"/>
              </w:numPr>
              <w:snapToGrid w:val="0"/>
              <w:rPr>
                <w:rFonts w:eastAsia="Calibri"/>
                <w:lang w:val="ru-RU"/>
              </w:rPr>
            </w:pPr>
            <w:r>
              <w:rPr>
                <w:rFonts w:ascii="Arial" w:eastAsia="Calibri" w:hAnsi="Arial" w:cs="Arial"/>
                <w:b/>
                <w:lang w:val="ru-RU"/>
              </w:rPr>
              <w:t>З</w:t>
            </w:r>
            <w:r w:rsidRPr="00604AFA">
              <w:rPr>
                <w:rFonts w:ascii="Arial" w:eastAsia="Calibri" w:hAnsi="Arial" w:cs="Arial"/>
                <w:b/>
                <w:lang w:val="ru-RU"/>
              </w:rPr>
              <w:t>а правно лиц</w:t>
            </w:r>
            <w:r>
              <w:rPr>
                <w:rFonts w:ascii="Arial" w:eastAsia="Calibri" w:hAnsi="Arial" w:cs="Arial"/>
                <w:b/>
                <w:lang w:val="ru-RU"/>
              </w:rPr>
              <w:t>е, предузетнике и физичка лица</w:t>
            </w:r>
          </w:p>
          <w:p w14:paraId="1B94C3F7" w14:textId="77777777" w:rsidR="00465A63" w:rsidRPr="00F72685" w:rsidRDefault="00465A63" w:rsidP="00BF29E0">
            <w:pPr>
              <w:numPr>
                <w:ilvl w:val="0"/>
                <w:numId w:val="28"/>
              </w:numPr>
              <w:snapToGrid w:val="0"/>
              <w:jc w:val="both"/>
              <w:rPr>
                <w:rFonts w:ascii="Arial" w:eastAsia="Calibri" w:hAnsi="Arial" w:cs="Arial"/>
                <w:lang w:val="ru-RU"/>
              </w:rPr>
            </w:pPr>
            <w:r w:rsidRPr="00604AFA">
              <w:rPr>
                <w:rFonts w:ascii="Arial" w:eastAsia="Calibri" w:hAnsi="Arial" w:cs="Arial"/>
                <w:b/>
                <w:lang w:val="ru-RU"/>
              </w:rPr>
              <w:t>Уверење Пореске управе</w:t>
            </w:r>
            <w:r w:rsidRPr="00604AFA">
              <w:rPr>
                <w:rFonts w:ascii="Arial" w:eastAsia="Calibri" w:hAnsi="Arial" w:cs="Arial"/>
                <w:lang w:val="ru-RU"/>
              </w:rPr>
              <w:t xml:space="preserve"> Министарства финансија  да је измирио доспеле </w:t>
            </w:r>
            <w:r w:rsidRPr="00604AFA">
              <w:rPr>
                <w:rFonts w:ascii="Arial" w:hAnsi="Arial" w:cs="Arial"/>
                <w:lang w:val="ru-RU" w:eastAsia="sr-Latn-RS"/>
              </w:rPr>
              <w:t xml:space="preserve">порезе и доприносе </w:t>
            </w:r>
            <w:r w:rsidRPr="00604AFA">
              <w:rPr>
                <w:rFonts w:ascii="Arial" w:eastAsia="Calibri" w:hAnsi="Arial" w:cs="Arial"/>
                <w:b/>
                <w:u w:val="single"/>
                <w:lang w:val="ru-RU"/>
              </w:rPr>
              <w:t>и</w:t>
            </w:r>
          </w:p>
          <w:p w14:paraId="352E8C56" w14:textId="77777777" w:rsidR="00465A63" w:rsidRPr="00F72685" w:rsidRDefault="00465A63" w:rsidP="00BF29E0">
            <w:pPr>
              <w:numPr>
                <w:ilvl w:val="0"/>
                <w:numId w:val="28"/>
              </w:numPr>
              <w:snapToGrid w:val="0"/>
              <w:jc w:val="both"/>
              <w:rPr>
                <w:rFonts w:ascii="Arial" w:eastAsia="Calibri" w:hAnsi="Arial" w:cs="Arial"/>
                <w:lang w:val="ru-RU"/>
              </w:rPr>
            </w:pPr>
            <w:r w:rsidRPr="00F72685">
              <w:rPr>
                <w:rFonts w:ascii="Arial" w:eastAsia="Calibri" w:hAnsi="Arial" w:cs="Arial"/>
                <w:b/>
                <w:lang w:val="ru-RU"/>
              </w:rPr>
              <w:t>Уверење Управе јавних прихода града, односно општине</w:t>
            </w:r>
            <w:r w:rsidRPr="00F72685">
              <w:rPr>
                <w:rFonts w:ascii="Arial" w:hAnsi="Arial" w:cs="Arial"/>
                <w:lang w:val="ru-RU"/>
              </w:rPr>
              <w:t xml:space="preserve"> према месту седишта пореског обвезника правног лица, односно према пребивалишту физичког лица, </w:t>
            </w:r>
            <w:r w:rsidRPr="00F72685">
              <w:rPr>
                <w:rFonts w:ascii="Arial" w:eastAsia="Calibri" w:hAnsi="Arial" w:cs="Arial"/>
                <w:lang w:val="ru-RU"/>
              </w:rPr>
              <w:t xml:space="preserve">да је измирио обавезе по основу изворних локалних јавних прихода </w:t>
            </w:r>
          </w:p>
          <w:p w14:paraId="55CA7C28" w14:textId="77777777" w:rsidR="00465A63" w:rsidRDefault="00465A63" w:rsidP="00B71571">
            <w:pPr>
              <w:ind w:right="122"/>
              <w:jc w:val="both"/>
              <w:rPr>
                <w:rFonts w:ascii="Arial" w:hAnsi="Arial" w:cs="Arial"/>
                <w:lang w:val="ru-RU"/>
              </w:rPr>
            </w:pPr>
          </w:p>
          <w:p w14:paraId="5409FE38" w14:textId="77777777" w:rsidR="00465A63" w:rsidRPr="00F72685" w:rsidRDefault="00465A63" w:rsidP="00B71571">
            <w:pPr>
              <w:ind w:right="122"/>
              <w:jc w:val="both"/>
              <w:rPr>
                <w:rFonts w:ascii="Verdana" w:hAnsi="Verdana"/>
                <w:sz w:val="22"/>
                <w:szCs w:val="22"/>
                <w:lang w:val="ru-RU"/>
              </w:rPr>
            </w:pPr>
            <w:r w:rsidRPr="00F72685">
              <w:rPr>
                <w:rFonts w:ascii="Arial" w:hAnsi="Arial" w:cs="Arial"/>
                <w:sz w:val="22"/>
                <w:szCs w:val="22"/>
                <w:lang w:val="ru-RU"/>
              </w:rPr>
              <w:t>Напомена</w:t>
            </w:r>
          </w:p>
          <w:p w14:paraId="1E6A9592" w14:textId="77777777" w:rsidR="00465A63" w:rsidRPr="00F72685" w:rsidRDefault="00465A63" w:rsidP="00465A63">
            <w:pPr>
              <w:numPr>
                <w:ilvl w:val="0"/>
                <w:numId w:val="10"/>
              </w:numPr>
              <w:autoSpaceDE w:val="0"/>
              <w:autoSpaceDN w:val="0"/>
              <w:adjustRightInd w:val="0"/>
              <w:snapToGrid w:val="0"/>
              <w:ind w:hanging="357"/>
              <w:contextualSpacing/>
              <w:rPr>
                <w:rFonts w:eastAsia="TimesNewRomanPSMT"/>
                <w:b/>
                <w:sz w:val="22"/>
                <w:szCs w:val="22"/>
                <w:u w:val="single"/>
                <w:lang w:val="sr-Cyrl-RS"/>
              </w:rPr>
            </w:pPr>
            <w:r w:rsidRPr="00F72685">
              <w:rPr>
                <w:rFonts w:ascii="Arial" w:eastAsia="TimesNewRomanPSMT" w:hAnsi="Arial" w:cs="Arial"/>
                <w:sz w:val="22"/>
                <w:szCs w:val="22"/>
                <w:lang w:val="sr-Cyrl-RS"/>
              </w:rPr>
              <w:t>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w:t>
            </w:r>
            <w:r>
              <w:rPr>
                <w:rFonts w:ascii="Arial" w:eastAsia="TimesNewRomanPSMT" w:hAnsi="Arial" w:cs="Arial"/>
                <w:sz w:val="22"/>
                <w:szCs w:val="22"/>
                <w:lang w:val="sr-Cyrl-RS"/>
              </w:rPr>
              <w:t xml:space="preserve"> </w:t>
            </w:r>
            <w:r w:rsidRPr="00F72685">
              <w:rPr>
                <w:rFonts w:ascii="Arial" w:eastAsia="TimesNewRomanPSMT" w:hAnsi="Arial" w:cs="Arial"/>
                <w:sz w:val="22"/>
                <w:szCs w:val="22"/>
                <w:lang w:val="sr-Cyrl-RS"/>
              </w:rPr>
              <w:t>приложи</w:t>
            </w:r>
            <w:r>
              <w:rPr>
                <w:rFonts w:ascii="Arial" w:eastAsia="TimesNewRomanPSMT" w:hAnsi="Arial" w:cs="Arial"/>
                <w:sz w:val="22"/>
                <w:szCs w:val="22"/>
                <w:lang w:val="sr-Cyrl-RS"/>
              </w:rPr>
              <w:t xml:space="preserve"> </w:t>
            </w:r>
            <w:r w:rsidRPr="00F72685">
              <w:rPr>
                <w:rFonts w:ascii="Arial" w:eastAsia="TimesNewRomanPSMT" w:hAnsi="Arial" w:cs="Arial"/>
                <w:sz w:val="22"/>
                <w:szCs w:val="22"/>
                <w:lang w:val="sr-Cyrl-RS"/>
              </w:rPr>
              <w:t xml:space="preserve">и потврде осталих локланих органа/организација/установа </w:t>
            </w:r>
          </w:p>
          <w:p w14:paraId="79F8B2BD" w14:textId="77777777" w:rsidR="00465A63" w:rsidRPr="00F72685" w:rsidRDefault="00465A63" w:rsidP="00465A63">
            <w:pPr>
              <w:numPr>
                <w:ilvl w:val="0"/>
                <w:numId w:val="10"/>
              </w:numPr>
              <w:autoSpaceDE w:val="0"/>
              <w:autoSpaceDN w:val="0"/>
              <w:adjustRightInd w:val="0"/>
              <w:snapToGrid w:val="0"/>
              <w:ind w:hanging="357"/>
              <w:contextualSpacing/>
              <w:jc w:val="both"/>
              <w:rPr>
                <w:rFonts w:ascii="Arial" w:eastAsia="Calibri" w:hAnsi="Arial" w:cs="Arial"/>
                <w:sz w:val="22"/>
                <w:szCs w:val="22"/>
                <w:lang w:val="sr-Cyrl-RS"/>
              </w:rPr>
            </w:pPr>
            <w:r w:rsidRPr="00F72685">
              <w:rPr>
                <w:rFonts w:ascii="Arial" w:eastAsia="TimesNewRomanPSMT" w:hAnsi="Arial" w:cs="Arial"/>
                <w:sz w:val="22"/>
                <w:szCs w:val="22"/>
                <w:lang w:val="sr-Cyrl-RS"/>
              </w:rPr>
              <w:t>Уколико је понуђач у поступку приватизације, уместо горе наведена два доказа, потребно је доставити у</w:t>
            </w:r>
            <w:r w:rsidRPr="00F72685">
              <w:rPr>
                <w:rFonts w:ascii="Arial" w:eastAsia="Calibri" w:hAnsi="Arial" w:cs="Arial"/>
                <w:sz w:val="22"/>
                <w:szCs w:val="22"/>
                <w:lang w:val="ru-RU"/>
              </w:rPr>
              <w:t>верење Агенције за приватизацију да се налази у поступку приватизације</w:t>
            </w:r>
          </w:p>
          <w:p w14:paraId="54EDFF69" w14:textId="77777777" w:rsidR="00465A63" w:rsidRPr="00F72685" w:rsidRDefault="00465A63" w:rsidP="00465A63">
            <w:pPr>
              <w:numPr>
                <w:ilvl w:val="0"/>
                <w:numId w:val="10"/>
              </w:numPr>
              <w:tabs>
                <w:tab w:val="left" w:pos="680"/>
              </w:tabs>
              <w:snapToGrid w:val="0"/>
              <w:ind w:hanging="357"/>
              <w:contextualSpacing/>
              <w:jc w:val="both"/>
              <w:rPr>
                <w:rFonts w:ascii="Arial" w:eastAsia="Calibri" w:hAnsi="Arial" w:cs="Arial"/>
                <w:sz w:val="22"/>
                <w:szCs w:val="22"/>
                <w:lang w:val="sr-Cyrl-RS"/>
              </w:rPr>
            </w:pPr>
            <w:r w:rsidRPr="00F72685">
              <w:rPr>
                <w:rFonts w:ascii="Arial" w:eastAsia="Calibri" w:hAnsi="Arial" w:cs="Arial"/>
                <w:sz w:val="22"/>
                <w:szCs w:val="22"/>
                <w:lang w:val="sr-Cyrl-RS"/>
              </w:rPr>
              <w:t>У случају да понуду подноси група понуђача, ове доказе доставити за сваког учесника из групе</w:t>
            </w:r>
          </w:p>
          <w:p w14:paraId="496C37A2" w14:textId="77777777" w:rsidR="00465A63" w:rsidRPr="00F72685" w:rsidRDefault="00465A63" w:rsidP="00465A63">
            <w:pPr>
              <w:numPr>
                <w:ilvl w:val="0"/>
                <w:numId w:val="9"/>
              </w:numPr>
              <w:tabs>
                <w:tab w:val="left" w:pos="680"/>
              </w:tabs>
              <w:snapToGrid w:val="0"/>
              <w:contextualSpacing/>
              <w:jc w:val="both"/>
              <w:rPr>
                <w:rFonts w:ascii="Arial" w:hAnsi="Arial"/>
                <w:sz w:val="22"/>
                <w:szCs w:val="22"/>
              </w:rPr>
            </w:pPr>
            <w:r w:rsidRPr="00F72685">
              <w:rPr>
                <w:rFonts w:ascii="Arial" w:eastAsia="Calibri" w:hAnsi="Arial" w:cs="Arial"/>
                <w:sz w:val="22"/>
                <w:szCs w:val="22"/>
                <w:lang w:val="sr-Cyrl-RS"/>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79F2F8C" w14:textId="77777777" w:rsidR="00465A63" w:rsidRPr="00487467" w:rsidRDefault="00487467" w:rsidP="00487467">
            <w:pPr>
              <w:tabs>
                <w:tab w:val="left" w:pos="680"/>
              </w:tabs>
              <w:snapToGrid w:val="0"/>
              <w:contextualSpacing/>
              <w:jc w:val="both"/>
              <w:rPr>
                <w:rFonts w:ascii="Arial" w:eastAsia="Calibri" w:hAnsi="Arial" w:cs="Arial"/>
                <w:i/>
                <w:sz w:val="22"/>
                <w:szCs w:val="22"/>
                <w:lang w:val="sr-Cyrl-RS"/>
              </w:rPr>
            </w:pPr>
            <w:r w:rsidRPr="00487467">
              <w:rPr>
                <w:rFonts w:ascii="Arial" w:eastAsia="Calibri" w:hAnsi="Arial" w:cs="Arial"/>
                <w:i/>
                <w:sz w:val="22"/>
                <w:szCs w:val="22"/>
                <w:lang w:val="sr-Cyrl-RS"/>
              </w:rPr>
              <w:t>Ови докази не могу бити старији више од 2 месеца од датума отварања понуда (ако је Понуђач уписан у Регистар понуђача, ови докази се не достављају)</w:t>
            </w:r>
          </w:p>
        </w:tc>
      </w:tr>
      <w:tr w:rsidR="00465A63" w:rsidRPr="00DB640D" w14:paraId="26CD548F" w14:textId="77777777" w:rsidTr="00506B8C">
        <w:trPr>
          <w:jc w:val="center"/>
        </w:trPr>
        <w:tc>
          <w:tcPr>
            <w:tcW w:w="726" w:type="dxa"/>
            <w:vAlign w:val="center"/>
          </w:tcPr>
          <w:p w14:paraId="5E2594DF" w14:textId="77777777" w:rsidR="00465A63" w:rsidRPr="00DB640D" w:rsidRDefault="00465A63" w:rsidP="001D5F91">
            <w:pPr>
              <w:jc w:val="center"/>
              <w:rPr>
                <w:rFonts w:ascii="Arial" w:hAnsi="Arial" w:cs="Arial"/>
                <w:sz w:val="22"/>
                <w:szCs w:val="22"/>
              </w:rPr>
            </w:pPr>
            <w:r w:rsidRPr="00DB640D">
              <w:rPr>
                <w:rFonts w:ascii="Arial" w:hAnsi="Arial" w:cs="Arial"/>
                <w:sz w:val="22"/>
                <w:szCs w:val="22"/>
              </w:rPr>
              <w:lastRenderedPageBreak/>
              <w:t xml:space="preserve">4. </w:t>
            </w:r>
          </w:p>
        </w:tc>
        <w:tc>
          <w:tcPr>
            <w:tcW w:w="8647" w:type="dxa"/>
          </w:tcPr>
          <w:p w14:paraId="62CD13CA" w14:textId="77777777" w:rsidR="00465A63" w:rsidRPr="00861C19" w:rsidRDefault="00465A63" w:rsidP="00B71571">
            <w:pPr>
              <w:snapToGrid w:val="0"/>
              <w:rPr>
                <w:rFonts w:ascii="Arial" w:hAnsi="Arial" w:cs="Arial"/>
                <w:b/>
                <w:u w:val="single"/>
                <w:lang w:val="sr-Cyrl-RS"/>
              </w:rPr>
            </w:pPr>
            <w:r w:rsidRPr="00861C19">
              <w:rPr>
                <w:rFonts w:ascii="Arial" w:hAnsi="Arial" w:cs="Arial"/>
                <w:b/>
                <w:u w:val="single"/>
                <w:lang w:val="sr-Cyrl-RS"/>
              </w:rPr>
              <w:t>Услов</w:t>
            </w:r>
          </w:p>
          <w:p w14:paraId="707D11FC" w14:textId="77777777" w:rsidR="00465A63" w:rsidRPr="00861C19" w:rsidRDefault="00465A63" w:rsidP="00B71571">
            <w:pPr>
              <w:snapToGrid w:val="0"/>
              <w:jc w:val="both"/>
              <w:rPr>
                <w:rFonts w:ascii="Arial" w:hAnsi="Arial" w:cs="Arial"/>
                <w:lang w:val="sr-Cyrl-RS"/>
              </w:rPr>
            </w:pPr>
            <w:r w:rsidRPr="00861C19">
              <w:rPr>
                <w:rFonts w:ascii="Arial" w:hAnsi="Arial" w:cs="Arial"/>
                <w:lang w:val="ru-RU"/>
              </w:rPr>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да нема забрану обављања делатности која је на снази у време подношења понуде</w:t>
            </w:r>
          </w:p>
          <w:p w14:paraId="0927D614" w14:textId="77777777" w:rsidR="00465A63" w:rsidRPr="00604AFA" w:rsidRDefault="00465A63" w:rsidP="00B71571">
            <w:pPr>
              <w:snapToGrid w:val="0"/>
              <w:rPr>
                <w:rFonts w:ascii="Arial" w:hAnsi="Arial" w:cs="Arial"/>
                <w:lang w:val="sr-Cyrl-RS"/>
              </w:rPr>
            </w:pPr>
          </w:p>
          <w:p w14:paraId="584C7589" w14:textId="77777777" w:rsidR="00465A63" w:rsidRPr="00861C19" w:rsidRDefault="00465A63" w:rsidP="00B71571">
            <w:pPr>
              <w:autoSpaceDE w:val="0"/>
              <w:autoSpaceDN w:val="0"/>
              <w:adjustRightInd w:val="0"/>
              <w:rPr>
                <w:rFonts w:ascii="Arial" w:hAnsi="Arial" w:cs="Arial"/>
                <w:b/>
                <w:u w:val="single"/>
                <w:lang w:val="sr-Cyrl-RS"/>
              </w:rPr>
            </w:pPr>
            <w:r w:rsidRPr="00861C19">
              <w:rPr>
                <w:rFonts w:ascii="Arial" w:hAnsi="Arial" w:cs="Arial"/>
                <w:b/>
                <w:u w:val="single"/>
                <w:lang w:val="sr-Cyrl-RS"/>
              </w:rPr>
              <w:t>Доказ</w:t>
            </w:r>
          </w:p>
          <w:p w14:paraId="0845F26C" w14:textId="77777777" w:rsidR="00465A63" w:rsidRPr="00687955" w:rsidRDefault="00465A63" w:rsidP="00B71571">
            <w:pPr>
              <w:jc w:val="both"/>
              <w:rPr>
                <w:rFonts w:ascii="Arial" w:hAnsi="Arial" w:cs="Arial"/>
                <w:lang w:val="sr-Cyrl-RS"/>
              </w:rPr>
            </w:pPr>
            <w:r w:rsidRPr="00687955">
              <w:rPr>
                <w:rFonts w:ascii="Arial" w:hAnsi="Arial" w:cs="Arial"/>
                <w:lang w:val="sr-Cyrl-RS"/>
              </w:rPr>
              <w:t>П</w:t>
            </w:r>
            <w:r w:rsidRPr="00687955">
              <w:rPr>
                <w:rFonts w:ascii="Arial" w:hAnsi="Arial" w:cs="Arial"/>
              </w:rPr>
              <w:t>отписан и оверен О</w:t>
            </w:r>
            <w:r w:rsidRPr="00687955">
              <w:rPr>
                <w:rFonts w:ascii="Arial" w:hAnsi="Arial" w:cs="Arial"/>
                <w:lang w:val="sr-Cyrl-RS"/>
              </w:rPr>
              <w:t>бразац изјаве на основу члана</w:t>
            </w:r>
            <w:r w:rsidRPr="00687955">
              <w:rPr>
                <w:rFonts w:ascii="Arial" w:hAnsi="Arial" w:cs="Arial"/>
              </w:rPr>
              <w:t xml:space="preserve"> 75. </w:t>
            </w:r>
            <w:r w:rsidRPr="00687955">
              <w:rPr>
                <w:rFonts w:ascii="Arial" w:hAnsi="Arial" w:cs="Arial"/>
                <w:lang w:val="sr-Cyrl-RS"/>
              </w:rPr>
              <w:t>став</w:t>
            </w:r>
            <w:r w:rsidRPr="00687955">
              <w:rPr>
                <w:rFonts w:ascii="Arial" w:hAnsi="Arial" w:cs="Arial"/>
              </w:rPr>
              <w:t xml:space="preserve"> 2. ЗЈН</w:t>
            </w:r>
            <w:r w:rsidRPr="00687955">
              <w:rPr>
                <w:rFonts w:ascii="Arial" w:hAnsi="Arial" w:cs="Arial"/>
                <w:lang w:val="sr-Cyrl-RS"/>
              </w:rPr>
              <w:t xml:space="preserve"> (</w:t>
            </w:r>
            <w:r w:rsidRPr="00687955">
              <w:rPr>
                <w:rFonts w:ascii="Arial" w:hAnsi="Arial" w:cs="Arial"/>
                <w:shd w:val="clear" w:color="auto" w:fill="FFFFFF"/>
                <w:lang w:val="sr-Cyrl-RS"/>
              </w:rPr>
              <w:t>Образац 5)</w:t>
            </w:r>
          </w:p>
          <w:p w14:paraId="7E71D10D" w14:textId="77777777" w:rsidR="00465A63" w:rsidRDefault="00465A63" w:rsidP="00B71571">
            <w:pPr>
              <w:snapToGrid w:val="0"/>
              <w:jc w:val="both"/>
              <w:rPr>
                <w:rFonts w:ascii="Arial" w:hAnsi="Arial" w:cs="Arial"/>
                <w:i/>
                <w:lang w:val="sr-Cyrl-RS"/>
              </w:rPr>
            </w:pPr>
          </w:p>
          <w:p w14:paraId="6F6DEC49" w14:textId="77777777" w:rsidR="00465A63" w:rsidRPr="003E3D6F" w:rsidRDefault="00465A63" w:rsidP="00B71571">
            <w:pPr>
              <w:snapToGrid w:val="0"/>
              <w:jc w:val="both"/>
              <w:rPr>
                <w:rFonts w:ascii="Arial" w:hAnsi="Arial" w:cs="Arial"/>
                <w:sz w:val="22"/>
                <w:szCs w:val="22"/>
                <w:lang w:val="sr-Cyrl-RS"/>
              </w:rPr>
            </w:pPr>
            <w:r w:rsidRPr="003E3D6F">
              <w:rPr>
                <w:rFonts w:ascii="Arial" w:hAnsi="Arial" w:cs="Arial"/>
                <w:sz w:val="22"/>
                <w:szCs w:val="22"/>
                <w:lang w:val="sr-Cyrl-RS"/>
              </w:rPr>
              <w:t>Напомена</w:t>
            </w:r>
          </w:p>
          <w:p w14:paraId="670EA36E" w14:textId="77777777" w:rsidR="00465A63" w:rsidRPr="008B1E18" w:rsidRDefault="00465A63" w:rsidP="00BF29E0">
            <w:pPr>
              <w:numPr>
                <w:ilvl w:val="0"/>
                <w:numId w:val="29"/>
              </w:numPr>
              <w:snapToGrid w:val="0"/>
              <w:jc w:val="both"/>
              <w:rPr>
                <w:rFonts w:ascii="Arial" w:hAnsi="Arial" w:cs="Arial"/>
                <w:sz w:val="22"/>
                <w:szCs w:val="22"/>
                <w:lang w:val="sr-Cyrl-RS"/>
              </w:rPr>
            </w:pPr>
            <w:r w:rsidRPr="003E3D6F">
              <w:rPr>
                <w:rFonts w:ascii="Arial" w:hAnsi="Arial" w:cs="Arial"/>
                <w:sz w:val="22"/>
                <w:szCs w:val="22"/>
                <w:lang w:val="sr-Cyrl-RS"/>
              </w:rPr>
              <w:t>И</w:t>
            </w:r>
            <w:r w:rsidRPr="003E3D6F">
              <w:rPr>
                <w:rFonts w:ascii="Arial" w:hAnsi="Arial" w:cs="Arial"/>
                <w:sz w:val="22"/>
                <w:szCs w:val="22"/>
              </w:rPr>
              <w:t xml:space="preserve">зјава мора да буде потписана од стране </w:t>
            </w:r>
            <w:r w:rsidR="007111C5">
              <w:rPr>
                <w:rFonts w:ascii="Arial" w:hAnsi="Arial" w:cs="Arial"/>
                <w:sz w:val="22"/>
                <w:szCs w:val="22"/>
                <w:lang w:val="sr-Cyrl-RS"/>
              </w:rPr>
              <w:t>овлашћеног</w:t>
            </w:r>
            <w:r w:rsidRPr="003E3D6F">
              <w:rPr>
                <w:rFonts w:ascii="Arial" w:hAnsi="Arial" w:cs="Arial"/>
                <w:sz w:val="22"/>
                <w:szCs w:val="22"/>
              </w:rPr>
              <w:t xml:space="preserve"> лица понуђача и оверена печатом. Уколико понуду подноси </w:t>
            </w:r>
            <w:r w:rsidR="00CF507E">
              <w:rPr>
                <w:rFonts w:ascii="Arial" w:hAnsi="Arial" w:cs="Arial"/>
                <w:sz w:val="22"/>
                <w:szCs w:val="22"/>
              </w:rPr>
              <w:t>група понуђача Изјава мора бити</w:t>
            </w:r>
            <w:r w:rsidRPr="003E3D6F">
              <w:rPr>
                <w:rFonts w:ascii="Arial" w:hAnsi="Arial" w:cs="Arial"/>
                <w:sz w:val="22"/>
                <w:szCs w:val="22"/>
                <w:lang w:val="sr-Cyrl-RS"/>
              </w:rPr>
              <w:t xml:space="preserve"> </w:t>
            </w:r>
            <w:r w:rsidRPr="003E3D6F">
              <w:rPr>
                <w:rFonts w:ascii="Arial" w:hAnsi="Arial" w:cs="Arial"/>
                <w:sz w:val="22"/>
                <w:szCs w:val="22"/>
              </w:rPr>
              <w:t>потписана од стране овлашћеног лица сваког понуђача из г</w:t>
            </w:r>
            <w:r>
              <w:rPr>
                <w:rFonts w:ascii="Arial" w:hAnsi="Arial" w:cs="Arial"/>
                <w:sz w:val="22"/>
                <w:szCs w:val="22"/>
              </w:rPr>
              <w:t>рупе понуђача и оверена печатом</w:t>
            </w:r>
          </w:p>
          <w:p w14:paraId="37A096FE" w14:textId="77777777" w:rsidR="00465A63" w:rsidRPr="00465A63" w:rsidRDefault="00465A63" w:rsidP="00BF29E0">
            <w:pPr>
              <w:numPr>
                <w:ilvl w:val="0"/>
                <w:numId w:val="29"/>
              </w:numPr>
              <w:snapToGrid w:val="0"/>
              <w:jc w:val="both"/>
              <w:rPr>
                <w:rFonts w:ascii="Arial" w:hAnsi="Arial" w:cs="Arial"/>
                <w:sz w:val="22"/>
                <w:szCs w:val="22"/>
                <w:lang w:val="sr-Cyrl-RS"/>
              </w:rPr>
            </w:pPr>
            <w:r w:rsidRPr="008B1E18">
              <w:rPr>
                <w:rFonts w:ascii="Arial" w:hAnsi="Arial" w:cs="Arial"/>
                <w:iCs/>
                <w:sz w:val="22"/>
                <w:szCs w:val="22"/>
              </w:rPr>
              <w:t xml:space="preserve">Уколико </w:t>
            </w:r>
            <w:r w:rsidRPr="008B1E18">
              <w:rPr>
                <w:rFonts w:ascii="Arial" w:hAnsi="Arial" w:cs="Arial"/>
                <w:iCs/>
                <w:sz w:val="22"/>
                <w:szCs w:val="22"/>
                <w:lang w:val="sr-Cyrl-RS"/>
              </w:rPr>
              <w:t>понуђач подноси понуду са подизвођачима</w:t>
            </w:r>
            <w:r w:rsidRPr="008B1E18">
              <w:rPr>
                <w:rFonts w:ascii="Arial" w:hAnsi="Arial" w:cs="Arial"/>
                <w:iCs/>
                <w:sz w:val="22"/>
                <w:szCs w:val="22"/>
              </w:rPr>
              <w:t xml:space="preserve"> Изјава </w:t>
            </w:r>
            <w:r w:rsidRPr="008B1E18">
              <w:rPr>
                <w:rFonts w:ascii="Arial" w:hAnsi="Arial" w:cs="Arial"/>
                <w:iCs/>
                <w:sz w:val="22"/>
                <w:szCs w:val="22"/>
                <w:lang w:val="sr-Cyrl-RS"/>
              </w:rPr>
              <w:t xml:space="preserve">(Образац 5а) </w:t>
            </w:r>
            <w:r w:rsidRPr="008B1E18">
              <w:rPr>
                <w:rFonts w:ascii="Arial" w:hAnsi="Arial" w:cs="Arial"/>
                <w:iCs/>
                <w:sz w:val="22"/>
                <w:szCs w:val="22"/>
              </w:rPr>
              <w:t xml:space="preserve">мора бити потписана од стране овлашћеног лица сваког </w:t>
            </w:r>
            <w:r w:rsidRPr="008B1E18">
              <w:rPr>
                <w:rFonts w:ascii="Arial" w:hAnsi="Arial" w:cs="Arial"/>
                <w:iCs/>
                <w:sz w:val="22"/>
                <w:szCs w:val="22"/>
                <w:lang w:val="sr-Cyrl-RS"/>
              </w:rPr>
              <w:t xml:space="preserve">подизвођача и </w:t>
            </w:r>
            <w:r w:rsidRPr="008B1E18">
              <w:rPr>
                <w:rFonts w:ascii="Arial" w:hAnsi="Arial" w:cs="Arial"/>
                <w:iCs/>
                <w:sz w:val="22"/>
                <w:szCs w:val="22"/>
              </w:rPr>
              <w:t>оверена печатом</w:t>
            </w:r>
          </w:p>
        </w:tc>
      </w:tr>
      <w:tr w:rsidR="003C1A52" w:rsidRPr="00DB640D" w14:paraId="7B0E6610" w14:textId="77777777" w:rsidTr="00506B8C">
        <w:trPr>
          <w:jc w:val="center"/>
        </w:trPr>
        <w:tc>
          <w:tcPr>
            <w:tcW w:w="726" w:type="dxa"/>
            <w:shd w:val="clear" w:color="auto" w:fill="AEAAAA"/>
            <w:vAlign w:val="center"/>
          </w:tcPr>
          <w:p w14:paraId="2E31B3F6" w14:textId="77777777" w:rsidR="006C6A67" w:rsidRPr="00DB640D" w:rsidRDefault="006C6A67" w:rsidP="001D5F91">
            <w:pPr>
              <w:jc w:val="center"/>
              <w:rPr>
                <w:rFonts w:ascii="Arial" w:hAnsi="Arial" w:cs="Arial"/>
                <w:sz w:val="22"/>
                <w:szCs w:val="22"/>
              </w:rPr>
            </w:pPr>
          </w:p>
        </w:tc>
        <w:tc>
          <w:tcPr>
            <w:tcW w:w="8647" w:type="dxa"/>
            <w:shd w:val="clear" w:color="auto" w:fill="AEAAAA"/>
          </w:tcPr>
          <w:p w14:paraId="43D1BF2E" w14:textId="77777777" w:rsidR="006C6A67" w:rsidRPr="00DB640D" w:rsidRDefault="00AA2608" w:rsidP="006058F0">
            <w:pPr>
              <w:ind w:right="-180"/>
              <w:jc w:val="center"/>
              <w:rPr>
                <w:rFonts w:ascii="Arial" w:hAnsi="Arial" w:cs="Arial"/>
                <w:b/>
                <w:i/>
                <w:sz w:val="22"/>
                <w:szCs w:val="22"/>
              </w:rPr>
            </w:pPr>
            <w:r w:rsidRPr="00DB640D">
              <w:rPr>
                <w:rFonts w:ascii="Arial" w:hAnsi="Arial" w:cs="Arial"/>
                <w:b/>
                <w:sz w:val="22"/>
                <w:szCs w:val="22"/>
              </w:rPr>
              <w:t>4</w:t>
            </w:r>
            <w:r w:rsidR="00232B68" w:rsidRPr="00DB640D">
              <w:rPr>
                <w:rFonts w:ascii="Arial" w:hAnsi="Arial" w:cs="Arial"/>
                <w:b/>
                <w:sz w:val="22"/>
                <w:szCs w:val="22"/>
              </w:rPr>
              <w:t>.2</w:t>
            </w:r>
            <w:r w:rsidR="00A45E79" w:rsidRPr="00DB640D">
              <w:rPr>
                <w:rFonts w:ascii="Arial" w:hAnsi="Arial" w:cs="Arial"/>
                <w:b/>
                <w:sz w:val="22"/>
                <w:szCs w:val="22"/>
              </w:rPr>
              <w:t xml:space="preserve">  </w:t>
            </w:r>
            <w:r w:rsidR="006C6A67" w:rsidRPr="00DB640D">
              <w:rPr>
                <w:rFonts w:ascii="Arial" w:hAnsi="Arial" w:cs="Arial"/>
                <w:b/>
                <w:sz w:val="22"/>
                <w:szCs w:val="22"/>
              </w:rPr>
              <w:t>ДОДАТНИ УСЛОВИ</w:t>
            </w:r>
            <w:r w:rsidR="00DD3074" w:rsidRPr="00DB640D">
              <w:rPr>
                <w:rFonts w:ascii="Arial" w:hAnsi="Arial" w:cs="Arial"/>
                <w:b/>
                <w:sz w:val="22"/>
                <w:szCs w:val="22"/>
              </w:rPr>
              <w:t xml:space="preserve"> </w:t>
            </w:r>
          </w:p>
          <w:p w14:paraId="60A0273E" w14:textId="77777777" w:rsidR="00DD3074" w:rsidRPr="00DB640D" w:rsidRDefault="006C6A67" w:rsidP="00EF0088">
            <w:pPr>
              <w:snapToGrid w:val="0"/>
              <w:jc w:val="center"/>
              <w:rPr>
                <w:rFonts w:ascii="Arial" w:hAnsi="Arial" w:cs="Arial"/>
                <w:b/>
                <w:sz w:val="22"/>
                <w:szCs w:val="22"/>
              </w:rPr>
            </w:pPr>
            <w:r w:rsidRPr="00DB640D">
              <w:rPr>
                <w:rFonts w:ascii="Arial" w:hAnsi="Arial" w:cs="Arial"/>
                <w:b/>
                <w:sz w:val="22"/>
                <w:szCs w:val="22"/>
              </w:rPr>
              <w:t>ЗА УЧЕШЋЕ У ПОСТУПКУ ЈАВНЕ НАБАВКЕ ИЗ ЧЛАНА 76. ЗЈН</w:t>
            </w:r>
          </w:p>
        </w:tc>
      </w:tr>
      <w:tr w:rsidR="00055661" w:rsidRPr="00DB640D" w14:paraId="003AB5EC" w14:textId="77777777" w:rsidTr="00506B8C">
        <w:trPr>
          <w:jc w:val="center"/>
        </w:trPr>
        <w:tc>
          <w:tcPr>
            <w:tcW w:w="726" w:type="dxa"/>
            <w:vAlign w:val="center"/>
          </w:tcPr>
          <w:p w14:paraId="726E6D45" w14:textId="77777777" w:rsidR="00055661" w:rsidRPr="00055661" w:rsidRDefault="00055661" w:rsidP="001D5F91">
            <w:pPr>
              <w:jc w:val="center"/>
              <w:rPr>
                <w:rFonts w:ascii="Arial" w:hAnsi="Arial" w:cs="Arial"/>
                <w:sz w:val="22"/>
                <w:szCs w:val="22"/>
                <w:lang w:val="sr-Latn-RS"/>
              </w:rPr>
            </w:pPr>
            <w:r>
              <w:rPr>
                <w:rFonts w:ascii="Arial" w:hAnsi="Arial" w:cs="Arial"/>
                <w:sz w:val="22"/>
                <w:szCs w:val="22"/>
                <w:lang w:val="sr-Latn-RS"/>
              </w:rPr>
              <w:t>5</w:t>
            </w:r>
          </w:p>
        </w:tc>
        <w:tc>
          <w:tcPr>
            <w:tcW w:w="8647" w:type="dxa"/>
          </w:tcPr>
          <w:p w14:paraId="1162DAD8" w14:textId="77777777" w:rsidR="00C742DA" w:rsidRPr="0042636C" w:rsidRDefault="00C742DA" w:rsidP="00C742DA">
            <w:pPr>
              <w:tabs>
                <w:tab w:val="left" w:pos="284"/>
                <w:tab w:val="left" w:pos="330"/>
              </w:tabs>
              <w:spacing w:after="120"/>
              <w:ind w:left="284"/>
              <w:jc w:val="both"/>
              <w:rPr>
                <w:rFonts w:ascii="Arial" w:eastAsia="Calibri" w:hAnsi="Arial" w:cs="Arial"/>
                <w:b/>
                <w:bCs/>
                <w:lang w:val="sr-Cyrl-RS"/>
              </w:rPr>
            </w:pPr>
            <w:r w:rsidRPr="0042636C">
              <w:rPr>
                <w:rFonts w:ascii="Arial" w:eastAsia="Calibri" w:hAnsi="Arial" w:cs="Arial"/>
                <w:b/>
              </w:rPr>
              <w:t xml:space="preserve">Понуђач располаже </w:t>
            </w:r>
            <w:r w:rsidRPr="0042636C">
              <w:rPr>
                <w:rFonts w:ascii="Arial" w:hAnsi="Arial" w:cs="Arial"/>
                <w:b/>
              </w:rPr>
              <w:t>неопходним</w:t>
            </w:r>
            <w:r w:rsidRPr="0042636C">
              <w:rPr>
                <w:rFonts w:ascii="Arial" w:eastAsia="Calibri" w:hAnsi="Arial" w:cs="Arial"/>
                <w:b/>
                <w:bCs/>
              </w:rPr>
              <w:t xml:space="preserve"> </w:t>
            </w:r>
            <w:r w:rsidRPr="0042636C">
              <w:rPr>
                <w:rFonts w:ascii="Arial" w:eastAsia="Calibri" w:hAnsi="Arial" w:cs="Arial"/>
                <w:b/>
                <w:bCs/>
                <w:lang w:val="sr-Cyrl-RS"/>
              </w:rPr>
              <w:t>финансијским</w:t>
            </w:r>
            <w:r w:rsidRPr="0042636C">
              <w:rPr>
                <w:rFonts w:ascii="Arial" w:eastAsia="Calibri" w:hAnsi="Arial" w:cs="Arial"/>
                <w:b/>
                <w:bCs/>
              </w:rPr>
              <w:t xml:space="preserve"> капацитетом </w:t>
            </w:r>
          </w:p>
          <w:p w14:paraId="18723DCE" w14:textId="77777777" w:rsidR="00C742DA" w:rsidRPr="0042636C" w:rsidRDefault="00C742DA" w:rsidP="00C742DA">
            <w:pPr>
              <w:autoSpaceDE w:val="0"/>
              <w:autoSpaceDN w:val="0"/>
              <w:adjustRightInd w:val="0"/>
              <w:spacing w:after="120"/>
              <w:rPr>
                <w:rFonts w:ascii="Arial" w:hAnsi="Arial" w:cs="Arial"/>
                <w:b/>
                <w:lang w:val="sr-Cyrl-RS"/>
              </w:rPr>
            </w:pPr>
            <w:r w:rsidRPr="0042636C">
              <w:rPr>
                <w:rFonts w:ascii="Arial" w:hAnsi="Arial" w:cs="Arial"/>
                <w:b/>
              </w:rPr>
              <w:t>Услов</w:t>
            </w:r>
          </w:p>
          <w:p w14:paraId="6D02E584" w14:textId="3C1ABAF0" w:rsidR="00A85E8C" w:rsidRPr="00A85E8C" w:rsidRDefault="00A85E8C" w:rsidP="00BF29E0">
            <w:pPr>
              <w:pStyle w:val="ListParagraph"/>
              <w:numPr>
                <w:ilvl w:val="0"/>
                <w:numId w:val="43"/>
              </w:numPr>
              <w:autoSpaceDE w:val="0"/>
              <w:autoSpaceDN w:val="0"/>
              <w:adjustRightInd w:val="0"/>
              <w:spacing w:after="120"/>
              <w:rPr>
                <w:rFonts w:ascii="Arial" w:hAnsi="Arial" w:cs="Arial"/>
                <w:lang w:val="sr-Cyrl-RS"/>
              </w:rPr>
            </w:pPr>
            <w:r w:rsidRPr="00A85E8C">
              <w:rPr>
                <w:rFonts w:ascii="Arial" w:hAnsi="Arial" w:cs="Arial"/>
                <w:lang w:val="sr-Cyrl-RS"/>
              </w:rPr>
              <w:t>да је у претходне две године (2016. и 2017.) остварио приход од 150.000.000,00 РСД;</w:t>
            </w:r>
          </w:p>
          <w:p w14:paraId="232BDA5D" w14:textId="40E89079" w:rsidR="00A85E8C" w:rsidRPr="00A85E8C" w:rsidRDefault="00A85E8C" w:rsidP="00F81D74">
            <w:pPr>
              <w:pStyle w:val="ListParagraph"/>
              <w:numPr>
                <w:ilvl w:val="0"/>
                <w:numId w:val="43"/>
              </w:numPr>
              <w:autoSpaceDE w:val="0"/>
              <w:autoSpaceDN w:val="0"/>
              <w:adjustRightInd w:val="0"/>
              <w:spacing w:after="120"/>
              <w:jc w:val="both"/>
              <w:rPr>
                <w:rFonts w:ascii="Arial" w:hAnsi="Arial" w:cs="Arial"/>
                <w:lang w:val="sr-Cyrl-RS"/>
              </w:rPr>
            </w:pPr>
            <w:r w:rsidRPr="00A85E8C">
              <w:rPr>
                <w:rFonts w:ascii="Arial" w:hAnsi="Arial" w:cs="Arial"/>
                <w:lang w:val="sr-Cyrl-RS"/>
              </w:rPr>
              <w:t>да није био неликвидан (нема евидентираних дана неликвидности) у периоду од последњих 6 месеци закључно са месецом који претходи месецу у ком је објављен позив на Порталу јавних набавки.</w:t>
            </w:r>
          </w:p>
          <w:p w14:paraId="5F81EEC6" w14:textId="77777777" w:rsidR="00872BE4" w:rsidRPr="0042636C" w:rsidRDefault="00872BE4" w:rsidP="00872BE4">
            <w:pPr>
              <w:autoSpaceDE w:val="0"/>
              <w:autoSpaceDN w:val="0"/>
              <w:adjustRightInd w:val="0"/>
              <w:rPr>
                <w:rFonts w:ascii="Arial" w:hAnsi="Arial" w:cs="Arial"/>
                <w:b/>
              </w:rPr>
            </w:pPr>
            <w:r w:rsidRPr="0042636C">
              <w:rPr>
                <w:rFonts w:ascii="Arial" w:hAnsi="Arial" w:cs="Arial"/>
                <w:b/>
              </w:rPr>
              <w:t>Доказ</w:t>
            </w:r>
          </w:p>
          <w:p w14:paraId="16B208F5" w14:textId="51983784" w:rsidR="00872BE4" w:rsidRPr="0042636C" w:rsidRDefault="00A54E4C" w:rsidP="00BF29E0">
            <w:pPr>
              <w:numPr>
                <w:ilvl w:val="0"/>
                <w:numId w:val="44"/>
              </w:numPr>
              <w:spacing w:before="240" w:after="240"/>
              <w:ind w:left="778"/>
              <w:jc w:val="both"/>
              <w:rPr>
                <w:rFonts w:ascii="Arial" w:hAnsi="Arial" w:cs="Arial"/>
                <w:bCs/>
                <w:lang w:val="en-US"/>
              </w:rPr>
            </w:pPr>
            <w:r w:rsidRPr="0042636C">
              <w:rPr>
                <w:rFonts w:ascii="Arial" w:hAnsi="Arial" w:cs="Arial"/>
                <w:bCs/>
                <w:lang w:val="en-US"/>
              </w:rPr>
              <w:t>Биланс успеха за претходн</w:t>
            </w:r>
            <w:r w:rsidR="00A85E8C">
              <w:rPr>
                <w:rFonts w:ascii="Arial" w:hAnsi="Arial" w:cs="Arial"/>
                <w:bCs/>
                <w:lang w:val="sr-Cyrl-RS"/>
              </w:rPr>
              <w:t>е две</w:t>
            </w:r>
            <w:r w:rsidRPr="0042636C">
              <w:rPr>
                <w:rFonts w:ascii="Arial" w:hAnsi="Arial" w:cs="Arial"/>
                <w:bCs/>
                <w:lang w:val="en-US"/>
              </w:rPr>
              <w:t xml:space="preserve"> обрачунск</w:t>
            </w:r>
            <w:r w:rsidR="00A85E8C">
              <w:rPr>
                <w:rFonts w:ascii="Arial" w:hAnsi="Arial" w:cs="Arial"/>
                <w:bCs/>
                <w:lang w:val="sr-Cyrl-RS"/>
              </w:rPr>
              <w:t>е</w:t>
            </w:r>
            <w:r w:rsidRPr="0042636C">
              <w:rPr>
                <w:rFonts w:ascii="Arial" w:hAnsi="Arial" w:cs="Arial"/>
                <w:bCs/>
                <w:lang w:val="en-US"/>
              </w:rPr>
              <w:t xml:space="preserve"> годин</w:t>
            </w:r>
            <w:r w:rsidR="00A85E8C">
              <w:rPr>
                <w:rFonts w:ascii="Arial" w:hAnsi="Arial" w:cs="Arial"/>
                <w:bCs/>
                <w:lang w:val="sr-Cyrl-RS"/>
              </w:rPr>
              <w:t>е</w:t>
            </w:r>
            <w:r w:rsidR="00872BE4" w:rsidRPr="0042636C">
              <w:rPr>
                <w:rFonts w:ascii="Arial" w:hAnsi="Arial" w:cs="Arial"/>
                <w:bCs/>
                <w:lang w:val="en-US"/>
              </w:rPr>
              <w:t xml:space="preserve"> (</w:t>
            </w:r>
            <w:r w:rsidRPr="0042636C">
              <w:rPr>
                <w:rFonts w:ascii="Arial" w:hAnsi="Arial" w:cs="Arial"/>
                <w:bCs/>
                <w:lang w:val="en-US"/>
              </w:rPr>
              <w:t>2016.</w:t>
            </w:r>
            <w:r w:rsidR="00A85E8C">
              <w:rPr>
                <w:rFonts w:ascii="Arial" w:hAnsi="Arial" w:cs="Arial"/>
                <w:bCs/>
                <w:lang w:val="sr-Cyrl-RS"/>
              </w:rPr>
              <w:t xml:space="preserve"> и 2017.</w:t>
            </w:r>
            <w:r w:rsidR="00872BE4" w:rsidRPr="0042636C">
              <w:rPr>
                <w:rFonts w:ascii="Arial" w:hAnsi="Arial" w:cs="Arial"/>
                <w:bCs/>
                <w:lang w:val="en-US"/>
              </w:rPr>
              <w:t xml:space="preserve">), са мишљењем овлашћеног ревизора (ако понуђач није субјект ревизије у складу са Законом о </w:t>
            </w:r>
            <w:r w:rsidR="00A87361" w:rsidRPr="0042636C">
              <w:rPr>
                <w:rFonts w:ascii="Arial" w:hAnsi="Arial" w:cs="Arial"/>
                <w:bCs/>
                <w:lang w:val="en-US"/>
              </w:rPr>
              <w:t xml:space="preserve">рачуноводству и ревизији </w:t>
            </w:r>
            <w:r w:rsidRPr="0042636C">
              <w:rPr>
                <w:rFonts w:ascii="Arial" w:hAnsi="Arial" w:cs="Arial"/>
                <w:bCs/>
                <w:lang w:val="en-US"/>
              </w:rPr>
              <w:t>дужан је да уз биланс</w:t>
            </w:r>
            <w:r w:rsidR="00872BE4" w:rsidRPr="0042636C">
              <w:rPr>
                <w:rFonts w:ascii="Arial" w:hAnsi="Arial" w:cs="Arial"/>
                <w:bCs/>
                <w:lang w:val="en-US"/>
              </w:rPr>
              <w:t xml:space="preserve"> достави одговарајући акт – одлуку у смислу законских прописа) или </w:t>
            </w:r>
            <w:r w:rsidR="00872BE4" w:rsidRPr="0042636C">
              <w:rPr>
                <w:rFonts w:ascii="Arial" w:hAnsi="Arial" w:cs="Arial"/>
                <w:bCs/>
                <w:lang w:val="sr-Cyrl-RS"/>
              </w:rPr>
              <w:t>Потв</w:t>
            </w:r>
            <w:r w:rsidR="007111C5" w:rsidRPr="0042636C">
              <w:rPr>
                <w:rFonts w:ascii="Arial" w:hAnsi="Arial" w:cs="Arial"/>
                <w:bCs/>
                <w:lang w:val="sr-Cyrl-RS"/>
              </w:rPr>
              <w:t>рду пословне банке о оствареном укупном промету</w:t>
            </w:r>
            <w:r w:rsidR="00872BE4" w:rsidRPr="0042636C">
              <w:rPr>
                <w:rFonts w:ascii="Arial" w:hAnsi="Arial" w:cs="Arial"/>
                <w:bCs/>
                <w:lang w:val="sr-Cyrl-RS"/>
              </w:rPr>
              <w:t xml:space="preserve"> на пословном</w:t>
            </w:r>
            <w:r w:rsidR="007111C5" w:rsidRPr="0042636C">
              <w:rPr>
                <w:rFonts w:ascii="Arial" w:hAnsi="Arial" w:cs="Arial"/>
                <w:bCs/>
                <w:lang w:val="sr-Cyrl-RS"/>
              </w:rPr>
              <w:t xml:space="preserve"> – текућем рачуну са подацима</w:t>
            </w:r>
            <w:r w:rsidR="00872BE4" w:rsidRPr="0042636C">
              <w:rPr>
                <w:rFonts w:ascii="Arial" w:hAnsi="Arial" w:cs="Arial"/>
                <w:bCs/>
                <w:lang w:val="en-US"/>
              </w:rPr>
              <w:t xml:space="preserve"> </w:t>
            </w:r>
            <w:r w:rsidR="00A85E8C">
              <w:rPr>
                <w:rFonts w:ascii="Arial" w:hAnsi="Arial" w:cs="Arial"/>
                <w:bCs/>
                <w:lang w:val="sr-Cyrl-RS"/>
              </w:rPr>
              <w:t xml:space="preserve">за </w:t>
            </w:r>
            <w:r w:rsidR="00872BE4" w:rsidRPr="0042636C">
              <w:rPr>
                <w:rFonts w:ascii="Arial" w:hAnsi="Arial" w:cs="Arial"/>
                <w:bCs/>
                <w:lang w:val="en-US"/>
              </w:rPr>
              <w:t>2016</w:t>
            </w:r>
            <w:r w:rsidR="00872BE4" w:rsidRPr="0042636C">
              <w:rPr>
                <w:rFonts w:ascii="Arial" w:hAnsi="Arial" w:cs="Arial"/>
                <w:bCs/>
                <w:lang w:val="sr-Cyrl-RS"/>
              </w:rPr>
              <w:t>.</w:t>
            </w:r>
            <w:r w:rsidR="00A85E8C">
              <w:rPr>
                <w:rFonts w:ascii="Arial" w:hAnsi="Arial" w:cs="Arial"/>
                <w:bCs/>
                <w:lang w:val="sr-Cyrl-RS"/>
              </w:rPr>
              <w:t xml:space="preserve"> И 2017.</w:t>
            </w:r>
            <w:r w:rsidR="00872BE4" w:rsidRPr="0042636C">
              <w:rPr>
                <w:rFonts w:ascii="Arial" w:hAnsi="Arial" w:cs="Arial"/>
                <w:bCs/>
                <w:lang w:val="en-US"/>
              </w:rPr>
              <w:t xml:space="preserve"> </w:t>
            </w:r>
            <w:r w:rsidR="00A85E8C">
              <w:rPr>
                <w:rFonts w:ascii="Arial" w:hAnsi="Arial" w:cs="Arial"/>
                <w:bCs/>
                <w:lang w:val="sr-Cyrl-RS"/>
              </w:rPr>
              <w:t>годину</w:t>
            </w:r>
            <w:r w:rsidR="007111C5" w:rsidRPr="0042636C">
              <w:rPr>
                <w:rFonts w:ascii="Arial" w:hAnsi="Arial" w:cs="Arial"/>
                <w:bCs/>
                <w:lang w:val="en-US"/>
              </w:rPr>
              <w:t xml:space="preserve"> (за правна лица која нису обвезници ПДВ).</w:t>
            </w:r>
          </w:p>
          <w:p w14:paraId="470E6F7A" w14:textId="70260CB9" w:rsidR="00872BE4" w:rsidRPr="00A85E8C" w:rsidRDefault="00872BE4" w:rsidP="00BF29E0">
            <w:pPr>
              <w:numPr>
                <w:ilvl w:val="0"/>
                <w:numId w:val="44"/>
              </w:numPr>
              <w:spacing w:before="240" w:after="240"/>
              <w:ind w:left="778"/>
              <w:jc w:val="both"/>
              <w:rPr>
                <w:rFonts w:ascii="Arial" w:hAnsi="Arial" w:cs="Arial"/>
                <w:bCs/>
                <w:lang w:val="en-US"/>
              </w:rPr>
            </w:pPr>
            <w:r w:rsidRPr="0042636C">
              <w:rPr>
                <w:rFonts w:ascii="Arial" w:hAnsi="Arial" w:cs="Arial"/>
                <w:bCs/>
                <w:lang w:val="en-US"/>
              </w:rPr>
              <w:t>Потврда о подацима о ликвидности издата од стране Народне банке Србије – Одсек принудне наплате, за пе</w:t>
            </w:r>
            <w:r w:rsidR="00A85E8C">
              <w:rPr>
                <w:rFonts w:ascii="Arial" w:hAnsi="Arial" w:cs="Arial"/>
                <w:bCs/>
                <w:lang w:val="en-US"/>
              </w:rPr>
              <w:t>риод од претходних 6</w:t>
            </w:r>
            <w:r w:rsidR="001C22BA" w:rsidRPr="0042636C">
              <w:rPr>
                <w:rFonts w:ascii="Arial" w:hAnsi="Arial" w:cs="Arial"/>
                <w:bCs/>
                <w:lang w:val="en-US"/>
              </w:rPr>
              <w:t xml:space="preserve"> (</w:t>
            </w:r>
            <w:r w:rsidR="00A85E8C">
              <w:rPr>
                <w:rFonts w:ascii="Arial" w:hAnsi="Arial" w:cs="Arial"/>
                <w:bCs/>
                <w:lang w:val="sr-Cyrl-RS"/>
              </w:rPr>
              <w:t>шест</w:t>
            </w:r>
            <w:r w:rsidRPr="0042636C">
              <w:rPr>
                <w:rFonts w:ascii="Arial" w:hAnsi="Arial" w:cs="Arial"/>
                <w:bCs/>
                <w:lang w:val="en-US"/>
              </w:rPr>
              <w:t>) месеци пре дана објављивања Позива за подношење понуда.</w:t>
            </w:r>
          </w:p>
          <w:p w14:paraId="5796A854" w14:textId="77777777" w:rsidR="00A85E8C" w:rsidRPr="0042636C" w:rsidRDefault="00A85E8C" w:rsidP="00F81D74">
            <w:pPr>
              <w:spacing w:before="240" w:after="240"/>
              <w:ind w:left="418"/>
              <w:jc w:val="both"/>
              <w:rPr>
                <w:rFonts w:ascii="Arial" w:hAnsi="Arial" w:cs="Arial"/>
                <w:bCs/>
                <w:lang w:val="en-US"/>
              </w:rPr>
            </w:pPr>
          </w:p>
          <w:p w14:paraId="0FD7784F" w14:textId="77777777" w:rsidR="00872BE4" w:rsidRPr="0042636C" w:rsidRDefault="00872BE4" w:rsidP="00872BE4">
            <w:pPr>
              <w:rPr>
                <w:rFonts w:ascii="Arial" w:hAnsi="Arial" w:cs="Arial"/>
                <w:b/>
                <w:i/>
                <w:sz w:val="22"/>
                <w:szCs w:val="22"/>
                <w:u w:val="single"/>
              </w:rPr>
            </w:pPr>
            <w:r w:rsidRPr="0042636C">
              <w:rPr>
                <w:rFonts w:ascii="Arial" w:hAnsi="Arial" w:cs="Arial"/>
                <w:b/>
                <w:i/>
                <w:sz w:val="22"/>
                <w:szCs w:val="22"/>
                <w:u w:val="single"/>
              </w:rPr>
              <w:t>Напомена:</w:t>
            </w:r>
          </w:p>
          <w:p w14:paraId="582F3222" w14:textId="77777777" w:rsidR="00872BE4" w:rsidRPr="0042636C" w:rsidRDefault="00872BE4" w:rsidP="00872BE4">
            <w:pPr>
              <w:autoSpaceDE w:val="0"/>
              <w:autoSpaceDN w:val="0"/>
              <w:adjustRightInd w:val="0"/>
              <w:jc w:val="both"/>
              <w:rPr>
                <w:rFonts w:ascii="Arial" w:hAnsi="Arial" w:cs="Arial"/>
                <w:sz w:val="22"/>
                <w:szCs w:val="22"/>
                <w:lang w:val="sr-Cyrl-RS"/>
              </w:rPr>
            </w:pPr>
            <w:r w:rsidRPr="0042636C">
              <w:rPr>
                <w:rFonts w:ascii="Arial" w:hAnsi="Arial" w:cs="Arial"/>
                <w:sz w:val="22"/>
                <w:szCs w:val="22"/>
                <w:lang w:val="sr-Cyrl-RS"/>
              </w:rPr>
              <w:lastRenderedPageBreak/>
              <w:t xml:space="preserve">У случају да понуду подноси група понуђача, те уколико више њих заједно испуњавају тражени услов ове доказе доставити за те чланове. </w:t>
            </w:r>
          </w:p>
          <w:p w14:paraId="25A32E7A" w14:textId="77777777" w:rsidR="00055661" w:rsidRPr="0042636C" w:rsidRDefault="00872BE4" w:rsidP="00872BE4">
            <w:pPr>
              <w:tabs>
                <w:tab w:val="left" w:pos="284"/>
                <w:tab w:val="left" w:pos="330"/>
              </w:tabs>
              <w:spacing w:after="120"/>
              <w:jc w:val="both"/>
              <w:rPr>
                <w:rFonts w:ascii="Arial" w:eastAsia="Calibri" w:hAnsi="Arial" w:cs="Arial"/>
                <w:b/>
              </w:rPr>
            </w:pPr>
            <w:r w:rsidRPr="0042636C">
              <w:rPr>
                <w:rFonts w:ascii="Arial" w:hAnsi="Arial" w:cs="Arial"/>
                <w:sz w:val="22"/>
                <w:szCs w:val="22"/>
                <w:lang w:val="sr-Cyrl-RS"/>
              </w:rPr>
              <w:t>У случају да понуђач подноси понуду са подизвођачем, ове доказе треба доставити носилац посла, а за подизвођача није потребно доставити ове доказе</w:t>
            </w:r>
          </w:p>
        </w:tc>
      </w:tr>
    </w:tbl>
    <w:p w14:paraId="4E53832A" w14:textId="77777777" w:rsidR="006379E0" w:rsidRPr="00DB640D" w:rsidRDefault="006379E0" w:rsidP="006379E0">
      <w:pPr>
        <w:jc w:val="both"/>
        <w:rPr>
          <w:rFonts w:ascii="Arial" w:hAnsi="Arial" w:cs="Arial"/>
          <w:b/>
          <w:sz w:val="22"/>
          <w:szCs w:val="22"/>
        </w:rPr>
      </w:pPr>
    </w:p>
    <w:p w14:paraId="74DBD160" w14:textId="186A84E6" w:rsidR="006379E0" w:rsidRPr="00DB640D" w:rsidRDefault="006379E0" w:rsidP="006379E0">
      <w:pPr>
        <w:tabs>
          <w:tab w:val="left" w:pos="284"/>
          <w:tab w:val="left" w:pos="330"/>
        </w:tabs>
        <w:spacing w:before="120"/>
        <w:ind w:left="284"/>
        <w:jc w:val="both"/>
        <w:rPr>
          <w:rFonts w:ascii="Arial" w:eastAsia="TimesNewRomanPSMT" w:hAnsi="Arial" w:cs="Arial"/>
          <w:bCs/>
          <w:u w:val="single"/>
          <w:lang w:val="ru-RU"/>
        </w:rPr>
      </w:pPr>
      <w:r w:rsidRPr="00DB640D">
        <w:rPr>
          <w:rFonts w:ascii="Arial" w:eastAsia="TimesNewRomanPSMT" w:hAnsi="Arial" w:cs="Arial"/>
          <w:bCs/>
          <w:u w:val="single"/>
        </w:rPr>
        <w:t xml:space="preserve">Понуда понуђача који не докаже да испуњава </w:t>
      </w:r>
      <w:r w:rsidRPr="00DB640D">
        <w:rPr>
          <w:rFonts w:ascii="Arial" w:eastAsia="TimesNewRomanPSMT" w:hAnsi="Arial" w:cs="Arial"/>
          <w:bCs/>
          <w:u w:val="single"/>
          <w:lang w:val="ru-RU"/>
        </w:rPr>
        <w:t xml:space="preserve">наведене обавезне </w:t>
      </w:r>
      <w:r w:rsidRPr="00DB640D">
        <w:rPr>
          <w:rFonts w:ascii="Arial" w:eastAsia="TimesNewRomanPSMT" w:hAnsi="Arial" w:cs="Arial"/>
          <w:bCs/>
          <w:u w:val="single"/>
        </w:rPr>
        <w:t xml:space="preserve">и додатне </w:t>
      </w:r>
      <w:r w:rsidRPr="00DB640D">
        <w:rPr>
          <w:rFonts w:ascii="Arial" w:eastAsia="TimesNewRomanPSMT" w:hAnsi="Arial" w:cs="Arial"/>
          <w:bCs/>
          <w:u w:val="single"/>
          <w:lang w:val="ru-RU"/>
        </w:rPr>
        <w:t>услове</w:t>
      </w:r>
      <w:r w:rsidR="00652FD1" w:rsidRPr="00DB640D">
        <w:rPr>
          <w:rFonts w:ascii="Arial" w:eastAsia="TimesNewRomanPSMT" w:hAnsi="Arial" w:cs="Arial"/>
          <w:bCs/>
          <w:u w:val="single"/>
        </w:rPr>
        <w:t xml:space="preserve"> из тачака 1. до </w:t>
      </w:r>
      <w:r w:rsidR="00A85E8C">
        <w:rPr>
          <w:rFonts w:ascii="Arial" w:eastAsia="TimesNewRomanPSMT" w:hAnsi="Arial" w:cs="Arial"/>
          <w:bCs/>
          <w:u w:val="single"/>
          <w:lang w:val="sr-Cyrl-RS"/>
        </w:rPr>
        <w:t>5</w:t>
      </w:r>
      <w:r w:rsidRPr="00DB640D">
        <w:rPr>
          <w:rFonts w:ascii="Arial" w:eastAsia="TimesNewRomanPSMT" w:hAnsi="Arial" w:cs="Arial"/>
          <w:bCs/>
          <w:u w:val="single"/>
        </w:rPr>
        <w:t xml:space="preserve"> овог обрасца</w:t>
      </w:r>
      <w:r w:rsidRPr="00DB640D">
        <w:rPr>
          <w:rFonts w:ascii="Arial" w:eastAsia="TimesNewRomanPSMT" w:hAnsi="Arial" w:cs="Arial"/>
          <w:bCs/>
          <w:u w:val="single"/>
          <w:lang w:val="ru-RU"/>
        </w:rPr>
        <w:t>, биће одбијена као не</w:t>
      </w:r>
      <w:r w:rsidRPr="00DB640D">
        <w:rPr>
          <w:rFonts w:ascii="Arial" w:eastAsia="TimesNewRomanPSMT" w:hAnsi="Arial" w:cs="Arial"/>
          <w:bCs/>
          <w:u w:val="single"/>
        </w:rPr>
        <w:t>прихватљива</w:t>
      </w:r>
      <w:r w:rsidRPr="00DB640D">
        <w:rPr>
          <w:rFonts w:ascii="Arial" w:eastAsia="TimesNewRomanPSMT" w:hAnsi="Arial" w:cs="Arial"/>
          <w:bCs/>
          <w:u w:val="single"/>
          <w:lang w:val="ru-RU"/>
        </w:rPr>
        <w:t>.</w:t>
      </w:r>
    </w:p>
    <w:p w14:paraId="2FFC3807" w14:textId="77777777" w:rsidR="00585D8A" w:rsidRDefault="00585D8A" w:rsidP="00BF29E0">
      <w:pPr>
        <w:numPr>
          <w:ilvl w:val="0"/>
          <w:numId w:val="40"/>
        </w:numPr>
        <w:tabs>
          <w:tab w:val="left" w:pos="284"/>
        </w:tabs>
        <w:jc w:val="both"/>
        <w:rPr>
          <w:rFonts w:ascii="Arial" w:hAnsi="Arial" w:cs="Arial"/>
          <w:lang w:val="sr-Cyrl-RS"/>
        </w:rPr>
      </w:pPr>
      <w:r w:rsidRPr="007360C4">
        <w:rPr>
          <w:rFonts w:ascii="Arial" w:hAnsi="Arial" w:cs="Arial"/>
        </w:rPr>
        <w:t>Докази</w:t>
      </w:r>
      <w:r w:rsidRPr="007360C4">
        <w:rPr>
          <w:rFonts w:ascii="Arial" w:hAnsi="Arial" w:cs="Arial"/>
          <w:b/>
        </w:rPr>
        <w:t xml:space="preserve"> </w:t>
      </w:r>
      <w:r w:rsidRPr="007360C4">
        <w:rPr>
          <w:rFonts w:ascii="Arial" w:hAnsi="Arial" w:cs="Arial"/>
        </w:rPr>
        <w:t xml:space="preserve">о испуњености услова из члана 77. ЗЈН могу се достављати у неовереним копијама. Наручилац може пре доношења одлуке о </w:t>
      </w:r>
      <w:r w:rsidR="004A0868">
        <w:rPr>
          <w:rFonts w:ascii="Arial" w:hAnsi="Arial" w:cs="Arial"/>
          <w:lang w:val="sr-Cyrl-RS"/>
        </w:rPr>
        <w:t>додели уговора</w:t>
      </w:r>
      <w:r w:rsidRPr="007360C4">
        <w:rPr>
          <w:rFonts w:ascii="Arial" w:hAnsi="Arial" w:cs="Arial"/>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w:t>
      </w:r>
      <w:r>
        <w:rPr>
          <w:rFonts w:ascii="Arial" w:hAnsi="Arial" w:cs="Arial"/>
        </w:rPr>
        <w:t>опију свих или појединих доказа</w:t>
      </w:r>
    </w:p>
    <w:p w14:paraId="79FE2A99" w14:textId="77777777" w:rsidR="00585D8A" w:rsidRDefault="00585D8A" w:rsidP="00BF29E0">
      <w:pPr>
        <w:numPr>
          <w:ilvl w:val="0"/>
          <w:numId w:val="40"/>
        </w:numPr>
        <w:tabs>
          <w:tab w:val="left" w:pos="284"/>
        </w:tabs>
        <w:jc w:val="both"/>
        <w:rPr>
          <w:rFonts w:ascii="Arial" w:hAnsi="Arial" w:cs="Arial"/>
          <w:lang w:val="sr-Cyrl-RS"/>
        </w:rPr>
      </w:pPr>
      <w:r w:rsidRPr="003E3D6F">
        <w:rPr>
          <w:rFonts w:ascii="Arial" w:hAnsi="Arial" w:cs="Arial"/>
        </w:rPr>
        <w:t xml:space="preserve">Ако понуђач у остављеном, примереном року који не може бити краћи од </w:t>
      </w:r>
      <w:r>
        <w:rPr>
          <w:rFonts w:ascii="Arial" w:hAnsi="Arial" w:cs="Arial"/>
          <w:lang w:val="sr-Cyrl-RS"/>
        </w:rPr>
        <w:t>5</w:t>
      </w:r>
      <w:r w:rsidRPr="003E3D6F">
        <w:rPr>
          <w:rFonts w:ascii="Arial" w:hAnsi="Arial" w:cs="Arial"/>
        </w:rPr>
        <w:t xml:space="preserve"> дана, не достави на увид оригинал или оверену копију тражених доказа, наручилац ће његову понуду одбити као неприхватљиву.</w:t>
      </w:r>
    </w:p>
    <w:p w14:paraId="26B5296B" w14:textId="77777777" w:rsidR="00585D8A" w:rsidRPr="003E3D6F" w:rsidRDefault="00585D8A" w:rsidP="00BF29E0">
      <w:pPr>
        <w:numPr>
          <w:ilvl w:val="0"/>
          <w:numId w:val="40"/>
        </w:numPr>
        <w:tabs>
          <w:tab w:val="left" w:pos="284"/>
        </w:tabs>
        <w:jc w:val="both"/>
        <w:rPr>
          <w:rFonts w:ascii="Arial" w:hAnsi="Arial" w:cs="Arial"/>
          <w:lang w:val="sr-Cyrl-RS"/>
        </w:rPr>
      </w:pPr>
      <w:r w:rsidRPr="003E3D6F">
        <w:rPr>
          <w:rFonts w:ascii="Arial" w:hAnsi="Arial" w:cs="Arial"/>
          <w:lang w:val="sr-Cyrl-RS"/>
        </w:rPr>
        <w:t>Л</w:t>
      </w:r>
      <w:r w:rsidRPr="003E3D6F">
        <w:rPr>
          <w:rFonts w:ascii="Arial" w:hAnsi="Arial" w:cs="Arial"/>
        </w:rPr>
        <w:t xml:space="preserve">ице уписано у регистар понуђача није дужно да приликом подношења понуде доказује испуњеност обавезних услова </w:t>
      </w:r>
      <w:r w:rsidRPr="003E3D6F">
        <w:rPr>
          <w:rFonts w:ascii="Arial" w:hAnsi="Arial" w:cs="Arial"/>
          <w:lang w:val="sr-Cyrl-RS"/>
        </w:rPr>
        <w:t>за учешће у поступку јавне набавке,</w:t>
      </w:r>
      <w:r w:rsidRPr="003E3D6F">
        <w:rPr>
          <w:rFonts w:ascii="Arial" w:hAnsi="Arial" w:cs="Arial"/>
        </w:rPr>
        <w:t xml:space="preserve"> односно </w:t>
      </w:r>
      <w:r>
        <w:rPr>
          <w:rFonts w:ascii="Arial" w:hAnsi="Arial" w:cs="Arial"/>
          <w:lang w:val="sr-Cyrl-RS"/>
        </w:rPr>
        <w:t>н</w:t>
      </w:r>
      <w:r w:rsidRPr="003E3D6F">
        <w:rPr>
          <w:rFonts w:ascii="Arial" w:hAnsi="Arial" w:cs="Arial"/>
        </w:rPr>
        <w:t>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r w:rsidRPr="003E3D6F">
        <w:rPr>
          <w:rFonts w:ascii="Arial" w:hAnsi="Arial" w:cs="Arial"/>
          <w:b/>
          <w:noProof/>
        </w:rPr>
        <w:t xml:space="preserve"> </w:t>
      </w:r>
      <w:r w:rsidRPr="003E3D6F">
        <w:rPr>
          <w:rFonts w:ascii="Arial" w:hAnsi="Arial" w:cs="Arial"/>
          <w:noProof/>
        </w:rPr>
        <w:t>У том случају понуђач може, да у Изјави на свом меморандум</w:t>
      </w:r>
      <w:r w:rsidRPr="003E3D6F">
        <w:rPr>
          <w:rFonts w:ascii="Arial" w:hAnsi="Arial" w:cs="Arial"/>
          <w:noProof/>
          <w:lang w:val="sr-Cyrl-RS"/>
        </w:rPr>
        <w:t>у</w:t>
      </w:r>
      <w:r w:rsidRPr="003E3D6F">
        <w:rPr>
          <w:rFonts w:ascii="Arial" w:hAnsi="Arial" w:cs="Arial"/>
          <w:noProof/>
        </w:rPr>
        <w:t xml:space="preserve"> </w:t>
      </w:r>
      <w:r w:rsidRPr="003E3D6F">
        <w:rPr>
          <w:rFonts w:ascii="Arial" w:hAnsi="Arial" w:cs="Arial"/>
          <w:noProof/>
          <w:lang w:val="sr-Cyrl-RS"/>
        </w:rPr>
        <w:t>(</w:t>
      </w:r>
      <w:r w:rsidRPr="003E3D6F">
        <w:rPr>
          <w:rFonts w:ascii="Arial" w:hAnsi="Arial" w:cs="Arial"/>
          <w:noProof/>
        </w:rPr>
        <w:t>која мора бити потписана и оверена</w:t>
      </w:r>
      <w:r w:rsidRPr="003E3D6F">
        <w:rPr>
          <w:rFonts w:ascii="Arial" w:hAnsi="Arial" w:cs="Arial"/>
          <w:noProof/>
          <w:lang w:val="sr-Cyrl-RS"/>
        </w:rPr>
        <w:t>)</w:t>
      </w:r>
      <w:r w:rsidRPr="003E3D6F">
        <w:rPr>
          <w:rFonts w:ascii="Arial" w:hAnsi="Arial" w:cs="Arial"/>
          <w:noProof/>
        </w:rPr>
        <w:t xml:space="preserve">, </w:t>
      </w:r>
      <w:r w:rsidRPr="003E3D6F">
        <w:rPr>
          <w:rFonts w:ascii="Arial" w:hAnsi="Arial" w:cs="Arial"/>
          <w:noProof/>
          <w:lang w:val="sr-Cyrl-RS"/>
        </w:rPr>
        <w:t xml:space="preserve">да </w:t>
      </w:r>
      <w:r w:rsidRPr="003E3D6F">
        <w:rPr>
          <w:rFonts w:ascii="Arial" w:hAnsi="Arial" w:cs="Arial"/>
          <w:noProof/>
        </w:rPr>
        <w:t xml:space="preserve">наведе да је уписан у Регистар понуђача. </w:t>
      </w:r>
      <w:r w:rsidRPr="003E3D6F">
        <w:rPr>
          <w:rFonts w:ascii="Arial" w:hAnsi="Arial" w:cs="Arial"/>
          <w:noProof/>
          <w:lang w:val="sr-Cyrl-RS"/>
        </w:rPr>
        <w:t>У</w:t>
      </w:r>
      <w:r w:rsidRPr="003E3D6F">
        <w:rPr>
          <w:rFonts w:ascii="Arial" w:hAnsi="Arial" w:cs="Arial"/>
          <w:noProof/>
        </w:rPr>
        <w:t>з наведен</w:t>
      </w:r>
      <w:r w:rsidRPr="003E3D6F">
        <w:rPr>
          <w:rFonts w:ascii="Arial" w:hAnsi="Arial" w:cs="Arial"/>
          <w:noProof/>
          <w:lang w:val="sr-Cyrl-RS"/>
        </w:rPr>
        <w:t>у</w:t>
      </w:r>
      <w:r w:rsidRPr="003E3D6F">
        <w:rPr>
          <w:rFonts w:ascii="Arial" w:hAnsi="Arial" w:cs="Arial"/>
          <w:noProof/>
        </w:rPr>
        <w:t xml:space="preserve"> </w:t>
      </w:r>
      <w:r w:rsidRPr="003E3D6F">
        <w:rPr>
          <w:rFonts w:ascii="Arial" w:hAnsi="Arial" w:cs="Arial"/>
          <w:noProof/>
          <w:lang w:val="sr-Cyrl-RS"/>
        </w:rPr>
        <w:t>Изјаву</w:t>
      </w:r>
      <w:r w:rsidRPr="003E3D6F">
        <w:rPr>
          <w:rFonts w:ascii="Arial" w:hAnsi="Arial" w:cs="Arial"/>
          <w:noProof/>
        </w:rPr>
        <w:t>, понуђач може</w:t>
      </w:r>
      <w:r w:rsidRPr="003E3D6F">
        <w:rPr>
          <w:rFonts w:ascii="Arial" w:hAnsi="Arial" w:cs="Arial"/>
          <w:noProof/>
          <w:lang w:val="sr-Cyrl-RS"/>
        </w:rPr>
        <w:t xml:space="preserve"> да</w:t>
      </w:r>
      <w:r w:rsidRPr="003E3D6F">
        <w:rPr>
          <w:rFonts w:ascii="Arial" w:hAnsi="Arial" w:cs="Arial"/>
          <w:noProof/>
        </w:rPr>
        <w:t xml:space="preserve"> достави и фотокопију Решења о упису понуђача у Регистар понуђача</w:t>
      </w:r>
      <w:r w:rsidRPr="003E3D6F">
        <w:rPr>
          <w:rFonts w:ascii="Arial" w:hAnsi="Arial" w:cs="Arial"/>
          <w:b/>
          <w:noProof/>
        </w:rPr>
        <w:t xml:space="preserve">. </w:t>
      </w:r>
      <w:r w:rsidRPr="003E3D6F">
        <w:rPr>
          <w:rFonts w:ascii="Arial" w:hAnsi="Arial" w:cs="Arial"/>
          <w:b/>
          <w:noProof/>
          <w:lang w:val="sr-Cyrl-RS"/>
        </w:rPr>
        <w:t xml:space="preserve"> </w:t>
      </w:r>
      <w:r w:rsidRPr="003E3D6F">
        <w:rPr>
          <w:rFonts w:ascii="Arial" w:hAnsi="Arial" w:cs="Arial"/>
        </w:rPr>
        <w:t>На основу члана 79. став 5. ЗЈН понуђач није дужан да доставља следеће доказе који су јавно доступни на интернет страницама надлежних органа, и то:</w:t>
      </w:r>
    </w:p>
    <w:p w14:paraId="0F02AED6" w14:textId="77777777" w:rsidR="00585D8A" w:rsidRPr="003E3D6F" w:rsidRDefault="00585D8A" w:rsidP="00BF29E0">
      <w:pPr>
        <w:numPr>
          <w:ilvl w:val="0"/>
          <w:numId w:val="29"/>
        </w:numPr>
        <w:tabs>
          <w:tab w:val="left" w:pos="284"/>
        </w:tabs>
        <w:jc w:val="both"/>
        <w:rPr>
          <w:rFonts w:ascii="Arial" w:hAnsi="Arial" w:cs="Arial"/>
        </w:rPr>
      </w:pPr>
      <w:r w:rsidRPr="004C0C02">
        <w:rPr>
          <w:rFonts w:ascii="Arial" w:hAnsi="Arial" w:cs="Arial"/>
        </w:rPr>
        <w:t>изв</w:t>
      </w:r>
      <w:r>
        <w:rPr>
          <w:rFonts w:ascii="Arial" w:hAnsi="Arial" w:cs="Arial"/>
        </w:rPr>
        <w:t>од из регистра надлежног органа</w:t>
      </w:r>
    </w:p>
    <w:p w14:paraId="74FA0DB9" w14:textId="77777777" w:rsidR="00585D8A" w:rsidRPr="003E3D6F" w:rsidRDefault="00585D8A" w:rsidP="00BF29E0">
      <w:pPr>
        <w:numPr>
          <w:ilvl w:val="0"/>
          <w:numId w:val="29"/>
        </w:numPr>
        <w:tabs>
          <w:tab w:val="left" w:pos="284"/>
        </w:tabs>
        <w:jc w:val="both"/>
        <w:rPr>
          <w:rFonts w:ascii="Arial" w:hAnsi="Arial" w:cs="Arial"/>
        </w:rPr>
      </w:pPr>
      <w:r w:rsidRPr="003E3D6F">
        <w:rPr>
          <w:rFonts w:ascii="Arial" w:hAnsi="Arial" w:cs="Arial"/>
        </w:rPr>
        <w:t xml:space="preserve">извод из регистра АПР: </w:t>
      </w:r>
      <w:hyperlink r:id="rId15" w:history="1">
        <w:r w:rsidRPr="003E3D6F">
          <w:rPr>
            <w:rFonts w:ascii="Arial" w:hAnsi="Arial" w:cs="Arial"/>
          </w:rPr>
          <w:t>www.apr.gov.rs</w:t>
        </w:r>
      </w:hyperlink>
      <w:r w:rsidRPr="003E3D6F">
        <w:rPr>
          <w:rFonts w:ascii="Arial" w:hAnsi="Arial" w:cs="Arial"/>
        </w:rPr>
        <w:t xml:space="preserve">  </w:t>
      </w:r>
    </w:p>
    <w:p w14:paraId="37ED6513" w14:textId="77777777" w:rsidR="00585D8A" w:rsidRPr="003E3D6F" w:rsidRDefault="00585D8A" w:rsidP="00BF29E0">
      <w:pPr>
        <w:numPr>
          <w:ilvl w:val="0"/>
          <w:numId w:val="29"/>
        </w:numPr>
        <w:tabs>
          <w:tab w:val="left" w:pos="284"/>
        </w:tabs>
        <w:jc w:val="both"/>
        <w:rPr>
          <w:rFonts w:ascii="Arial" w:hAnsi="Arial" w:cs="Arial"/>
        </w:rPr>
      </w:pPr>
      <w:r w:rsidRPr="003E3D6F">
        <w:rPr>
          <w:rFonts w:ascii="Arial" w:hAnsi="Arial" w:cs="Arial"/>
        </w:rPr>
        <w:t>докази из члана 75. став 1. тачка 1) ,2) и 4) ЗЈН</w:t>
      </w:r>
    </w:p>
    <w:p w14:paraId="294B4EEA" w14:textId="77777777" w:rsidR="00585D8A" w:rsidRPr="00D951BA" w:rsidRDefault="00585D8A" w:rsidP="00BF29E0">
      <w:pPr>
        <w:numPr>
          <w:ilvl w:val="0"/>
          <w:numId w:val="29"/>
        </w:numPr>
        <w:tabs>
          <w:tab w:val="left" w:pos="284"/>
        </w:tabs>
        <w:jc w:val="both"/>
        <w:rPr>
          <w:rFonts w:ascii="Arial" w:hAnsi="Arial" w:cs="Arial"/>
        </w:rPr>
      </w:pPr>
      <w:r w:rsidRPr="003E3D6F">
        <w:rPr>
          <w:rFonts w:ascii="Arial" w:hAnsi="Arial" w:cs="Arial"/>
        </w:rPr>
        <w:t xml:space="preserve">регистар понуђача: </w:t>
      </w:r>
      <w:hyperlink r:id="rId16" w:history="1">
        <w:r w:rsidRPr="003E3D6F">
          <w:rPr>
            <w:rFonts w:ascii="Arial" w:hAnsi="Arial" w:cs="Arial"/>
          </w:rPr>
          <w:t>www.apr.gov.rs</w:t>
        </w:r>
      </w:hyperlink>
    </w:p>
    <w:p w14:paraId="491F25A6" w14:textId="77777777" w:rsidR="00585D8A" w:rsidRDefault="00585D8A" w:rsidP="00BF29E0">
      <w:pPr>
        <w:numPr>
          <w:ilvl w:val="0"/>
          <w:numId w:val="40"/>
        </w:numPr>
        <w:tabs>
          <w:tab w:val="left" w:pos="284"/>
        </w:tabs>
        <w:jc w:val="both"/>
        <w:rPr>
          <w:rFonts w:ascii="Arial" w:hAnsi="Arial" w:cs="Arial"/>
          <w:lang w:val="sr-Cyrl-RS"/>
        </w:rPr>
      </w:pPr>
      <w:r w:rsidRPr="00086BE9">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Pr>
          <w:rFonts w:ascii="Arial" w:hAnsi="Arial" w:cs="Arial"/>
        </w:rPr>
        <w:t>е уређује електронски документ</w:t>
      </w:r>
      <w:r>
        <w:rPr>
          <w:rFonts w:ascii="Arial" w:hAnsi="Arial" w:cs="Arial"/>
          <w:lang w:val="sr-Cyrl-RS"/>
        </w:rPr>
        <w:t>.</w:t>
      </w:r>
    </w:p>
    <w:p w14:paraId="4AF42573" w14:textId="77777777" w:rsidR="00585D8A" w:rsidRDefault="00585D8A" w:rsidP="00BF29E0">
      <w:pPr>
        <w:numPr>
          <w:ilvl w:val="0"/>
          <w:numId w:val="40"/>
        </w:numPr>
        <w:tabs>
          <w:tab w:val="left" w:pos="284"/>
        </w:tabs>
        <w:jc w:val="both"/>
        <w:rPr>
          <w:rFonts w:ascii="Arial" w:hAnsi="Arial" w:cs="Arial"/>
          <w:lang w:val="sr-Cyrl-RS"/>
        </w:rPr>
      </w:pPr>
      <w:r w:rsidRPr="003E3D6F">
        <w:rPr>
          <w:rFonts w:ascii="Arial" w:hAnsi="Arial" w:cs="Arial"/>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34D85F2" w14:textId="77777777" w:rsidR="00585D8A" w:rsidRDefault="00585D8A" w:rsidP="00BF29E0">
      <w:pPr>
        <w:numPr>
          <w:ilvl w:val="0"/>
          <w:numId w:val="40"/>
        </w:numPr>
        <w:tabs>
          <w:tab w:val="left" w:pos="284"/>
        </w:tabs>
        <w:jc w:val="both"/>
        <w:rPr>
          <w:rFonts w:ascii="Arial" w:hAnsi="Arial" w:cs="Arial"/>
          <w:lang w:val="sr-Cyrl-RS"/>
        </w:rPr>
      </w:pPr>
      <w:r w:rsidRPr="003E3D6F">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0184E3D" w14:textId="77777777" w:rsidR="00585D8A" w:rsidRDefault="00585D8A" w:rsidP="00BF29E0">
      <w:pPr>
        <w:numPr>
          <w:ilvl w:val="0"/>
          <w:numId w:val="40"/>
        </w:numPr>
        <w:tabs>
          <w:tab w:val="left" w:pos="284"/>
        </w:tabs>
        <w:jc w:val="both"/>
        <w:rPr>
          <w:rFonts w:ascii="Arial" w:hAnsi="Arial" w:cs="Arial"/>
          <w:lang w:val="sr-Cyrl-RS"/>
        </w:rPr>
      </w:pPr>
      <w:r w:rsidRPr="003E3D6F">
        <w:rPr>
          <w:rFonts w:ascii="Arial" w:hAnsi="Arial" w:cs="Arial"/>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AE1355E" w14:textId="58770483" w:rsidR="00913373" w:rsidRPr="00A85E8C" w:rsidRDefault="00585D8A" w:rsidP="00F81D74">
      <w:pPr>
        <w:numPr>
          <w:ilvl w:val="0"/>
          <w:numId w:val="40"/>
        </w:numPr>
        <w:tabs>
          <w:tab w:val="left" w:pos="540"/>
        </w:tabs>
        <w:ind w:left="284" w:firstLine="76"/>
        <w:jc w:val="both"/>
        <w:rPr>
          <w:rFonts w:ascii="Arial" w:hAnsi="Arial" w:cs="Arial"/>
          <w:b/>
        </w:rPr>
      </w:pPr>
      <w:r w:rsidRPr="00A85E8C">
        <w:rPr>
          <w:rFonts w:ascii="Arial" w:hAnsi="Arial" w:cs="Arial"/>
        </w:rPr>
        <w:t xml:space="preserve">Понуђач је дужан да без одлагања, а најкасније у року од </w:t>
      </w:r>
      <w:r w:rsidRPr="00A85E8C">
        <w:rPr>
          <w:rFonts w:ascii="Arial" w:hAnsi="Arial" w:cs="Arial"/>
          <w:lang w:val="sr-Cyrl-RS"/>
        </w:rPr>
        <w:t>5</w:t>
      </w:r>
      <w:r w:rsidRPr="00A85E8C">
        <w:rPr>
          <w:rFonts w:ascii="Arial" w:hAnsi="Arial" w:cs="Arial"/>
        </w:rPr>
        <w:t xml:space="preserve"> дана од дана настанка промене у било којем од података које доказује, о тој промени писмено обавести </w:t>
      </w:r>
      <w:r w:rsidRPr="00A85E8C">
        <w:rPr>
          <w:rFonts w:ascii="Arial" w:hAnsi="Arial" w:cs="Arial"/>
          <w:lang w:val="sr-Cyrl-RS"/>
        </w:rPr>
        <w:t xml:space="preserve">наручиоца </w:t>
      </w:r>
      <w:r w:rsidRPr="00A85E8C">
        <w:rPr>
          <w:rFonts w:ascii="Arial" w:hAnsi="Arial" w:cs="Arial"/>
        </w:rPr>
        <w:t>и да је документује на прописани начин</w:t>
      </w:r>
      <w:r w:rsidR="00007FA4" w:rsidRPr="00A85E8C">
        <w:rPr>
          <w:rFonts w:ascii="Arial" w:eastAsia="TimesNewRomanPSMT" w:hAnsi="Arial" w:cs="Arial"/>
          <w:bCs/>
        </w:rPr>
        <w:br w:type="page"/>
      </w:r>
    </w:p>
    <w:p w14:paraId="3CC9431F" w14:textId="77777777" w:rsidR="00344C3E" w:rsidRPr="00DB640D" w:rsidRDefault="00344C3E" w:rsidP="00BF29E0">
      <w:pPr>
        <w:pStyle w:val="ListParagraph"/>
        <w:numPr>
          <w:ilvl w:val="0"/>
          <w:numId w:val="19"/>
        </w:numPr>
        <w:rPr>
          <w:rFonts w:ascii="Arial" w:hAnsi="Arial" w:cs="Arial"/>
          <w:b/>
          <w:lang w:val="ru-RU"/>
        </w:rPr>
      </w:pPr>
      <w:r w:rsidRPr="00DB640D">
        <w:rPr>
          <w:rFonts w:ascii="Arial" w:hAnsi="Arial" w:cs="Arial"/>
          <w:b/>
          <w:lang w:val="ru-RU"/>
        </w:rPr>
        <w:lastRenderedPageBreak/>
        <w:t>УПУТСТВО ПОНУЂАЧИМА КАКО ДА САЧИНЕ ПОНУДУ</w:t>
      </w:r>
    </w:p>
    <w:p w14:paraId="1020CC4A" w14:textId="77777777" w:rsidR="00344C3E" w:rsidRPr="00DB640D" w:rsidRDefault="00344C3E" w:rsidP="00344C3E">
      <w:pPr>
        <w:jc w:val="both"/>
        <w:rPr>
          <w:rFonts w:ascii="Arial" w:hAnsi="Arial" w:cs="Arial"/>
          <w:lang w:val="ru-RU"/>
        </w:rPr>
      </w:pPr>
    </w:p>
    <w:p w14:paraId="5549E60F" w14:textId="77777777" w:rsidR="003A27B1" w:rsidRPr="003A27B1" w:rsidRDefault="003A27B1" w:rsidP="003A27B1">
      <w:pPr>
        <w:tabs>
          <w:tab w:val="left" w:pos="567"/>
        </w:tabs>
        <w:jc w:val="both"/>
        <w:rPr>
          <w:rFonts w:ascii="Arial" w:hAnsi="Arial"/>
          <w:b/>
          <w:lang w:val="sr-Cyrl-RS"/>
        </w:rPr>
      </w:pPr>
      <w:r w:rsidRPr="003A27B1">
        <w:rPr>
          <w:rFonts w:ascii="Arial" w:hAnsi="Arial" w:cs="Arial"/>
          <w:b/>
          <w:lang w:val="sr-Cyrl-RS"/>
        </w:rPr>
        <w:t>5.1</w:t>
      </w:r>
      <w:r w:rsidR="00F164F3">
        <w:rPr>
          <w:rFonts w:ascii="Arial" w:hAnsi="Arial" w:cs="Arial"/>
          <w:b/>
          <w:lang w:val="sr-Cyrl-RS"/>
        </w:rPr>
        <w:t xml:space="preserve"> </w:t>
      </w:r>
      <w:r w:rsidRPr="003A27B1">
        <w:rPr>
          <w:rFonts w:ascii="Arial" w:hAnsi="Arial" w:cs="Arial"/>
          <w:b/>
        </w:rPr>
        <w:t>Језик на којем понуда мора бити са</w:t>
      </w:r>
      <w:r w:rsidRPr="003A27B1">
        <w:rPr>
          <w:rFonts w:ascii="Arial" w:hAnsi="Arial" w:cs="Arial"/>
          <w:b/>
          <w:lang w:val="sr-Cyrl-RS"/>
        </w:rPr>
        <w:t>стављена</w:t>
      </w:r>
    </w:p>
    <w:p w14:paraId="0F0BA99D"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rPr>
        <w:t xml:space="preserve">Поступак јавне набавке води се на </w:t>
      </w:r>
      <w:r w:rsidRPr="003A27B1">
        <w:rPr>
          <w:rFonts w:ascii="Arial" w:eastAsia="TimesNewRomanPSMT" w:hAnsi="Arial" w:cs="Arial"/>
          <w:bCs/>
          <w:lang w:val="sr-Cyrl-RS"/>
        </w:rPr>
        <w:t>српском језику</w:t>
      </w:r>
      <w:r w:rsidRPr="003A27B1">
        <w:rPr>
          <w:rFonts w:ascii="Arial" w:eastAsia="TimesNewRomanPSMT" w:hAnsi="Arial" w:cs="Arial"/>
          <w:bCs/>
        </w:rPr>
        <w:t xml:space="preserve"> и понуђач подноси понуду на српском језику</w:t>
      </w:r>
      <w:r w:rsidRPr="003A27B1">
        <w:rPr>
          <w:rFonts w:ascii="Arial" w:eastAsia="TimesNewRomanPSMT" w:hAnsi="Arial" w:cs="Arial"/>
          <w:bCs/>
          <w:lang w:val="sr-Cyrl-RS"/>
        </w:rPr>
        <w:t>.</w:t>
      </w:r>
    </w:p>
    <w:p w14:paraId="4D76AF8C" w14:textId="77777777" w:rsidR="003A27B1" w:rsidRPr="003A27B1" w:rsidRDefault="0085509C" w:rsidP="003A27B1">
      <w:pPr>
        <w:tabs>
          <w:tab w:val="left" w:pos="284"/>
          <w:tab w:val="left" w:pos="330"/>
        </w:tabs>
        <w:jc w:val="both"/>
        <w:rPr>
          <w:rFonts w:ascii="Arial" w:eastAsia="TimesNewRomanPSMT" w:hAnsi="Arial" w:cs="Arial"/>
          <w:bCs/>
        </w:rPr>
      </w:pPr>
      <w:r>
        <w:rPr>
          <w:rFonts w:ascii="Arial" w:eastAsia="TimesNewRomanPSMT" w:hAnsi="Arial" w:cs="Arial"/>
          <w:bCs/>
        </w:rPr>
        <w:t xml:space="preserve">Наручилац може да захтева да </w:t>
      </w:r>
      <w:r w:rsidR="003A27B1" w:rsidRPr="003A27B1">
        <w:rPr>
          <w:rFonts w:ascii="Arial" w:eastAsia="TimesNewRomanPSMT" w:hAnsi="Arial" w:cs="Arial"/>
          <w:bCs/>
        </w:rPr>
        <w:t>делови понуде који су достављени на страном језику</w:t>
      </w:r>
      <w:r w:rsidR="003A27B1" w:rsidRPr="003A27B1">
        <w:rPr>
          <w:rFonts w:ascii="Arial" w:eastAsia="TimesNewRomanPSMT" w:hAnsi="Arial" w:cs="Arial"/>
          <w:bCs/>
          <w:lang w:val="sr-Latn-RS"/>
        </w:rPr>
        <w:t xml:space="preserve"> </w:t>
      </w:r>
      <w:r w:rsidR="003A27B1" w:rsidRPr="003A27B1">
        <w:rPr>
          <w:rFonts w:ascii="Arial" w:eastAsia="TimesNewRomanPSMT" w:hAnsi="Arial" w:cs="Arial"/>
          <w:bCs/>
        </w:rPr>
        <w:t>буду преведени на српски језик у складу са чланом 18. став 3. ЗЈН.</w:t>
      </w:r>
    </w:p>
    <w:p w14:paraId="5D395A96" w14:textId="77777777" w:rsidR="003A27B1" w:rsidRPr="003A27B1" w:rsidRDefault="003A27B1" w:rsidP="003A27B1">
      <w:pPr>
        <w:ind w:left="720"/>
        <w:jc w:val="both"/>
        <w:rPr>
          <w:rFonts w:ascii="Arial" w:hAnsi="Arial" w:cs="Arial"/>
          <w:lang w:val="sr-Cyrl-RS"/>
        </w:rPr>
      </w:pPr>
    </w:p>
    <w:p w14:paraId="7C550654" w14:textId="77777777" w:rsidR="003A27B1" w:rsidRPr="003A27B1" w:rsidRDefault="003A27B1" w:rsidP="003A27B1">
      <w:pPr>
        <w:tabs>
          <w:tab w:val="left" w:pos="567"/>
        </w:tabs>
        <w:jc w:val="both"/>
        <w:rPr>
          <w:rFonts w:ascii="Arial" w:hAnsi="Arial"/>
          <w:b/>
        </w:rPr>
      </w:pPr>
      <w:r w:rsidRPr="003A27B1">
        <w:rPr>
          <w:rFonts w:ascii="Arial" w:hAnsi="Arial"/>
          <w:b/>
          <w:lang w:val="sr-Cyrl-RS"/>
        </w:rPr>
        <w:t xml:space="preserve">5.2 </w:t>
      </w:r>
      <w:r w:rsidRPr="003A27B1">
        <w:rPr>
          <w:rFonts w:ascii="Arial" w:hAnsi="Arial"/>
          <w:b/>
        </w:rPr>
        <w:t xml:space="preserve">Припремање </w:t>
      </w:r>
      <w:r w:rsidRPr="003A27B1">
        <w:rPr>
          <w:rFonts w:ascii="Arial" w:hAnsi="Arial" w:cs="Arial"/>
          <w:b/>
        </w:rPr>
        <w:t xml:space="preserve">и подношење </w:t>
      </w:r>
      <w:r w:rsidRPr="003A27B1">
        <w:rPr>
          <w:rFonts w:ascii="Arial" w:hAnsi="Arial"/>
          <w:b/>
        </w:rPr>
        <w:t>понуде</w:t>
      </w:r>
      <w:r w:rsidRPr="003A27B1">
        <w:rPr>
          <w:rFonts w:ascii="Arial" w:hAnsi="Arial"/>
          <w:b/>
          <w:lang w:val="sr-Latn-RS"/>
        </w:rPr>
        <w:t xml:space="preserve"> </w:t>
      </w:r>
    </w:p>
    <w:p w14:paraId="64E0BC8D"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Понуда се саставља тако што Понуђач попуњава, потписује и печатом оверава обрасце из конкурсне документације и доставља их заједно са осталим документима који представљају обавезну садржину понуде. Обрасце који чине обавезну садржину понуде потписује и печатом оверава овлашћени заступник Понуђача.</w:t>
      </w:r>
    </w:p>
    <w:p w14:paraId="1CAE46C4" w14:textId="77777777" w:rsidR="0085509C" w:rsidRDefault="0085509C" w:rsidP="003A27B1">
      <w:pPr>
        <w:tabs>
          <w:tab w:val="left" w:pos="284"/>
          <w:tab w:val="left" w:pos="330"/>
        </w:tabs>
        <w:jc w:val="both"/>
        <w:rPr>
          <w:rFonts w:ascii="Arial" w:eastAsia="TimesNewRomanPSMT" w:hAnsi="Arial" w:cs="Arial"/>
          <w:bCs/>
          <w:lang w:val="sr-Latn-RS"/>
        </w:rPr>
      </w:pPr>
    </w:p>
    <w:p w14:paraId="64DD8300"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Препоручује се да се нумерација поднете документације изврши на свакоj страни на којој има текста, исписивањем “1 од n“, „2 од n“ и тако све до „n од n“, с тим да „n“ представља укупан број страна понуде.</w:t>
      </w:r>
    </w:p>
    <w:p w14:paraId="20F780E0" w14:textId="77777777" w:rsidR="0085509C" w:rsidRDefault="0085509C" w:rsidP="003A27B1">
      <w:pPr>
        <w:tabs>
          <w:tab w:val="left" w:pos="284"/>
          <w:tab w:val="left" w:pos="330"/>
        </w:tabs>
        <w:jc w:val="both"/>
        <w:rPr>
          <w:rFonts w:ascii="Arial" w:eastAsia="TimesNewRomanPSMT" w:hAnsi="Arial" w:cs="Arial"/>
          <w:bCs/>
          <w:lang w:val="sr-Latn-RS"/>
        </w:rPr>
      </w:pPr>
    </w:p>
    <w:p w14:paraId="5217DE1A"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Обрасци који су саставни део понуде попуњавају се читко, средством које оставља неизбрисив траг (хемијском оловком, рачунаром, писаћом машином и сл.). Понуда се подноси у затвореној коверти (или кутији) тако да се при отварању може проверити да ли је затворена, као и када је предата.</w:t>
      </w:r>
    </w:p>
    <w:p w14:paraId="78B06548" w14:textId="77777777" w:rsidR="0085509C" w:rsidRDefault="0085509C" w:rsidP="003A27B1">
      <w:pPr>
        <w:tabs>
          <w:tab w:val="left" w:pos="284"/>
          <w:tab w:val="left" w:pos="330"/>
        </w:tabs>
        <w:jc w:val="both"/>
        <w:rPr>
          <w:rFonts w:ascii="Arial" w:eastAsia="TimesNewRomanPSMT" w:hAnsi="Arial" w:cs="Arial"/>
          <w:bCs/>
          <w:lang w:val="sr-Latn-RS"/>
        </w:rPr>
      </w:pPr>
    </w:p>
    <w:p w14:paraId="222A7332"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191F857" w14:textId="77777777" w:rsidR="0085509C" w:rsidRDefault="0085509C" w:rsidP="003A27B1">
      <w:pPr>
        <w:tabs>
          <w:tab w:val="left" w:pos="284"/>
          <w:tab w:val="left" w:pos="330"/>
        </w:tabs>
        <w:jc w:val="both"/>
        <w:rPr>
          <w:rFonts w:ascii="Arial" w:eastAsia="TimesNewRomanPSMT" w:hAnsi="Arial" w:cs="Arial"/>
          <w:bCs/>
          <w:lang w:val="sr-Latn-RS"/>
        </w:rPr>
      </w:pPr>
    </w:p>
    <w:p w14:paraId="67F0FDC4"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ЗЈН. </w:t>
      </w:r>
    </w:p>
    <w:p w14:paraId="23443214" w14:textId="77777777" w:rsidR="0085509C" w:rsidRDefault="0085509C" w:rsidP="003A27B1">
      <w:pPr>
        <w:tabs>
          <w:tab w:val="left" w:pos="284"/>
          <w:tab w:val="left" w:pos="330"/>
        </w:tabs>
        <w:jc w:val="both"/>
        <w:rPr>
          <w:rFonts w:ascii="Arial" w:eastAsia="TimesNewRomanPSMT" w:hAnsi="Arial" w:cs="Arial"/>
          <w:bCs/>
          <w:lang w:val="sr-Latn-RS"/>
        </w:rPr>
      </w:pPr>
    </w:p>
    <w:p w14:paraId="0A41F5FF"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F86EB1D"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15F68936" w14:textId="77777777" w:rsidR="003A27B1" w:rsidRPr="003A27B1" w:rsidRDefault="003A27B1" w:rsidP="00BF29E0">
      <w:pPr>
        <w:numPr>
          <w:ilvl w:val="1"/>
          <w:numId w:val="31"/>
        </w:numPr>
        <w:tabs>
          <w:tab w:val="left" w:pos="0"/>
        </w:tabs>
        <w:jc w:val="both"/>
        <w:rPr>
          <w:rFonts w:ascii="Arial" w:hAnsi="Arial" w:cs="Arial"/>
          <w:b/>
          <w:color w:val="7030A0"/>
          <w:lang w:val="sr-Cyrl-RS"/>
        </w:rPr>
      </w:pPr>
      <w:r w:rsidRPr="003A27B1">
        <w:rPr>
          <w:rFonts w:ascii="Arial" w:hAnsi="Arial" w:cs="Arial"/>
          <w:b/>
        </w:rPr>
        <w:t>Обавезна садржина понуде</w:t>
      </w:r>
      <w:r w:rsidRPr="003A27B1">
        <w:rPr>
          <w:rFonts w:ascii="Arial" w:hAnsi="Arial" w:cs="Arial"/>
          <w:b/>
          <w:lang w:val="sr-Cyrl-RS"/>
        </w:rPr>
        <w:t xml:space="preserve"> </w:t>
      </w:r>
    </w:p>
    <w:p w14:paraId="2DFA8FA5" w14:textId="77777777" w:rsidR="003A27B1" w:rsidRPr="003A27B1" w:rsidRDefault="003A27B1" w:rsidP="003A27B1">
      <w:pPr>
        <w:tabs>
          <w:tab w:val="left" w:pos="284"/>
          <w:tab w:val="left" w:pos="330"/>
        </w:tabs>
        <w:spacing w:before="120"/>
        <w:jc w:val="both"/>
        <w:rPr>
          <w:rFonts w:ascii="Arial" w:eastAsia="TimesNewRomanPSMT" w:hAnsi="Arial" w:cs="Arial"/>
          <w:bCs/>
          <w:lang w:val="sr-Cyrl-RS"/>
        </w:rPr>
      </w:pPr>
      <w:r w:rsidRPr="003A27B1">
        <w:rPr>
          <w:rFonts w:ascii="Arial" w:eastAsia="TimesNewRomanPSMT" w:hAnsi="Arial" w:cs="Arial"/>
          <w:bCs/>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14:paraId="00657B2C" w14:textId="77777777" w:rsidR="003A27B1" w:rsidRPr="003A27B1" w:rsidRDefault="003A27B1" w:rsidP="003A27B1">
      <w:pPr>
        <w:autoSpaceDE w:val="0"/>
        <w:autoSpaceDN w:val="0"/>
        <w:adjustRightInd w:val="0"/>
        <w:rPr>
          <w:rFonts w:ascii="Arial" w:hAnsi="Arial" w:cs="Arial"/>
          <w:color w:val="FF0000"/>
          <w:lang w:val="sr-Cyrl-RS"/>
        </w:rPr>
      </w:pPr>
    </w:p>
    <w:p w14:paraId="5032EC5F" w14:textId="77777777" w:rsidR="003A27B1" w:rsidRPr="003A27B1" w:rsidRDefault="003A27B1" w:rsidP="00BF29E0">
      <w:pPr>
        <w:numPr>
          <w:ilvl w:val="0"/>
          <w:numId w:val="35"/>
        </w:numPr>
        <w:spacing w:before="120"/>
        <w:ind w:left="1434" w:hanging="357"/>
        <w:jc w:val="both"/>
        <w:rPr>
          <w:rFonts w:ascii="Arial" w:hAnsi="Arial" w:cs="Arial"/>
        </w:rPr>
      </w:pPr>
      <w:r w:rsidRPr="003A27B1">
        <w:rPr>
          <w:rFonts w:ascii="Arial" w:hAnsi="Arial" w:cs="Arial"/>
        </w:rPr>
        <w:t xml:space="preserve">Образац </w:t>
      </w:r>
      <w:r w:rsidRPr="003A27B1">
        <w:rPr>
          <w:rFonts w:ascii="Arial" w:hAnsi="Arial" w:cs="Arial"/>
          <w:lang w:val="sr-Cyrl-RS"/>
        </w:rPr>
        <w:t>1 – Образац понуде</w:t>
      </w:r>
      <w:r w:rsidRPr="003A27B1">
        <w:rPr>
          <w:rFonts w:ascii="Arial" w:hAnsi="Arial" w:cs="Arial"/>
        </w:rPr>
        <w:t xml:space="preserve"> </w:t>
      </w:r>
    </w:p>
    <w:p w14:paraId="4CA2EADA" w14:textId="77777777" w:rsidR="003A27B1" w:rsidRPr="003A27B1" w:rsidRDefault="003A27B1" w:rsidP="00BF29E0">
      <w:pPr>
        <w:numPr>
          <w:ilvl w:val="0"/>
          <w:numId w:val="35"/>
        </w:numPr>
        <w:spacing w:before="120"/>
        <w:ind w:left="1434" w:hanging="357"/>
        <w:jc w:val="both"/>
        <w:rPr>
          <w:rFonts w:ascii="Arial" w:hAnsi="Arial" w:cs="Arial"/>
          <w:b/>
        </w:rPr>
      </w:pPr>
      <w:r w:rsidRPr="003A27B1">
        <w:rPr>
          <w:rFonts w:ascii="Arial" w:hAnsi="Arial" w:cs="Arial"/>
          <w:lang w:val="sr-Latn-CS"/>
        </w:rPr>
        <w:t xml:space="preserve">Образац </w:t>
      </w:r>
      <w:r w:rsidRPr="003A27B1">
        <w:rPr>
          <w:rFonts w:ascii="Arial" w:hAnsi="Arial" w:cs="Arial"/>
          <w:lang w:val="sr-Cyrl-RS"/>
        </w:rPr>
        <w:t>2 – Образац с</w:t>
      </w:r>
      <w:r w:rsidRPr="003A27B1">
        <w:rPr>
          <w:rFonts w:ascii="Arial" w:hAnsi="Arial" w:cs="Arial"/>
          <w:lang w:val="sr-Latn-CS"/>
        </w:rPr>
        <w:t>труктур</w:t>
      </w:r>
      <w:r w:rsidRPr="003A27B1">
        <w:rPr>
          <w:rFonts w:ascii="Arial" w:hAnsi="Arial" w:cs="Arial"/>
          <w:lang w:val="sr-Cyrl-RS"/>
        </w:rPr>
        <w:t>е</w:t>
      </w:r>
      <w:r w:rsidRPr="003A27B1">
        <w:rPr>
          <w:rFonts w:ascii="Arial" w:hAnsi="Arial" w:cs="Arial"/>
          <w:lang w:val="sr-Latn-CS"/>
        </w:rPr>
        <w:t xml:space="preserve"> цене</w:t>
      </w:r>
      <w:r w:rsidRPr="003A27B1">
        <w:rPr>
          <w:rFonts w:ascii="Arial" w:hAnsi="Arial" w:cs="Arial"/>
          <w:lang w:val="sr-Cyrl-RS"/>
        </w:rPr>
        <w:t xml:space="preserve"> </w:t>
      </w:r>
    </w:p>
    <w:p w14:paraId="21189C77" w14:textId="77777777" w:rsidR="008E591A" w:rsidRPr="008E591A" w:rsidRDefault="001C22BA" w:rsidP="00BF29E0">
      <w:pPr>
        <w:numPr>
          <w:ilvl w:val="0"/>
          <w:numId w:val="35"/>
        </w:numPr>
        <w:spacing w:before="120"/>
        <w:ind w:left="1434" w:hanging="357"/>
        <w:jc w:val="both"/>
        <w:rPr>
          <w:rFonts w:ascii="Arial" w:hAnsi="Arial" w:cs="Arial"/>
          <w:u w:val="single"/>
        </w:rPr>
      </w:pPr>
      <w:r>
        <w:rPr>
          <w:rFonts w:ascii="Arial" w:hAnsi="Arial" w:cs="Arial"/>
          <w:lang w:val="sr-Cyrl-RS"/>
        </w:rPr>
        <w:lastRenderedPageBreak/>
        <w:t xml:space="preserve">Обрасци </w:t>
      </w:r>
      <w:r w:rsidR="00652AA3">
        <w:rPr>
          <w:rFonts w:ascii="Arial" w:hAnsi="Arial" w:cs="Arial"/>
          <w:lang w:val="sr-Cyrl-RS"/>
        </w:rPr>
        <w:t>и д</w:t>
      </w:r>
      <w:r w:rsidR="003A27B1" w:rsidRPr="003A27B1">
        <w:rPr>
          <w:rFonts w:ascii="Arial" w:hAnsi="Arial" w:cs="Arial"/>
          <w:lang w:val="sr-Cyrl-RS"/>
        </w:rPr>
        <w:t>окази којима се доказује испуњеност услова за учешће у поступку јавне набавке из члана 75. и 76. ЗЈН, у складу са упутством како се</w:t>
      </w:r>
      <w:r w:rsidR="00F164F3">
        <w:rPr>
          <w:rFonts w:ascii="Arial" w:hAnsi="Arial" w:cs="Arial"/>
          <w:lang w:val="sr-Cyrl-RS"/>
        </w:rPr>
        <w:t xml:space="preserve"> доказује испуњеност тих услова из </w:t>
      </w:r>
      <w:r w:rsidR="003A27B1" w:rsidRPr="003A27B1">
        <w:rPr>
          <w:rFonts w:ascii="Arial" w:hAnsi="Arial" w:cs="Arial"/>
          <w:lang w:val="sr-Cyrl-RS"/>
        </w:rPr>
        <w:t>поглавља 4. Конкурсне доументације</w:t>
      </w:r>
    </w:p>
    <w:p w14:paraId="483750F4" w14:textId="1C76B92E" w:rsidR="003A27B1" w:rsidRPr="008E591A" w:rsidRDefault="003A27B1" w:rsidP="00BF29E0">
      <w:pPr>
        <w:numPr>
          <w:ilvl w:val="0"/>
          <w:numId w:val="35"/>
        </w:numPr>
        <w:spacing w:before="120"/>
        <w:ind w:left="1434" w:hanging="357"/>
        <w:jc w:val="both"/>
        <w:rPr>
          <w:rFonts w:ascii="Arial" w:hAnsi="Arial" w:cs="Arial"/>
          <w:u w:val="single"/>
        </w:rPr>
      </w:pPr>
      <w:r w:rsidRPr="008E591A">
        <w:rPr>
          <w:rFonts w:ascii="Arial" w:hAnsi="Arial" w:cs="Arial"/>
          <w:lang w:val="sr-Latn-CS"/>
        </w:rPr>
        <w:t>Средств</w:t>
      </w:r>
      <w:r w:rsidRPr="008E591A">
        <w:rPr>
          <w:rFonts w:ascii="Arial" w:hAnsi="Arial" w:cs="Arial"/>
          <w:lang w:val="sr-Cyrl-RS"/>
        </w:rPr>
        <w:t>о</w:t>
      </w:r>
      <w:r w:rsidRPr="008E591A">
        <w:rPr>
          <w:rFonts w:ascii="Arial" w:hAnsi="Arial" w:cs="Arial"/>
          <w:lang w:val="sr-Latn-CS"/>
        </w:rPr>
        <w:t xml:space="preserve"> финансијског обезбеђења </w:t>
      </w:r>
      <w:r w:rsidR="00644589">
        <w:rPr>
          <w:rFonts w:ascii="Arial" w:hAnsi="Arial" w:cs="Arial"/>
          <w:i/>
          <w:lang w:val="sr-Cyrl-RS"/>
        </w:rPr>
        <w:t>–</w:t>
      </w:r>
      <w:r w:rsidRPr="008E591A">
        <w:rPr>
          <w:rFonts w:ascii="Arial" w:hAnsi="Arial" w:cs="Arial"/>
          <w:i/>
          <w:lang w:val="sr-Cyrl-RS"/>
        </w:rPr>
        <w:t xml:space="preserve"> </w:t>
      </w:r>
      <w:r w:rsidR="00644589">
        <w:rPr>
          <w:rFonts w:ascii="Arial" w:hAnsi="Arial" w:cs="Arial"/>
          <w:lang w:val="sr-Cyrl-RS"/>
        </w:rPr>
        <w:t>Банкарска гаранција</w:t>
      </w:r>
      <w:r w:rsidRPr="008E591A">
        <w:rPr>
          <w:rFonts w:ascii="Arial" w:hAnsi="Arial" w:cs="Arial"/>
          <w:lang w:val="sr-Cyrl-RS"/>
        </w:rPr>
        <w:t xml:space="preserve"> за озбиљност понуде </w:t>
      </w:r>
    </w:p>
    <w:p w14:paraId="0D2984AC" w14:textId="77777777" w:rsidR="003A27B1" w:rsidRPr="0085509C" w:rsidRDefault="003A27B1" w:rsidP="00BF29E0">
      <w:pPr>
        <w:numPr>
          <w:ilvl w:val="0"/>
          <w:numId w:val="49"/>
        </w:numPr>
        <w:spacing w:before="120" w:after="120"/>
        <w:ind w:left="1434" w:hanging="357"/>
        <w:jc w:val="both"/>
        <w:rPr>
          <w:rFonts w:ascii="Arial" w:hAnsi="Arial" w:cs="Arial"/>
          <w:lang w:val="sr-Latn-CS"/>
        </w:rPr>
      </w:pPr>
      <w:r w:rsidRPr="003A27B1">
        <w:rPr>
          <w:rFonts w:ascii="Arial" w:hAnsi="Arial" w:cs="Arial"/>
          <w:lang w:val="sr-Latn-CS"/>
        </w:rPr>
        <w:t>Oб</w:t>
      </w:r>
      <w:r w:rsidRPr="003A27B1">
        <w:rPr>
          <w:rFonts w:ascii="Arial" w:hAnsi="Arial" w:cs="Arial"/>
          <w:lang w:val="sr-Cyrl-RS"/>
        </w:rPr>
        <w:t>р</w:t>
      </w:r>
      <w:r w:rsidRPr="003A27B1">
        <w:rPr>
          <w:rFonts w:ascii="Arial" w:hAnsi="Arial" w:cs="Arial"/>
          <w:lang w:val="sr-Latn-CS"/>
        </w:rPr>
        <w:t xml:space="preserve">азац </w:t>
      </w:r>
      <w:r w:rsidRPr="003A27B1">
        <w:rPr>
          <w:rFonts w:ascii="Arial" w:hAnsi="Arial" w:cs="Arial"/>
          <w:lang w:val="sr-Cyrl-RS"/>
        </w:rPr>
        <w:t>3 - М</w:t>
      </w:r>
      <w:r w:rsidRPr="003A27B1">
        <w:rPr>
          <w:rFonts w:ascii="Arial" w:hAnsi="Arial" w:cs="Arial"/>
          <w:lang w:val="sr-Latn-CS"/>
        </w:rPr>
        <w:t xml:space="preserve">одел </w:t>
      </w:r>
      <w:r w:rsidR="001C22BA">
        <w:rPr>
          <w:rFonts w:ascii="Arial" w:hAnsi="Arial" w:cs="Arial"/>
          <w:lang w:val="sr-Cyrl-RS"/>
        </w:rPr>
        <w:t>уговора</w:t>
      </w:r>
      <w:r w:rsidR="0085509C">
        <w:rPr>
          <w:rFonts w:ascii="Arial" w:hAnsi="Arial" w:cs="Arial"/>
          <w:lang w:val="sr-Latn-RS"/>
        </w:rPr>
        <w:t>,</w:t>
      </w:r>
      <w:r w:rsidRPr="003A27B1">
        <w:rPr>
          <w:rFonts w:ascii="Arial" w:hAnsi="Arial" w:cs="Arial"/>
          <w:lang w:val="sr-Cyrl-RS"/>
        </w:rPr>
        <w:t xml:space="preserve"> </w:t>
      </w:r>
      <w:r w:rsidR="0085509C" w:rsidRPr="0085509C">
        <w:rPr>
          <w:rFonts w:ascii="Arial" w:hAnsi="Arial" w:cs="Arial"/>
          <w:lang w:val="sr-Cyrl-RS"/>
        </w:rPr>
        <w:t>потписан и печатом оверен од стране понуђача (пожељно да буде и попуњен)</w:t>
      </w:r>
      <w:r w:rsidR="0085509C" w:rsidRPr="0085509C">
        <w:rPr>
          <w:rFonts w:ascii="Arial" w:hAnsi="Arial" w:cs="Arial"/>
          <w:lang w:val="sr-Latn-CS"/>
        </w:rPr>
        <w:t xml:space="preserve"> </w:t>
      </w:r>
    </w:p>
    <w:p w14:paraId="28FFC794" w14:textId="77777777" w:rsidR="003A27B1" w:rsidRPr="003A27B1" w:rsidRDefault="003A27B1" w:rsidP="00BF29E0">
      <w:pPr>
        <w:numPr>
          <w:ilvl w:val="0"/>
          <w:numId w:val="35"/>
        </w:numPr>
        <w:spacing w:before="120"/>
        <w:ind w:left="1434" w:hanging="357"/>
        <w:jc w:val="both"/>
        <w:rPr>
          <w:rFonts w:ascii="Arial" w:hAnsi="Arial" w:cs="Arial"/>
        </w:rPr>
      </w:pPr>
      <w:r w:rsidRPr="003A27B1">
        <w:rPr>
          <w:rFonts w:ascii="Arial" w:hAnsi="Arial" w:cs="Arial"/>
          <w:lang w:val="sr-Cyrl-RS"/>
        </w:rPr>
        <w:t>О</w:t>
      </w:r>
      <w:r w:rsidRPr="003A27B1">
        <w:rPr>
          <w:rFonts w:ascii="Arial" w:hAnsi="Arial" w:cs="Arial"/>
        </w:rPr>
        <w:t>бразац</w:t>
      </w:r>
      <w:r w:rsidRPr="003A27B1">
        <w:rPr>
          <w:rFonts w:ascii="Arial" w:hAnsi="Arial" w:cs="Arial"/>
          <w:lang w:val="sr-Cyrl-RS"/>
        </w:rPr>
        <w:t xml:space="preserve"> 4 - И</w:t>
      </w:r>
      <w:r w:rsidRPr="003A27B1">
        <w:rPr>
          <w:rFonts w:ascii="Arial" w:hAnsi="Arial" w:cs="Arial"/>
        </w:rPr>
        <w:t>зјав</w:t>
      </w:r>
      <w:r w:rsidRPr="003A27B1">
        <w:rPr>
          <w:rFonts w:ascii="Arial" w:hAnsi="Arial" w:cs="Arial"/>
          <w:lang w:val="sr-Cyrl-RS"/>
        </w:rPr>
        <w:t>а</w:t>
      </w:r>
      <w:r w:rsidRPr="003A27B1">
        <w:rPr>
          <w:rFonts w:ascii="Arial" w:hAnsi="Arial" w:cs="Arial"/>
        </w:rPr>
        <w:t xml:space="preserve"> </w:t>
      </w:r>
      <w:r w:rsidRPr="003A27B1">
        <w:rPr>
          <w:rFonts w:ascii="Arial" w:hAnsi="Arial" w:cs="Arial"/>
          <w:lang w:val="sr-Cyrl-RS"/>
        </w:rPr>
        <w:t xml:space="preserve">понуђача </w:t>
      </w:r>
      <w:r w:rsidRPr="003A27B1">
        <w:rPr>
          <w:rFonts w:ascii="Arial" w:hAnsi="Arial" w:cs="Arial"/>
        </w:rPr>
        <w:t>о независној понуди</w:t>
      </w:r>
      <w:r w:rsidRPr="003A27B1">
        <w:rPr>
          <w:rFonts w:ascii="Arial" w:hAnsi="Arial" w:cs="Arial"/>
          <w:lang w:val="sr-Cyrl-RS"/>
        </w:rPr>
        <w:t xml:space="preserve"> у складу са чланом 26. ЗЈН </w:t>
      </w:r>
    </w:p>
    <w:p w14:paraId="77985393" w14:textId="77777777" w:rsidR="003A27B1" w:rsidRPr="00652AA3" w:rsidRDefault="003A27B1" w:rsidP="00BF29E0">
      <w:pPr>
        <w:numPr>
          <w:ilvl w:val="0"/>
          <w:numId w:val="35"/>
        </w:numPr>
        <w:spacing w:before="120"/>
        <w:ind w:left="1434" w:hanging="357"/>
        <w:jc w:val="both"/>
        <w:rPr>
          <w:rFonts w:ascii="Arial" w:hAnsi="Arial" w:cs="Arial"/>
        </w:rPr>
      </w:pPr>
      <w:r w:rsidRPr="003A27B1">
        <w:rPr>
          <w:rFonts w:ascii="Arial" w:hAnsi="Arial" w:cs="Arial"/>
          <w:shd w:val="clear" w:color="auto" w:fill="FFFFFF"/>
          <w:lang w:val="sr-Cyrl-RS"/>
        </w:rPr>
        <w:t>О</w:t>
      </w:r>
      <w:r w:rsidRPr="003A27B1">
        <w:rPr>
          <w:rFonts w:ascii="Arial" w:hAnsi="Arial" w:cs="Arial"/>
          <w:shd w:val="clear" w:color="auto" w:fill="FFFFFF"/>
        </w:rPr>
        <w:t>бразац</w:t>
      </w:r>
      <w:r w:rsidRPr="003A27B1">
        <w:rPr>
          <w:rFonts w:ascii="Arial" w:hAnsi="Arial" w:cs="Arial"/>
          <w:shd w:val="clear" w:color="auto" w:fill="FFFFFF"/>
          <w:lang w:val="sr-Cyrl-RS"/>
        </w:rPr>
        <w:t xml:space="preserve"> 5</w:t>
      </w:r>
      <w:r w:rsidR="00B71571">
        <w:rPr>
          <w:rFonts w:ascii="Arial" w:hAnsi="Arial" w:cs="Arial"/>
          <w:shd w:val="clear" w:color="auto" w:fill="FFFFFF"/>
          <w:lang w:val="sr-Cyrl-RS"/>
        </w:rPr>
        <w:t xml:space="preserve"> </w:t>
      </w:r>
      <w:r w:rsidRPr="003A27B1">
        <w:rPr>
          <w:rFonts w:ascii="Arial" w:hAnsi="Arial" w:cs="Arial"/>
          <w:shd w:val="clear" w:color="auto" w:fill="FFFFFF"/>
          <w:lang w:val="sr-Cyrl-RS"/>
        </w:rPr>
        <w:t>-</w:t>
      </w:r>
      <w:r w:rsidRPr="003A27B1">
        <w:rPr>
          <w:rFonts w:ascii="Arial" w:hAnsi="Arial" w:cs="Arial"/>
          <w:shd w:val="clear" w:color="auto" w:fill="FFFFFF"/>
        </w:rPr>
        <w:t xml:space="preserve"> </w:t>
      </w:r>
      <w:r w:rsidRPr="003A27B1">
        <w:rPr>
          <w:rFonts w:ascii="Arial" w:hAnsi="Arial" w:cs="Arial"/>
          <w:shd w:val="clear" w:color="auto" w:fill="FFFFFF"/>
          <w:lang w:val="sr-Cyrl-RS"/>
        </w:rPr>
        <w:t>И</w:t>
      </w:r>
      <w:r w:rsidRPr="003A27B1">
        <w:rPr>
          <w:rFonts w:ascii="Arial" w:hAnsi="Arial" w:cs="Arial"/>
          <w:shd w:val="clear" w:color="auto" w:fill="FFFFFF"/>
        </w:rPr>
        <w:t>зјав</w:t>
      </w:r>
      <w:r w:rsidRPr="003A27B1">
        <w:rPr>
          <w:rFonts w:ascii="Arial" w:hAnsi="Arial" w:cs="Arial"/>
          <w:shd w:val="clear" w:color="auto" w:fill="FFFFFF"/>
          <w:lang w:val="sr-Cyrl-RS"/>
        </w:rPr>
        <w:t>а</w:t>
      </w:r>
      <w:r w:rsidRPr="003A27B1">
        <w:rPr>
          <w:rFonts w:ascii="Arial" w:hAnsi="Arial" w:cs="Arial"/>
        </w:rPr>
        <w:t xml:space="preserve"> понуђача</w:t>
      </w:r>
      <w:r w:rsidRPr="003A27B1">
        <w:rPr>
          <w:rFonts w:ascii="Arial" w:hAnsi="Arial" w:cs="Arial"/>
          <w:lang w:val="sr-Cyrl-RS"/>
        </w:rPr>
        <w:t xml:space="preserve"> у складу са чланом 75. став 2.</w:t>
      </w:r>
      <w:r w:rsidRPr="003A27B1">
        <w:rPr>
          <w:rFonts w:ascii="Arial" w:hAnsi="Arial" w:cs="Arial"/>
        </w:rPr>
        <w:t xml:space="preserve"> </w:t>
      </w:r>
      <w:r w:rsidRPr="003A27B1">
        <w:rPr>
          <w:rFonts w:ascii="Arial" w:hAnsi="Arial" w:cs="Arial"/>
          <w:lang w:val="sr-Cyrl-RS"/>
        </w:rPr>
        <w:t xml:space="preserve">ЗЈН </w:t>
      </w:r>
    </w:p>
    <w:p w14:paraId="7A3D7613" w14:textId="77777777" w:rsidR="003A27B1" w:rsidRPr="003A27B1" w:rsidRDefault="003A27B1" w:rsidP="00BF29E0">
      <w:pPr>
        <w:numPr>
          <w:ilvl w:val="0"/>
          <w:numId w:val="35"/>
        </w:numPr>
        <w:spacing w:before="120"/>
        <w:ind w:left="1434" w:hanging="357"/>
        <w:jc w:val="both"/>
        <w:rPr>
          <w:rFonts w:ascii="Arial" w:hAnsi="Arial" w:cs="Arial"/>
        </w:rPr>
      </w:pPr>
      <w:r w:rsidRPr="003A27B1">
        <w:rPr>
          <w:rFonts w:ascii="Arial" w:hAnsi="Arial" w:cs="Arial"/>
          <w:lang w:val="sr-Cyrl-RS"/>
        </w:rPr>
        <w:t>С</w:t>
      </w:r>
      <w:r w:rsidRPr="003A27B1">
        <w:rPr>
          <w:rFonts w:ascii="Arial" w:hAnsi="Arial" w:cs="Arial"/>
        </w:rPr>
        <w:t>поразум којим се понуђачи из групе међусобно и према наручиоцу обавезују на извршење јавне набавке</w:t>
      </w:r>
      <w:r w:rsidRPr="003A27B1">
        <w:rPr>
          <w:rFonts w:ascii="Arial" w:hAnsi="Arial" w:cs="Arial"/>
          <w:lang w:val="sr-Cyrl-RS"/>
        </w:rPr>
        <w:t xml:space="preserve"> </w:t>
      </w:r>
      <w:r w:rsidRPr="003A27B1">
        <w:rPr>
          <w:rFonts w:ascii="Arial" w:hAnsi="Arial" w:cs="Arial"/>
          <w:lang w:val="sr-Latn-RS"/>
        </w:rPr>
        <w:t>(</w:t>
      </w:r>
      <w:r w:rsidRPr="003A27B1">
        <w:rPr>
          <w:rFonts w:ascii="Arial" w:hAnsi="Arial" w:cs="Arial"/>
          <w:lang w:val="sr-Cyrl-RS"/>
        </w:rPr>
        <w:t>доставити само у случају подношења заједничке понуде)</w:t>
      </w:r>
    </w:p>
    <w:p w14:paraId="22E7B83B" w14:textId="77777777" w:rsidR="003A27B1" w:rsidRPr="003A27B1" w:rsidRDefault="003A27B1" w:rsidP="003A27B1">
      <w:pPr>
        <w:ind w:left="1437"/>
        <w:jc w:val="both"/>
        <w:rPr>
          <w:rFonts w:ascii="Arial" w:hAnsi="Arial" w:cs="Arial"/>
        </w:rPr>
      </w:pPr>
    </w:p>
    <w:p w14:paraId="2E9376B1" w14:textId="605D9E4E" w:rsidR="003A27B1" w:rsidRPr="003A27B1" w:rsidRDefault="003A27B1" w:rsidP="003A27B1">
      <w:pPr>
        <w:tabs>
          <w:tab w:val="left" w:pos="284"/>
          <w:tab w:val="left" w:pos="330"/>
        </w:tabs>
        <w:jc w:val="both"/>
        <w:rPr>
          <w:rFonts w:ascii="Arial" w:hAnsi="Arial" w:cs="Arial"/>
          <w:lang w:val="sr-Cyrl-RS"/>
        </w:rPr>
      </w:pPr>
      <w:r w:rsidRPr="003A27B1">
        <w:rPr>
          <w:rFonts w:ascii="Arial" w:eastAsia="TimesNewRomanPSMT" w:hAnsi="Arial" w:cs="Arial"/>
          <w:bCs/>
          <w:lang w:val="sr-Cyrl-RS"/>
        </w:rPr>
        <w:t xml:space="preserve">Уколико понуђач захтева надокнаду трошкова у складу са чланом 88. ЗЈН, као саставни део понуде доставља </w:t>
      </w:r>
      <w:r w:rsidR="00B71571" w:rsidRPr="00B71571">
        <w:rPr>
          <w:rFonts w:ascii="Arial" w:eastAsia="TimesNewRomanPSMT" w:hAnsi="Arial" w:cs="Arial"/>
          <w:bCs/>
          <w:lang w:val="sr-Cyrl-RS"/>
        </w:rPr>
        <w:t xml:space="preserve">Образац </w:t>
      </w:r>
      <w:r w:rsidR="00644589">
        <w:rPr>
          <w:rFonts w:ascii="Arial" w:eastAsia="TimesNewRomanPSMT" w:hAnsi="Arial" w:cs="Arial"/>
          <w:bCs/>
          <w:lang w:val="sr-Cyrl-RS"/>
        </w:rPr>
        <w:t>6</w:t>
      </w:r>
      <w:r w:rsidRPr="003A27B1">
        <w:rPr>
          <w:rFonts w:ascii="Arial" w:eastAsia="TimesNewRomanPSMT" w:hAnsi="Arial" w:cs="Arial"/>
          <w:bCs/>
          <w:lang w:val="sr-Cyrl-RS"/>
        </w:rPr>
        <w:t xml:space="preserve"> - Изјава о трошковима припреме понуде.</w:t>
      </w:r>
    </w:p>
    <w:p w14:paraId="6A3D342C" w14:textId="77777777" w:rsidR="003A27B1" w:rsidRPr="003A27B1" w:rsidRDefault="003A27B1" w:rsidP="003A27B1">
      <w:pPr>
        <w:tabs>
          <w:tab w:val="left" w:pos="284"/>
          <w:tab w:val="left" w:pos="330"/>
        </w:tabs>
        <w:jc w:val="both"/>
        <w:rPr>
          <w:rFonts w:ascii="Arial" w:eastAsia="TimesNewRomanPSMT" w:hAnsi="Arial" w:cs="Arial"/>
        </w:rPr>
      </w:pPr>
    </w:p>
    <w:p w14:paraId="49076DF3" w14:textId="77777777" w:rsidR="003A27B1" w:rsidRPr="003A27B1" w:rsidRDefault="00F164F3" w:rsidP="003A27B1">
      <w:pPr>
        <w:tabs>
          <w:tab w:val="left" w:pos="284"/>
          <w:tab w:val="left" w:pos="330"/>
        </w:tabs>
        <w:jc w:val="both"/>
        <w:rPr>
          <w:rFonts w:ascii="Arial" w:eastAsia="TimesNewRomanPSMT" w:hAnsi="Arial" w:cs="Arial"/>
          <w:b/>
          <w:bCs/>
          <w:lang w:val="sr-Cyrl-RS"/>
        </w:rPr>
      </w:pPr>
      <w:r>
        <w:rPr>
          <w:rFonts w:ascii="Arial" w:eastAsia="TimesNewRomanPSMT" w:hAnsi="Arial" w:cs="Arial"/>
          <w:b/>
          <w:bCs/>
          <w:lang w:val="sr-Cyrl-RS"/>
        </w:rPr>
        <w:t xml:space="preserve">Пожељно </w:t>
      </w:r>
      <w:r w:rsidR="003A27B1" w:rsidRPr="003A27B1">
        <w:rPr>
          <w:rFonts w:ascii="Arial" w:eastAsia="TimesNewRomanPSMT" w:hAnsi="Arial" w:cs="Arial"/>
          <w:b/>
          <w:bCs/>
          <w:lang w:val="sr-Cyrl-RS"/>
        </w:rPr>
        <w:t xml:space="preserve">је да сви обрасци и документи који чине обавезну садржину понуде буду сложени према наведеном редоследу. </w:t>
      </w:r>
    </w:p>
    <w:p w14:paraId="3D11E7AF"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14:paraId="72F1E755" w14:textId="77777777" w:rsidR="003A27B1" w:rsidRPr="003A27B1" w:rsidRDefault="003A27B1" w:rsidP="003A27B1">
      <w:pPr>
        <w:tabs>
          <w:tab w:val="left" w:pos="284"/>
          <w:tab w:val="left" w:pos="330"/>
        </w:tabs>
        <w:jc w:val="both"/>
        <w:rPr>
          <w:rFonts w:ascii="Arial" w:eastAsia="TimesNewRomanPSMT" w:hAnsi="Arial" w:cs="Arial"/>
          <w:bCs/>
          <w:lang w:val="sr-Latn-RS"/>
        </w:rPr>
      </w:pPr>
    </w:p>
    <w:p w14:paraId="4544A203" w14:textId="77777777" w:rsidR="003A27B1" w:rsidRPr="003A27B1" w:rsidRDefault="003A27B1" w:rsidP="00BF29E0">
      <w:pPr>
        <w:numPr>
          <w:ilvl w:val="1"/>
          <w:numId w:val="31"/>
        </w:numPr>
        <w:tabs>
          <w:tab w:val="left" w:pos="0"/>
        </w:tabs>
        <w:jc w:val="both"/>
        <w:rPr>
          <w:rFonts w:ascii="Arial" w:hAnsi="Arial" w:cs="Arial"/>
          <w:b/>
          <w:color w:val="7030A0"/>
          <w:lang w:val="sr-Cyrl-RS"/>
        </w:rPr>
      </w:pPr>
      <w:r w:rsidRPr="003A27B1">
        <w:rPr>
          <w:rFonts w:ascii="Arial" w:hAnsi="Arial"/>
          <w:b/>
        </w:rPr>
        <w:t>Начин подношења понуде</w:t>
      </w:r>
    </w:p>
    <w:p w14:paraId="750829EC" w14:textId="77777777" w:rsidR="0085509C" w:rsidRPr="0085509C" w:rsidRDefault="003A27B1" w:rsidP="0085509C">
      <w:pPr>
        <w:tabs>
          <w:tab w:val="left" w:pos="284"/>
          <w:tab w:val="left" w:pos="330"/>
        </w:tabs>
        <w:spacing w:before="120"/>
        <w:jc w:val="both"/>
        <w:rPr>
          <w:rFonts w:ascii="Arial" w:eastAsia="TimesNewRomanPSMT" w:hAnsi="Arial" w:cs="Arial"/>
          <w:bCs/>
          <w:lang w:val="sr-Latn-RS"/>
        </w:rPr>
      </w:pPr>
      <w:r w:rsidRPr="003A27B1">
        <w:rPr>
          <w:rFonts w:ascii="Arial" w:eastAsia="TimesNewRomanPSMT" w:hAnsi="Arial" w:cs="Arial"/>
          <w:bCs/>
          <w:lang w:val="sr-Cyrl-RS"/>
        </w:rPr>
        <w:t>Понуђач може поднети само једну понуду.</w:t>
      </w:r>
    </w:p>
    <w:p w14:paraId="553D44F5" w14:textId="77777777" w:rsidR="003A27B1" w:rsidRPr="003A27B1" w:rsidRDefault="003A27B1" w:rsidP="0085509C">
      <w:pPr>
        <w:tabs>
          <w:tab w:val="left" w:pos="284"/>
          <w:tab w:val="left" w:pos="330"/>
        </w:tabs>
        <w:spacing w:before="120"/>
        <w:jc w:val="both"/>
        <w:rPr>
          <w:rFonts w:ascii="Arial" w:eastAsia="TimesNewRomanPSMT" w:hAnsi="Arial" w:cs="Arial"/>
          <w:bCs/>
          <w:lang w:val="sr-Cyrl-RS"/>
        </w:rPr>
      </w:pPr>
      <w:r w:rsidRPr="003A27B1">
        <w:rPr>
          <w:rFonts w:ascii="Arial" w:eastAsia="TimesNewRomanPSMT" w:hAnsi="Arial" w:cs="Arial"/>
          <w:bCs/>
          <w:lang w:val="sr-Cyrl-RS"/>
        </w:rPr>
        <w:t>Понуда може бити поднета самостално, са подизвођачем или као заједничка понуда.</w:t>
      </w:r>
    </w:p>
    <w:p w14:paraId="2A8B5F85" w14:textId="77777777" w:rsidR="003A27B1" w:rsidRPr="003A27B1" w:rsidRDefault="003A27B1" w:rsidP="0085509C">
      <w:pPr>
        <w:tabs>
          <w:tab w:val="left" w:pos="284"/>
          <w:tab w:val="left" w:pos="330"/>
        </w:tabs>
        <w:spacing w:before="120"/>
        <w:jc w:val="both"/>
        <w:rPr>
          <w:rFonts w:ascii="Arial" w:eastAsia="TimesNewRomanPSMT" w:hAnsi="Arial" w:cs="Arial"/>
          <w:bCs/>
          <w:lang w:val="sr-Cyrl-RS"/>
        </w:rPr>
      </w:pPr>
      <w:r w:rsidRPr="003A27B1">
        <w:rPr>
          <w:rFonts w:ascii="Arial" w:eastAsia="TimesNewRomanPSMT" w:hAnsi="Arial" w:cs="Arial"/>
          <w:bCs/>
          <w:lang w:val="sr-Cyrl-R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14:paraId="3FDC361A" w14:textId="77777777" w:rsidR="003A27B1" w:rsidRPr="003A27B1" w:rsidRDefault="003A27B1" w:rsidP="0085509C">
      <w:pPr>
        <w:tabs>
          <w:tab w:val="left" w:pos="284"/>
          <w:tab w:val="left" w:pos="330"/>
        </w:tabs>
        <w:spacing w:before="120"/>
        <w:jc w:val="both"/>
        <w:rPr>
          <w:rFonts w:ascii="Arial" w:eastAsia="TimesNewRomanPSMT" w:hAnsi="Arial" w:cs="Arial"/>
          <w:bCs/>
          <w:lang w:val="sr-Cyrl-RS"/>
        </w:rPr>
      </w:pPr>
      <w:r w:rsidRPr="003A27B1">
        <w:rPr>
          <w:rFonts w:ascii="Arial" w:eastAsia="TimesNewRomanPSMT" w:hAnsi="Arial" w:cs="Arial"/>
          <w:bCs/>
          <w:lang w:val="sr-Cyrl-RS"/>
        </w:rPr>
        <w:t>Предметна јавна набавка није обликована у више посебних целина (партија).</w:t>
      </w:r>
    </w:p>
    <w:p w14:paraId="7E14538A" w14:textId="77777777" w:rsidR="003A27B1" w:rsidRPr="003A27B1" w:rsidRDefault="003A27B1" w:rsidP="0085509C">
      <w:pPr>
        <w:tabs>
          <w:tab w:val="left" w:pos="284"/>
          <w:tab w:val="left" w:pos="330"/>
        </w:tabs>
        <w:spacing w:before="120"/>
        <w:jc w:val="both"/>
        <w:rPr>
          <w:rFonts w:ascii="Arial" w:eastAsia="TimesNewRomanPSMT" w:hAnsi="Arial" w:cs="Arial"/>
          <w:bCs/>
          <w:lang w:val="sr-Cyrl-RS"/>
        </w:rPr>
      </w:pPr>
      <w:r w:rsidRPr="003A27B1">
        <w:rPr>
          <w:rFonts w:ascii="Arial" w:eastAsia="TimesNewRomanPSMT" w:hAnsi="Arial" w:cs="Arial"/>
          <w:bCs/>
          <w:lang w:val="sr-Cyrl-RS"/>
        </w:rPr>
        <w:t>Понуда са варијантама није дозвољена.</w:t>
      </w:r>
    </w:p>
    <w:p w14:paraId="6CD5DC00"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6365EA67" w14:textId="77777777" w:rsidR="003A27B1" w:rsidRPr="003A27B1" w:rsidRDefault="003A27B1" w:rsidP="00BF29E0">
      <w:pPr>
        <w:numPr>
          <w:ilvl w:val="1"/>
          <w:numId w:val="31"/>
        </w:numPr>
        <w:tabs>
          <w:tab w:val="left" w:pos="567"/>
        </w:tabs>
        <w:jc w:val="both"/>
        <w:rPr>
          <w:rFonts w:ascii="Arial" w:hAnsi="Arial"/>
          <w:b/>
          <w:lang w:val="sr-Cyrl-RS"/>
        </w:rPr>
      </w:pPr>
      <w:r w:rsidRPr="003A27B1">
        <w:rPr>
          <w:rFonts w:ascii="Arial" w:hAnsi="Arial"/>
          <w:b/>
        </w:rPr>
        <w:t>Измене, допуне и опозив понуде</w:t>
      </w:r>
    </w:p>
    <w:p w14:paraId="57DE5BBD" w14:textId="77777777" w:rsidR="003A27B1" w:rsidRPr="003A27B1" w:rsidRDefault="003A27B1" w:rsidP="0085509C">
      <w:pPr>
        <w:tabs>
          <w:tab w:val="left" w:pos="284"/>
          <w:tab w:val="left" w:pos="330"/>
        </w:tabs>
        <w:spacing w:before="120"/>
        <w:jc w:val="both"/>
        <w:rPr>
          <w:rFonts w:ascii="Arial" w:eastAsia="TimesNewRomanPSMT" w:hAnsi="Arial" w:cs="Arial"/>
          <w:bCs/>
          <w:lang w:val="sr-Cyrl-RS"/>
        </w:rPr>
      </w:pPr>
      <w:r w:rsidRPr="003A27B1">
        <w:rPr>
          <w:rFonts w:ascii="Arial" w:eastAsia="TimesNewRomanPSMT" w:hAnsi="Arial" w:cs="Arial"/>
          <w:bCs/>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08725833" w14:textId="77777777" w:rsidR="0085509C" w:rsidRDefault="0085509C" w:rsidP="003A27B1">
      <w:pPr>
        <w:tabs>
          <w:tab w:val="left" w:pos="284"/>
          <w:tab w:val="left" w:pos="330"/>
        </w:tabs>
        <w:jc w:val="both"/>
        <w:rPr>
          <w:rFonts w:ascii="Arial" w:eastAsia="TimesNewRomanPSMT" w:hAnsi="Arial" w:cs="Arial"/>
          <w:bCs/>
          <w:lang w:val="sr-Latn-RS"/>
        </w:rPr>
      </w:pPr>
    </w:p>
    <w:p w14:paraId="25AE5DA4" w14:textId="77777777" w:rsidR="003A27B1" w:rsidRPr="003A27B1" w:rsidRDefault="003A27B1" w:rsidP="003A27B1">
      <w:pPr>
        <w:tabs>
          <w:tab w:val="left" w:pos="284"/>
          <w:tab w:val="left" w:pos="330"/>
        </w:tabs>
        <w:jc w:val="both"/>
        <w:rPr>
          <w:rFonts w:ascii="Arial" w:eastAsia="TimesNewRomanPSMT" w:hAnsi="Arial" w:cs="Arial"/>
          <w:b/>
          <w:bCs/>
          <w:lang w:val="sr-Cyrl-RS"/>
        </w:rPr>
      </w:pPr>
      <w:r w:rsidRPr="003A27B1">
        <w:rPr>
          <w:rFonts w:ascii="Arial" w:eastAsia="TimesNewRomanPSMT" w:hAnsi="Arial" w:cs="Arial"/>
          <w:bCs/>
          <w:lang w:val="sr-Cyrl-RS"/>
        </w:rPr>
        <w:t xml:space="preserve">У случају измене, допуне или опозива понуде, понуђач треба на коверти  да назначи назив и адресу понуђача. </w:t>
      </w:r>
      <w:r w:rsidRPr="003A27B1">
        <w:rPr>
          <w:rFonts w:ascii="Arial" w:eastAsia="TimesNewRomanPSMT" w:hAnsi="Arial" w:cs="Arial"/>
          <w:b/>
          <w:bCs/>
          <w:lang w:val="sr-Cyrl-RS"/>
        </w:rPr>
        <w:t>У случају да је понуду поднела група понуђача,</w:t>
      </w:r>
      <w:r w:rsidRPr="003A27B1">
        <w:rPr>
          <w:rFonts w:ascii="Arial" w:eastAsia="TimesNewRomanPSMT" w:hAnsi="Arial" w:cs="Arial"/>
          <w:bCs/>
          <w:lang w:val="sr-Cyrl-RS"/>
        </w:rPr>
        <w:t xml:space="preserve"> </w:t>
      </w:r>
      <w:r w:rsidRPr="003A27B1">
        <w:rPr>
          <w:rFonts w:ascii="Arial" w:eastAsia="TimesNewRomanPSMT" w:hAnsi="Arial" w:cs="Arial"/>
          <w:b/>
          <w:bCs/>
          <w:lang w:val="sr-Cyrl-RS"/>
        </w:rPr>
        <w:t>на коверти је потребно назначити да се ради о групи понуђача и навести називе и адресу свих учесника у заједничкој понуди.</w:t>
      </w:r>
    </w:p>
    <w:p w14:paraId="2D4B3080" w14:textId="77777777" w:rsidR="0085509C" w:rsidRDefault="0085509C" w:rsidP="003A27B1">
      <w:pPr>
        <w:tabs>
          <w:tab w:val="left" w:pos="284"/>
          <w:tab w:val="left" w:pos="330"/>
        </w:tabs>
        <w:jc w:val="both"/>
        <w:rPr>
          <w:rFonts w:ascii="Arial" w:eastAsia="TimesNewRomanPSMT" w:hAnsi="Arial" w:cs="Arial"/>
          <w:bCs/>
          <w:lang w:val="sr-Latn-RS"/>
        </w:rPr>
      </w:pPr>
    </w:p>
    <w:p w14:paraId="389062C3" w14:textId="77777777" w:rsidR="003A27B1" w:rsidRPr="003A27B1" w:rsidRDefault="003A27B1" w:rsidP="0085509C">
      <w:pPr>
        <w:tabs>
          <w:tab w:val="left" w:pos="284"/>
          <w:tab w:val="left" w:pos="330"/>
        </w:tabs>
        <w:spacing w:after="120"/>
        <w:jc w:val="both"/>
        <w:rPr>
          <w:rFonts w:ascii="Arial" w:eastAsia="TimesNewRomanPSMT" w:hAnsi="Arial" w:cs="Arial"/>
          <w:bCs/>
          <w:lang w:val="sr-Cyrl-RS"/>
        </w:rPr>
      </w:pPr>
      <w:r w:rsidRPr="003A27B1">
        <w:rPr>
          <w:rFonts w:ascii="Arial" w:eastAsia="TimesNewRomanPSMT" w:hAnsi="Arial" w:cs="Arial"/>
          <w:bCs/>
          <w:lang w:val="sr-Cyrl-RS"/>
        </w:rPr>
        <w:t>Измену, допуну или опозив понуде треба доставити на адресу наручиоца са назнаком:</w:t>
      </w:r>
    </w:p>
    <w:p w14:paraId="16299887" w14:textId="1369DB0E" w:rsidR="00F164F3" w:rsidRDefault="003A27B1" w:rsidP="003A27B1">
      <w:pPr>
        <w:tabs>
          <w:tab w:val="left" w:pos="284"/>
          <w:tab w:val="left" w:pos="330"/>
        </w:tabs>
        <w:ind w:left="284"/>
        <w:jc w:val="center"/>
        <w:rPr>
          <w:rFonts w:ascii="Arial" w:eastAsia="TimesNewRomanPSMT" w:hAnsi="Arial" w:cs="Arial"/>
          <w:bCs/>
          <w:lang w:val="sr-Cyrl-RS"/>
        </w:rPr>
      </w:pPr>
      <w:r w:rsidRPr="003A27B1">
        <w:rPr>
          <w:rFonts w:ascii="Arial" w:eastAsia="TimesNewRomanPSMT" w:hAnsi="Arial" w:cs="Arial"/>
          <w:bCs/>
          <w:lang w:val="sr-Cyrl-RS"/>
        </w:rPr>
        <w:t>„Измен</w:t>
      </w:r>
      <w:r w:rsidR="00F164F3">
        <w:rPr>
          <w:rFonts w:ascii="Arial" w:eastAsia="TimesNewRomanPSMT" w:hAnsi="Arial" w:cs="Arial"/>
          <w:bCs/>
          <w:lang w:val="sr-Cyrl-RS"/>
        </w:rPr>
        <w:t xml:space="preserve">а понуде за ЈН услуга  бр. </w:t>
      </w:r>
      <w:r w:rsidR="00022388">
        <w:rPr>
          <w:rFonts w:ascii="Arial" w:eastAsia="TimesNewRomanPSMT" w:hAnsi="Arial" w:cs="Arial"/>
          <w:bCs/>
          <w:lang w:val="sr-Cyrl-RS"/>
        </w:rPr>
        <w:t>ЈН/7000/0046/2018</w:t>
      </w:r>
      <w:r w:rsidRPr="003A27B1">
        <w:rPr>
          <w:rFonts w:ascii="Arial" w:eastAsia="TimesNewRomanPSMT" w:hAnsi="Arial" w:cs="Arial"/>
          <w:bCs/>
          <w:lang w:val="sr-Cyrl-RS"/>
        </w:rPr>
        <w:t xml:space="preserve"> – </w:t>
      </w:r>
      <w:r w:rsidR="00022388">
        <w:rPr>
          <w:rFonts w:ascii="Arial" w:eastAsia="TimesNewRomanPS-BoldMT" w:hAnsi="Arial" w:cs="Arial"/>
          <w:b/>
          <w:bCs/>
        </w:rPr>
        <w:t>Услуга ПОС терминала</w:t>
      </w:r>
      <w:r w:rsidRPr="003A27B1">
        <w:rPr>
          <w:rFonts w:ascii="Arial" w:eastAsia="TimesNewRomanPSMT" w:hAnsi="Arial" w:cs="Arial"/>
          <w:bCs/>
          <w:lang w:val="sr-Cyrl-RS"/>
        </w:rPr>
        <w:t xml:space="preserve">“ </w:t>
      </w:r>
    </w:p>
    <w:p w14:paraId="54CD23AC" w14:textId="77777777" w:rsidR="003A27B1" w:rsidRPr="003A27B1" w:rsidRDefault="003A27B1" w:rsidP="003A27B1">
      <w:pPr>
        <w:tabs>
          <w:tab w:val="left" w:pos="284"/>
          <w:tab w:val="left" w:pos="330"/>
        </w:tabs>
        <w:ind w:left="284"/>
        <w:jc w:val="center"/>
        <w:rPr>
          <w:rFonts w:ascii="Arial" w:eastAsia="TimesNewRomanPSMT" w:hAnsi="Arial" w:cs="Arial"/>
          <w:bCs/>
          <w:iCs/>
          <w:lang w:val="sr-Cyrl-RS"/>
        </w:rPr>
      </w:pPr>
      <w:r w:rsidRPr="003A27B1">
        <w:rPr>
          <w:rFonts w:ascii="Arial" w:eastAsia="TimesNewRomanPSMT" w:hAnsi="Arial" w:cs="Arial"/>
          <w:bCs/>
          <w:lang w:val="sr-Cyrl-RS"/>
        </w:rPr>
        <w:t>или</w:t>
      </w:r>
    </w:p>
    <w:p w14:paraId="5CDE52E7" w14:textId="6AE45401" w:rsidR="00F164F3" w:rsidRDefault="003A27B1" w:rsidP="003A27B1">
      <w:pPr>
        <w:jc w:val="center"/>
        <w:outlineLvl w:val="0"/>
        <w:rPr>
          <w:rFonts w:ascii="Arial" w:eastAsia="TimesNewRomanPSMT" w:hAnsi="Arial" w:cs="Arial"/>
          <w:kern w:val="28"/>
          <w:lang w:val="sr-Cyrl-RS" w:eastAsia="x-none"/>
        </w:rPr>
      </w:pPr>
      <w:r w:rsidRPr="003A27B1">
        <w:rPr>
          <w:rFonts w:ascii="Arial" w:eastAsia="TimesNewRomanPSMT" w:hAnsi="Arial" w:cs="Arial"/>
          <w:kern w:val="28"/>
          <w:lang w:val="sr-Cyrl-RS" w:eastAsia="x-none"/>
        </w:rPr>
        <w:t>„Допуна пон</w:t>
      </w:r>
      <w:r w:rsidR="00F164F3">
        <w:rPr>
          <w:rFonts w:ascii="Arial" w:eastAsia="TimesNewRomanPSMT" w:hAnsi="Arial" w:cs="Arial"/>
          <w:kern w:val="28"/>
          <w:lang w:val="sr-Cyrl-RS" w:eastAsia="x-none"/>
        </w:rPr>
        <w:t xml:space="preserve">уде за ЈН услуга  бр. </w:t>
      </w:r>
      <w:r w:rsidR="00022388">
        <w:rPr>
          <w:rFonts w:ascii="Arial" w:eastAsia="TimesNewRomanPSMT" w:hAnsi="Arial" w:cs="Arial"/>
          <w:kern w:val="28"/>
          <w:lang w:val="sr-Cyrl-RS" w:eastAsia="x-none"/>
        </w:rPr>
        <w:t>ЈН/7000/0046/2018</w:t>
      </w:r>
      <w:r w:rsidRPr="003A27B1">
        <w:rPr>
          <w:rFonts w:ascii="Arial" w:eastAsia="TimesNewRomanPSMT" w:hAnsi="Arial" w:cs="Arial"/>
          <w:kern w:val="28"/>
          <w:lang w:val="sr-Cyrl-RS" w:eastAsia="x-none"/>
        </w:rPr>
        <w:t xml:space="preserve"> – </w:t>
      </w:r>
      <w:r w:rsidR="00022388">
        <w:rPr>
          <w:rFonts w:ascii="Arial" w:eastAsia="TimesNewRomanPS-BoldMT" w:hAnsi="Arial" w:cs="Arial"/>
          <w:b/>
          <w:bCs/>
        </w:rPr>
        <w:t>Услуга ПОС терминала</w:t>
      </w:r>
      <w:r w:rsidRPr="003A27B1">
        <w:rPr>
          <w:rFonts w:ascii="Arial" w:eastAsia="TimesNewRomanPSMT" w:hAnsi="Arial" w:cs="Arial"/>
          <w:kern w:val="28"/>
          <w:lang w:val="sr-Cyrl-RS" w:eastAsia="x-none"/>
        </w:rPr>
        <w:t>“</w:t>
      </w:r>
    </w:p>
    <w:p w14:paraId="581F4474" w14:textId="77777777" w:rsidR="003A27B1" w:rsidRPr="003A27B1" w:rsidRDefault="003A27B1" w:rsidP="003A27B1">
      <w:pPr>
        <w:jc w:val="center"/>
        <w:outlineLvl w:val="0"/>
        <w:rPr>
          <w:rFonts w:ascii="Arial" w:hAnsi="Arial" w:cs="Arial"/>
          <w:bCs/>
          <w:kern w:val="28"/>
          <w:lang w:val="sr-Cyrl-RS" w:eastAsia="x-none"/>
        </w:rPr>
      </w:pPr>
      <w:r w:rsidRPr="003A27B1">
        <w:rPr>
          <w:rFonts w:ascii="Arial" w:hAnsi="Arial" w:cs="Arial"/>
          <w:bCs/>
          <w:kern w:val="28"/>
          <w:lang w:val="sr-Cyrl-RS" w:eastAsia="x-none"/>
        </w:rPr>
        <w:lastRenderedPageBreak/>
        <w:t>или</w:t>
      </w:r>
    </w:p>
    <w:p w14:paraId="4291FC7E" w14:textId="0A76156E" w:rsidR="003A27B1" w:rsidRDefault="003A27B1" w:rsidP="003A27B1">
      <w:pPr>
        <w:jc w:val="center"/>
        <w:outlineLvl w:val="0"/>
        <w:rPr>
          <w:rFonts w:ascii="Arial" w:eastAsia="TimesNewRomanPSMT" w:hAnsi="Arial" w:cs="Arial"/>
          <w:kern w:val="28"/>
          <w:lang w:val="sr-Cyrl-RS" w:eastAsia="x-none"/>
        </w:rPr>
      </w:pPr>
      <w:r w:rsidRPr="003A27B1">
        <w:rPr>
          <w:rFonts w:ascii="Arial" w:eastAsia="TimesNewRomanPSMT" w:hAnsi="Arial" w:cs="Arial"/>
          <w:kern w:val="28"/>
          <w:lang w:val="sr-Cyrl-RS" w:eastAsia="x-none"/>
        </w:rPr>
        <w:t>„Опози</w:t>
      </w:r>
      <w:r w:rsidR="00F164F3">
        <w:rPr>
          <w:rFonts w:ascii="Arial" w:eastAsia="TimesNewRomanPSMT" w:hAnsi="Arial" w:cs="Arial"/>
          <w:kern w:val="28"/>
          <w:lang w:val="sr-Cyrl-RS" w:eastAsia="x-none"/>
        </w:rPr>
        <w:t xml:space="preserve">в понуде за ЈН услуга  бр. </w:t>
      </w:r>
      <w:r w:rsidR="00022388">
        <w:rPr>
          <w:rFonts w:ascii="Arial" w:eastAsia="TimesNewRomanPSMT" w:hAnsi="Arial" w:cs="Arial"/>
          <w:kern w:val="28"/>
          <w:lang w:val="sr-Cyrl-RS" w:eastAsia="x-none"/>
        </w:rPr>
        <w:t>ЈН/7000/0046/2018</w:t>
      </w:r>
      <w:r w:rsidRPr="003A27B1">
        <w:rPr>
          <w:rFonts w:ascii="Arial" w:eastAsia="TimesNewRomanPSMT" w:hAnsi="Arial" w:cs="Arial"/>
          <w:kern w:val="28"/>
          <w:lang w:val="sr-Cyrl-RS" w:eastAsia="x-none"/>
        </w:rPr>
        <w:t xml:space="preserve"> – </w:t>
      </w:r>
      <w:r w:rsidR="00022388">
        <w:rPr>
          <w:rFonts w:ascii="Arial" w:eastAsia="TimesNewRomanPS-BoldMT" w:hAnsi="Arial" w:cs="Arial"/>
          <w:b/>
          <w:bCs/>
        </w:rPr>
        <w:t>Услуга ПОС терминала</w:t>
      </w:r>
      <w:r w:rsidRPr="003A27B1">
        <w:rPr>
          <w:rFonts w:ascii="Arial" w:eastAsia="TimesNewRomanPSMT" w:hAnsi="Arial" w:cs="Arial"/>
          <w:kern w:val="28"/>
          <w:lang w:val="sr-Cyrl-RS" w:eastAsia="x-none"/>
        </w:rPr>
        <w:t>“.</w:t>
      </w:r>
    </w:p>
    <w:p w14:paraId="75904C41" w14:textId="77777777" w:rsidR="006C0FC4" w:rsidRPr="003A27B1" w:rsidRDefault="006C0FC4" w:rsidP="003A27B1">
      <w:pPr>
        <w:jc w:val="center"/>
        <w:outlineLvl w:val="0"/>
        <w:rPr>
          <w:rFonts w:ascii="Arial" w:eastAsia="TimesNewRomanPSMT" w:hAnsi="Arial" w:cs="Arial"/>
          <w:kern w:val="28"/>
          <w:lang w:val="sr-Cyrl-RS" w:eastAsia="x-none"/>
        </w:rPr>
      </w:pPr>
    </w:p>
    <w:p w14:paraId="3BCA5BB0" w14:textId="77777777" w:rsidR="003A27B1" w:rsidRPr="003A27B1" w:rsidRDefault="003A27B1" w:rsidP="00446D02">
      <w:pPr>
        <w:tabs>
          <w:tab w:val="left" w:pos="567"/>
        </w:tabs>
        <w:spacing w:before="120"/>
        <w:rPr>
          <w:rFonts w:ascii="Arial" w:hAnsi="Arial"/>
          <w:b/>
          <w:lang w:val="sr-Cyrl-RS"/>
        </w:rPr>
      </w:pPr>
      <w:r w:rsidRPr="003A27B1">
        <w:rPr>
          <w:rFonts w:ascii="Arial" w:hAnsi="Arial"/>
          <w:b/>
          <w:lang w:val="sr-Cyrl-RS"/>
        </w:rPr>
        <w:t>5.6</w:t>
      </w:r>
      <w:r w:rsidRPr="003A27B1">
        <w:rPr>
          <w:rFonts w:ascii="Arial" w:hAnsi="Arial"/>
          <w:b/>
          <w:lang w:val="sr-Cyrl-RS"/>
        </w:rPr>
        <w:tab/>
      </w:r>
      <w:r w:rsidRPr="003A27B1">
        <w:rPr>
          <w:rFonts w:ascii="Arial" w:hAnsi="Arial"/>
          <w:b/>
        </w:rPr>
        <w:t>Подношење понуде са подизвођачима</w:t>
      </w:r>
    </w:p>
    <w:p w14:paraId="5D2C555D" w14:textId="77777777" w:rsidR="003A27B1" w:rsidRPr="003A27B1" w:rsidRDefault="003A27B1" w:rsidP="0085509C">
      <w:pPr>
        <w:tabs>
          <w:tab w:val="left" w:pos="284"/>
          <w:tab w:val="left" w:pos="330"/>
        </w:tabs>
        <w:spacing w:before="120"/>
        <w:jc w:val="both"/>
        <w:rPr>
          <w:rFonts w:ascii="Arial" w:eastAsia="TimesNewRomanPSMT" w:hAnsi="Arial" w:cs="Arial"/>
          <w:bCs/>
          <w:lang w:val="sr-Cyrl-RS"/>
        </w:rPr>
      </w:pPr>
      <w:r w:rsidRPr="003A27B1">
        <w:rPr>
          <w:rFonts w:ascii="Arial" w:eastAsia="TimesNewRomanPSMT" w:hAnsi="Arial" w:cs="Arial"/>
          <w:bCs/>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8D3B63E"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3D0319C0" w14:textId="77777777" w:rsidR="003A27B1" w:rsidRPr="003A27B1" w:rsidRDefault="003A27B1" w:rsidP="00BF29E0">
      <w:pPr>
        <w:numPr>
          <w:ilvl w:val="0"/>
          <w:numId w:val="32"/>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назив подизвођача, а уколико </w:t>
      </w:r>
      <w:r w:rsidR="004A0868">
        <w:rPr>
          <w:rFonts w:ascii="Arial" w:eastAsia="TimesNewRomanPSMT" w:hAnsi="Arial" w:cs="Arial"/>
          <w:bCs/>
          <w:lang w:val="sr-Cyrl-RS"/>
        </w:rPr>
        <w:t>Уговор</w:t>
      </w:r>
      <w:r w:rsidRPr="003A27B1">
        <w:rPr>
          <w:rFonts w:ascii="Arial" w:eastAsia="TimesNewRomanPSMT" w:hAnsi="Arial" w:cs="Arial"/>
          <w:bCs/>
          <w:lang w:val="sr-Cyrl-RS"/>
        </w:rPr>
        <w:t xml:space="preserve"> између наручиоца и понуђача буде закључен, тај подизвођач ће бити наведен у </w:t>
      </w:r>
      <w:r w:rsidR="004A0868">
        <w:rPr>
          <w:rFonts w:ascii="Arial" w:eastAsia="TimesNewRomanPSMT" w:hAnsi="Arial" w:cs="Arial"/>
          <w:bCs/>
          <w:lang w:val="sr-Cyrl-RS"/>
        </w:rPr>
        <w:t>Уговору</w:t>
      </w:r>
    </w:p>
    <w:p w14:paraId="3AFFC18D" w14:textId="77777777" w:rsidR="003A27B1" w:rsidRPr="003A27B1" w:rsidRDefault="003A27B1" w:rsidP="00BF29E0">
      <w:pPr>
        <w:numPr>
          <w:ilvl w:val="0"/>
          <w:numId w:val="32"/>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0B12028"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Понуђач у потпуности одговара наручиоцу за извршење </w:t>
      </w:r>
      <w:r w:rsidR="00B152E9">
        <w:rPr>
          <w:rFonts w:ascii="Arial" w:eastAsia="TimesNewRomanPSMT" w:hAnsi="Arial" w:cs="Arial"/>
          <w:bCs/>
          <w:lang w:val="sr-Cyrl-RS"/>
        </w:rPr>
        <w:t>предметне</w:t>
      </w:r>
      <w:r w:rsidRPr="003A27B1">
        <w:rPr>
          <w:rFonts w:ascii="Arial" w:eastAsia="TimesNewRomanPSMT" w:hAnsi="Arial" w:cs="Arial"/>
          <w:bCs/>
          <w:lang w:val="sr-Cyrl-RS"/>
        </w:rPr>
        <w:t xml:space="preserve"> набавке, без обзира на број подизвођача</w:t>
      </w:r>
      <w:r w:rsidRPr="003A27B1">
        <w:rPr>
          <w:rFonts w:ascii="Arial" w:eastAsia="TimesNewRomanPSMT" w:hAnsi="Arial" w:cs="Arial"/>
          <w:bCs/>
          <w:lang w:val="sr-Latn-RS"/>
        </w:rPr>
        <w:t xml:space="preserve"> </w:t>
      </w:r>
      <w:r w:rsidRPr="003A27B1">
        <w:rPr>
          <w:rFonts w:ascii="Arial" w:eastAsia="TimesNewRomanPSMT" w:hAnsi="Arial" w:cs="Arial"/>
          <w:bCs/>
          <w:lang w:val="sr-Cyrl-RS"/>
        </w:rPr>
        <w:t>и обавезан је да наручиоцу, на његов захтев, омогући приступ код подизвођача ради утврђивања испуњености услова.</w:t>
      </w:r>
    </w:p>
    <w:p w14:paraId="262B6185" w14:textId="77777777" w:rsidR="003A27B1" w:rsidRPr="003A27B1" w:rsidRDefault="003A27B1" w:rsidP="003A27B1">
      <w:pPr>
        <w:tabs>
          <w:tab w:val="left" w:pos="284"/>
          <w:tab w:val="left" w:pos="330"/>
        </w:tabs>
        <w:spacing w:before="120"/>
        <w:jc w:val="both"/>
        <w:rPr>
          <w:rFonts w:ascii="Arial" w:eastAsia="TimesNewRomanPSMT" w:hAnsi="Arial" w:cs="Arial"/>
          <w:bCs/>
          <w:color w:val="00B050"/>
          <w:lang w:val="sr-Cyrl-RS"/>
        </w:rPr>
      </w:pPr>
      <w:r w:rsidRPr="003A27B1">
        <w:rPr>
          <w:rFonts w:ascii="Arial" w:eastAsia="TimesNewRomanPSMT" w:hAnsi="Arial" w:cs="Arial"/>
          <w:bCs/>
          <w:lang w:val="sr-Cyrl-RS"/>
        </w:rPr>
        <w:t>Обавеза понуђача је  да за подизвођача достави доказе о испуњености обавезних  услова из члана 75. став 1. тач. 1), 2) и 4) ЗЈН, односно услова наведених у тачкама 1,2 и 3, тачке 4.1 конкурсне документације</w:t>
      </w:r>
      <w:r w:rsidRPr="003A27B1">
        <w:rPr>
          <w:rFonts w:ascii="Arial" w:hAnsi="Arial" w:cs="Arial"/>
          <w:lang w:val="sr-Cyrl-RS"/>
        </w:rPr>
        <w:t>.</w:t>
      </w:r>
    </w:p>
    <w:p w14:paraId="6948EDA0"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2DD11550"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w:t>
      </w:r>
      <w:r w:rsidR="004A0868">
        <w:rPr>
          <w:rFonts w:ascii="Arial" w:eastAsia="TimesNewRomanPSMT" w:hAnsi="Arial" w:cs="Arial"/>
          <w:bCs/>
          <w:lang w:val="sr-Cyrl-RS"/>
        </w:rPr>
        <w:t>Уговор</w:t>
      </w:r>
      <w:r w:rsidRPr="003A27B1">
        <w:rPr>
          <w:rFonts w:ascii="Arial" w:eastAsia="TimesNewRomanPSMT" w:hAnsi="Arial" w:cs="Arial"/>
          <w:bCs/>
          <w:lang w:val="sr-Cyrl-RS"/>
        </w:rPr>
        <w:t xml:space="preserve">, осим ако би раскидом </w:t>
      </w:r>
      <w:r w:rsidR="004A0868">
        <w:rPr>
          <w:rFonts w:ascii="Arial" w:eastAsia="TimesNewRomanPSMT" w:hAnsi="Arial" w:cs="Arial"/>
          <w:bCs/>
          <w:lang w:val="sr-Cyrl-RS"/>
        </w:rPr>
        <w:t>Уговора</w:t>
      </w:r>
      <w:r w:rsidRPr="003A27B1">
        <w:rPr>
          <w:rFonts w:ascii="Arial" w:eastAsia="TimesNewRomanPSMT" w:hAnsi="Arial" w:cs="Arial"/>
          <w:bCs/>
          <w:lang w:val="sr-Cyrl-RS"/>
        </w:rPr>
        <w:t xml:space="preserve"> наручилац претрпео знатну штету.</w:t>
      </w:r>
    </w:p>
    <w:p w14:paraId="492B7BB9"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243643FF"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обавеза из </w:t>
      </w:r>
      <w:r w:rsidR="004A0868">
        <w:rPr>
          <w:rFonts w:ascii="Arial" w:eastAsia="TimesNewRomanPSMT" w:hAnsi="Arial" w:cs="Arial"/>
          <w:bCs/>
          <w:lang w:val="sr-Cyrl-RS"/>
        </w:rPr>
        <w:t>Уговора</w:t>
      </w:r>
      <w:r w:rsidRPr="003A27B1">
        <w:rPr>
          <w:rFonts w:ascii="Arial" w:eastAsia="TimesNewRomanPSMT" w:hAnsi="Arial" w:cs="Arial"/>
          <w:bCs/>
          <w:lang w:val="sr-Cyrl-RS"/>
        </w:rPr>
        <w:t>, без обзира на број подизвођача.</w:t>
      </w:r>
    </w:p>
    <w:p w14:paraId="447A0B1B" w14:textId="77777777" w:rsidR="0085509C" w:rsidRPr="0085509C" w:rsidRDefault="0085509C" w:rsidP="003A27B1">
      <w:pPr>
        <w:tabs>
          <w:tab w:val="left" w:pos="284"/>
          <w:tab w:val="left" w:pos="330"/>
        </w:tabs>
        <w:jc w:val="both"/>
        <w:rPr>
          <w:rFonts w:ascii="Arial" w:eastAsia="TimesNewRomanPSMT" w:hAnsi="Arial" w:cs="Arial"/>
          <w:bCs/>
          <w:lang w:val="sr-Latn-RS"/>
        </w:rPr>
      </w:pPr>
    </w:p>
    <w:p w14:paraId="1908EE17" w14:textId="77777777" w:rsidR="003A27B1" w:rsidRPr="003A27B1" w:rsidRDefault="003A27B1" w:rsidP="0085509C">
      <w:pPr>
        <w:tabs>
          <w:tab w:val="left" w:pos="567"/>
          <w:tab w:val="left" w:pos="1134"/>
        </w:tabs>
        <w:spacing w:after="120"/>
        <w:ind w:left="1134" w:hanging="1134"/>
        <w:jc w:val="both"/>
        <w:rPr>
          <w:rFonts w:ascii="Arial" w:hAnsi="Arial"/>
          <w:b/>
          <w:lang w:val="sr-Cyrl-RS"/>
        </w:rPr>
      </w:pPr>
      <w:r w:rsidRPr="003A27B1">
        <w:rPr>
          <w:rFonts w:ascii="Arial" w:hAnsi="Arial"/>
          <w:b/>
          <w:lang w:val="sr-Cyrl-RS"/>
        </w:rPr>
        <w:t xml:space="preserve">5.7 </w:t>
      </w:r>
      <w:r w:rsidRPr="003A27B1">
        <w:rPr>
          <w:rFonts w:ascii="Arial" w:hAnsi="Arial"/>
          <w:b/>
          <w:lang w:val="sr-Cyrl-RS"/>
        </w:rPr>
        <w:tab/>
        <w:t>Подношење заједничке понуде</w:t>
      </w:r>
    </w:p>
    <w:p w14:paraId="06A2B5AF" w14:textId="77777777" w:rsidR="003A27B1" w:rsidRPr="003A27B1" w:rsidRDefault="003A27B1" w:rsidP="003A27B1">
      <w:pPr>
        <w:tabs>
          <w:tab w:val="left" w:pos="284"/>
          <w:tab w:val="left" w:pos="330"/>
        </w:tabs>
        <w:jc w:val="both"/>
        <w:rPr>
          <w:rFonts w:ascii="Arial" w:eastAsia="TimesNewRomanPSMT" w:hAnsi="Arial" w:cs="Arial"/>
          <w:bCs/>
          <w:color w:val="FF0000"/>
          <w:lang w:val="sr-Cyrl-RS"/>
        </w:rPr>
      </w:pPr>
      <w:r w:rsidRPr="003A27B1">
        <w:rPr>
          <w:rFonts w:ascii="Arial" w:eastAsia="TimesNewRomanPSMT" w:hAnsi="Arial" w:cs="Arial"/>
          <w:bCs/>
          <w:lang w:val="sr-Cyrl-RS"/>
        </w:rPr>
        <w:t>Понуду може поднети група понуђача, с тим да</w:t>
      </w:r>
      <w:r w:rsidRPr="003A27B1">
        <w:rPr>
          <w:rFonts w:ascii="Arial" w:eastAsia="TimesNewRomanPSMT" w:hAnsi="Arial" w:cs="Arial"/>
          <w:b/>
          <w:bCs/>
          <w:lang w:val="sr-Cyrl-RS"/>
        </w:rPr>
        <w:t xml:space="preserve"> </w:t>
      </w:r>
      <w:r w:rsidRPr="003A27B1">
        <w:rPr>
          <w:rFonts w:ascii="Arial" w:eastAsia="TimesNewRomanPSMT" w:hAnsi="Arial" w:cs="Arial"/>
          <w:bCs/>
          <w:lang w:val="sr-Cyrl-RS"/>
        </w:rPr>
        <w:t xml:space="preserve">сваки понуђач из групе понуђача мора да испуни услове из члана 75. став 1. тач. 1), 2), и 4) ЗЈН, односно услова наведених у тачкама 1,2,3 и 4, тачке 4.1 конкурсне документације, док додатне услове из тачке 4.2 конкурсне документације испуњавају заједно кумулативно. </w:t>
      </w:r>
    </w:p>
    <w:p w14:paraId="2B20BF6F" w14:textId="77777777" w:rsidR="003A27B1" w:rsidRPr="003A27B1" w:rsidRDefault="003A27B1" w:rsidP="0085509C">
      <w:pPr>
        <w:tabs>
          <w:tab w:val="left" w:pos="284"/>
          <w:tab w:val="left" w:pos="330"/>
        </w:tabs>
        <w:spacing w:before="120"/>
        <w:jc w:val="both"/>
        <w:rPr>
          <w:rFonts w:ascii="Arial" w:eastAsia="TimesNewRomanPSMT" w:hAnsi="Arial" w:cs="Arial"/>
          <w:bCs/>
          <w:lang w:val="sr-Cyrl-RS"/>
        </w:rPr>
      </w:pPr>
      <w:r w:rsidRPr="003A27B1">
        <w:rPr>
          <w:rFonts w:ascii="Arial" w:eastAsia="TimesNewRomanPSMT" w:hAnsi="Arial" w:cs="Arial"/>
          <w:bCs/>
          <w:lang w:val="sr-Cyrl-RS"/>
        </w:rPr>
        <w:t>Понуђачи из групе понуђача одговарају неограничено солидарно према наручиоцу.</w:t>
      </w:r>
    </w:p>
    <w:p w14:paraId="225CDC65" w14:textId="77777777" w:rsidR="003A27B1" w:rsidRPr="003A27B1" w:rsidRDefault="003A27B1" w:rsidP="0085509C">
      <w:pPr>
        <w:tabs>
          <w:tab w:val="left" w:pos="284"/>
          <w:tab w:val="left" w:pos="330"/>
        </w:tabs>
        <w:spacing w:before="120"/>
        <w:jc w:val="both"/>
        <w:rPr>
          <w:rFonts w:ascii="Arial" w:eastAsia="TimesNewRomanPSMT" w:hAnsi="Arial" w:cs="Arial"/>
          <w:bCs/>
          <w:lang w:val="sr-Cyrl-RS"/>
        </w:rPr>
      </w:pPr>
      <w:r w:rsidRPr="003A27B1">
        <w:rPr>
          <w:rFonts w:ascii="Arial" w:eastAsia="TimesNewRomanPSMT" w:hAnsi="Arial" w:cs="Arial"/>
          <w:bCs/>
          <w:lang w:val="sr-Cyrl-RS"/>
        </w:rPr>
        <w:t>Саставни део заједничке понуде је споразум којим се понуђачи из групе међусобно и према наручиоцу обавезују на извршење јавне набавке,а који садржи:</w:t>
      </w:r>
    </w:p>
    <w:p w14:paraId="5F7FC4B7" w14:textId="77777777" w:rsidR="003A27B1" w:rsidRPr="003A27B1" w:rsidRDefault="003A27B1" w:rsidP="00F45A54">
      <w:pPr>
        <w:numPr>
          <w:ilvl w:val="0"/>
          <w:numId w:val="17"/>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податке о  члану групе који ће бити носилац посла, односно који ће подн</w:t>
      </w:r>
      <w:r w:rsidR="0085509C">
        <w:rPr>
          <w:rFonts w:ascii="Arial" w:eastAsia="TimesNewRomanPSMT" w:hAnsi="Arial" w:cs="Arial"/>
          <w:bCs/>
          <w:lang w:val="sr-Cyrl-RS"/>
        </w:rPr>
        <w:t xml:space="preserve">ети понуду и који ће заступати </w:t>
      </w:r>
      <w:r w:rsidRPr="003A27B1">
        <w:rPr>
          <w:rFonts w:ascii="Arial" w:eastAsia="TimesNewRomanPSMT" w:hAnsi="Arial" w:cs="Arial"/>
          <w:bCs/>
          <w:lang w:val="sr-Cyrl-RS"/>
        </w:rPr>
        <w:t xml:space="preserve">групу понуђача пред наручиоцем </w:t>
      </w:r>
    </w:p>
    <w:p w14:paraId="43AA78E5" w14:textId="77777777" w:rsidR="003A27B1" w:rsidRPr="003A27B1" w:rsidRDefault="003A27B1" w:rsidP="00F45A54">
      <w:pPr>
        <w:numPr>
          <w:ilvl w:val="0"/>
          <w:numId w:val="17"/>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опис послова сваког од понуђача из групе понуђача у извршењу </w:t>
      </w:r>
      <w:r w:rsidR="004D3DE6">
        <w:rPr>
          <w:rFonts w:ascii="Arial" w:eastAsia="TimesNewRomanPSMT" w:hAnsi="Arial" w:cs="Arial"/>
          <w:bCs/>
          <w:lang w:val="sr-Cyrl-RS"/>
        </w:rPr>
        <w:t>уговора</w:t>
      </w:r>
      <w:r w:rsidRPr="003A27B1">
        <w:rPr>
          <w:rFonts w:ascii="Arial" w:eastAsia="TimesNewRomanPSMT" w:hAnsi="Arial" w:cs="Arial"/>
          <w:bCs/>
          <w:lang w:val="sr-Cyrl-RS"/>
        </w:rPr>
        <w:t>.</w:t>
      </w:r>
    </w:p>
    <w:p w14:paraId="7DECCFEA" w14:textId="77777777" w:rsidR="006C0FC4" w:rsidRPr="003A27B1" w:rsidRDefault="006C0FC4" w:rsidP="003A27B1">
      <w:pPr>
        <w:jc w:val="both"/>
        <w:rPr>
          <w:rFonts w:ascii="Arial" w:hAnsi="Arial" w:cs="Arial"/>
          <w:lang w:val="sr-Cyrl-RS"/>
        </w:rPr>
      </w:pPr>
    </w:p>
    <w:p w14:paraId="00F14557" w14:textId="77777777" w:rsidR="003A27B1" w:rsidRPr="003A27B1" w:rsidRDefault="003A27B1" w:rsidP="00BF29E0">
      <w:pPr>
        <w:numPr>
          <w:ilvl w:val="1"/>
          <w:numId w:val="30"/>
        </w:numPr>
        <w:tabs>
          <w:tab w:val="left" w:pos="-142"/>
        </w:tabs>
        <w:autoSpaceDE w:val="0"/>
        <w:autoSpaceDN w:val="0"/>
        <w:adjustRightInd w:val="0"/>
        <w:rPr>
          <w:rFonts w:ascii="Arial" w:hAnsi="Arial" w:cs="Arial"/>
          <w:b/>
          <w:bCs/>
          <w:lang w:val="sr-Cyrl-RS"/>
        </w:rPr>
      </w:pPr>
      <w:r w:rsidRPr="003A27B1">
        <w:rPr>
          <w:rFonts w:ascii="Arial" w:hAnsi="Arial" w:cs="Arial"/>
          <w:b/>
          <w:lang w:val="ru-RU"/>
        </w:rPr>
        <w:lastRenderedPageBreak/>
        <w:t>Објашњења у вези обавезних елемената понуде</w:t>
      </w:r>
      <w:r w:rsidRPr="003A27B1">
        <w:rPr>
          <w:rFonts w:ascii="Arial" w:hAnsi="Arial" w:cs="Arial"/>
          <w:b/>
          <w:bCs/>
        </w:rPr>
        <w:t xml:space="preserve"> </w:t>
      </w:r>
      <w:r w:rsidRPr="003A27B1">
        <w:rPr>
          <w:rFonts w:ascii="Arial" w:hAnsi="Arial" w:cs="Arial"/>
          <w:b/>
          <w:bCs/>
          <w:lang w:val="sr-Cyrl-RS"/>
        </w:rPr>
        <w:t>од којих зависи прихватљивост понуде</w:t>
      </w:r>
    </w:p>
    <w:p w14:paraId="42FDBB80" w14:textId="77777777" w:rsidR="003A27B1" w:rsidRPr="003A27B1" w:rsidRDefault="003A27B1" w:rsidP="00BF29E0">
      <w:pPr>
        <w:numPr>
          <w:ilvl w:val="2"/>
          <w:numId w:val="30"/>
        </w:numPr>
        <w:autoSpaceDE w:val="0"/>
        <w:autoSpaceDN w:val="0"/>
        <w:adjustRightInd w:val="0"/>
        <w:spacing w:before="120"/>
        <w:rPr>
          <w:rFonts w:ascii="Arial" w:hAnsi="Arial" w:cs="Arial"/>
          <w:b/>
          <w:bCs/>
        </w:rPr>
      </w:pPr>
      <w:r w:rsidRPr="003A27B1">
        <w:rPr>
          <w:rFonts w:ascii="Arial" w:hAnsi="Arial" w:cs="Arial"/>
          <w:b/>
          <w:bCs/>
          <w:lang w:val="sr-Cyrl-RS"/>
        </w:rPr>
        <w:t>Понуђена ц</w:t>
      </w:r>
      <w:r w:rsidRPr="003A27B1">
        <w:rPr>
          <w:rFonts w:ascii="Arial" w:hAnsi="Arial" w:cs="Arial"/>
          <w:b/>
          <w:bCs/>
        </w:rPr>
        <w:t xml:space="preserve">ена </w:t>
      </w:r>
    </w:p>
    <w:p w14:paraId="1B0EED61" w14:textId="77777777" w:rsidR="003A27B1" w:rsidRPr="00190C60" w:rsidRDefault="003A27B1" w:rsidP="001E2D0E">
      <w:pPr>
        <w:tabs>
          <w:tab w:val="left" w:pos="284"/>
          <w:tab w:val="left" w:pos="330"/>
        </w:tabs>
        <w:spacing w:before="120"/>
        <w:jc w:val="both"/>
        <w:rPr>
          <w:rFonts w:ascii="Arial" w:eastAsia="TimesNewRomanPSMT" w:hAnsi="Arial" w:cs="Arial"/>
          <w:bCs/>
          <w:lang w:val="sr-Cyrl-RS"/>
        </w:rPr>
      </w:pPr>
      <w:r w:rsidRPr="00190C60">
        <w:rPr>
          <w:rFonts w:ascii="Arial" w:eastAsia="TimesNewRomanPSMT" w:hAnsi="Arial" w:cs="Arial"/>
          <w:bCs/>
          <w:lang w:val="sr-Cyrl-RS"/>
        </w:rPr>
        <w:t xml:space="preserve">Цена у понуди се исказује у динарима. </w:t>
      </w:r>
    </w:p>
    <w:p w14:paraId="26B552F2" w14:textId="03CD2228" w:rsidR="003A27B1" w:rsidRPr="00190C60" w:rsidRDefault="007744DE" w:rsidP="003A27B1">
      <w:pPr>
        <w:tabs>
          <w:tab w:val="left" w:pos="284"/>
          <w:tab w:val="left" w:pos="330"/>
        </w:tabs>
        <w:jc w:val="both"/>
        <w:rPr>
          <w:rFonts w:ascii="Arial" w:eastAsia="TimesNewRomanPSMT" w:hAnsi="Arial" w:cs="Arial"/>
          <w:bCs/>
          <w:lang w:val="sr-Cyrl-RS"/>
        </w:rPr>
      </w:pPr>
      <w:r w:rsidRPr="00190C60">
        <w:rPr>
          <w:rFonts w:ascii="Arial" w:eastAsia="TimesNewRomanPSMT" w:hAnsi="Arial" w:cs="Arial"/>
          <w:bCs/>
          <w:lang w:val="sr-Cyrl-RS"/>
        </w:rPr>
        <w:t xml:space="preserve">Цене у понуди се исказују </w:t>
      </w:r>
      <w:r w:rsidR="003A27B1" w:rsidRPr="00190C60">
        <w:rPr>
          <w:rFonts w:ascii="Arial" w:eastAsia="TimesNewRomanPSMT" w:hAnsi="Arial" w:cs="Arial"/>
          <w:bCs/>
          <w:lang w:val="sr-Cyrl-RS"/>
        </w:rPr>
        <w:t xml:space="preserve">без ПДВ-а и са ПДВ-ом, с тим да се приликом оцењивања понуде узима у обзир цена без ПДВ-а. </w:t>
      </w:r>
    </w:p>
    <w:p w14:paraId="67974591" w14:textId="77777777" w:rsidR="008F454E" w:rsidRPr="00190C60" w:rsidRDefault="008F454E" w:rsidP="008F454E">
      <w:pPr>
        <w:autoSpaceDE w:val="0"/>
        <w:autoSpaceDN w:val="0"/>
        <w:adjustRightInd w:val="0"/>
        <w:spacing w:before="120"/>
        <w:contextualSpacing/>
        <w:jc w:val="both"/>
        <w:rPr>
          <w:rFonts w:ascii="Arial" w:hAnsi="Arial" w:cs="Arial"/>
          <w:lang w:val="sr-Cyrl-RS"/>
        </w:rPr>
      </w:pPr>
    </w:p>
    <w:p w14:paraId="6FA41A3E" w14:textId="10F281FF" w:rsidR="008F454E" w:rsidRPr="00190C60" w:rsidRDefault="008F454E" w:rsidP="008F454E">
      <w:pPr>
        <w:autoSpaceDE w:val="0"/>
        <w:autoSpaceDN w:val="0"/>
        <w:adjustRightInd w:val="0"/>
        <w:spacing w:before="120"/>
        <w:contextualSpacing/>
        <w:jc w:val="both"/>
        <w:rPr>
          <w:rFonts w:ascii="Arial" w:eastAsia="TimesNewRomanPSMT" w:hAnsi="Arial" w:cs="Arial"/>
          <w:bCs/>
          <w:lang w:val="sr-Cyrl-RS"/>
        </w:rPr>
      </w:pPr>
      <w:r w:rsidRPr="00190C60">
        <w:rPr>
          <w:rFonts w:ascii="Arial" w:hAnsi="Arial" w:cs="Arial"/>
          <w:lang w:val="sr-Cyrl-RS"/>
        </w:rPr>
        <w:t>Понуђач</w:t>
      </w:r>
      <w:r w:rsidRPr="00190C60">
        <w:rPr>
          <w:rFonts w:ascii="Arial" w:hAnsi="Arial" w:cs="Arial"/>
          <w:lang w:val="sr-Latn-CS"/>
        </w:rPr>
        <w:t xml:space="preserve"> ће </w:t>
      </w:r>
      <w:r w:rsidRPr="00190C60">
        <w:rPr>
          <w:rFonts w:ascii="Arial" w:hAnsi="Arial" w:cs="Arial"/>
          <w:lang w:val="sr-Cyrl-RS"/>
        </w:rPr>
        <w:t>у понуди исказати</w:t>
      </w:r>
      <w:r w:rsidRPr="00190C60">
        <w:rPr>
          <w:rFonts w:ascii="Arial" w:hAnsi="Arial" w:cs="Arial"/>
          <w:lang w:val="sr-Latn-CS"/>
        </w:rPr>
        <w:t xml:space="preserve"> </w:t>
      </w:r>
      <w:r w:rsidRPr="00190C60">
        <w:rPr>
          <w:rFonts w:ascii="Arial" w:hAnsi="Arial" w:cs="Arial"/>
          <w:lang w:val="sr-Cyrl-RS"/>
        </w:rPr>
        <w:t>износ</w:t>
      </w:r>
      <w:r w:rsidRPr="00190C60">
        <w:rPr>
          <w:rFonts w:ascii="Arial" w:hAnsi="Arial" w:cs="Arial"/>
          <w:lang w:val="sr-Latn-CS"/>
        </w:rPr>
        <w:t xml:space="preserve"> провизиј</w:t>
      </w:r>
      <w:r w:rsidRPr="00190C60">
        <w:rPr>
          <w:rFonts w:ascii="Arial" w:hAnsi="Arial" w:cs="Arial"/>
          <w:lang w:val="sr-Cyrl-RS"/>
        </w:rPr>
        <w:t xml:space="preserve">е у % за сваку понуђену картицу понаособ, као и вредност провизије у динарима, </w:t>
      </w:r>
      <w:r w:rsidRPr="00190C60">
        <w:rPr>
          <w:rFonts w:ascii="Arial" w:hAnsi="Arial" w:cs="Arial"/>
          <w:lang w:val="sr-Latn-CS"/>
        </w:rPr>
        <w:t xml:space="preserve">тако да укупна вредност услуге платног промета путем POS терминала не може да прелази </w:t>
      </w:r>
      <w:r w:rsidR="002035F7" w:rsidRPr="00190C60">
        <w:rPr>
          <w:rFonts w:ascii="Arial" w:hAnsi="Arial" w:cs="Arial"/>
          <w:lang w:val="sr-Cyrl-RS"/>
        </w:rPr>
        <w:t xml:space="preserve">процењену </w:t>
      </w:r>
      <w:r w:rsidRPr="00190C60">
        <w:rPr>
          <w:rFonts w:ascii="Arial" w:hAnsi="Arial" w:cs="Arial"/>
          <w:lang w:val="sr-Cyrl-RS"/>
        </w:rPr>
        <w:t>вредност</w:t>
      </w:r>
      <w:r w:rsidR="002035F7" w:rsidRPr="00190C60">
        <w:rPr>
          <w:rFonts w:ascii="Arial" w:hAnsi="Arial" w:cs="Arial"/>
          <w:lang w:val="sr-Cyrl-RS"/>
        </w:rPr>
        <w:t xml:space="preserve"> јавне набавке.</w:t>
      </w:r>
    </w:p>
    <w:p w14:paraId="058FA1D5" w14:textId="2FE11628" w:rsidR="008F454E" w:rsidRPr="00190C60" w:rsidRDefault="008F454E" w:rsidP="008F454E">
      <w:pPr>
        <w:autoSpaceDE w:val="0"/>
        <w:autoSpaceDN w:val="0"/>
        <w:adjustRightInd w:val="0"/>
        <w:spacing w:before="120"/>
        <w:contextualSpacing/>
        <w:jc w:val="both"/>
        <w:rPr>
          <w:rFonts w:ascii="Arial" w:eastAsia="TimesNewRomanPSMT" w:hAnsi="Arial" w:cs="Arial"/>
          <w:bCs/>
          <w:lang w:val="sr-Cyrl-RS"/>
        </w:rPr>
      </w:pPr>
      <w:r w:rsidRPr="00190C60">
        <w:rPr>
          <w:rFonts w:ascii="Arial" w:eastAsia="TimesNewRomanPSMT" w:hAnsi="Arial" w:cs="Arial"/>
          <w:bCs/>
          <w:lang w:val="sr-Cyrl-RS"/>
        </w:rPr>
        <w:t xml:space="preserve">Јединичне цене, и укупно понуђена цена морају бити изражене са две децимале у складу са правилом заокруживања бројева. </w:t>
      </w:r>
    </w:p>
    <w:p w14:paraId="72400BAB" w14:textId="4CECB4CE" w:rsidR="008F454E" w:rsidRPr="00190C60" w:rsidRDefault="008F454E" w:rsidP="008F454E">
      <w:pPr>
        <w:autoSpaceDE w:val="0"/>
        <w:autoSpaceDN w:val="0"/>
        <w:adjustRightInd w:val="0"/>
        <w:spacing w:before="120"/>
        <w:contextualSpacing/>
        <w:jc w:val="both"/>
        <w:rPr>
          <w:rFonts w:ascii="Arial" w:eastAsia="TimesNewRomanPSMT" w:hAnsi="Arial" w:cs="Arial"/>
          <w:bCs/>
          <w:lang w:val="sr-Cyrl-RS"/>
        </w:rPr>
      </w:pPr>
      <w:r w:rsidRPr="00190C60">
        <w:rPr>
          <w:rFonts w:ascii="Arial" w:eastAsia="TimesNewRomanPSMT" w:hAnsi="Arial" w:cs="Arial"/>
          <w:bCs/>
          <w:lang w:val="sr-Cyrl-RS"/>
        </w:rPr>
        <w:t>У случају рачунске грешке меродавна ће бити јединична цена, односно %.</w:t>
      </w:r>
    </w:p>
    <w:p w14:paraId="62B6C296" w14:textId="77777777" w:rsidR="008F454E" w:rsidRPr="00190C60" w:rsidRDefault="008F454E" w:rsidP="008F454E">
      <w:pPr>
        <w:autoSpaceDE w:val="0"/>
        <w:autoSpaceDN w:val="0"/>
        <w:adjustRightInd w:val="0"/>
        <w:spacing w:before="120"/>
        <w:contextualSpacing/>
        <w:jc w:val="both"/>
        <w:rPr>
          <w:rFonts w:ascii="Arial" w:eastAsia="TimesNewRomanPSMT" w:hAnsi="Arial" w:cs="Arial"/>
          <w:bCs/>
          <w:lang w:val="sr-Cyrl-RS"/>
        </w:rPr>
      </w:pPr>
      <w:r w:rsidRPr="00190C60">
        <w:rPr>
          <w:rFonts w:ascii="Arial" w:eastAsia="TimesNewRomanPSMT" w:hAnsi="Arial" w:cs="Arial"/>
          <w:bCs/>
          <w:lang w:val="sr-Cyrl-RS"/>
        </w:rPr>
        <w:t>Понуђена цена укључује све трошкове реализације предмета набавке до места реализације и све зависне трошкове као што су трошкови прибављања средстава финансијског обезбеђења и др.</w:t>
      </w:r>
    </w:p>
    <w:p w14:paraId="1853F2D3" w14:textId="1F5EEC68" w:rsidR="008F454E" w:rsidRPr="00190C60" w:rsidRDefault="008F454E" w:rsidP="008F454E">
      <w:pPr>
        <w:autoSpaceDE w:val="0"/>
        <w:autoSpaceDN w:val="0"/>
        <w:adjustRightInd w:val="0"/>
        <w:spacing w:before="120"/>
        <w:contextualSpacing/>
        <w:jc w:val="both"/>
        <w:rPr>
          <w:rFonts w:ascii="Arial" w:eastAsia="TimesNewRomanPSMT" w:hAnsi="Arial" w:cs="Arial"/>
          <w:bCs/>
          <w:lang w:val="sr-Cyrl-RS"/>
        </w:rPr>
      </w:pPr>
      <w:r w:rsidRPr="00190C60">
        <w:rPr>
          <w:rFonts w:ascii="Arial" w:eastAsia="TimesNewRomanPSMT" w:hAnsi="Arial" w:cs="Arial"/>
          <w:bCs/>
          <w:lang w:val="sr-Cyrl-RS"/>
        </w:rPr>
        <w:t xml:space="preserve">Уговор се закљује до утрошка уговорене вредности, а најдуже на период </w:t>
      </w:r>
      <w:r w:rsidRPr="00190C60">
        <w:rPr>
          <w:rFonts w:ascii="Arial" w:eastAsia="TimesNewRomanPSMT" w:hAnsi="Arial" w:cs="Arial"/>
          <w:bCs/>
          <w:color w:val="000000" w:themeColor="text1"/>
          <w:lang w:val="sr-Cyrl-RS"/>
        </w:rPr>
        <w:t xml:space="preserve">од три године </w:t>
      </w:r>
      <w:r w:rsidRPr="00190C60">
        <w:rPr>
          <w:rFonts w:ascii="Arial" w:eastAsia="TimesNewRomanPSMT" w:hAnsi="Arial" w:cs="Arial"/>
          <w:bCs/>
          <w:lang w:val="sr-Cyrl-RS"/>
        </w:rPr>
        <w:t>од дана закључења уговора.</w:t>
      </w:r>
    </w:p>
    <w:p w14:paraId="153BC3F1" w14:textId="77777777" w:rsidR="003A27B1" w:rsidRPr="00190C60" w:rsidRDefault="003A27B1" w:rsidP="003A27B1">
      <w:pPr>
        <w:tabs>
          <w:tab w:val="left" w:pos="284"/>
          <w:tab w:val="left" w:pos="330"/>
        </w:tabs>
        <w:jc w:val="both"/>
        <w:rPr>
          <w:rFonts w:ascii="Arial" w:eastAsia="TimesNewRomanPSMT" w:hAnsi="Arial" w:cs="Arial"/>
          <w:bCs/>
          <w:lang w:val="sr-Cyrl-RS"/>
        </w:rPr>
      </w:pPr>
    </w:p>
    <w:p w14:paraId="3C6A77B1" w14:textId="77777777" w:rsidR="003A27B1" w:rsidRPr="00C31692" w:rsidRDefault="003A27B1" w:rsidP="003A27B1">
      <w:pPr>
        <w:tabs>
          <w:tab w:val="left" w:pos="284"/>
          <w:tab w:val="left" w:pos="330"/>
        </w:tabs>
        <w:jc w:val="both"/>
        <w:rPr>
          <w:rFonts w:ascii="Arial" w:eastAsia="TimesNewRomanPSMT" w:hAnsi="Arial" w:cs="Arial"/>
          <w:bCs/>
          <w:lang w:val="sr-Cyrl-RS"/>
        </w:rPr>
      </w:pPr>
      <w:r w:rsidRPr="00190C60">
        <w:rPr>
          <w:rFonts w:ascii="Arial" w:eastAsia="TimesNewRomanPSMT" w:hAnsi="Arial" w:cs="Arial"/>
          <w:bCs/>
          <w:lang w:val="sr-Cyrl-RS"/>
        </w:rPr>
        <w:t>Ако је у понуди исказана неуобичајено ниска цена, Наручилац ће поступити у складу са чланом 92. ЗЈН.</w:t>
      </w:r>
    </w:p>
    <w:p w14:paraId="5B7E90F3" w14:textId="77777777" w:rsidR="001E2D0E" w:rsidRPr="001E2D0E" w:rsidRDefault="001E2D0E" w:rsidP="00BF29E0">
      <w:pPr>
        <w:numPr>
          <w:ilvl w:val="2"/>
          <w:numId w:val="30"/>
        </w:numPr>
        <w:autoSpaceDE w:val="0"/>
        <w:autoSpaceDN w:val="0"/>
        <w:adjustRightInd w:val="0"/>
        <w:spacing w:before="120"/>
        <w:jc w:val="both"/>
        <w:rPr>
          <w:rFonts w:ascii="Arial" w:hAnsi="Arial" w:cs="Arial"/>
          <w:b/>
          <w:bCs/>
        </w:rPr>
      </w:pPr>
      <w:r w:rsidRPr="00C31692">
        <w:rPr>
          <w:rFonts w:ascii="Arial" w:hAnsi="Arial" w:cs="Arial"/>
          <w:b/>
          <w:lang w:val="ru-RU"/>
        </w:rPr>
        <w:t>Рок и место извршења</w:t>
      </w:r>
      <w:r>
        <w:rPr>
          <w:rFonts w:ascii="Arial" w:hAnsi="Arial" w:cs="Arial"/>
          <w:b/>
          <w:lang w:val="ru-RU"/>
        </w:rPr>
        <w:t xml:space="preserve"> услуге</w:t>
      </w:r>
    </w:p>
    <w:p w14:paraId="3811BC96" w14:textId="77777777" w:rsidR="008F454E" w:rsidRDefault="008F454E" w:rsidP="008F454E">
      <w:pPr>
        <w:ind w:right="54"/>
        <w:contextualSpacing/>
        <w:jc w:val="both"/>
        <w:rPr>
          <w:rFonts w:ascii="Arial" w:hAnsi="Arial" w:cs="Arial"/>
          <w:lang w:val="sr-Cyrl-RS"/>
        </w:rPr>
      </w:pPr>
    </w:p>
    <w:p w14:paraId="18DA0E07" w14:textId="77777777" w:rsidR="008F454E" w:rsidRPr="008F454E" w:rsidRDefault="008F454E" w:rsidP="008F454E">
      <w:pPr>
        <w:ind w:right="54"/>
        <w:contextualSpacing/>
        <w:jc w:val="both"/>
        <w:rPr>
          <w:rFonts w:ascii="Arial" w:hAnsi="Arial" w:cs="Arial"/>
          <w:lang w:val="sr-Cyrl-RS"/>
        </w:rPr>
      </w:pPr>
      <w:r w:rsidRPr="008F454E">
        <w:rPr>
          <w:rFonts w:ascii="Arial" w:hAnsi="Arial" w:cs="Arial"/>
          <w:lang w:val="sr-Cyrl-RS"/>
        </w:rPr>
        <w:t>Понуђач је у обавези да изврши реализацију предметних услуга, тј постављање ПОС терминала у року и на начин који је дефинисан уговором.</w:t>
      </w:r>
    </w:p>
    <w:p w14:paraId="56488B38" w14:textId="77777777" w:rsidR="008F454E" w:rsidRDefault="008F454E" w:rsidP="008F454E">
      <w:pPr>
        <w:ind w:right="54"/>
        <w:contextualSpacing/>
        <w:jc w:val="both"/>
        <w:rPr>
          <w:rFonts w:ascii="Arial" w:hAnsi="Arial" w:cs="Arial"/>
          <w:lang w:val="sr-Cyrl-RS"/>
        </w:rPr>
      </w:pPr>
    </w:p>
    <w:p w14:paraId="0058EC5A" w14:textId="77777777" w:rsidR="008F454E" w:rsidRPr="008F454E" w:rsidRDefault="008F454E" w:rsidP="008F454E">
      <w:pPr>
        <w:ind w:right="54"/>
        <w:contextualSpacing/>
        <w:jc w:val="both"/>
        <w:rPr>
          <w:rFonts w:ascii="Arial" w:hAnsi="Arial" w:cs="Arial"/>
          <w:lang w:val="sr-Cyrl-RS"/>
        </w:rPr>
      </w:pPr>
      <w:r w:rsidRPr="008F454E">
        <w:rPr>
          <w:rFonts w:ascii="Arial" w:hAnsi="Arial" w:cs="Arial"/>
          <w:lang w:val="sr-Cyrl-RS"/>
        </w:rPr>
        <w:t>Понуђач се обавезује да услуге реализује на локацији наручиоца која је назначена у тачки 3. конкурсне документације - Техничке карактеристике.</w:t>
      </w:r>
    </w:p>
    <w:p w14:paraId="1B7C86C9" w14:textId="77777777" w:rsidR="008F454E" w:rsidRDefault="008F454E" w:rsidP="008F454E">
      <w:pPr>
        <w:ind w:right="54"/>
        <w:contextualSpacing/>
        <w:jc w:val="both"/>
        <w:rPr>
          <w:rFonts w:ascii="Arial" w:hAnsi="Arial" w:cs="Arial"/>
          <w:lang w:val="sr-Cyrl-RS"/>
        </w:rPr>
      </w:pPr>
    </w:p>
    <w:p w14:paraId="6205D738" w14:textId="0E768645" w:rsidR="003A27B1" w:rsidRPr="003A27B1" w:rsidRDefault="008F454E" w:rsidP="008F454E">
      <w:pPr>
        <w:ind w:right="54"/>
        <w:contextualSpacing/>
        <w:jc w:val="both"/>
        <w:rPr>
          <w:rFonts w:ascii="Arial" w:hAnsi="Arial" w:cs="Arial"/>
          <w:iCs/>
          <w:lang w:val="ru-RU"/>
        </w:rPr>
      </w:pPr>
      <w:r w:rsidRPr="008F454E">
        <w:rPr>
          <w:rFonts w:ascii="Arial" w:hAnsi="Arial" w:cs="Arial"/>
          <w:lang w:val="sr-Cyrl-RS"/>
        </w:rPr>
        <w:t>Понуђач је дужан да обезбеди постављање терминала на начин који је понуђен и уговорен. Рок за постављање терминала почиње да тече од датума обостраног потписивања уговора, тј. од датума на деловодном печату уговорне стране која је послед</w:t>
      </w:r>
      <w:r>
        <w:rPr>
          <w:rFonts w:ascii="Arial" w:hAnsi="Arial" w:cs="Arial"/>
          <w:lang w:val="sr-Cyrl-RS"/>
        </w:rPr>
        <w:t>ња потписала и оверила Уговор.</w:t>
      </w:r>
    </w:p>
    <w:p w14:paraId="7409B0BF" w14:textId="77777777" w:rsidR="008F454E" w:rsidRPr="008F454E" w:rsidRDefault="008F454E" w:rsidP="00BB7137">
      <w:pPr>
        <w:autoSpaceDE w:val="0"/>
        <w:autoSpaceDN w:val="0"/>
        <w:adjustRightInd w:val="0"/>
        <w:spacing w:after="120"/>
        <w:ind w:left="720"/>
        <w:jc w:val="both"/>
        <w:rPr>
          <w:rFonts w:ascii="Arial" w:hAnsi="Arial" w:cs="Arial"/>
          <w:b/>
          <w:bCs/>
        </w:rPr>
      </w:pPr>
    </w:p>
    <w:p w14:paraId="151E7D73" w14:textId="77777777" w:rsidR="003A27B1" w:rsidRPr="003A27B1" w:rsidRDefault="003A27B1" w:rsidP="00BF29E0">
      <w:pPr>
        <w:numPr>
          <w:ilvl w:val="2"/>
          <w:numId w:val="30"/>
        </w:numPr>
        <w:autoSpaceDE w:val="0"/>
        <w:autoSpaceDN w:val="0"/>
        <w:adjustRightInd w:val="0"/>
        <w:spacing w:after="120"/>
        <w:jc w:val="both"/>
        <w:rPr>
          <w:rFonts w:ascii="Arial" w:hAnsi="Arial" w:cs="Arial"/>
          <w:b/>
          <w:bCs/>
        </w:rPr>
      </w:pPr>
      <w:r w:rsidRPr="003A27B1">
        <w:rPr>
          <w:rFonts w:ascii="Arial" w:hAnsi="Arial" w:cs="Arial"/>
          <w:b/>
          <w:lang w:val="ru-RU"/>
        </w:rPr>
        <w:t xml:space="preserve">Начин и услови плаћања </w:t>
      </w:r>
    </w:p>
    <w:p w14:paraId="60F5A3A5" w14:textId="673773B1" w:rsidR="00D83571" w:rsidRPr="008E5705" w:rsidRDefault="00D83571" w:rsidP="00D83571">
      <w:pPr>
        <w:spacing w:after="120"/>
        <w:jc w:val="both"/>
        <w:rPr>
          <w:rFonts w:ascii="Arial" w:eastAsia="TimesNewRomanPSMT" w:hAnsi="Arial" w:cs="Arial"/>
          <w:bCs/>
          <w:lang w:val="sr-Cyrl-RS"/>
        </w:rPr>
      </w:pPr>
      <w:r>
        <w:rPr>
          <w:rFonts w:ascii="Arial" w:eastAsia="TimesNewRomanPSMT" w:hAnsi="Arial" w:cs="Arial"/>
          <w:bCs/>
          <w:lang w:val="sr-Cyrl-RS"/>
        </w:rPr>
        <w:t>Плаћање предметних услуга</w:t>
      </w:r>
      <w:r w:rsidRPr="008E5705">
        <w:rPr>
          <w:rFonts w:ascii="Arial" w:eastAsia="TimesNewRomanPSMT" w:hAnsi="Arial" w:cs="Arial"/>
          <w:bCs/>
          <w:lang w:val="sr-Cyrl-RS"/>
        </w:rPr>
        <w:t xml:space="preserve"> вршиће се</w:t>
      </w:r>
      <w:r>
        <w:rPr>
          <w:rFonts w:ascii="Arial" w:eastAsia="TimesNewRomanPSMT" w:hAnsi="Arial" w:cs="Arial"/>
          <w:bCs/>
          <w:lang w:val="sr-Cyrl-RS"/>
        </w:rPr>
        <w:t xml:space="preserve"> након извршња услуге </w:t>
      </w:r>
      <w:r w:rsidRPr="008E5705">
        <w:rPr>
          <w:rFonts w:ascii="Arial" w:eastAsia="TimesNewRomanPSMT" w:hAnsi="Arial" w:cs="Arial"/>
          <w:bCs/>
          <w:lang w:val="sr-Cyrl-RS"/>
        </w:rPr>
        <w:t xml:space="preserve"> на текући рачун </w:t>
      </w:r>
      <w:r>
        <w:rPr>
          <w:rFonts w:ascii="Arial" w:eastAsia="TimesNewRomanPSMT" w:hAnsi="Arial" w:cs="Arial"/>
          <w:bCs/>
          <w:lang w:val="sr-Cyrl-RS"/>
        </w:rPr>
        <w:t>Понуђача , једном месечно, у законском року од 45 дана</w:t>
      </w:r>
      <w:r w:rsidRPr="008E5705">
        <w:rPr>
          <w:rFonts w:ascii="Arial" w:eastAsia="TimesNewRomanPSMT" w:hAnsi="Arial" w:cs="Arial"/>
          <w:bCs/>
          <w:lang w:val="sr-Cyrl-RS"/>
        </w:rPr>
        <w:t xml:space="preserve"> од дана пријема исправн</w:t>
      </w:r>
      <w:r>
        <w:rPr>
          <w:rFonts w:ascii="Arial" w:eastAsia="TimesNewRomanPSMT" w:hAnsi="Arial" w:cs="Arial"/>
          <w:bCs/>
          <w:lang w:val="sr-Cyrl-RS"/>
        </w:rPr>
        <w:t>ог рачуна, а након потписивања И</w:t>
      </w:r>
      <w:r w:rsidRPr="008E5705">
        <w:rPr>
          <w:rFonts w:ascii="Arial" w:eastAsia="TimesNewRomanPSMT" w:hAnsi="Arial" w:cs="Arial"/>
          <w:bCs/>
          <w:lang w:val="sr-Cyrl-RS"/>
        </w:rPr>
        <w:t xml:space="preserve">звештаја о извршеној услузи од стране овлашћених </w:t>
      </w:r>
      <w:r>
        <w:rPr>
          <w:rFonts w:ascii="Arial" w:eastAsia="TimesNewRomanPSMT" w:hAnsi="Arial" w:cs="Arial"/>
          <w:bCs/>
          <w:lang w:val="sr-Cyrl-RS"/>
        </w:rPr>
        <w:t>представника  Наручиоца и Понуђача</w:t>
      </w:r>
    </w:p>
    <w:p w14:paraId="4A93D605" w14:textId="77777777" w:rsidR="00D83571" w:rsidRPr="001C520C" w:rsidRDefault="00D83571" w:rsidP="00D83571">
      <w:pPr>
        <w:pStyle w:val="BodyTextIndent"/>
        <w:snapToGrid w:val="0"/>
        <w:spacing w:after="120"/>
        <w:ind w:left="0"/>
        <w:rPr>
          <w:rFonts w:ascii="Arial" w:hAnsi="Arial" w:cs="Arial"/>
          <w:color w:val="000000"/>
          <w:sz w:val="24"/>
          <w:szCs w:val="24"/>
          <w:lang w:val="sr-Cyrl-CS"/>
        </w:rPr>
      </w:pPr>
      <w:r w:rsidRPr="001C520C">
        <w:rPr>
          <w:rFonts w:ascii="Arial" w:hAnsi="Arial" w:cs="Arial"/>
          <w:color w:val="000000"/>
          <w:sz w:val="24"/>
          <w:szCs w:val="24"/>
        </w:rPr>
        <w:t>Фактурисање извршен</w:t>
      </w:r>
      <w:r w:rsidRPr="001C520C">
        <w:rPr>
          <w:rFonts w:ascii="Arial" w:hAnsi="Arial" w:cs="Arial"/>
          <w:color w:val="000000"/>
          <w:sz w:val="24"/>
          <w:szCs w:val="24"/>
          <w:lang w:val="sr-Cyrl-RS"/>
        </w:rPr>
        <w:t>их</w:t>
      </w:r>
      <w:r w:rsidRPr="001C520C">
        <w:rPr>
          <w:rFonts w:ascii="Arial" w:hAnsi="Arial" w:cs="Arial"/>
          <w:color w:val="000000"/>
          <w:sz w:val="24"/>
          <w:szCs w:val="24"/>
        </w:rPr>
        <w:t xml:space="preserve"> услуга врши</w:t>
      </w:r>
      <w:r w:rsidRPr="001C520C">
        <w:rPr>
          <w:rFonts w:ascii="Arial" w:hAnsi="Arial" w:cs="Arial"/>
          <w:color w:val="000000"/>
          <w:sz w:val="24"/>
          <w:szCs w:val="24"/>
          <w:lang w:val="sr-Cyrl-RS"/>
        </w:rPr>
        <w:t>ће</w:t>
      </w:r>
      <w:r w:rsidRPr="001C520C">
        <w:rPr>
          <w:rFonts w:ascii="Arial" w:hAnsi="Arial" w:cs="Arial"/>
          <w:color w:val="000000"/>
          <w:sz w:val="24"/>
          <w:szCs w:val="24"/>
        </w:rPr>
        <w:t xml:space="preserve"> се </w:t>
      </w:r>
      <w:r w:rsidRPr="001C520C">
        <w:rPr>
          <w:rFonts w:ascii="Arial" w:hAnsi="Arial" w:cs="Arial"/>
          <w:color w:val="000000"/>
          <w:sz w:val="24"/>
          <w:szCs w:val="24"/>
          <w:lang w:val="sr-Cyrl-RS"/>
        </w:rPr>
        <w:t xml:space="preserve"> последњег дана у месецу</w:t>
      </w:r>
      <w:r w:rsidRPr="001C520C">
        <w:rPr>
          <w:rFonts w:ascii="Arial" w:hAnsi="Arial" w:cs="Arial"/>
          <w:color w:val="000000"/>
          <w:sz w:val="24"/>
          <w:szCs w:val="24"/>
        </w:rPr>
        <w:t xml:space="preserve"> </w:t>
      </w:r>
      <w:r w:rsidRPr="001C520C">
        <w:rPr>
          <w:rFonts w:ascii="Arial" w:hAnsi="Arial" w:cs="Arial"/>
          <w:color w:val="000000"/>
          <w:sz w:val="24"/>
          <w:szCs w:val="24"/>
          <w:lang w:val="sr-Cyrl-RS"/>
        </w:rPr>
        <w:t>за текући месец</w:t>
      </w:r>
      <w:r w:rsidRPr="001C520C">
        <w:rPr>
          <w:rFonts w:ascii="Arial" w:hAnsi="Arial" w:cs="Arial"/>
          <w:color w:val="000000"/>
          <w:sz w:val="24"/>
          <w:szCs w:val="24"/>
          <w:lang w:val="sr-Cyrl-CS"/>
        </w:rPr>
        <w:t>.</w:t>
      </w:r>
    </w:p>
    <w:p w14:paraId="248658EE" w14:textId="6B6F8562" w:rsidR="00D83571" w:rsidRDefault="00D83571" w:rsidP="00D83571">
      <w:pPr>
        <w:pStyle w:val="BodyTextIndent"/>
        <w:snapToGrid w:val="0"/>
        <w:spacing w:after="120"/>
        <w:ind w:left="0"/>
        <w:rPr>
          <w:rFonts w:ascii="Arial" w:hAnsi="Arial" w:cs="Arial"/>
          <w:color w:val="000000"/>
          <w:sz w:val="24"/>
          <w:szCs w:val="24"/>
          <w:lang w:val="sr-Cyrl-RS"/>
        </w:rPr>
      </w:pPr>
      <w:r w:rsidRPr="001C520C">
        <w:rPr>
          <w:rFonts w:ascii="Arial" w:hAnsi="Arial" w:cs="Arial"/>
          <w:color w:val="000000"/>
          <w:sz w:val="24"/>
          <w:szCs w:val="24"/>
        </w:rPr>
        <w:t xml:space="preserve">Уз </w:t>
      </w:r>
      <w:r w:rsidRPr="0048492E">
        <w:rPr>
          <w:rFonts w:ascii="Arial" w:hAnsi="Arial" w:cs="Arial"/>
          <w:color w:val="000000"/>
          <w:sz w:val="24"/>
          <w:szCs w:val="24"/>
          <w:lang w:val="sr-Cyrl-RS"/>
        </w:rPr>
        <w:t>збирни</w:t>
      </w:r>
      <w:r>
        <w:rPr>
          <w:rFonts w:ascii="Arial" w:hAnsi="Arial" w:cs="Arial"/>
          <w:color w:val="000000"/>
          <w:sz w:val="24"/>
          <w:szCs w:val="24"/>
          <w:lang w:val="sr-Cyrl-RS"/>
        </w:rPr>
        <w:t xml:space="preserve"> рачун</w:t>
      </w:r>
      <w:r>
        <w:rPr>
          <w:rFonts w:ascii="Arial" w:hAnsi="Arial" w:cs="Arial"/>
          <w:color w:val="000000"/>
          <w:sz w:val="24"/>
          <w:szCs w:val="24"/>
        </w:rPr>
        <w:t>, који</w:t>
      </w:r>
      <w:r w:rsidRPr="001C520C">
        <w:rPr>
          <w:rFonts w:ascii="Arial" w:hAnsi="Arial" w:cs="Arial"/>
          <w:color w:val="000000"/>
          <w:sz w:val="24"/>
          <w:szCs w:val="24"/>
        </w:rPr>
        <w:t xml:space="preserve"> се доставља на адресу Корисника услуге:</w:t>
      </w:r>
      <w:r w:rsidRPr="001C520C">
        <w:rPr>
          <w:rFonts w:ascii="Arial" w:eastAsia="TimesNewRomanPSMT" w:hAnsi="Arial" w:cs="Arial"/>
          <w:bCs/>
          <w:sz w:val="24"/>
          <w:szCs w:val="24"/>
          <w:lang w:val="sr-Cyrl-RS"/>
        </w:rPr>
        <w:t xml:space="preserve"> ЈП „Електропривреда Србије“ Балканска 13, 11000 Београд, ПИБ 103920327</w:t>
      </w:r>
      <w:r>
        <w:rPr>
          <w:rFonts w:ascii="Arial" w:eastAsia="TimesNewRomanPSMT" w:hAnsi="Arial" w:cs="Arial"/>
          <w:bCs/>
          <w:sz w:val="24"/>
          <w:szCs w:val="24"/>
          <w:lang w:val="sr-Cyrl-RS"/>
        </w:rPr>
        <w:t>,</w:t>
      </w:r>
      <w:r w:rsidRPr="001C520C">
        <w:rPr>
          <w:rFonts w:ascii="Arial" w:hAnsi="Arial" w:cs="Arial"/>
          <w:color w:val="000000"/>
          <w:sz w:val="24"/>
          <w:szCs w:val="24"/>
        </w:rPr>
        <w:t xml:space="preserve"> </w:t>
      </w:r>
      <w:r w:rsidR="0048492E" w:rsidRPr="0048492E">
        <w:rPr>
          <w:rFonts w:ascii="Arial" w:hAnsi="Arial" w:cs="Arial"/>
          <w:color w:val="000000"/>
          <w:sz w:val="24"/>
          <w:szCs w:val="24"/>
          <w:lang w:val="sr-Cyrl-RS"/>
        </w:rPr>
        <w:t>Огранак</w:t>
      </w:r>
      <w:r w:rsidR="0048492E" w:rsidRPr="0048492E">
        <w:rPr>
          <w:rFonts w:ascii="Arial" w:hAnsi="Arial" w:cs="Arial"/>
          <w:color w:val="000000"/>
          <w:sz w:val="24"/>
          <w:szCs w:val="24"/>
          <w:lang w:val="sr-Latn-RS"/>
        </w:rPr>
        <w:t xml:space="preserve"> </w:t>
      </w:r>
      <w:r w:rsidR="0048492E" w:rsidRPr="0048492E">
        <w:rPr>
          <w:rFonts w:ascii="Arial" w:hAnsi="Arial" w:cs="Arial"/>
          <w:color w:val="000000"/>
          <w:sz w:val="24"/>
          <w:szCs w:val="24"/>
          <w:lang w:val="sr-Cyrl-RS"/>
        </w:rPr>
        <w:t>ЕПС Снабдевање</w:t>
      </w:r>
      <w:r w:rsidR="0048492E" w:rsidRPr="0048492E">
        <w:rPr>
          <w:rFonts w:ascii="Arial" w:hAnsi="Arial" w:cs="Arial"/>
          <w:color w:val="000000"/>
          <w:sz w:val="24"/>
          <w:szCs w:val="24"/>
          <w:lang w:val="sr-Latn-RS"/>
        </w:rPr>
        <w:t xml:space="preserve">, 11000 </w:t>
      </w:r>
      <w:r w:rsidR="0048492E" w:rsidRPr="0048492E">
        <w:rPr>
          <w:rFonts w:ascii="Arial" w:hAnsi="Arial" w:cs="Arial"/>
          <w:color w:val="000000"/>
          <w:sz w:val="24"/>
          <w:szCs w:val="24"/>
          <w:lang w:val="sr-Cyrl-RS"/>
        </w:rPr>
        <w:t>Београд</w:t>
      </w:r>
      <w:r w:rsidR="0048492E" w:rsidRPr="0048492E">
        <w:rPr>
          <w:rFonts w:ascii="Arial" w:hAnsi="Arial" w:cs="Arial"/>
          <w:color w:val="000000"/>
          <w:sz w:val="24"/>
          <w:szCs w:val="24"/>
          <w:lang w:val="sr-Latn-RS"/>
        </w:rPr>
        <w:t xml:space="preserve">, </w:t>
      </w:r>
      <w:r w:rsidR="0048492E" w:rsidRPr="0048492E">
        <w:rPr>
          <w:rFonts w:ascii="Arial" w:hAnsi="Arial" w:cs="Arial"/>
          <w:color w:val="000000"/>
          <w:sz w:val="24"/>
          <w:szCs w:val="24"/>
          <w:lang w:val="sr-Cyrl-RS"/>
        </w:rPr>
        <w:t>Царице Милице бр.2</w:t>
      </w:r>
      <w:r w:rsidR="0048492E">
        <w:rPr>
          <w:rFonts w:ascii="Arial" w:hAnsi="Arial" w:cs="Arial"/>
          <w:color w:val="000000"/>
          <w:sz w:val="24"/>
          <w:szCs w:val="24"/>
          <w:lang w:val="sr-Cyrl-RS"/>
        </w:rPr>
        <w:t>,</w:t>
      </w:r>
      <w:r w:rsidRPr="001C520C">
        <w:rPr>
          <w:rFonts w:ascii="Arial" w:hAnsi="Arial" w:cs="Arial"/>
          <w:color w:val="000000"/>
          <w:sz w:val="24"/>
          <w:szCs w:val="24"/>
        </w:rPr>
        <w:t xml:space="preserve"> Пружалац услуге је обавезан да достави И</w:t>
      </w:r>
      <w:r>
        <w:rPr>
          <w:rFonts w:ascii="Arial" w:hAnsi="Arial" w:cs="Arial"/>
          <w:color w:val="000000"/>
          <w:sz w:val="24"/>
          <w:szCs w:val="24"/>
        </w:rPr>
        <w:t>звештај о извршеним услугама</w:t>
      </w:r>
      <w:r w:rsidRPr="001C520C">
        <w:rPr>
          <w:rFonts w:ascii="Arial" w:hAnsi="Arial" w:cs="Arial"/>
          <w:color w:val="000000"/>
          <w:sz w:val="24"/>
          <w:szCs w:val="24"/>
        </w:rPr>
        <w:t xml:space="preserve"> са детаљним описом извршених услуга</w:t>
      </w:r>
      <w:r w:rsidRPr="001C520C">
        <w:rPr>
          <w:rFonts w:ascii="Arial" w:hAnsi="Arial" w:cs="Arial"/>
          <w:color w:val="000000"/>
          <w:sz w:val="24"/>
          <w:szCs w:val="24"/>
          <w:lang w:val="sr-Cyrl-RS"/>
        </w:rPr>
        <w:t xml:space="preserve"> по дистрибутивним подручјима Примаоца услуге</w:t>
      </w:r>
      <w:r w:rsidRPr="001C520C">
        <w:rPr>
          <w:rFonts w:ascii="Arial" w:hAnsi="Arial" w:cs="Arial"/>
          <w:color w:val="000000"/>
          <w:sz w:val="24"/>
          <w:szCs w:val="24"/>
        </w:rPr>
        <w:t xml:space="preserve">, и са читко написаним именом и презименом и потписом овлашћеног лица </w:t>
      </w:r>
      <w:r w:rsidRPr="001C520C">
        <w:rPr>
          <w:rFonts w:ascii="Arial" w:hAnsi="Arial" w:cs="Arial"/>
          <w:color w:val="000000"/>
          <w:sz w:val="24"/>
          <w:szCs w:val="24"/>
          <w:lang w:val="sr-Cyrl-RS"/>
        </w:rPr>
        <w:t>примаоца услуге</w:t>
      </w:r>
      <w:r w:rsidRPr="001C520C">
        <w:rPr>
          <w:rFonts w:ascii="Arial" w:hAnsi="Arial" w:cs="Arial"/>
          <w:color w:val="000000"/>
          <w:sz w:val="24"/>
          <w:szCs w:val="24"/>
        </w:rPr>
        <w:t>, које је примило извршену услугу.</w:t>
      </w:r>
      <w:r w:rsidRPr="001C520C">
        <w:rPr>
          <w:rFonts w:ascii="Arial" w:hAnsi="Arial" w:cs="Arial"/>
          <w:color w:val="000000"/>
          <w:sz w:val="24"/>
          <w:szCs w:val="24"/>
          <w:lang w:val="sr-Cyrl-RS"/>
        </w:rPr>
        <w:t xml:space="preserve"> Збирна фактура обухвата извршене предметне услуге на свим локацијама Примаоца услуге.</w:t>
      </w:r>
    </w:p>
    <w:p w14:paraId="510E7781" w14:textId="77777777" w:rsidR="00D83571" w:rsidRPr="00D66B08" w:rsidRDefault="00D83571" w:rsidP="00D83571">
      <w:pPr>
        <w:tabs>
          <w:tab w:val="left" w:pos="284"/>
          <w:tab w:val="left" w:pos="330"/>
        </w:tabs>
        <w:spacing w:before="120"/>
        <w:jc w:val="both"/>
        <w:rPr>
          <w:rFonts w:ascii="Arial" w:hAnsi="Arial" w:cs="Arial"/>
          <w:lang w:val="sr-Cyrl-RS"/>
        </w:rPr>
      </w:pPr>
      <w:r w:rsidRPr="001C520C">
        <w:rPr>
          <w:rFonts w:ascii="Arial" w:hAnsi="Arial" w:cs="Arial"/>
          <w:lang w:val="sr-Cyrl-RS"/>
        </w:rPr>
        <w:lastRenderedPageBreak/>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14:paraId="25C46BBE" w14:textId="77777777" w:rsidR="00865BFB" w:rsidRPr="003A27B1" w:rsidRDefault="00865BFB" w:rsidP="003A27B1">
      <w:pPr>
        <w:contextualSpacing/>
        <w:jc w:val="both"/>
        <w:rPr>
          <w:rFonts w:ascii="Arial" w:eastAsia="Calibri" w:hAnsi="Arial" w:cs="Arial"/>
          <w:lang w:val="sr-Cyrl-RS" w:eastAsia="sr-Latn-RS"/>
        </w:rPr>
      </w:pPr>
    </w:p>
    <w:p w14:paraId="4C5E3E4B" w14:textId="0679DCA3" w:rsidR="0021390A" w:rsidRPr="007F6BC2" w:rsidRDefault="00D83571" w:rsidP="00BB7137">
      <w:pPr>
        <w:pStyle w:val="BodyText"/>
        <w:spacing w:before="120" w:after="0"/>
        <w:jc w:val="both"/>
        <w:rPr>
          <w:rFonts w:ascii="Arial" w:hAnsi="Arial" w:cs="Arial"/>
          <w:b/>
          <w:lang w:val="sr-Cyrl-RS"/>
        </w:rPr>
      </w:pPr>
      <w:r>
        <w:rPr>
          <w:rFonts w:ascii="Arial" w:hAnsi="Arial" w:cs="Arial"/>
          <w:b/>
          <w:lang w:val="sr-Cyrl-RS"/>
        </w:rPr>
        <w:t>5.8.4</w:t>
      </w:r>
      <w:r w:rsidR="00BB7137">
        <w:rPr>
          <w:rFonts w:ascii="Arial" w:hAnsi="Arial" w:cs="Arial"/>
          <w:b/>
          <w:lang w:val="sr-Cyrl-RS"/>
        </w:rPr>
        <w:tab/>
      </w:r>
      <w:r w:rsidR="0021390A" w:rsidRPr="007F6BC2">
        <w:rPr>
          <w:rFonts w:ascii="Arial" w:hAnsi="Arial" w:cs="Arial"/>
          <w:b/>
          <w:lang w:val="sr-Cyrl-RS"/>
        </w:rPr>
        <w:t>Р</w:t>
      </w:r>
      <w:r w:rsidR="0021390A" w:rsidRPr="007F6BC2">
        <w:rPr>
          <w:rFonts w:ascii="Arial" w:hAnsi="Arial" w:cs="Arial"/>
          <w:b/>
        </w:rPr>
        <w:t>ок важења понуде (опција понуде)</w:t>
      </w:r>
    </w:p>
    <w:p w14:paraId="5688996A" w14:textId="715CF761" w:rsidR="0021390A" w:rsidRPr="007F6BC2" w:rsidRDefault="0021390A" w:rsidP="0021390A">
      <w:pPr>
        <w:tabs>
          <w:tab w:val="left" w:pos="284"/>
          <w:tab w:val="left" w:pos="330"/>
        </w:tabs>
        <w:jc w:val="both"/>
        <w:rPr>
          <w:rFonts w:ascii="Arial" w:eastAsia="TimesNewRomanPSMT" w:hAnsi="Arial" w:cs="Arial"/>
          <w:bCs/>
          <w:lang w:val="sr-Cyrl-RS"/>
        </w:rPr>
      </w:pPr>
      <w:r w:rsidRPr="007F6BC2">
        <w:rPr>
          <w:rFonts w:ascii="Arial" w:eastAsia="TimesNewRomanPSMT" w:hAnsi="Arial" w:cs="Arial"/>
          <w:bCs/>
          <w:lang w:val="sr-Cyrl-RS"/>
        </w:rPr>
        <w:t xml:space="preserve">Рок важења понуде </w:t>
      </w:r>
      <w:r>
        <w:rPr>
          <w:rFonts w:ascii="Arial" w:eastAsia="TimesNewRomanPSMT" w:hAnsi="Arial" w:cs="Arial"/>
          <w:bCs/>
          <w:lang w:val="sr-Cyrl-RS"/>
        </w:rPr>
        <w:t>је најмање</w:t>
      </w:r>
      <w:r w:rsidRPr="007F6BC2">
        <w:rPr>
          <w:rFonts w:ascii="Arial" w:eastAsia="TimesNewRomanPSMT" w:hAnsi="Arial" w:cs="Arial"/>
          <w:bCs/>
          <w:lang w:val="sr-Cyrl-RS"/>
        </w:rPr>
        <w:t xml:space="preserve"> </w:t>
      </w:r>
      <w:r w:rsidR="00BB7137">
        <w:rPr>
          <w:rFonts w:ascii="Arial" w:eastAsia="TimesNewRomanPSMT" w:hAnsi="Arial" w:cs="Arial"/>
          <w:bCs/>
          <w:lang w:val="sr-Cyrl-RS"/>
        </w:rPr>
        <w:t>60</w:t>
      </w:r>
      <w:r w:rsidRPr="00EC04F8">
        <w:rPr>
          <w:rFonts w:ascii="Arial" w:eastAsia="TimesNewRomanPSMT" w:hAnsi="Arial" w:cs="Arial"/>
          <w:bCs/>
          <w:lang w:val="sr-Cyrl-RS"/>
        </w:rPr>
        <w:t xml:space="preserve"> дана</w:t>
      </w:r>
      <w:r w:rsidRPr="007F6BC2">
        <w:rPr>
          <w:rFonts w:ascii="Arial" w:eastAsia="TimesNewRomanPSMT" w:hAnsi="Arial" w:cs="Arial"/>
          <w:bCs/>
          <w:lang w:val="sr-Cyrl-RS"/>
        </w:rPr>
        <w:t xml:space="preserve"> од дана отварања понуда.</w:t>
      </w:r>
    </w:p>
    <w:p w14:paraId="4C92BBF5" w14:textId="77777777" w:rsidR="00C43F83" w:rsidRPr="003A27B1" w:rsidRDefault="00C43F83" w:rsidP="003A27B1">
      <w:pPr>
        <w:tabs>
          <w:tab w:val="left" w:pos="284"/>
          <w:tab w:val="left" w:pos="330"/>
        </w:tabs>
        <w:jc w:val="both"/>
        <w:rPr>
          <w:rFonts w:ascii="Arial" w:eastAsia="TimesNewRomanPSMT" w:hAnsi="Arial" w:cs="Arial"/>
          <w:bCs/>
          <w:lang w:val="sr-Cyrl-RS"/>
        </w:rPr>
      </w:pPr>
    </w:p>
    <w:p w14:paraId="344177D4" w14:textId="77777777" w:rsidR="003A27B1" w:rsidRPr="003A27B1" w:rsidRDefault="003A27B1" w:rsidP="00BF29E0">
      <w:pPr>
        <w:numPr>
          <w:ilvl w:val="1"/>
          <w:numId w:val="30"/>
        </w:numPr>
        <w:jc w:val="both"/>
        <w:rPr>
          <w:rFonts w:ascii="Arial" w:hAnsi="Arial" w:cs="Arial"/>
          <w:b/>
          <w:lang w:val="sr-Cyrl-RS"/>
        </w:rPr>
      </w:pPr>
      <w:r w:rsidRPr="003A27B1">
        <w:rPr>
          <w:rFonts w:ascii="Arial" w:hAnsi="Arial" w:cs="Arial"/>
          <w:b/>
        </w:rPr>
        <w:t>Средства финансијског обезбеђења</w:t>
      </w:r>
    </w:p>
    <w:p w14:paraId="4E9EC0FA" w14:textId="77777777" w:rsidR="00865BFB" w:rsidRDefault="00865BFB" w:rsidP="003A27B1">
      <w:pPr>
        <w:tabs>
          <w:tab w:val="left" w:pos="284"/>
          <w:tab w:val="left" w:pos="330"/>
          <w:tab w:val="left" w:pos="720"/>
        </w:tabs>
        <w:ind w:right="315"/>
        <w:jc w:val="both"/>
        <w:rPr>
          <w:rFonts w:ascii="Arial" w:eastAsia="TimesNewRomanPSMT" w:hAnsi="Arial" w:cs="Arial"/>
          <w:bCs/>
          <w:lang w:val="sr-Cyrl-RS"/>
        </w:rPr>
      </w:pPr>
    </w:p>
    <w:p w14:paraId="3B5E232B" w14:textId="77777777" w:rsidR="003A27B1" w:rsidRPr="003A27B1" w:rsidRDefault="003A27B1" w:rsidP="003A27B1">
      <w:pPr>
        <w:tabs>
          <w:tab w:val="left" w:pos="284"/>
          <w:tab w:val="left" w:pos="330"/>
          <w:tab w:val="left" w:pos="720"/>
        </w:tabs>
        <w:ind w:right="315"/>
        <w:jc w:val="both"/>
        <w:rPr>
          <w:rFonts w:ascii="Arial" w:eastAsia="TimesNewRomanPSMT" w:hAnsi="Arial" w:cs="Arial"/>
          <w:bCs/>
          <w:lang w:val="sr-Cyrl-RS"/>
        </w:rPr>
      </w:pPr>
      <w:r w:rsidRPr="003A27B1">
        <w:rPr>
          <w:rFonts w:ascii="Arial" w:eastAsia="TimesNewRomanPSMT" w:hAnsi="Arial" w:cs="Arial"/>
          <w:bCs/>
          <w:lang w:val="sr-Cyrl-RS"/>
        </w:rPr>
        <w:t xml:space="preserve">Наручилац користи своје право да захтева достављање средстава финансијског обезбеђења (СФО) којим понуђачи обезбеђују испуњење својих обавеза из конкурсне окументације и закљученог </w:t>
      </w:r>
      <w:r w:rsidR="00B07D5D">
        <w:rPr>
          <w:rFonts w:ascii="Arial" w:eastAsia="TimesNewRomanPSMT" w:hAnsi="Arial" w:cs="Arial"/>
          <w:bCs/>
          <w:lang w:val="sr-Cyrl-RS"/>
        </w:rPr>
        <w:t>уговора</w:t>
      </w:r>
      <w:r w:rsidRPr="003A27B1">
        <w:rPr>
          <w:rFonts w:ascii="Arial" w:eastAsia="TimesNewRomanPSMT" w:hAnsi="Arial" w:cs="Arial"/>
          <w:bCs/>
          <w:lang w:val="sr-Cyrl-RS"/>
        </w:rPr>
        <w:t>.</w:t>
      </w:r>
    </w:p>
    <w:p w14:paraId="2577F520" w14:textId="77777777" w:rsidR="003A27B1" w:rsidRPr="003A27B1" w:rsidRDefault="003A27B1" w:rsidP="003A27B1">
      <w:pPr>
        <w:tabs>
          <w:tab w:val="left" w:pos="284"/>
          <w:tab w:val="left" w:pos="330"/>
          <w:tab w:val="left" w:pos="720"/>
        </w:tabs>
        <w:ind w:right="315"/>
        <w:jc w:val="both"/>
        <w:rPr>
          <w:rFonts w:ascii="Arial" w:eastAsia="TimesNewRomanPSMT" w:hAnsi="Arial" w:cs="Arial"/>
          <w:bCs/>
          <w:lang w:val="sr-Cyrl-RS"/>
        </w:rPr>
      </w:pPr>
      <w:r w:rsidRPr="003A27B1">
        <w:rPr>
          <w:rFonts w:ascii="Arial" w:eastAsia="TimesNewRomanPSMT" w:hAnsi="Arial" w:cs="Arial"/>
          <w:bCs/>
          <w:lang w:val="sr-Cyrl-RS"/>
        </w:rPr>
        <w:t>Средства финансијског обезбеђења морају да буду у валути у којој је исказана понуда.</w:t>
      </w:r>
    </w:p>
    <w:p w14:paraId="06039190" w14:textId="77777777" w:rsidR="003A27B1" w:rsidRPr="003A27B1" w:rsidRDefault="003A27B1" w:rsidP="003A27B1">
      <w:pPr>
        <w:tabs>
          <w:tab w:val="left" w:pos="284"/>
          <w:tab w:val="left" w:pos="330"/>
          <w:tab w:val="left" w:pos="720"/>
        </w:tabs>
        <w:ind w:right="315"/>
        <w:jc w:val="both"/>
        <w:rPr>
          <w:rFonts w:ascii="Arial" w:eastAsia="TimesNewRomanPSMT" w:hAnsi="Arial" w:cs="Arial"/>
          <w:bCs/>
          <w:lang w:val="sr-Cyrl-RS"/>
        </w:rPr>
      </w:pPr>
    </w:p>
    <w:p w14:paraId="51F3F8FC" w14:textId="77777777" w:rsidR="003A27B1" w:rsidRPr="003A27B1" w:rsidRDefault="003A27B1" w:rsidP="003A27B1">
      <w:pPr>
        <w:tabs>
          <w:tab w:val="left" w:pos="284"/>
          <w:tab w:val="left" w:pos="330"/>
          <w:tab w:val="left" w:pos="720"/>
        </w:tabs>
        <w:ind w:right="315"/>
        <w:jc w:val="both"/>
        <w:rPr>
          <w:rFonts w:ascii="Arial" w:eastAsia="TimesNewRomanPSMT" w:hAnsi="Arial" w:cs="Arial"/>
          <w:bCs/>
          <w:lang w:val="sr-Cyrl-RS"/>
        </w:rPr>
      </w:pPr>
      <w:r w:rsidRPr="003A27B1">
        <w:rPr>
          <w:rFonts w:ascii="Arial" w:eastAsia="TimesNewRomanPSMT" w:hAnsi="Arial" w:cs="Arial"/>
          <w:bCs/>
          <w:lang w:val="sr-Cyrl-RS"/>
        </w:rPr>
        <w:t>Трошкови  прибављања средстава финансијског обезбеђења падају на терет понуђача.</w:t>
      </w:r>
    </w:p>
    <w:p w14:paraId="17A3B3D1" w14:textId="77777777" w:rsidR="003A27B1" w:rsidRPr="003A27B1" w:rsidRDefault="003A27B1" w:rsidP="003A27B1">
      <w:pPr>
        <w:tabs>
          <w:tab w:val="left" w:pos="284"/>
          <w:tab w:val="left" w:pos="330"/>
          <w:tab w:val="left" w:pos="720"/>
        </w:tabs>
        <w:ind w:right="315"/>
        <w:jc w:val="both"/>
        <w:rPr>
          <w:rFonts w:ascii="Arial" w:eastAsia="TimesNewRomanPSMT" w:hAnsi="Arial" w:cs="Arial"/>
          <w:bCs/>
          <w:lang w:val="sr-Cyrl-RS"/>
        </w:rPr>
      </w:pPr>
    </w:p>
    <w:p w14:paraId="7E360B59" w14:textId="77777777" w:rsidR="003A27B1" w:rsidRPr="003A27B1" w:rsidRDefault="003A27B1" w:rsidP="003A27B1">
      <w:pPr>
        <w:tabs>
          <w:tab w:val="left" w:pos="284"/>
          <w:tab w:val="left" w:pos="330"/>
          <w:tab w:val="left" w:pos="720"/>
        </w:tabs>
        <w:ind w:right="315"/>
        <w:jc w:val="both"/>
        <w:rPr>
          <w:rFonts w:ascii="Arial" w:eastAsia="TimesNewRomanPSMT" w:hAnsi="Arial" w:cs="Arial"/>
          <w:bCs/>
          <w:lang w:val="sr-Cyrl-RS"/>
        </w:rPr>
      </w:pPr>
      <w:r w:rsidRPr="003A27B1">
        <w:rPr>
          <w:rFonts w:ascii="Arial" w:eastAsia="TimesNewRomanPSMT" w:hAnsi="Arial" w:cs="Arial"/>
          <w:bCs/>
          <w:lang w:val="sr-Cyrl-RS"/>
        </w:rPr>
        <w:t xml:space="preserve">Ако се за време трајања </w:t>
      </w:r>
      <w:r w:rsidR="00B07D5D">
        <w:rPr>
          <w:rFonts w:ascii="Arial" w:eastAsia="TimesNewRomanPSMT" w:hAnsi="Arial" w:cs="Arial"/>
          <w:bCs/>
          <w:lang w:val="sr-Cyrl-RS"/>
        </w:rPr>
        <w:t>Уговора</w:t>
      </w:r>
      <w:r w:rsidRPr="003A27B1">
        <w:rPr>
          <w:rFonts w:ascii="Arial" w:eastAsia="TimesNewRomanPSMT" w:hAnsi="Arial" w:cs="Arial"/>
          <w:bCs/>
          <w:lang w:val="sr-Cyrl-RS"/>
        </w:rPr>
        <w:t xml:space="preserve"> промене рокови за извршење </w:t>
      </w:r>
      <w:r w:rsidR="00B07D5D">
        <w:rPr>
          <w:rFonts w:ascii="Arial" w:eastAsia="TimesNewRomanPSMT" w:hAnsi="Arial" w:cs="Arial"/>
          <w:bCs/>
          <w:lang w:val="sr-Cyrl-RS"/>
        </w:rPr>
        <w:t>уговорних обавеза</w:t>
      </w:r>
      <w:r w:rsidRPr="003A27B1">
        <w:rPr>
          <w:rFonts w:ascii="Arial" w:eastAsia="TimesNewRomanPSMT" w:hAnsi="Arial" w:cs="Arial"/>
          <w:bCs/>
          <w:lang w:val="sr-Cyrl-RS"/>
        </w:rPr>
        <w:t>, важност СФО мора да се продужити.</w:t>
      </w:r>
    </w:p>
    <w:p w14:paraId="7A5E5EE6" w14:textId="77777777" w:rsidR="003A27B1" w:rsidRPr="003A27B1" w:rsidRDefault="003A27B1" w:rsidP="003A27B1">
      <w:pPr>
        <w:tabs>
          <w:tab w:val="left" w:pos="284"/>
          <w:tab w:val="left" w:pos="330"/>
          <w:tab w:val="left" w:pos="720"/>
        </w:tabs>
        <w:ind w:right="315"/>
        <w:jc w:val="both"/>
        <w:rPr>
          <w:rFonts w:ascii="Arial" w:eastAsia="TimesNewRomanPSMT" w:hAnsi="Arial" w:cs="Arial"/>
          <w:bCs/>
          <w:lang w:val="sr-Cyrl-RS"/>
        </w:rPr>
      </w:pPr>
    </w:p>
    <w:p w14:paraId="116B8A47" w14:textId="77777777" w:rsidR="003A27B1" w:rsidRPr="003A27B1" w:rsidRDefault="007744DE" w:rsidP="003A27B1">
      <w:pPr>
        <w:tabs>
          <w:tab w:val="left" w:pos="284"/>
          <w:tab w:val="left" w:pos="330"/>
        </w:tabs>
        <w:spacing w:before="120"/>
        <w:jc w:val="both"/>
        <w:rPr>
          <w:rFonts w:ascii="Arial" w:eastAsia="TimesNewRomanPSMT" w:hAnsi="Arial" w:cs="Arial"/>
          <w:bCs/>
          <w:lang w:val="sr-Cyrl-RS"/>
        </w:rPr>
      </w:pPr>
      <w:r w:rsidRPr="0021390A">
        <w:rPr>
          <w:rFonts w:ascii="Arial" w:eastAsia="TimesNewRomanPSMT" w:hAnsi="Arial" w:cs="Arial"/>
          <w:b/>
          <w:bCs/>
          <w:lang w:val="sr-Cyrl-RS"/>
        </w:rPr>
        <w:t xml:space="preserve">Понуђач </w:t>
      </w:r>
      <w:r w:rsidR="003A27B1" w:rsidRPr="0021390A">
        <w:rPr>
          <w:rFonts w:ascii="Arial" w:eastAsia="TimesNewRomanPSMT" w:hAnsi="Arial" w:cs="Arial"/>
          <w:b/>
          <w:bCs/>
          <w:lang w:val="sr-Cyrl-RS"/>
        </w:rPr>
        <w:t>је обавезан да достави следећа средства финансијског обезбеђења</w:t>
      </w:r>
      <w:r w:rsidR="003A27B1" w:rsidRPr="003A27B1">
        <w:rPr>
          <w:rFonts w:ascii="Arial" w:eastAsia="TimesNewRomanPSMT" w:hAnsi="Arial" w:cs="Arial"/>
          <w:bCs/>
          <w:lang w:val="sr-Cyrl-RS"/>
        </w:rPr>
        <w:t>:</w:t>
      </w:r>
    </w:p>
    <w:p w14:paraId="65A48ED9" w14:textId="77777777" w:rsidR="003A27B1" w:rsidRPr="003A27B1" w:rsidRDefault="007744DE" w:rsidP="00BF29E0">
      <w:pPr>
        <w:numPr>
          <w:ilvl w:val="2"/>
          <w:numId w:val="30"/>
        </w:numPr>
        <w:spacing w:before="120" w:after="120"/>
        <w:jc w:val="both"/>
        <w:rPr>
          <w:rFonts w:ascii="Arial" w:hAnsi="Arial" w:cs="Arial"/>
          <w:b/>
          <w:lang w:val="sr-Cyrl-RS"/>
        </w:rPr>
      </w:pPr>
      <w:r>
        <w:rPr>
          <w:rFonts w:ascii="Arial" w:eastAsia="TimesNewRomanPSMT" w:hAnsi="Arial" w:cs="Arial"/>
          <w:b/>
          <w:bCs/>
          <w:u w:val="single"/>
          <w:lang w:val="sr-Cyrl-RS"/>
        </w:rPr>
        <w:t xml:space="preserve">Као саставни део </w:t>
      </w:r>
      <w:r w:rsidR="003A27B1" w:rsidRPr="003A27B1">
        <w:rPr>
          <w:rFonts w:ascii="Arial" w:eastAsia="TimesNewRomanPSMT" w:hAnsi="Arial" w:cs="Arial"/>
          <w:b/>
          <w:bCs/>
          <w:u w:val="single"/>
          <w:lang w:val="sr-Cyrl-RS"/>
        </w:rPr>
        <w:t>понуде понуђач доставља</w:t>
      </w:r>
    </w:p>
    <w:p w14:paraId="7508F87D" w14:textId="3A2F598D" w:rsidR="003A27B1" w:rsidRPr="008E591A" w:rsidRDefault="00286F14" w:rsidP="00BF29E0">
      <w:pPr>
        <w:numPr>
          <w:ilvl w:val="3"/>
          <w:numId w:val="30"/>
        </w:numPr>
        <w:spacing w:before="120" w:after="120"/>
        <w:jc w:val="both"/>
        <w:rPr>
          <w:rFonts w:ascii="Arial" w:hAnsi="Arial"/>
          <w:lang w:val="sr-Cyrl-RS"/>
        </w:rPr>
      </w:pPr>
      <w:r>
        <w:rPr>
          <w:rFonts w:ascii="Arial" w:hAnsi="Arial" w:cs="Arial"/>
          <w:b/>
          <w:lang w:val="sr-Cyrl-RS"/>
        </w:rPr>
        <w:t>Банкарску гаранцију</w:t>
      </w:r>
      <w:r w:rsidR="003A27B1" w:rsidRPr="008E591A">
        <w:rPr>
          <w:rFonts w:ascii="Arial" w:hAnsi="Arial" w:cs="Arial"/>
          <w:b/>
          <w:lang w:val="sr-Cyrl-RS"/>
        </w:rPr>
        <w:t xml:space="preserve"> за озбиљност понуде </w:t>
      </w:r>
    </w:p>
    <w:p w14:paraId="2B337CF7" w14:textId="77777777" w:rsidR="00286F14" w:rsidRDefault="0021390A" w:rsidP="00286F14">
      <w:pPr>
        <w:jc w:val="both"/>
        <w:rPr>
          <w:rFonts w:ascii="Arial" w:hAnsi="Arial"/>
          <w:lang w:val="sr-Cyrl-RS"/>
        </w:rPr>
      </w:pPr>
      <w:r w:rsidRPr="001133BA">
        <w:rPr>
          <w:rFonts w:ascii="Arial" w:hAnsi="Arial"/>
          <w:lang w:val="sr-Cyrl-RS"/>
        </w:rPr>
        <w:t xml:space="preserve">Понуђач је обавезан да уз понуду </w:t>
      </w:r>
      <w:r>
        <w:rPr>
          <w:rFonts w:ascii="Arial" w:hAnsi="Arial"/>
          <w:lang w:val="sr-Cyrl-RS"/>
        </w:rPr>
        <w:t>н</w:t>
      </w:r>
      <w:r w:rsidRPr="001133BA">
        <w:rPr>
          <w:rFonts w:ascii="Arial" w:hAnsi="Arial"/>
          <w:lang w:val="sr-Cyrl-RS"/>
        </w:rPr>
        <w:t>аручиоцу достави</w:t>
      </w:r>
      <w:r w:rsidRPr="001133BA">
        <w:rPr>
          <w:rFonts w:ascii="Arial" w:hAnsi="Arial"/>
          <w:lang w:val="sr-Latn-RS"/>
        </w:rPr>
        <w:t>:</w:t>
      </w:r>
      <w:r w:rsidR="00286F14">
        <w:rPr>
          <w:rFonts w:ascii="Arial" w:hAnsi="Arial"/>
          <w:lang w:val="sr-Cyrl-RS"/>
        </w:rPr>
        <w:t xml:space="preserve"> </w:t>
      </w:r>
    </w:p>
    <w:p w14:paraId="3A4B23BF" w14:textId="77777777" w:rsidR="00286F14" w:rsidRDefault="00286F14" w:rsidP="00286F14">
      <w:pPr>
        <w:jc w:val="both"/>
        <w:rPr>
          <w:rFonts w:ascii="Arial" w:hAnsi="Arial" w:cs="Arial"/>
          <w:lang w:val="sr-Cyrl-RS"/>
        </w:rPr>
      </w:pPr>
    </w:p>
    <w:p w14:paraId="4AC8BE9C" w14:textId="235905C0" w:rsidR="00286F14" w:rsidRPr="00286F14" w:rsidRDefault="00286F14" w:rsidP="00286F14">
      <w:pPr>
        <w:jc w:val="both"/>
        <w:rPr>
          <w:rFonts w:ascii="Arial" w:hAnsi="Arial" w:cs="Arial"/>
          <w:lang w:val="sr-Cyrl-RS"/>
        </w:rPr>
      </w:pPr>
      <w:r>
        <w:rPr>
          <w:rFonts w:ascii="Arial" w:hAnsi="Arial" w:cs="Arial"/>
          <w:lang w:val="sr-Cyrl-RS"/>
        </w:rPr>
        <w:t>О</w:t>
      </w:r>
      <w:r w:rsidRPr="00286F14">
        <w:rPr>
          <w:rFonts w:ascii="Arial" w:hAnsi="Arial" w:cs="Arial"/>
        </w:rPr>
        <w:t xml:space="preserve">ригинал </w:t>
      </w:r>
      <w:r w:rsidRPr="00286F14">
        <w:rPr>
          <w:rFonts w:ascii="Arial" w:hAnsi="Arial" w:cs="Arial"/>
          <w:b/>
          <w:u w:val="single"/>
        </w:rPr>
        <w:t xml:space="preserve">банкарску гаранцију за озбиљност понуде у износу </w:t>
      </w:r>
      <w:r w:rsidRPr="00190C60">
        <w:rPr>
          <w:rFonts w:ascii="Arial" w:hAnsi="Arial" w:cs="Arial"/>
          <w:b/>
          <w:u w:val="single"/>
        </w:rPr>
        <w:t xml:space="preserve">од </w:t>
      </w:r>
      <w:r w:rsidR="007D29F3" w:rsidRPr="00190C60">
        <w:rPr>
          <w:rFonts w:ascii="Arial" w:hAnsi="Arial" w:cs="Arial"/>
          <w:b/>
          <w:u w:val="single"/>
          <w:lang w:val="en-US"/>
        </w:rPr>
        <w:t>3</w:t>
      </w:r>
      <w:r w:rsidRPr="00190C60">
        <w:rPr>
          <w:rFonts w:ascii="Arial" w:hAnsi="Arial" w:cs="Arial"/>
          <w:b/>
          <w:u w:val="single"/>
        </w:rPr>
        <w:t xml:space="preserve">% вредности </w:t>
      </w:r>
      <w:r w:rsidR="002035F7" w:rsidRPr="00190C60">
        <w:rPr>
          <w:rFonts w:ascii="Arial" w:hAnsi="Arial" w:cs="Arial"/>
          <w:b/>
          <w:u w:val="single"/>
          <w:lang w:val="sr-Cyrl-RS"/>
        </w:rPr>
        <w:t>понуде</w:t>
      </w:r>
      <w:r w:rsidRPr="00190C60">
        <w:rPr>
          <w:rFonts w:ascii="Arial" w:hAnsi="Arial" w:cs="Arial"/>
          <w:b/>
          <w:u w:val="single"/>
        </w:rPr>
        <w:t xml:space="preserve"> без ПДВ.</w:t>
      </w:r>
    </w:p>
    <w:p w14:paraId="36DABC6C" w14:textId="07A5E3E1" w:rsidR="00C43F83" w:rsidRPr="00DF1F45" w:rsidRDefault="00286F14" w:rsidP="00DF1F45">
      <w:pPr>
        <w:ind w:right="-6"/>
        <w:jc w:val="both"/>
        <w:rPr>
          <w:rFonts w:ascii="Arial" w:hAnsi="Arial" w:cs="Arial"/>
        </w:rPr>
      </w:pPr>
      <w:r w:rsidRPr="00286F14">
        <w:rPr>
          <w:rFonts w:ascii="Arial" w:hAnsi="Arial" w:cs="Arial"/>
        </w:rPr>
        <w:t xml:space="preserve">Банкарска гаранција за озбиљност понуде мора бити неопозива, безусловна (без приговора) и наплатива на први </w:t>
      </w:r>
      <w:r w:rsidR="00D83571">
        <w:rPr>
          <w:rFonts w:ascii="Arial" w:hAnsi="Arial" w:cs="Arial"/>
        </w:rPr>
        <w:t>позив, са трајањем најмање од 30 (словима: тридесет</w:t>
      </w:r>
      <w:r w:rsidRPr="00286F14">
        <w:rPr>
          <w:rFonts w:ascii="Arial" w:hAnsi="Arial" w:cs="Arial"/>
        </w:rPr>
        <w:t xml:space="preserve">) </w:t>
      </w:r>
      <w:r w:rsidRPr="00D83571">
        <w:rPr>
          <w:rFonts w:ascii="Arial" w:hAnsi="Arial" w:cs="Arial"/>
        </w:rPr>
        <w:t>дан</w:t>
      </w:r>
      <w:r w:rsidR="00D83571" w:rsidRPr="00D83571">
        <w:rPr>
          <w:rFonts w:ascii="Arial" w:hAnsi="Arial" w:cs="Arial"/>
        </w:rPr>
        <w:t>а дужим од рока важења понуде</w:t>
      </w:r>
      <w:r w:rsidRPr="00D83571">
        <w:rPr>
          <w:rFonts w:ascii="Arial" w:hAnsi="Arial" w:cs="Arial"/>
        </w:rPr>
        <w:t>,</w:t>
      </w:r>
      <w:r w:rsidRPr="00D83571">
        <w:rPr>
          <w:rFonts w:ascii="Arial" w:eastAsia="Calibri" w:hAnsi="Arial" w:cs="Arial"/>
        </w:rPr>
        <w:t xml:space="preserve"> с</w:t>
      </w:r>
      <w:r w:rsidRPr="00286F14">
        <w:rPr>
          <w:rFonts w:ascii="Arial" w:eastAsia="Calibri" w:hAnsi="Arial" w:cs="Arial"/>
        </w:rPr>
        <w:t xml:space="preserve"> тим да евентуални продужетак рока важења понуде има за последицу и продужење рока важења банкарске гаранције за исти број дана.</w:t>
      </w:r>
    </w:p>
    <w:p w14:paraId="381F0D90" w14:textId="2336F540" w:rsidR="0021390A" w:rsidRPr="001133BA" w:rsidRDefault="0021390A" w:rsidP="00D53E96">
      <w:pPr>
        <w:spacing w:before="120"/>
        <w:jc w:val="both"/>
        <w:rPr>
          <w:rFonts w:ascii="Arial" w:hAnsi="Arial"/>
          <w:lang w:val="sr-Cyrl-RS"/>
        </w:rPr>
      </w:pPr>
      <w:r w:rsidRPr="001133BA">
        <w:rPr>
          <w:rFonts w:ascii="Arial" w:hAnsi="Arial"/>
          <w:lang w:val="sr-Cyrl-RS"/>
        </w:rPr>
        <w:t xml:space="preserve">У случају да изабрани </w:t>
      </w:r>
      <w:r>
        <w:rPr>
          <w:rFonts w:ascii="Arial" w:hAnsi="Arial"/>
          <w:lang w:val="sr-Cyrl-RS"/>
        </w:rPr>
        <w:t>п</w:t>
      </w:r>
      <w:r w:rsidRPr="001133BA">
        <w:rPr>
          <w:rFonts w:ascii="Arial" w:hAnsi="Arial"/>
          <w:lang w:val="sr-Cyrl-RS"/>
        </w:rPr>
        <w:t xml:space="preserve">онуђач после истека рока за подношење понуда, а у року важења опције понуде, повуче или измени понуду, не потпише </w:t>
      </w:r>
      <w:r w:rsidR="00B07D5D">
        <w:rPr>
          <w:rFonts w:ascii="Arial" w:hAnsi="Arial"/>
          <w:lang w:val="sr-Cyrl-RS"/>
        </w:rPr>
        <w:t>уговор</w:t>
      </w:r>
      <w:r w:rsidRPr="001133BA">
        <w:rPr>
          <w:rFonts w:ascii="Arial" w:hAnsi="Arial"/>
          <w:lang w:val="sr-Cyrl-RS"/>
        </w:rPr>
        <w:t xml:space="preserve"> када је његова понуда изабрана као најповољнија или не достави срдство финансијског обезбеђења које је захтевано </w:t>
      </w:r>
      <w:r w:rsidR="00B07D5D">
        <w:rPr>
          <w:rFonts w:ascii="Arial" w:hAnsi="Arial"/>
          <w:lang w:val="sr-Cyrl-RS"/>
        </w:rPr>
        <w:t>уговором</w:t>
      </w:r>
      <w:r w:rsidRPr="001133BA">
        <w:rPr>
          <w:rFonts w:ascii="Arial" w:hAnsi="Arial"/>
          <w:lang w:val="sr-Cyrl-RS"/>
        </w:rPr>
        <w:t xml:space="preserve">, </w:t>
      </w:r>
      <w:r>
        <w:rPr>
          <w:rFonts w:ascii="Arial" w:hAnsi="Arial"/>
          <w:lang w:val="sr-Cyrl-RS"/>
        </w:rPr>
        <w:t>н</w:t>
      </w:r>
      <w:r w:rsidRPr="001133BA">
        <w:rPr>
          <w:rFonts w:ascii="Arial" w:hAnsi="Arial"/>
          <w:lang w:val="sr-Cyrl-RS"/>
        </w:rPr>
        <w:t xml:space="preserve">аручилац има право да изврши наплату </w:t>
      </w:r>
      <w:r w:rsidR="00286F14">
        <w:rPr>
          <w:rFonts w:ascii="Arial" w:hAnsi="Arial"/>
          <w:lang w:val="sr-Cyrl-RS"/>
        </w:rPr>
        <w:t>банкарске гаранције</w:t>
      </w:r>
      <w:r w:rsidRPr="001133BA">
        <w:rPr>
          <w:rFonts w:ascii="Arial" w:hAnsi="Arial"/>
          <w:lang w:val="sr-Cyrl-RS"/>
        </w:rPr>
        <w:t xml:space="preserve"> за озбиљност понуде.</w:t>
      </w:r>
    </w:p>
    <w:p w14:paraId="1A582D13" w14:textId="721AD74A" w:rsidR="0021390A" w:rsidRPr="001133BA" w:rsidRDefault="00286F14" w:rsidP="0021390A">
      <w:pPr>
        <w:spacing w:before="120"/>
        <w:jc w:val="both"/>
        <w:rPr>
          <w:rFonts w:ascii="Arial" w:hAnsi="Arial"/>
          <w:lang w:val="sr-Cyrl-RS"/>
        </w:rPr>
      </w:pPr>
      <w:r>
        <w:rPr>
          <w:rFonts w:ascii="Arial" w:hAnsi="Arial"/>
          <w:lang w:val="sr-Cyrl-RS"/>
        </w:rPr>
        <w:t>Банкарска гаранција за озбиљност понуде</w:t>
      </w:r>
      <w:r w:rsidR="0021390A" w:rsidRPr="001133BA">
        <w:rPr>
          <w:rFonts w:ascii="Arial" w:hAnsi="Arial"/>
          <w:lang w:val="sr-Cyrl-RS"/>
        </w:rPr>
        <w:t xml:space="preserve"> ће бити враћена </w:t>
      </w:r>
      <w:r w:rsidR="0021390A">
        <w:rPr>
          <w:rFonts w:ascii="Arial" w:hAnsi="Arial"/>
          <w:lang w:val="sr-Cyrl-RS"/>
        </w:rPr>
        <w:t>п</w:t>
      </w:r>
      <w:r w:rsidR="0021390A" w:rsidRPr="001133BA">
        <w:rPr>
          <w:rFonts w:ascii="Arial" w:hAnsi="Arial"/>
          <w:lang w:val="sr-Cyrl-RS"/>
        </w:rPr>
        <w:t xml:space="preserve">онуђачу у року од </w:t>
      </w:r>
      <w:r w:rsidR="0021390A">
        <w:rPr>
          <w:rFonts w:ascii="Arial" w:hAnsi="Arial"/>
          <w:lang w:val="sr-Cyrl-RS"/>
        </w:rPr>
        <w:t>8</w:t>
      </w:r>
      <w:r w:rsidR="0021390A" w:rsidRPr="001133BA">
        <w:rPr>
          <w:rFonts w:ascii="Arial" w:hAnsi="Arial"/>
          <w:lang w:val="sr-Cyrl-RS"/>
        </w:rPr>
        <w:t xml:space="preserve"> дана од дана предаје </w:t>
      </w:r>
      <w:r w:rsidR="0021390A">
        <w:rPr>
          <w:rFonts w:ascii="Arial" w:hAnsi="Arial"/>
          <w:lang w:val="sr-Cyrl-RS"/>
        </w:rPr>
        <w:t>н</w:t>
      </w:r>
      <w:r w:rsidR="0021390A" w:rsidRPr="001133BA">
        <w:rPr>
          <w:rFonts w:ascii="Arial" w:hAnsi="Arial"/>
          <w:lang w:val="sr-Cyrl-RS"/>
        </w:rPr>
        <w:t>аручиоцу средс</w:t>
      </w:r>
      <w:r w:rsidR="00A813C2">
        <w:rPr>
          <w:rFonts w:ascii="Arial" w:hAnsi="Arial"/>
          <w:lang w:val="sr-Cyrl-RS"/>
        </w:rPr>
        <w:t>тва финансијског обезбеђења које је захтевано</w:t>
      </w:r>
      <w:r w:rsidR="0021390A" w:rsidRPr="001133BA">
        <w:rPr>
          <w:rFonts w:ascii="Arial" w:hAnsi="Arial"/>
          <w:lang w:val="sr-Cyrl-RS"/>
        </w:rPr>
        <w:t xml:space="preserve"> у закљученом </w:t>
      </w:r>
      <w:r w:rsidR="00B07D5D">
        <w:rPr>
          <w:rFonts w:ascii="Arial" w:hAnsi="Arial"/>
          <w:lang w:val="sr-Cyrl-RS"/>
        </w:rPr>
        <w:t>уговору</w:t>
      </w:r>
      <w:r w:rsidR="0021390A" w:rsidRPr="001133BA">
        <w:rPr>
          <w:rFonts w:ascii="Arial" w:hAnsi="Arial"/>
          <w:lang w:val="sr-Cyrl-RS"/>
        </w:rPr>
        <w:t>.</w:t>
      </w:r>
    </w:p>
    <w:p w14:paraId="43C5EAA0" w14:textId="25AF89C1" w:rsidR="0021390A" w:rsidRPr="001133BA" w:rsidRDefault="00286F14" w:rsidP="0021390A">
      <w:pPr>
        <w:spacing w:before="120"/>
        <w:jc w:val="both"/>
        <w:rPr>
          <w:rFonts w:ascii="Arial" w:hAnsi="Arial"/>
          <w:lang w:val="sr-Cyrl-RS"/>
        </w:rPr>
      </w:pPr>
      <w:r>
        <w:rPr>
          <w:rFonts w:ascii="Arial" w:hAnsi="Arial"/>
          <w:lang w:val="sr-Cyrl-RS"/>
        </w:rPr>
        <w:t>Банкарска гаранција за озбиљност понуде</w:t>
      </w:r>
      <w:r w:rsidR="0021390A" w:rsidRPr="001133BA">
        <w:rPr>
          <w:rFonts w:ascii="Arial" w:hAnsi="Arial"/>
          <w:lang w:val="sr-Cyrl-RS"/>
        </w:rPr>
        <w:t xml:space="preserve"> ће бити враћена понуђачу са којим није закључен </w:t>
      </w:r>
      <w:r w:rsidR="00B07D5D">
        <w:rPr>
          <w:rFonts w:ascii="Arial" w:hAnsi="Arial"/>
          <w:lang w:val="sr-Cyrl-RS"/>
        </w:rPr>
        <w:t>уговор</w:t>
      </w:r>
      <w:r w:rsidR="0021390A" w:rsidRPr="001133BA">
        <w:rPr>
          <w:rFonts w:ascii="Arial" w:hAnsi="Arial"/>
          <w:lang w:val="sr-Cyrl-RS"/>
        </w:rPr>
        <w:t xml:space="preserve"> одмах по закључењу </w:t>
      </w:r>
      <w:r w:rsidR="00B07D5D">
        <w:rPr>
          <w:rFonts w:ascii="Arial" w:hAnsi="Arial"/>
          <w:lang w:val="sr-Cyrl-RS"/>
        </w:rPr>
        <w:t>уговора</w:t>
      </w:r>
      <w:r w:rsidR="0021390A" w:rsidRPr="001133BA">
        <w:rPr>
          <w:rFonts w:ascii="Arial" w:hAnsi="Arial"/>
          <w:lang w:val="sr-Cyrl-RS"/>
        </w:rPr>
        <w:t xml:space="preserve"> са понуђачем чија понуда буде изабрана као најповољнија.</w:t>
      </w:r>
    </w:p>
    <w:p w14:paraId="1AC6C2DC" w14:textId="06E3D185" w:rsidR="0021390A" w:rsidRPr="0042294B" w:rsidRDefault="00286F14" w:rsidP="0021390A">
      <w:pPr>
        <w:jc w:val="both"/>
        <w:rPr>
          <w:rFonts w:ascii="Arial" w:hAnsi="Arial"/>
          <w:lang w:val="sr-Cyrl-RS"/>
        </w:rPr>
      </w:pPr>
      <w:r>
        <w:rPr>
          <w:rFonts w:ascii="Arial" w:hAnsi="Arial"/>
          <w:lang w:val="sr-Cyrl-RS"/>
        </w:rPr>
        <w:t>Банкарска гаранција за озбиљност понуде</w:t>
      </w:r>
      <w:r w:rsidRPr="001133BA">
        <w:rPr>
          <w:rFonts w:ascii="Arial" w:hAnsi="Arial"/>
          <w:lang w:val="sr-Cyrl-RS"/>
        </w:rPr>
        <w:t xml:space="preserve"> </w:t>
      </w:r>
      <w:r w:rsidR="0021390A" w:rsidRPr="0042294B">
        <w:rPr>
          <w:rFonts w:ascii="Arial" w:hAnsi="Arial"/>
          <w:lang w:val="sr-Cyrl-RS"/>
        </w:rPr>
        <w:t xml:space="preserve">за озбиљност понуде доставља се као </w:t>
      </w:r>
      <w:r w:rsidR="00B07D5D">
        <w:rPr>
          <w:rFonts w:ascii="Arial" w:hAnsi="Arial"/>
          <w:lang w:val="sr-Cyrl-RS"/>
        </w:rPr>
        <w:t xml:space="preserve">саставни део понуде и гласи на </w:t>
      </w:r>
      <w:r w:rsidR="0021390A" w:rsidRPr="0042294B">
        <w:rPr>
          <w:rFonts w:ascii="Arial" w:hAnsi="Arial"/>
          <w:lang w:val="sr-Cyrl-RS"/>
        </w:rPr>
        <w:t xml:space="preserve">Јавно предузеће „Електропривреда Србије“ Београд, </w:t>
      </w:r>
      <w:r w:rsidR="00EF41D6">
        <w:rPr>
          <w:rFonts w:ascii="Arial" w:hAnsi="Arial"/>
          <w:lang w:val="sr-Cyrl-RS"/>
        </w:rPr>
        <w:t xml:space="preserve">Балканска 13 </w:t>
      </w:r>
      <w:r w:rsidR="0021390A" w:rsidRPr="0042294B">
        <w:rPr>
          <w:rFonts w:ascii="Arial" w:hAnsi="Arial"/>
          <w:lang w:val="sr-Cyrl-RS"/>
        </w:rPr>
        <w:t>Београд, матични број 20053658, ПИБ 103920327, бр. тек.рач. 160-700-13 Banka In</w:t>
      </w:r>
      <w:r w:rsidR="0021390A">
        <w:rPr>
          <w:rFonts w:ascii="Arial" w:hAnsi="Arial"/>
          <w:lang w:val="sr-Cyrl-RS"/>
        </w:rPr>
        <w:t>tesa.</w:t>
      </w:r>
    </w:p>
    <w:p w14:paraId="6CE9A245" w14:textId="77777777" w:rsidR="00286F14" w:rsidRDefault="00286F14" w:rsidP="0021390A">
      <w:pPr>
        <w:jc w:val="both"/>
        <w:rPr>
          <w:rFonts w:ascii="Arial" w:hAnsi="Arial"/>
          <w:lang w:val="sr-Cyrl-RS"/>
        </w:rPr>
      </w:pPr>
    </w:p>
    <w:p w14:paraId="562E3761" w14:textId="77777777" w:rsidR="0021390A" w:rsidRDefault="0021390A" w:rsidP="0021390A">
      <w:pPr>
        <w:jc w:val="both"/>
        <w:rPr>
          <w:rFonts w:ascii="Arial" w:hAnsi="Arial"/>
          <w:lang w:val="sr-Cyrl-RS"/>
        </w:rPr>
      </w:pPr>
      <w:r w:rsidRPr="0042294B">
        <w:rPr>
          <w:rFonts w:ascii="Arial" w:hAnsi="Arial"/>
          <w:lang w:val="sr-Cyrl-RS"/>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w:t>
      </w:r>
      <w:r>
        <w:rPr>
          <w:rFonts w:ascii="Arial" w:hAnsi="Arial"/>
          <w:lang w:val="sr-Cyrl-RS"/>
        </w:rPr>
        <w:t>г битних недостатака.</w:t>
      </w:r>
    </w:p>
    <w:p w14:paraId="460F6CB0" w14:textId="77777777" w:rsidR="008E591A" w:rsidRDefault="008E591A" w:rsidP="0021390A">
      <w:pPr>
        <w:jc w:val="both"/>
        <w:rPr>
          <w:rFonts w:ascii="Arial" w:hAnsi="Arial"/>
          <w:lang w:val="sr-Cyrl-RS"/>
        </w:rPr>
      </w:pPr>
    </w:p>
    <w:p w14:paraId="58C97DB8" w14:textId="77777777" w:rsidR="003A27B1" w:rsidRPr="003A27B1" w:rsidRDefault="003A27B1" w:rsidP="00BF29E0">
      <w:pPr>
        <w:numPr>
          <w:ilvl w:val="2"/>
          <w:numId w:val="30"/>
        </w:numPr>
        <w:jc w:val="both"/>
        <w:rPr>
          <w:rFonts w:ascii="Arial" w:hAnsi="Arial" w:cs="Arial"/>
          <w:b/>
          <w:lang w:val="sr-Cyrl-RS"/>
        </w:rPr>
      </w:pPr>
      <w:r w:rsidRPr="003A27B1">
        <w:rPr>
          <w:rFonts w:ascii="Arial" w:eastAsia="TimesNewRomanPSMT" w:hAnsi="Arial" w:cs="Arial"/>
          <w:b/>
          <w:bCs/>
          <w:u w:val="single"/>
          <w:lang w:val="sr-Cyrl-RS"/>
        </w:rPr>
        <w:t xml:space="preserve">Након закључења </w:t>
      </w:r>
      <w:r w:rsidR="00B07D5D">
        <w:rPr>
          <w:rFonts w:ascii="Arial" w:eastAsia="TimesNewRomanPSMT" w:hAnsi="Arial" w:cs="Arial"/>
          <w:b/>
          <w:bCs/>
          <w:u w:val="single"/>
          <w:lang w:val="sr-Cyrl-RS"/>
        </w:rPr>
        <w:t>уговора</w:t>
      </w:r>
      <w:r w:rsidRPr="003A27B1">
        <w:rPr>
          <w:rFonts w:ascii="Arial" w:eastAsia="TimesNewRomanPSMT" w:hAnsi="Arial" w:cs="Arial"/>
          <w:b/>
          <w:bCs/>
          <w:u w:val="single"/>
          <w:lang w:val="sr-Cyrl-RS"/>
        </w:rPr>
        <w:t xml:space="preserve"> обавеза понуђача је да достави</w:t>
      </w:r>
      <w:r w:rsidRPr="003A27B1">
        <w:rPr>
          <w:rFonts w:ascii="Arial" w:eastAsia="TimesNewRomanPSMT" w:hAnsi="Arial" w:cs="Arial"/>
          <w:b/>
          <w:bCs/>
          <w:lang w:val="sr-Cyrl-RS"/>
        </w:rPr>
        <w:t>:</w:t>
      </w:r>
    </w:p>
    <w:p w14:paraId="3396C988" w14:textId="3428ECDB" w:rsidR="003A27B1" w:rsidRPr="00286F14" w:rsidRDefault="00286F14" w:rsidP="003A27B1">
      <w:pPr>
        <w:numPr>
          <w:ilvl w:val="3"/>
          <w:numId w:val="30"/>
        </w:numPr>
        <w:spacing w:before="120"/>
        <w:ind w:left="0" w:firstLine="0"/>
        <w:jc w:val="both"/>
        <w:rPr>
          <w:rFonts w:ascii="Arial" w:hAnsi="Arial" w:cs="Arial"/>
          <w:b/>
          <w:lang w:val="sr-Cyrl-RS"/>
        </w:rPr>
      </w:pPr>
      <w:r w:rsidRPr="00286F14">
        <w:rPr>
          <w:rFonts w:ascii="Arial" w:hAnsi="Arial"/>
          <w:b/>
          <w:lang w:val="sr-Cyrl-RS"/>
        </w:rPr>
        <w:t>Банкарску гаранцију</w:t>
      </w:r>
      <w:r w:rsidRPr="00286F14">
        <w:rPr>
          <w:rFonts w:ascii="Arial" w:hAnsi="Arial"/>
          <w:lang w:val="sr-Cyrl-RS"/>
        </w:rPr>
        <w:t xml:space="preserve"> </w:t>
      </w:r>
      <w:r w:rsidR="003A27B1" w:rsidRPr="00286F14">
        <w:rPr>
          <w:rFonts w:ascii="Arial" w:eastAsia="TimesNewRomanPSMT" w:hAnsi="Arial" w:cs="Arial"/>
          <w:b/>
          <w:bCs/>
          <w:lang w:val="sr-Cyrl-RS"/>
        </w:rPr>
        <w:t>за добро извршење посла</w:t>
      </w:r>
      <w:r w:rsidR="003A27B1" w:rsidRPr="00286F14">
        <w:rPr>
          <w:rFonts w:ascii="Arial" w:eastAsia="TimesNewRomanPSMT" w:hAnsi="Arial" w:cs="Arial"/>
          <w:bCs/>
          <w:lang w:val="sr-Cyrl-RS"/>
        </w:rPr>
        <w:t xml:space="preserve"> </w:t>
      </w:r>
    </w:p>
    <w:p w14:paraId="10F5D652" w14:textId="77777777" w:rsidR="003A27B1" w:rsidRDefault="003A27B1" w:rsidP="003A27B1">
      <w:pPr>
        <w:tabs>
          <w:tab w:val="left" w:pos="1134"/>
        </w:tabs>
        <w:rPr>
          <w:rFonts w:ascii="Arial" w:hAnsi="Arial"/>
          <w:b/>
          <w:lang w:val="sr-Cyrl-RS"/>
        </w:rPr>
      </w:pPr>
    </w:p>
    <w:p w14:paraId="2EF01EA4" w14:textId="77777777" w:rsidR="00D070AB" w:rsidRPr="003A27B1" w:rsidRDefault="00D070AB" w:rsidP="003A27B1">
      <w:pPr>
        <w:tabs>
          <w:tab w:val="left" w:pos="1134"/>
        </w:tabs>
        <w:rPr>
          <w:rFonts w:ascii="Arial" w:hAnsi="Arial"/>
          <w:b/>
          <w:lang w:val="sr-Cyrl-RS"/>
        </w:rPr>
      </w:pPr>
    </w:p>
    <w:p w14:paraId="422BC90D" w14:textId="21135917" w:rsidR="003A27B1" w:rsidRPr="003A27B1" w:rsidRDefault="003A27B1" w:rsidP="003A27B1">
      <w:pPr>
        <w:jc w:val="both"/>
        <w:rPr>
          <w:rFonts w:ascii="Arial" w:eastAsia="Arial Unicode MS" w:hAnsi="Arial" w:cs="Arial"/>
          <w:iCs/>
          <w:kern w:val="1"/>
          <w:lang w:val="sr-Cyrl-RS" w:eastAsia="ar-SA"/>
        </w:rPr>
      </w:pPr>
      <w:r w:rsidRPr="003A27B1">
        <w:rPr>
          <w:rFonts w:ascii="Arial" w:eastAsia="TimesNewRomanPSMT" w:hAnsi="Arial" w:cs="Arial"/>
          <w:bCs/>
          <w:lang w:val="sr-Cyrl-RS"/>
        </w:rPr>
        <w:t xml:space="preserve">Средство финансијског обезбеђења </w:t>
      </w:r>
      <w:r w:rsidR="009E1C54">
        <w:rPr>
          <w:rFonts w:ascii="Arial" w:eastAsia="TimesNewRomanPSMT" w:hAnsi="Arial" w:cs="Arial"/>
          <w:bCs/>
          <w:lang w:val="sr-Cyrl-RS"/>
        </w:rPr>
        <w:t xml:space="preserve">за добро извршење посла </w:t>
      </w:r>
      <w:r w:rsidRPr="003A27B1">
        <w:rPr>
          <w:rFonts w:ascii="Arial" w:eastAsia="TimesNewRomanPSMT" w:hAnsi="Arial" w:cs="Arial"/>
          <w:bCs/>
          <w:lang w:val="sr-Cyrl-RS"/>
        </w:rPr>
        <w:t>гласи на</w:t>
      </w:r>
      <w:r w:rsidRPr="003A27B1">
        <w:rPr>
          <w:rFonts w:ascii="Arial" w:eastAsia="TimesNewRomanPSMT" w:hAnsi="Arial" w:cs="Arial"/>
          <w:b/>
          <w:bCs/>
          <w:lang w:val="sr-Cyrl-RS"/>
        </w:rPr>
        <w:t xml:space="preserve"> </w:t>
      </w:r>
      <w:r w:rsidRPr="003A27B1">
        <w:rPr>
          <w:rFonts w:ascii="Arial" w:hAnsi="Arial" w:cs="Arial"/>
          <w:b/>
          <w:lang w:val="sr-Cyrl-RS"/>
        </w:rPr>
        <w:t>ЈП „Електропривреда Србије“ Београд,</w:t>
      </w:r>
      <w:r w:rsidR="00286F14">
        <w:rPr>
          <w:rFonts w:ascii="Arial" w:hAnsi="Arial" w:cs="Arial"/>
          <w:b/>
          <w:lang w:val="sr-Cyrl-RS"/>
        </w:rPr>
        <w:t xml:space="preserve"> </w:t>
      </w:r>
      <w:r w:rsidR="00EF41D6">
        <w:rPr>
          <w:rFonts w:ascii="Arial" w:hAnsi="Arial" w:cs="Arial"/>
          <w:b/>
          <w:lang w:val="sr-Cyrl-RS"/>
        </w:rPr>
        <w:t>Балканска 13</w:t>
      </w:r>
      <w:r w:rsidRPr="003A27B1">
        <w:rPr>
          <w:rFonts w:ascii="Arial" w:hAnsi="Arial" w:cs="Arial"/>
          <w:b/>
          <w:lang w:val="sr-Cyrl-RS"/>
        </w:rPr>
        <w:t xml:space="preserve">, Београд и доставља се лично или поштом на адресу: </w:t>
      </w:r>
    </w:p>
    <w:p w14:paraId="24CCD995" w14:textId="77777777" w:rsidR="009E1C54" w:rsidRPr="007A0458" w:rsidRDefault="009E1C54" w:rsidP="009E1C54">
      <w:pPr>
        <w:tabs>
          <w:tab w:val="left" w:pos="567"/>
          <w:tab w:val="left" w:pos="709"/>
        </w:tabs>
        <w:jc w:val="center"/>
        <w:rPr>
          <w:rFonts w:ascii="Arial" w:eastAsia="TimesNewRomanPSMT" w:hAnsi="Arial" w:cs="Arial"/>
          <w:b/>
          <w:bCs/>
          <w:lang w:val="sr-Cyrl-RS"/>
        </w:rPr>
      </w:pPr>
      <w:r w:rsidRPr="007A0458">
        <w:rPr>
          <w:rFonts w:ascii="Arial" w:eastAsia="TimesNewRomanPSMT" w:hAnsi="Arial" w:cs="Arial"/>
          <w:b/>
          <w:bCs/>
          <w:lang w:val="sr-Cyrl-RS"/>
        </w:rPr>
        <w:t>ЈП „Електропривреда Србије“ Београд,</w:t>
      </w:r>
    </w:p>
    <w:p w14:paraId="0BF9CFB5" w14:textId="77777777" w:rsidR="007A0458" w:rsidRPr="007A0458" w:rsidRDefault="007A0458" w:rsidP="009E1C54">
      <w:pPr>
        <w:tabs>
          <w:tab w:val="left" w:pos="567"/>
          <w:tab w:val="left" w:pos="709"/>
        </w:tabs>
        <w:jc w:val="center"/>
        <w:rPr>
          <w:rFonts w:ascii="Arial" w:hAnsi="Arial" w:cs="Arial"/>
          <w:b/>
          <w:lang w:val="sr-Cyrl-RS"/>
        </w:rPr>
      </w:pPr>
      <w:r w:rsidRPr="007A0458">
        <w:rPr>
          <w:rFonts w:ascii="Arial" w:hAnsi="Arial" w:cs="Arial"/>
          <w:b/>
          <w:lang w:val="sr-Cyrl-RS"/>
        </w:rPr>
        <w:t>Балканска 13</w:t>
      </w:r>
    </w:p>
    <w:p w14:paraId="23EAC3F9" w14:textId="283A7295" w:rsidR="007A0458" w:rsidRPr="007A0458" w:rsidRDefault="007A0458" w:rsidP="009E1C54">
      <w:pPr>
        <w:tabs>
          <w:tab w:val="left" w:pos="567"/>
          <w:tab w:val="left" w:pos="709"/>
        </w:tabs>
        <w:jc w:val="center"/>
        <w:rPr>
          <w:rFonts w:ascii="Arial" w:eastAsia="TimesNewRomanPSMT" w:hAnsi="Arial" w:cs="Arial"/>
          <w:b/>
          <w:bCs/>
          <w:lang w:val="sr-Cyrl-RS"/>
        </w:rPr>
      </w:pPr>
      <w:r w:rsidRPr="007A0458">
        <w:rPr>
          <w:rFonts w:ascii="Arial" w:hAnsi="Arial" w:cs="Arial"/>
          <w:b/>
          <w:lang w:val="sr-Cyrl-RS"/>
        </w:rPr>
        <w:t>11000 Београд</w:t>
      </w:r>
    </w:p>
    <w:p w14:paraId="6C7B591B" w14:textId="305F0AC2" w:rsidR="003A27B1" w:rsidRPr="003A27B1" w:rsidRDefault="003A27B1" w:rsidP="003A27B1">
      <w:pPr>
        <w:tabs>
          <w:tab w:val="left" w:pos="1134"/>
        </w:tabs>
        <w:jc w:val="center"/>
        <w:rPr>
          <w:rFonts w:ascii="Arial" w:hAnsi="Arial"/>
          <w:b/>
          <w:lang w:val="sr-Cyrl-RS"/>
        </w:rPr>
      </w:pPr>
      <w:r w:rsidRPr="003A27B1">
        <w:rPr>
          <w:rFonts w:ascii="Arial" w:hAnsi="Arial"/>
          <w:lang w:val="sr-Cyrl-RS"/>
        </w:rPr>
        <w:t>са назнаком:</w:t>
      </w:r>
      <w:r w:rsidRPr="003A27B1">
        <w:rPr>
          <w:rFonts w:ascii="Arial" w:hAnsi="Arial"/>
          <w:b/>
          <w:lang w:val="sr-Cyrl-RS"/>
        </w:rPr>
        <w:t xml:space="preserve"> </w:t>
      </w:r>
      <w:r w:rsidRPr="003A27B1">
        <w:rPr>
          <w:rFonts w:ascii="Arial" w:hAnsi="Arial"/>
          <w:lang w:val="sr-Cyrl-RS"/>
        </w:rPr>
        <w:t>Средство финансијског обезб</w:t>
      </w:r>
      <w:r w:rsidR="009E1C54">
        <w:rPr>
          <w:rFonts w:ascii="Arial" w:hAnsi="Arial"/>
          <w:lang w:val="sr-Cyrl-RS"/>
        </w:rPr>
        <w:t xml:space="preserve">еђења за ЈН бр. </w:t>
      </w:r>
      <w:r w:rsidR="00022388">
        <w:rPr>
          <w:rFonts w:ascii="Arial" w:hAnsi="Arial"/>
          <w:lang w:val="sr-Cyrl-RS"/>
        </w:rPr>
        <w:t>ЈН/7000/0046/2018</w:t>
      </w:r>
    </w:p>
    <w:p w14:paraId="531659BE" w14:textId="77777777" w:rsidR="003A27B1" w:rsidRPr="003A27B1" w:rsidRDefault="003A27B1" w:rsidP="003A27B1">
      <w:pPr>
        <w:tabs>
          <w:tab w:val="left" w:pos="1134"/>
        </w:tabs>
        <w:jc w:val="center"/>
        <w:rPr>
          <w:rFonts w:ascii="Arial" w:hAnsi="Arial"/>
          <w:lang w:val="sr-Cyrl-RS"/>
        </w:rPr>
      </w:pPr>
    </w:p>
    <w:p w14:paraId="146F0A6C" w14:textId="77777777" w:rsidR="003A27B1" w:rsidRPr="003A27B1" w:rsidRDefault="003A27B1" w:rsidP="00BF29E0">
      <w:pPr>
        <w:numPr>
          <w:ilvl w:val="1"/>
          <w:numId w:val="30"/>
        </w:numPr>
        <w:jc w:val="both"/>
        <w:rPr>
          <w:rFonts w:ascii="Arial" w:hAnsi="Arial" w:cs="Arial"/>
          <w:b/>
          <w:lang w:val="sr-Cyrl-RS"/>
        </w:rPr>
      </w:pPr>
      <w:r w:rsidRPr="003A27B1">
        <w:rPr>
          <w:rFonts w:ascii="Arial" w:hAnsi="Arial" w:cs="Arial"/>
          <w:b/>
          <w:bCs/>
          <w:kern w:val="28"/>
        </w:rPr>
        <w:t xml:space="preserve">Критеријум за </w:t>
      </w:r>
      <w:r w:rsidR="00B07D5D">
        <w:rPr>
          <w:rFonts w:ascii="Arial" w:hAnsi="Arial" w:cs="Arial"/>
          <w:b/>
          <w:bCs/>
          <w:kern w:val="28"/>
          <w:lang w:val="sr-Cyrl-RS"/>
        </w:rPr>
        <w:t>оцењивање понуда</w:t>
      </w:r>
    </w:p>
    <w:p w14:paraId="02EF96C6" w14:textId="77777777" w:rsidR="00C43F83" w:rsidRDefault="00C43F83" w:rsidP="003A27B1">
      <w:pPr>
        <w:tabs>
          <w:tab w:val="left" w:pos="284"/>
          <w:tab w:val="left" w:pos="330"/>
        </w:tabs>
        <w:contextualSpacing/>
        <w:jc w:val="both"/>
        <w:rPr>
          <w:rFonts w:ascii="Arial" w:eastAsia="TimesNewRomanPSMT" w:hAnsi="Arial" w:cs="Arial"/>
          <w:bCs/>
          <w:lang w:val="sr-Cyrl-RS"/>
        </w:rPr>
      </w:pPr>
    </w:p>
    <w:p w14:paraId="3C77CC9F" w14:textId="77777777" w:rsidR="003A27B1" w:rsidRPr="003A27B1" w:rsidRDefault="003A27B1" w:rsidP="003A27B1">
      <w:pPr>
        <w:tabs>
          <w:tab w:val="left" w:pos="284"/>
          <w:tab w:val="left" w:pos="330"/>
        </w:tabs>
        <w:contextualSpacing/>
        <w:jc w:val="both"/>
        <w:rPr>
          <w:rFonts w:ascii="Arial" w:eastAsia="TimesNewRomanPSMT" w:hAnsi="Arial" w:cs="Arial"/>
          <w:bCs/>
          <w:lang w:val="sr-Cyrl-RS"/>
        </w:rPr>
      </w:pPr>
      <w:r w:rsidRPr="003A27B1">
        <w:rPr>
          <w:rFonts w:ascii="Arial" w:eastAsia="TimesNewRomanPSMT" w:hAnsi="Arial" w:cs="Arial"/>
          <w:bCs/>
          <w:lang w:val="sr-Cyrl-RS"/>
        </w:rPr>
        <w:t>Критеријум за оцењивање понуда је најнижа понуђена цена.</w:t>
      </w:r>
    </w:p>
    <w:p w14:paraId="5AF1CD6C" w14:textId="77777777" w:rsidR="003A27B1" w:rsidRPr="003A27B1" w:rsidRDefault="003A27B1" w:rsidP="003A27B1">
      <w:pPr>
        <w:tabs>
          <w:tab w:val="left" w:pos="284"/>
          <w:tab w:val="left" w:pos="330"/>
        </w:tabs>
        <w:contextualSpacing/>
        <w:jc w:val="both"/>
        <w:rPr>
          <w:rFonts w:ascii="Arial" w:eastAsia="TimesNewRomanPSMT" w:hAnsi="Arial" w:cs="Arial"/>
          <w:bCs/>
          <w:lang w:val="sr-Cyrl-RS"/>
        </w:rPr>
      </w:pPr>
    </w:p>
    <w:p w14:paraId="09629B07" w14:textId="77777777" w:rsidR="003A27B1" w:rsidRPr="003A27B1" w:rsidRDefault="003A27B1" w:rsidP="003A27B1">
      <w:pPr>
        <w:tabs>
          <w:tab w:val="left" w:pos="284"/>
          <w:tab w:val="left" w:pos="330"/>
        </w:tabs>
        <w:contextualSpacing/>
        <w:jc w:val="both"/>
        <w:rPr>
          <w:rFonts w:ascii="Arial" w:eastAsia="TimesNewRomanPSMT" w:hAnsi="Arial" w:cs="Arial"/>
          <w:bCs/>
          <w:lang w:val="sr-Cyrl-RS"/>
        </w:rPr>
      </w:pPr>
      <w:r w:rsidRPr="003A27B1">
        <w:rPr>
          <w:rFonts w:ascii="Arial" w:eastAsia="TimesNewRomanPSMT" w:hAnsi="Arial" w:cs="Arial"/>
          <w:bCs/>
          <w:lang w:val="sr-Cyrl-RS"/>
        </w:rPr>
        <w:t xml:space="preserve">Комисија за јавну набавку извршиће упоређивање укупно понуђених цена без ПДВ-а. </w:t>
      </w:r>
    </w:p>
    <w:p w14:paraId="26E21983" w14:textId="77777777" w:rsidR="003A27B1" w:rsidRPr="003A27B1" w:rsidRDefault="003A27B1" w:rsidP="003A27B1">
      <w:pPr>
        <w:tabs>
          <w:tab w:val="left" w:pos="284"/>
          <w:tab w:val="left" w:pos="330"/>
        </w:tabs>
        <w:contextualSpacing/>
        <w:jc w:val="both"/>
        <w:rPr>
          <w:rFonts w:ascii="Arial" w:eastAsia="TimesNewRomanPSMT" w:hAnsi="Arial" w:cs="Arial"/>
          <w:bCs/>
          <w:lang w:val="sr-Cyrl-RS"/>
        </w:rPr>
      </w:pPr>
    </w:p>
    <w:p w14:paraId="4AF97262" w14:textId="77777777" w:rsidR="007744DE" w:rsidRDefault="003A27B1" w:rsidP="003A27B1">
      <w:pPr>
        <w:tabs>
          <w:tab w:val="left" w:pos="284"/>
          <w:tab w:val="left" w:pos="330"/>
        </w:tabs>
        <w:contextualSpacing/>
        <w:jc w:val="both"/>
        <w:rPr>
          <w:rFonts w:ascii="Arial" w:eastAsia="TimesNewRomanPSMT" w:hAnsi="Arial" w:cs="Arial"/>
          <w:bCs/>
          <w:lang w:val="sr-Cyrl-RS"/>
        </w:rPr>
      </w:pPr>
      <w:r w:rsidRPr="003A27B1">
        <w:rPr>
          <w:rFonts w:ascii="Arial" w:eastAsia="TimesNewRomanPSMT" w:hAnsi="Arial" w:cs="Arial"/>
          <w:bCs/>
          <w:lang w:val="sr-Cyrl-RS"/>
        </w:rPr>
        <w:t>Уколико по извршеном рангирању две или више понуда буду имале исте цене, најповољнија понуда биће изабрана према резервном критеријуму:</w:t>
      </w:r>
    </w:p>
    <w:p w14:paraId="1D93CC14" w14:textId="77777777" w:rsidR="00D070AB" w:rsidRDefault="00D070AB" w:rsidP="003A27B1">
      <w:pPr>
        <w:tabs>
          <w:tab w:val="left" w:pos="284"/>
          <w:tab w:val="left" w:pos="330"/>
        </w:tabs>
        <w:contextualSpacing/>
        <w:jc w:val="both"/>
        <w:rPr>
          <w:rFonts w:ascii="Arial" w:eastAsia="TimesNewRomanPSMT" w:hAnsi="Arial" w:cs="Arial"/>
          <w:bCs/>
          <w:lang w:val="sr-Cyrl-RS"/>
        </w:rPr>
      </w:pPr>
    </w:p>
    <w:p w14:paraId="256386DB" w14:textId="0EA2D314" w:rsidR="00D070AB" w:rsidRDefault="00D070AB" w:rsidP="00D070AB">
      <w:pPr>
        <w:tabs>
          <w:tab w:val="left" w:pos="284"/>
        </w:tabs>
        <w:autoSpaceDE w:val="0"/>
        <w:autoSpaceDN w:val="0"/>
        <w:jc w:val="both"/>
        <w:rPr>
          <w:rFonts w:ascii="Arial" w:eastAsia="TimesNewRomanPSMT" w:hAnsi="Arial" w:cs="Arial"/>
          <w:bCs/>
          <w:lang w:val="sr-Cyrl-RS"/>
        </w:rPr>
      </w:pPr>
      <w:r w:rsidRPr="00D070AB">
        <w:rPr>
          <w:rFonts w:ascii="Arial" w:eastAsia="TimesNewRomanPSMT" w:hAnsi="Arial" w:cs="Arial"/>
          <w:bCs/>
          <w:lang w:val="sr-Cyrl-RS"/>
        </w:rPr>
        <w:tab/>
      </w:r>
      <w:r w:rsidR="00E320A5">
        <w:rPr>
          <w:rFonts w:ascii="Arial" w:eastAsia="TimesNewRomanPSMT" w:hAnsi="Arial" w:cs="Arial"/>
          <w:bCs/>
          <w:lang w:val="sr-Cyrl-RS"/>
        </w:rPr>
        <w:t>-</w:t>
      </w:r>
      <w:r w:rsidRPr="00D070AB">
        <w:rPr>
          <w:rFonts w:ascii="Arial" w:eastAsia="TimesNewRomanPSMT" w:hAnsi="Arial" w:cs="Arial"/>
          <w:bCs/>
          <w:lang w:val="sr-Cyrl-RS"/>
        </w:rPr>
        <w:t>број платних картица које терминал подржава (а чије време преноса средстава која се у целости преносе на рачун ЕПС-а не може б</w:t>
      </w:r>
      <w:r>
        <w:rPr>
          <w:rFonts w:ascii="Arial" w:eastAsia="TimesNewRomanPSMT" w:hAnsi="Arial" w:cs="Arial"/>
          <w:bCs/>
          <w:lang w:val="sr-Cyrl-RS"/>
        </w:rPr>
        <w:t>ити дуже од једног радног дана)</w:t>
      </w:r>
    </w:p>
    <w:p w14:paraId="4A08D902" w14:textId="178861B0" w:rsidR="00D070AB" w:rsidRDefault="00D070AB" w:rsidP="00D070AB">
      <w:pPr>
        <w:tabs>
          <w:tab w:val="left" w:pos="284"/>
        </w:tabs>
        <w:autoSpaceDE w:val="0"/>
        <w:autoSpaceDN w:val="0"/>
        <w:jc w:val="both"/>
        <w:rPr>
          <w:rFonts w:ascii="Arial" w:eastAsia="TimesNewRomanPSMT" w:hAnsi="Arial" w:cs="Arial"/>
          <w:bCs/>
          <w:lang w:val="sr-Cyrl-RS"/>
        </w:rPr>
      </w:pPr>
      <w:r>
        <w:rPr>
          <w:rFonts w:ascii="Arial" w:eastAsia="TimesNewRomanPSMT" w:hAnsi="Arial" w:cs="Arial"/>
          <w:bCs/>
          <w:lang w:val="sr-Cyrl-RS"/>
        </w:rPr>
        <w:tab/>
      </w:r>
      <w:r w:rsidR="00E320A5">
        <w:rPr>
          <w:rFonts w:ascii="Arial" w:eastAsia="TimesNewRomanPSMT" w:hAnsi="Arial" w:cs="Arial"/>
          <w:bCs/>
          <w:lang w:val="sr-Cyrl-RS"/>
        </w:rPr>
        <w:t>-</w:t>
      </w:r>
      <w:r w:rsidRPr="00D070AB">
        <w:rPr>
          <w:rFonts w:ascii="Arial" w:eastAsia="TimesNewRomanPSMT" w:hAnsi="Arial" w:cs="Arial"/>
          <w:bCs/>
          <w:lang w:val="sr-Cyrl-RS"/>
        </w:rPr>
        <w:t>краћи рок за постављање терминала</w:t>
      </w:r>
    </w:p>
    <w:p w14:paraId="70D1D112" w14:textId="77777777" w:rsidR="00D070AB" w:rsidRDefault="00D070AB" w:rsidP="00D070AB">
      <w:pPr>
        <w:tabs>
          <w:tab w:val="left" w:pos="284"/>
        </w:tabs>
        <w:autoSpaceDE w:val="0"/>
        <w:autoSpaceDN w:val="0"/>
        <w:jc w:val="both"/>
        <w:rPr>
          <w:rFonts w:ascii="Arial" w:eastAsia="TimesNewRomanPSMT" w:hAnsi="Arial" w:cs="Arial"/>
          <w:bCs/>
          <w:lang w:val="sr-Cyrl-RS"/>
        </w:rPr>
      </w:pPr>
    </w:p>
    <w:p w14:paraId="4E035C70" w14:textId="5079EEFA" w:rsidR="003A27B1" w:rsidRPr="003A27B1" w:rsidRDefault="003A27B1" w:rsidP="00D070AB">
      <w:pPr>
        <w:tabs>
          <w:tab w:val="left" w:pos="284"/>
        </w:tabs>
        <w:autoSpaceDE w:val="0"/>
        <w:autoSpaceDN w:val="0"/>
        <w:jc w:val="both"/>
        <w:rPr>
          <w:rFonts w:ascii="Arial" w:eastAsia="TimesNewRomanPSMT" w:hAnsi="Arial" w:cs="Arial"/>
          <w:bCs/>
          <w:lang w:val="sr-Cyrl-RS"/>
        </w:rPr>
      </w:pPr>
      <w:r w:rsidRPr="003A27B1">
        <w:rPr>
          <w:rFonts w:ascii="Arial" w:eastAsia="Calibri" w:hAnsi="Arial" w:cs="Arial"/>
        </w:rPr>
        <w:t xml:space="preserve">Уколико ни након примене </w:t>
      </w:r>
      <w:r w:rsidR="00B256C5">
        <w:rPr>
          <w:rFonts w:ascii="Arial" w:eastAsia="Calibri" w:hAnsi="Arial" w:cs="Arial"/>
          <w:lang w:val="sr-Cyrl-RS"/>
        </w:rPr>
        <w:t>резервних</w:t>
      </w:r>
      <w:r w:rsidRPr="003A27B1">
        <w:rPr>
          <w:rFonts w:ascii="Arial" w:eastAsia="Calibri" w:hAnsi="Arial" w:cs="Arial"/>
        </w:rPr>
        <w:t xml:space="preserve"> критеријума </w:t>
      </w:r>
      <w:r w:rsidRPr="003A27B1">
        <w:rPr>
          <w:rFonts w:ascii="Arial" w:eastAsia="Calibri" w:hAnsi="Arial" w:cs="Arial"/>
          <w:lang w:val="sr-Cyrl-RS"/>
        </w:rPr>
        <w:t>не буде</w:t>
      </w:r>
      <w:r w:rsidRPr="003A27B1">
        <w:rPr>
          <w:rFonts w:ascii="Arial" w:eastAsia="Calibri" w:hAnsi="Arial" w:cs="Arial"/>
        </w:rPr>
        <w:t xml:space="preserve"> могуће </w:t>
      </w:r>
      <w:r w:rsidRPr="003A27B1">
        <w:rPr>
          <w:rFonts w:ascii="Arial" w:eastAsia="Calibri" w:hAnsi="Arial" w:cs="Arial"/>
          <w:lang w:val="sr-Cyrl-RS"/>
        </w:rPr>
        <w:t>изабрати најповољнију понуду</w:t>
      </w:r>
      <w:r w:rsidRPr="003A27B1">
        <w:rPr>
          <w:rFonts w:ascii="Arial" w:eastAsia="Calibri" w:hAnsi="Arial" w:cs="Arial"/>
        </w:rPr>
        <w:t xml:space="preserve">, наручилац ће </w:t>
      </w:r>
      <w:r w:rsidRPr="003A27B1">
        <w:rPr>
          <w:rFonts w:ascii="Arial" w:eastAsia="TimesNewRomanPSMT" w:hAnsi="Arial" w:cs="Arial"/>
          <w:bCs/>
          <w:lang w:val="sr-Cyrl-RS"/>
        </w:rPr>
        <w:t>најповољнију понуду изабрати путем жреба.</w:t>
      </w:r>
    </w:p>
    <w:p w14:paraId="71FE1F88"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3D0CA55C"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Извл</w:t>
      </w:r>
      <w:r w:rsidR="0028531B">
        <w:rPr>
          <w:rFonts w:ascii="Arial" w:eastAsia="TimesNewRomanPSMT" w:hAnsi="Arial" w:cs="Arial"/>
          <w:bCs/>
          <w:lang w:val="sr-Cyrl-RS"/>
        </w:rPr>
        <w:t xml:space="preserve">ачење путем жреба наручилац ће </w:t>
      </w:r>
      <w:r w:rsidRPr="003A27B1">
        <w:rPr>
          <w:rFonts w:ascii="Arial" w:eastAsia="TimesNewRomanPSMT" w:hAnsi="Arial" w:cs="Arial"/>
          <w:bCs/>
          <w:lang w:val="sr-Cyrl-RS"/>
        </w:rPr>
        <w:t>извршити јавно, у присуству понуђача који имају исту понуђену цену и не могу се рангирати ни применом резервног критеријума. 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14:paraId="29308521" w14:textId="77777777" w:rsidR="008E591A" w:rsidRPr="003A27B1" w:rsidRDefault="008E591A" w:rsidP="003A27B1">
      <w:pPr>
        <w:tabs>
          <w:tab w:val="left" w:pos="284"/>
          <w:tab w:val="left" w:pos="330"/>
        </w:tabs>
        <w:jc w:val="both"/>
        <w:rPr>
          <w:rFonts w:ascii="Arial" w:eastAsia="TimesNewRomanPSMT" w:hAnsi="Arial" w:cs="Arial"/>
          <w:bCs/>
          <w:lang w:val="sr-Cyrl-RS"/>
        </w:rPr>
      </w:pPr>
    </w:p>
    <w:p w14:paraId="456FFA23" w14:textId="77777777" w:rsidR="003A27B1" w:rsidRPr="003A27B1" w:rsidRDefault="003A27B1" w:rsidP="00BF29E0">
      <w:pPr>
        <w:numPr>
          <w:ilvl w:val="1"/>
          <w:numId w:val="30"/>
        </w:numPr>
        <w:jc w:val="both"/>
        <w:rPr>
          <w:rFonts w:ascii="Arial" w:hAnsi="Arial" w:cs="Arial"/>
          <w:b/>
          <w:lang w:val="sr-Cyrl-RS"/>
        </w:rPr>
      </w:pPr>
      <w:r w:rsidRPr="003A27B1">
        <w:rPr>
          <w:rFonts w:ascii="Arial" w:hAnsi="Arial" w:cs="Arial"/>
          <w:b/>
          <w:lang w:val="ru-RU"/>
        </w:rPr>
        <w:t xml:space="preserve">Предност за домаће понуђаче </w:t>
      </w:r>
    </w:p>
    <w:p w14:paraId="73DBDE90" w14:textId="77777777" w:rsidR="00C43F83" w:rsidRDefault="00C43F83" w:rsidP="003A27B1">
      <w:pPr>
        <w:tabs>
          <w:tab w:val="left" w:pos="284"/>
          <w:tab w:val="left" w:pos="330"/>
        </w:tabs>
        <w:jc w:val="both"/>
        <w:rPr>
          <w:rFonts w:ascii="Arial" w:eastAsia="TimesNewRomanPSMT" w:hAnsi="Arial" w:cs="Arial"/>
          <w:bCs/>
          <w:lang w:val="sr-Cyrl-RS"/>
        </w:rPr>
      </w:pPr>
    </w:p>
    <w:p w14:paraId="54F62FF3" w14:textId="77777777" w:rsid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Предност за домаће понуђаче биће остварена у складу са чланом 86. </w:t>
      </w:r>
      <w:r w:rsidR="00913E3C">
        <w:rPr>
          <w:rFonts w:ascii="Arial" w:eastAsia="TimesNewRomanPSMT" w:hAnsi="Arial" w:cs="Arial"/>
          <w:bCs/>
          <w:lang w:val="sr-Cyrl-RS"/>
        </w:rPr>
        <w:t xml:space="preserve">став 3. </w:t>
      </w:r>
      <w:r w:rsidRPr="003A27B1">
        <w:rPr>
          <w:rFonts w:ascii="Arial" w:eastAsia="TimesNewRomanPSMT" w:hAnsi="Arial" w:cs="Arial"/>
          <w:bCs/>
          <w:lang w:val="sr-Cyrl-RS"/>
        </w:rPr>
        <w:t>Закона о јавним набавкама („Службени гласник РС“, број 124/12, 14/15 и 68/15) и Законом о изменама и допуни Закона о јавним набавкама („Службени гласник РС“, број 68/15)</w:t>
      </w:r>
      <w:r w:rsidR="009C3017">
        <w:rPr>
          <w:rFonts w:ascii="Arial" w:eastAsia="TimesNewRomanPSMT" w:hAnsi="Arial" w:cs="Arial"/>
          <w:bCs/>
          <w:lang w:val="sr-Cyrl-RS"/>
        </w:rPr>
        <w:t>.</w:t>
      </w:r>
      <w:r w:rsidRPr="003A27B1">
        <w:rPr>
          <w:rFonts w:ascii="Arial" w:eastAsia="TimesNewRomanPSMT" w:hAnsi="Arial" w:cs="Arial"/>
          <w:bCs/>
          <w:lang w:val="sr-Cyrl-RS"/>
        </w:rPr>
        <w:t xml:space="preserve"> </w:t>
      </w:r>
    </w:p>
    <w:p w14:paraId="039A5E04" w14:textId="77777777" w:rsidR="009C3017" w:rsidRDefault="009C3017" w:rsidP="009C3017">
      <w:pPr>
        <w:spacing w:line="210" w:lineRule="atLeast"/>
        <w:rPr>
          <w:rFonts w:ascii="Arial" w:hAnsi="Arial" w:cs="Arial"/>
          <w:lang w:val="sr-Cyrl-RS" w:eastAsia="sr-Latn-RS"/>
        </w:rPr>
      </w:pPr>
    </w:p>
    <w:p w14:paraId="54155FAC" w14:textId="77777777" w:rsidR="00913E3C" w:rsidRPr="00913E3C" w:rsidRDefault="00913E3C" w:rsidP="009C3017">
      <w:pPr>
        <w:spacing w:line="210" w:lineRule="atLeast"/>
        <w:rPr>
          <w:rFonts w:ascii="Arial" w:hAnsi="Arial" w:cs="Arial"/>
          <w:lang w:val="sr-Latn-RS" w:eastAsia="sr-Latn-RS"/>
        </w:rPr>
      </w:pPr>
      <w:r w:rsidRPr="00913E3C">
        <w:rPr>
          <w:rFonts w:ascii="Arial" w:hAnsi="Arial" w:cs="Arial"/>
          <w:lang w:val="sr-Latn-RS" w:eastAsia="sr-Latn-RS"/>
        </w:rPr>
        <w:t>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w:t>
      </w:r>
      <w:r>
        <w:rPr>
          <w:rFonts w:ascii="Arial" w:hAnsi="Arial" w:cs="Arial"/>
          <w:lang w:val="sr-Latn-RS" w:eastAsia="sr-Latn-RS"/>
        </w:rPr>
        <w:t xml:space="preserve">ова понуђена цена није већа од </w:t>
      </w:r>
      <w:r w:rsidRPr="00913E3C">
        <w:rPr>
          <w:rFonts w:ascii="Arial" w:hAnsi="Arial" w:cs="Arial"/>
          <w:lang w:val="sr-Latn-RS" w:eastAsia="sr-Latn-RS"/>
        </w:rPr>
        <w:t xml:space="preserve">5 % у односу на нaјнижу понуђену цену страног понуђача. </w:t>
      </w:r>
    </w:p>
    <w:p w14:paraId="5304275E" w14:textId="77777777" w:rsidR="009C3017" w:rsidRDefault="009C3017" w:rsidP="009C3017">
      <w:pPr>
        <w:spacing w:line="210" w:lineRule="atLeast"/>
        <w:rPr>
          <w:rFonts w:ascii="Arial" w:hAnsi="Arial" w:cs="Arial"/>
          <w:lang w:val="sr-Cyrl-RS" w:eastAsia="sr-Latn-RS"/>
        </w:rPr>
      </w:pPr>
    </w:p>
    <w:p w14:paraId="616731D7" w14:textId="77777777" w:rsidR="009C3017" w:rsidRPr="009C3017" w:rsidRDefault="009C3017" w:rsidP="009C3017">
      <w:pPr>
        <w:spacing w:line="210" w:lineRule="atLeast"/>
        <w:rPr>
          <w:rFonts w:ascii="Arial" w:hAnsi="Arial" w:cs="Arial"/>
          <w:lang w:val="sr-Latn-RS" w:eastAsia="sr-Latn-RS"/>
        </w:rPr>
      </w:pPr>
      <w:r w:rsidRPr="009C3017">
        <w:rPr>
          <w:rFonts w:ascii="Arial" w:hAnsi="Arial" w:cs="Arial"/>
          <w:lang w:val="sr-Latn-RS" w:eastAsia="sr-Latn-RS"/>
        </w:rPr>
        <w:lastRenderedPageBreak/>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4EEFE623" w14:textId="77777777" w:rsidR="009C3017" w:rsidRDefault="009C3017" w:rsidP="009C3017">
      <w:pPr>
        <w:spacing w:line="210" w:lineRule="atLeast"/>
        <w:rPr>
          <w:rFonts w:ascii="Arial" w:hAnsi="Arial" w:cs="Arial"/>
          <w:lang w:val="sr-Cyrl-RS" w:eastAsia="sr-Latn-RS"/>
        </w:rPr>
      </w:pPr>
    </w:p>
    <w:p w14:paraId="645CAF2B" w14:textId="77777777" w:rsidR="009C3017" w:rsidRPr="009C3017" w:rsidRDefault="009C3017" w:rsidP="009C3017">
      <w:pPr>
        <w:spacing w:line="210" w:lineRule="atLeast"/>
        <w:rPr>
          <w:rFonts w:ascii="Arial" w:hAnsi="Arial" w:cs="Arial"/>
          <w:lang w:val="sr-Latn-RS" w:eastAsia="sr-Latn-RS"/>
        </w:rPr>
      </w:pPr>
      <w:r w:rsidRPr="009C3017">
        <w:rPr>
          <w:rFonts w:ascii="Arial" w:hAnsi="Arial" w:cs="Arial"/>
          <w:lang w:val="sr-Latn-RS" w:eastAsia="sr-Latn-RS"/>
        </w:rPr>
        <w:t>Ако је поднета заједничка понуда, група понуђача се сматра домаћим понуђачем ако је сваки чла</w:t>
      </w:r>
      <w:r>
        <w:rPr>
          <w:rFonts w:ascii="Arial" w:hAnsi="Arial" w:cs="Arial"/>
          <w:lang w:val="sr-Latn-RS" w:eastAsia="sr-Latn-RS"/>
        </w:rPr>
        <w:t xml:space="preserve">н групе понуђача лице из става </w:t>
      </w:r>
      <w:r>
        <w:rPr>
          <w:rFonts w:ascii="Arial" w:hAnsi="Arial" w:cs="Arial"/>
          <w:lang w:val="sr-Cyrl-RS" w:eastAsia="sr-Latn-RS"/>
        </w:rPr>
        <w:t>3</w:t>
      </w:r>
      <w:r w:rsidRPr="009C3017">
        <w:rPr>
          <w:rFonts w:ascii="Arial" w:hAnsi="Arial" w:cs="Arial"/>
          <w:lang w:val="sr-Latn-RS" w:eastAsia="sr-Latn-RS"/>
        </w:rPr>
        <w:t xml:space="preserve">. </w:t>
      </w:r>
      <w:r>
        <w:rPr>
          <w:rFonts w:ascii="Arial" w:hAnsi="Arial" w:cs="Arial"/>
          <w:lang w:val="sr-Cyrl-RS" w:eastAsia="sr-Latn-RS"/>
        </w:rPr>
        <w:t>ове тачке</w:t>
      </w:r>
      <w:r w:rsidRPr="009C3017">
        <w:rPr>
          <w:rFonts w:ascii="Arial" w:hAnsi="Arial" w:cs="Arial"/>
          <w:lang w:val="sr-Latn-RS" w:eastAsia="sr-Latn-RS"/>
        </w:rPr>
        <w:t>.</w:t>
      </w:r>
    </w:p>
    <w:p w14:paraId="52B8F862" w14:textId="77777777" w:rsidR="009C3017" w:rsidRDefault="009C3017" w:rsidP="009C3017">
      <w:pPr>
        <w:spacing w:line="210" w:lineRule="atLeast"/>
        <w:rPr>
          <w:rFonts w:ascii="Arial" w:hAnsi="Arial" w:cs="Arial"/>
          <w:lang w:val="sr-Cyrl-RS" w:eastAsia="sr-Latn-RS"/>
        </w:rPr>
      </w:pPr>
    </w:p>
    <w:p w14:paraId="1D1DB9CB" w14:textId="77777777" w:rsidR="009C3017" w:rsidRPr="009C3017" w:rsidRDefault="009C3017" w:rsidP="009C3017">
      <w:pPr>
        <w:spacing w:line="210" w:lineRule="atLeast"/>
        <w:rPr>
          <w:rFonts w:ascii="Arial" w:hAnsi="Arial" w:cs="Arial"/>
          <w:lang w:val="sr-Latn-RS" w:eastAsia="sr-Latn-RS"/>
        </w:rPr>
      </w:pPr>
      <w:r w:rsidRPr="009C3017">
        <w:rPr>
          <w:rFonts w:ascii="Arial" w:hAnsi="Arial" w:cs="Arial"/>
          <w:lang w:val="sr-Latn-RS" w:eastAsia="sr-Latn-RS"/>
        </w:rPr>
        <w:t xml:space="preserve">Ако је поднета понуда са подизвођачем, понуђач се сматра домаћим понуђачем, ако је понуђач и његов подизвођач лице из </w:t>
      </w:r>
      <w:r>
        <w:rPr>
          <w:rFonts w:ascii="Arial" w:hAnsi="Arial" w:cs="Arial"/>
          <w:lang w:val="sr-Latn-RS" w:eastAsia="sr-Latn-RS"/>
        </w:rPr>
        <w:t xml:space="preserve">става </w:t>
      </w:r>
      <w:r>
        <w:rPr>
          <w:rFonts w:ascii="Arial" w:hAnsi="Arial" w:cs="Arial"/>
          <w:lang w:val="sr-Cyrl-RS" w:eastAsia="sr-Latn-RS"/>
        </w:rPr>
        <w:t>3</w:t>
      </w:r>
      <w:r w:rsidRPr="009C3017">
        <w:rPr>
          <w:rFonts w:ascii="Arial" w:hAnsi="Arial" w:cs="Arial"/>
          <w:lang w:val="sr-Latn-RS" w:eastAsia="sr-Latn-RS"/>
        </w:rPr>
        <w:t xml:space="preserve">. </w:t>
      </w:r>
      <w:r>
        <w:rPr>
          <w:rFonts w:ascii="Arial" w:hAnsi="Arial" w:cs="Arial"/>
          <w:lang w:val="sr-Cyrl-RS" w:eastAsia="sr-Latn-RS"/>
        </w:rPr>
        <w:t>ове тачке</w:t>
      </w:r>
      <w:r w:rsidRPr="009C3017">
        <w:rPr>
          <w:rFonts w:ascii="Arial" w:hAnsi="Arial" w:cs="Arial"/>
          <w:lang w:val="sr-Latn-RS" w:eastAsia="sr-Latn-RS"/>
        </w:rPr>
        <w:t>.</w:t>
      </w:r>
    </w:p>
    <w:p w14:paraId="186D73B2"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39FC2A10" w14:textId="77777777" w:rsidR="003A27B1" w:rsidRPr="003A27B1" w:rsidRDefault="003A27B1" w:rsidP="00BF29E0">
      <w:pPr>
        <w:numPr>
          <w:ilvl w:val="1"/>
          <w:numId w:val="30"/>
        </w:numPr>
        <w:jc w:val="both"/>
        <w:rPr>
          <w:rFonts w:ascii="Arial" w:hAnsi="Arial" w:cs="Arial"/>
          <w:b/>
          <w:lang w:val="sr-Cyrl-RS"/>
        </w:rPr>
      </w:pPr>
      <w:r w:rsidRPr="003A27B1">
        <w:rPr>
          <w:rFonts w:ascii="Arial" w:hAnsi="Arial" w:cs="Arial"/>
          <w:b/>
        </w:rPr>
        <w:t xml:space="preserve">Начин означавања поверљивих података у понуди </w:t>
      </w:r>
    </w:p>
    <w:p w14:paraId="19E67CB5" w14:textId="77777777" w:rsidR="00C43F83" w:rsidRDefault="00C43F83" w:rsidP="003A27B1">
      <w:pPr>
        <w:tabs>
          <w:tab w:val="left" w:pos="284"/>
          <w:tab w:val="left" w:pos="330"/>
        </w:tabs>
        <w:jc w:val="both"/>
        <w:rPr>
          <w:rFonts w:ascii="Arial" w:eastAsia="TimesNewRomanPSMT" w:hAnsi="Arial" w:cs="Arial"/>
          <w:bCs/>
          <w:lang w:val="sr-Cyrl-RS"/>
        </w:rPr>
      </w:pPr>
    </w:p>
    <w:p w14:paraId="3A4AFDE0"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Свака страница понуде која садржи податке који су поверљиви за понуђача треба у горњем десном углу да садржи ознаку “ПОВЕРЉИВО” у складу са чланом 14. ЗЈН.</w:t>
      </w:r>
    </w:p>
    <w:p w14:paraId="69FA5735" w14:textId="77777777" w:rsidR="003A27B1" w:rsidRPr="003A27B1" w:rsidRDefault="003A27B1" w:rsidP="003A27B1">
      <w:pPr>
        <w:tabs>
          <w:tab w:val="left" w:pos="284"/>
          <w:tab w:val="left" w:pos="330"/>
        </w:tabs>
        <w:jc w:val="both"/>
        <w:rPr>
          <w:rFonts w:ascii="Arial" w:eastAsia="TimesNewRomanPSMT" w:hAnsi="Arial" w:cs="Arial"/>
          <w:bCs/>
          <w:lang w:val="sr-Latn-RS"/>
        </w:rPr>
      </w:pPr>
      <w:r w:rsidRPr="003A27B1">
        <w:rPr>
          <w:rFonts w:ascii="Arial" w:eastAsia="TimesNewRomanPSMT" w:hAnsi="Arial" w:cs="Arial"/>
          <w:bCs/>
          <w:lang w:val="sr-Cyrl-R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43F08E7B"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Уколико понуђач означи одређени део документације као поверљив, потребно је да образложи да ли постоји посебан пропис и по ком основу је наручилац дужан да чува податке као и да уз понуду достави и доказ (закон,оснивачки или интерни акт и сл.)</w:t>
      </w:r>
    </w:p>
    <w:p w14:paraId="7E96D2AE"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понуди.Наручилац ће одбити да да информацију која би значила повреду поверљивости података добијених у понуди.</w:t>
      </w:r>
    </w:p>
    <w:p w14:paraId="7B1D60C8"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Наручилац ће чувати као пословну тајну имена заинтересованих лица, понуђача и податке о </w:t>
      </w:r>
      <w:r w:rsidRPr="003A27B1">
        <w:rPr>
          <w:rFonts w:ascii="Arial" w:eastAsia="TimesNewRomanPSMT" w:hAnsi="Arial" w:cs="Arial"/>
          <w:bCs/>
          <w:lang w:val="ru-RU"/>
        </w:rPr>
        <w:t>поднет</w:t>
      </w:r>
      <w:r w:rsidRPr="003A27B1">
        <w:rPr>
          <w:rFonts w:ascii="Arial" w:eastAsia="TimesNewRomanPSMT" w:hAnsi="Arial" w:cs="Arial"/>
          <w:bCs/>
          <w:lang w:val="sr-Cyrl-RS"/>
        </w:rPr>
        <w:t>им</w:t>
      </w:r>
      <w:r w:rsidRPr="003A27B1">
        <w:rPr>
          <w:rFonts w:ascii="Arial" w:eastAsia="TimesNewRomanPSMT" w:hAnsi="Arial" w:cs="Arial"/>
          <w:bCs/>
          <w:lang w:val="ru-RU"/>
        </w:rPr>
        <w:t xml:space="preserve"> п</w:t>
      </w:r>
      <w:r w:rsidRPr="003A27B1">
        <w:rPr>
          <w:rFonts w:ascii="Arial" w:eastAsia="TimesNewRomanPSMT" w:hAnsi="Arial" w:cs="Arial"/>
          <w:bCs/>
          <w:lang w:val="sr-Cyrl-RS"/>
        </w:rPr>
        <w:t xml:space="preserve">онудама </w:t>
      </w:r>
      <w:r w:rsidRPr="003A27B1">
        <w:rPr>
          <w:rFonts w:ascii="Arial" w:eastAsia="TimesNewRomanPSMT" w:hAnsi="Arial" w:cs="Arial"/>
          <w:bCs/>
          <w:lang w:val="ru-RU"/>
        </w:rPr>
        <w:t>до отварањ</w:t>
      </w:r>
      <w:r w:rsidRPr="003A27B1">
        <w:rPr>
          <w:rFonts w:ascii="Arial" w:eastAsia="TimesNewRomanPSMT" w:hAnsi="Arial" w:cs="Arial"/>
          <w:bCs/>
          <w:lang w:val="sr-Cyrl-RS"/>
        </w:rPr>
        <w:t>а</w:t>
      </w:r>
      <w:r w:rsidRPr="003A27B1">
        <w:rPr>
          <w:rFonts w:ascii="Arial" w:eastAsia="TimesNewRomanPSMT" w:hAnsi="Arial" w:cs="Arial"/>
          <w:bCs/>
          <w:lang w:val="ru-RU"/>
        </w:rPr>
        <w:t xml:space="preserve"> п</w:t>
      </w:r>
      <w:r w:rsidRPr="003A27B1">
        <w:rPr>
          <w:rFonts w:ascii="Arial" w:eastAsia="TimesNewRomanPSMT" w:hAnsi="Arial" w:cs="Arial"/>
          <w:bCs/>
          <w:lang w:val="sr-Cyrl-RS"/>
        </w:rPr>
        <w:t>онуда.</w:t>
      </w:r>
    </w:p>
    <w:p w14:paraId="3116D75C"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5450C441" w14:textId="77777777" w:rsidR="003A27B1" w:rsidRPr="003A27B1" w:rsidRDefault="003A27B1" w:rsidP="00BF29E0">
      <w:pPr>
        <w:numPr>
          <w:ilvl w:val="1"/>
          <w:numId w:val="30"/>
        </w:numPr>
        <w:jc w:val="both"/>
        <w:rPr>
          <w:rFonts w:ascii="Arial" w:hAnsi="Arial" w:cs="Arial"/>
          <w:b/>
          <w:lang w:val="sr-Cyrl-RS"/>
        </w:rPr>
      </w:pPr>
      <w:r w:rsidRPr="003A27B1">
        <w:rPr>
          <w:rFonts w:ascii="Arial" w:hAnsi="Arial" w:cs="Arial"/>
          <w:b/>
        </w:rPr>
        <w:t>Додатне информације и о</w:t>
      </w:r>
      <w:r w:rsidRPr="003A27B1">
        <w:rPr>
          <w:rFonts w:ascii="Arial" w:hAnsi="Arial" w:cs="Arial"/>
          <w:b/>
          <w:lang w:val="sr-Cyrl-RS"/>
        </w:rPr>
        <w:t>б</w:t>
      </w:r>
      <w:r w:rsidRPr="003A27B1">
        <w:rPr>
          <w:rFonts w:ascii="Arial" w:hAnsi="Arial" w:cs="Arial"/>
          <w:b/>
        </w:rPr>
        <w:t xml:space="preserve">јашњења </w:t>
      </w:r>
    </w:p>
    <w:p w14:paraId="3985D7AB" w14:textId="77777777" w:rsidR="00C43F83" w:rsidRDefault="00C43F83" w:rsidP="003A27B1">
      <w:pPr>
        <w:tabs>
          <w:tab w:val="left" w:pos="284"/>
          <w:tab w:val="left" w:pos="330"/>
        </w:tabs>
        <w:jc w:val="both"/>
        <w:rPr>
          <w:rFonts w:ascii="Arial" w:eastAsia="TimesNewRomanPSMT" w:hAnsi="Arial" w:cs="Arial"/>
          <w:bCs/>
          <w:lang w:val="sr-Cyrl-RS"/>
        </w:rPr>
      </w:pPr>
    </w:p>
    <w:p w14:paraId="5EAF7DBB"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14:paraId="0D775B22"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36EFE5EB" w14:textId="275BB2AC" w:rsidR="00C43F83"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Захтев за додатним информацијама се доставља  са обавезном назнаком „Захтев за додатним информацијама или појашњењима за јавну набавку услуга бр.</w:t>
      </w:r>
      <w:r>
        <w:rPr>
          <w:rFonts w:ascii="Arial" w:eastAsia="TimesNewRomanPSMT" w:hAnsi="Arial" w:cs="Arial"/>
          <w:bCs/>
          <w:lang w:val="sr-Cyrl-RS"/>
        </w:rPr>
        <w:t xml:space="preserve"> </w:t>
      </w:r>
      <w:r w:rsidR="00022388">
        <w:rPr>
          <w:rFonts w:ascii="Arial" w:eastAsia="TimesNewRomanPSMT" w:hAnsi="Arial" w:cs="Arial"/>
          <w:bCs/>
          <w:lang w:val="sr-Cyrl-RS"/>
        </w:rPr>
        <w:t>ЈН/7000/0046/2018</w:t>
      </w:r>
      <w:r w:rsidRPr="003A27B1">
        <w:rPr>
          <w:rFonts w:ascii="Arial" w:eastAsia="TimesNewRomanPSMT" w:hAnsi="Arial" w:cs="Arial"/>
          <w:bCs/>
          <w:lang w:val="sr-Cyrl-RS"/>
        </w:rPr>
        <w:t xml:space="preserve"> – </w:t>
      </w:r>
      <w:r w:rsidR="00022388">
        <w:rPr>
          <w:rFonts w:ascii="Arial" w:eastAsia="TimesNewRomanPSMT" w:hAnsi="Arial" w:cs="Arial"/>
          <w:bCs/>
          <w:lang w:val="sr-Cyrl-RS"/>
        </w:rPr>
        <w:t>Услуга ПОС терминала</w:t>
      </w:r>
      <w:r w:rsidRPr="003A27B1">
        <w:rPr>
          <w:rFonts w:ascii="Arial" w:eastAsia="TimesNewRomanPSMT" w:hAnsi="Arial" w:cs="Arial"/>
          <w:bCs/>
          <w:lang w:val="sr-Cyrl-RS"/>
        </w:rPr>
        <w:t xml:space="preserve"> и може се упутити наручиоцу писаним путем, односно путем поште или непосредно преко</w:t>
      </w:r>
      <w:r>
        <w:rPr>
          <w:rFonts w:ascii="Arial" w:eastAsia="TimesNewRomanPSMT" w:hAnsi="Arial" w:cs="Arial"/>
          <w:bCs/>
          <w:lang w:val="sr-Cyrl-RS"/>
        </w:rPr>
        <w:t xml:space="preserve"> писарнице на адресу наручиоца </w:t>
      </w:r>
      <w:r w:rsidRPr="003A27B1">
        <w:rPr>
          <w:rFonts w:ascii="Arial" w:eastAsia="TimesNewRomanPSMT" w:hAnsi="Arial" w:cs="Arial"/>
          <w:bCs/>
          <w:lang w:val="sr-Cyrl-RS"/>
        </w:rPr>
        <w:t xml:space="preserve">и путем електронске поште, на </w:t>
      </w:r>
      <w:r w:rsidRPr="007A0458">
        <w:rPr>
          <w:rFonts w:ascii="Arial" w:eastAsia="TimesNewRomanPSMT" w:hAnsi="Arial" w:cs="Arial"/>
          <w:bCs/>
          <w:lang w:val="sr-Cyrl-RS"/>
        </w:rPr>
        <w:t xml:space="preserve">e mail: </w:t>
      </w:r>
      <w:hyperlink r:id="rId17" w:history="1">
        <w:r w:rsidR="007A0458" w:rsidRPr="007A0458">
          <w:rPr>
            <w:rStyle w:val="Hyperlink"/>
            <w:rFonts w:ascii="Arial" w:eastAsia="TimesNewRomanPSMT" w:hAnsi="Arial" w:cs="Arial"/>
            <w:bCs/>
            <w:lang w:val="sr-Latn-RS"/>
          </w:rPr>
          <w:t>vladimir.kamenica@eps.rs</w:t>
        </w:r>
      </w:hyperlink>
      <w:r w:rsidRPr="007A0458">
        <w:rPr>
          <w:rFonts w:ascii="Arial" w:eastAsia="TimesNewRomanPSMT" w:hAnsi="Arial" w:cs="Arial"/>
          <w:bCs/>
          <w:lang w:val="sr-Latn-RS"/>
        </w:rPr>
        <w:t>,</w:t>
      </w:r>
      <w:r w:rsidR="009E1C54">
        <w:rPr>
          <w:rFonts w:ascii="Arial" w:eastAsia="TimesNewRomanPSMT" w:hAnsi="Arial" w:cs="Arial"/>
          <w:bCs/>
          <w:lang w:val="sr-Cyrl-RS"/>
        </w:rPr>
        <w:t xml:space="preserve"> </w:t>
      </w:r>
      <w:r w:rsidRPr="003A27B1">
        <w:rPr>
          <w:rFonts w:ascii="Arial" w:eastAsia="TimesNewRomanPSMT" w:hAnsi="Arial" w:cs="Arial"/>
          <w:bCs/>
          <w:lang w:val="sr-Cyrl-RS"/>
        </w:rPr>
        <w:t>радним данима (понедељак-петак) у периоду од 0</w:t>
      </w:r>
      <w:r w:rsidRPr="003A27B1">
        <w:rPr>
          <w:rFonts w:ascii="Arial" w:eastAsia="TimesNewRomanPSMT" w:hAnsi="Arial" w:cs="Arial"/>
          <w:bCs/>
          <w:lang w:val="sr-Latn-RS"/>
        </w:rPr>
        <w:t>8</w:t>
      </w:r>
      <w:r w:rsidRPr="003A27B1">
        <w:rPr>
          <w:rFonts w:ascii="Arial" w:eastAsia="TimesNewRomanPSMT" w:hAnsi="Arial" w:cs="Arial"/>
          <w:bCs/>
          <w:lang w:val="sr-Cyrl-RS"/>
        </w:rPr>
        <w:t>.00 до 1</w:t>
      </w:r>
      <w:r w:rsidRPr="003A27B1">
        <w:rPr>
          <w:rFonts w:ascii="Arial" w:eastAsia="TimesNewRomanPSMT" w:hAnsi="Arial" w:cs="Arial"/>
          <w:bCs/>
          <w:lang w:val="sr-Latn-RS"/>
        </w:rPr>
        <w:t>6</w:t>
      </w:r>
      <w:r w:rsidR="009E1C54">
        <w:rPr>
          <w:rFonts w:ascii="Arial" w:eastAsia="TimesNewRomanPSMT" w:hAnsi="Arial" w:cs="Arial"/>
          <w:bCs/>
          <w:lang w:val="sr-Cyrl-RS"/>
        </w:rPr>
        <w:t xml:space="preserve">.00 часова. </w:t>
      </w:r>
    </w:p>
    <w:p w14:paraId="2C54358C"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Наручилац ће у року од три дана од дана пријема захтева, одговор објавити на Порталу јавних набавки и на својој интернет страници.</w:t>
      </w:r>
    </w:p>
    <w:p w14:paraId="35971925"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Тражење додатних информација или појашњења у вези са припремањем понуде телефоном није дозвољено.</w:t>
      </w:r>
    </w:p>
    <w:p w14:paraId="00AC7FC1"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4ADC462"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953E96D"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32EC959"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 истеку рока предвиђеног за подношење понуда наручилац не може да мења нити да допуњује конкурсну документацију.</w:t>
      </w:r>
    </w:p>
    <w:p w14:paraId="24EF3180"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074AD0FF" w14:textId="77777777" w:rsidR="003A27B1" w:rsidRPr="003A27B1" w:rsidRDefault="003A27B1" w:rsidP="00BF29E0">
      <w:pPr>
        <w:numPr>
          <w:ilvl w:val="1"/>
          <w:numId w:val="30"/>
        </w:numPr>
        <w:jc w:val="both"/>
        <w:rPr>
          <w:rFonts w:ascii="Arial" w:hAnsi="Arial" w:cs="Arial"/>
          <w:b/>
          <w:lang w:val="sr-Cyrl-RS"/>
        </w:rPr>
      </w:pPr>
      <w:r w:rsidRPr="003A27B1">
        <w:rPr>
          <w:rFonts w:ascii="Arial" w:hAnsi="Arial" w:cs="Arial"/>
          <w:b/>
        </w:rPr>
        <w:t>Д</w:t>
      </w:r>
      <w:r w:rsidRPr="003A27B1">
        <w:rPr>
          <w:rFonts w:ascii="Arial" w:hAnsi="Arial" w:cs="Arial"/>
          <w:b/>
          <w:lang w:val="sr-Latn-CS"/>
        </w:rPr>
        <w:t>одатн</w:t>
      </w:r>
      <w:r w:rsidRPr="003A27B1">
        <w:rPr>
          <w:rFonts w:ascii="Arial" w:hAnsi="Arial" w:cs="Arial"/>
          <w:b/>
        </w:rPr>
        <w:t>а</w:t>
      </w:r>
      <w:r w:rsidRPr="003A27B1">
        <w:rPr>
          <w:rFonts w:ascii="Arial" w:hAnsi="Arial" w:cs="Arial"/>
          <w:b/>
          <w:lang w:val="sr-Latn-CS"/>
        </w:rPr>
        <w:t xml:space="preserve"> објашњења</w:t>
      </w:r>
      <w:r w:rsidRPr="003A27B1">
        <w:rPr>
          <w:rFonts w:ascii="Arial" w:hAnsi="Arial" w:cs="Arial"/>
          <w:b/>
          <w:lang w:val="sr-Cyrl-RS"/>
        </w:rPr>
        <w:t>, контрола и допуштене исправке</w:t>
      </w:r>
    </w:p>
    <w:p w14:paraId="5C4083C7" w14:textId="77777777" w:rsidR="00C43F83" w:rsidRDefault="00C43F83" w:rsidP="003A27B1">
      <w:pPr>
        <w:tabs>
          <w:tab w:val="left" w:pos="284"/>
          <w:tab w:val="left" w:pos="330"/>
        </w:tabs>
        <w:jc w:val="both"/>
        <w:rPr>
          <w:rFonts w:ascii="Arial" w:eastAsia="TimesNewRomanPSMT" w:hAnsi="Arial" w:cs="Arial"/>
          <w:bCs/>
          <w:lang w:val="sr-Cyrl-RS"/>
        </w:rPr>
      </w:pPr>
    </w:p>
    <w:p w14:paraId="320C4B86"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CBA328B"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2E31B053"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434631F9"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Pr="003A27B1">
        <w:rPr>
          <w:rFonts w:ascii="Arial" w:eastAsia="TimesNewRomanPSMT" w:hAnsi="Arial" w:cs="Arial"/>
          <w:bCs/>
          <w:lang w:val="sr-Latn-RS"/>
        </w:rPr>
        <w:t>n</w:t>
      </w:r>
      <w:r w:rsidRPr="003A27B1">
        <w:rPr>
          <w:rFonts w:ascii="Arial" w:eastAsia="TimesNewRomanPSMT" w:hAnsi="Arial" w:cs="Arial"/>
          <w:bCs/>
          <w:lang w:val="sr-Cyrl-RS"/>
        </w:rPr>
        <w:t>аручилац ће његову понуду одбити као неприхватљиву.</w:t>
      </w:r>
    </w:p>
    <w:p w14:paraId="18FFBE36" w14:textId="77777777" w:rsidR="007A0458" w:rsidRPr="007A0458" w:rsidRDefault="007A0458" w:rsidP="003A27B1">
      <w:pPr>
        <w:tabs>
          <w:tab w:val="left" w:pos="-135"/>
          <w:tab w:val="left" w:pos="0"/>
          <w:tab w:val="left" w:pos="120"/>
        </w:tabs>
        <w:contextualSpacing/>
        <w:jc w:val="both"/>
        <w:rPr>
          <w:rFonts w:ascii="Arial" w:eastAsia="TimesNewRomanPSMT" w:hAnsi="Arial" w:cs="Arial"/>
          <w:bCs/>
          <w:lang w:val="en-US"/>
        </w:rPr>
      </w:pPr>
    </w:p>
    <w:p w14:paraId="3C4EA117" w14:textId="77777777" w:rsidR="00D070AB" w:rsidRPr="003A27B1" w:rsidRDefault="00D070AB" w:rsidP="003A27B1">
      <w:pPr>
        <w:tabs>
          <w:tab w:val="left" w:pos="-135"/>
          <w:tab w:val="left" w:pos="0"/>
          <w:tab w:val="left" w:pos="120"/>
        </w:tabs>
        <w:contextualSpacing/>
        <w:jc w:val="both"/>
        <w:rPr>
          <w:rFonts w:ascii="Arial" w:eastAsia="TimesNewRomanPSMT" w:hAnsi="Arial" w:cs="Arial"/>
          <w:bCs/>
          <w:lang w:val="sr-Cyrl-RS"/>
        </w:rPr>
      </w:pPr>
    </w:p>
    <w:p w14:paraId="23DC5901" w14:textId="77777777" w:rsidR="003A27B1" w:rsidRPr="003A27B1" w:rsidRDefault="003A27B1" w:rsidP="00BF29E0">
      <w:pPr>
        <w:numPr>
          <w:ilvl w:val="1"/>
          <w:numId w:val="30"/>
        </w:numPr>
        <w:jc w:val="both"/>
        <w:rPr>
          <w:rFonts w:ascii="Arial" w:hAnsi="Arial" w:cs="Arial"/>
          <w:b/>
          <w:lang w:val="sr-Cyrl-RS"/>
        </w:rPr>
      </w:pPr>
      <w:r w:rsidRPr="003A27B1">
        <w:rPr>
          <w:rFonts w:ascii="Arial" w:hAnsi="Arial" w:cs="Arial"/>
          <w:b/>
          <w:bCs/>
          <w:lang w:val="sr-Cyrl-RS"/>
        </w:rPr>
        <w:t>Коришћење патената и права интелектуалне својине</w:t>
      </w:r>
    </w:p>
    <w:p w14:paraId="574F4804" w14:textId="77777777" w:rsidR="00C43F83" w:rsidRDefault="00C43F83" w:rsidP="003A27B1">
      <w:pPr>
        <w:tabs>
          <w:tab w:val="left" w:pos="284"/>
          <w:tab w:val="left" w:pos="330"/>
        </w:tabs>
        <w:jc w:val="both"/>
        <w:rPr>
          <w:rFonts w:ascii="Arial" w:eastAsia="TimesNewRomanPSMT" w:hAnsi="Arial" w:cs="Arial"/>
          <w:bCs/>
          <w:lang w:val="sr-Cyrl-RS"/>
        </w:rPr>
      </w:pPr>
    </w:p>
    <w:p w14:paraId="178A9454"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Накнаду за коришћење патената, као и одговорност за повреду заштићених права интелектуалне својине трећих лица, сноси понуђач.</w:t>
      </w:r>
    </w:p>
    <w:p w14:paraId="3A6909F2"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6AAF61ED" w14:textId="77777777" w:rsidR="003A27B1" w:rsidRPr="003A27B1" w:rsidRDefault="003A27B1" w:rsidP="00BF29E0">
      <w:pPr>
        <w:numPr>
          <w:ilvl w:val="1"/>
          <w:numId w:val="30"/>
        </w:numPr>
        <w:jc w:val="both"/>
        <w:rPr>
          <w:rFonts w:ascii="Arial" w:hAnsi="Arial" w:cs="Arial"/>
          <w:b/>
          <w:lang w:val="sr-Cyrl-RS"/>
        </w:rPr>
      </w:pPr>
      <w:r w:rsidRPr="003A27B1">
        <w:rPr>
          <w:rFonts w:ascii="Arial" w:hAnsi="Arial" w:cs="Arial"/>
          <w:b/>
        </w:rPr>
        <w:t>За</w:t>
      </w:r>
      <w:r w:rsidRPr="003A27B1">
        <w:rPr>
          <w:rFonts w:ascii="Arial" w:hAnsi="Arial" w:cs="Arial"/>
          <w:b/>
          <w:lang w:val="sr-Cyrl-RS"/>
        </w:rPr>
        <w:t>хтев за заштиту права</w:t>
      </w:r>
    </w:p>
    <w:p w14:paraId="654CB935" w14:textId="77777777" w:rsidR="00C43F83" w:rsidRDefault="00C43F83" w:rsidP="003A27B1">
      <w:pPr>
        <w:tabs>
          <w:tab w:val="left" w:pos="284"/>
          <w:tab w:val="left" w:pos="330"/>
        </w:tabs>
        <w:jc w:val="both"/>
        <w:rPr>
          <w:rFonts w:ascii="Arial" w:eastAsia="TimesNewRomanPSMT" w:hAnsi="Arial" w:cs="Arial"/>
          <w:bCs/>
          <w:lang w:val="sr-Cyrl-RS"/>
        </w:rPr>
      </w:pPr>
    </w:p>
    <w:p w14:paraId="4B6A069C"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D8C7F24" w14:textId="77777777" w:rsidR="003A27B1" w:rsidRPr="003A27B1" w:rsidRDefault="003A27B1" w:rsidP="003A27B1">
      <w:pPr>
        <w:tabs>
          <w:tab w:val="left" w:pos="284"/>
          <w:tab w:val="left" w:pos="330"/>
        </w:tabs>
        <w:jc w:val="both"/>
        <w:rPr>
          <w:rFonts w:ascii="Arial" w:eastAsia="TimesNewRomanPSMT" w:hAnsi="Arial" w:cs="Arial"/>
          <w:bCs/>
          <w:lang w:val="sr-Latn-RS"/>
        </w:rPr>
      </w:pPr>
    </w:p>
    <w:p w14:paraId="51F65434" w14:textId="77777777" w:rsidR="003A27B1" w:rsidRPr="003A27B1" w:rsidRDefault="003A27B1" w:rsidP="00BF29E0">
      <w:pPr>
        <w:numPr>
          <w:ilvl w:val="2"/>
          <w:numId w:val="30"/>
        </w:numPr>
        <w:jc w:val="both"/>
        <w:rPr>
          <w:rFonts w:ascii="Arial" w:hAnsi="Arial" w:cs="Arial"/>
          <w:b/>
          <w:lang w:val="sr-Cyrl-RS"/>
        </w:rPr>
      </w:pPr>
      <w:r w:rsidRPr="003A27B1">
        <w:rPr>
          <w:rFonts w:ascii="Arial" w:hAnsi="Arial" w:cs="Arial"/>
          <w:b/>
          <w:u w:val="single"/>
          <w:lang w:val="ru-RU"/>
        </w:rPr>
        <w:t>Рокови и начин подношења захтева за заштиту права</w:t>
      </w:r>
    </w:p>
    <w:p w14:paraId="72093DB5" w14:textId="77777777" w:rsidR="009E1C54" w:rsidRDefault="003A27B1" w:rsidP="009E1C54">
      <w:pPr>
        <w:tabs>
          <w:tab w:val="left" w:pos="284"/>
          <w:tab w:val="left" w:pos="330"/>
        </w:tabs>
        <w:jc w:val="center"/>
        <w:rPr>
          <w:rFonts w:ascii="Arial" w:eastAsia="TimesNewRomanPSMT" w:hAnsi="Arial" w:cs="Arial"/>
          <w:bCs/>
          <w:lang w:val="sr-Cyrl-RS"/>
        </w:rPr>
      </w:pPr>
      <w:r w:rsidRPr="003A27B1">
        <w:rPr>
          <w:rFonts w:ascii="Arial" w:eastAsia="TimesNewRomanPSMT" w:hAnsi="Arial" w:cs="Arial"/>
          <w:bCs/>
          <w:lang w:val="sr-Cyrl-RS"/>
        </w:rPr>
        <w:t xml:space="preserve">Захтев за заштиту права подноси се лично или путем поште на адресу: </w:t>
      </w:r>
    </w:p>
    <w:p w14:paraId="67913B64" w14:textId="77777777" w:rsidR="009E1C54" w:rsidRDefault="003A27B1" w:rsidP="009E1C54">
      <w:pPr>
        <w:tabs>
          <w:tab w:val="left" w:pos="284"/>
          <w:tab w:val="left" w:pos="330"/>
        </w:tabs>
        <w:jc w:val="center"/>
        <w:rPr>
          <w:rFonts w:ascii="Arial" w:eastAsia="TimesNewRomanPSMT" w:hAnsi="Arial" w:cs="Arial"/>
          <w:b/>
          <w:bCs/>
          <w:lang w:val="sr-Cyrl-RS"/>
        </w:rPr>
      </w:pPr>
      <w:r w:rsidRPr="003A27B1">
        <w:rPr>
          <w:rFonts w:ascii="Arial" w:eastAsia="TimesNewRomanPSMT" w:hAnsi="Arial" w:cs="Arial"/>
          <w:b/>
          <w:bCs/>
          <w:lang w:val="sr-Cyrl-RS"/>
        </w:rPr>
        <w:t>ЈП „Електропривреда Србије“ Београд,</w:t>
      </w:r>
    </w:p>
    <w:p w14:paraId="29CB97C5" w14:textId="47157994" w:rsidR="009E1C54" w:rsidRDefault="009513C1" w:rsidP="009E1C54">
      <w:pPr>
        <w:tabs>
          <w:tab w:val="left" w:pos="284"/>
          <w:tab w:val="left" w:pos="330"/>
        </w:tabs>
        <w:jc w:val="center"/>
        <w:rPr>
          <w:rFonts w:ascii="Arial" w:eastAsia="TimesNewRomanPSMT" w:hAnsi="Arial" w:cs="Arial"/>
          <w:b/>
          <w:bCs/>
          <w:lang w:val="sr-Cyrl-RS"/>
        </w:rPr>
      </w:pPr>
      <w:r>
        <w:rPr>
          <w:rFonts w:ascii="Arial" w:eastAsia="TimesNewRomanPSMT" w:hAnsi="Arial" w:cs="Arial"/>
          <w:b/>
          <w:bCs/>
          <w:lang w:val="sr-Cyrl-RS"/>
        </w:rPr>
        <w:t>Балканска 13</w:t>
      </w:r>
    </w:p>
    <w:p w14:paraId="383AE950" w14:textId="1DE6029A" w:rsidR="009513C1" w:rsidRDefault="009513C1" w:rsidP="009E1C54">
      <w:pPr>
        <w:tabs>
          <w:tab w:val="left" w:pos="284"/>
          <w:tab w:val="left" w:pos="330"/>
        </w:tabs>
        <w:jc w:val="center"/>
        <w:rPr>
          <w:rFonts w:ascii="Arial" w:eastAsia="TimesNewRomanPSMT" w:hAnsi="Arial" w:cs="Arial"/>
          <w:b/>
          <w:bCs/>
          <w:lang w:val="sr-Cyrl-RS"/>
        </w:rPr>
      </w:pPr>
      <w:r>
        <w:rPr>
          <w:rFonts w:ascii="Arial" w:eastAsia="TimesNewRomanPSMT" w:hAnsi="Arial" w:cs="Arial"/>
          <w:b/>
          <w:bCs/>
          <w:lang w:val="sr-Cyrl-RS"/>
        </w:rPr>
        <w:t>11000 Београд</w:t>
      </w:r>
    </w:p>
    <w:p w14:paraId="028A2F78" w14:textId="1DFD3D04" w:rsidR="00643F57" w:rsidRDefault="003A27B1" w:rsidP="003A27B1">
      <w:pPr>
        <w:tabs>
          <w:tab w:val="left" w:pos="284"/>
          <w:tab w:val="left" w:pos="330"/>
        </w:tabs>
        <w:jc w:val="both"/>
        <w:rPr>
          <w:rFonts w:ascii="Arial" w:eastAsia="TimesNewRomanPSMT" w:hAnsi="Arial" w:cs="Arial"/>
          <w:bCs/>
          <w:lang w:val="sr-Cyrl-RS"/>
        </w:rPr>
      </w:pPr>
      <w:r w:rsidRPr="00643F57">
        <w:rPr>
          <w:rFonts w:ascii="Arial" w:eastAsia="TimesNewRomanPSMT" w:hAnsi="Arial" w:cs="Arial"/>
          <w:bCs/>
          <w:lang w:val="sr-Cyrl-RS"/>
        </w:rPr>
        <w:t xml:space="preserve">са назнаком Захтев за заштиту права за јавну набавку услуга бр. </w:t>
      </w:r>
      <w:r w:rsidR="00022388">
        <w:rPr>
          <w:rFonts w:ascii="Arial" w:eastAsia="TimesNewRomanPSMT" w:hAnsi="Arial" w:cs="Arial"/>
          <w:bCs/>
          <w:lang w:val="sr-Cyrl-RS"/>
        </w:rPr>
        <w:t>ЈН/7000/0046/2018</w:t>
      </w:r>
      <w:r w:rsidRPr="00643F57">
        <w:rPr>
          <w:rFonts w:ascii="Arial" w:eastAsia="TimesNewRomanPSMT" w:hAnsi="Arial" w:cs="Arial"/>
          <w:bCs/>
          <w:lang w:val="sr-Cyrl-RS"/>
        </w:rPr>
        <w:t xml:space="preserve"> – </w:t>
      </w:r>
      <w:r w:rsidR="00022388">
        <w:rPr>
          <w:rFonts w:ascii="Arial" w:eastAsia="TimesNewRomanPS-BoldMT" w:hAnsi="Arial" w:cs="Arial"/>
          <w:bCs/>
        </w:rPr>
        <w:t>Услуга ПОС терминала</w:t>
      </w:r>
      <w:r w:rsidRPr="00643F57">
        <w:rPr>
          <w:rFonts w:ascii="Arial" w:eastAsia="TimesNewRomanPSMT" w:hAnsi="Arial" w:cs="Arial"/>
          <w:bCs/>
          <w:lang w:val="sr-Cyrl-RS"/>
        </w:rPr>
        <w:t>,</w:t>
      </w:r>
      <w:r w:rsidRPr="003A27B1">
        <w:rPr>
          <w:rFonts w:ascii="Arial" w:eastAsia="TimesNewRomanPSMT" w:hAnsi="Arial" w:cs="Arial"/>
          <w:bCs/>
          <w:lang w:val="sr-Cyrl-RS"/>
        </w:rPr>
        <w:t xml:space="preserve"> </w:t>
      </w:r>
    </w:p>
    <w:p w14:paraId="0A4BCC57" w14:textId="77777777" w:rsidR="003A27B1" w:rsidRPr="003A27B1" w:rsidRDefault="003A27B1" w:rsidP="00643F57">
      <w:pPr>
        <w:tabs>
          <w:tab w:val="left" w:pos="284"/>
          <w:tab w:val="left" w:pos="330"/>
        </w:tabs>
        <w:spacing w:before="120" w:after="120"/>
        <w:jc w:val="both"/>
        <w:rPr>
          <w:rFonts w:ascii="Arial" w:eastAsia="TimesNewRomanPSMT" w:hAnsi="Arial" w:cs="Arial"/>
          <w:bCs/>
          <w:lang w:val="sr-Cyrl-RS"/>
        </w:rPr>
      </w:pPr>
      <w:r w:rsidRPr="003A27B1">
        <w:rPr>
          <w:rFonts w:ascii="Arial" w:eastAsia="TimesNewRomanPSMT" w:hAnsi="Arial" w:cs="Arial"/>
          <w:bCs/>
          <w:lang w:val="sr-Cyrl-RS"/>
        </w:rPr>
        <w:t xml:space="preserve">а копија се истовремено доставља Републичкој комисији. </w:t>
      </w:r>
    </w:p>
    <w:p w14:paraId="18EACC80" w14:textId="5DB40CFD"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Захтев за заштиту права се може доставити и путем електронске поште на e-mail: </w:t>
      </w:r>
      <w:hyperlink r:id="rId18" w:history="1">
        <w:r w:rsidR="007A0458" w:rsidRPr="007A0458">
          <w:rPr>
            <w:rStyle w:val="Hyperlink"/>
            <w:rFonts w:ascii="Arial" w:eastAsia="TimesNewRomanPSMT" w:hAnsi="Arial" w:cs="Arial"/>
            <w:bCs/>
            <w:lang w:val="sr-Latn-RS"/>
          </w:rPr>
          <w:t>vladimir.kamenica@eps.rs</w:t>
        </w:r>
      </w:hyperlink>
      <w:r w:rsidR="007A0458">
        <w:rPr>
          <w:rStyle w:val="Hyperlink"/>
          <w:rFonts w:ascii="Arial" w:eastAsia="TimesNewRomanPSMT" w:hAnsi="Arial" w:cs="Arial"/>
          <w:bCs/>
          <w:lang w:val="sr-Latn-RS"/>
        </w:rPr>
        <w:t xml:space="preserve"> </w:t>
      </w:r>
      <w:r w:rsidRPr="003A27B1">
        <w:rPr>
          <w:rFonts w:ascii="Arial" w:eastAsia="TimesNewRomanPSMT" w:hAnsi="Arial" w:cs="Arial"/>
          <w:bCs/>
          <w:lang w:val="sr-Cyrl-RS"/>
        </w:rPr>
        <w:t>радним данима (понедељак-петак) од 8,00 до 16,00 часова.</w:t>
      </w:r>
    </w:p>
    <w:p w14:paraId="02B3F906" w14:textId="77777777" w:rsidR="00C43F83" w:rsidRDefault="00C43F83" w:rsidP="003A27B1">
      <w:pPr>
        <w:tabs>
          <w:tab w:val="left" w:pos="284"/>
          <w:tab w:val="left" w:pos="330"/>
        </w:tabs>
        <w:jc w:val="both"/>
        <w:rPr>
          <w:rFonts w:ascii="Arial" w:eastAsia="TimesNewRomanPSMT" w:hAnsi="Arial" w:cs="Arial"/>
          <w:bCs/>
          <w:lang w:val="sr-Cyrl-RS"/>
        </w:rPr>
      </w:pPr>
    </w:p>
    <w:p w14:paraId="4D651E0D"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B3ECA21" w14:textId="77777777" w:rsidR="00C43F83" w:rsidRDefault="00C43F83" w:rsidP="003A27B1">
      <w:pPr>
        <w:tabs>
          <w:tab w:val="left" w:pos="284"/>
          <w:tab w:val="left" w:pos="330"/>
        </w:tabs>
        <w:jc w:val="both"/>
        <w:rPr>
          <w:rFonts w:ascii="Arial" w:eastAsia="TimesNewRomanPSMT" w:hAnsi="Arial" w:cs="Arial"/>
          <w:bCs/>
          <w:lang w:val="sr-Cyrl-RS"/>
        </w:rPr>
      </w:pPr>
    </w:p>
    <w:p w14:paraId="72DD2E46"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2A452EEA" w14:textId="77777777" w:rsidR="00C43F83" w:rsidRDefault="00C43F83" w:rsidP="003A27B1">
      <w:pPr>
        <w:tabs>
          <w:tab w:val="left" w:pos="284"/>
          <w:tab w:val="left" w:pos="330"/>
        </w:tabs>
        <w:jc w:val="both"/>
        <w:rPr>
          <w:rFonts w:ascii="Arial" w:eastAsia="TimesNewRomanPSMT" w:hAnsi="Arial" w:cs="Arial"/>
          <w:bCs/>
          <w:lang w:val="sr-Cyrl-RS"/>
        </w:rPr>
      </w:pPr>
    </w:p>
    <w:p w14:paraId="3B2587AC"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29D2A1F6"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После доношења одлуке о </w:t>
      </w:r>
      <w:r w:rsidR="00C43F83">
        <w:rPr>
          <w:rFonts w:ascii="Arial" w:eastAsia="TimesNewRomanPSMT" w:hAnsi="Arial" w:cs="Arial"/>
          <w:bCs/>
          <w:lang w:val="sr-Cyrl-RS"/>
        </w:rPr>
        <w:t>додели уговора</w:t>
      </w:r>
      <w:r w:rsidRPr="003A27B1">
        <w:rPr>
          <w:rFonts w:ascii="Arial" w:eastAsia="TimesNewRomanPSMT" w:hAnsi="Arial" w:cs="Arial"/>
          <w:bCs/>
          <w:lang w:val="sr-Cyrl-RS"/>
        </w:rPr>
        <w:t xml:space="preserve">, рок за подношење захтева за заштиту права је десет дана од дана објављивања одлуке на Порталу јавних набавки. </w:t>
      </w:r>
    </w:p>
    <w:p w14:paraId="109C10FE" w14:textId="77777777" w:rsidR="00C43F83" w:rsidRDefault="00C43F83" w:rsidP="003A27B1">
      <w:pPr>
        <w:tabs>
          <w:tab w:val="left" w:pos="284"/>
          <w:tab w:val="left" w:pos="330"/>
        </w:tabs>
        <w:jc w:val="both"/>
        <w:rPr>
          <w:rFonts w:ascii="Arial" w:eastAsia="TimesNewRomanPSMT" w:hAnsi="Arial" w:cs="Arial"/>
          <w:bCs/>
          <w:lang w:val="sr-Cyrl-RS"/>
        </w:rPr>
      </w:pPr>
    </w:p>
    <w:p w14:paraId="4E44A3B5"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Захтев за заштиту права не задржава даље активности наручиоца у поступку јавне набавке у складу са одредбама члана 150. ЗЈН. </w:t>
      </w:r>
    </w:p>
    <w:p w14:paraId="3A4942E0"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27976956" w14:textId="77777777" w:rsidR="003A27B1" w:rsidRDefault="003A27B1" w:rsidP="003A27B1">
      <w:pPr>
        <w:tabs>
          <w:tab w:val="left" w:pos="284"/>
          <w:tab w:val="left" w:pos="330"/>
        </w:tabs>
        <w:jc w:val="both"/>
        <w:rPr>
          <w:rFonts w:ascii="Arial" w:eastAsia="TimesNewRomanPSMT" w:hAnsi="Arial" w:cs="Arial"/>
          <w:bCs/>
          <w:lang w:val="en-US"/>
        </w:rPr>
      </w:pPr>
    </w:p>
    <w:p w14:paraId="5F63255E" w14:textId="77777777" w:rsidR="007A0458" w:rsidRPr="007A0458" w:rsidRDefault="007A0458" w:rsidP="003A27B1">
      <w:pPr>
        <w:tabs>
          <w:tab w:val="left" w:pos="284"/>
          <w:tab w:val="left" w:pos="330"/>
        </w:tabs>
        <w:jc w:val="both"/>
        <w:rPr>
          <w:rFonts w:ascii="Arial" w:eastAsia="TimesNewRomanPSMT" w:hAnsi="Arial" w:cs="Arial"/>
          <w:bCs/>
          <w:lang w:val="en-US"/>
        </w:rPr>
      </w:pPr>
    </w:p>
    <w:p w14:paraId="76B0D989" w14:textId="77777777" w:rsidR="003A27B1" w:rsidRPr="003A27B1" w:rsidRDefault="003A27B1" w:rsidP="00BF29E0">
      <w:pPr>
        <w:numPr>
          <w:ilvl w:val="2"/>
          <w:numId w:val="30"/>
        </w:numPr>
        <w:jc w:val="both"/>
        <w:rPr>
          <w:rFonts w:ascii="Arial" w:hAnsi="Arial" w:cs="Arial"/>
          <w:b/>
          <w:lang w:val="sr-Cyrl-RS"/>
        </w:rPr>
      </w:pPr>
      <w:r w:rsidRPr="003A27B1">
        <w:rPr>
          <w:rFonts w:ascii="Arial" w:hAnsi="Arial" w:cs="Arial"/>
          <w:b/>
          <w:u w:val="single"/>
          <w:lang w:val="ru-RU"/>
        </w:rPr>
        <w:t>Детаљно упутство о садржини потпуног захтева за заштиту права</w:t>
      </w:r>
      <w:r w:rsidRPr="003A27B1">
        <w:rPr>
          <w:rFonts w:ascii="Arial" w:hAnsi="Arial" w:cs="Arial"/>
          <w:lang w:val="ru-RU"/>
        </w:rPr>
        <w:t xml:space="preserve"> у складу са чланом   151. став 1. тач. 1) – 7) ЗЈН:</w:t>
      </w:r>
    </w:p>
    <w:p w14:paraId="7996600A"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Захтев за заштиту права садржи:</w:t>
      </w:r>
    </w:p>
    <w:p w14:paraId="18EF68D4" w14:textId="77777777" w:rsidR="003A27B1" w:rsidRPr="003A27B1" w:rsidRDefault="003A27B1" w:rsidP="003A27B1">
      <w:pPr>
        <w:ind w:firstLine="708"/>
        <w:jc w:val="both"/>
        <w:rPr>
          <w:rFonts w:ascii="Arial" w:hAnsi="Arial" w:cs="Arial"/>
          <w:lang w:val="sr-Latn-CS" w:eastAsia="sr-Latn-CS"/>
        </w:rPr>
      </w:pPr>
      <w:r w:rsidRPr="003A27B1">
        <w:rPr>
          <w:rFonts w:ascii="Arial" w:hAnsi="Arial" w:cs="Arial"/>
          <w:lang w:val="sr-Latn-CS" w:eastAsia="sr-Latn-CS"/>
        </w:rPr>
        <w:t>1) назив и адресу подносиоца захтева и лице за контакт</w:t>
      </w:r>
    </w:p>
    <w:p w14:paraId="339556F9" w14:textId="77777777" w:rsidR="003A27B1" w:rsidRPr="003A27B1" w:rsidRDefault="003A27B1" w:rsidP="003A27B1">
      <w:pPr>
        <w:ind w:firstLine="708"/>
        <w:jc w:val="both"/>
        <w:rPr>
          <w:rFonts w:ascii="Arial" w:hAnsi="Arial" w:cs="Arial"/>
          <w:lang w:val="sr-Latn-CS" w:eastAsia="sr-Latn-CS"/>
        </w:rPr>
      </w:pPr>
      <w:r w:rsidRPr="003A27B1">
        <w:rPr>
          <w:rFonts w:ascii="Arial" w:hAnsi="Arial" w:cs="Arial"/>
          <w:lang w:val="sr-Latn-CS" w:eastAsia="sr-Latn-CS"/>
        </w:rPr>
        <w:t>2) назив и адресу наручиоца</w:t>
      </w:r>
    </w:p>
    <w:p w14:paraId="03364CA7" w14:textId="77777777" w:rsidR="003A27B1" w:rsidRPr="003A27B1" w:rsidRDefault="003A27B1" w:rsidP="003A27B1">
      <w:pPr>
        <w:ind w:firstLine="708"/>
        <w:jc w:val="both"/>
        <w:rPr>
          <w:rFonts w:ascii="Arial" w:hAnsi="Arial" w:cs="Arial"/>
          <w:lang w:val="sr-Latn-CS" w:eastAsia="sr-Latn-CS"/>
        </w:rPr>
      </w:pPr>
      <w:r w:rsidRPr="003A27B1">
        <w:rPr>
          <w:rFonts w:ascii="Arial" w:hAnsi="Arial" w:cs="Arial"/>
          <w:lang w:val="sr-Latn-CS" w:eastAsia="sr-Latn-CS"/>
        </w:rPr>
        <w:t>3) податке о јавној набавци која је предмет захтева, односно о одлуци наручиоца</w:t>
      </w:r>
    </w:p>
    <w:p w14:paraId="55274D00" w14:textId="77777777" w:rsidR="003A27B1" w:rsidRPr="003A27B1" w:rsidRDefault="003A27B1" w:rsidP="003A27B1">
      <w:pPr>
        <w:ind w:firstLine="708"/>
        <w:jc w:val="both"/>
        <w:rPr>
          <w:rFonts w:ascii="Arial" w:hAnsi="Arial" w:cs="Arial"/>
          <w:lang w:val="sr-Latn-CS" w:eastAsia="sr-Latn-CS"/>
        </w:rPr>
      </w:pPr>
      <w:r w:rsidRPr="003A27B1">
        <w:rPr>
          <w:rFonts w:ascii="Arial" w:hAnsi="Arial" w:cs="Arial"/>
          <w:lang w:val="sr-Latn-CS" w:eastAsia="sr-Latn-CS"/>
        </w:rPr>
        <w:t>4) повреде прописа којима се уређује поступак јавне набавке</w:t>
      </w:r>
    </w:p>
    <w:p w14:paraId="5FC1EAE4" w14:textId="77777777" w:rsidR="003A27B1" w:rsidRPr="003A27B1" w:rsidRDefault="003A27B1" w:rsidP="003A27B1">
      <w:pPr>
        <w:ind w:firstLine="708"/>
        <w:jc w:val="both"/>
        <w:rPr>
          <w:rFonts w:ascii="Arial" w:hAnsi="Arial" w:cs="Arial"/>
          <w:lang w:val="sr-Latn-CS" w:eastAsia="sr-Latn-CS"/>
        </w:rPr>
      </w:pPr>
      <w:r w:rsidRPr="003A27B1">
        <w:rPr>
          <w:rFonts w:ascii="Arial" w:hAnsi="Arial" w:cs="Arial"/>
          <w:lang w:val="sr-Latn-CS" w:eastAsia="sr-Latn-CS"/>
        </w:rPr>
        <w:t>5) чињенице и доказе којима се повреде доказују</w:t>
      </w:r>
    </w:p>
    <w:p w14:paraId="2D5D2145" w14:textId="77777777" w:rsidR="003A27B1" w:rsidRPr="003A27B1" w:rsidRDefault="003A27B1" w:rsidP="003A27B1">
      <w:pPr>
        <w:ind w:firstLine="708"/>
        <w:jc w:val="both"/>
        <w:rPr>
          <w:rFonts w:ascii="Arial" w:hAnsi="Arial" w:cs="Arial"/>
          <w:lang w:val="sr-Cyrl-RS" w:eastAsia="sr-Latn-CS"/>
        </w:rPr>
      </w:pPr>
      <w:r w:rsidRPr="003A27B1">
        <w:rPr>
          <w:rFonts w:ascii="Arial" w:hAnsi="Arial" w:cs="Arial"/>
          <w:lang w:val="sr-Latn-CS" w:eastAsia="sr-Latn-CS"/>
        </w:rPr>
        <w:t xml:space="preserve">6) потврду о уплати таксе из члана 156. </w:t>
      </w:r>
      <w:r w:rsidRPr="003A27B1">
        <w:rPr>
          <w:rFonts w:ascii="Arial" w:hAnsi="Arial" w:cs="Arial"/>
          <w:lang w:val="sr-Cyrl-RS" w:eastAsia="sr-Latn-CS"/>
        </w:rPr>
        <w:t>ЗЈН</w:t>
      </w:r>
    </w:p>
    <w:p w14:paraId="68D211E1" w14:textId="77777777" w:rsidR="003A27B1" w:rsidRPr="003A27B1" w:rsidRDefault="003A27B1" w:rsidP="003A27B1">
      <w:pPr>
        <w:ind w:firstLine="708"/>
        <w:jc w:val="both"/>
        <w:rPr>
          <w:rFonts w:ascii="Arial" w:hAnsi="Arial" w:cs="Arial"/>
          <w:lang w:val="sr-Latn-CS" w:eastAsia="sr-Latn-CS"/>
        </w:rPr>
      </w:pPr>
      <w:r w:rsidRPr="003A27B1">
        <w:rPr>
          <w:rFonts w:ascii="Arial" w:hAnsi="Arial" w:cs="Arial"/>
          <w:lang w:val="sr-Latn-CS" w:eastAsia="sr-Latn-CS"/>
        </w:rPr>
        <w:t>7) потпис подносиоца.</w:t>
      </w:r>
    </w:p>
    <w:p w14:paraId="5E04DF52" w14:textId="77777777" w:rsidR="003A27B1" w:rsidRPr="003A27B1" w:rsidRDefault="003A27B1" w:rsidP="003A27B1">
      <w:pPr>
        <w:tabs>
          <w:tab w:val="left" w:pos="284"/>
          <w:tab w:val="left" w:pos="330"/>
        </w:tabs>
        <w:jc w:val="both"/>
        <w:rPr>
          <w:rFonts w:ascii="Arial" w:eastAsia="TimesNewRomanPSMT" w:hAnsi="Arial" w:cs="Arial"/>
          <w:b/>
          <w:bCs/>
          <w:lang w:val="sr-Cyrl-RS"/>
        </w:rPr>
      </w:pPr>
    </w:p>
    <w:p w14:paraId="7BF82CEB" w14:textId="77777777" w:rsidR="003A27B1" w:rsidRPr="003A27B1" w:rsidRDefault="003A27B1" w:rsidP="003A27B1">
      <w:pPr>
        <w:tabs>
          <w:tab w:val="left" w:pos="284"/>
          <w:tab w:val="left" w:pos="330"/>
        </w:tabs>
        <w:jc w:val="both"/>
        <w:rPr>
          <w:rFonts w:ascii="Arial" w:eastAsia="TimesNewRomanPSMT" w:hAnsi="Arial" w:cs="Arial"/>
          <w:b/>
          <w:bCs/>
          <w:lang w:val="sr-Cyrl-RS"/>
        </w:rPr>
      </w:pPr>
      <w:r w:rsidRPr="003A27B1">
        <w:rPr>
          <w:rFonts w:ascii="Arial" w:eastAsia="TimesNewRomanPSMT" w:hAnsi="Arial" w:cs="Arial"/>
          <w:b/>
          <w:bCs/>
          <w:lang w:val="sr-Cyrl-RS"/>
        </w:rPr>
        <w:t xml:space="preserve">Ако поднети захтев за заштиту права не садржи све обавезне елементе, ако је неблаговремен или ако је поднет од стране лица које нема активну легитимацију, наручилац ће такав захтев одбацити закључком. </w:t>
      </w:r>
    </w:p>
    <w:p w14:paraId="7AE0354B"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Закључак  наручилац доставља подносиоцу захтева и Републичкој комисији у року од три дана од дана доношења. </w:t>
      </w:r>
    </w:p>
    <w:p w14:paraId="06697D41"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17F6D599"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736CFDC9" w14:textId="29910770" w:rsidR="003A27B1" w:rsidRPr="003A27B1" w:rsidRDefault="003A27B1" w:rsidP="00BF29E0">
      <w:pPr>
        <w:numPr>
          <w:ilvl w:val="2"/>
          <w:numId w:val="30"/>
        </w:numPr>
        <w:jc w:val="both"/>
        <w:rPr>
          <w:rFonts w:ascii="Arial" w:hAnsi="Arial" w:cs="Arial"/>
          <w:b/>
          <w:lang w:val="sr-Cyrl-RS"/>
        </w:rPr>
      </w:pPr>
      <w:r w:rsidRPr="003A27B1">
        <w:rPr>
          <w:rFonts w:ascii="Arial" w:hAnsi="Arial" w:cs="Arial"/>
          <w:b/>
          <w:u w:val="single"/>
          <w:lang w:val="ru-RU"/>
        </w:rPr>
        <w:t>Износ такс</w:t>
      </w:r>
      <w:r w:rsidR="00D070AB">
        <w:rPr>
          <w:rFonts w:ascii="Arial" w:hAnsi="Arial" w:cs="Arial"/>
          <w:b/>
          <w:u w:val="single"/>
          <w:lang w:val="ru-RU"/>
        </w:rPr>
        <w:t>е из члана 156. став 1. тач.</w:t>
      </w:r>
      <w:r w:rsidRPr="003A27B1">
        <w:rPr>
          <w:rFonts w:ascii="Arial" w:hAnsi="Arial" w:cs="Arial"/>
          <w:b/>
          <w:u w:val="single"/>
          <w:lang w:val="ru-RU"/>
        </w:rPr>
        <w:t xml:space="preserve"> 3) </w:t>
      </w:r>
      <w:r w:rsidR="00BD60AB">
        <w:rPr>
          <w:rFonts w:ascii="Arial" w:hAnsi="Arial" w:cs="Arial"/>
          <w:b/>
          <w:u w:val="single"/>
          <w:lang w:val="ru-RU"/>
        </w:rPr>
        <w:t xml:space="preserve">-6) </w:t>
      </w:r>
      <w:r w:rsidRPr="003A27B1">
        <w:rPr>
          <w:rFonts w:ascii="Arial" w:hAnsi="Arial" w:cs="Arial"/>
          <w:b/>
          <w:u w:val="single"/>
          <w:lang w:val="ru-RU"/>
        </w:rPr>
        <w:t>ЗЈН</w:t>
      </w:r>
    </w:p>
    <w:p w14:paraId="3750F27E"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Подносилац захтева за заштиту права је дужан да на одређени рачун буџета Републике Србије уплати таксу од:  </w:t>
      </w:r>
    </w:p>
    <w:p w14:paraId="3773A9F6" w14:textId="4C38E0D7" w:rsidR="003A27B1" w:rsidRPr="007A0458" w:rsidRDefault="00D070AB" w:rsidP="00BF29E0">
      <w:pPr>
        <w:numPr>
          <w:ilvl w:val="0"/>
          <w:numId w:val="36"/>
        </w:numPr>
        <w:tabs>
          <w:tab w:val="left" w:pos="284"/>
          <w:tab w:val="left" w:pos="330"/>
        </w:tabs>
        <w:jc w:val="both"/>
        <w:rPr>
          <w:rFonts w:ascii="Arial" w:eastAsia="TimesNewRomanPSMT" w:hAnsi="Arial" w:cs="Arial"/>
          <w:bCs/>
          <w:lang w:val="sr-Cyrl-RS"/>
        </w:rPr>
      </w:pPr>
      <w:r w:rsidRPr="007A0458">
        <w:rPr>
          <w:rFonts w:ascii="Arial" w:eastAsia="TimesNewRomanPSMT" w:hAnsi="Arial" w:cs="Arial"/>
          <w:bCs/>
          <w:lang w:val="sr-Cyrl-RS"/>
        </w:rPr>
        <w:t>250.000</w:t>
      </w:r>
      <w:r w:rsidR="003A27B1" w:rsidRPr="007A0458">
        <w:rPr>
          <w:rFonts w:ascii="Arial" w:eastAsia="TimesNewRomanPSMT" w:hAnsi="Arial" w:cs="Arial"/>
          <w:bCs/>
          <w:lang w:val="sr-Cyrl-RS"/>
        </w:rPr>
        <w:t xml:space="preserve"> динара ако се захтев за заштиту права подноси пре отварања понуда и ако </w:t>
      </w:r>
      <w:r w:rsidR="00BD60AB" w:rsidRPr="007A0458">
        <w:rPr>
          <w:rFonts w:ascii="Arial" w:eastAsia="TimesNewRomanPSMT" w:hAnsi="Arial" w:cs="Arial"/>
          <w:bCs/>
          <w:lang w:val="sr-Cyrl-RS"/>
        </w:rPr>
        <w:t xml:space="preserve">је </w:t>
      </w:r>
      <w:r w:rsidR="003A27B1" w:rsidRPr="007A0458">
        <w:rPr>
          <w:rFonts w:ascii="Arial" w:eastAsia="TimesNewRomanPSMT" w:hAnsi="Arial" w:cs="Arial"/>
          <w:bCs/>
          <w:lang w:val="sr-Cyrl-RS"/>
        </w:rPr>
        <w:t xml:space="preserve">процењена вредност већа од 120.000.000 динара </w:t>
      </w:r>
    </w:p>
    <w:p w14:paraId="6B4C0234" w14:textId="004A79D1" w:rsidR="003A27B1" w:rsidRPr="007A0458" w:rsidRDefault="00D070AB" w:rsidP="00BF29E0">
      <w:pPr>
        <w:numPr>
          <w:ilvl w:val="0"/>
          <w:numId w:val="36"/>
        </w:numPr>
        <w:tabs>
          <w:tab w:val="left" w:pos="284"/>
          <w:tab w:val="left" w:pos="330"/>
        </w:tabs>
        <w:jc w:val="both"/>
        <w:rPr>
          <w:rFonts w:ascii="Arial" w:eastAsia="TimesNewRomanPSMT" w:hAnsi="Arial" w:cs="Arial"/>
          <w:bCs/>
          <w:lang w:val="sr-Cyrl-RS"/>
        </w:rPr>
      </w:pPr>
      <w:r w:rsidRPr="007A0458">
        <w:rPr>
          <w:rFonts w:ascii="Arial" w:eastAsia="TimesNewRomanPSMT" w:hAnsi="Arial" w:cs="Arial"/>
          <w:bCs/>
          <w:lang w:val="sr-Cyrl-RS"/>
        </w:rPr>
        <w:t>0,1%</w:t>
      </w:r>
      <w:r w:rsidR="00BD60AB" w:rsidRPr="007A0458">
        <w:rPr>
          <w:rFonts w:ascii="Arial" w:eastAsia="TimesNewRomanPSMT" w:hAnsi="Arial" w:cs="Arial"/>
          <w:bCs/>
          <w:lang w:val="sr-Cyrl-RS"/>
        </w:rPr>
        <w:t xml:space="preserve"> процењене вредности јавне набавке, односно укупно понуђене цене понуђача којем је додељен уговор, </w:t>
      </w:r>
      <w:r w:rsidR="003A27B1" w:rsidRPr="007A0458">
        <w:rPr>
          <w:rFonts w:ascii="Arial" w:eastAsia="TimesNewRomanPSMT" w:hAnsi="Arial" w:cs="Arial"/>
          <w:bCs/>
          <w:lang w:val="sr-Cyrl-RS"/>
        </w:rPr>
        <w:t xml:space="preserve">ако се захтев за заштиту права подноси након отварања понуда и ако </w:t>
      </w:r>
      <w:r w:rsidR="00BD60AB" w:rsidRPr="007A0458">
        <w:rPr>
          <w:rFonts w:ascii="Arial" w:eastAsia="TimesNewRomanPSMT" w:hAnsi="Arial" w:cs="Arial"/>
          <w:bCs/>
          <w:lang w:val="sr-Cyrl-RS"/>
        </w:rPr>
        <w:t>је та</w:t>
      </w:r>
      <w:r w:rsidR="003A27B1" w:rsidRPr="007A0458">
        <w:rPr>
          <w:rFonts w:ascii="Arial" w:eastAsia="TimesNewRomanPSMT" w:hAnsi="Arial" w:cs="Arial"/>
          <w:bCs/>
          <w:lang w:val="sr-Cyrl-RS"/>
        </w:rPr>
        <w:t xml:space="preserve"> вредност већа од 120.000.000 динара </w:t>
      </w:r>
    </w:p>
    <w:p w14:paraId="5DFD7BCD"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Свака странка у поступку сноси трошкове које проузрокује својим радњама.</w:t>
      </w:r>
    </w:p>
    <w:p w14:paraId="60834B80"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7F45A26"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43325D1"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93E9DBE" w14:textId="77777777" w:rsidR="003A27B1" w:rsidRPr="003A27B1" w:rsidRDefault="003A27B1" w:rsidP="00D53E96">
      <w:pPr>
        <w:tabs>
          <w:tab w:val="left" w:pos="284"/>
          <w:tab w:val="left" w:pos="330"/>
        </w:tabs>
        <w:spacing w:before="120"/>
        <w:jc w:val="both"/>
        <w:rPr>
          <w:rFonts w:ascii="Arial" w:eastAsia="TimesNewRomanPSMT" w:hAnsi="Arial" w:cs="Arial"/>
          <w:bCs/>
          <w:lang w:val="sr-Cyrl-RS"/>
        </w:rPr>
      </w:pPr>
      <w:r w:rsidRPr="003A27B1">
        <w:rPr>
          <w:rFonts w:ascii="Arial" w:eastAsia="TimesNewRomanPSMT" w:hAnsi="Arial" w:cs="Arial"/>
          <w:bCs/>
          <w:lang w:val="sr-Cyrl-RS"/>
        </w:rPr>
        <w:t>Странке у захтеву морају прецизно да наведу трошкове за које траже накнаду.</w:t>
      </w:r>
    </w:p>
    <w:p w14:paraId="12363B32"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Накнаду трошкова могуће је тражити до доношења одлуке наручиоца, односно Републичке комисије о поднетом захтеву за заштиту права.</w:t>
      </w:r>
    </w:p>
    <w:p w14:paraId="4589B758"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О трошковима одлучује Републичка комисија. Одлука Републичке комисије је извршни наслов.</w:t>
      </w:r>
    </w:p>
    <w:p w14:paraId="4F4B7E10"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1E301683" w14:textId="77777777" w:rsidR="003A27B1" w:rsidRPr="003A27B1" w:rsidRDefault="003A27B1" w:rsidP="00BF29E0">
      <w:pPr>
        <w:numPr>
          <w:ilvl w:val="2"/>
          <w:numId w:val="30"/>
        </w:numPr>
        <w:jc w:val="both"/>
        <w:rPr>
          <w:rFonts w:ascii="Arial" w:hAnsi="Arial" w:cs="Arial"/>
          <w:b/>
          <w:lang w:val="sr-Cyrl-RS"/>
        </w:rPr>
      </w:pPr>
      <w:r w:rsidRPr="003A27B1">
        <w:rPr>
          <w:rFonts w:ascii="Arial" w:hAnsi="Arial" w:cs="Arial"/>
          <w:b/>
          <w:u w:val="single"/>
          <w:lang w:val="ru-RU"/>
        </w:rPr>
        <w:t>Детаљно упутство о потврди из члана 151. став 1. тачка 6) ЗЈН</w:t>
      </w:r>
    </w:p>
    <w:p w14:paraId="35DC6C3E"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Потврдом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4315964"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543F4D7C"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1B8C6710"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Као доказ о уплати таксе, у смислу члана 151. став 1. тачка 6) ЗЈН, прихватиће се:</w:t>
      </w:r>
    </w:p>
    <w:p w14:paraId="745AA28E"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541B284E" w14:textId="77777777" w:rsidR="003A27B1" w:rsidRPr="003A27B1" w:rsidRDefault="003A27B1" w:rsidP="00BF29E0">
      <w:pPr>
        <w:numPr>
          <w:ilvl w:val="0"/>
          <w:numId w:val="33"/>
        </w:numPr>
        <w:autoSpaceDE w:val="0"/>
        <w:autoSpaceDN w:val="0"/>
        <w:adjustRightInd w:val="0"/>
        <w:ind w:right="-138"/>
        <w:jc w:val="both"/>
        <w:rPr>
          <w:rFonts w:ascii="Arial" w:hAnsi="Arial" w:cs="Arial"/>
          <w:b/>
          <w:bCs/>
          <w:color w:val="000000"/>
          <w:lang w:val="ru-RU"/>
        </w:rPr>
      </w:pPr>
      <w:r w:rsidRPr="003A27B1">
        <w:rPr>
          <w:rFonts w:ascii="Arial" w:hAnsi="Arial" w:cs="Arial"/>
          <w:b/>
          <w:bCs/>
          <w:color w:val="000000"/>
          <w:lang w:val="ru-RU"/>
        </w:rPr>
        <w:t>Потврда о извршеној уплати таксе из члана 156. ЗЈН која садржи следеће</w:t>
      </w:r>
      <w:r w:rsidRPr="003A27B1">
        <w:rPr>
          <w:rFonts w:ascii="Arial" w:hAnsi="Arial" w:cs="Arial"/>
          <w:b/>
          <w:bCs/>
          <w:color w:val="000000"/>
          <w:lang w:val="sr-Cyrl-RS"/>
        </w:rPr>
        <w:t xml:space="preserve"> </w:t>
      </w:r>
      <w:r w:rsidRPr="003A27B1">
        <w:rPr>
          <w:rFonts w:ascii="Arial" w:hAnsi="Arial" w:cs="Arial"/>
          <w:b/>
          <w:bCs/>
          <w:color w:val="000000"/>
          <w:lang w:val="ru-RU"/>
        </w:rPr>
        <w:t>елементе:</w:t>
      </w:r>
    </w:p>
    <w:p w14:paraId="30E628F4" w14:textId="77777777" w:rsidR="003A27B1" w:rsidRPr="003A27B1" w:rsidRDefault="003A27B1" w:rsidP="00BF29E0">
      <w:pPr>
        <w:numPr>
          <w:ilvl w:val="0"/>
          <w:numId w:val="34"/>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да буде издата од стране банке и да садржи печат банке</w:t>
      </w:r>
    </w:p>
    <w:p w14:paraId="08BDF2B5" w14:textId="77777777" w:rsidR="003A27B1" w:rsidRPr="003A27B1" w:rsidRDefault="003A27B1" w:rsidP="00BF29E0">
      <w:pPr>
        <w:numPr>
          <w:ilvl w:val="0"/>
          <w:numId w:val="34"/>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A14C9F7" w14:textId="77777777" w:rsidR="003A27B1" w:rsidRPr="003A27B1" w:rsidRDefault="003A27B1" w:rsidP="00BF29E0">
      <w:pPr>
        <w:numPr>
          <w:ilvl w:val="0"/>
          <w:numId w:val="34"/>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износ таксе из члана 156. ЗЈН чија се уплата врши</w:t>
      </w:r>
    </w:p>
    <w:p w14:paraId="0A94FC20" w14:textId="77777777" w:rsidR="003A27B1" w:rsidRPr="003A27B1" w:rsidRDefault="003A27B1" w:rsidP="00BF29E0">
      <w:pPr>
        <w:numPr>
          <w:ilvl w:val="0"/>
          <w:numId w:val="34"/>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број рачуна: 840-30678845-06</w:t>
      </w:r>
    </w:p>
    <w:p w14:paraId="1099009D" w14:textId="77777777" w:rsidR="003A27B1" w:rsidRPr="003A27B1" w:rsidRDefault="003A27B1" w:rsidP="00BF29E0">
      <w:pPr>
        <w:numPr>
          <w:ilvl w:val="0"/>
          <w:numId w:val="34"/>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шифру плаћања: 153 или 253</w:t>
      </w:r>
    </w:p>
    <w:p w14:paraId="58B94839" w14:textId="77777777" w:rsidR="003A27B1" w:rsidRPr="003A27B1" w:rsidRDefault="003A27B1" w:rsidP="00BF29E0">
      <w:pPr>
        <w:numPr>
          <w:ilvl w:val="0"/>
          <w:numId w:val="34"/>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позив на број: подаци о броју или ознаци јавне набавке поводом које се подноси захтев за заштиту права</w:t>
      </w:r>
    </w:p>
    <w:p w14:paraId="57148D98" w14:textId="77777777" w:rsidR="003A27B1" w:rsidRPr="003A27B1" w:rsidRDefault="003A27B1" w:rsidP="00BF29E0">
      <w:pPr>
        <w:numPr>
          <w:ilvl w:val="0"/>
          <w:numId w:val="34"/>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врха: ЗЗП; назив наручиоца; број или ознака јавне набавке поводом које се подноси захтев за заштиту права</w:t>
      </w:r>
    </w:p>
    <w:p w14:paraId="4A88E6B8" w14:textId="77777777" w:rsidR="003A27B1" w:rsidRPr="003A27B1" w:rsidRDefault="003A27B1" w:rsidP="00BF29E0">
      <w:pPr>
        <w:numPr>
          <w:ilvl w:val="0"/>
          <w:numId w:val="34"/>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корисник: буџет Републике Србије</w:t>
      </w:r>
    </w:p>
    <w:p w14:paraId="01080D45" w14:textId="77777777" w:rsidR="003A27B1" w:rsidRPr="003A27B1" w:rsidRDefault="003A27B1" w:rsidP="00BF29E0">
      <w:pPr>
        <w:numPr>
          <w:ilvl w:val="0"/>
          <w:numId w:val="34"/>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назив уплатиоца, односно назив подносиоца захтева за заштиту права за којег је извршена уплата таксе</w:t>
      </w:r>
    </w:p>
    <w:p w14:paraId="2CF1BD2D" w14:textId="77777777" w:rsidR="003A27B1" w:rsidRPr="003A27B1" w:rsidRDefault="003A27B1" w:rsidP="00BF29E0">
      <w:pPr>
        <w:numPr>
          <w:ilvl w:val="0"/>
          <w:numId w:val="34"/>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потпис овлашћеног лица банке.</w:t>
      </w:r>
    </w:p>
    <w:p w14:paraId="50F32829" w14:textId="3F01995A" w:rsidR="003A27B1" w:rsidRDefault="003A27B1" w:rsidP="003A27B1">
      <w:pPr>
        <w:tabs>
          <w:tab w:val="left" w:pos="284"/>
          <w:tab w:val="left" w:pos="330"/>
        </w:tabs>
        <w:jc w:val="both"/>
        <w:rPr>
          <w:rFonts w:ascii="Arial" w:eastAsia="TimesNewRomanPSMT" w:hAnsi="Arial" w:cs="Arial"/>
          <w:bCs/>
          <w:lang w:val="sr-Cyrl-RS"/>
        </w:rPr>
      </w:pPr>
    </w:p>
    <w:p w14:paraId="3B64F307" w14:textId="77777777" w:rsidR="007D29F3" w:rsidRPr="003A27B1" w:rsidRDefault="007D29F3" w:rsidP="003A27B1">
      <w:pPr>
        <w:tabs>
          <w:tab w:val="left" w:pos="284"/>
          <w:tab w:val="left" w:pos="330"/>
        </w:tabs>
        <w:jc w:val="both"/>
        <w:rPr>
          <w:rFonts w:ascii="Arial" w:eastAsia="TimesNewRomanPSMT" w:hAnsi="Arial" w:cs="Arial"/>
          <w:bCs/>
          <w:lang w:val="sr-Cyrl-RS"/>
        </w:rPr>
      </w:pPr>
    </w:p>
    <w:p w14:paraId="1B5896CF" w14:textId="77777777" w:rsidR="003A27B1" w:rsidRPr="003A27B1" w:rsidRDefault="003A27B1" w:rsidP="00BF29E0">
      <w:pPr>
        <w:numPr>
          <w:ilvl w:val="0"/>
          <w:numId w:val="33"/>
        </w:numPr>
        <w:tabs>
          <w:tab w:val="left" w:pos="284"/>
          <w:tab w:val="left" w:pos="330"/>
        </w:tabs>
        <w:jc w:val="both"/>
        <w:rPr>
          <w:rFonts w:ascii="Arial" w:eastAsia="TimesNewRomanPSMT" w:hAnsi="Arial" w:cs="Arial"/>
          <w:bCs/>
          <w:lang w:val="sr-Cyrl-RS"/>
        </w:rPr>
      </w:pPr>
      <w:r w:rsidRPr="003A27B1">
        <w:rPr>
          <w:rFonts w:ascii="Arial" w:eastAsia="TimesNewRomanPSMT" w:hAnsi="Arial" w:cs="Arial"/>
          <w:b/>
          <w:bCs/>
          <w:lang w:val="sr-Cyrl-RS"/>
        </w:rPr>
        <w:t>Налог за уплату, први примерак</w:t>
      </w:r>
    </w:p>
    <w:p w14:paraId="309E4031"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Први примерак налога за уплату,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2116C18"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316CBBD2" w14:textId="77777777" w:rsidR="003A27B1" w:rsidRPr="003A27B1" w:rsidRDefault="003A27B1" w:rsidP="00BF29E0">
      <w:pPr>
        <w:numPr>
          <w:ilvl w:val="0"/>
          <w:numId w:val="33"/>
        </w:numPr>
        <w:tabs>
          <w:tab w:val="left" w:pos="284"/>
          <w:tab w:val="left" w:pos="330"/>
        </w:tabs>
        <w:jc w:val="both"/>
        <w:rPr>
          <w:rFonts w:ascii="Arial" w:eastAsia="TimesNewRomanPSMT" w:hAnsi="Arial" w:cs="Arial"/>
          <w:bCs/>
          <w:lang w:val="sr-Cyrl-RS"/>
        </w:rPr>
      </w:pPr>
      <w:r w:rsidRPr="003A27B1">
        <w:rPr>
          <w:rFonts w:ascii="Arial" w:eastAsia="TimesNewRomanPSMT" w:hAnsi="Arial" w:cs="Arial"/>
          <w:b/>
          <w:bCs/>
          <w:lang w:val="sr-Cyrl-RS"/>
        </w:rPr>
        <w:lastRenderedPageBreak/>
        <w:t>Потврда издата од стране Републике Србије, Министарства финансија, Управе за трезор</w:t>
      </w:r>
    </w:p>
    <w:p w14:paraId="336E3EBB"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Потврда,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76964CD" w14:textId="77777777" w:rsidR="003A27B1" w:rsidRDefault="003A27B1" w:rsidP="003A27B1">
      <w:pPr>
        <w:tabs>
          <w:tab w:val="left" w:pos="284"/>
          <w:tab w:val="left" w:pos="330"/>
        </w:tabs>
        <w:jc w:val="both"/>
        <w:rPr>
          <w:rFonts w:ascii="Arial" w:eastAsia="TimesNewRomanPSMT" w:hAnsi="Arial" w:cs="Arial"/>
          <w:bCs/>
          <w:lang w:val="sr-Cyrl-RS"/>
        </w:rPr>
      </w:pPr>
    </w:p>
    <w:p w14:paraId="114CD049" w14:textId="77777777" w:rsidR="00D079D5" w:rsidRPr="003A27B1" w:rsidRDefault="00D079D5" w:rsidP="003A27B1">
      <w:pPr>
        <w:tabs>
          <w:tab w:val="left" w:pos="284"/>
          <w:tab w:val="left" w:pos="330"/>
        </w:tabs>
        <w:jc w:val="both"/>
        <w:rPr>
          <w:rFonts w:ascii="Arial" w:eastAsia="TimesNewRomanPSMT" w:hAnsi="Arial" w:cs="Arial"/>
          <w:bCs/>
          <w:lang w:val="sr-Cyrl-RS"/>
        </w:rPr>
      </w:pPr>
    </w:p>
    <w:p w14:paraId="4ADF42C1" w14:textId="77777777" w:rsidR="003A27B1" w:rsidRPr="003A27B1" w:rsidRDefault="003A27B1" w:rsidP="00BF29E0">
      <w:pPr>
        <w:numPr>
          <w:ilvl w:val="0"/>
          <w:numId w:val="33"/>
        </w:numPr>
        <w:tabs>
          <w:tab w:val="left" w:pos="284"/>
          <w:tab w:val="left" w:pos="330"/>
        </w:tabs>
        <w:jc w:val="both"/>
        <w:rPr>
          <w:rFonts w:ascii="Arial" w:eastAsia="TimesNewRomanPSMT" w:hAnsi="Arial" w:cs="Arial"/>
          <w:bCs/>
          <w:lang w:val="sr-Cyrl-RS"/>
        </w:rPr>
      </w:pPr>
      <w:r w:rsidRPr="003A27B1">
        <w:rPr>
          <w:rFonts w:ascii="Arial" w:eastAsia="TimesNewRomanPSMT" w:hAnsi="Arial" w:cs="Arial"/>
          <w:b/>
          <w:bCs/>
          <w:lang w:val="sr-Cyrl-RS"/>
        </w:rPr>
        <w:t>Потврда издата од стране Народне банке Србије</w:t>
      </w:r>
    </w:p>
    <w:p w14:paraId="7210D5D4"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Потврда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AE81F8E"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9" w:history="1">
        <w:r w:rsidRPr="003A27B1">
          <w:rPr>
            <w:rFonts w:ascii="Arial" w:eastAsia="TimesNewRomanPSMT" w:hAnsi="Arial" w:cs="Arial"/>
            <w:bCs/>
            <w:lang w:val="sr-Cyrl-RS"/>
          </w:rPr>
          <w:t>http://www.kjn.gov.rs/ci/uputstvo-o-uplati-republicke-administrativne-takse.html</w:t>
        </w:r>
      </w:hyperlink>
      <w:r w:rsidRPr="003A27B1">
        <w:rPr>
          <w:rFonts w:ascii="Arial" w:eastAsia="TimesNewRomanPSMT" w:hAnsi="Arial" w:cs="Arial"/>
          <w:bCs/>
          <w:lang w:val="sr-Cyrl-RS"/>
        </w:rPr>
        <w:t xml:space="preserve"> </w:t>
      </w:r>
    </w:p>
    <w:p w14:paraId="060F2FAE" w14:textId="77777777" w:rsidR="003A27B1" w:rsidRDefault="003A27B1" w:rsidP="003A27B1">
      <w:pPr>
        <w:tabs>
          <w:tab w:val="left" w:pos="284"/>
          <w:tab w:val="left" w:pos="330"/>
        </w:tabs>
        <w:jc w:val="both"/>
        <w:rPr>
          <w:rFonts w:ascii="Arial" w:eastAsia="TimesNewRomanPSMT" w:hAnsi="Arial" w:cs="Arial"/>
          <w:bCs/>
          <w:lang w:val="en-US"/>
        </w:rPr>
      </w:pPr>
    </w:p>
    <w:p w14:paraId="13E1C29E" w14:textId="77777777" w:rsidR="009513C1" w:rsidRDefault="009513C1" w:rsidP="003A27B1">
      <w:pPr>
        <w:tabs>
          <w:tab w:val="left" w:pos="284"/>
          <w:tab w:val="left" w:pos="330"/>
        </w:tabs>
        <w:jc w:val="both"/>
        <w:rPr>
          <w:rFonts w:ascii="Arial" w:eastAsia="TimesNewRomanPSMT" w:hAnsi="Arial" w:cs="Arial"/>
          <w:bCs/>
          <w:lang w:val="en-US"/>
        </w:rPr>
      </w:pPr>
    </w:p>
    <w:p w14:paraId="56F3F0E7" w14:textId="77777777" w:rsidR="009513C1" w:rsidRPr="009513C1" w:rsidRDefault="009513C1" w:rsidP="003A27B1">
      <w:pPr>
        <w:tabs>
          <w:tab w:val="left" w:pos="284"/>
          <w:tab w:val="left" w:pos="330"/>
        </w:tabs>
        <w:jc w:val="both"/>
        <w:rPr>
          <w:rFonts w:ascii="Arial" w:eastAsia="TimesNewRomanPSMT" w:hAnsi="Arial" w:cs="Arial"/>
          <w:bCs/>
          <w:lang w:val="en-US"/>
        </w:rPr>
      </w:pPr>
    </w:p>
    <w:p w14:paraId="0FA4D651"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УПЛАТА ИЗ ИНОСТРАНСТВА</w:t>
      </w:r>
    </w:p>
    <w:p w14:paraId="41BEAC6E"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AE9CAFB"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НАЗИВ И АДРЕСА БАНКЕ:</w:t>
      </w:r>
    </w:p>
    <w:p w14:paraId="061CE2EB"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Народна банка Србије (НБС)</w:t>
      </w:r>
    </w:p>
    <w:p w14:paraId="1D39FBC8"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11000 Београд, ул. Немањина бр. 17</w:t>
      </w:r>
    </w:p>
    <w:p w14:paraId="547CFA27"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Србија</w:t>
      </w:r>
    </w:p>
    <w:p w14:paraId="5995837B"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SWIFT CODE: NBSRRSBGXXX</w:t>
      </w:r>
    </w:p>
    <w:p w14:paraId="57E1F34D"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НАЗИВ И АДРЕСА ИНСТИТУЦИЈЕ:</w:t>
      </w:r>
    </w:p>
    <w:p w14:paraId="123FC736"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Министарство финансија</w:t>
      </w:r>
    </w:p>
    <w:p w14:paraId="33CA2E39"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Управа за трезор</w:t>
      </w:r>
    </w:p>
    <w:p w14:paraId="6E5BFEBF"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Ул. Поп Лукина бр. 7-9</w:t>
      </w:r>
    </w:p>
    <w:p w14:paraId="5A48CE83"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11000 Београд</w:t>
      </w:r>
    </w:p>
    <w:p w14:paraId="36274B6F"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IBAN: RS 35908500103019323073</w:t>
      </w:r>
    </w:p>
    <w:p w14:paraId="1C85C4FB" w14:textId="77777777" w:rsidR="003A27B1" w:rsidRPr="003A27B1" w:rsidRDefault="003A27B1" w:rsidP="003A27B1">
      <w:pPr>
        <w:tabs>
          <w:tab w:val="left" w:pos="284"/>
          <w:tab w:val="left" w:pos="330"/>
        </w:tabs>
        <w:ind w:left="284"/>
        <w:jc w:val="both"/>
        <w:rPr>
          <w:rFonts w:ascii="Arial" w:eastAsia="TimesNewRomanPSMT" w:hAnsi="Arial" w:cs="Arial"/>
          <w:bCs/>
          <w:lang w:val="sr-Cyrl-RS"/>
        </w:rPr>
      </w:pPr>
    </w:p>
    <w:p w14:paraId="52E29AFD"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НАПОМЕНА: Приликом уплата средстава потребно је навести следеће информације о плаћању - „детаљи плаћања“ (FIELD 70: DETAILS OF PAYMENT):</w:t>
      </w:r>
    </w:p>
    <w:p w14:paraId="5A60B287"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број у поступку јавне набавке на које се захтев за заштиту права односи и назив наручиоца у поступку јавне набавке.</w:t>
      </w:r>
    </w:p>
    <w:p w14:paraId="4AADBDFC" w14:textId="77777777" w:rsidR="003A27B1" w:rsidRPr="003A27B1" w:rsidRDefault="003A27B1" w:rsidP="003A27B1">
      <w:pPr>
        <w:tabs>
          <w:tab w:val="left" w:pos="284"/>
          <w:tab w:val="left" w:pos="330"/>
        </w:tabs>
        <w:jc w:val="both"/>
        <w:rPr>
          <w:rFonts w:ascii="Arial" w:hAnsi="Arial" w:cs="Arial"/>
          <w:lang w:val="sr-Cyrl-RS"/>
        </w:rPr>
      </w:pPr>
      <w:r w:rsidRPr="003A27B1">
        <w:rPr>
          <w:rFonts w:ascii="Arial" w:eastAsia="TimesNewRomanPSMT" w:hAnsi="Arial" w:cs="Arial"/>
          <w:bCs/>
          <w:lang w:val="sr-Cyrl-RS"/>
        </w:rPr>
        <w:t>У прилогу су инструкције за уплате</w:t>
      </w:r>
      <w:r w:rsidRPr="003A27B1">
        <w:rPr>
          <w:rFonts w:ascii="Arial" w:hAnsi="Arial" w:cs="Arial"/>
          <w:lang w:val="ru-RU"/>
        </w:rPr>
        <w:t xml:space="preserve"> у валутама: </w:t>
      </w:r>
      <w:r w:rsidRPr="003A27B1">
        <w:rPr>
          <w:rFonts w:ascii="Arial" w:hAnsi="Arial" w:cs="Arial"/>
          <w:lang w:val="en-US"/>
        </w:rPr>
        <w:t>EUR</w:t>
      </w:r>
      <w:r w:rsidRPr="003A27B1">
        <w:rPr>
          <w:rFonts w:ascii="Arial" w:hAnsi="Arial" w:cs="Arial"/>
          <w:lang w:val="ru-RU"/>
        </w:rPr>
        <w:t xml:space="preserve"> и </w:t>
      </w:r>
      <w:r w:rsidRPr="003A27B1">
        <w:rPr>
          <w:rFonts w:ascii="Arial" w:hAnsi="Arial" w:cs="Arial"/>
          <w:lang w:val="en-US"/>
        </w:rPr>
        <w:t>USD</w:t>
      </w:r>
      <w:r w:rsidRPr="003A27B1">
        <w:rPr>
          <w:rFonts w:ascii="Arial" w:hAnsi="Arial" w:cs="Arial"/>
          <w:lang w:val="ru-RU"/>
        </w:rPr>
        <w:t>.</w:t>
      </w:r>
    </w:p>
    <w:p w14:paraId="065E3754" w14:textId="77777777" w:rsidR="003A27B1" w:rsidRPr="003A27B1" w:rsidRDefault="003A27B1" w:rsidP="003A27B1">
      <w:pPr>
        <w:autoSpaceDE w:val="0"/>
        <w:autoSpaceDN w:val="0"/>
        <w:adjustRightInd w:val="0"/>
        <w:ind w:left="-142" w:right="-138"/>
        <w:jc w:val="both"/>
        <w:rPr>
          <w:rFonts w:ascii="Arial" w:hAnsi="Arial" w:cs="Arial"/>
          <w:lang w:val="sr-Cyrl-RS"/>
        </w:rPr>
      </w:pPr>
    </w:p>
    <w:p w14:paraId="677D4FA1" w14:textId="77777777" w:rsidR="003A27B1" w:rsidRPr="003A27B1" w:rsidRDefault="003A27B1" w:rsidP="003A27B1">
      <w:pPr>
        <w:ind w:left="-120" w:right="-180"/>
        <w:jc w:val="both"/>
        <w:rPr>
          <w:rFonts w:ascii="Arial" w:hAnsi="Arial" w:cs="Arial"/>
          <w:sz w:val="22"/>
          <w:szCs w:val="22"/>
          <w:lang w:val="en-US" w:eastAsia="sr-Latn-RS"/>
        </w:rPr>
      </w:pPr>
      <w:r w:rsidRPr="003A27B1">
        <w:rPr>
          <w:rFonts w:ascii="Arial" w:hAnsi="Arial" w:cs="Arial"/>
          <w:sz w:val="22"/>
          <w:szCs w:val="22"/>
          <w:lang w:val="en-US" w:eastAsia="sr-Latn-R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gridCol w:w="32"/>
      </w:tblGrid>
      <w:tr w:rsidR="003A27B1" w:rsidRPr="003A27B1" w14:paraId="2DAFFAC7" w14:textId="77777777" w:rsidTr="003A27B1">
        <w:trPr>
          <w:gridAfter w:val="1"/>
          <w:wAfter w:w="30" w:type="dxa"/>
          <w:trHeight w:val="30"/>
        </w:trPr>
        <w:tc>
          <w:tcPr>
            <w:tcW w:w="9576" w:type="dxa"/>
            <w:gridSpan w:val="2"/>
            <w:shd w:val="clear" w:color="auto" w:fill="auto"/>
          </w:tcPr>
          <w:p w14:paraId="4D64C395"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SWIFT MESSAGE MT103 – EUR</w:t>
            </w:r>
          </w:p>
        </w:tc>
      </w:tr>
      <w:tr w:rsidR="003A27B1" w:rsidRPr="003A27B1" w14:paraId="365C78DE" w14:textId="77777777" w:rsidTr="003A27B1">
        <w:trPr>
          <w:gridAfter w:val="1"/>
          <w:wAfter w:w="30" w:type="dxa"/>
          <w:trHeight w:val="20"/>
        </w:trPr>
        <w:tc>
          <w:tcPr>
            <w:tcW w:w="4788" w:type="dxa"/>
            <w:shd w:val="clear" w:color="auto" w:fill="auto"/>
          </w:tcPr>
          <w:p w14:paraId="5334815A" w14:textId="77777777" w:rsidR="003A27B1" w:rsidRPr="003A27B1" w:rsidRDefault="003A27B1" w:rsidP="003A27B1">
            <w:pPr>
              <w:rPr>
                <w:rFonts w:ascii="Arial" w:hAnsi="Arial" w:cs="Arial"/>
                <w:sz w:val="22"/>
                <w:szCs w:val="22"/>
              </w:rPr>
            </w:pPr>
            <w:r w:rsidRPr="003A27B1">
              <w:rPr>
                <w:rFonts w:ascii="Arial" w:hAnsi="Arial" w:cs="Arial"/>
                <w:sz w:val="22"/>
                <w:szCs w:val="22"/>
                <w:lang w:val="en-US"/>
              </w:rPr>
              <w:t>FIELD 32A</w:t>
            </w:r>
          </w:p>
        </w:tc>
        <w:tc>
          <w:tcPr>
            <w:tcW w:w="4788" w:type="dxa"/>
            <w:shd w:val="clear" w:color="auto" w:fill="auto"/>
          </w:tcPr>
          <w:p w14:paraId="20534A77" w14:textId="77777777" w:rsidR="003A27B1" w:rsidRPr="003A27B1" w:rsidRDefault="003A27B1" w:rsidP="003A27B1">
            <w:pPr>
              <w:rPr>
                <w:rFonts w:ascii="Arial" w:hAnsi="Arial" w:cs="Arial"/>
                <w:sz w:val="22"/>
                <w:szCs w:val="22"/>
              </w:rPr>
            </w:pPr>
            <w:r w:rsidRPr="003A27B1">
              <w:rPr>
                <w:rFonts w:ascii="Arial" w:hAnsi="Arial" w:cs="Arial"/>
                <w:sz w:val="22"/>
                <w:szCs w:val="22"/>
                <w:lang w:val="en-US"/>
              </w:rPr>
              <w:t>VALUE DATE – EUR- AMOUNT</w:t>
            </w:r>
          </w:p>
        </w:tc>
      </w:tr>
      <w:tr w:rsidR="003A27B1" w:rsidRPr="003A27B1" w14:paraId="77DEEF74" w14:textId="77777777" w:rsidTr="003A27B1">
        <w:trPr>
          <w:gridAfter w:val="1"/>
          <w:wAfter w:w="30" w:type="dxa"/>
          <w:trHeight w:val="20"/>
        </w:trPr>
        <w:tc>
          <w:tcPr>
            <w:tcW w:w="4788" w:type="dxa"/>
            <w:shd w:val="clear" w:color="auto" w:fill="auto"/>
          </w:tcPr>
          <w:p w14:paraId="1495BAFC" w14:textId="77777777" w:rsidR="003A27B1" w:rsidRPr="003A27B1" w:rsidRDefault="003A27B1" w:rsidP="003A27B1">
            <w:pPr>
              <w:rPr>
                <w:rFonts w:ascii="Arial" w:hAnsi="Arial" w:cs="Arial"/>
                <w:sz w:val="22"/>
                <w:szCs w:val="22"/>
                <w:lang w:val="sr-Cyrl-RS"/>
              </w:rPr>
            </w:pPr>
            <w:r w:rsidRPr="003A27B1">
              <w:rPr>
                <w:rFonts w:ascii="Arial" w:hAnsi="Arial" w:cs="Arial"/>
                <w:sz w:val="22"/>
                <w:szCs w:val="22"/>
                <w:lang w:val="en-US"/>
              </w:rPr>
              <w:t>FIELD 50K</w:t>
            </w:r>
          </w:p>
        </w:tc>
        <w:tc>
          <w:tcPr>
            <w:tcW w:w="4788" w:type="dxa"/>
            <w:shd w:val="clear" w:color="auto" w:fill="auto"/>
          </w:tcPr>
          <w:p w14:paraId="4F332352" w14:textId="77777777" w:rsidR="003A27B1" w:rsidRPr="003A27B1" w:rsidRDefault="003A27B1" w:rsidP="003A27B1">
            <w:pPr>
              <w:rPr>
                <w:rFonts w:ascii="Arial" w:hAnsi="Arial" w:cs="Arial"/>
                <w:sz w:val="22"/>
                <w:szCs w:val="22"/>
              </w:rPr>
            </w:pPr>
            <w:r w:rsidRPr="003A27B1">
              <w:rPr>
                <w:rFonts w:ascii="Arial" w:hAnsi="Arial" w:cs="Arial"/>
                <w:sz w:val="22"/>
                <w:szCs w:val="22"/>
                <w:lang w:val="en-US"/>
              </w:rPr>
              <w:t>ORDERING CUSTOMER</w:t>
            </w:r>
          </w:p>
        </w:tc>
      </w:tr>
      <w:tr w:rsidR="003A27B1" w:rsidRPr="003A27B1" w14:paraId="1BE7611E" w14:textId="77777777" w:rsidTr="003A27B1">
        <w:trPr>
          <w:gridAfter w:val="1"/>
          <w:wAfter w:w="30" w:type="dxa"/>
          <w:trHeight w:val="20"/>
        </w:trPr>
        <w:tc>
          <w:tcPr>
            <w:tcW w:w="4788" w:type="dxa"/>
            <w:shd w:val="clear" w:color="auto" w:fill="auto"/>
          </w:tcPr>
          <w:p w14:paraId="3E954035" w14:textId="77777777" w:rsidR="003A27B1" w:rsidRPr="003A27B1" w:rsidRDefault="003A27B1" w:rsidP="003A27B1">
            <w:pPr>
              <w:rPr>
                <w:rFonts w:ascii="Arial" w:hAnsi="Arial" w:cs="Arial"/>
                <w:sz w:val="22"/>
                <w:szCs w:val="22"/>
                <w:lang w:val="sr-Cyrl-RS"/>
              </w:rPr>
            </w:pPr>
            <w:r w:rsidRPr="003A27B1">
              <w:rPr>
                <w:rFonts w:ascii="Arial" w:hAnsi="Arial" w:cs="Arial"/>
                <w:sz w:val="22"/>
                <w:szCs w:val="22"/>
                <w:lang w:val="en-US"/>
              </w:rPr>
              <w:t>FIELD 50K</w:t>
            </w:r>
          </w:p>
        </w:tc>
        <w:tc>
          <w:tcPr>
            <w:tcW w:w="4788" w:type="dxa"/>
            <w:shd w:val="clear" w:color="auto" w:fill="auto"/>
          </w:tcPr>
          <w:p w14:paraId="7ECD0FE3" w14:textId="77777777" w:rsidR="003A27B1" w:rsidRPr="003A27B1" w:rsidRDefault="003A27B1" w:rsidP="003A27B1">
            <w:pPr>
              <w:rPr>
                <w:rFonts w:ascii="Arial" w:hAnsi="Arial" w:cs="Arial"/>
                <w:sz w:val="22"/>
                <w:szCs w:val="22"/>
              </w:rPr>
            </w:pPr>
            <w:r w:rsidRPr="003A27B1">
              <w:rPr>
                <w:rFonts w:ascii="Arial" w:hAnsi="Arial" w:cs="Arial"/>
                <w:sz w:val="22"/>
                <w:szCs w:val="22"/>
                <w:lang w:val="en-US"/>
              </w:rPr>
              <w:t>ORDERING CUSTOMER</w:t>
            </w:r>
          </w:p>
        </w:tc>
      </w:tr>
      <w:tr w:rsidR="003A27B1" w:rsidRPr="003A27B1" w14:paraId="7F15F1E2" w14:textId="77777777" w:rsidTr="003A27B1">
        <w:trPr>
          <w:gridAfter w:val="1"/>
          <w:wAfter w:w="30" w:type="dxa"/>
          <w:trHeight w:val="1113"/>
        </w:trPr>
        <w:tc>
          <w:tcPr>
            <w:tcW w:w="4788" w:type="dxa"/>
            <w:shd w:val="clear" w:color="auto" w:fill="auto"/>
            <w:vAlign w:val="center"/>
          </w:tcPr>
          <w:p w14:paraId="168573DF" w14:textId="77777777"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56A</w:t>
            </w:r>
          </w:p>
          <w:p w14:paraId="18BAFFCA"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(INTERMEDIARY)</w:t>
            </w:r>
          </w:p>
        </w:tc>
        <w:tc>
          <w:tcPr>
            <w:tcW w:w="4788" w:type="dxa"/>
            <w:shd w:val="clear" w:color="auto" w:fill="auto"/>
          </w:tcPr>
          <w:p w14:paraId="58F3B0B0" w14:textId="77777777" w:rsidR="003A27B1" w:rsidRPr="003A27B1" w:rsidRDefault="003A27B1" w:rsidP="003A27B1">
            <w:pPr>
              <w:autoSpaceDE w:val="0"/>
              <w:autoSpaceDN w:val="0"/>
              <w:adjustRightInd w:val="0"/>
              <w:rPr>
                <w:rFonts w:ascii="Arial" w:hAnsi="Arial" w:cs="Arial"/>
                <w:sz w:val="22"/>
                <w:szCs w:val="22"/>
                <w:lang w:val="de-DE"/>
              </w:rPr>
            </w:pPr>
            <w:r w:rsidRPr="003A27B1">
              <w:rPr>
                <w:rFonts w:ascii="Arial" w:hAnsi="Arial" w:cs="Arial"/>
                <w:sz w:val="22"/>
                <w:szCs w:val="22"/>
                <w:lang w:val="de-DE"/>
              </w:rPr>
              <w:t>DEUTDEFFXXX</w:t>
            </w:r>
          </w:p>
          <w:p w14:paraId="17CE34A5" w14:textId="77777777" w:rsidR="003A27B1" w:rsidRPr="003A27B1" w:rsidRDefault="003A27B1" w:rsidP="003A27B1">
            <w:pPr>
              <w:autoSpaceDE w:val="0"/>
              <w:autoSpaceDN w:val="0"/>
              <w:adjustRightInd w:val="0"/>
              <w:rPr>
                <w:rFonts w:ascii="Arial" w:hAnsi="Arial" w:cs="Arial"/>
                <w:sz w:val="22"/>
                <w:szCs w:val="22"/>
                <w:lang w:val="de-DE"/>
              </w:rPr>
            </w:pPr>
            <w:r w:rsidRPr="003A27B1">
              <w:rPr>
                <w:rFonts w:ascii="Arial" w:hAnsi="Arial" w:cs="Arial"/>
                <w:sz w:val="22"/>
                <w:szCs w:val="22"/>
                <w:lang w:val="de-DE"/>
              </w:rPr>
              <w:t>DEUTSCHE BANK AG, F/M</w:t>
            </w:r>
          </w:p>
          <w:p w14:paraId="5CC65636"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TAUNUSANLAGE 12</w:t>
            </w:r>
          </w:p>
          <w:p w14:paraId="3FE63F44"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GERMANY</w:t>
            </w:r>
          </w:p>
        </w:tc>
      </w:tr>
      <w:tr w:rsidR="003A27B1" w:rsidRPr="003A27B1" w14:paraId="09243207" w14:textId="77777777" w:rsidTr="003A27B1">
        <w:trPr>
          <w:gridAfter w:val="1"/>
          <w:wAfter w:w="30" w:type="dxa"/>
          <w:trHeight w:val="1389"/>
        </w:trPr>
        <w:tc>
          <w:tcPr>
            <w:tcW w:w="4788" w:type="dxa"/>
            <w:shd w:val="clear" w:color="auto" w:fill="auto"/>
            <w:vAlign w:val="center"/>
          </w:tcPr>
          <w:p w14:paraId="07ED77AC" w14:textId="77777777"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lastRenderedPageBreak/>
              <w:t>FIELD 57A</w:t>
            </w:r>
          </w:p>
          <w:p w14:paraId="3C14ABAB"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(ACC. WITH BANK)</w:t>
            </w:r>
          </w:p>
        </w:tc>
        <w:tc>
          <w:tcPr>
            <w:tcW w:w="4788" w:type="dxa"/>
            <w:shd w:val="clear" w:color="auto" w:fill="auto"/>
          </w:tcPr>
          <w:p w14:paraId="000AA314"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/DE20500700100935930800</w:t>
            </w:r>
          </w:p>
          <w:p w14:paraId="331EF595"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NBSRRSBGXXX</w:t>
            </w:r>
          </w:p>
          <w:p w14:paraId="45C01B43"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NARODNA BANKA SRBIJE (NATIONAL</w:t>
            </w:r>
          </w:p>
          <w:p w14:paraId="75E2C16A"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BANK OF SERBIA – NBS BEOGRAD,</w:t>
            </w:r>
          </w:p>
          <w:p w14:paraId="1722E4D0"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NEMANJINA 17</w:t>
            </w:r>
          </w:p>
          <w:p w14:paraId="30B0C938"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SERBIA</w:t>
            </w:r>
          </w:p>
        </w:tc>
      </w:tr>
      <w:tr w:rsidR="003A27B1" w:rsidRPr="003A27B1" w14:paraId="0E5EBDB0" w14:textId="77777777" w:rsidTr="003A27B1">
        <w:trPr>
          <w:gridAfter w:val="1"/>
          <w:wAfter w:w="30" w:type="dxa"/>
          <w:trHeight w:val="20"/>
        </w:trPr>
        <w:tc>
          <w:tcPr>
            <w:tcW w:w="4788" w:type="dxa"/>
            <w:shd w:val="clear" w:color="auto" w:fill="auto"/>
            <w:vAlign w:val="center"/>
          </w:tcPr>
          <w:p w14:paraId="4C9FF15C" w14:textId="77777777"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59</w:t>
            </w:r>
          </w:p>
          <w:p w14:paraId="2EFB46D1"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(BENEFICIARY)</w:t>
            </w:r>
          </w:p>
        </w:tc>
        <w:tc>
          <w:tcPr>
            <w:tcW w:w="4788" w:type="dxa"/>
            <w:shd w:val="clear" w:color="auto" w:fill="auto"/>
          </w:tcPr>
          <w:p w14:paraId="78D88515" w14:textId="77777777" w:rsidR="003A27B1" w:rsidRPr="003A27B1" w:rsidRDefault="003A27B1" w:rsidP="003A27B1">
            <w:pPr>
              <w:autoSpaceDE w:val="0"/>
              <w:autoSpaceDN w:val="0"/>
              <w:adjustRightInd w:val="0"/>
              <w:rPr>
                <w:rFonts w:ascii="Arial" w:hAnsi="Arial" w:cs="Arial"/>
                <w:sz w:val="22"/>
                <w:szCs w:val="22"/>
                <w:lang w:val="pl-PL"/>
              </w:rPr>
            </w:pPr>
            <w:r w:rsidRPr="003A27B1">
              <w:rPr>
                <w:rFonts w:ascii="Arial" w:hAnsi="Arial" w:cs="Arial"/>
                <w:sz w:val="22"/>
                <w:szCs w:val="22"/>
                <w:lang w:val="pl-PL"/>
              </w:rPr>
              <w:t>/RS35908500103019323073</w:t>
            </w:r>
          </w:p>
          <w:p w14:paraId="25766992" w14:textId="77777777" w:rsidR="003A27B1" w:rsidRPr="003A27B1" w:rsidRDefault="003A27B1" w:rsidP="003A27B1">
            <w:pPr>
              <w:autoSpaceDE w:val="0"/>
              <w:autoSpaceDN w:val="0"/>
              <w:adjustRightInd w:val="0"/>
              <w:rPr>
                <w:rFonts w:ascii="Arial" w:hAnsi="Arial" w:cs="Arial"/>
                <w:sz w:val="22"/>
                <w:szCs w:val="22"/>
                <w:lang w:val="pl-PL"/>
              </w:rPr>
            </w:pPr>
            <w:r w:rsidRPr="003A27B1">
              <w:rPr>
                <w:rFonts w:ascii="Arial" w:hAnsi="Arial" w:cs="Arial"/>
                <w:sz w:val="22"/>
                <w:szCs w:val="22"/>
                <w:lang w:val="pl-PL"/>
              </w:rPr>
              <w:t>MINISTARSTVO FINANSIJA</w:t>
            </w:r>
          </w:p>
          <w:p w14:paraId="4ABCD217" w14:textId="77777777" w:rsidR="003A27B1" w:rsidRPr="003A27B1" w:rsidRDefault="003A27B1" w:rsidP="003A27B1">
            <w:pPr>
              <w:autoSpaceDE w:val="0"/>
              <w:autoSpaceDN w:val="0"/>
              <w:adjustRightInd w:val="0"/>
              <w:rPr>
                <w:rFonts w:ascii="Arial" w:hAnsi="Arial" w:cs="Arial"/>
                <w:sz w:val="22"/>
                <w:szCs w:val="22"/>
                <w:lang w:val="pl-PL"/>
              </w:rPr>
            </w:pPr>
            <w:r w:rsidRPr="003A27B1">
              <w:rPr>
                <w:rFonts w:ascii="Arial" w:hAnsi="Arial" w:cs="Arial"/>
                <w:sz w:val="22"/>
                <w:szCs w:val="22"/>
                <w:lang w:val="pl-PL"/>
              </w:rPr>
              <w:t>UPRAVA ZA TREZOR</w:t>
            </w:r>
          </w:p>
          <w:p w14:paraId="48D4A435"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POP LUKINA7-9</w:t>
            </w:r>
          </w:p>
          <w:p w14:paraId="20AC55A7"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BEOGRAD</w:t>
            </w:r>
          </w:p>
        </w:tc>
      </w:tr>
      <w:tr w:rsidR="003A27B1" w:rsidRPr="003A27B1" w14:paraId="132698CD" w14:textId="77777777" w:rsidTr="003A27B1">
        <w:trPr>
          <w:gridAfter w:val="1"/>
          <w:wAfter w:w="30" w:type="dxa"/>
          <w:trHeight w:val="20"/>
        </w:trPr>
        <w:tc>
          <w:tcPr>
            <w:tcW w:w="4788" w:type="dxa"/>
            <w:shd w:val="clear" w:color="auto" w:fill="auto"/>
          </w:tcPr>
          <w:p w14:paraId="639FD07E" w14:textId="77777777"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70</w:t>
            </w:r>
          </w:p>
        </w:tc>
        <w:tc>
          <w:tcPr>
            <w:tcW w:w="4788" w:type="dxa"/>
            <w:shd w:val="clear" w:color="auto" w:fill="auto"/>
          </w:tcPr>
          <w:p w14:paraId="050E5D86"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DETAILS OF PAYMENT</w:t>
            </w:r>
          </w:p>
        </w:tc>
      </w:tr>
      <w:tr w:rsidR="003A27B1" w:rsidRPr="003A27B1" w14:paraId="2BB54611" w14:textId="77777777" w:rsidTr="003A27B1">
        <w:tc>
          <w:tcPr>
            <w:tcW w:w="4786" w:type="dxa"/>
            <w:shd w:val="clear" w:color="auto" w:fill="auto"/>
          </w:tcPr>
          <w:p w14:paraId="4AC0B003"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SWIFT MESSAGE MT103 – USD</w:t>
            </w:r>
          </w:p>
        </w:tc>
        <w:tc>
          <w:tcPr>
            <w:tcW w:w="4820" w:type="dxa"/>
            <w:gridSpan w:val="2"/>
            <w:shd w:val="clear" w:color="auto" w:fill="auto"/>
          </w:tcPr>
          <w:p w14:paraId="5D2D3E20" w14:textId="77777777" w:rsidR="003A27B1" w:rsidRPr="003A27B1" w:rsidRDefault="003A27B1" w:rsidP="003A27B1">
            <w:pPr>
              <w:autoSpaceDE w:val="0"/>
              <w:autoSpaceDN w:val="0"/>
              <w:adjustRightInd w:val="0"/>
              <w:rPr>
                <w:rFonts w:ascii="Arial" w:hAnsi="Arial" w:cs="Arial"/>
                <w:sz w:val="22"/>
                <w:szCs w:val="22"/>
                <w:lang w:val="en-US"/>
              </w:rPr>
            </w:pPr>
          </w:p>
        </w:tc>
      </w:tr>
      <w:tr w:rsidR="003A27B1" w:rsidRPr="003A27B1" w14:paraId="349444E8" w14:textId="77777777" w:rsidTr="003A27B1">
        <w:tc>
          <w:tcPr>
            <w:tcW w:w="4786" w:type="dxa"/>
            <w:shd w:val="clear" w:color="auto" w:fill="auto"/>
          </w:tcPr>
          <w:p w14:paraId="644DB7FD" w14:textId="77777777" w:rsidR="003A27B1" w:rsidRPr="003A27B1" w:rsidRDefault="003A27B1" w:rsidP="003A27B1">
            <w:pPr>
              <w:rPr>
                <w:rFonts w:ascii="Arial" w:hAnsi="Arial" w:cs="Arial"/>
                <w:sz w:val="22"/>
                <w:szCs w:val="22"/>
                <w:lang w:val="sr-Cyrl-RS"/>
              </w:rPr>
            </w:pPr>
            <w:r w:rsidRPr="003A27B1">
              <w:rPr>
                <w:rFonts w:ascii="Arial" w:hAnsi="Arial" w:cs="Arial"/>
                <w:sz w:val="22"/>
                <w:szCs w:val="22"/>
              </w:rPr>
              <w:t>FIELD 32A</w:t>
            </w:r>
          </w:p>
        </w:tc>
        <w:tc>
          <w:tcPr>
            <w:tcW w:w="4820" w:type="dxa"/>
            <w:gridSpan w:val="2"/>
            <w:shd w:val="clear" w:color="auto" w:fill="auto"/>
          </w:tcPr>
          <w:p w14:paraId="14985F7F" w14:textId="77777777" w:rsidR="003A27B1" w:rsidRPr="003A27B1" w:rsidRDefault="003A27B1" w:rsidP="003A27B1">
            <w:pPr>
              <w:rPr>
                <w:rFonts w:ascii="Arial" w:hAnsi="Arial" w:cs="Arial"/>
                <w:sz w:val="22"/>
                <w:szCs w:val="22"/>
              </w:rPr>
            </w:pPr>
            <w:r w:rsidRPr="003A27B1">
              <w:rPr>
                <w:rFonts w:ascii="Arial" w:hAnsi="Arial" w:cs="Arial"/>
                <w:sz w:val="22"/>
                <w:szCs w:val="22"/>
              </w:rPr>
              <w:t>VALUE DATE – USD- AMOUNT</w:t>
            </w:r>
          </w:p>
        </w:tc>
      </w:tr>
      <w:tr w:rsidR="003A27B1" w:rsidRPr="003A27B1" w14:paraId="3A6E6DB3" w14:textId="77777777" w:rsidTr="003A27B1">
        <w:tc>
          <w:tcPr>
            <w:tcW w:w="4786" w:type="dxa"/>
            <w:shd w:val="clear" w:color="auto" w:fill="auto"/>
          </w:tcPr>
          <w:p w14:paraId="372453D8" w14:textId="77777777"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50K</w:t>
            </w:r>
          </w:p>
        </w:tc>
        <w:tc>
          <w:tcPr>
            <w:tcW w:w="4820" w:type="dxa"/>
            <w:gridSpan w:val="2"/>
            <w:shd w:val="clear" w:color="auto" w:fill="auto"/>
          </w:tcPr>
          <w:p w14:paraId="07B15DF6"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ORDERING CUSTOMER</w:t>
            </w:r>
          </w:p>
        </w:tc>
      </w:tr>
      <w:tr w:rsidR="003A27B1" w:rsidRPr="003A27B1" w14:paraId="33736D55" w14:textId="77777777" w:rsidTr="003A27B1">
        <w:tc>
          <w:tcPr>
            <w:tcW w:w="4786" w:type="dxa"/>
            <w:shd w:val="clear" w:color="auto" w:fill="auto"/>
          </w:tcPr>
          <w:p w14:paraId="397342DF" w14:textId="77777777"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56A</w:t>
            </w:r>
          </w:p>
          <w:p w14:paraId="15D92C7F"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(INTERMEDIARY)</w:t>
            </w:r>
          </w:p>
          <w:p w14:paraId="478CC28D" w14:textId="77777777" w:rsidR="003A27B1" w:rsidRPr="003A27B1" w:rsidRDefault="003A27B1" w:rsidP="003A27B1">
            <w:pPr>
              <w:autoSpaceDE w:val="0"/>
              <w:autoSpaceDN w:val="0"/>
              <w:adjustRightInd w:val="0"/>
              <w:rPr>
                <w:rFonts w:ascii="Arial" w:hAnsi="Arial" w:cs="Arial"/>
                <w:sz w:val="22"/>
                <w:szCs w:val="22"/>
                <w:lang w:val="en-US"/>
              </w:rPr>
            </w:pPr>
          </w:p>
        </w:tc>
        <w:tc>
          <w:tcPr>
            <w:tcW w:w="4820" w:type="dxa"/>
            <w:gridSpan w:val="2"/>
            <w:shd w:val="clear" w:color="auto" w:fill="auto"/>
          </w:tcPr>
          <w:p w14:paraId="7E1080D2"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BKTRUS33XXX</w:t>
            </w:r>
          </w:p>
          <w:p w14:paraId="5A2B042E"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DEUTSCHE BANK TRUST COMPANIY</w:t>
            </w:r>
          </w:p>
          <w:p w14:paraId="3F4C3759"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AMERICAS, NEW YORK</w:t>
            </w:r>
          </w:p>
          <w:p w14:paraId="69F4149E"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60 WALL STREET</w:t>
            </w:r>
          </w:p>
          <w:p w14:paraId="53C7CF95"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UNITED STATES</w:t>
            </w:r>
          </w:p>
        </w:tc>
      </w:tr>
      <w:tr w:rsidR="003A27B1" w:rsidRPr="003A27B1" w14:paraId="7E843885" w14:textId="77777777" w:rsidTr="003A27B1">
        <w:tc>
          <w:tcPr>
            <w:tcW w:w="4786" w:type="dxa"/>
            <w:shd w:val="clear" w:color="auto" w:fill="auto"/>
          </w:tcPr>
          <w:p w14:paraId="6E36266D" w14:textId="77777777"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57A</w:t>
            </w:r>
          </w:p>
          <w:p w14:paraId="2E6D078E"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(ACC. WITH BANK)</w:t>
            </w:r>
          </w:p>
          <w:p w14:paraId="27C7920D" w14:textId="77777777" w:rsidR="003A27B1" w:rsidRPr="003A27B1" w:rsidRDefault="003A27B1" w:rsidP="003A27B1">
            <w:pPr>
              <w:autoSpaceDE w:val="0"/>
              <w:autoSpaceDN w:val="0"/>
              <w:adjustRightInd w:val="0"/>
              <w:rPr>
                <w:rFonts w:ascii="Arial" w:hAnsi="Arial" w:cs="Arial"/>
                <w:sz w:val="22"/>
                <w:szCs w:val="22"/>
                <w:lang w:val="en-US"/>
              </w:rPr>
            </w:pPr>
          </w:p>
        </w:tc>
        <w:tc>
          <w:tcPr>
            <w:tcW w:w="4820" w:type="dxa"/>
            <w:gridSpan w:val="2"/>
            <w:shd w:val="clear" w:color="auto" w:fill="auto"/>
          </w:tcPr>
          <w:p w14:paraId="2E3AD0CB"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NBSRRSBGXXX</w:t>
            </w:r>
          </w:p>
          <w:p w14:paraId="2168CDF2"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NARODNA BANKA SRBIJE (NATIONAL</w:t>
            </w:r>
          </w:p>
          <w:p w14:paraId="4CB17A5B"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BANK OF SERBIA – NB BEOGRAD,</w:t>
            </w:r>
          </w:p>
          <w:p w14:paraId="4FAFCCCD"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NEMANJINA 17</w:t>
            </w:r>
          </w:p>
          <w:p w14:paraId="2650A2D9"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SERBIA</w:t>
            </w:r>
          </w:p>
        </w:tc>
      </w:tr>
      <w:tr w:rsidR="003A27B1" w:rsidRPr="003A27B1" w14:paraId="6B064773" w14:textId="77777777" w:rsidTr="003A27B1">
        <w:tc>
          <w:tcPr>
            <w:tcW w:w="4786" w:type="dxa"/>
            <w:shd w:val="clear" w:color="auto" w:fill="auto"/>
          </w:tcPr>
          <w:p w14:paraId="3179306B" w14:textId="77777777"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59</w:t>
            </w:r>
          </w:p>
          <w:p w14:paraId="11433424"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(BENEFICIARY)</w:t>
            </w:r>
          </w:p>
          <w:p w14:paraId="5A34168D" w14:textId="77777777" w:rsidR="003A27B1" w:rsidRPr="003A27B1" w:rsidRDefault="003A27B1" w:rsidP="003A27B1">
            <w:pPr>
              <w:autoSpaceDE w:val="0"/>
              <w:autoSpaceDN w:val="0"/>
              <w:adjustRightInd w:val="0"/>
              <w:rPr>
                <w:rFonts w:ascii="Arial" w:hAnsi="Arial" w:cs="Arial"/>
                <w:sz w:val="22"/>
                <w:szCs w:val="22"/>
                <w:lang w:val="en-US"/>
              </w:rPr>
            </w:pPr>
          </w:p>
        </w:tc>
        <w:tc>
          <w:tcPr>
            <w:tcW w:w="4820" w:type="dxa"/>
            <w:gridSpan w:val="2"/>
            <w:shd w:val="clear" w:color="auto" w:fill="auto"/>
          </w:tcPr>
          <w:p w14:paraId="1B521862" w14:textId="77777777" w:rsidR="003A27B1" w:rsidRPr="003A27B1" w:rsidRDefault="003A27B1" w:rsidP="003A27B1">
            <w:pPr>
              <w:autoSpaceDE w:val="0"/>
              <w:autoSpaceDN w:val="0"/>
              <w:adjustRightInd w:val="0"/>
              <w:rPr>
                <w:rFonts w:ascii="Arial" w:hAnsi="Arial" w:cs="Arial"/>
                <w:sz w:val="22"/>
                <w:szCs w:val="22"/>
                <w:lang w:val="pl-PL"/>
              </w:rPr>
            </w:pPr>
            <w:r w:rsidRPr="003A27B1">
              <w:rPr>
                <w:rFonts w:ascii="Arial" w:hAnsi="Arial" w:cs="Arial"/>
                <w:sz w:val="22"/>
                <w:szCs w:val="22"/>
                <w:lang w:val="pl-PL"/>
              </w:rPr>
              <w:t>/RS35908500103019323073</w:t>
            </w:r>
          </w:p>
          <w:p w14:paraId="377E366D" w14:textId="77777777" w:rsidR="003A27B1" w:rsidRPr="003A27B1" w:rsidRDefault="003A27B1" w:rsidP="003A27B1">
            <w:pPr>
              <w:autoSpaceDE w:val="0"/>
              <w:autoSpaceDN w:val="0"/>
              <w:adjustRightInd w:val="0"/>
              <w:rPr>
                <w:rFonts w:ascii="Arial" w:hAnsi="Arial" w:cs="Arial"/>
                <w:sz w:val="22"/>
                <w:szCs w:val="22"/>
                <w:lang w:val="pl-PL"/>
              </w:rPr>
            </w:pPr>
            <w:r w:rsidRPr="003A27B1">
              <w:rPr>
                <w:rFonts w:ascii="Arial" w:hAnsi="Arial" w:cs="Arial"/>
                <w:sz w:val="22"/>
                <w:szCs w:val="22"/>
                <w:lang w:val="pl-PL"/>
              </w:rPr>
              <w:t>MINISTARSTVO FINANSIJA</w:t>
            </w:r>
          </w:p>
          <w:p w14:paraId="7FFAD0BB" w14:textId="77777777" w:rsidR="003A27B1" w:rsidRPr="003A27B1" w:rsidRDefault="003A27B1" w:rsidP="003A27B1">
            <w:pPr>
              <w:autoSpaceDE w:val="0"/>
              <w:autoSpaceDN w:val="0"/>
              <w:adjustRightInd w:val="0"/>
              <w:rPr>
                <w:rFonts w:ascii="Arial" w:hAnsi="Arial" w:cs="Arial"/>
                <w:sz w:val="22"/>
                <w:szCs w:val="22"/>
                <w:lang w:val="pl-PL"/>
              </w:rPr>
            </w:pPr>
            <w:r w:rsidRPr="003A27B1">
              <w:rPr>
                <w:rFonts w:ascii="Arial" w:hAnsi="Arial" w:cs="Arial"/>
                <w:sz w:val="22"/>
                <w:szCs w:val="22"/>
                <w:lang w:val="pl-PL"/>
              </w:rPr>
              <w:t>UPRAVA ZA TREZOR</w:t>
            </w:r>
          </w:p>
          <w:p w14:paraId="54268DAB"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POP LUKINA7-9</w:t>
            </w:r>
          </w:p>
          <w:p w14:paraId="6615BD26"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BEOGRAD</w:t>
            </w:r>
          </w:p>
        </w:tc>
      </w:tr>
      <w:tr w:rsidR="003A27B1" w:rsidRPr="003A27B1" w14:paraId="2241ADAA" w14:textId="77777777" w:rsidTr="003A27B1">
        <w:tc>
          <w:tcPr>
            <w:tcW w:w="4786" w:type="dxa"/>
            <w:shd w:val="clear" w:color="auto" w:fill="auto"/>
          </w:tcPr>
          <w:p w14:paraId="6AEFEF26" w14:textId="77777777" w:rsidR="003A27B1" w:rsidRPr="003A27B1" w:rsidRDefault="003A27B1" w:rsidP="003A27B1">
            <w:pPr>
              <w:ind w:left="-120" w:right="-180" w:firstLine="120"/>
              <w:jc w:val="both"/>
              <w:rPr>
                <w:rFonts w:ascii="Arial" w:hAnsi="Arial" w:cs="Arial"/>
                <w:sz w:val="22"/>
                <w:szCs w:val="22"/>
                <w:lang w:val="sr-Cyrl-RS"/>
              </w:rPr>
            </w:pPr>
            <w:r w:rsidRPr="003A27B1">
              <w:rPr>
                <w:rFonts w:ascii="Arial" w:hAnsi="Arial" w:cs="Arial"/>
                <w:sz w:val="22"/>
                <w:szCs w:val="22"/>
                <w:lang w:val="en-US"/>
              </w:rPr>
              <w:t>FIELD 70</w:t>
            </w:r>
          </w:p>
        </w:tc>
        <w:tc>
          <w:tcPr>
            <w:tcW w:w="4820" w:type="dxa"/>
            <w:gridSpan w:val="2"/>
            <w:shd w:val="clear" w:color="auto" w:fill="auto"/>
          </w:tcPr>
          <w:p w14:paraId="11B6860F"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DETAILS OF PAYMENT</w:t>
            </w:r>
          </w:p>
        </w:tc>
      </w:tr>
    </w:tbl>
    <w:p w14:paraId="4CB01FC9" w14:textId="77777777" w:rsidR="003A27B1" w:rsidRPr="003A27B1" w:rsidRDefault="003A27B1" w:rsidP="003A27B1">
      <w:pPr>
        <w:ind w:right="-180"/>
        <w:jc w:val="both"/>
        <w:rPr>
          <w:rFonts w:ascii="Arial" w:hAnsi="Arial" w:cs="Arial"/>
          <w:lang w:val="ru-RU"/>
        </w:rPr>
      </w:pPr>
    </w:p>
    <w:p w14:paraId="1BC0315F" w14:textId="77777777" w:rsidR="003A27B1" w:rsidRPr="003A27B1" w:rsidRDefault="003A27B1" w:rsidP="00BF29E0">
      <w:pPr>
        <w:numPr>
          <w:ilvl w:val="1"/>
          <w:numId w:val="30"/>
        </w:numPr>
        <w:tabs>
          <w:tab w:val="left" w:pos="284"/>
          <w:tab w:val="left" w:pos="330"/>
        </w:tabs>
        <w:jc w:val="both"/>
        <w:rPr>
          <w:rFonts w:ascii="Arial" w:eastAsia="TimesNewRomanPSMT" w:hAnsi="Arial" w:cs="Arial"/>
          <w:bCs/>
          <w:lang w:val="sr-Cyrl-RS"/>
        </w:rPr>
      </w:pPr>
      <w:r w:rsidRPr="003A27B1">
        <w:rPr>
          <w:rFonts w:ascii="Arial" w:hAnsi="Arial" w:cs="Arial"/>
          <w:b/>
          <w:lang w:val="sr-Cyrl-RS"/>
        </w:rPr>
        <w:t>За</w:t>
      </w:r>
      <w:r w:rsidRPr="003A27B1">
        <w:rPr>
          <w:rFonts w:ascii="Arial" w:hAnsi="Arial" w:cs="Arial"/>
          <w:b/>
        </w:rPr>
        <w:t xml:space="preserve">кључивање </w:t>
      </w:r>
      <w:r w:rsidR="00665ACC">
        <w:rPr>
          <w:rFonts w:ascii="Arial" w:hAnsi="Arial" w:cs="Arial"/>
          <w:b/>
          <w:lang w:val="sr-Cyrl-RS"/>
        </w:rPr>
        <w:t>уговора</w:t>
      </w:r>
    </w:p>
    <w:p w14:paraId="3732CAB3" w14:textId="77777777" w:rsidR="00C43F83" w:rsidRDefault="00643F57" w:rsidP="003A27B1">
      <w:pPr>
        <w:tabs>
          <w:tab w:val="left" w:pos="284"/>
          <w:tab w:val="left" w:pos="330"/>
        </w:tabs>
        <w:jc w:val="both"/>
        <w:rPr>
          <w:rFonts w:ascii="Arial" w:eastAsia="TimesNewRomanPSMT" w:hAnsi="Arial" w:cs="Arial"/>
          <w:bCs/>
          <w:lang w:val="sr-Cyrl-RS"/>
        </w:rPr>
      </w:pPr>
      <w:r>
        <w:rPr>
          <w:rFonts w:ascii="Arial" w:eastAsia="TimesNewRomanPSMT" w:hAnsi="Arial" w:cs="Arial"/>
          <w:bCs/>
          <w:lang w:val="sr-Cyrl-RS"/>
        </w:rPr>
        <w:t xml:space="preserve">Наручилац је обавезан да </w:t>
      </w:r>
      <w:r w:rsidR="00665ACC">
        <w:rPr>
          <w:rFonts w:ascii="Arial" w:eastAsia="TimesNewRomanPSMT" w:hAnsi="Arial" w:cs="Arial"/>
          <w:bCs/>
          <w:lang w:val="sr-Cyrl-RS"/>
        </w:rPr>
        <w:t>уговор</w:t>
      </w:r>
      <w:r w:rsidR="003A27B1" w:rsidRPr="003A27B1">
        <w:rPr>
          <w:rFonts w:ascii="Arial" w:eastAsia="TimesNewRomanPSMT" w:hAnsi="Arial" w:cs="Arial"/>
          <w:bCs/>
          <w:lang w:val="sr-Cyrl-RS"/>
        </w:rPr>
        <w:t xml:space="preserve"> о јавној набавци достави понуђачу </w:t>
      </w:r>
      <w:r w:rsidR="00C43F83">
        <w:rPr>
          <w:rFonts w:ascii="Arial" w:eastAsia="TimesNewRomanPSMT" w:hAnsi="Arial" w:cs="Arial"/>
          <w:bCs/>
          <w:lang w:val="sr-Cyrl-RS"/>
        </w:rPr>
        <w:t>којем је додељен</w:t>
      </w:r>
      <w:r w:rsidR="003A27B1" w:rsidRPr="003A27B1">
        <w:rPr>
          <w:rFonts w:ascii="Arial" w:eastAsia="TimesNewRomanPSMT" w:hAnsi="Arial" w:cs="Arial"/>
          <w:bCs/>
          <w:lang w:val="sr-Cyrl-RS"/>
        </w:rPr>
        <w:t xml:space="preserve"> </w:t>
      </w:r>
      <w:r w:rsidR="00665ACC">
        <w:rPr>
          <w:rFonts w:ascii="Arial" w:eastAsia="TimesNewRomanPSMT" w:hAnsi="Arial" w:cs="Arial"/>
          <w:bCs/>
          <w:lang w:val="sr-Cyrl-RS"/>
        </w:rPr>
        <w:t>уговор</w:t>
      </w:r>
      <w:r w:rsidR="00665ACC" w:rsidRPr="003A27B1">
        <w:rPr>
          <w:rFonts w:ascii="Arial" w:eastAsia="TimesNewRomanPSMT" w:hAnsi="Arial" w:cs="Arial"/>
          <w:bCs/>
          <w:lang w:val="sr-Cyrl-RS"/>
        </w:rPr>
        <w:t xml:space="preserve"> </w:t>
      </w:r>
      <w:r w:rsidR="003A27B1" w:rsidRPr="003A27B1">
        <w:rPr>
          <w:rFonts w:ascii="Arial" w:eastAsia="TimesNewRomanPSMT" w:hAnsi="Arial" w:cs="Arial"/>
          <w:bCs/>
          <w:lang w:val="sr-Cyrl-RS"/>
        </w:rPr>
        <w:t xml:space="preserve">у року од осам дана од дана протека рока за подношење захтева за заштиту права. </w:t>
      </w:r>
    </w:p>
    <w:p w14:paraId="32970FEB" w14:textId="77777777" w:rsidR="00C43F83" w:rsidRDefault="00C43F83" w:rsidP="003A27B1">
      <w:pPr>
        <w:tabs>
          <w:tab w:val="left" w:pos="284"/>
          <w:tab w:val="left" w:pos="330"/>
        </w:tabs>
        <w:jc w:val="both"/>
        <w:rPr>
          <w:rFonts w:ascii="Arial" w:eastAsia="TimesNewRomanPSMT" w:hAnsi="Arial" w:cs="Arial"/>
          <w:bCs/>
          <w:lang w:val="sr-Cyrl-RS"/>
        </w:rPr>
      </w:pPr>
    </w:p>
    <w:p w14:paraId="684A6A82" w14:textId="700CFD6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Понуђач </w:t>
      </w:r>
      <w:r w:rsidR="004804FD">
        <w:rPr>
          <w:rFonts w:ascii="Arial" w:eastAsia="TimesNewRomanPSMT" w:hAnsi="Arial" w:cs="Arial"/>
          <w:bCs/>
          <w:lang w:val="sr-Cyrl-RS"/>
        </w:rPr>
        <w:t>којем буде додељен</w:t>
      </w:r>
      <w:r w:rsidRPr="003A27B1">
        <w:rPr>
          <w:rFonts w:ascii="Arial" w:eastAsia="TimesNewRomanPSMT" w:hAnsi="Arial" w:cs="Arial"/>
          <w:bCs/>
          <w:lang w:val="sr-Cyrl-RS"/>
        </w:rPr>
        <w:t xml:space="preserve"> </w:t>
      </w:r>
      <w:r w:rsidR="00665ACC">
        <w:rPr>
          <w:rFonts w:ascii="Arial" w:eastAsia="TimesNewRomanPSMT" w:hAnsi="Arial" w:cs="Arial"/>
          <w:bCs/>
          <w:lang w:val="sr-Cyrl-RS"/>
        </w:rPr>
        <w:t>уговор</w:t>
      </w:r>
      <w:r w:rsidRPr="003A27B1">
        <w:rPr>
          <w:rFonts w:ascii="Arial" w:eastAsia="TimesNewRomanPSMT" w:hAnsi="Arial" w:cs="Arial"/>
          <w:bCs/>
          <w:lang w:val="sr-Cyrl-RS"/>
        </w:rPr>
        <w:t xml:space="preserve">, обавезан је да </w:t>
      </w:r>
      <w:r w:rsidR="004804FD">
        <w:rPr>
          <w:rFonts w:ascii="Arial" w:eastAsia="TimesNewRomanPSMT" w:hAnsi="Arial" w:cs="Arial"/>
          <w:bCs/>
          <w:lang w:val="sr-Cyrl-RS"/>
        </w:rPr>
        <w:t>најкасније у року од</w:t>
      </w:r>
      <w:r w:rsidR="00643F57" w:rsidRPr="00F76DA5">
        <w:rPr>
          <w:rFonts w:ascii="Arial" w:eastAsia="TimesNewRomanPSMT" w:hAnsi="Arial" w:cs="Arial"/>
          <w:bCs/>
          <w:lang w:val="sr-Cyrl-RS"/>
        </w:rPr>
        <w:t xml:space="preserve"> </w:t>
      </w:r>
      <w:r w:rsidR="00BD60AB">
        <w:rPr>
          <w:rFonts w:ascii="Arial" w:eastAsia="TimesNewRomanPSMT" w:hAnsi="Arial" w:cs="Arial"/>
          <w:bCs/>
          <w:lang w:val="sr-Cyrl-RS"/>
        </w:rPr>
        <w:t>10</w:t>
      </w:r>
      <w:r w:rsidR="00643F57" w:rsidRPr="00EC04F8">
        <w:rPr>
          <w:rFonts w:ascii="Arial" w:eastAsia="TimesNewRomanPSMT" w:hAnsi="Arial" w:cs="Arial"/>
          <w:bCs/>
          <w:lang w:val="sr-Cyrl-RS"/>
        </w:rPr>
        <w:t xml:space="preserve"> дана од дана закључења </w:t>
      </w:r>
      <w:r w:rsidR="00665ACC">
        <w:rPr>
          <w:rFonts w:ascii="Arial" w:eastAsia="TimesNewRomanPSMT" w:hAnsi="Arial" w:cs="Arial"/>
          <w:bCs/>
          <w:lang w:val="sr-Cyrl-RS"/>
        </w:rPr>
        <w:t>уговора</w:t>
      </w:r>
      <w:r w:rsidR="00665ACC" w:rsidRPr="00EC04F8">
        <w:rPr>
          <w:rFonts w:ascii="Arial" w:eastAsia="TimesNewRomanPSMT" w:hAnsi="Arial" w:cs="Arial"/>
          <w:bCs/>
          <w:lang w:val="sr-Cyrl-RS"/>
        </w:rPr>
        <w:t xml:space="preserve"> </w:t>
      </w:r>
      <w:r w:rsidR="00643F57" w:rsidRPr="00EC04F8">
        <w:rPr>
          <w:rFonts w:ascii="Arial" w:eastAsia="TimesNewRomanPSMT" w:hAnsi="Arial" w:cs="Arial"/>
          <w:bCs/>
          <w:lang w:val="sr-Cyrl-RS"/>
        </w:rPr>
        <w:t xml:space="preserve">достави </w:t>
      </w:r>
      <w:r w:rsidR="00BD60AB">
        <w:rPr>
          <w:rFonts w:ascii="Arial" w:eastAsia="TimesNewRomanPSMT" w:hAnsi="Arial" w:cs="Arial"/>
          <w:bCs/>
          <w:lang w:val="sr-Cyrl-RS"/>
        </w:rPr>
        <w:t>банкарску гаранцију за добро</w:t>
      </w:r>
      <w:r w:rsidR="00643F57" w:rsidRPr="00EC04F8">
        <w:rPr>
          <w:rFonts w:ascii="Arial" w:eastAsia="TimesNewRomanPSMT" w:hAnsi="Arial" w:cs="Arial"/>
          <w:bCs/>
          <w:lang w:val="sr-Cyrl-RS"/>
        </w:rPr>
        <w:t xml:space="preserve"> извршење посла</w:t>
      </w:r>
      <w:r w:rsidR="00BD60AB">
        <w:rPr>
          <w:rFonts w:ascii="Arial" w:eastAsia="TimesNewRomanPSMT" w:hAnsi="Arial" w:cs="Arial"/>
          <w:bCs/>
          <w:lang w:val="sr-Cyrl-RS"/>
        </w:rPr>
        <w:t>.</w:t>
      </w:r>
    </w:p>
    <w:p w14:paraId="09E4E9A7" w14:textId="77777777" w:rsidR="004804FD" w:rsidRDefault="004804FD" w:rsidP="003A27B1">
      <w:pPr>
        <w:tabs>
          <w:tab w:val="left" w:pos="284"/>
          <w:tab w:val="left" w:pos="330"/>
        </w:tabs>
        <w:jc w:val="both"/>
        <w:rPr>
          <w:rFonts w:ascii="Arial" w:eastAsia="TimesNewRomanPSMT" w:hAnsi="Arial" w:cs="Arial"/>
          <w:bCs/>
          <w:lang w:val="sr-Cyrl-RS"/>
        </w:rPr>
      </w:pPr>
    </w:p>
    <w:p w14:paraId="2DE458C7"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Достављање средства финансијског обезбеђења представља одложни услов, так</w:t>
      </w:r>
      <w:r w:rsidR="00665ACC">
        <w:rPr>
          <w:rFonts w:ascii="Arial" w:eastAsia="TimesNewRomanPSMT" w:hAnsi="Arial" w:cs="Arial"/>
          <w:bCs/>
          <w:lang w:val="sr-Cyrl-RS"/>
        </w:rPr>
        <w:t xml:space="preserve">о да правно дејство уговора </w:t>
      </w:r>
      <w:r w:rsidRPr="003A27B1">
        <w:rPr>
          <w:rFonts w:ascii="Arial" w:eastAsia="TimesNewRomanPSMT" w:hAnsi="Arial" w:cs="Arial"/>
          <w:bCs/>
          <w:lang w:val="sr-Cyrl-RS"/>
        </w:rPr>
        <w:t xml:space="preserve">не настаје док се одложни услов не испуни. </w:t>
      </w:r>
    </w:p>
    <w:p w14:paraId="2C2E8B1C" w14:textId="77777777" w:rsidR="004804FD" w:rsidRDefault="004804FD" w:rsidP="003A27B1">
      <w:pPr>
        <w:tabs>
          <w:tab w:val="left" w:pos="284"/>
          <w:tab w:val="left" w:pos="330"/>
        </w:tabs>
        <w:jc w:val="both"/>
        <w:rPr>
          <w:rFonts w:ascii="Arial" w:eastAsia="TimesNewRomanPSMT" w:hAnsi="Arial" w:cs="Arial"/>
          <w:bCs/>
          <w:lang w:val="sr-Cyrl-RS"/>
        </w:rPr>
      </w:pPr>
    </w:p>
    <w:p w14:paraId="109B6939"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Ако понуђач </w:t>
      </w:r>
      <w:r w:rsidR="004804FD">
        <w:rPr>
          <w:rFonts w:ascii="Arial" w:eastAsia="TimesNewRomanPSMT" w:hAnsi="Arial" w:cs="Arial"/>
          <w:bCs/>
          <w:lang w:val="sr-Cyrl-RS"/>
        </w:rPr>
        <w:t>коме је додељен</w:t>
      </w:r>
      <w:r w:rsidRPr="003A27B1">
        <w:rPr>
          <w:rFonts w:ascii="Arial" w:eastAsia="TimesNewRomanPSMT" w:hAnsi="Arial" w:cs="Arial"/>
          <w:bCs/>
          <w:lang w:val="sr-Cyrl-RS"/>
        </w:rPr>
        <w:t xml:space="preserve"> </w:t>
      </w:r>
      <w:r w:rsidR="00665ACC">
        <w:rPr>
          <w:rFonts w:ascii="Arial" w:eastAsia="TimesNewRomanPSMT" w:hAnsi="Arial" w:cs="Arial"/>
          <w:bCs/>
          <w:lang w:val="sr-Cyrl-RS"/>
        </w:rPr>
        <w:t>уговор</w:t>
      </w:r>
      <w:r w:rsidR="00665ACC" w:rsidRPr="003A27B1">
        <w:rPr>
          <w:rFonts w:ascii="Arial" w:eastAsia="TimesNewRomanPSMT" w:hAnsi="Arial" w:cs="Arial"/>
          <w:bCs/>
          <w:lang w:val="sr-Cyrl-RS"/>
        </w:rPr>
        <w:t xml:space="preserve"> </w:t>
      </w:r>
      <w:r w:rsidRPr="003A27B1">
        <w:rPr>
          <w:rFonts w:ascii="Arial" w:eastAsia="TimesNewRomanPSMT" w:hAnsi="Arial" w:cs="Arial"/>
          <w:bCs/>
          <w:lang w:val="sr-Cyrl-RS"/>
        </w:rPr>
        <w:t xml:space="preserve">одбије да закључи </w:t>
      </w:r>
      <w:r w:rsidR="00665ACC">
        <w:rPr>
          <w:rFonts w:ascii="Arial" w:eastAsia="TimesNewRomanPSMT" w:hAnsi="Arial" w:cs="Arial"/>
          <w:bCs/>
          <w:lang w:val="sr-Cyrl-RS"/>
        </w:rPr>
        <w:t>уговор</w:t>
      </w:r>
      <w:r w:rsidR="00665ACC" w:rsidRPr="003A27B1">
        <w:rPr>
          <w:rFonts w:ascii="Arial" w:eastAsia="TimesNewRomanPSMT" w:hAnsi="Arial" w:cs="Arial"/>
          <w:bCs/>
          <w:lang w:val="sr-Cyrl-RS"/>
        </w:rPr>
        <w:t xml:space="preserve"> </w:t>
      </w:r>
      <w:r w:rsidRPr="003A27B1">
        <w:rPr>
          <w:rFonts w:ascii="Arial" w:eastAsia="TimesNewRomanPSMT" w:hAnsi="Arial" w:cs="Arial"/>
          <w:bCs/>
          <w:lang w:val="sr-Cyrl-RS"/>
        </w:rPr>
        <w:t xml:space="preserve">о јавној набавци наручилац може да закључи </w:t>
      </w:r>
      <w:r w:rsidR="00665ACC">
        <w:rPr>
          <w:rFonts w:ascii="Arial" w:eastAsia="TimesNewRomanPSMT" w:hAnsi="Arial" w:cs="Arial"/>
          <w:bCs/>
          <w:lang w:val="sr-Cyrl-RS"/>
        </w:rPr>
        <w:t>уговор</w:t>
      </w:r>
      <w:r w:rsidR="00665ACC" w:rsidRPr="003A27B1">
        <w:rPr>
          <w:rFonts w:ascii="Arial" w:eastAsia="TimesNewRomanPSMT" w:hAnsi="Arial" w:cs="Arial"/>
          <w:bCs/>
          <w:lang w:val="sr-Cyrl-RS"/>
        </w:rPr>
        <w:t xml:space="preserve"> </w:t>
      </w:r>
      <w:r w:rsidRPr="003A27B1">
        <w:rPr>
          <w:rFonts w:ascii="Arial" w:eastAsia="TimesNewRomanPSMT" w:hAnsi="Arial" w:cs="Arial"/>
          <w:bCs/>
          <w:lang w:val="sr-Cyrl-RS"/>
        </w:rPr>
        <w:t xml:space="preserve">са првим следећим најповољнијим понуђачем. </w:t>
      </w:r>
    </w:p>
    <w:p w14:paraId="3D624823" w14:textId="77777777" w:rsidR="00BD60AB" w:rsidRDefault="00BD60AB" w:rsidP="003A27B1">
      <w:pPr>
        <w:tabs>
          <w:tab w:val="left" w:pos="284"/>
          <w:tab w:val="left" w:pos="330"/>
        </w:tabs>
        <w:jc w:val="both"/>
        <w:rPr>
          <w:rFonts w:ascii="Arial" w:eastAsia="TimesNewRomanPSMT" w:hAnsi="Arial" w:cs="Arial"/>
          <w:bCs/>
          <w:lang w:val="sr-Cyrl-RS"/>
        </w:rPr>
      </w:pPr>
    </w:p>
    <w:p w14:paraId="35205E17"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Уколико у року за подношење понуда пристигне само једна понуда и та понуда буде прихватљива, наручилац ће сходно члану 112. ст</w:t>
      </w:r>
      <w:r w:rsidR="00665ACC">
        <w:rPr>
          <w:rFonts w:ascii="Arial" w:eastAsia="TimesNewRomanPSMT" w:hAnsi="Arial" w:cs="Arial"/>
          <w:bCs/>
          <w:lang w:val="sr-Cyrl-RS"/>
        </w:rPr>
        <w:t>ав 2. тачка 5) ЗЈН-а закључити уговор</w:t>
      </w:r>
      <w:r w:rsidR="00665ACC" w:rsidRPr="003A27B1">
        <w:rPr>
          <w:rFonts w:ascii="Arial" w:eastAsia="TimesNewRomanPSMT" w:hAnsi="Arial" w:cs="Arial"/>
          <w:bCs/>
          <w:lang w:val="sr-Cyrl-RS"/>
        </w:rPr>
        <w:t xml:space="preserve"> </w:t>
      </w:r>
      <w:r w:rsidRPr="003A27B1">
        <w:rPr>
          <w:rFonts w:ascii="Arial" w:eastAsia="TimesNewRomanPSMT" w:hAnsi="Arial" w:cs="Arial"/>
          <w:bCs/>
          <w:lang w:val="sr-Cyrl-RS"/>
        </w:rPr>
        <w:t xml:space="preserve">са понуђачем и пре истека рока за подношење захтева за заштиту права. </w:t>
      </w:r>
    </w:p>
    <w:p w14:paraId="35C65C8B" w14:textId="6381BA48" w:rsidR="00665ACC" w:rsidRDefault="00665ACC" w:rsidP="003A27B1">
      <w:pPr>
        <w:tabs>
          <w:tab w:val="left" w:pos="284"/>
          <w:tab w:val="left" w:pos="330"/>
        </w:tabs>
        <w:jc w:val="both"/>
        <w:rPr>
          <w:rFonts w:ascii="Arial" w:hAnsi="Arial" w:cs="Arial"/>
          <w:lang w:val="sr-Cyrl-RS"/>
        </w:rPr>
      </w:pPr>
    </w:p>
    <w:p w14:paraId="02D4594A" w14:textId="2EC1BB0B" w:rsidR="00190C60" w:rsidRDefault="00190C60" w:rsidP="003A27B1">
      <w:pPr>
        <w:tabs>
          <w:tab w:val="left" w:pos="284"/>
          <w:tab w:val="left" w:pos="330"/>
        </w:tabs>
        <w:jc w:val="both"/>
        <w:rPr>
          <w:rFonts w:ascii="Arial" w:hAnsi="Arial" w:cs="Arial"/>
          <w:lang w:val="sr-Cyrl-RS"/>
        </w:rPr>
      </w:pPr>
    </w:p>
    <w:p w14:paraId="5931597B" w14:textId="75F426DC" w:rsidR="00190C60" w:rsidRDefault="00190C60" w:rsidP="003A27B1">
      <w:pPr>
        <w:tabs>
          <w:tab w:val="left" w:pos="284"/>
          <w:tab w:val="left" w:pos="330"/>
        </w:tabs>
        <w:jc w:val="both"/>
        <w:rPr>
          <w:rFonts w:ascii="Arial" w:hAnsi="Arial" w:cs="Arial"/>
          <w:lang w:val="sr-Cyrl-RS"/>
        </w:rPr>
      </w:pPr>
    </w:p>
    <w:p w14:paraId="3283ABAD" w14:textId="7B53ADF7" w:rsidR="00190C60" w:rsidRDefault="00190C60" w:rsidP="003A27B1">
      <w:pPr>
        <w:tabs>
          <w:tab w:val="left" w:pos="284"/>
          <w:tab w:val="left" w:pos="330"/>
        </w:tabs>
        <w:jc w:val="both"/>
        <w:rPr>
          <w:rFonts w:ascii="Arial" w:hAnsi="Arial" w:cs="Arial"/>
          <w:lang w:val="sr-Cyrl-RS"/>
        </w:rPr>
      </w:pPr>
    </w:p>
    <w:p w14:paraId="5445E420" w14:textId="77777777" w:rsidR="00190C60" w:rsidRPr="003A27B1" w:rsidRDefault="00190C60" w:rsidP="003A27B1">
      <w:pPr>
        <w:tabs>
          <w:tab w:val="left" w:pos="284"/>
          <w:tab w:val="left" w:pos="330"/>
        </w:tabs>
        <w:jc w:val="both"/>
        <w:rPr>
          <w:rFonts w:ascii="Arial" w:hAnsi="Arial" w:cs="Arial"/>
          <w:lang w:val="sr-Cyrl-RS"/>
        </w:rPr>
      </w:pPr>
    </w:p>
    <w:p w14:paraId="15D8FF37" w14:textId="77777777" w:rsidR="003A27B1" w:rsidRPr="003A27B1" w:rsidRDefault="003A27B1" w:rsidP="00BF29E0">
      <w:pPr>
        <w:numPr>
          <w:ilvl w:val="1"/>
          <w:numId w:val="30"/>
        </w:numPr>
        <w:tabs>
          <w:tab w:val="left" w:pos="284"/>
          <w:tab w:val="left" w:pos="330"/>
        </w:tabs>
        <w:jc w:val="both"/>
        <w:rPr>
          <w:rFonts w:ascii="Arial" w:eastAsia="TimesNewRomanPSMT" w:hAnsi="Arial" w:cs="Arial"/>
          <w:bCs/>
          <w:lang w:val="sr-Cyrl-RS"/>
        </w:rPr>
      </w:pPr>
      <w:r w:rsidRPr="003A27B1">
        <w:rPr>
          <w:rFonts w:ascii="Arial" w:hAnsi="Arial" w:cs="Arial"/>
          <w:b/>
          <w:lang w:val="sr-Cyrl-RS"/>
        </w:rPr>
        <w:lastRenderedPageBreak/>
        <w:t xml:space="preserve">Измене током трајања </w:t>
      </w:r>
      <w:r w:rsidR="00665ACC">
        <w:rPr>
          <w:rFonts w:ascii="Arial" w:hAnsi="Arial" w:cs="Arial"/>
          <w:b/>
          <w:lang w:val="sr-Cyrl-RS"/>
        </w:rPr>
        <w:t>уговора</w:t>
      </w:r>
    </w:p>
    <w:p w14:paraId="40C395BB" w14:textId="77777777" w:rsidR="004804FD" w:rsidRDefault="004804FD" w:rsidP="00643F57">
      <w:pPr>
        <w:jc w:val="both"/>
        <w:rPr>
          <w:rFonts w:ascii="Arial" w:hAnsi="Arial" w:cs="Arial"/>
          <w:lang w:val="sr-Cyrl-RS"/>
        </w:rPr>
      </w:pPr>
    </w:p>
    <w:p w14:paraId="2A53FBFB" w14:textId="77777777" w:rsidR="00643F57" w:rsidRDefault="00643F57" w:rsidP="00643F57">
      <w:pPr>
        <w:jc w:val="both"/>
        <w:rPr>
          <w:rFonts w:ascii="Arial" w:hAnsi="Arial" w:cs="Arial"/>
          <w:lang w:val="sr-Cyrl-RS"/>
        </w:rPr>
      </w:pPr>
      <w:r>
        <w:rPr>
          <w:rFonts w:ascii="Arial" w:hAnsi="Arial" w:cs="Arial"/>
          <w:lang w:val="sr-Cyrl-RS"/>
        </w:rPr>
        <w:t>Наручилац</w:t>
      </w:r>
      <w:r w:rsidRPr="00074030">
        <w:rPr>
          <w:rFonts w:ascii="Arial" w:hAnsi="Arial" w:cs="Arial"/>
          <w:lang w:val="sr-Cyrl-RS"/>
        </w:rPr>
        <w:t xml:space="preserve"> може да дозволи промену цене или других битних елемената </w:t>
      </w:r>
      <w:r w:rsidR="00665ACC">
        <w:rPr>
          <w:rFonts w:ascii="Arial" w:hAnsi="Arial" w:cs="Arial"/>
          <w:lang w:val="sr-Cyrl-RS"/>
        </w:rPr>
        <w:t>уговора</w:t>
      </w:r>
      <w:r w:rsidRPr="00074030">
        <w:rPr>
          <w:rFonts w:ascii="Arial" w:hAnsi="Arial" w:cs="Arial"/>
          <w:lang w:val="sr-Cyrl-RS"/>
        </w:rPr>
        <w:t xml:space="preserve">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14:paraId="72F685E0" w14:textId="77777777" w:rsidR="004804FD" w:rsidRDefault="004804FD" w:rsidP="00643F57">
      <w:pPr>
        <w:jc w:val="both"/>
        <w:rPr>
          <w:rFonts w:ascii="Arial" w:hAnsi="Arial" w:cs="Arial"/>
          <w:lang w:val="sr-Cyrl-RS"/>
        </w:rPr>
      </w:pPr>
    </w:p>
    <w:p w14:paraId="767ADD54" w14:textId="77777777" w:rsidR="00643F57" w:rsidRPr="00074030" w:rsidRDefault="00643F57" w:rsidP="00643F57">
      <w:pPr>
        <w:jc w:val="both"/>
        <w:rPr>
          <w:rFonts w:ascii="Arial" w:hAnsi="Arial" w:cs="Arial"/>
          <w:lang w:val="sr-Cyrl-RS"/>
        </w:rPr>
      </w:pPr>
      <w:r>
        <w:rPr>
          <w:rFonts w:ascii="Arial" w:hAnsi="Arial" w:cs="Arial"/>
          <w:lang w:val="sr-Cyrl-RS"/>
        </w:rPr>
        <w:t>И</w:t>
      </w:r>
      <w:r w:rsidRPr="00074030">
        <w:rPr>
          <w:rFonts w:ascii="Arial" w:hAnsi="Arial" w:cs="Arial"/>
          <w:lang w:val="sr-Cyrl-RS"/>
        </w:rPr>
        <w:t xml:space="preserve">змене и допуне </w:t>
      </w:r>
      <w:r w:rsidR="00665ACC">
        <w:rPr>
          <w:rFonts w:ascii="Arial" w:hAnsi="Arial" w:cs="Arial"/>
          <w:lang w:val="sr-Cyrl-RS"/>
        </w:rPr>
        <w:t>уговора</w:t>
      </w:r>
      <w:r w:rsidRPr="00074030">
        <w:rPr>
          <w:rFonts w:ascii="Arial" w:hAnsi="Arial" w:cs="Arial"/>
          <w:lang w:val="sr-Cyrl-RS"/>
        </w:rPr>
        <w:t xml:space="preserve"> изврше</w:t>
      </w:r>
      <w:r>
        <w:rPr>
          <w:rFonts w:ascii="Arial" w:hAnsi="Arial" w:cs="Arial"/>
          <w:lang w:val="sr-Cyrl-RS"/>
        </w:rPr>
        <w:t xml:space="preserve"> ће</w:t>
      </w:r>
      <w:r w:rsidRPr="00074030">
        <w:rPr>
          <w:rFonts w:ascii="Arial" w:hAnsi="Arial" w:cs="Arial"/>
          <w:lang w:val="sr-Cyrl-RS"/>
        </w:rPr>
        <w:t xml:space="preserve"> у писа</w:t>
      </w:r>
      <w:r>
        <w:rPr>
          <w:rFonts w:ascii="Arial" w:hAnsi="Arial" w:cs="Arial"/>
          <w:lang w:val="sr-Cyrl-RS"/>
        </w:rPr>
        <w:t xml:space="preserve">ној форми – закључивањем анекса </w:t>
      </w:r>
      <w:r w:rsidR="00665ACC">
        <w:rPr>
          <w:rFonts w:ascii="Arial" w:hAnsi="Arial" w:cs="Arial"/>
          <w:lang w:val="sr-Cyrl-RS"/>
        </w:rPr>
        <w:t>Уговора.</w:t>
      </w:r>
    </w:p>
    <w:p w14:paraId="6289E290" w14:textId="77777777" w:rsidR="00665ACC" w:rsidRPr="00665ACC" w:rsidRDefault="00665ACC" w:rsidP="00665ACC">
      <w:pPr>
        <w:jc w:val="both"/>
        <w:rPr>
          <w:rFonts w:ascii="Arial" w:hAnsi="Arial" w:cs="Arial"/>
          <w:lang w:val="en-US" w:eastAsia="sr-Latn-CS"/>
        </w:rPr>
      </w:pPr>
      <w:r w:rsidRPr="00665ACC">
        <w:rPr>
          <w:rFonts w:ascii="Arial" w:hAnsi="Arial" w:cs="Arial"/>
          <w:lang w:val="en-U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r w:rsidR="00C04CD0">
        <w:rPr>
          <w:rFonts w:ascii="Arial" w:hAnsi="Arial" w:cs="Arial"/>
          <w:lang w:val="sr-Cyrl-RS" w:eastAsia="sr-Latn-CS"/>
        </w:rPr>
        <w:t xml:space="preserve"> о јавним набавкама</w:t>
      </w:r>
      <w:r w:rsidRPr="00665ACC">
        <w:rPr>
          <w:rFonts w:ascii="Arial" w:hAnsi="Arial" w:cs="Arial"/>
          <w:lang w:val="sr-Cyrl-RS" w:eastAsia="sr-Latn-CS"/>
        </w:rPr>
        <w:t>.</w:t>
      </w:r>
    </w:p>
    <w:p w14:paraId="5EC5A2AD" w14:textId="77777777" w:rsidR="003A27B1" w:rsidRPr="003A27B1" w:rsidRDefault="003A27B1" w:rsidP="003A27B1">
      <w:pPr>
        <w:tabs>
          <w:tab w:val="left" w:pos="284"/>
          <w:tab w:val="left" w:pos="330"/>
        </w:tabs>
        <w:jc w:val="both"/>
        <w:rPr>
          <w:rFonts w:ascii="Arial" w:hAnsi="Arial" w:cs="Arial"/>
          <w:lang w:val="sr-Cyrl-RS"/>
        </w:rPr>
      </w:pPr>
    </w:p>
    <w:p w14:paraId="5EFEA40F" w14:textId="77777777" w:rsidR="003A27B1" w:rsidRPr="003A27B1" w:rsidRDefault="003A27B1" w:rsidP="00BF29E0">
      <w:pPr>
        <w:numPr>
          <w:ilvl w:val="1"/>
          <w:numId w:val="30"/>
        </w:numPr>
        <w:tabs>
          <w:tab w:val="left" w:pos="284"/>
          <w:tab w:val="left" w:pos="330"/>
        </w:tabs>
        <w:jc w:val="both"/>
        <w:rPr>
          <w:rFonts w:ascii="Arial" w:eastAsia="TimesNewRomanPSMT" w:hAnsi="Arial" w:cs="Arial"/>
          <w:bCs/>
          <w:lang w:val="sr-Cyrl-RS"/>
        </w:rPr>
      </w:pPr>
      <w:r w:rsidRPr="003A27B1">
        <w:rPr>
          <w:rFonts w:ascii="Arial" w:hAnsi="Arial" w:cs="Arial"/>
          <w:b/>
          <w:lang w:val="sr-Cyrl-RS"/>
        </w:rPr>
        <w:t>Негативне референце</w:t>
      </w:r>
    </w:p>
    <w:p w14:paraId="69E8ABCA" w14:textId="77777777" w:rsidR="004804FD" w:rsidRDefault="004804FD" w:rsidP="003A27B1">
      <w:pPr>
        <w:tabs>
          <w:tab w:val="left" w:pos="284"/>
          <w:tab w:val="left" w:pos="330"/>
        </w:tabs>
        <w:jc w:val="both"/>
        <w:rPr>
          <w:rFonts w:ascii="Arial" w:eastAsia="TimesNewRomanPSMT" w:hAnsi="Arial" w:cs="Arial"/>
          <w:bCs/>
          <w:lang w:val="sr-Cyrl-RS"/>
        </w:rPr>
      </w:pPr>
    </w:p>
    <w:p w14:paraId="1E134425"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Наручилац може одбити понуду уколико поседује доказе наведене у члану 82. Закона о јавним набавкама.</w:t>
      </w:r>
    </w:p>
    <w:p w14:paraId="6429F829" w14:textId="77777777" w:rsidR="003A27B1" w:rsidRPr="003A27B1" w:rsidRDefault="003A27B1" w:rsidP="003A27B1">
      <w:pPr>
        <w:autoSpaceDE w:val="0"/>
        <w:autoSpaceDN w:val="0"/>
        <w:adjustRightInd w:val="0"/>
        <w:jc w:val="both"/>
        <w:rPr>
          <w:rFonts w:ascii="Arial" w:eastAsia="TimesNewRomanPSMT" w:hAnsi="Arial" w:cs="Arial"/>
          <w:b/>
          <w:bCs/>
          <w:iCs/>
          <w:lang w:val="sr-Cyrl-RS"/>
        </w:rPr>
      </w:pPr>
    </w:p>
    <w:p w14:paraId="392229FE" w14:textId="77777777" w:rsidR="003A27B1" w:rsidRPr="003A27B1" w:rsidRDefault="003A27B1" w:rsidP="00BF29E0">
      <w:pPr>
        <w:numPr>
          <w:ilvl w:val="1"/>
          <w:numId w:val="30"/>
        </w:numPr>
        <w:tabs>
          <w:tab w:val="left" w:pos="284"/>
          <w:tab w:val="left" w:pos="330"/>
        </w:tabs>
        <w:jc w:val="both"/>
        <w:rPr>
          <w:rFonts w:ascii="Arial" w:eastAsia="TimesNewRomanPSMT" w:hAnsi="Arial" w:cs="Arial"/>
          <w:bCs/>
          <w:lang w:val="sr-Cyrl-RS"/>
        </w:rPr>
      </w:pPr>
      <w:r w:rsidRPr="003A27B1">
        <w:rPr>
          <w:rFonts w:ascii="Arial" w:eastAsia="TimesNewRomanPSMT" w:hAnsi="Arial" w:cs="Arial"/>
          <w:b/>
          <w:bCs/>
          <w:iCs/>
          <w:lang w:val="sr-Cyrl-RS"/>
        </w:rPr>
        <w:t>Подношење понуде</w:t>
      </w:r>
    </w:p>
    <w:p w14:paraId="6EB1BABB" w14:textId="77777777" w:rsidR="003A27B1" w:rsidRPr="003A27B1" w:rsidRDefault="00665ACC" w:rsidP="003A27B1">
      <w:pPr>
        <w:tabs>
          <w:tab w:val="left" w:pos="284"/>
          <w:tab w:val="left" w:pos="330"/>
        </w:tabs>
        <w:jc w:val="both"/>
        <w:rPr>
          <w:rFonts w:ascii="Arial" w:eastAsia="TimesNewRomanPSMT" w:hAnsi="Arial" w:cs="Arial"/>
          <w:bCs/>
          <w:lang w:val="sr-Cyrl-RS"/>
        </w:rPr>
      </w:pPr>
      <w:r>
        <w:rPr>
          <w:rFonts w:ascii="Arial" w:eastAsia="TimesNewRomanPSMT" w:hAnsi="Arial" w:cs="Arial"/>
          <w:bCs/>
          <w:lang w:val="sr-Cyrl-RS"/>
        </w:rPr>
        <w:t xml:space="preserve">Понудa се подноси у </w:t>
      </w:r>
      <w:r w:rsidR="003A27B1" w:rsidRPr="003A27B1">
        <w:rPr>
          <w:rFonts w:ascii="Arial" w:eastAsia="TimesNewRomanPSMT" w:hAnsi="Arial" w:cs="Arial"/>
          <w:bCs/>
          <w:lang w:val="sr-Cyrl-RS"/>
        </w:rPr>
        <w:t>затвореној коверти (запакова</w:t>
      </w:r>
      <w:r>
        <w:rPr>
          <w:rFonts w:ascii="Arial" w:eastAsia="TimesNewRomanPSMT" w:hAnsi="Arial" w:cs="Arial"/>
          <w:bCs/>
          <w:lang w:val="sr-Cyrl-RS"/>
        </w:rPr>
        <w:t xml:space="preserve">ној пошиљци) лично у писарницу </w:t>
      </w:r>
      <w:r w:rsidR="003A27B1" w:rsidRPr="003A27B1">
        <w:rPr>
          <w:rFonts w:ascii="Arial" w:eastAsia="TimesNewRomanPSMT" w:hAnsi="Arial" w:cs="Arial"/>
          <w:bCs/>
          <w:lang w:val="sr-Cyrl-RS"/>
        </w:rPr>
        <w:t>или поштом на адресу:</w:t>
      </w:r>
    </w:p>
    <w:p w14:paraId="33558062"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722B1188" w14:textId="77777777" w:rsidR="003A27B1" w:rsidRPr="009513C1" w:rsidRDefault="003A27B1" w:rsidP="003A27B1">
      <w:pPr>
        <w:suppressAutoHyphens/>
        <w:spacing w:line="100" w:lineRule="atLeast"/>
        <w:jc w:val="center"/>
        <w:rPr>
          <w:rFonts w:ascii="Arial" w:eastAsia="Arial Unicode MS" w:hAnsi="Arial" w:cs="Arial"/>
          <w:b/>
          <w:color w:val="000000"/>
          <w:kern w:val="1"/>
          <w:lang w:val="sr-Cyrl-RS" w:eastAsia="ar-SA"/>
        </w:rPr>
      </w:pPr>
      <w:r w:rsidRPr="009513C1">
        <w:rPr>
          <w:rFonts w:ascii="Arial" w:eastAsia="Arial Unicode MS" w:hAnsi="Arial" w:cs="Arial"/>
          <w:b/>
          <w:color w:val="000000"/>
          <w:kern w:val="1"/>
          <w:lang w:val="sr-Cyrl-RS" w:eastAsia="ar-SA"/>
        </w:rPr>
        <w:t>ЈП „Електропривреда Србије“ Београд</w:t>
      </w:r>
    </w:p>
    <w:p w14:paraId="059B0FF1" w14:textId="3C339D97" w:rsidR="003A27B1" w:rsidRDefault="009513C1" w:rsidP="003A27B1">
      <w:pPr>
        <w:tabs>
          <w:tab w:val="left" w:pos="1134"/>
        </w:tabs>
        <w:jc w:val="center"/>
        <w:rPr>
          <w:rFonts w:ascii="Arial" w:hAnsi="Arial" w:cs="Arial"/>
          <w:b/>
          <w:lang w:val="sr-Cyrl-RS"/>
        </w:rPr>
      </w:pPr>
      <w:r>
        <w:rPr>
          <w:rFonts w:ascii="Arial" w:hAnsi="Arial" w:cs="Arial"/>
          <w:b/>
          <w:lang w:val="sr-Cyrl-RS"/>
        </w:rPr>
        <w:t>Балканска 13</w:t>
      </w:r>
    </w:p>
    <w:p w14:paraId="75E0629A" w14:textId="23317636" w:rsidR="009513C1" w:rsidRPr="009513C1" w:rsidRDefault="009513C1" w:rsidP="003A27B1">
      <w:pPr>
        <w:tabs>
          <w:tab w:val="left" w:pos="1134"/>
        </w:tabs>
        <w:jc w:val="center"/>
        <w:rPr>
          <w:rFonts w:ascii="Arial" w:hAnsi="Arial"/>
          <w:b/>
          <w:lang w:val="sr-Cyrl-RS"/>
        </w:rPr>
      </w:pPr>
      <w:r>
        <w:rPr>
          <w:rFonts w:ascii="Arial" w:hAnsi="Arial" w:cs="Arial"/>
          <w:b/>
          <w:lang w:val="sr-Cyrl-RS"/>
        </w:rPr>
        <w:t>11000 Београд</w:t>
      </w:r>
    </w:p>
    <w:p w14:paraId="28BF4886" w14:textId="6EEB68F5" w:rsidR="003A27B1" w:rsidRPr="003A27B1" w:rsidRDefault="003A27B1" w:rsidP="003A27B1">
      <w:pPr>
        <w:tabs>
          <w:tab w:val="left" w:pos="1134"/>
        </w:tabs>
        <w:jc w:val="center"/>
        <w:rPr>
          <w:rFonts w:ascii="Arial" w:hAnsi="Arial"/>
          <w:b/>
          <w:lang w:val="sr-Cyrl-RS"/>
        </w:rPr>
      </w:pPr>
      <w:r w:rsidRPr="003A27B1">
        <w:rPr>
          <w:rFonts w:ascii="Arial" w:hAnsi="Arial" w:cs="Arial"/>
          <w:b/>
          <w:lang w:val="sr-Cyrl-RS"/>
        </w:rPr>
        <w:t xml:space="preserve">уз назнаку „НЕ ОТВАРАТИ – ПОНУДА ЗА ЈАВНУ НАБАВКУ УСЛУГА </w:t>
      </w:r>
      <w:r w:rsidRPr="003A27B1">
        <w:rPr>
          <w:rFonts w:ascii="Arial" w:hAnsi="Arial"/>
          <w:b/>
          <w:lang w:val="sr-Cyrl-RS"/>
        </w:rPr>
        <w:t xml:space="preserve">бр. </w:t>
      </w:r>
      <w:r w:rsidR="00022388">
        <w:rPr>
          <w:rFonts w:ascii="Arial" w:hAnsi="Arial"/>
          <w:b/>
          <w:lang w:val="sr-Cyrl-RS"/>
        </w:rPr>
        <w:t>ЈН/7000/0046/2018</w:t>
      </w:r>
      <w:r w:rsidRPr="003A27B1">
        <w:rPr>
          <w:rFonts w:ascii="Arial" w:hAnsi="Arial"/>
          <w:b/>
          <w:lang w:val="sr-Cyrl-RS"/>
        </w:rPr>
        <w:t xml:space="preserve"> – </w:t>
      </w:r>
      <w:r w:rsidR="00022388">
        <w:rPr>
          <w:rFonts w:ascii="Arial" w:eastAsia="TimesNewRomanPS-BoldMT" w:hAnsi="Arial" w:cs="Arial"/>
          <w:b/>
          <w:bCs/>
        </w:rPr>
        <w:t>Услуга ПОС терминала</w:t>
      </w:r>
      <w:r w:rsidRPr="003A27B1">
        <w:rPr>
          <w:rFonts w:ascii="Arial" w:hAnsi="Arial"/>
          <w:b/>
          <w:lang w:val="sr-Cyrl-RS"/>
        </w:rPr>
        <w:t>“</w:t>
      </w:r>
    </w:p>
    <w:p w14:paraId="4D4E0A74" w14:textId="77777777" w:rsidR="003A27B1" w:rsidRPr="003A27B1" w:rsidRDefault="003A27B1" w:rsidP="003A27B1">
      <w:pPr>
        <w:tabs>
          <w:tab w:val="left" w:pos="1134"/>
        </w:tabs>
        <w:jc w:val="center"/>
        <w:rPr>
          <w:rFonts w:ascii="Arial" w:hAnsi="Arial"/>
          <w:lang w:val="sr-Cyrl-RS"/>
        </w:rPr>
      </w:pPr>
    </w:p>
    <w:p w14:paraId="45F3F2CF"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Понуда треба да буде затворена на начин да се приликом њеног отварања са сигурношћу може утврдити да се први пут отвара.  </w:t>
      </w:r>
    </w:p>
    <w:p w14:paraId="3AB6D3E7"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На полеђини коверте обавезно навести основне податке о понуђачу и име и телефон лица за контакт. </w:t>
      </w:r>
    </w:p>
    <w:p w14:paraId="12EC238E"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081CC1E0" w14:textId="77777777" w:rsidR="003A27B1" w:rsidRPr="00643F57" w:rsidRDefault="003A27B1" w:rsidP="003A27B1">
      <w:pPr>
        <w:tabs>
          <w:tab w:val="left" w:pos="284"/>
          <w:tab w:val="left" w:pos="330"/>
        </w:tabs>
        <w:jc w:val="both"/>
        <w:rPr>
          <w:rFonts w:ascii="Arial" w:eastAsia="TimesNewRomanPSMT" w:hAnsi="Arial" w:cs="Arial"/>
          <w:bCs/>
          <w:lang w:val="sr-Cyrl-RS"/>
        </w:rPr>
      </w:pPr>
      <w:r w:rsidRPr="00643F57">
        <w:rPr>
          <w:rFonts w:ascii="Arial" w:eastAsia="TimesNewRomanPSMT" w:hAnsi="Arial" w:cs="Arial"/>
          <w:bCs/>
          <w:lang w:val="sr-Cyrl-RS"/>
        </w:rPr>
        <w:t>У случају да понуду подноси група</w:t>
      </w:r>
      <w:r w:rsidR="00643F57" w:rsidRPr="00643F57">
        <w:rPr>
          <w:rFonts w:ascii="Arial" w:eastAsia="TimesNewRomanPSMT" w:hAnsi="Arial" w:cs="Arial"/>
          <w:bCs/>
          <w:lang w:val="sr-Cyrl-RS"/>
        </w:rPr>
        <w:t xml:space="preserve"> понуђача, на полеђини коверте </w:t>
      </w:r>
      <w:r w:rsidRPr="00643F57">
        <w:rPr>
          <w:rFonts w:ascii="Arial" w:eastAsia="TimesNewRomanPSMT" w:hAnsi="Arial" w:cs="Arial"/>
          <w:bCs/>
          <w:lang w:val="sr-Cyrl-RS"/>
        </w:rPr>
        <w:t>потребно је назначити да се ради о групи понуђача и навести основне податке о понуђачима и контакт телефоне.</w:t>
      </w:r>
    </w:p>
    <w:p w14:paraId="52466632"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Благов</w:t>
      </w:r>
      <w:r>
        <w:rPr>
          <w:rFonts w:ascii="Arial" w:eastAsia="TimesNewRomanPSMT" w:hAnsi="Arial" w:cs="Arial"/>
          <w:bCs/>
          <w:lang w:val="sr-Cyrl-RS"/>
        </w:rPr>
        <w:t xml:space="preserve">ременом понудом ће се сматрати </w:t>
      </w:r>
      <w:r w:rsidRPr="003A27B1">
        <w:rPr>
          <w:rFonts w:ascii="Arial" w:eastAsia="TimesNewRomanPSMT" w:hAnsi="Arial" w:cs="Arial"/>
          <w:bCs/>
          <w:lang w:val="sr-Cyrl-RS"/>
        </w:rPr>
        <w:t>понуда која је примљена од стране ЈП ЕПС у року одређеном у позиву за подношење понуда без обзира на начин подношења.</w:t>
      </w:r>
    </w:p>
    <w:p w14:paraId="71CB725D"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Ако је поднета неблаговремена понуда, она ће по окончању поступка отварања, неотворена бити враћена понуђачу, са назнаком да је поднета неблаговремено. </w:t>
      </w:r>
    </w:p>
    <w:p w14:paraId="24EF50B3"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0BF7A0B2" w14:textId="77777777" w:rsidR="003A27B1" w:rsidRPr="003A27B1" w:rsidRDefault="003A27B1" w:rsidP="00BF29E0">
      <w:pPr>
        <w:numPr>
          <w:ilvl w:val="1"/>
          <w:numId w:val="30"/>
        </w:numPr>
        <w:tabs>
          <w:tab w:val="left" w:pos="284"/>
          <w:tab w:val="left" w:pos="330"/>
        </w:tabs>
        <w:jc w:val="both"/>
        <w:rPr>
          <w:rFonts w:ascii="Arial" w:eastAsia="TimesNewRomanPSMT" w:hAnsi="Arial" w:cs="Arial"/>
          <w:bCs/>
          <w:lang w:val="sr-Cyrl-RS"/>
        </w:rPr>
      </w:pPr>
      <w:r w:rsidRPr="003A27B1">
        <w:rPr>
          <w:rFonts w:ascii="Arial" w:hAnsi="Arial" w:cs="Arial"/>
          <w:b/>
          <w:lang w:val="sr-Cyrl-RS"/>
        </w:rPr>
        <w:t>Услови под којим представници понуђача могу учествовати у</w:t>
      </w:r>
      <w:r w:rsidRPr="003A27B1">
        <w:rPr>
          <w:rFonts w:ascii="Arial" w:hAnsi="Arial" w:cs="Arial"/>
          <w:b/>
          <w:lang w:val="sr-Latn-RS"/>
        </w:rPr>
        <w:t xml:space="preserve"> </w:t>
      </w:r>
      <w:r w:rsidRPr="003A27B1">
        <w:rPr>
          <w:rFonts w:ascii="Arial" w:hAnsi="Arial" w:cs="Arial"/>
          <w:b/>
          <w:lang w:val="sr-Cyrl-RS"/>
        </w:rPr>
        <w:t xml:space="preserve">поступку </w:t>
      </w:r>
    </w:p>
    <w:p w14:paraId="35DC92F3" w14:textId="77777777" w:rsidR="003A27B1" w:rsidRPr="003A27B1" w:rsidRDefault="003A27B1" w:rsidP="003A27B1">
      <w:pPr>
        <w:autoSpaceDE w:val="0"/>
        <w:autoSpaceDN w:val="0"/>
        <w:adjustRightInd w:val="0"/>
        <w:jc w:val="both"/>
        <w:rPr>
          <w:rFonts w:ascii="Arial" w:hAnsi="Arial" w:cs="Arial"/>
          <w:b/>
          <w:lang w:val="sr-Cyrl-RS"/>
        </w:rPr>
      </w:pPr>
      <w:r w:rsidRPr="003A27B1">
        <w:rPr>
          <w:rFonts w:ascii="Arial" w:hAnsi="Arial" w:cs="Arial"/>
          <w:b/>
          <w:lang w:val="sr-Latn-RS"/>
        </w:rPr>
        <w:t xml:space="preserve">       </w:t>
      </w:r>
      <w:r w:rsidRPr="003A27B1">
        <w:rPr>
          <w:rFonts w:ascii="Arial" w:hAnsi="Arial" w:cs="Arial"/>
          <w:b/>
          <w:lang w:val="sr-Cyrl-RS"/>
        </w:rPr>
        <w:t>отварања понуда</w:t>
      </w:r>
    </w:p>
    <w:p w14:paraId="69FE3649" w14:textId="77777777" w:rsidR="004804FD" w:rsidRDefault="004804FD" w:rsidP="003A27B1">
      <w:pPr>
        <w:tabs>
          <w:tab w:val="left" w:pos="284"/>
          <w:tab w:val="left" w:pos="330"/>
        </w:tabs>
        <w:jc w:val="both"/>
        <w:rPr>
          <w:rFonts w:ascii="Arial" w:eastAsia="TimesNewRomanPSMT" w:hAnsi="Arial" w:cs="Arial"/>
          <w:bCs/>
          <w:lang w:val="sr-Cyrl-RS"/>
        </w:rPr>
      </w:pPr>
    </w:p>
    <w:p w14:paraId="58758FB2"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Представници понуђача који желе </w:t>
      </w:r>
      <w:r>
        <w:rPr>
          <w:rFonts w:ascii="Arial" w:eastAsia="TimesNewRomanPSMT" w:hAnsi="Arial" w:cs="Arial"/>
          <w:bCs/>
          <w:lang w:val="sr-Cyrl-RS"/>
        </w:rPr>
        <w:t>активно да учествују у поступку</w:t>
      </w:r>
      <w:r w:rsidRPr="003A27B1">
        <w:rPr>
          <w:rFonts w:ascii="Arial" w:eastAsia="TimesNewRomanPSMT" w:hAnsi="Arial" w:cs="Arial"/>
          <w:bCs/>
          <w:lang w:val="sr-Cyrl-RS"/>
        </w:rPr>
        <w:t xml:space="preserve"> јавн</w:t>
      </w:r>
      <w:r>
        <w:rPr>
          <w:rFonts w:ascii="Arial" w:eastAsia="TimesNewRomanPSMT" w:hAnsi="Arial" w:cs="Arial"/>
          <w:bCs/>
          <w:lang w:val="sr-Cyrl-RS"/>
        </w:rPr>
        <w:t>ог отварања понуда, обавезни су да пре почетка јавног отварања комисији наручиоца предају</w:t>
      </w:r>
      <w:r w:rsidRPr="003A27B1">
        <w:rPr>
          <w:rFonts w:ascii="Arial" w:eastAsia="TimesNewRomanPSMT" w:hAnsi="Arial" w:cs="Arial"/>
          <w:bCs/>
          <w:lang w:val="sr-Cyrl-RS"/>
        </w:rPr>
        <w:t xml:space="preserve">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14:paraId="31167F33" w14:textId="77777777" w:rsidR="003A27B1" w:rsidRPr="003A27B1" w:rsidRDefault="003A27B1" w:rsidP="003A27B1">
      <w:pPr>
        <w:ind w:left="709" w:hanging="709"/>
        <w:jc w:val="both"/>
        <w:rPr>
          <w:sz w:val="22"/>
          <w:szCs w:val="22"/>
          <w:lang w:val="sr-Latn-CS"/>
        </w:rPr>
      </w:pPr>
    </w:p>
    <w:p w14:paraId="471A91B5" w14:textId="77777777" w:rsidR="003A27B1" w:rsidRPr="003A27B1" w:rsidRDefault="003A27B1" w:rsidP="003A27B1">
      <w:pPr>
        <w:ind w:left="709" w:hanging="709"/>
        <w:jc w:val="both"/>
        <w:rPr>
          <w:sz w:val="22"/>
          <w:szCs w:val="22"/>
          <w:lang w:val="sr-Latn-CS"/>
        </w:rPr>
      </w:pPr>
    </w:p>
    <w:p w14:paraId="61549FD9" w14:textId="77777777" w:rsidR="003A27B1" w:rsidRPr="003A27B1" w:rsidRDefault="003A27B1" w:rsidP="003A27B1">
      <w:pPr>
        <w:jc w:val="right"/>
        <w:outlineLvl w:val="0"/>
        <w:rPr>
          <w:rFonts w:ascii="Arial" w:hAnsi="Arial"/>
          <w:b/>
          <w:bCs/>
          <w:kern w:val="28"/>
          <w:sz w:val="22"/>
          <w:szCs w:val="22"/>
          <w:lang w:eastAsia="x-none"/>
        </w:rPr>
      </w:pPr>
    </w:p>
    <w:p w14:paraId="06853289" w14:textId="77777777" w:rsidR="003A27B1" w:rsidRPr="003A27B1" w:rsidRDefault="003A27B1" w:rsidP="003A27B1">
      <w:pPr>
        <w:jc w:val="right"/>
        <w:outlineLvl w:val="0"/>
        <w:rPr>
          <w:rFonts w:ascii="Arial" w:hAnsi="Arial"/>
          <w:b/>
          <w:bCs/>
          <w:kern w:val="28"/>
          <w:sz w:val="22"/>
          <w:szCs w:val="22"/>
          <w:lang w:eastAsia="x-none"/>
        </w:rPr>
      </w:pPr>
    </w:p>
    <w:p w14:paraId="3EF0580F" w14:textId="77777777" w:rsidR="003A27B1" w:rsidRPr="003A27B1" w:rsidRDefault="003A27B1" w:rsidP="003A27B1">
      <w:pPr>
        <w:jc w:val="right"/>
        <w:outlineLvl w:val="0"/>
        <w:rPr>
          <w:rFonts w:ascii="Arial" w:hAnsi="Arial"/>
          <w:b/>
          <w:bCs/>
          <w:kern w:val="28"/>
          <w:sz w:val="22"/>
          <w:szCs w:val="22"/>
          <w:lang w:eastAsia="x-none"/>
        </w:rPr>
      </w:pPr>
    </w:p>
    <w:p w14:paraId="79FFD52A" w14:textId="77777777" w:rsidR="00E320A5" w:rsidRDefault="00E320A5" w:rsidP="00E320A5">
      <w:pPr>
        <w:autoSpaceDE w:val="0"/>
        <w:autoSpaceDN w:val="0"/>
        <w:adjustRightInd w:val="0"/>
        <w:jc w:val="center"/>
        <w:rPr>
          <w:rFonts w:ascii="Arial" w:hAnsi="Arial" w:cs="Arial"/>
          <w:caps/>
        </w:rPr>
      </w:pPr>
    </w:p>
    <w:p w14:paraId="66A192FC" w14:textId="77777777" w:rsidR="00E320A5" w:rsidRDefault="00E320A5" w:rsidP="00E320A5">
      <w:pPr>
        <w:autoSpaceDE w:val="0"/>
        <w:autoSpaceDN w:val="0"/>
        <w:adjustRightInd w:val="0"/>
        <w:jc w:val="center"/>
        <w:rPr>
          <w:rFonts w:ascii="Arial" w:hAnsi="Arial" w:cs="Arial"/>
          <w:caps/>
        </w:rPr>
      </w:pPr>
    </w:p>
    <w:p w14:paraId="5F90A895" w14:textId="77777777" w:rsidR="00E320A5" w:rsidRDefault="00E320A5" w:rsidP="00E320A5">
      <w:pPr>
        <w:autoSpaceDE w:val="0"/>
        <w:autoSpaceDN w:val="0"/>
        <w:adjustRightInd w:val="0"/>
        <w:jc w:val="center"/>
        <w:rPr>
          <w:rFonts w:ascii="Arial" w:hAnsi="Arial" w:cs="Arial"/>
          <w:caps/>
        </w:rPr>
      </w:pPr>
    </w:p>
    <w:p w14:paraId="4BA05091" w14:textId="77777777" w:rsidR="00E320A5" w:rsidRDefault="00E320A5" w:rsidP="00E320A5">
      <w:pPr>
        <w:autoSpaceDE w:val="0"/>
        <w:autoSpaceDN w:val="0"/>
        <w:adjustRightInd w:val="0"/>
        <w:jc w:val="center"/>
        <w:rPr>
          <w:rFonts w:ascii="Arial" w:hAnsi="Arial" w:cs="Arial"/>
          <w:caps/>
        </w:rPr>
      </w:pPr>
    </w:p>
    <w:p w14:paraId="603FAEDA" w14:textId="77777777" w:rsidR="00E320A5" w:rsidRDefault="00E320A5" w:rsidP="00E320A5">
      <w:pPr>
        <w:autoSpaceDE w:val="0"/>
        <w:autoSpaceDN w:val="0"/>
        <w:adjustRightInd w:val="0"/>
        <w:jc w:val="center"/>
        <w:rPr>
          <w:rFonts w:ascii="Arial" w:hAnsi="Arial" w:cs="Arial"/>
          <w:caps/>
        </w:rPr>
      </w:pPr>
    </w:p>
    <w:p w14:paraId="0623DBC8" w14:textId="77777777" w:rsidR="00E320A5" w:rsidRDefault="00E320A5" w:rsidP="00E320A5">
      <w:pPr>
        <w:autoSpaceDE w:val="0"/>
        <w:autoSpaceDN w:val="0"/>
        <w:adjustRightInd w:val="0"/>
        <w:jc w:val="center"/>
        <w:rPr>
          <w:rFonts w:ascii="Arial" w:hAnsi="Arial" w:cs="Arial"/>
          <w:caps/>
        </w:rPr>
      </w:pPr>
    </w:p>
    <w:p w14:paraId="28B3416D" w14:textId="77777777" w:rsidR="00E320A5" w:rsidRDefault="00E320A5" w:rsidP="00E320A5">
      <w:pPr>
        <w:autoSpaceDE w:val="0"/>
        <w:autoSpaceDN w:val="0"/>
        <w:adjustRightInd w:val="0"/>
        <w:jc w:val="center"/>
        <w:rPr>
          <w:rFonts w:ascii="Arial" w:hAnsi="Arial" w:cs="Arial"/>
          <w:caps/>
        </w:rPr>
      </w:pPr>
    </w:p>
    <w:p w14:paraId="7FE1CE28" w14:textId="77777777" w:rsidR="00E320A5" w:rsidRDefault="00E320A5" w:rsidP="00E320A5">
      <w:pPr>
        <w:autoSpaceDE w:val="0"/>
        <w:autoSpaceDN w:val="0"/>
        <w:adjustRightInd w:val="0"/>
        <w:jc w:val="center"/>
        <w:rPr>
          <w:rFonts w:ascii="Arial" w:hAnsi="Arial" w:cs="Arial"/>
          <w:caps/>
        </w:rPr>
      </w:pPr>
    </w:p>
    <w:p w14:paraId="14AED363" w14:textId="77777777" w:rsidR="00E320A5" w:rsidRDefault="00E320A5" w:rsidP="00E320A5">
      <w:pPr>
        <w:autoSpaceDE w:val="0"/>
        <w:autoSpaceDN w:val="0"/>
        <w:adjustRightInd w:val="0"/>
        <w:jc w:val="center"/>
        <w:rPr>
          <w:rFonts w:ascii="Arial" w:hAnsi="Arial" w:cs="Arial"/>
          <w:caps/>
        </w:rPr>
      </w:pPr>
    </w:p>
    <w:p w14:paraId="11F04460" w14:textId="77777777" w:rsidR="00E320A5" w:rsidRDefault="00E320A5" w:rsidP="00E320A5">
      <w:pPr>
        <w:autoSpaceDE w:val="0"/>
        <w:autoSpaceDN w:val="0"/>
        <w:adjustRightInd w:val="0"/>
        <w:jc w:val="center"/>
        <w:rPr>
          <w:rFonts w:ascii="Arial" w:hAnsi="Arial" w:cs="Arial"/>
          <w:caps/>
        </w:rPr>
      </w:pPr>
    </w:p>
    <w:p w14:paraId="497BCE52" w14:textId="77777777" w:rsidR="00E320A5" w:rsidRDefault="00E320A5" w:rsidP="00E320A5">
      <w:pPr>
        <w:autoSpaceDE w:val="0"/>
        <w:autoSpaceDN w:val="0"/>
        <w:adjustRightInd w:val="0"/>
        <w:jc w:val="center"/>
        <w:rPr>
          <w:rFonts w:ascii="Arial" w:hAnsi="Arial" w:cs="Arial"/>
          <w:caps/>
        </w:rPr>
      </w:pPr>
    </w:p>
    <w:p w14:paraId="2DA70984" w14:textId="77777777" w:rsidR="00E320A5" w:rsidRDefault="00E320A5" w:rsidP="00E320A5">
      <w:pPr>
        <w:autoSpaceDE w:val="0"/>
        <w:autoSpaceDN w:val="0"/>
        <w:adjustRightInd w:val="0"/>
        <w:jc w:val="center"/>
        <w:rPr>
          <w:rFonts w:ascii="Arial" w:hAnsi="Arial" w:cs="Arial"/>
          <w:caps/>
        </w:rPr>
      </w:pPr>
    </w:p>
    <w:p w14:paraId="7C24CBBD" w14:textId="77777777" w:rsidR="00E320A5" w:rsidRDefault="00E320A5" w:rsidP="00E320A5">
      <w:pPr>
        <w:autoSpaceDE w:val="0"/>
        <w:autoSpaceDN w:val="0"/>
        <w:adjustRightInd w:val="0"/>
        <w:jc w:val="center"/>
        <w:rPr>
          <w:rFonts w:ascii="Arial" w:hAnsi="Arial" w:cs="Arial"/>
          <w:caps/>
        </w:rPr>
      </w:pPr>
    </w:p>
    <w:p w14:paraId="2AA91A1B" w14:textId="77777777" w:rsidR="00E320A5" w:rsidRDefault="00E320A5" w:rsidP="00E320A5">
      <w:pPr>
        <w:autoSpaceDE w:val="0"/>
        <w:autoSpaceDN w:val="0"/>
        <w:adjustRightInd w:val="0"/>
        <w:jc w:val="center"/>
        <w:rPr>
          <w:rFonts w:ascii="Arial" w:hAnsi="Arial" w:cs="Arial"/>
          <w:caps/>
        </w:rPr>
      </w:pPr>
    </w:p>
    <w:p w14:paraId="02C5E458" w14:textId="06EABE4B" w:rsidR="00344C3E" w:rsidRPr="0041241A" w:rsidRDefault="00344C3E" w:rsidP="0041241A">
      <w:pPr>
        <w:pStyle w:val="ListParagraph"/>
        <w:numPr>
          <w:ilvl w:val="0"/>
          <w:numId w:val="19"/>
        </w:numPr>
        <w:autoSpaceDE w:val="0"/>
        <w:autoSpaceDN w:val="0"/>
        <w:adjustRightInd w:val="0"/>
        <w:jc w:val="center"/>
        <w:rPr>
          <w:rFonts w:ascii="Arial" w:hAnsi="Arial" w:cs="Arial"/>
          <w:b/>
          <w:caps/>
          <w:lang w:val="sr-Latn-CS"/>
        </w:rPr>
      </w:pPr>
      <w:r w:rsidRPr="0041241A">
        <w:rPr>
          <w:rFonts w:ascii="Arial" w:hAnsi="Arial" w:cs="Arial"/>
          <w:b/>
          <w:caps/>
        </w:rPr>
        <w:t>О Б Р А С Ц И</w:t>
      </w:r>
    </w:p>
    <w:p w14:paraId="7CD5B964" w14:textId="77777777" w:rsidR="00344C3E" w:rsidRPr="00DB640D" w:rsidRDefault="00344C3E" w:rsidP="00344C3E">
      <w:pPr>
        <w:pStyle w:val="Title"/>
        <w:spacing w:before="0" w:after="0"/>
        <w:rPr>
          <w:caps/>
          <w:lang w:val="sr-Latn-CS"/>
        </w:rPr>
      </w:pPr>
    </w:p>
    <w:p w14:paraId="2E361EBA" w14:textId="77777777" w:rsidR="00344C3E" w:rsidRPr="00DB640D" w:rsidRDefault="00344C3E" w:rsidP="00344C3E">
      <w:pPr>
        <w:ind w:left="709" w:hanging="709"/>
        <w:jc w:val="both"/>
        <w:rPr>
          <w:sz w:val="22"/>
          <w:szCs w:val="22"/>
          <w:lang w:val="sr-Latn-CS"/>
        </w:rPr>
      </w:pPr>
    </w:p>
    <w:p w14:paraId="6D45979D" w14:textId="77777777" w:rsidR="00344C3E" w:rsidRPr="00DB640D" w:rsidRDefault="00344C3E" w:rsidP="00344C3E">
      <w:pPr>
        <w:ind w:left="709" w:hanging="709"/>
        <w:jc w:val="both"/>
        <w:rPr>
          <w:sz w:val="22"/>
          <w:szCs w:val="22"/>
          <w:lang w:val="sr-Latn-CS"/>
        </w:rPr>
      </w:pPr>
    </w:p>
    <w:p w14:paraId="21D65E45" w14:textId="77777777" w:rsidR="00344C3E" w:rsidRPr="00DB640D" w:rsidRDefault="00344C3E" w:rsidP="00344C3E">
      <w:pPr>
        <w:pStyle w:val="Title"/>
        <w:spacing w:before="0" w:after="0"/>
        <w:jc w:val="right"/>
        <w:rPr>
          <w:sz w:val="22"/>
          <w:szCs w:val="22"/>
        </w:rPr>
      </w:pPr>
    </w:p>
    <w:p w14:paraId="37EB36D6" w14:textId="77777777" w:rsidR="00344C3E" w:rsidRPr="00DB640D" w:rsidRDefault="00344C3E" w:rsidP="00344C3E">
      <w:pPr>
        <w:pStyle w:val="Title"/>
        <w:spacing w:before="0" w:after="0"/>
        <w:jc w:val="right"/>
        <w:rPr>
          <w:sz w:val="22"/>
          <w:szCs w:val="22"/>
        </w:rPr>
      </w:pPr>
    </w:p>
    <w:p w14:paraId="55A38B4E" w14:textId="77777777" w:rsidR="00344C3E" w:rsidRPr="00DB640D" w:rsidRDefault="00344C3E" w:rsidP="00344C3E">
      <w:pPr>
        <w:pStyle w:val="Title"/>
        <w:spacing w:before="0" w:after="0"/>
        <w:jc w:val="right"/>
        <w:rPr>
          <w:sz w:val="22"/>
          <w:szCs w:val="22"/>
        </w:rPr>
      </w:pPr>
    </w:p>
    <w:p w14:paraId="7E2407D3" w14:textId="77777777" w:rsidR="00344C3E" w:rsidRPr="00DB640D" w:rsidRDefault="00344C3E" w:rsidP="00344C3E">
      <w:pPr>
        <w:pStyle w:val="Title"/>
        <w:spacing w:before="0" w:after="0"/>
        <w:jc w:val="right"/>
        <w:rPr>
          <w:sz w:val="22"/>
          <w:szCs w:val="22"/>
        </w:rPr>
      </w:pPr>
    </w:p>
    <w:p w14:paraId="474D1759" w14:textId="77777777" w:rsidR="00344C3E" w:rsidRPr="00DB640D" w:rsidRDefault="00344C3E" w:rsidP="00344C3E">
      <w:pPr>
        <w:pStyle w:val="Title"/>
        <w:spacing w:before="0" w:after="0"/>
        <w:jc w:val="right"/>
        <w:rPr>
          <w:sz w:val="22"/>
          <w:szCs w:val="22"/>
        </w:rPr>
      </w:pPr>
    </w:p>
    <w:p w14:paraId="7385882C" w14:textId="77777777" w:rsidR="00344C3E" w:rsidRPr="00DB640D" w:rsidRDefault="00344C3E" w:rsidP="00344C3E">
      <w:pPr>
        <w:pStyle w:val="Title"/>
        <w:spacing w:before="0" w:after="0"/>
        <w:jc w:val="right"/>
        <w:rPr>
          <w:sz w:val="22"/>
          <w:szCs w:val="22"/>
        </w:rPr>
      </w:pPr>
    </w:p>
    <w:p w14:paraId="64C5EDD4" w14:textId="77777777" w:rsidR="00344C3E" w:rsidRPr="00DB640D" w:rsidRDefault="00344C3E" w:rsidP="00344C3E">
      <w:pPr>
        <w:pStyle w:val="Title"/>
        <w:spacing w:before="0" w:after="0"/>
        <w:jc w:val="right"/>
        <w:rPr>
          <w:sz w:val="22"/>
          <w:szCs w:val="22"/>
        </w:rPr>
      </w:pPr>
    </w:p>
    <w:p w14:paraId="1841C2F2" w14:textId="77777777" w:rsidR="00344C3E" w:rsidRPr="00DB640D" w:rsidRDefault="00344C3E" w:rsidP="00344C3E">
      <w:pPr>
        <w:pStyle w:val="Title"/>
        <w:spacing w:before="0" w:after="0"/>
        <w:jc w:val="right"/>
        <w:rPr>
          <w:sz w:val="22"/>
          <w:szCs w:val="22"/>
        </w:rPr>
      </w:pPr>
    </w:p>
    <w:p w14:paraId="2DE08B17" w14:textId="77777777" w:rsidR="00344C3E" w:rsidRPr="00DB640D" w:rsidRDefault="00344C3E" w:rsidP="00344C3E">
      <w:pPr>
        <w:pStyle w:val="Title"/>
        <w:spacing w:before="0" w:after="0"/>
        <w:jc w:val="right"/>
        <w:rPr>
          <w:sz w:val="22"/>
          <w:szCs w:val="22"/>
        </w:rPr>
      </w:pPr>
    </w:p>
    <w:p w14:paraId="1A44CEA5" w14:textId="77777777" w:rsidR="00FB2177" w:rsidRPr="00DB640D" w:rsidRDefault="00FB2177" w:rsidP="00344C3E">
      <w:pPr>
        <w:pStyle w:val="Title"/>
        <w:spacing w:before="0" w:after="0"/>
        <w:jc w:val="right"/>
        <w:rPr>
          <w:sz w:val="22"/>
          <w:szCs w:val="22"/>
        </w:rPr>
      </w:pPr>
    </w:p>
    <w:p w14:paraId="5CB848E3" w14:textId="77777777" w:rsidR="00FB2177" w:rsidRPr="00DB640D" w:rsidRDefault="00FB2177" w:rsidP="00344C3E">
      <w:pPr>
        <w:pStyle w:val="Title"/>
        <w:spacing w:before="0" w:after="0"/>
        <w:jc w:val="right"/>
        <w:rPr>
          <w:sz w:val="22"/>
          <w:szCs w:val="22"/>
        </w:rPr>
      </w:pPr>
    </w:p>
    <w:p w14:paraId="24D1081B" w14:textId="77777777" w:rsidR="00FB2177" w:rsidRPr="00DB640D" w:rsidRDefault="00FB2177" w:rsidP="00344C3E">
      <w:pPr>
        <w:pStyle w:val="Title"/>
        <w:spacing w:before="0" w:after="0"/>
        <w:jc w:val="right"/>
        <w:rPr>
          <w:sz w:val="22"/>
          <w:szCs w:val="22"/>
        </w:rPr>
      </w:pPr>
    </w:p>
    <w:p w14:paraId="0230ACE8" w14:textId="77777777" w:rsidR="00FB2177" w:rsidRPr="00DB640D" w:rsidRDefault="00FB2177" w:rsidP="00344C3E">
      <w:pPr>
        <w:pStyle w:val="Title"/>
        <w:spacing w:before="0" w:after="0"/>
        <w:jc w:val="right"/>
        <w:rPr>
          <w:sz w:val="22"/>
          <w:szCs w:val="22"/>
        </w:rPr>
      </w:pPr>
    </w:p>
    <w:p w14:paraId="2066037F" w14:textId="77777777" w:rsidR="00FB2177" w:rsidRPr="00DB640D" w:rsidRDefault="00FB2177" w:rsidP="00344C3E">
      <w:pPr>
        <w:pStyle w:val="Title"/>
        <w:spacing w:before="0" w:after="0"/>
        <w:jc w:val="right"/>
        <w:rPr>
          <w:sz w:val="22"/>
          <w:szCs w:val="22"/>
        </w:rPr>
      </w:pPr>
    </w:p>
    <w:p w14:paraId="04A0CFFF" w14:textId="77777777" w:rsidR="00FB2177" w:rsidRPr="00DB640D" w:rsidRDefault="00FB2177" w:rsidP="00344C3E">
      <w:pPr>
        <w:pStyle w:val="Title"/>
        <w:spacing w:before="0" w:after="0"/>
        <w:jc w:val="right"/>
        <w:rPr>
          <w:sz w:val="22"/>
          <w:szCs w:val="22"/>
        </w:rPr>
      </w:pPr>
    </w:p>
    <w:p w14:paraId="28581E3D" w14:textId="77777777" w:rsidR="00FB2177" w:rsidRPr="00DB640D" w:rsidRDefault="00FB2177" w:rsidP="00344C3E">
      <w:pPr>
        <w:pStyle w:val="Title"/>
        <w:spacing w:before="0" w:after="0"/>
        <w:jc w:val="right"/>
        <w:rPr>
          <w:sz w:val="22"/>
          <w:szCs w:val="22"/>
        </w:rPr>
      </w:pPr>
    </w:p>
    <w:p w14:paraId="578CD144" w14:textId="77777777" w:rsidR="00FB2177" w:rsidRPr="00DB640D" w:rsidRDefault="00FB2177" w:rsidP="00344C3E">
      <w:pPr>
        <w:pStyle w:val="Title"/>
        <w:spacing w:before="0" w:after="0"/>
        <w:jc w:val="right"/>
        <w:rPr>
          <w:sz w:val="22"/>
          <w:szCs w:val="22"/>
        </w:rPr>
      </w:pPr>
    </w:p>
    <w:p w14:paraId="50450601" w14:textId="77777777" w:rsidR="00FB2177" w:rsidRPr="00DB640D" w:rsidRDefault="00FB2177" w:rsidP="00344C3E">
      <w:pPr>
        <w:pStyle w:val="Title"/>
        <w:spacing w:before="0" w:after="0"/>
        <w:jc w:val="right"/>
        <w:rPr>
          <w:sz w:val="22"/>
          <w:szCs w:val="22"/>
        </w:rPr>
      </w:pPr>
    </w:p>
    <w:p w14:paraId="03042836" w14:textId="77777777" w:rsidR="00FB2177" w:rsidRPr="00DB640D" w:rsidRDefault="00FB2177" w:rsidP="00344C3E">
      <w:pPr>
        <w:pStyle w:val="Title"/>
        <w:spacing w:before="0" w:after="0"/>
        <w:jc w:val="right"/>
        <w:rPr>
          <w:sz w:val="22"/>
          <w:szCs w:val="22"/>
        </w:rPr>
      </w:pPr>
    </w:p>
    <w:p w14:paraId="51875CE8" w14:textId="77777777" w:rsidR="00FB2177" w:rsidRPr="00DB640D" w:rsidRDefault="00FB2177" w:rsidP="00344C3E">
      <w:pPr>
        <w:pStyle w:val="Title"/>
        <w:spacing w:before="0" w:after="0"/>
        <w:jc w:val="right"/>
        <w:rPr>
          <w:sz w:val="22"/>
          <w:szCs w:val="22"/>
        </w:rPr>
      </w:pPr>
    </w:p>
    <w:p w14:paraId="51042073" w14:textId="77777777" w:rsidR="00FB2177" w:rsidRPr="00DB640D" w:rsidRDefault="00FB2177" w:rsidP="00344C3E">
      <w:pPr>
        <w:pStyle w:val="Title"/>
        <w:spacing w:before="0" w:after="0"/>
        <w:jc w:val="right"/>
        <w:rPr>
          <w:sz w:val="22"/>
          <w:szCs w:val="22"/>
        </w:rPr>
      </w:pPr>
    </w:p>
    <w:p w14:paraId="265DC966" w14:textId="77777777" w:rsidR="00FB2177" w:rsidRPr="00DB640D" w:rsidRDefault="00FB2177" w:rsidP="00344C3E">
      <w:pPr>
        <w:pStyle w:val="Title"/>
        <w:spacing w:before="0" w:after="0"/>
        <w:jc w:val="right"/>
        <w:rPr>
          <w:sz w:val="22"/>
          <w:szCs w:val="22"/>
        </w:rPr>
      </w:pPr>
    </w:p>
    <w:p w14:paraId="77041DED" w14:textId="77777777" w:rsidR="00FB2177" w:rsidRPr="00DB640D" w:rsidRDefault="00FB2177" w:rsidP="00344C3E">
      <w:pPr>
        <w:pStyle w:val="Title"/>
        <w:spacing w:before="0" w:after="0"/>
        <w:jc w:val="right"/>
        <w:rPr>
          <w:sz w:val="22"/>
          <w:szCs w:val="22"/>
        </w:rPr>
      </w:pPr>
    </w:p>
    <w:p w14:paraId="73FCFF10" w14:textId="77777777" w:rsidR="00FB2177" w:rsidRPr="00DB640D" w:rsidRDefault="00FB2177" w:rsidP="00344C3E">
      <w:pPr>
        <w:pStyle w:val="Title"/>
        <w:spacing w:before="0" w:after="0"/>
        <w:jc w:val="right"/>
        <w:rPr>
          <w:sz w:val="22"/>
          <w:szCs w:val="22"/>
        </w:rPr>
      </w:pPr>
    </w:p>
    <w:p w14:paraId="4BD1ED4A" w14:textId="77777777" w:rsidR="00FB2177" w:rsidRDefault="00FB2177" w:rsidP="00344C3E">
      <w:pPr>
        <w:pStyle w:val="Title"/>
        <w:spacing w:before="0" w:after="0"/>
        <w:jc w:val="right"/>
        <w:rPr>
          <w:sz w:val="22"/>
          <w:szCs w:val="22"/>
        </w:rPr>
      </w:pPr>
    </w:p>
    <w:p w14:paraId="345B4ECF" w14:textId="77777777" w:rsidR="00E320A5" w:rsidRDefault="00E320A5" w:rsidP="00344C3E">
      <w:pPr>
        <w:pStyle w:val="Title"/>
        <w:spacing w:before="0" w:after="0"/>
        <w:jc w:val="right"/>
        <w:rPr>
          <w:sz w:val="22"/>
          <w:szCs w:val="22"/>
        </w:rPr>
      </w:pPr>
    </w:p>
    <w:p w14:paraId="2DEB1C3D" w14:textId="77777777" w:rsidR="00E320A5" w:rsidRDefault="00E320A5" w:rsidP="00344C3E">
      <w:pPr>
        <w:pStyle w:val="Title"/>
        <w:spacing w:before="0" w:after="0"/>
        <w:jc w:val="right"/>
        <w:rPr>
          <w:sz w:val="22"/>
          <w:szCs w:val="22"/>
        </w:rPr>
      </w:pPr>
    </w:p>
    <w:p w14:paraId="2FA71D1D" w14:textId="77777777" w:rsidR="00E320A5" w:rsidRPr="00DB640D" w:rsidRDefault="00E320A5" w:rsidP="00344C3E">
      <w:pPr>
        <w:pStyle w:val="Title"/>
        <w:spacing w:before="0" w:after="0"/>
        <w:jc w:val="right"/>
        <w:rPr>
          <w:sz w:val="22"/>
          <w:szCs w:val="22"/>
        </w:rPr>
      </w:pPr>
    </w:p>
    <w:p w14:paraId="4F89200D" w14:textId="77777777" w:rsidR="00FB2177" w:rsidRPr="00DB640D" w:rsidRDefault="00FB2177" w:rsidP="00344C3E">
      <w:pPr>
        <w:pStyle w:val="Title"/>
        <w:spacing w:before="0" w:after="0"/>
        <w:jc w:val="right"/>
        <w:rPr>
          <w:sz w:val="22"/>
          <w:szCs w:val="22"/>
        </w:rPr>
      </w:pPr>
    </w:p>
    <w:p w14:paraId="5A9F6957" w14:textId="77777777" w:rsidR="00FB2177" w:rsidRPr="00DB640D" w:rsidRDefault="00FB2177" w:rsidP="00344C3E">
      <w:pPr>
        <w:pStyle w:val="Title"/>
        <w:spacing w:before="0" w:after="0"/>
        <w:jc w:val="right"/>
        <w:rPr>
          <w:sz w:val="22"/>
          <w:szCs w:val="22"/>
        </w:rPr>
      </w:pPr>
    </w:p>
    <w:p w14:paraId="3099078C" w14:textId="77777777" w:rsidR="00FB2177" w:rsidRPr="00DB640D" w:rsidRDefault="00FB2177" w:rsidP="00344C3E">
      <w:pPr>
        <w:pStyle w:val="Title"/>
        <w:spacing w:before="0" w:after="0"/>
        <w:jc w:val="right"/>
        <w:rPr>
          <w:sz w:val="22"/>
          <w:szCs w:val="22"/>
        </w:rPr>
      </w:pPr>
    </w:p>
    <w:p w14:paraId="79C350A2" w14:textId="77777777" w:rsidR="00AA2608" w:rsidRPr="00DB640D" w:rsidRDefault="00AA2608" w:rsidP="00344C3E">
      <w:pPr>
        <w:pStyle w:val="Title"/>
        <w:spacing w:before="0" w:after="0"/>
        <w:jc w:val="right"/>
        <w:rPr>
          <w:sz w:val="22"/>
          <w:szCs w:val="22"/>
        </w:rPr>
      </w:pPr>
    </w:p>
    <w:p w14:paraId="54F961B1" w14:textId="4B42B317" w:rsidR="00FB2177" w:rsidRDefault="00FB2177" w:rsidP="00344C3E">
      <w:pPr>
        <w:pStyle w:val="Title"/>
        <w:spacing w:before="0" w:after="0"/>
        <w:jc w:val="right"/>
        <w:rPr>
          <w:sz w:val="22"/>
          <w:szCs w:val="22"/>
        </w:rPr>
      </w:pPr>
    </w:p>
    <w:p w14:paraId="58DD50F2" w14:textId="42850E4C" w:rsidR="002035F7" w:rsidRDefault="002035F7" w:rsidP="00344C3E">
      <w:pPr>
        <w:pStyle w:val="Title"/>
        <w:spacing w:before="0" w:after="0"/>
        <w:jc w:val="right"/>
        <w:rPr>
          <w:sz w:val="22"/>
          <w:szCs w:val="22"/>
        </w:rPr>
      </w:pPr>
    </w:p>
    <w:p w14:paraId="05825EEB" w14:textId="203D1CB2" w:rsidR="002035F7" w:rsidRDefault="002035F7" w:rsidP="00344C3E">
      <w:pPr>
        <w:pStyle w:val="Title"/>
        <w:spacing w:before="0" w:after="0"/>
        <w:jc w:val="right"/>
        <w:rPr>
          <w:sz w:val="22"/>
          <w:szCs w:val="22"/>
        </w:rPr>
      </w:pPr>
    </w:p>
    <w:p w14:paraId="638291D5" w14:textId="77777777" w:rsidR="002035F7" w:rsidRPr="00DB640D" w:rsidRDefault="002035F7" w:rsidP="00344C3E">
      <w:pPr>
        <w:pStyle w:val="Title"/>
        <w:spacing w:before="0" w:after="0"/>
        <w:jc w:val="right"/>
        <w:rPr>
          <w:sz w:val="22"/>
          <w:szCs w:val="22"/>
        </w:rPr>
      </w:pPr>
    </w:p>
    <w:p w14:paraId="7E25B377" w14:textId="77777777" w:rsidR="00344C3E" w:rsidRPr="00DB640D" w:rsidRDefault="00344C3E" w:rsidP="00344C3E">
      <w:pPr>
        <w:pStyle w:val="Title"/>
        <w:spacing w:before="0" w:after="0"/>
        <w:jc w:val="right"/>
        <w:rPr>
          <w:caps/>
          <w:sz w:val="24"/>
          <w:szCs w:val="24"/>
          <w:lang w:val="sr-Latn-CS"/>
        </w:rPr>
      </w:pPr>
      <w:r w:rsidRPr="00DB640D">
        <w:rPr>
          <w:caps/>
          <w:sz w:val="24"/>
          <w:szCs w:val="24"/>
        </w:rPr>
        <w:t xml:space="preserve">Образац </w:t>
      </w:r>
      <w:r w:rsidRPr="00DB640D">
        <w:rPr>
          <w:caps/>
          <w:sz w:val="24"/>
          <w:szCs w:val="24"/>
          <w:lang w:val="sr-Latn-CS"/>
        </w:rPr>
        <w:t xml:space="preserve"> 1</w:t>
      </w:r>
    </w:p>
    <w:p w14:paraId="0762D937" w14:textId="77777777" w:rsidR="00344C3E" w:rsidRPr="00DB640D" w:rsidRDefault="00344C3E" w:rsidP="00344C3E">
      <w:pPr>
        <w:autoSpaceDE w:val="0"/>
        <w:autoSpaceDN w:val="0"/>
        <w:adjustRightInd w:val="0"/>
        <w:jc w:val="center"/>
        <w:rPr>
          <w:rFonts w:ascii="Arial" w:hAnsi="Arial" w:cs="Arial"/>
          <w:b/>
          <w:sz w:val="28"/>
          <w:szCs w:val="28"/>
        </w:rPr>
      </w:pPr>
      <w:r w:rsidRPr="00DB640D">
        <w:rPr>
          <w:rFonts w:ascii="Arial" w:hAnsi="Arial" w:cs="Arial"/>
          <w:b/>
          <w:sz w:val="28"/>
          <w:szCs w:val="28"/>
        </w:rPr>
        <w:t>П О Н У Д А</w:t>
      </w:r>
    </w:p>
    <w:p w14:paraId="7633C58E" w14:textId="77777777" w:rsidR="00344C3E" w:rsidRPr="00DB640D" w:rsidRDefault="00344C3E" w:rsidP="00344C3E">
      <w:pPr>
        <w:pStyle w:val="Title"/>
        <w:spacing w:before="0" w:after="0"/>
        <w:jc w:val="right"/>
        <w:rPr>
          <w:caps/>
          <w:sz w:val="22"/>
          <w:szCs w:val="22"/>
        </w:rPr>
      </w:pPr>
    </w:p>
    <w:p w14:paraId="3B2EC9BA" w14:textId="537E58F4" w:rsidR="00344C3E" w:rsidRPr="00DB640D" w:rsidRDefault="00344C3E" w:rsidP="00344C3E">
      <w:pPr>
        <w:ind w:left="142"/>
        <w:jc w:val="both"/>
        <w:rPr>
          <w:rFonts w:ascii="Arial" w:eastAsia="TimesNewRomanPS-BoldMT" w:hAnsi="Arial" w:cs="Arial"/>
          <w:bCs/>
        </w:rPr>
      </w:pPr>
      <w:r w:rsidRPr="00DB640D">
        <w:rPr>
          <w:rFonts w:ascii="Arial" w:eastAsia="TimesNewRomanPS-BoldMT" w:hAnsi="Arial" w:cs="Arial"/>
          <w:b/>
          <w:bCs/>
        </w:rPr>
        <w:t xml:space="preserve">ПОНУДА бр. ___________ од ______________ у отвореном поступку за јавну набавку </w:t>
      </w:r>
      <w:r w:rsidR="0024325D" w:rsidRPr="00DB640D">
        <w:rPr>
          <w:rFonts w:ascii="Arial" w:eastAsia="TimesNewRomanPS-BoldMT" w:hAnsi="Arial" w:cs="Arial"/>
          <w:b/>
          <w:bCs/>
        </w:rPr>
        <w:t>услуга</w:t>
      </w:r>
      <w:r w:rsidRPr="00DB640D">
        <w:rPr>
          <w:rFonts w:ascii="Arial" w:eastAsia="TimesNewRomanPS-BoldMT" w:hAnsi="Arial" w:cs="Arial"/>
          <w:b/>
          <w:bCs/>
        </w:rPr>
        <w:t xml:space="preserve"> –</w:t>
      </w:r>
      <w:r w:rsidR="00513A85" w:rsidRPr="00DB640D">
        <w:rPr>
          <w:rFonts w:ascii="Arial" w:eastAsia="TimesNewRomanPS-BoldMT" w:hAnsi="Arial" w:cs="Arial"/>
          <w:b/>
          <w:bCs/>
        </w:rPr>
        <w:t xml:space="preserve"> </w:t>
      </w:r>
      <w:r w:rsidR="00022388">
        <w:rPr>
          <w:rFonts w:ascii="Arial" w:eastAsia="TimesNewRomanPS-BoldMT" w:hAnsi="Arial" w:cs="Arial"/>
          <w:b/>
          <w:bCs/>
        </w:rPr>
        <w:t>Услуга ПОС терминала</w:t>
      </w:r>
      <w:r w:rsidR="009F51CE" w:rsidRPr="00DB640D">
        <w:rPr>
          <w:rFonts w:ascii="Arial" w:eastAsia="TimesNewRomanPS-BoldMT" w:hAnsi="Arial" w:cs="Arial"/>
          <w:b/>
          <w:bCs/>
        </w:rPr>
        <w:t xml:space="preserve"> </w:t>
      </w:r>
      <w:r w:rsidRPr="00DB640D">
        <w:rPr>
          <w:rFonts w:ascii="Arial" w:eastAsia="TimesNewRomanPS-BoldMT" w:hAnsi="Arial" w:cs="Arial"/>
          <w:b/>
          <w:bCs/>
        </w:rPr>
        <w:t xml:space="preserve">ЈН </w:t>
      </w:r>
      <w:r w:rsidR="008C27CF" w:rsidRPr="00DB640D">
        <w:rPr>
          <w:rFonts w:ascii="Arial" w:eastAsia="TimesNewRomanPS-BoldMT" w:hAnsi="Arial" w:cs="Arial"/>
          <w:b/>
          <w:bCs/>
        </w:rPr>
        <w:t>бр.</w:t>
      </w:r>
      <w:r w:rsidR="009F51CE" w:rsidRPr="00DB640D">
        <w:rPr>
          <w:rFonts w:ascii="Arial" w:eastAsia="TimesNewRomanPS-BoldMT" w:hAnsi="Arial" w:cs="Arial"/>
          <w:b/>
          <w:bCs/>
        </w:rPr>
        <w:t xml:space="preserve"> </w:t>
      </w:r>
      <w:r w:rsidR="00022388">
        <w:rPr>
          <w:rFonts w:ascii="Arial" w:eastAsia="TimesNewRomanPS-BoldMT" w:hAnsi="Arial" w:cs="Arial"/>
          <w:b/>
          <w:bCs/>
        </w:rPr>
        <w:t>ЈН/7000/0046/2018</w:t>
      </w:r>
    </w:p>
    <w:p w14:paraId="0CFDC934" w14:textId="77777777" w:rsidR="00344C3E" w:rsidRPr="00DB640D" w:rsidRDefault="00344C3E" w:rsidP="00344C3E">
      <w:pPr>
        <w:autoSpaceDE w:val="0"/>
        <w:autoSpaceDN w:val="0"/>
        <w:adjustRightInd w:val="0"/>
        <w:jc w:val="both"/>
        <w:rPr>
          <w:rFonts w:ascii="Arial" w:hAnsi="Arial" w:cs="Arial"/>
          <w:b/>
        </w:rPr>
      </w:pPr>
    </w:p>
    <w:p w14:paraId="7F1C8131" w14:textId="77777777" w:rsidR="00344C3E" w:rsidRPr="00DB640D" w:rsidRDefault="00344C3E" w:rsidP="00706E2F">
      <w:pPr>
        <w:autoSpaceDE w:val="0"/>
        <w:autoSpaceDN w:val="0"/>
        <w:adjustRightInd w:val="0"/>
        <w:ind w:left="142"/>
        <w:jc w:val="both"/>
        <w:rPr>
          <w:rFonts w:ascii="Calibri" w:eastAsia="Calibri" w:hAnsi="Calibri"/>
          <w:i/>
          <w:sz w:val="22"/>
          <w:szCs w:val="22"/>
        </w:rPr>
      </w:pPr>
      <w:r w:rsidRPr="00DB640D">
        <w:rPr>
          <w:rFonts w:ascii="Arial" w:hAnsi="Arial" w:cs="Arial"/>
          <w:b/>
        </w:rPr>
        <w:t xml:space="preserve">Табела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24"/>
        <w:gridCol w:w="4556"/>
      </w:tblGrid>
      <w:tr w:rsidR="003C1A52" w:rsidRPr="00DB640D" w14:paraId="784464A0" w14:textId="77777777" w:rsidTr="00F90C42">
        <w:tc>
          <w:tcPr>
            <w:tcW w:w="10206" w:type="dxa"/>
            <w:gridSpan w:val="2"/>
            <w:shd w:val="clear" w:color="auto" w:fill="D9D9D9"/>
          </w:tcPr>
          <w:p w14:paraId="03952293" w14:textId="77777777" w:rsidR="00706E2F" w:rsidRPr="00DB640D" w:rsidRDefault="00706E2F" w:rsidP="00F90C42">
            <w:pPr>
              <w:autoSpaceDE w:val="0"/>
              <w:autoSpaceDN w:val="0"/>
              <w:adjustRightInd w:val="0"/>
              <w:jc w:val="center"/>
              <w:rPr>
                <w:rFonts w:ascii="Arial" w:eastAsia="TimesNewRomanPSMT" w:hAnsi="Arial" w:cs="Arial"/>
                <w:b/>
                <w:bCs/>
              </w:rPr>
            </w:pPr>
          </w:p>
          <w:p w14:paraId="0B5C18EE" w14:textId="77777777" w:rsidR="00706E2F" w:rsidRPr="00DB640D" w:rsidRDefault="00706E2F" w:rsidP="00F90C42">
            <w:pPr>
              <w:autoSpaceDE w:val="0"/>
              <w:autoSpaceDN w:val="0"/>
              <w:adjustRightInd w:val="0"/>
              <w:jc w:val="center"/>
              <w:rPr>
                <w:rFonts w:ascii="Arial" w:eastAsia="TimesNewRomanPSMT" w:hAnsi="Arial" w:cs="Arial"/>
                <w:b/>
                <w:bCs/>
              </w:rPr>
            </w:pPr>
            <w:r w:rsidRPr="00DB640D">
              <w:rPr>
                <w:rFonts w:ascii="Arial" w:eastAsia="TimesNewRomanPSMT" w:hAnsi="Arial" w:cs="Arial"/>
                <w:b/>
                <w:bCs/>
                <w:lang w:val="en-US"/>
              </w:rPr>
              <w:t>ПОДАЦИ О ПОНУЂАЧУ</w:t>
            </w:r>
          </w:p>
          <w:p w14:paraId="6735066D" w14:textId="77777777" w:rsidR="00706E2F" w:rsidRPr="00DB640D" w:rsidRDefault="00706E2F" w:rsidP="00F90C42">
            <w:pPr>
              <w:autoSpaceDE w:val="0"/>
              <w:autoSpaceDN w:val="0"/>
              <w:adjustRightInd w:val="0"/>
              <w:jc w:val="center"/>
              <w:rPr>
                <w:rFonts w:eastAsia="TimesNewRomanPSMT"/>
                <w:b/>
                <w:bCs/>
              </w:rPr>
            </w:pPr>
          </w:p>
        </w:tc>
      </w:tr>
      <w:tr w:rsidR="003C1A52" w:rsidRPr="00DB640D" w14:paraId="18766212" w14:textId="77777777" w:rsidTr="00F90C42">
        <w:trPr>
          <w:trHeight w:val="850"/>
        </w:trPr>
        <w:tc>
          <w:tcPr>
            <w:tcW w:w="5528" w:type="dxa"/>
            <w:shd w:val="clear" w:color="auto" w:fill="auto"/>
            <w:vAlign w:val="center"/>
          </w:tcPr>
          <w:p w14:paraId="72D556F1"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en-US"/>
              </w:rPr>
              <w:t>Назив по</w:t>
            </w:r>
            <w:r w:rsidRPr="00DB640D">
              <w:rPr>
                <w:rFonts w:ascii="Arial" w:eastAsia="TimesNewRomanPSMT" w:hAnsi="Arial" w:cs="Arial"/>
                <w:bCs/>
              </w:rPr>
              <w:t>нуђача</w:t>
            </w:r>
            <w:r w:rsidRPr="00DB640D">
              <w:rPr>
                <w:rFonts w:ascii="Arial" w:eastAsia="TimesNewRomanPSMT" w:hAnsi="Arial" w:cs="Arial"/>
                <w:bCs/>
                <w:lang w:val="en-US"/>
              </w:rPr>
              <w:t>:</w:t>
            </w:r>
          </w:p>
        </w:tc>
        <w:tc>
          <w:tcPr>
            <w:tcW w:w="4678" w:type="dxa"/>
            <w:shd w:val="clear" w:color="auto" w:fill="auto"/>
            <w:vAlign w:val="center"/>
          </w:tcPr>
          <w:p w14:paraId="7D754F76" w14:textId="77777777" w:rsidR="00706E2F" w:rsidRPr="00DB640D" w:rsidRDefault="00706E2F" w:rsidP="00F90C42">
            <w:pPr>
              <w:autoSpaceDE w:val="0"/>
              <w:autoSpaceDN w:val="0"/>
              <w:adjustRightInd w:val="0"/>
              <w:rPr>
                <w:rFonts w:eastAsia="TimesNewRomanPSMT"/>
                <w:b/>
                <w:bCs/>
                <w:sz w:val="22"/>
                <w:szCs w:val="22"/>
              </w:rPr>
            </w:pPr>
          </w:p>
        </w:tc>
      </w:tr>
      <w:tr w:rsidR="003C1A52" w:rsidRPr="00DB640D" w14:paraId="68379FD7" w14:textId="77777777" w:rsidTr="00F90C42">
        <w:trPr>
          <w:trHeight w:val="850"/>
        </w:trPr>
        <w:tc>
          <w:tcPr>
            <w:tcW w:w="5528" w:type="dxa"/>
            <w:shd w:val="clear" w:color="auto" w:fill="auto"/>
            <w:vAlign w:val="center"/>
          </w:tcPr>
          <w:p w14:paraId="109D1E4A" w14:textId="77777777" w:rsidR="00706E2F" w:rsidRPr="00DB640D" w:rsidRDefault="00706E2F" w:rsidP="00F90C42">
            <w:pPr>
              <w:autoSpaceDE w:val="0"/>
              <w:autoSpaceDN w:val="0"/>
              <w:adjustRightInd w:val="0"/>
              <w:rPr>
                <w:rFonts w:ascii="Arial" w:eastAsia="TimesNewRomanPSMT" w:hAnsi="Arial" w:cs="Arial"/>
                <w:bCs/>
                <w:lang w:val="en-US"/>
              </w:rPr>
            </w:pPr>
            <w:r w:rsidRPr="00DB640D">
              <w:rPr>
                <w:rFonts w:ascii="Arial" w:eastAsia="TimesNewRomanPSMT" w:hAnsi="Arial" w:cs="Arial"/>
                <w:bCs/>
                <w:lang w:val="en-US"/>
              </w:rPr>
              <w:t>Адреса понуђача:</w:t>
            </w:r>
          </w:p>
        </w:tc>
        <w:tc>
          <w:tcPr>
            <w:tcW w:w="4678" w:type="dxa"/>
            <w:shd w:val="clear" w:color="auto" w:fill="auto"/>
            <w:vAlign w:val="center"/>
          </w:tcPr>
          <w:p w14:paraId="769FB6E0" w14:textId="77777777" w:rsidR="00706E2F" w:rsidRPr="00DB640D" w:rsidRDefault="00706E2F" w:rsidP="00F90C42">
            <w:pPr>
              <w:autoSpaceDE w:val="0"/>
              <w:autoSpaceDN w:val="0"/>
              <w:adjustRightInd w:val="0"/>
              <w:rPr>
                <w:rFonts w:eastAsia="TimesNewRomanPSMT"/>
                <w:b/>
                <w:bCs/>
                <w:sz w:val="22"/>
                <w:szCs w:val="22"/>
                <w:lang w:val="en-US"/>
              </w:rPr>
            </w:pPr>
          </w:p>
        </w:tc>
      </w:tr>
      <w:tr w:rsidR="003C1A52" w:rsidRPr="00DB640D" w14:paraId="4117E8CD" w14:textId="77777777" w:rsidTr="00F90C42">
        <w:trPr>
          <w:trHeight w:val="850"/>
        </w:trPr>
        <w:tc>
          <w:tcPr>
            <w:tcW w:w="5528" w:type="dxa"/>
            <w:shd w:val="clear" w:color="auto" w:fill="auto"/>
            <w:vAlign w:val="center"/>
          </w:tcPr>
          <w:p w14:paraId="38FBEDAC"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Име особе</w:t>
            </w:r>
            <w:r w:rsidRPr="00DB640D">
              <w:rPr>
                <w:rFonts w:ascii="Arial" w:eastAsia="TimesNewRomanPSMT" w:hAnsi="Arial" w:cs="Arial"/>
                <w:bCs/>
                <w:lang w:val="en-US"/>
              </w:rPr>
              <w:t xml:space="preserve"> за контакт:</w:t>
            </w:r>
          </w:p>
        </w:tc>
        <w:tc>
          <w:tcPr>
            <w:tcW w:w="4678" w:type="dxa"/>
            <w:shd w:val="clear" w:color="auto" w:fill="auto"/>
            <w:vAlign w:val="center"/>
          </w:tcPr>
          <w:p w14:paraId="33D9AEE9" w14:textId="77777777" w:rsidR="00706E2F" w:rsidRPr="00DB640D" w:rsidRDefault="00706E2F" w:rsidP="00F90C42">
            <w:pPr>
              <w:autoSpaceDE w:val="0"/>
              <w:autoSpaceDN w:val="0"/>
              <w:adjustRightInd w:val="0"/>
              <w:rPr>
                <w:rFonts w:eastAsia="TimesNewRomanPSMT"/>
                <w:b/>
                <w:bCs/>
                <w:sz w:val="22"/>
                <w:szCs w:val="22"/>
              </w:rPr>
            </w:pPr>
          </w:p>
        </w:tc>
      </w:tr>
      <w:tr w:rsidR="003C1A52" w:rsidRPr="00DB640D" w14:paraId="1130102C" w14:textId="77777777" w:rsidTr="00F90C42">
        <w:trPr>
          <w:trHeight w:val="850"/>
        </w:trPr>
        <w:tc>
          <w:tcPr>
            <w:tcW w:w="5528" w:type="dxa"/>
            <w:shd w:val="clear" w:color="auto" w:fill="auto"/>
            <w:vAlign w:val="center"/>
          </w:tcPr>
          <w:p w14:paraId="4D4AD73D"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en-US"/>
              </w:rPr>
              <w:t>е-маил:</w:t>
            </w:r>
          </w:p>
        </w:tc>
        <w:tc>
          <w:tcPr>
            <w:tcW w:w="4678" w:type="dxa"/>
            <w:shd w:val="clear" w:color="auto" w:fill="auto"/>
            <w:vAlign w:val="center"/>
          </w:tcPr>
          <w:p w14:paraId="4B302609" w14:textId="77777777" w:rsidR="00706E2F" w:rsidRPr="00DB640D" w:rsidRDefault="00706E2F" w:rsidP="00F90C42">
            <w:pPr>
              <w:autoSpaceDE w:val="0"/>
              <w:autoSpaceDN w:val="0"/>
              <w:adjustRightInd w:val="0"/>
              <w:rPr>
                <w:rFonts w:eastAsia="TimesNewRomanPSMT"/>
                <w:b/>
                <w:bCs/>
                <w:sz w:val="22"/>
                <w:szCs w:val="22"/>
              </w:rPr>
            </w:pPr>
          </w:p>
        </w:tc>
      </w:tr>
      <w:tr w:rsidR="003C1A52" w:rsidRPr="00DB640D" w14:paraId="7DFA1A0D" w14:textId="77777777" w:rsidTr="00F90C42">
        <w:trPr>
          <w:trHeight w:val="850"/>
        </w:trPr>
        <w:tc>
          <w:tcPr>
            <w:tcW w:w="5528" w:type="dxa"/>
            <w:shd w:val="clear" w:color="auto" w:fill="auto"/>
            <w:vAlign w:val="center"/>
          </w:tcPr>
          <w:p w14:paraId="7BE926D9"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en-US"/>
              </w:rPr>
              <w:t>Телефон:</w:t>
            </w:r>
          </w:p>
        </w:tc>
        <w:tc>
          <w:tcPr>
            <w:tcW w:w="4678" w:type="dxa"/>
            <w:shd w:val="clear" w:color="auto" w:fill="auto"/>
            <w:vAlign w:val="center"/>
          </w:tcPr>
          <w:p w14:paraId="3A843BE2" w14:textId="77777777" w:rsidR="00706E2F" w:rsidRPr="00DB640D" w:rsidRDefault="00706E2F" w:rsidP="00F90C42">
            <w:pPr>
              <w:autoSpaceDE w:val="0"/>
              <w:autoSpaceDN w:val="0"/>
              <w:adjustRightInd w:val="0"/>
              <w:rPr>
                <w:rFonts w:eastAsia="TimesNewRomanPSMT"/>
                <w:b/>
                <w:bCs/>
                <w:sz w:val="22"/>
                <w:szCs w:val="22"/>
                <w:lang w:val="en-US"/>
              </w:rPr>
            </w:pPr>
          </w:p>
        </w:tc>
      </w:tr>
      <w:tr w:rsidR="003C1A52" w:rsidRPr="00DB640D" w14:paraId="67DF233F" w14:textId="77777777" w:rsidTr="00F90C42">
        <w:trPr>
          <w:trHeight w:val="850"/>
        </w:trPr>
        <w:tc>
          <w:tcPr>
            <w:tcW w:w="5528" w:type="dxa"/>
            <w:shd w:val="clear" w:color="auto" w:fill="auto"/>
            <w:vAlign w:val="center"/>
          </w:tcPr>
          <w:p w14:paraId="7EC65377"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en-US"/>
              </w:rPr>
              <w:t>Телефакс:</w:t>
            </w:r>
          </w:p>
        </w:tc>
        <w:tc>
          <w:tcPr>
            <w:tcW w:w="4678" w:type="dxa"/>
            <w:shd w:val="clear" w:color="auto" w:fill="auto"/>
            <w:vAlign w:val="center"/>
          </w:tcPr>
          <w:p w14:paraId="197CE80E" w14:textId="77777777" w:rsidR="00706E2F" w:rsidRPr="00DB640D" w:rsidRDefault="00706E2F" w:rsidP="00F90C42">
            <w:pPr>
              <w:autoSpaceDE w:val="0"/>
              <w:autoSpaceDN w:val="0"/>
              <w:adjustRightInd w:val="0"/>
              <w:rPr>
                <w:rFonts w:eastAsia="TimesNewRomanPSMT"/>
                <w:b/>
                <w:bCs/>
                <w:sz w:val="22"/>
                <w:szCs w:val="22"/>
                <w:lang w:val="en-US"/>
              </w:rPr>
            </w:pPr>
          </w:p>
        </w:tc>
      </w:tr>
      <w:tr w:rsidR="003C1A52" w:rsidRPr="00DB640D" w14:paraId="5EB68A3A" w14:textId="77777777" w:rsidTr="00F90C42">
        <w:trPr>
          <w:trHeight w:val="850"/>
        </w:trPr>
        <w:tc>
          <w:tcPr>
            <w:tcW w:w="5528" w:type="dxa"/>
            <w:shd w:val="clear" w:color="auto" w:fill="auto"/>
            <w:vAlign w:val="center"/>
          </w:tcPr>
          <w:p w14:paraId="765810A2"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en-US"/>
              </w:rPr>
              <w:t>Порески број понуђача (ПИБ)</w:t>
            </w:r>
            <w:r w:rsidRPr="00DB640D">
              <w:rPr>
                <w:rFonts w:ascii="Arial" w:eastAsia="TimesNewRomanPSMT" w:hAnsi="Arial" w:cs="Arial"/>
                <w:bCs/>
              </w:rPr>
              <w:t>:</w:t>
            </w:r>
          </w:p>
        </w:tc>
        <w:tc>
          <w:tcPr>
            <w:tcW w:w="4678" w:type="dxa"/>
            <w:shd w:val="clear" w:color="auto" w:fill="auto"/>
            <w:vAlign w:val="center"/>
          </w:tcPr>
          <w:p w14:paraId="2B831482" w14:textId="77777777" w:rsidR="00706E2F" w:rsidRPr="00DB640D" w:rsidRDefault="00706E2F" w:rsidP="00F90C42">
            <w:pPr>
              <w:autoSpaceDE w:val="0"/>
              <w:autoSpaceDN w:val="0"/>
              <w:adjustRightInd w:val="0"/>
              <w:rPr>
                <w:rFonts w:eastAsia="TimesNewRomanPSMT"/>
                <w:b/>
                <w:bCs/>
                <w:sz w:val="22"/>
                <w:szCs w:val="22"/>
                <w:lang w:val="en-US"/>
              </w:rPr>
            </w:pPr>
          </w:p>
        </w:tc>
      </w:tr>
      <w:tr w:rsidR="003C1A52" w:rsidRPr="00DB640D" w14:paraId="3F5078C9" w14:textId="77777777" w:rsidTr="00F90C42">
        <w:trPr>
          <w:trHeight w:val="850"/>
        </w:trPr>
        <w:tc>
          <w:tcPr>
            <w:tcW w:w="5528" w:type="dxa"/>
            <w:shd w:val="clear" w:color="auto" w:fill="auto"/>
            <w:vAlign w:val="center"/>
          </w:tcPr>
          <w:p w14:paraId="1BE1CC75"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en-US"/>
              </w:rPr>
              <w:t>Матични број понуђача:</w:t>
            </w:r>
          </w:p>
        </w:tc>
        <w:tc>
          <w:tcPr>
            <w:tcW w:w="4678" w:type="dxa"/>
            <w:shd w:val="clear" w:color="auto" w:fill="auto"/>
            <w:vAlign w:val="center"/>
          </w:tcPr>
          <w:p w14:paraId="406D61DF" w14:textId="77777777" w:rsidR="00706E2F" w:rsidRPr="00DB640D" w:rsidRDefault="00706E2F" w:rsidP="00F90C42">
            <w:pPr>
              <w:autoSpaceDE w:val="0"/>
              <w:autoSpaceDN w:val="0"/>
              <w:adjustRightInd w:val="0"/>
              <w:rPr>
                <w:rFonts w:eastAsia="TimesNewRomanPSMT"/>
                <w:b/>
                <w:bCs/>
                <w:sz w:val="22"/>
                <w:szCs w:val="22"/>
                <w:lang w:val="en-US"/>
              </w:rPr>
            </w:pPr>
          </w:p>
        </w:tc>
      </w:tr>
      <w:tr w:rsidR="003C1A52" w:rsidRPr="00DB640D" w14:paraId="27CE2C53" w14:textId="77777777" w:rsidTr="00F90C42">
        <w:trPr>
          <w:trHeight w:val="850"/>
        </w:trPr>
        <w:tc>
          <w:tcPr>
            <w:tcW w:w="5528" w:type="dxa"/>
            <w:shd w:val="clear" w:color="auto" w:fill="auto"/>
            <w:vAlign w:val="center"/>
          </w:tcPr>
          <w:p w14:paraId="0D368985"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en-US"/>
              </w:rPr>
              <w:t>Шифра делатности:</w:t>
            </w:r>
          </w:p>
        </w:tc>
        <w:tc>
          <w:tcPr>
            <w:tcW w:w="4678" w:type="dxa"/>
            <w:shd w:val="clear" w:color="auto" w:fill="auto"/>
            <w:vAlign w:val="center"/>
          </w:tcPr>
          <w:p w14:paraId="00466646" w14:textId="77777777" w:rsidR="00706E2F" w:rsidRPr="00DB640D" w:rsidRDefault="00706E2F" w:rsidP="00F90C42">
            <w:pPr>
              <w:autoSpaceDE w:val="0"/>
              <w:autoSpaceDN w:val="0"/>
              <w:adjustRightInd w:val="0"/>
              <w:rPr>
                <w:rFonts w:eastAsia="TimesNewRomanPSMT"/>
                <w:b/>
                <w:bCs/>
                <w:sz w:val="22"/>
                <w:szCs w:val="22"/>
                <w:lang w:val="en-US"/>
              </w:rPr>
            </w:pPr>
          </w:p>
        </w:tc>
      </w:tr>
      <w:tr w:rsidR="003C1A52" w:rsidRPr="00DB640D" w14:paraId="47CBEB04" w14:textId="77777777" w:rsidTr="00F90C42">
        <w:trPr>
          <w:trHeight w:val="850"/>
        </w:trPr>
        <w:tc>
          <w:tcPr>
            <w:tcW w:w="5528" w:type="dxa"/>
            <w:shd w:val="clear" w:color="auto" w:fill="auto"/>
            <w:vAlign w:val="center"/>
          </w:tcPr>
          <w:p w14:paraId="2B873C07"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ru-RU"/>
              </w:rPr>
              <w:t>Назив банке и број рачуна:</w:t>
            </w:r>
          </w:p>
        </w:tc>
        <w:tc>
          <w:tcPr>
            <w:tcW w:w="4678" w:type="dxa"/>
            <w:shd w:val="clear" w:color="auto" w:fill="auto"/>
            <w:vAlign w:val="center"/>
          </w:tcPr>
          <w:p w14:paraId="7E16B287" w14:textId="77777777" w:rsidR="00706E2F" w:rsidRPr="00DB640D" w:rsidRDefault="00706E2F" w:rsidP="00F90C42">
            <w:pPr>
              <w:autoSpaceDE w:val="0"/>
              <w:autoSpaceDN w:val="0"/>
              <w:adjustRightInd w:val="0"/>
              <w:rPr>
                <w:rFonts w:eastAsia="TimesNewRomanPSMT"/>
                <w:b/>
                <w:bCs/>
                <w:sz w:val="22"/>
                <w:szCs w:val="22"/>
              </w:rPr>
            </w:pPr>
          </w:p>
        </w:tc>
      </w:tr>
      <w:tr w:rsidR="00706E2F" w:rsidRPr="00DB640D" w14:paraId="6D230D97" w14:textId="77777777" w:rsidTr="00F90C42">
        <w:trPr>
          <w:trHeight w:val="850"/>
        </w:trPr>
        <w:tc>
          <w:tcPr>
            <w:tcW w:w="5528" w:type="dxa"/>
            <w:shd w:val="clear" w:color="auto" w:fill="auto"/>
            <w:vAlign w:val="center"/>
          </w:tcPr>
          <w:p w14:paraId="7503C999" w14:textId="77777777" w:rsidR="00706E2F" w:rsidRPr="00DB640D" w:rsidRDefault="00706E2F" w:rsidP="004A0868">
            <w:pPr>
              <w:autoSpaceDE w:val="0"/>
              <w:autoSpaceDN w:val="0"/>
              <w:adjustRightInd w:val="0"/>
              <w:rPr>
                <w:rFonts w:ascii="Arial" w:eastAsia="TimesNewRomanPSMT" w:hAnsi="Arial" w:cs="Arial"/>
                <w:bCs/>
              </w:rPr>
            </w:pPr>
            <w:r w:rsidRPr="00DB640D">
              <w:rPr>
                <w:rFonts w:ascii="Arial" w:eastAsia="TimesNewRomanPSMT" w:hAnsi="Arial" w:cs="Arial"/>
                <w:bCs/>
                <w:lang w:val="ru-RU"/>
              </w:rPr>
              <w:t xml:space="preserve">Лице овлашћено за потписивање </w:t>
            </w:r>
            <w:r w:rsidR="004A0868">
              <w:rPr>
                <w:rFonts w:ascii="Arial" w:hAnsi="Arial"/>
                <w:lang w:val="sr-Cyrl-RS"/>
              </w:rPr>
              <w:t>Уговора</w:t>
            </w:r>
            <w:r w:rsidRPr="00DB640D">
              <w:rPr>
                <w:rFonts w:ascii="Arial" w:eastAsia="TimesNewRomanPSMT" w:hAnsi="Arial" w:cs="Arial"/>
                <w:bCs/>
                <w:lang w:val="ru-RU"/>
              </w:rPr>
              <w:t>:</w:t>
            </w:r>
          </w:p>
        </w:tc>
        <w:tc>
          <w:tcPr>
            <w:tcW w:w="4678" w:type="dxa"/>
            <w:shd w:val="clear" w:color="auto" w:fill="auto"/>
            <w:vAlign w:val="center"/>
          </w:tcPr>
          <w:p w14:paraId="2D59E7EC" w14:textId="77777777" w:rsidR="00706E2F" w:rsidRPr="00DB640D" w:rsidRDefault="00706E2F" w:rsidP="00F90C42">
            <w:pPr>
              <w:autoSpaceDE w:val="0"/>
              <w:autoSpaceDN w:val="0"/>
              <w:adjustRightInd w:val="0"/>
              <w:rPr>
                <w:rFonts w:eastAsia="TimesNewRomanPSMT"/>
                <w:b/>
                <w:bCs/>
                <w:sz w:val="22"/>
                <w:szCs w:val="22"/>
              </w:rPr>
            </w:pPr>
          </w:p>
        </w:tc>
      </w:tr>
    </w:tbl>
    <w:p w14:paraId="74CD5748" w14:textId="77777777" w:rsidR="00344C3E" w:rsidRPr="00DB640D" w:rsidRDefault="00344C3E" w:rsidP="00344C3E">
      <w:pPr>
        <w:autoSpaceDE w:val="0"/>
        <w:autoSpaceDN w:val="0"/>
        <w:adjustRightInd w:val="0"/>
        <w:jc w:val="both"/>
        <w:rPr>
          <w:rFonts w:ascii="Calibri" w:eastAsia="Calibri" w:hAnsi="Calibri"/>
          <w:i/>
          <w:sz w:val="22"/>
          <w:szCs w:val="22"/>
        </w:rPr>
      </w:pPr>
    </w:p>
    <w:p w14:paraId="049A680F" w14:textId="77777777" w:rsidR="00344C3E" w:rsidRPr="00DB640D" w:rsidRDefault="00344C3E" w:rsidP="00344C3E">
      <w:pPr>
        <w:autoSpaceDE w:val="0"/>
        <w:autoSpaceDN w:val="0"/>
        <w:adjustRightInd w:val="0"/>
        <w:jc w:val="both"/>
        <w:rPr>
          <w:rFonts w:ascii="Arial" w:eastAsia="TimesNewRomanPSMT" w:hAnsi="Arial" w:cs="Arial"/>
          <w:bCs/>
        </w:rPr>
      </w:pPr>
      <w:r w:rsidRPr="00DB640D">
        <w:rPr>
          <w:rFonts w:ascii="Calibri" w:eastAsia="Calibri" w:hAnsi="Calibri"/>
          <w:i/>
          <w:sz w:val="22"/>
          <w:szCs w:val="22"/>
        </w:rPr>
        <w:br w:type="page"/>
      </w:r>
      <w:r w:rsidRPr="00DB640D">
        <w:rPr>
          <w:rFonts w:ascii="Arial" w:eastAsia="TimesNewRomanPSMT" w:hAnsi="Arial" w:cs="Arial"/>
          <w:bCs/>
          <w:u w:val="single"/>
        </w:rPr>
        <w:lastRenderedPageBreak/>
        <w:t>Понуда се подноси:</w:t>
      </w:r>
      <w:r w:rsidRPr="00DB640D">
        <w:rPr>
          <w:rFonts w:ascii="Arial" w:eastAsia="TimesNewRomanPSMT" w:hAnsi="Arial" w:cs="Arial"/>
          <w:bCs/>
        </w:rPr>
        <w:t xml:space="preserve">  (заокружити начин подношења понуде</w:t>
      </w:r>
      <w:r w:rsidR="00730ABF" w:rsidRPr="00DB640D">
        <w:rPr>
          <w:rFonts w:ascii="Arial" w:eastAsia="TimesNewRomanPSMT" w:hAnsi="Arial" w:cs="Arial"/>
          <w:bCs/>
        </w:rPr>
        <w:t xml:space="preserve"> (</w:t>
      </w:r>
      <w:r w:rsidR="00FF42AB" w:rsidRPr="00DB640D">
        <w:rPr>
          <w:rFonts w:ascii="Arial" w:eastAsia="TimesNewRomanPSMT" w:hAnsi="Arial" w:cs="Arial"/>
          <w:bCs/>
        </w:rPr>
        <w:t>А, Б или В</w:t>
      </w:r>
      <w:r w:rsidR="00730ABF" w:rsidRPr="00DB640D">
        <w:rPr>
          <w:rFonts w:ascii="Arial" w:eastAsia="TimesNewRomanPSMT" w:hAnsi="Arial" w:cs="Arial"/>
          <w:bCs/>
        </w:rPr>
        <w:t>)</w:t>
      </w:r>
      <w:r w:rsidR="00FF42AB" w:rsidRPr="00DB640D">
        <w:rPr>
          <w:rFonts w:ascii="Arial" w:eastAsia="TimesNewRomanPSMT" w:hAnsi="Arial" w:cs="Arial"/>
          <w:bCs/>
        </w:rPr>
        <w:t>, уколико понуђач заокружи (Б или В),</w:t>
      </w:r>
      <w:r w:rsidRPr="00DB640D">
        <w:rPr>
          <w:rFonts w:ascii="Arial" w:eastAsia="TimesNewRomanPSMT" w:hAnsi="Arial" w:cs="Arial"/>
          <w:bCs/>
        </w:rPr>
        <w:t xml:space="preserve"> </w:t>
      </w:r>
      <w:r w:rsidR="00FF42AB" w:rsidRPr="00DB640D">
        <w:rPr>
          <w:rFonts w:ascii="Arial" w:eastAsia="TimesNewRomanPSMT" w:hAnsi="Arial" w:cs="Arial"/>
          <w:bCs/>
        </w:rPr>
        <w:t>уписати податке под Б) и В</w:t>
      </w:r>
      <w:r w:rsidRPr="00DB640D">
        <w:rPr>
          <w:rFonts w:ascii="Arial" w:eastAsia="TimesNewRomanPSMT" w:hAnsi="Arial" w:cs="Arial"/>
          <w:bCs/>
        </w:rPr>
        <w:t>)</w:t>
      </w:r>
    </w:p>
    <w:p w14:paraId="3296C784" w14:textId="77777777" w:rsidR="00344C3E" w:rsidRPr="00DB640D" w:rsidRDefault="00344C3E" w:rsidP="00344C3E">
      <w:pPr>
        <w:autoSpaceDE w:val="0"/>
        <w:autoSpaceDN w:val="0"/>
        <w:adjustRightInd w:val="0"/>
        <w:jc w:val="both"/>
        <w:rPr>
          <w:rFonts w:ascii="Arial" w:eastAsia="TimesNewRomanPSMT" w:hAnsi="Arial" w:cs="Arial"/>
          <w:bCs/>
        </w:rPr>
      </w:pPr>
    </w:p>
    <w:p w14:paraId="5D70D20B" w14:textId="77777777" w:rsidR="00344C3E" w:rsidRPr="00DB640D" w:rsidRDefault="00344C3E" w:rsidP="00344C3E">
      <w:pPr>
        <w:autoSpaceDE w:val="0"/>
        <w:autoSpaceDN w:val="0"/>
        <w:adjustRightInd w:val="0"/>
        <w:jc w:val="both"/>
        <w:rPr>
          <w:rFonts w:ascii="Arial" w:hAnsi="Arial" w:cs="Arial"/>
          <w:b/>
        </w:rPr>
      </w:pPr>
      <w:r w:rsidRPr="00DB640D">
        <w:rPr>
          <w:rFonts w:ascii="Arial" w:hAnsi="Arial" w:cs="Arial"/>
          <w:b/>
        </w:rPr>
        <w:t>Табела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833"/>
        <w:gridCol w:w="4678"/>
      </w:tblGrid>
      <w:tr w:rsidR="003C1A52" w:rsidRPr="00DB640D" w14:paraId="215EF6C6" w14:textId="77777777" w:rsidTr="00F90C42">
        <w:tc>
          <w:tcPr>
            <w:tcW w:w="10065" w:type="dxa"/>
            <w:gridSpan w:val="3"/>
            <w:shd w:val="clear" w:color="auto" w:fill="D9D9D9"/>
          </w:tcPr>
          <w:p w14:paraId="4C36C796" w14:textId="77777777" w:rsidR="00706E2F" w:rsidRPr="00DB640D" w:rsidRDefault="00706E2F" w:rsidP="00F90C42">
            <w:pPr>
              <w:autoSpaceDE w:val="0"/>
              <w:autoSpaceDN w:val="0"/>
              <w:adjustRightInd w:val="0"/>
              <w:jc w:val="center"/>
              <w:rPr>
                <w:rFonts w:ascii="Arial" w:eastAsia="TimesNewRomanPSMT" w:hAnsi="Arial" w:cs="Arial"/>
                <w:b/>
                <w:bCs/>
              </w:rPr>
            </w:pPr>
          </w:p>
          <w:p w14:paraId="6C93AC4B" w14:textId="77777777" w:rsidR="00706E2F" w:rsidRPr="00DB640D" w:rsidRDefault="00706E2F" w:rsidP="00F90C42">
            <w:pPr>
              <w:autoSpaceDE w:val="0"/>
              <w:autoSpaceDN w:val="0"/>
              <w:adjustRightInd w:val="0"/>
              <w:jc w:val="center"/>
              <w:rPr>
                <w:rFonts w:ascii="Arial" w:eastAsia="TimesNewRomanPSMT" w:hAnsi="Arial" w:cs="Arial"/>
                <w:b/>
                <w:bCs/>
              </w:rPr>
            </w:pPr>
            <w:r w:rsidRPr="00DB640D">
              <w:rPr>
                <w:rFonts w:ascii="Arial" w:eastAsia="TimesNewRomanPSMT" w:hAnsi="Arial" w:cs="Arial"/>
                <w:b/>
                <w:bCs/>
              </w:rPr>
              <w:t>А) САМОСТАЛНО</w:t>
            </w:r>
          </w:p>
          <w:p w14:paraId="78459B2D" w14:textId="77777777" w:rsidR="00706E2F" w:rsidRPr="00DB640D" w:rsidRDefault="00706E2F" w:rsidP="00F90C42">
            <w:pPr>
              <w:autoSpaceDE w:val="0"/>
              <w:autoSpaceDN w:val="0"/>
              <w:adjustRightInd w:val="0"/>
              <w:jc w:val="center"/>
              <w:rPr>
                <w:rFonts w:ascii="Arial" w:eastAsia="TimesNewRomanPSMT" w:hAnsi="Arial" w:cs="Arial"/>
                <w:b/>
                <w:bCs/>
              </w:rPr>
            </w:pPr>
          </w:p>
        </w:tc>
      </w:tr>
      <w:tr w:rsidR="003C1A52" w:rsidRPr="00DB640D" w14:paraId="71CEA9D6" w14:textId="77777777" w:rsidTr="00F90C42">
        <w:tc>
          <w:tcPr>
            <w:tcW w:w="10065" w:type="dxa"/>
            <w:gridSpan w:val="3"/>
            <w:shd w:val="clear" w:color="auto" w:fill="D9D9D9"/>
          </w:tcPr>
          <w:p w14:paraId="532DD349" w14:textId="77777777" w:rsidR="00706E2F" w:rsidRPr="00DB640D" w:rsidRDefault="00706E2F" w:rsidP="00F90C42">
            <w:pPr>
              <w:autoSpaceDE w:val="0"/>
              <w:autoSpaceDN w:val="0"/>
              <w:adjustRightInd w:val="0"/>
              <w:jc w:val="center"/>
              <w:rPr>
                <w:rFonts w:ascii="Arial" w:eastAsia="TimesNewRomanPSMT" w:hAnsi="Arial" w:cs="Arial"/>
                <w:b/>
                <w:bCs/>
              </w:rPr>
            </w:pPr>
          </w:p>
          <w:p w14:paraId="200F6AB1" w14:textId="77777777" w:rsidR="00706E2F" w:rsidRPr="00DB640D" w:rsidRDefault="00706E2F" w:rsidP="00F90C42">
            <w:pPr>
              <w:autoSpaceDE w:val="0"/>
              <w:autoSpaceDN w:val="0"/>
              <w:adjustRightInd w:val="0"/>
              <w:jc w:val="center"/>
              <w:rPr>
                <w:rFonts w:ascii="Arial" w:eastAsia="TimesNewRomanPSMT" w:hAnsi="Arial" w:cs="Arial"/>
                <w:b/>
                <w:bCs/>
              </w:rPr>
            </w:pPr>
            <w:r w:rsidRPr="00DB640D">
              <w:rPr>
                <w:rFonts w:ascii="Arial" w:eastAsia="TimesNewRomanPSMT" w:hAnsi="Arial" w:cs="Arial"/>
                <w:b/>
                <w:bCs/>
              </w:rPr>
              <w:t>Б) СА ПОДИЗВОЂАЧЕМ</w:t>
            </w:r>
          </w:p>
          <w:p w14:paraId="0A7CD39B" w14:textId="77777777" w:rsidR="00706E2F" w:rsidRPr="00DB640D" w:rsidRDefault="00706E2F" w:rsidP="00F90C42">
            <w:pPr>
              <w:autoSpaceDE w:val="0"/>
              <w:autoSpaceDN w:val="0"/>
              <w:adjustRightInd w:val="0"/>
              <w:jc w:val="center"/>
              <w:rPr>
                <w:rFonts w:ascii="Arial" w:eastAsia="TimesNewRomanPSMT" w:hAnsi="Arial" w:cs="Arial"/>
                <w:b/>
                <w:bCs/>
              </w:rPr>
            </w:pPr>
          </w:p>
        </w:tc>
      </w:tr>
      <w:tr w:rsidR="003C1A52" w:rsidRPr="00DB640D" w14:paraId="324B7660" w14:textId="77777777" w:rsidTr="00F90C42">
        <w:trPr>
          <w:trHeight w:val="680"/>
        </w:trPr>
        <w:tc>
          <w:tcPr>
            <w:tcW w:w="554" w:type="dxa"/>
            <w:shd w:val="clear" w:color="auto" w:fill="auto"/>
            <w:vAlign w:val="center"/>
          </w:tcPr>
          <w:p w14:paraId="2056705A"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1)</w:t>
            </w:r>
          </w:p>
        </w:tc>
        <w:tc>
          <w:tcPr>
            <w:tcW w:w="4833" w:type="dxa"/>
            <w:shd w:val="clear" w:color="auto" w:fill="auto"/>
            <w:vAlign w:val="center"/>
          </w:tcPr>
          <w:p w14:paraId="2F20FF0B"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Назив подизвођача:</w:t>
            </w:r>
          </w:p>
        </w:tc>
        <w:tc>
          <w:tcPr>
            <w:tcW w:w="4678" w:type="dxa"/>
            <w:shd w:val="clear" w:color="auto" w:fill="auto"/>
            <w:vAlign w:val="center"/>
          </w:tcPr>
          <w:p w14:paraId="1FE51460" w14:textId="77777777" w:rsidR="00706E2F" w:rsidRPr="00DB640D" w:rsidRDefault="00706E2F" w:rsidP="00F90C42">
            <w:pPr>
              <w:autoSpaceDE w:val="0"/>
              <w:autoSpaceDN w:val="0"/>
              <w:adjustRightInd w:val="0"/>
              <w:rPr>
                <w:rFonts w:eastAsia="TimesNewRomanPSMT"/>
                <w:b/>
                <w:bCs/>
              </w:rPr>
            </w:pPr>
          </w:p>
        </w:tc>
      </w:tr>
      <w:tr w:rsidR="003C1A52" w:rsidRPr="00DB640D" w14:paraId="186DEC2E" w14:textId="77777777" w:rsidTr="00F90C42">
        <w:trPr>
          <w:trHeight w:val="680"/>
        </w:trPr>
        <w:tc>
          <w:tcPr>
            <w:tcW w:w="554" w:type="dxa"/>
            <w:shd w:val="clear" w:color="auto" w:fill="auto"/>
            <w:vAlign w:val="center"/>
          </w:tcPr>
          <w:p w14:paraId="14091001" w14:textId="77777777"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14:paraId="3AB7A2A6"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Адреса:</w:t>
            </w:r>
          </w:p>
        </w:tc>
        <w:tc>
          <w:tcPr>
            <w:tcW w:w="4678" w:type="dxa"/>
            <w:shd w:val="clear" w:color="auto" w:fill="auto"/>
            <w:vAlign w:val="center"/>
          </w:tcPr>
          <w:p w14:paraId="31E77B32" w14:textId="77777777" w:rsidR="00706E2F" w:rsidRPr="00DB640D" w:rsidRDefault="00706E2F" w:rsidP="00F90C42">
            <w:pPr>
              <w:autoSpaceDE w:val="0"/>
              <w:autoSpaceDN w:val="0"/>
              <w:adjustRightInd w:val="0"/>
              <w:rPr>
                <w:rFonts w:eastAsia="TimesNewRomanPSMT"/>
                <w:b/>
                <w:bCs/>
              </w:rPr>
            </w:pPr>
          </w:p>
        </w:tc>
      </w:tr>
      <w:tr w:rsidR="003C1A52" w:rsidRPr="00DB640D" w14:paraId="0AAC3F6B" w14:textId="77777777" w:rsidTr="00F90C42">
        <w:trPr>
          <w:trHeight w:val="680"/>
        </w:trPr>
        <w:tc>
          <w:tcPr>
            <w:tcW w:w="554" w:type="dxa"/>
            <w:shd w:val="clear" w:color="auto" w:fill="auto"/>
            <w:vAlign w:val="center"/>
          </w:tcPr>
          <w:p w14:paraId="4C0A7155" w14:textId="77777777"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14:paraId="47AAB4CD"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Матични број:</w:t>
            </w:r>
          </w:p>
        </w:tc>
        <w:tc>
          <w:tcPr>
            <w:tcW w:w="4678" w:type="dxa"/>
            <w:shd w:val="clear" w:color="auto" w:fill="auto"/>
            <w:vAlign w:val="center"/>
          </w:tcPr>
          <w:p w14:paraId="7AE6FE07" w14:textId="77777777" w:rsidR="00706E2F" w:rsidRPr="00DB640D" w:rsidRDefault="00706E2F" w:rsidP="00F90C42">
            <w:pPr>
              <w:autoSpaceDE w:val="0"/>
              <w:autoSpaceDN w:val="0"/>
              <w:adjustRightInd w:val="0"/>
              <w:rPr>
                <w:rFonts w:eastAsia="TimesNewRomanPSMT"/>
                <w:b/>
                <w:bCs/>
              </w:rPr>
            </w:pPr>
          </w:p>
        </w:tc>
      </w:tr>
      <w:tr w:rsidR="003C1A52" w:rsidRPr="00DB640D" w14:paraId="20E1F8A3" w14:textId="77777777" w:rsidTr="00F90C42">
        <w:trPr>
          <w:trHeight w:val="680"/>
        </w:trPr>
        <w:tc>
          <w:tcPr>
            <w:tcW w:w="554" w:type="dxa"/>
            <w:shd w:val="clear" w:color="auto" w:fill="auto"/>
            <w:vAlign w:val="center"/>
          </w:tcPr>
          <w:p w14:paraId="0D099C81" w14:textId="77777777"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14:paraId="44C5AFEB"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Порески идентификациони број:</w:t>
            </w:r>
          </w:p>
        </w:tc>
        <w:tc>
          <w:tcPr>
            <w:tcW w:w="4678" w:type="dxa"/>
            <w:shd w:val="clear" w:color="auto" w:fill="auto"/>
            <w:vAlign w:val="center"/>
          </w:tcPr>
          <w:p w14:paraId="6EFAA6E8" w14:textId="77777777" w:rsidR="00706E2F" w:rsidRPr="00DB640D" w:rsidRDefault="00706E2F" w:rsidP="00F90C42">
            <w:pPr>
              <w:autoSpaceDE w:val="0"/>
              <w:autoSpaceDN w:val="0"/>
              <w:adjustRightInd w:val="0"/>
              <w:rPr>
                <w:rFonts w:eastAsia="TimesNewRomanPSMT"/>
                <w:b/>
                <w:bCs/>
              </w:rPr>
            </w:pPr>
          </w:p>
        </w:tc>
      </w:tr>
      <w:tr w:rsidR="003C1A52" w:rsidRPr="00DB640D" w14:paraId="33ABAC09" w14:textId="77777777" w:rsidTr="00F90C42">
        <w:trPr>
          <w:trHeight w:val="680"/>
        </w:trPr>
        <w:tc>
          <w:tcPr>
            <w:tcW w:w="554" w:type="dxa"/>
            <w:shd w:val="clear" w:color="auto" w:fill="auto"/>
            <w:vAlign w:val="center"/>
          </w:tcPr>
          <w:p w14:paraId="180C3D7D" w14:textId="77777777"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14:paraId="289FA7B3"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Име особе за контакт:</w:t>
            </w:r>
          </w:p>
        </w:tc>
        <w:tc>
          <w:tcPr>
            <w:tcW w:w="4678" w:type="dxa"/>
            <w:shd w:val="clear" w:color="auto" w:fill="auto"/>
            <w:vAlign w:val="center"/>
          </w:tcPr>
          <w:p w14:paraId="0FF135DA" w14:textId="77777777" w:rsidR="00706E2F" w:rsidRPr="00DB640D" w:rsidRDefault="00706E2F" w:rsidP="00F90C42">
            <w:pPr>
              <w:autoSpaceDE w:val="0"/>
              <w:autoSpaceDN w:val="0"/>
              <w:adjustRightInd w:val="0"/>
              <w:rPr>
                <w:rFonts w:eastAsia="TimesNewRomanPSMT"/>
                <w:b/>
                <w:bCs/>
              </w:rPr>
            </w:pPr>
          </w:p>
        </w:tc>
      </w:tr>
      <w:tr w:rsidR="003C1A52" w:rsidRPr="00DB640D" w14:paraId="0DDAAE02" w14:textId="77777777" w:rsidTr="00F90C42">
        <w:trPr>
          <w:trHeight w:val="680"/>
        </w:trPr>
        <w:tc>
          <w:tcPr>
            <w:tcW w:w="554" w:type="dxa"/>
            <w:shd w:val="clear" w:color="auto" w:fill="auto"/>
            <w:vAlign w:val="center"/>
          </w:tcPr>
          <w:p w14:paraId="5BF3A5D1" w14:textId="77777777"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14:paraId="2D2D26E2"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Проценат укупне вредности набавке који ће извршити подизвођач:</w:t>
            </w:r>
          </w:p>
        </w:tc>
        <w:tc>
          <w:tcPr>
            <w:tcW w:w="4678" w:type="dxa"/>
            <w:shd w:val="clear" w:color="auto" w:fill="auto"/>
            <w:vAlign w:val="center"/>
          </w:tcPr>
          <w:p w14:paraId="38396B6B" w14:textId="77777777" w:rsidR="00706E2F" w:rsidRPr="00DB640D" w:rsidRDefault="00706E2F" w:rsidP="00F90C42">
            <w:pPr>
              <w:autoSpaceDE w:val="0"/>
              <w:autoSpaceDN w:val="0"/>
              <w:adjustRightInd w:val="0"/>
              <w:rPr>
                <w:rFonts w:eastAsia="TimesNewRomanPSMT"/>
                <w:b/>
                <w:bCs/>
              </w:rPr>
            </w:pPr>
          </w:p>
        </w:tc>
      </w:tr>
      <w:tr w:rsidR="003C1A52" w:rsidRPr="00DB640D" w14:paraId="465F6C3D" w14:textId="77777777" w:rsidTr="00F90C42">
        <w:trPr>
          <w:trHeight w:val="680"/>
        </w:trPr>
        <w:tc>
          <w:tcPr>
            <w:tcW w:w="554" w:type="dxa"/>
            <w:shd w:val="clear" w:color="auto" w:fill="auto"/>
            <w:vAlign w:val="center"/>
          </w:tcPr>
          <w:p w14:paraId="195236CE" w14:textId="77777777"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14:paraId="020D3988"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Део предмета набавке који ће извршити подизвођач:</w:t>
            </w:r>
          </w:p>
        </w:tc>
        <w:tc>
          <w:tcPr>
            <w:tcW w:w="4678" w:type="dxa"/>
            <w:shd w:val="clear" w:color="auto" w:fill="auto"/>
            <w:vAlign w:val="center"/>
          </w:tcPr>
          <w:p w14:paraId="5064CED4" w14:textId="77777777" w:rsidR="00706E2F" w:rsidRPr="00DB640D" w:rsidRDefault="00706E2F" w:rsidP="00F90C42">
            <w:pPr>
              <w:autoSpaceDE w:val="0"/>
              <w:autoSpaceDN w:val="0"/>
              <w:adjustRightInd w:val="0"/>
              <w:rPr>
                <w:rFonts w:eastAsia="TimesNewRomanPSMT"/>
                <w:b/>
                <w:bCs/>
              </w:rPr>
            </w:pPr>
          </w:p>
        </w:tc>
      </w:tr>
      <w:tr w:rsidR="003C1A52" w:rsidRPr="00DB640D" w14:paraId="0042E2B3" w14:textId="77777777" w:rsidTr="00F90C42">
        <w:trPr>
          <w:trHeight w:val="680"/>
        </w:trPr>
        <w:tc>
          <w:tcPr>
            <w:tcW w:w="10065" w:type="dxa"/>
            <w:gridSpan w:val="3"/>
            <w:shd w:val="clear" w:color="auto" w:fill="D9D9D9"/>
            <w:vAlign w:val="center"/>
          </w:tcPr>
          <w:p w14:paraId="55C84D1B" w14:textId="77777777" w:rsidR="00706E2F" w:rsidRPr="00DB640D" w:rsidRDefault="00706E2F" w:rsidP="00F90C42">
            <w:pPr>
              <w:autoSpaceDE w:val="0"/>
              <w:autoSpaceDN w:val="0"/>
              <w:adjustRightInd w:val="0"/>
              <w:jc w:val="center"/>
              <w:rPr>
                <w:rFonts w:ascii="Arial" w:eastAsia="TimesNewRomanPSMT" w:hAnsi="Arial" w:cs="Arial"/>
                <w:b/>
                <w:bCs/>
              </w:rPr>
            </w:pPr>
            <w:r w:rsidRPr="00DB640D">
              <w:rPr>
                <w:rFonts w:ascii="Arial" w:eastAsia="TimesNewRomanPSMT" w:hAnsi="Arial" w:cs="Arial"/>
                <w:b/>
                <w:bCs/>
              </w:rPr>
              <w:t>В) КАО ЗАЈЕДНИЧКА ПОНУДА</w:t>
            </w:r>
          </w:p>
        </w:tc>
      </w:tr>
      <w:tr w:rsidR="003C1A52" w:rsidRPr="00DB640D" w14:paraId="5E563351" w14:textId="77777777" w:rsidTr="00F90C42">
        <w:trPr>
          <w:trHeight w:val="624"/>
        </w:trPr>
        <w:tc>
          <w:tcPr>
            <w:tcW w:w="554" w:type="dxa"/>
            <w:shd w:val="clear" w:color="auto" w:fill="auto"/>
            <w:vAlign w:val="center"/>
          </w:tcPr>
          <w:p w14:paraId="20FF90FF" w14:textId="77777777" w:rsidR="00706E2F" w:rsidRPr="00DB640D" w:rsidRDefault="00706E2F" w:rsidP="00F90C42">
            <w:pPr>
              <w:autoSpaceDE w:val="0"/>
              <w:autoSpaceDN w:val="0"/>
              <w:adjustRightInd w:val="0"/>
              <w:rPr>
                <w:rFonts w:eastAsia="TimesNewRomanPSMT"/>
                <w:b/>
                <w:bCs/>
              </w:rPr>
            </w:pPr>
            <w:r w:rsidRPr="00DB640D">
              <w:rPr>
                <w:rFonts w:ascii="Arial" w:eastAsia="TimesNewRomanPSMT" w:hAnsi="Arial" w:cs="Arial"/>
                <w:bCs/>
              </w:rPr>
              <w:t>1)</w:t>
            </w:r>
          </w:p>
        </w:tc>
        <w:tc>
          <w:tcPr>
            <w:tcW w:w="4833" w:type="dxa"/>
            <w:shd w:val="clear" w:color="auto" w:fill="auto"/>
            <w:vAlign w:val="center"/>
          </w:tcPr>
          <w:p w14:paraId="076A4150"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Назив учесника у заједничкој понуди:</w:t>
            </w:r>
          </w:p>
        </w:tc>
        <w:tc>
          <w:tcPr>
            <w:tcW w:w="4678" w:type="dxa"/>
            <w:shd w:val="clear" w:color="auto" w:fill="auto"/>
            <w:vAlign w:val="center"/>
          </w:tcPr>
          <w:p w14:paraId="12583E2E" w14:textId="77777777" w:rsidR="00706E2F" w:rsidRPr="00DB640D" w:rsidRDefault="00706E2F" w:rsidP="00F90C42">
            <w:pPr>
              <w:autoSpaceDE w:val="0"/>
              <w:autoSpaceDN w:val="0"/>
              <w:adjustRightInd w:val="0"/>
              <w:rPr>
                <w:rFonts w:eastAsia="TimesNewRomanPSMT"/>
                <w:b/>
                <w:bCs/>
                <w:u w:val="single"/>
              </w:rPr>
            </w:pPr>
          </w:p>
        </w:tc>
      </w:tr>
      <w:tr w:rsidR="003C1A52" w:rsidRPr="00DB640D" w14:paraId="75F58217" w14:textId="77777777" w:rsidTr="00F90C42">
        <w:trPr>
          <w:trHeight w:val="624"/>
        </w:trPr>
        <w:tc>
          <w:tcPr>
            <w:tcW w:w="554" w:type="dxa"/>
            <w:shd w:val="clear" w:color="auto" w:fill="auto"/>
            <w:vAlign w:val="center"/>
          </w:tcPr>
          <w:p w14:paraId="2BFB84A4" w14:textId="77777777"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14:paraId="6B1C55BA"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Адреса:</w:t>
            </w:r>
          </w:p>
        </w:tc>
        <w:tc>
          <w:tcPr>
            <w:tcW w:w="4678" w:type="dxa"/>
            <w:shd w:val="clear" w:color="auto" w:fill="auto"/>
            <w:vAlign w:val="center"/>
          </w:tcPr>
          <w:p w14:paraId="3911ABB8" w14:textId="77777777" w:rsidR="00706E2F" w:rsidRPr="00DB640D" w:rsidRDefault="00706E2F" w:rsidP="00F90C42">
            <w:pPr>
              <w:autoSpaceDE w:val="0"/>
              <w:autoSpaceDN w:val="0"/>
              <w:adjustRightInd w:val="0"/>
              <w:rPr>
                <w:rFonts w:eastAsia="TimesNewRomanPSMT"/>
                <w:b/>
                <w:bCs/>
                <w:u w:val="single"/>
              </w:rPr>
            </w:pPr>
          </w:p>
        </w:tc>
      </w:tr>
      <w:tr w:rsidR="003C1A52" w:rsidRPr="00DB640D" w14:paraId="7A7FE61E" w14:textId="77777777" w:rsidTr="00F90C42">
        <w:trPr>
          <w:trHeight w:val="624"/>
        </w:trPr>
        <w:tc>
          <w:tcPr>
            <w:tcW w:w="554" w:type="dxa"/>
            <w:shd w:val="clear" w:color="auto" w:fill="auto"/>
            <w:vAlign w:val="center"/>
          </w:tcPr>
          <w:p w14:paraId="668C9ACC" w14:textId="77777777"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14:paraId="3B1B7A6C"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Матични број:</w:t>
            </w:r>
          </w:p>
        </w:tc>
        <w:tc>
          <w:tcPr>
            <w:tcW w:w="4678" w:type="dxa"/>
            <w:shd w:val="clear" w:color="auto" w:fill="auto"/>
            <w:vAlign w:val="center"/>
          </w:tcPr>
          <w:p w14:paraId="283453CF" w14:textId="77777777" w:rsidR="00706E2F" w:rsidRPr="00DB640D" w:rsidRDefault="00706E2F" w:rsidP="00F90C42">
            <w:pPr>
              <w:autoSpaceDE w:val="0"/>
              <w:autoSpaceDN w:val="0"/>
              <w:adjustRightInd w:val="0"/>
              <w:rPr>
                <w:rFonts w:eastAsia="TimesNewRomanPSMT"/>
                <w:b/>
                <w:bCs/>
                <w:u w:val="single"/>
              </w:rPr>
            </w:pPr>
          </w:p>
        </w:tc>
      </w:tr>
      <w:tr w:rsidR="003C1A52" w:rsidRPr="00DB640D" w14:paraId="53E0DFAB" w14:textId="77777777" w:rsidTr="00F90C42">
        <w:trPr>
          <w:trHeight w:val="624"/>
        </w:trPr>
        <w:tc>
          <w:tcPr>
            <w:tcW w:w="554" w:type="dxa"/>
            <w:shd w:val="clear" w:color="auto" w:fill="auto"/>
            <w:vAlign w:val="center"/>
          </w:tcPr>
          <w:p w14:paraId="17ABF666" w14:textId="77777777"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14:paraId="3B18774E"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Порески идентификациони број:</w:t>
            </w:r>
          </w:p>
        </w:tc>
        <w:tc>
          <w:tcPr>
            <w:tcW w:w="4678" w:type="dxa"/>
            <w:shd w:val="clear" w:color="auto" w:fill="auto"/>
            <w:vAlign w:val="center"/>
          </w:tcPr>
          <w:p w14:paraId="34A5B36B" w14:textId="77777777" w:rsidR="00706E2F" w:rsidRPr="00DB640D" w:rsidRDefault="00706E2F" w:rsidP="00F90C42">
            <w:pPr>
              <w:autoSpaceDE w:val="0"/>
              <w:autoSpaceDN w:val="0"/>
              <w:adjustRightInd w:val="0"/>
              <w:rPr>
                <w:rFonts w:eastAsia="TimesNewRomanPSMT"/>
                <w:b/>
                <w:bCs/>
                <w:u w:val="single"/>
              </w:rPr>
            </w:pPr>
          </w:p>
        </w:tc>
      </w:tr>
      <w:tr w:rsidR="003C1A52" w:rsidRPr="00DB640D" w14:paraId="428D7AC9" w14:textId="77777777" w:rsidTr="00F90C42">
        <w:trPr>
          <w:trHeight w:val="624"/>
        </w:trPr>
        <w:tc>
          <w:tcPr>
            <w:tcW w:w="554" w:type="dxa"/>
            <w:shd w:val="clear" w:color="auto" w:fill="auto"/>
            <w:vAlign w:val="center"/>
          </w:tcPr>
          <w:p w14:paraId="74F18E1E" w14:textId="77777777"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14:paraId="71E5FD6C"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Име особе за контакт:</w:t>
            </w:r>
            <w:r w:rsidRPr="00DB640D">
              <w:rPr>
                <w:rFonts w:ascii="Arial" w:eastAsia="TimesNewRomanPSMT" w:hAnsi="Arial" w:cs="Arial"/>
                <w:bCs/>
              </w:rPr>
              <w:tab/>
            </w:r>
          </w:p>
        </w:tc>
        <w:tc>
          <w:tcPr>
            <w:tcW w:w="4678" w:type="dxa"/>
            <w:shd w:val="clear" w:color="auto" w:fill="auto"/>
            <w:vAlign w:val="center"/>
          </w:tcPr>
          <w:p w14:paraId="1F380110" w14:textId="77777777" w:rsidR="00706E2F" w:rsidRPr="00DB640D" w:rsidRDefault="00706E2F" w:rsidP="00F90C42">
            <w:pPr>
              <w:autoSpaceDE w:val="0"/>
              <w:autoSpaceDN w:val="0"/>
              <w:adjustRightInd w:val="0"/>
              <w:rPr>
                <w:rFonts w:eastAsia="TimesNewRomanPSMT"/>
                <w:b/>
                <w:bCs/>
                <w:u w:val="single"/>
              </w:rPr>
            </w:pPr>
          </w:p>
        </w:tc>
      </w:tr>
    </w:tbl>
    <w:p w14:paraId="48AC3ECB" w14:textId="77777777" w:rsidR="00344C3E" w:rsidRPr="00DB640D" w:rsidRDefault="00344C3E" w:rsidP="00344C3E">
      <w:pPr>
        <w:autoSpaceDE w:val="0"/>
        <w:autoSpaceDN w:val="0"/>
        <w:adjustRightInd w:val="0"/>
        <w:jc w:val="both"/>
        <w:rPr>
          <w:rFonts w:eastAsia="TimesNewRomanPSMT"/>
          <w:bCs/>
        </w:rPr>
      </w:pPr>
      <w:r w:rsidRPr="00DB640D">
        <w:rPr>
          <w:rFonts w:eastAsia="TimesNewRomanPSMT"/>
          <w:bCs/>
        </w:rPr>
        <w:tab/>
      </w:r>
    </w:p>
    <w:p w14:paraId="12F1E06B" w14:textId="77777777" w:rsidR="00344C3E" w:rsidRPr="00DB640D" w:rsidRDefault="00344C3E" w:rsidP="00344C3E">
      <w:pPr>
        <w:autoSpaceDE w:val="0"/>
        <w:autoSpaceDN w:val="0"/>
        <w:adjustRightInd w:val="0"/>
        <w:jc w:val="both"/>
        <w:rPr>
          <w:rFonts w:ascii="Arial" w:eastAsia="TimesNewRomanPSMT" w:hAnsi="Arial" w:cs="Arial"/>
          <w:bCs/>
          <w:i/>
        </w:rPr>
      </w:pPr>
      <w:r w:rsidRPr="00DB640D">
        <w:rPr>
          <w:rFonts w:ascii="Arial" w:eastAsia="TimesNewRomanPSMT" w:hAnsi="Arial" w:cs="Arial"/>
          <w:b/>
          <w:bCs/>
          <w:u w:val="single"/>
          <w:lang w:val="ru-RU"/>
        </w:rPr>
        <w:t>Напомена:</w:t>
      </w:r>
      <w:r w:rsidRPr="00DB640D">
        <w:rPr>
          <w:rFonts w:ascii="Arial" w:eastAsia="TimesNewRomanPSMT" w:hAnsi="Arial" w:cs="Arial"/>
          <w:b/>
          <w:bCs/>
          <w:lang w:val="ru-RU"/>
        </w:rPr>
        <w:t xml:space="preserve"> </w:t>
      </w:r>
      <w:r w:rsidRPr="00DB640D">
        <w:rPr>
          <w:rFonts w:ascii="Arial" w:eastAsia="TimesNewRomanPSMT" w:hAnsi="Arial" w:cs="Arial"/>
          <w:b/>
          <w:bCs/>
          <w:i/>
        </w:rPr>
        <w:t>-</w:t>
      </w:r>
      <w:r w:rsidRPr="00DB640D">
        <w:rPr>
          <w:rFonts w:ascii="Arial" w:eastAsia="TimesNewRomanPSMT" w:hAnsi="Arial" w:cs="Arial"/>
          <w:bCs/>
          <w:i/>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14:paraId="643B2736" w14:textId="77777777" w:rsidR="00344C3E" w:rsidRPr="00DB640D" w:rsidRDefault="00344C3E" w:rsidP="00344C3E">
      <w:pPr>
        <w:jc w:val="both"/>
        <w:rPr>
          <w:rFonts w:ascii="Arial" w:eastAsia="TimesNewRomanPSMT" w:hAnsi="Arial" w:cs="Arial"/>
          <w:i/>
        </w:rPr>
      </w:pPr>
      <w:r w:rsidRPr="00DB640D">
        <w:rPr>
          <w:rFonts w:ascii="Arial" w:eastAsia="TimesNewRomanPSMT" w:hAnsi="Arial" w:cs="Arial"/>
          <w:i/>
        </w:rPr>
        <w:t>-</w:t>
      </w:r>
      <w:r w:rsidRPr="00DB640D">
        <w:rPr>
          <w:rFonts w:ascii="Arial" w:eastAsia="TimesNewRomanPSMT" w:hAnsi="Arial" w:cs="Arial"/>
          <w:i/>
          <w:lang w:val="ru-RU"/>
        </w:rPr>
        <w:t xml:space="preserve">Уколико група </w:t>
      </w:r>
      <w:r w:rsidRPr="00DB640D">
        <w:rPr>
          <w:rFonts w:ascii="Arial" w:eastAsia="TimesNewRomanPSMT" w:hAnsi="Arial" w:cs="Arial"/>
          <w:i/>
        </w:rPr>
        <w:t>понуђача</w:t>
      </w:r>
      <w:r w:rsidRPr="00DB640D">
        <w:rPr>
          <w:rFonts w:ascii="Arial" w:eastAsia="TimesNewRomanPSMT" w:hAnsi="Arial" w:cs="Arial"/>
          <w:i/>
          <w:lang w:val="ru-RU"/>
        </w:rPr>
        <w:t xml:space="preserve"> подноси заједничку </w:t>
      </w:r>
      <w:r w:rsidRPr="00DB640D">
        <w:rPr>
          <w:rFonts w:ascii="Arial" w:eastAsia="TimesNewRomanPSMT" w:hAnsi="Arial" w:cs="Arial"/>
          <w:i/>
        </w:rPr>
        <w:t>понуду Табелу 1. „ПОДАЦИ О ПОНУЂАЧУ“</w:t>
      </w:r>
      <w:r w:rsidRPr="00DB640D">
        <w:rPr>
          <w:rFonts w:ascii="Arial" w:eastAsia="TimesNewRomanPSMT" w:hAnsi="Arial" w:cs="Arial"/>
          <w:i/>
          <w:lang w:val="ru-RU"/>
        </w:rPr>
        <w:t xml:space="preserve"> </w:t>
      </w:r>
      <w:r w:rsidR="00056409" w:rsidRPr="00DB640D">
        <w:rPr>
          <w:rFonts w:ascii="Arial" w:eastAsia="TimesNewRomanPSMT" w:hAnsi="Arial" w:cs="Arial"/>
          <w:i/>
        </w:rPr>
        <w:t>попуњава носилац заједничке понуде,</w:t>
      </w:r>
      <w:r w:rsidRPr="00DB640D">
        <w:rPr>
          <w:rFonts w:ascii="Arial" w:eastAsia="TimesNewRomanPSMT" w:hAnsi="Arial" w:cs="Arial"/>
          <w:i/>
        </w:rPr>
        <w:t xml:space="preserve"> док податке о осталим учесницима у заједничкој понуди треба навести у Табели 2. овог обрасца. </w:t>
      </w:r>
    </w:p>
    <w:p w14:paraId="4C5C2140" w14:textId="77777777" w:rsidR="00344C3E" w:rsidRPr="00DB640D" w:rsidRDefault="00344C3E" w:rsidP="00344C3E">
      <w:pPr>
        <w:autoSpaceDE w:val="0"/>
        <w:autoSpaceDN w:val="0"/>
        <w:adjustRightInd w:val="0"/>
        <w:jc w:val="both"/>
        <w:rPr>
          <w:rFonts w:ascii="Arial" w:hAnsi="Arial" w:cs="Arial"/>
          <w:b/>
        </w:rPr>
      </w:pPr>
    </w:p>
    <w:p w14:paraId="05747DE7" w14:textId="77777777" w:rsidR="00344C3E" w:rsidRPr="00DB640D" w:rsidRDefault="00344C3E" w:rsidP="00344C3E">
      <w:pPr>
        <w:autoSpaceDE w:val="0"/>
        <w:autoSpaceDN w:val="0"/>
        <w:adjustRightInd w:val="0"/>
        <w:jc w:val="both"/>
        <w:rPr>
          <w:rFonts w:ascii="Arial" w:hAnsi="Arial" w:cs="Arial"/>
          <w:b/>
        </w:rPr>
      </w:pPr>
      <w:r w:rsidRPr="00DB640D">
        <w:rPr>
          <w:rFonts w:ascii="Arial" w:hAnsi="Arial" w:cs="Arial"/>
          <w:b/>
        </w:rPr>
        <w:lastRenderedPageBreak/>
        <w:t>Табела 3.</w:t>
      </w:r>
    </w:p>
    <w:tbl>
      <w:tblPr>
        <w:tblW w:w="10102" w:type="dxa"/>
        <w:tblInd w:w="212" w:type="dxa"/>
        <w:tblLayout w:type="fixed"/>
        <w:tblLook w:val="0000" w:firstRow="0" w:lastRow="0" w:firstColumn="0" w:lastColumn="0" w:noHBand="0" w:noVBand="0"/>
      </w:tblPr>
      <w:tblGrid>
        <w:gridCol w:w="747"/>
        <w:gridCol w:w="3685"/>
        <w:gridCol w:w="5670"/>
      </w:tblGrid>
      <w:tr w:rsidR="00131C82" w:rsidRPr="00DB640D" w14:paraId="0DB83EDE" w14:textId="77777777" w:rsidTr="009276F4">
        <w:trPr>
          <w:trHeight w:val="624"/>
        </w:trPr>
        <w:tc>
          <w:tcPr>
            <w:tcW w:w="10102"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10EBEBD" w14:textId="77777777" w:rsidR="000F7237" w:rsidRPr="00DB640D" w:rsidRDefault="000F7237" w:rsidP="00034E81">
            <w:pPr>
              <w:pStyle w:val="BodyTextIndent"/>
              <w:snapToGrid w:val="0"/>
              <w:jc w:val="center"/>
              <w:rPr>
                <w:rFonts w:ascii="Arial" w:hAnsi="Arial" w:cs="Arial"/>
                <w:b/>
                <w:sz w:val="24"/>
                <w:szCs w:val="24"/>
                <w:lang w:val="sr-Cyrl-CS"/>
              </w:rPr>
            </w:pPr>
            <w:r w:rsidRPr="00DB640D">
              <w:rPr>
                <w:rFonts w:ascii="Arial" w:hAnsi="Arial" w:cs="Arial"/>
                <w:b/>
                <w:sz w:val="24"/>
                <w:szCs w:val="24"/>
                <w:lang w:val="sr-Cyrl-CS"/>
              </w:rPr>
              <w:t xml:space="preserve">КОМЕРЦИЈАЛНИ УСЛОВИ </w:t>
            </w:r>
          </w:p>
        </w:tc>
      </w:tr>
      <w:tr w:rsidR="00DB0A75" w:rsidRPr="00DB640D" w14:paraId="45B798D3" w14:textId="77777777" w:rsidTr="009276F4">
        <w:trPr>
          <w:trHeight w:val="756"/>
        </w:trPr>
        <w:tc>
          <w:tcPr>
            <w:tcW w:w="747" w:type="dxa"/>
            <w:tcBorders>
              <w:top w:val="double" w:sz="4" w:space="0" w:color="auto"/>
              <w:left w:val="double" w:sz="4" w:space="0" w:color="auto"/>
              <w:bottom w:val="double" w:sz="4" w:space="0" w:color="auto"/>
            </w:tcBorders>
            <w:shd w:val="clear" w:color="auto" w:fill="auto"/>
            <w:vAlign w:val="center"/>
          </w:tcPr>
          <w:p w14:paraId="705074D5" w14:textId="77777777" w:rsidR="000F7237" w:rsidRPr="00DB640D" w:rsidRDefault="000F7237" w:rsidP="00034E81">
            <w:pPr>
              <w:pStyle w:val="BodyTextIndent"/>
              <w:snapToGrid w:val="0"/>
              <w:ind w:left="0"/>
              <w:jc w:val="center"/>
              <w:rPr>
                <w:rFonts w:ascii="Arial" w:hAnsi="Arial" w:cs="Arial"/>
                <w:sz w:val="24"/>
                <w:szCs w:val="24"/>
              </w:rPr>
            </w:pPr>
            <w:r w:rsidRPr="00DB640D">
              <w:rPr>
                <w:rFonts w:ascii="Arial" w:hAnsi="Arial" w:cs="Arial"/>
                <w:sz w:val="24"/>
                <w:szCs w:val="24"/>
              </w:rPr>
              <w:t>1.</w:t>
            </w:r>
          </w:p>
        </w:tc>
        <w:tc>
          <w:tcPr>
            <w:tcW w:w="3685" w:type="dxa"/>
            <w:tcBorders>
              <w:top w:val="double" w:sz="4" w:space="0" w:color="auto"/>
              <w:left w:val="single" w:sz="4" w:space="0" w:color="000000"/>
              <w:bottom w:val="double" w:sz="4" w:space="0" w:color="auto"/>
              <w:right w:val="single" w:sz="4" w:space="0" w:color="auto"/>
            </w:tcBorders>
            <w:shd w:val="clear" w:color="auto" w:fill="auto"/>
            <w:vAlign w:val="center"/>
          </w:tcPr>
          <w:p w14:paraId="599EF355" w14:textId="77777777" w:rsidR="000F7237" w:rsidRPr="00DB640D" w:rsidRDefault="000F7237" w:rsidP="00DE0740">
            <w:pPr>
              <w:pStyle w:val="BodyTextIndent"/>
              <w:snapToGrid w:val="0"/>
              <w:ind w:left="0"/>
              <w:jc w:val="left"/>
              <w:rPr>
                <w:rFonts w:ascii="Arial" w:hAnsi="Arial" w:cs="Arial"/>
                <w:sz w:val="24"/>
                <w:szCs w:val="24"/>
              </w:rPr>
            </w:pPr>
            <w:r w:rsidRPr="00DB640D">
              <w:rPr>
                <w:rFonts w:ascii="Arial" w:hAnsi="Arial" w:cs="Arial"/>
                <w:sz w:val="24"/>
                <w:szCs w:val="24"/>
              </w:rPr>
              <w:t>Укупна цена без ПДВ</w:t>
            </w:r>
            <w:r w:rsidR="00467105" w:rsidRPr="00DB640D">
              <w:rPr>
                <w:rFonts w:ascii="Arial" w:hAnsi="Arial" w:cs="Arial"/>
                <w:sz w:val="24"/>
                <w:szCs w:val="24"/>
              </w:rPr>
              <w:t xml:space="preserve"> </w:t>
            </w:r>
          </w:p>
        </w:tc>
        <w:tc>
          <w:tcPr>
            <w:tcW w:w="5670" w:type="dxa"/>
            <w:tcBorders>
              <w:top w:val="double" w:sz="4" w:space="0" w:color="auto"/>
              <w:left w:val="single" w:sz="4" w:space="0" w:color="auto"/>
              <w:bottom w:val="double" w:sz="4" w:space="0" w:color="auto"/>
              <w:right w:val="double" w:sz="4" w:space="0" w:color="auto"/>
            </w:tcBorders>
            <w:vAlign w:val="center"/>
          </w:tcPr>
          <w:p w14:paraId="41E9E9B5" w14:textId="77777777" w:rsidR="000F7237" w:rsidRPr="00DB640D" w:rsidRDefault="00722986" w:rsidP="000F7237">
            <w:pPr>
              <w:pStyle w:val="BodyTextIndent"/>
              <w:snapToGrid w:val="0"/>
              <w:spacing w:before="120"/>
              <w:ind w:left="0" w:right="318"/>
              <w:rPr>
                <w:rFonts w:ascii="Arial" w:hAnsi="Arial" w:cs="Arial"/>
                <w:sz w:val="24"/>
                <w:szCs w:val="24"/>
              </w:rPr>
            </w:pPr>
            <w:r w:rsidRPr="00DB640D">
              <w:rPr>
                <w:rFonts w:ascii="Arial" w:hAnsi="Arial" w:cs="Arial"/>
                <w:sz w:val="24"/>
                <w:szCs w:val="24"/>
                <w:lang w:val="sr-Cyrl-CS"/>
              </w:rPr>
              <w:t>_________________________ д</w:t>
            </w:r>
            <w:r w:rsidR="000F7237" w:rsidRPr="00DB640D">
              <w:rPr>
                <w:rFonts w:ascii="Arial" w:hAnsi="Arial" w:cs="Arial"/>
                <w:sz w:val="24"/>
                <w:szCs w:val="24"/>
                <w:lang w:val="sr-Cyrl-CS"/>
              </w:rPr>
              <w:t>инара</w:t>
            </w:r>
          </w:p>
        </w:tc>
      </w:tr>
      <w:tr w:rsidR="00DB0A75" w:rsidRPr="00DB640D" w14:paraId="4CAB2961" w14:textId="77777777" w:rsidTr="009276F4">
        <w:trPr>
          <w:trHeight w:val="756"/>
        </w:trPr>
        <w:tc>
          <w:tcPr>
            <w:tcW w:w="747" w:type="dxa"/>
            <w:tcBorders>
              <w:top w:val="double" w:sz="4" w:space="0" w:color="auto"/>
              <w:left w:val="double" w:sz="4" w:space="0" w:color="auto"/>
              <w:bottom w:val="double" w:sz="4" w:space="0" w:color="auto"/>
            </w:tcBorders>
            <w:shd w:val="clear" w:color="auto" w:fill="auto"/>
            <w:vAlign w:val="center"/>
          </w:tcPr>
          <w:p w14:paraId="2F6EA8DA" w14:textId="77777777" w:rsidR="000F7237" w:rsidRPr="00DB640D" w:rsidRDefault="000F7237" w:rsidP="00034E81">
            <w:pPr>
              <w:pStyle w:val="BodyTextIndent"/>
              <w:snapToGrid w:val="0"/>
              <w:ind w:left="0"/>
              <w:jc w:val="center"/>
              <w:rPr>
                <w:rFonts w:ascii="Arial" w:hAnsi="Arial" w:cs="Arial"/>
                <w:sz w:val="24"/>
                <w:szCs w:val="24"/>
              </w:rPr>
            </w:pPr>
            <w:r w:rsidRPr="00DB640D">
              <w:rPr>
                <w:rFonts w:ascii="Arial" w:hAnsi="Arial" w:cs="Arial"/>
                <w:sz w:val="24"/>
                <w:szCs w:val="24"/>
              </w:rPr>
              <w:t>2.</w:t>
            </w:r>
          </w:p>
        </w:tc>
        <w:tc>
          <w:tcPr>
            <w:tcW w:w="3685" w:type="dxa"/>
            <w:tcBorders>
              <w:top w:val="double" w:sz="4" w:space="0" w:color="auto"/>
              <w:left w:val="single" w:sz="4" w:space="0" w:color="000000"/>
              <w:bottom w:val="double" w:sz="4" w:space="0" w:color="auto"/>
            </w:tcBorders>
            <w:shd w:val="clear" w:color="auto" w:fill="auto"/>
            <w:vAlign w:val="center"/>
          </w:tcPr>
          <w:p w14:paraId="435070A3" w14:textId="77777777" w:rsidR="000F7237" w:rsidRPr="00DB640D" w:rsidRDefault="000F7237" w:rsidP="00DE0740">
            <w:pPr>
              <w:pStyle w:val="BodyTextIndent"/>
              <w:snapToGrid w:val="0"/>
              <w:ind w:left="0"/>
              <w:jc w:val="left"/>
              <w:rPr>
                <w:rFonts w:ascii="Arial" w:hAnsi="Arial" w:cs="Arial"/>
                <w:sz w:val="24"/>
                <w:szCs w:val="24"/>
              </w:rPr>
            </w:pPr>
            <w:r w:rsidRPr="00DB640D">
              <w:rPr>
                <w:rFonts w:ascii="Arial" w:hAnsi="Arial" w:cs="Arial"/>
                <w:sz w:val="24"/>
                <w:szCs w:val="24"/>
              </w:rPr>
              <w:t>Укупна цена са ПДВ</w:t>
            </w:r>
            <w:r w:rsidR="00722986" w:rsidRPr="00DB640D">
              <w:rPr>
                <w:rFonts w:ascii="Arial" w:hAnsi="Arial" w:cs="Arial"/>
                <w:sz w:val="24"/>
                <w:szCs w:val="24"/>
              </w:rPr>
              <w:t xml:space="preserve"> </w:t>
            </w:r>
          </w:p>
        </w:tc>
        <w:tc>
          <w:tcPr>
            <w:tcW w:w="5670" w:type="dxa"/>
            <w:tcBorders>
              <w:top w:val="double" w:sz="4" w:space="0" w:color="auto"/>
              <w:left w:val="single" w:sz="4" w:space="0" w:color="000000"/>
              <w:bottom w:val="double" w:sz="4" w:space="0" w:color="auto"/>
              <w:right w:val="double" w:sz="4" w:space="0" w:color="auto"/>
            </w:tcBorders>
            <w:vAlign w:val="center"/>
          </w:tcPr>
          <w:p w14:paraId="7FFDF4F4" w14:textId="77777777" w:rsidR="000F7237" w:rsidRPr="00DB640D" w:rsidRDefault="000F7237" w:rsidP="00034E81">
            <w:pPr>
              <w:pStyle w:val="BodyTextIndent"/>
              <w:snapToGrid w:val="0"/>
              <w:spacing w:before="120"/>
              <w:ind w:left="176" w:right="318"/>
              <w:rPr>
                <w:rFonts w:ascii="Arial" w:hAnsi="Arial" w:cs="Arial"/>
                <w:sz w:val="24"/>
                <w:szCs w:val="24"/>
              </w:rPr>
            </w:pPr>
            <w:r w:rsidRPr="00DB640D">
              <w:rPr>
                <w:rFonts w:ascii="Arial" w:hAnsi="Arial" w:cs="Arial"/>
                <w:sz w:val="24"/>
                <w:szCs w:val="24"/>
                <w:lang w:val="sr-Cyrl-CS"/>
              </w:rPr>
              <w:t>_______________________ динара</w:t>
            </w:r>
          </w:p>
        </w:tc>
      </w:tr>
      <w:tr w:rsidR="00BE3338" w:rsidRPr="00DE0740" w14:paraId="59185F98" w14:textId="77777777" w:rsidTr="009276F4">
        <w:trPr>
          <w:trHeight w:val="801"/>
        </w:trPr>
        <w:tc>
          <w:tcPr>
            <w:tcW w:w="747" w:type="dxa"/>
            <w:tcBorders>
              <w:top w:val="double" w:sz="4" w:space="0" w:color="auto"/>
              <w:left w:val="double" w:sz="4" w:space="0" w:color="auto"/>
              <w:bottom w:val="double" w:sz="4" w:space="0" w:color="auto"/>
            </w:tcBorders>
            <w:shd w:val="clear" w:color="auto" w:fill="auto"/>
            <w:vAlign w:val="center"/>
          </w:tcPr>
          <w:p w14:paraId="5D5F4813" w14:textId="77777777" w:rsidR="000F7237" w:rsidRPr="00DE0740" w:rsidRDefault="00DB0A75" w:rsidP="00034E81">
            <w:pPr>
              <w:pStyle w:val="BodyTextIndent"/>
              <w:snapToGrid w:val="0"/>
              <w:ind w:left="0"/>
              <w:jc w:val="center"/>
              <w:rPr>
                <w:rFonts w:ascii="Arial" w:hAnsi="Arial" w:cs="Arial"/>
                <w:sz w:val="24"/>
                <w:szCs w:val="24"/>
                <w:highlight w:val="yellow"/>
              </w:rPr>
            </w:pPr>
            <w:r w:rsidRPr="004804FD">
              <w:rPr>
                <w:rFonts w:ascii="Arial" w:hAnsi="Arial" w:cs="Arial"/>
                <w:sz w:val="24"/>
                <w:szCs w:val="24"/>
              </w:rPr>
              <w:t>3</w:t>
            </w:r>
            <w:r w:rsidR="000F7237" w:rsidRPr="004804FD">
              <w:rPr>
                <w:rFonts w:ascii="Arial" w:hAnsi="Arial" w:cs="Arial"/>
                <w:sz w:val="24"/>
                <w:szCs w:val="24"/>
              </w:rPr>
              <w:t>.</w:t>
            </w:r>
          </w:p>
        </w:tc>
        <w:tc>
          <w:tcPr>
            <w:tcW w:w="3685" w:type="dxa"/>
            <w:tcBorders>
              <w:top w:val="double" w:sz="4" w:space="0" w:color="auto"/>
              <w:left w:val="single" w:sz="4" w:space="0" w:color="000000"/>
              <w:bottom w:val="double" w:sz="4" w:space="0" w:color="auto"/>
            </w:tcBorders>
            <w:shd w:val="clear" w:color="auto" w:fill="auto"/>
            <w:vAlign w:val="center"/>
          </w:tcPr>
          <w:p w14:paraId="2B5CF8F0" w14:textId="465D8559" w:rsidR="00BD60AB" w:rsidRPr="00BD60AB" w:rsidRDefault="00BD60AB" w:rsidP="00521B8A">
            <w:pPr>
              <w:spacing w:after="120"/>
              <w:rPr>
                <w:rFonts w:ascii="Arial" w:hAnsi="Arial" w:cs="Arial"/>
                <w:lang w:val="sr-Cyrl-RS"/>
              </w:rPr>
            </w:pPr>
            <w:r w:rsidRPr="00BD60AB">
              <w:rPr>
                <w:rFonts w:ascii="Arial" w:hAnsi="Arial" w:cs="Arial"/>
                <w:lang w:val="sr-Cyrl-RS"/>
              </w:rPr>
              <w:t xml:space="preserve">Рок за постављање терминала </w:t>
            </w:r>
          </w:p>
        </w:tc>
        <w:tc>
          <w:tcPr>
            <w:tcW w:w="5670" w:type="dxa"/>
            <w:tcBorders>
              <w:top w:val="double" w:sz="4" w:space="0" w:color="auto"/>
              <w:left w:val="single" w:sz="4" w:space="0" w:color="000000"/>
              <w:bottom w:val="double" w:sz="4" w:space="0" w:color="auto"/>
              <w:right w:val="double" w:sz="4" w:space="0" w:color="auto"/>
            </w:tcBorders>
            <w:vAlign w:val="center"/>
          </w:tcPr>
          <w:p w14:paraId="1D9E3307" w14:textId="311E9DC2" w:rsidR="000F7237" w:rsidRPr="009276F4" w:rsidRDefault="00BD60AB" w:rsidP="009276F4">
            <w:pPr>
              <w:pStyle w:val="BodyTextIndent"/>
              <w:snapToGrid w:val="0"/>
              <w:ind w:left="0" w:right="318"/>
              <w:rPr>
                <w:rFonts w:ascii="Arial" w:hAnsi="Arial" w:cs="Arial"/>
                <w:sz w:val="24"/>
                <w:szCs w:val="24"/>
                <w:highlight w:val="yellow"/>
                <w:lang w:val="ru-RU"/>
              </w:rPr>
            </w:pPr>
            <w:r>
              <w:rPr>
                <w:rFonts w:ascii="Arial" w:hAnsi="Arial" w:cs="Arial"/>
                <w:sz w:val="24"/>
                <w:szCs w:val="24"/>
                <w:lang w:val="sr-Cyrl-CS"/>
              </w:rPr>
              <w:t xml:space="preserve">__________ </w:t>
            </w:r>
            <w:r w:rsidRPr="0048492E">
              <w:rPr>
                <w:rFonts w:ascii="Arial" w:hAnsi="Arial" w:cs="Arial"/>
                <w:sz w:val="24"/>
                <w:szCs w:val="24"/>
                <w:lang w:val="sr-Cyrl-CS"/>
              </w:rPr>
              <w:t xml:space="preserve">дана (максимум </w:t>
            </w:r>
            <w:r w:rsidRPr="0048492E">
              <w:rPr>
                <w:rFonts w:ascii="Arial" w:hAnsi="Arial" w:cs="Arial"/>
                <w:color w:val="000000"/>
                <w:sz w:val="24"/>
                <w:szCs w:val="24"/>
                <w:lang w:val="sr-Cyrl-CS"/>
              </w:rPr>
              <w:t>30</w:t>
            </w:r>
            <w:r w:rsidRPr="0048492E">
              <w:rPr>
                <w:rFonts w:ascii="Arial" w:hAnsi="Arial" w:cs="Arial"/>
                <w:sz w:val="24"/>
                <w:szCs w:val="24"/>
                <w:lang w:val="sr-Cyrl-CS"/>
              </w:rPr>
              <w:t xml:space="preserve"> дана)</w:t>
            </w:r>
            <w:r>
              <w:rPr>
                <w:rFonts w:ascii="Arial" w:hAnsi="Arial" w:cs="Arial"/>
                <w:sz w:val="24"/>
                <w:szCs w:val="24"/>
                <w:lang w:val="sr-Cyrl-CS"/>
              </w:rPr>
              <w:t xml:space="preserve"> од дана обостраног потписивања уговора</w:t>
            </w:r>
          </w:p>
        </w:tc>
      </w:tr>
      <w:tr w:rsidR="00BD60AB" w:rsidRPr="00DB640D" w14:paraId="5B382FA1" w14:textId="77777777" w:rsidTr="009276F4">
        <w:trPr>
          <w:trHeight w:val="801"/>
        </w:trPr>
        <w:tc>
          <w:tcPr>
            <w:tcW w:w="747" w:type="dxa"/>
            <w:tcBorders>
              <w:top w:val="double" w:sz="4" w:space="0" w:color="auto"/>
              <w:left w:val="double" w:sz="4" w:space="0" w:color="auto"/>
              <w:bottom w:val="double" w:sz="4" w:space="0" w:color="auto"/>
            </w:tcBorders>
            <w:shd w:val="clear" w:color="auto" w:fill="auto"/>
            <w:vAlign w:val="center"/>
          </w:tcPr>
          <w:p w14:paraId="4FB6D770" w14:textId="15881BDE" w:rsidR="00BD60AB" w:rsidRDefault="00BD60AB" w:rsidP="00034E81">
            <w:pPr>
              <w:pStyle w:val="BodyTextIndent"/>
              <w:snapToGrid w:val="0"/>
              <w:ind w:left="0"/>
              <w:jc w:val="center"/>
              <w:rPr>
                <w:rFonts w:ascii="Arial" w:hAnsi="Arial" w:cs="Arial"/>
                <w:sz w:val="24"/>
                <w:szCs w:val="24"/>
                <w:lang w:val="sr-Cyrl-RS"/>
              </w:rPr>
            </w:pPr>
            <w:r>
              <w:rPr>
                <w:rFonts w:ascii="Arial" w:hAnsi="Arial" w:cs="Arial"/>
                <w:sz w:val="24"/>
                <w:szCs w:val="24"/>
                <w:lang w:val="sr-Cyrl-RS"/>
              </w:rPr>
              <w:t>4.</w:t>
            </w:r>
          </w:p>
        </w:tc>
        <w:tc>
          <w:tcPr>
            <w:tcW w:w="3685" w:type="dxa"/>
            <w:tcBorders>
              <w:top w:val="double" w:sz="4" w:space="0" w:color="auto"/>
              <w:left w:val="single" w:sz="4" w:space="0" w:color="000000"/>
              <w:bottom w:val="double" w:sz="4" w:space="0" w:color="auto"/>
            </w:tcBorders>
            <w:shd w:val="clear" w:color="auto" w:fill="auto"/>
            <w:vAlign w:val="center"/>
          </w:tcPr>
          <w:p w14:paraId="3473B36A" w14:textId="13230150" w:rsidR="00BD60AB" w:rsidRPr="00DB640D" w:rsidRDefault="00BD60AB" w:rsidP="00034E81">
            <w:pPr>
              <w:pStyle w:val="BodyTextIndent"/>
              <w:snapToGrid w:val="0"/>
              <w:ind w:left="0"/>
              <w:jc w:val="left"/>
              <w:rPr>
                <w:rFonts w:ascii="Arial" w:hAnsi="Arial" w:cs="Arial"/>
                <w:sz w:val="24"/>
                <w:szCs w:val="24"/>
                <w:lang w:val="sr-Cyrl-CS"/>
              </w:rPr>
            </w:pPr>
            <w:r>
              <w:rPr>
                <w:rFonts w:ascii="Arial" w:hAnsi="Arial" w:cs="Arial"/>
                <w:sz w:val="24"/>
                <w:szCs w:val="24"/>
                <w:lang w:val="ru-RU"/>
              </w:rPr>
              <w:t>Време преноса средстава</w:t>
            </w:r>
          </w:p>
        </w:tc>
        <w:tc>
          <w:tcPr>
            <w:tcW w:w="5670" w:type="dxa"/>
            <w:tcBorders>
              <w:top w:val="double" w:sz="4" w:space="0" w:color="auto"/>
              <w:left w:val="single" w:sz="4" w:space="0" w:color="000000"/>
              <w:bottom w:val="double" w:sz="4" w:space="0" w:color="auto"/>
              <w:right w:val="double" w:sz="4" w:space="0" w:color="auto"/>
            </w:tcBorders>
            <w:vAlign w:val="center"/>
          </w:tcPr>
          <w:p w14:paraId="55B6A72C" w14:textId="40F61302" w:rsidR="00BD60AB" w:rsidRPr="003B3285" w:rsidRDefault="00BD60AB" w:rsidP="009276F4">
            <w:pPr>
              <w:pStyle w:val="BodyTextIndent"/>
              <w:snapToGrid w:val="0"/>
              <w:ind w:left="0" w:right="318"/>
              <w:rPr>
                <w:rFonts w:ascii="Arial" w:eastAsia="TimesNewRomanPSMT" w:hAnsi="Arial" w:cs="Arial"/>
                <w:bCs/>
                <w:sz w:val="24"/>
                <w:szCs w:val="24"/>
                <w:lang w:val="sr-Cyrl-RS"/>
              </w:rPr>
            </w:pPr>
            <w:r>
              <w:rPr>
                <w:rFonts w:ascii="Arial" w:hAnsi="Arial" w:cs="Arial"/>
                <w:sz w:val="24"/>
                <w:szCs w:val="24"/>
                <w:lang w:val="sr-Cyrl-CS"/>
              </w:rPr>
              <w:t>________ часова (максимално 24 часа)</w:t>
            </w:r>
          </w:p>
        </w:tc>
      </w:tr>
      <w:tr w:rsidR="00556ADD" w:rsidRPr="00DB640D" w14:paraId="077437F1" w14:textId="77777777" w:rsidTr="009276F4">
        <w:trPr>
          <w:trHeight w:val="801"/>
        </w:trPr>
        <w:tc>
          <w:tcPr>
            <w:tcW w:w="747" w:type="dxa"/>
            <w:tcBorders>
              <w:top w:val="double" w:sz="4" w:space="0" w:color="auto"/>
              <w:left w:val="double" w:sz="4" w:space="0" w:color="auto"/>
              <w:bottom w:val="double" w:sz="4" w:space="0" w:color="auto"/>
            </w:tcBorders>
            <w:shd w:val="clear" w:color="auto" w:fill="auto"/>
            <w:vAlign w:val="center"/>
          </w:tcPr>
          <w:p w14:paraId="72996058" w14:textId="51FFAC75" w:rsidR="00556ADD" w:rsidRDefault="00556ADD" w:rsidP="00034E81">
            <w:pPr>
              <w:pStyle w:val="BodyTextIndent"/>
              <w:snapToGrid w:val="0"/>
              <w:ind w:left="0"/>
              <w:jc w:val="center"/>
              <w:rPr>
                <w:rFonts w:ascii="Arial" w:hAnsi="Arial" w:cs="Arial"/>
                <w:sz w:val="24"/>
                <w:szCs w:val="24"/>
                <w:lang w:val="sr-Cyrl-RS"/>
              </w:rPr>
            </w:pPr>
            <w:r>
              <w:rPr>
                <w:rFonts w:ascii="Arial" w:hAnsi="Arial" w:cs="Arial"/>
                <w:sz w:val="24"/>
                <w:szCs w:val="24"/>
                <w:lang w:val="sr-Cyrl-RS"/>
              </w:rPr>
              <w:t>5.</w:t>
            </w:r>
          </w:p>
        </w:tc>
        <w:tc>
          <w:tcPr>
            <w:tcW w:w="3685" w:type="dxa"/>
            <w:tcBorders>
              <w:top w:val="double" w:sz="4" w:space="0" w:color="auto"/>
              <w:left w:val="single" w:sz="4" w:space="0" w:color="000000"/>
              <w:bottom w:val="double" w:sz="4" w:space="0" w:color="auto"/>
            </w:tcBorders>
            <w:shd w:val="clear" w:color="auto" w:fill="auto"/>
            <w:vAlign w:val="center"/>
          </w:tcPr>
          <w:p w14:paraId="01120E74" w14:textId="193A452A" w:rsidR="00556ADD" w:rsidRPr="00556ADD" w:rsidRDefault="00556ADD" w:rsidP="00556ADD">
            <w:pPr>
              <w:widowControl w:val="0"/>
              <w:autoSpaceDE w:val="0"/>
              <w:autoSpaceDN w:val="0"/>
              <w:adjustRightInd w:val="0"/>
              <w:rPr>
                <w:rFonts w:ascii="Arial" w:hAnsi="Arial" w:cs="Arial"/>
                <w:i/>
                <w:iCs/>
                <w:lang w:val="sr-Cyrl-RS"/>
              </w:rPr>
            </w:pPr>
            <w:r w:rsidRPr="00556ADD">
              <w:rPr>
                <w:rFonts w:ascii="Arial" w:hAnsi="Arial" w:cs="Arial"/>
                <w:b/>
                <w:bCs/>
              </w:rPr>
              <w:t>О</w:t>
            </w:r>
            <w:r w:rsidRPr="00556ADD">
              <w:rPr>
                <w:rFonts w:ascii="Arial" w:hAnsi="Arial" w:cs="Arial"/>
                <w:b/>
                <w:bCs/>
                <w:spacing w:val="1"/>
              </w:rPr>
              <w:t>ба</w:t>
            </w:r>
            <w:r w:rsidRPr="00556ADD">
              <w:rPr>
                <w:rFonts w:ascii="Arial" w:hAnsi="Arial" w:cs="Arial"/>
                <w:b/>
                <w:bCs/>
                <w:spacing w:val="-1"/>
              </w:rPr>
              <w:t>в</w:t>
            </w:r>
            <w:r w:rsidRPr="00556ADD">
              <w:rPr>
                <w:rFonts w:ascii="Arial" w:hAnsi="Arial" w:cs="Arial"/>
                <w:b/>
                <w:bCs/>
                <w:spacing w:val="1"/>
              </w:rPr>
              <w:t>е</w:t>
            </w:r>
            <w:r w:rsidRPr="00556ADD">
              <w:rPr>
                <w:rFonts w:ascii="Arial" w:hAnsi="Arial" w:cs="Arial"/>
                <w:b/>
                <w:bCs/>
                <w:spacing w:val="-2"/>
              </w:rPr>
              <w:t>з</w:t>
            </w:r>
            <w:r w:rsidRPr="00556ADD">
              <w:rPr>
                <w:rFonts w:ascii="Arial" w:hAnsi="Arial" w:cs="Arial"/>
                <w:b/>
                <w:bCs/>
                <w:spacing w:val="1"/>
              </w:rPr>
              <w:t>н</w:t>
            </w:r>
            <w:r w:rsidRPr="00556ADD">
              <w:rPr>
                <w:rFonts w:ascii="Arial" w:hAnsi="Arial" w:cs="Arial"/>
                <w:b/>
                <w:bCs/>
              </w:rPr>
              <w:t>е</w:t>
            </w:r>
            <w:r w:rsidRPr="00556ADD">
              <w:rPr>
                <w:rFonts w:ascii="Arial" w:hAnsi="Arial" w:cs="Arial"/>
                <w:b/>
                <w:bCs/>
                <w:spacing w:val="-1"/>
              </w:rPr>
              <w:t xml:space="preserve"> в</w:t>
            </w:r>
            <w:r w:rsidRPr="00556ADD">
              <w:rPr>
                <w:rFonts w:ascii="Arial" w:hAnsi="Arial" w:cs="Arial"/>
                <w:b/>
                <w:bCs/>
              </w:rPr>
              <w:t>рсте</w:t>
            </w:r>
            <w:r w:rsidRPr="00556ADD">
              <w:rPr>
                <w:rFonts w:ascii="Arial" w:hAnsi="Arial" w:cs="Arial"/>
                <w:b/>
                <w:bCs/>
                <w:spacing w:val="-1"/>
              </w:rPr>
              <w:t xml:space="preserve"> </w:t>
            </w:r>
            <w:r w:rsidRPr="00556ADD">
              <w:rPr>
                <w:rFonts w:ascii="Arial" w:hAnsi="Arial" w:cs="Arial"/>
                <w:b/>
                <w:bCs/>
                <w:spacing w:val="1"/>
              </w:rPr>
              <w:t>п</w:t>
            </w:r>
            <w:r w:rsidRPr="00556ADD">
              <w:rPr>
                <w:rFonts w:ascii="Arial" w:hAnsi="Arial" w:cs="Arial"/>
                <w:b/>
                <w:bCs/>
              </w:rPr>
              <w:t>лат</w:t>
            </w:r>
            <w:r w:rsidRPr="00556ADD">
              <w:rPr>
                <w:rFonts w:ascii="Arial" w:hAnsi="Arial" w:cs="Arial"/>
                <w:b/>
                <w:bCs/>
                <w:spacing w:val="1"/>
              </w:rPr>
              <w:t>н</w:t>
            </w:r>
            <w:r w:rsidRPr="00556ADD">
              <w:rPr>
                <w:rFonts w:ascii="Arial" w:hAnsi="Arial" w:cs="Arial"/>
                <w:b/>
                <w:bCs/>
                <w:spacing w:val="-1"/>
              </w:rPr>
              <w:t>и</w:t>
            </w:r>
            <w:r w:rsidRPr="00556ADD">
              <w:rPr>
                <w:rFonts w:ascii="Arial" w:hAnsi="Arial" w:cs="Arial"/>
                <w:b/>
                <w:bCs/>
              </w:rPr>
              <w:t>х</w:t>
            </w:r>
            <w:r w:rsidRPr="00556ADD">
              <w:rPr>
                <w:rFonts w:ascii="Arial" w:hAnsi="Arial" w:cs="Arial"/>
                <w:b/>
                <w:bCs/>
                <w:spacing w:val="-1"/>
              </w:rPr>
              <w:t xml:space="preserve"> </w:t>
            </w:r>
            <w:r w:rsidRPr="00556ADD">
              <w:rPr>
                <w:rFonts w:ascii="Arial" w:hAnsi="Arial" w:cs="Arial"/>
                <w:b/>
                <w:bCs/>
              </w:rPr>
              <w:t>к</w:t>
            </w:r>
            <w:r w:rsidRPr="00556ADD">
              <w:rPr>
                <w:rFonts w:ascii="Arial" w:hAnsi="Arial" w:cs="Arial"/>
                <w:b/>
                <w:bCs/>
                <w:spacing w:val="1"/>
              </w:rPr>
              <w:t>а</w:t>
            </w:r>
            <w:r w:rsidRPr="00556ADD">
              <w:rPr>
                <w:rFonts w:ascii="Arial" w:hAnsi="Arial" w:cs="Arial"/>
                <w:b/>
                <w:bCs/>
              </w:rPr>
              <w:t>рт</w:t>
            </w:r>
            <w:r w:rsidRPr="00556ADD">
              <w:rPr>
                <w:rFonts w:ascii="Arial" w:hAnsi="Arial" w:cs="Arial"/>
                <w:b/>
                <w:bCs/>
                <w:spacing w:val="-2"/>
              </w:rPr>
              <w:t>и</w:t>
            </w:r>
            <w:r w:rsidRPr="00556ADD">
              <w:rPr>
                <w:rFonts w:ascii="Arial" w:hAnsi="Arial" w:cs="Arial"/>
                <w:b/>
                <w:bCs/>
                <w:spacing w:val="-1"/>
              </w:rPr>
              <w:t>ц</w:t>
            </w:r>
            <w:r w:rsidRPr="00556ADD">
              <w:rPr>
                <w:rFonts w:ascii="Arial" w:hAnsi="Arial" w:cs="Arial"/>
                <w:b/>
                <w:bCs/>
              </w:rPr>
              <w:t>а</w:t>
            </w:r>
            <w:r w:rsidRPr="00556ADD">
              <w:rPr>
                <w:rFonts w:ascii="Arial" w:hAnsi="Arial" w:cs="Arial"/>
                <w:b/>
                <w:bCs/>
                <w:spacing w:val="4"/>
              </w:rPr>
              <w:t xml:space="preserve"> </w:t>
            </w:r>
          </w:p>
        </w:tc>
        <w:tc>
          <w:tcPr>
            <w:tcW w:w="5670" w:type="dxa"/>
            <w:tcBorders>
              <w:top w:val="double" w:sz="4" w:space="0" w:color="auto"/>
              <w:left w:val="single" w:sz="4" w:space="0" w:color="000000"/>
              <w:bottom w:val="double" w:sz="4" w:space="0" w:color="auto"/>
              <w:right w:val="double" w:sz="4" w:space="0" w:color="auto"/>
            </w:tcBorders>
            <w:vAlign w:val="center"/>
          </w:tcPr>
          <w:p w14:paraId="4C9C040B" w14:textId="77777777" w:rsidR="00556ADD" w:rsidRPr="00556ADD" w:rsidRDefault="00556ADD" w:rsidP="00556ADD">
            <w:pPr>
              <w:widowControl w:val="0"/>
              <w:numPr>
                <w:ilvl w:val="0"/>
                <w:numId w:val="51"/>
              </w:numPr>
              <w:autoSpaceDE w:val="0"/>
              <w:autoSpaceDN w:val="0"/>
              <w:adjustRightInd w:val="0"/>
              <w:spacing w:before="14" w:line="260" w:lineRule="exact"/>
              <w:ind w:firstLine="774"/>
              <w:rPr>
                <w:rFonts w:ascii="Arial" w:hAnsi="Arial" w:cs="Arial"/>
                <w:sz w:val="26"/>
                <w:szCs w:val="26"/>
              </w:rPr>
            </w:pPr>
            <w:r w:rsidRPr="00556ADD">
              <w:rPr>
                <w:rFonts w:ascii="Arial" w:hAnsi="Arial" w:cs="Arial"/>
                <w:bCs/>
              </w:rPr>
              <w:t>Visa</w:t>
            </w:r>
          </w:p>
          <w:p w14:paraId="1853FD94" w14:textId="77777777" w:rsidR="00556ADD" w:rsidRPr="00556ADD" w:rsidRDefault="00556ADD" w:rsidP="00556ADD">
            <w:pPr>
              <w:widowControl w:val="0"/>
              <w:numPr>
                <w:ilvl w:val="0"/>
                <w:numId w:val="51"/>
              </w:numPr>
              <w:autoSpaceDE w:val="0"/>
              <w:autoSpaceDN w:val="0"/>
              <w:adjustRightInd w:val="0"/>
              <w:spacing w:before="14" w:line="260" w:lineRule="exact"/>
              <w:ind w:firstLine="774"/>
              <w:rPr>
                <w:rFonts w:ascii="Arial" w:hAnsi="Arial" w:cs="Arial"/>
                <w:sz w:val="26"/>
                <w:szCs w:val="26"/>
              </w:rPr>
            </w:pPr>
            <w:r w:rsidRPr="00556ADD">
              <w:rPr>
                <w:rFonts w:ascii="Arial" w:hAnsi="Arial" w:cs="Arial"/>
                <w:bCs/>
              </w:rPr>
              <w:t>Visa electron</w:t>
            </w:r>
          </w:p>
          <w:p w14:paraId="6933D999" w14:textId="77777777" w:rsidR="00556ADD" w:rsidRPr="00556ADD" w:rsidRDefault="00556ADD" w:rsidP="00556ADD">
            <w:pPr>
              <w:widowControl w:val="0"/>
              <w:numPr>
                <w:ilvl w:val="0"/>
                <w:numId w:val="51"/>
              </w:numPr>
              <w:autoSpaceDE w:val="0"/>
              <w:autoSpaceDN w:val="0"/>
              <w:adjustRightInd w:val="0"/>
              <w:spacing w:before="14" w:line="260" w:lineRule="exact"/>
              <w:ind w:firstLine="774"/>
              <w:rPr>
                <w:rFonts w:ascii="Arial" w:hAnsi="Arial" w:cs="Arial"/>
                <w:sz w:val="26"/>
                <w:szCs w:val="26"/>
              </w:rPr>
            </w:pPr>
            <w:r w:rsidRPr="00556ADD">
              <w:rPr>
                <w:rFonts w:ascii="Arial" w:hAnsi="Arial" w:cs="Arial"/>
                <w:bCs/>
              </w:rPr>
              <w:t>Dina</w:t>
            </w:r>
          </w:p>
          <w:p w14:paraId="052FC3B0" w14:textId="77777777" w:rsidR="00556ADD" w:rsidRPr="00556ADD" w:rsidRDefault="00556ADD" w:rsidP="00556ADD">
            <w:pPr>
              <w:widowControl w:val="0"/>
              <w:numPr>
                <w:ilvl w:val="0"/>
                <w:numId w:val="51"/>
              </w:numPr>
              <w:autoSpaceDE w:val="0"/>
              <w:autoSpaceDN w:val="0"/>
              <w:adjustRightInd w:val="0"/>
              <w:spacing w:before="14" w:line="260" w:lineRule="exact"/>
              <w:ind w:firstLine="774"/>
              <w:rPr>
                <w:rFonts w:ascii="Arial" w:hAnsi="Arial" w:cs="Arial"/>
                <w:sz w:val="26"/>
                <w:szCs w:val="26"/>
              </w:rPr>
            </w:pPr>
            <w:r w:rsidRPr="00556ADD">
              <w:rPr>
                <w:rFonts w:ascii="Arial" w:hAnsi="Arial" w:cs="Arial"/>
                <w:bCs/>
              </w:rPr>
              <w:t>Master</w:t>
            </w:r>
          </w:p>
          <w:p w14:paraId="6B7C15E0" w14:textId="77777777" w:rsidR="00556ADD" w:rsidRPr="00556ADD" w:rsidRDefault="00556ADD" w:rsidP="00556ADD">
            <w:pPr>
              <w:widowControl w:val="0"/>
              <w:numPr>
                <w:ilvl w:val="0"/>
                <w:numId w:val="51"/>
              </w:numPr>
              <w:autoSpaceDE w:val="0"/>
              <w:autoSpaceDN w:val="0"/>
              <w:adjustRightInd w:val="0"/>
              <w:spacing w:before="14" w:line="260" w:lineRule="exact"/>
              <w:ind w:firstLine="774"/>
              <w:rPr>
                <w:rFonts w:ascii="Arial" w:hAnsi="Arial" w:cs="Arial"/>
                <w:sz w:val="26"/>
                <w:szCs w:val="26"/>
              </w:rPr>
            </w:pPr>
            <w:r w:rsidRPr="00556ADD">
              <w:rPr>
                <w:rFonts w:ascii="Arial" w:hAnsi="Arial" w:cs="Arial"/>
                <w:bCs/>
              </w:rPr>
              <w:t>Maestro</w:t>
            </w:r>
          </w:p>
          <w:p w14:paraId="2CC11CA2" w14:textId="194E0462" w:rsidR="00556ADD" w:rsidRPr="00556ADD" w:rsidRDefault="00556ADD" w:rsidP="00556ADD">
            <w:pPr>
              <w:widowControl w:val="0"/>
              <w:autoSpaceDE w:val="0"/>
              <w:autoSpaceDN w:val="0"/>
              <w:adjustRightInd w:val="0"/>
              <w:spacing w:before="14" w:line="260" w:lineRule="exact"/>
              <w:ind w:left="360"/>
              <w:rPr>
                <w:rFonts w:ascii="Arial" w:hAnsi="Arial" w:cs="Arial"/>
                <w:sz w:val="26"/>
                <w:szCs w:val="26"/>
              </w:rPr>
            </w:pPr>
            <w:r w:rsidRPr="00556ADD">
              <w:rPr>
                <w:rFonts w:ascii="Arial" w:hAnsi="Arial" w:cs="Arial"/>
                <w:i/>
                <w:iCs/>
                <w:spacing w:val="1"/>
              </w:rPr>
              <w:t>(</w:t>
            </w:r>
            <w:r w:rsidRPr="00556ADD">
              <w:rPr>
                <w:rFonts w:ascii="Arial" w:hAnsi="Arial" w:cs="Arial"/>
                <w:i/>
                <w:iCs/>
              </w:rPr>
              <w:t>за</w:t>
            </w:r>
            <w:r w:rsidRPr="00556ADD">
              <w:rPr>
                <w:rFonts w:ascii="Arial" w:hAnsi="Arial" w:cs="Arial"/>
                <w:i/>
                <w:iCs/>
                <w:spacing w:val="1"/>
              </w:rPr>
              <w:t>о</w:t>
            </w:r>
            <w:r w:rsidRPr="00556ADD">
              <w:rPr>
                <w:rFonts w:ascii="Arial" w:hAnsi="Arial" w:cs="Arial"/>
                <w:i/>
                <w:iCs/>
                <w:spacing w:val="-2"/>
              </w:rPr>
              <w:t>к</w:t>
            </w:r>
            <w:r w:rsidRPr="00556ADD">
              <w:rPr>
                <w:rFonts w:ascii="Arial" w:hAnsi="Arial" w:cs="Arial"/>
                <w:i/>
                <w:iCs/>
                <w:spacing w:val="1"/>
              </w:rPr>
              <w:t>р</w:t>
            </w:r>
            <w:r w:rsidRPr="00556ADD">
              <w:rPr>
                <w:rFonts w:ascii="Arial" w:hAnsi="Arial" w:cs="Arial"/>
                <w:i/>
                <w:iCs/>
              </w:rPr>
              <w:t>у</w:t>
            </w:r>
            <w:r w:rsidRPr="00556ADD">
              <w:rPr>
                <w:rFonts w:ascii="Arial" w:hAnsi="Arial" w:cs="Arial"/>
                <w:i/>
                <w:iCs/>
                <w:spacing w:val="-1"/>
              </w:rPr>
              <w:t>ж</w:t>
            </w:r>
            <w:r w:rsidRPr="00556ADD">
              <w:rPr>
                <w:rFonts w:ascii="Arial" w:hAnsi="Arial" w:cs="Arial"/>
                <w:i/>
                <w:iCs/>
                <w:spacing w:val="1"/>
              </w:rPr>
              <w:t>и</w:t>
            </w:r>
            <w:r w:rsidRPr="00556ADD">
              <w:rPr>
                <w:rFonts w:ascii="Arial" w:hAnsi="Arial" w:cs="Arial"/>
                <w:i/>
                <w:iCs/>
                <w:spacing w:val="-1"/>
              </w:rPr>
              <w:t>т</w:t>
            </w:r>
            <w:r w:rsidRPr="00556ADD">
              <w:rPr>
                <w:rFonts w:ascii="Arial" w:hAnsi="Arial" w:cs="Arial"/>
                <w:i/>
                <w:iCs/>
              </w:rPr>
              <w:t>и</w:t>
            </w:r>
            <w:r w:rsidRPr="00556ADD">
              <w:rPr>
                <w:rFonts w:ascii="Arial" w:hAnsi="Arial" w:cs="Arial"/>
                <w:i/>
                <w:iCs/>
                <w:spacing w:val="-1"/>
              </w:rPr>
              <w:t xml:space="preserve"> </w:t>
            </w:r>
            <w:r w:rsidRPr="00556ADD">
              <w:rPr>
                <w:rFonts w:ascii="Arial" w:hAnsi="Arial" w:cs="Arial"/>
                <w:i/>
                <w:iCs/>
                <w:spacing w:val="-2"/>
              </w:rPr>
              <w:t>к</w:t>
            </w:r>
            <w:r w:rsidRPr="00556ADD">
              <w:rPr>
                <w:rFonts w:ascii="Arial" w:hAnsi="Arial" w:cs="Arial"/>
                <w:i/>
                <w:iCs/>
                <w:spacing w:val="3"/>
              </w:rPr>
              <w:t>а</w:t>
            </w:r>
            <w:r w:rsidRPr="00556ADD">
              <w:rPr>
                <w:rFonts w:ascii="Arial" w:hAnsi="Arial" w:cs="Arial"/>
                <w:i/>
                <w:iCs/>
                <w:spacing w:val="1"/>
              </w:rPr>
              <w:t>р</w:t>
            </w:r>
            <w:r w:rsidRPr="00556ADD">
              <w:rPr>
                <w:rFonts w:ascii="Arial" w:hAnsi="Arial" w:cs="Arial"/>
                <w:i/>
                <w:iCs/>
                <w:spacing w:val="-1"/>
              </w:rPr>
              <w:t>т</w:t>
            </w:r>
            <w:r w:rsidRPr="00556ADD">
              <w:rPr>
                <w:rFonts w:ascii="Arial" w:hAnsi="Arial" w:cs="Arial"/>
                <w:i/>
                <w:iCs/>
                <w:spacing w:val="1"/>
              </w:rPr>
              <w:t>и</w:t>
            </w:r>
            <w:r w:rsidRPr="00556ADD">
              <w:rPr>
                <w:rFonts w:ascii="Arial" w:hAnsi="Arial" w:cs="Arial"/>
                <w:i/>
                <w:iCs/>
              </w:rPr>
              <w:t>це</w:t>
            </w:r>
            <w:r w:rsidRPr="00556ADD">
              <w:rPr>
                <w:rFonts w:ascii="Arial" w:hAnsi="Arial" w:cs="Arial"/>
                <w:i/>
                <w:iCs/>
                <w:spacing w:val="-1"/>
              </w:rPr>
              <w:t xml:space="preserve"> </w:t>
            </w:r>
            <w:r w:rsidRPr="00556ADD">
              <w:rPr>
                <w:rFonts w:ascii="Arial" w:hAnsi="Arial" w:cs="Arial"/>
                <w:i/>
                <w:iCs/>
                <w:spacing w:val="-2"/>
              </w:rPr>
              <w:t>к</w:t>
            </w:r>
            <w:r w:rsidRPr="00556ADD">
              <w:rPr>
                <w:rFonts w:ascii="Arial" w:hAnsi="Arial" w:cs="Arial"/>
                <w:i/>
                <w:iCs/>
                <w:spacing w:val="1"/>
              </w:rPr>
              <w:t>о</w:t>
            </w:r>
            <w:r w:rsidRPr="00556ADD">
              <w:rPr>
                <w:rFonts w:ascii="Arial" w:hAnsi="Arial" w:cs="Arial"/>
                <w:i/>
                <w:iCs/>
              </w:rPr>
              <w:t>је</w:t>
            </w:r>
            <w:r w:rsidRPr="00556ADD">
              <w:rPr>
                <w:rFonts w:ascii="Arial" w:hAnsi="Arial" w:cs="Arial"/>
                <w:i/>
                <w:iCs/>
                <w:spacing w:val="-1"/>
              </w:rPr>
              <w:t xml:space="preserve"> </w:t>
            </w:r>
            <w:r w:rsidRPr="00556ADD">
              <w:rPr>
                <w:rFonts w:ascii="Arial" w:hAnsi="Arial" w:cs="Arial"/>
                <w:i/>
                <w:iCs/>
              </w:rPr>
              <w:t>бан</w:t>
            </w:r>
            <w:r w:rsidRPr="00556ADD">
              <w:rPr>
                <w:rFonts w:ascii="Arial" w:hAnsi="Arial" w:cs="Arial"/>
                <w:i/>
                <w:iCs/>
                <w:spacing w:val="-2"/>
              </w:rPr>
              <w:t>к</w:t>
            </w:r>
            <w:r w:rsidRPr="00556ADD">
              <w:rPr>
                <w:rFonts w:ascii="Arial" w:hAnsi="Arial" w:cs="Arial"/>
                <w:i/>
                <w:iCs/>
              </w:rPr>
              <w:t>а</w:t>
            </w:r>
            <w:r w:rsidRPr="00556ADD">
              <w:rPr>
                <w:rFonts w:ascii="Arial" w:hAnsi="Arial" w:cs="Arial"/>
                <w:i/>
                <w:iCs/>
                <w:spacing w:val="1"/>
              </w:rPr>
              <w:t xml:space="preserve"> </w:t>
            </w:r>
            <w:r>
              <w:rPr>
                <w:rFonts w:ascii="Arial" w:hAnsi="Arial" w:cs="Arial"/>
                <w:i/>
                <w:iCs/>
                <w:lang w:val="sr-Cyrl-RS"/>
              </w:rPr>
              <w:t>подржава</w:t>
            </w:r>
            <w:r w:rsidRPr="00556ADD">
              <w:rPr>
                <w:rFonts w:ascii="Arial" w:hAnsi="Arial" w:cs="Arial"/>
                <w:i/>
                <w:iCs/>
                <w:spacing w:val="1"/>
              </w:rPr>
              <w:t>)</w:t>
            </w:r>
            <w:r w:rsidRPr="00556ADD">
              <w:rPr>
                <w:rFonts w:ascii="Arial" w:hAnsi="Arial" w:cs="Arial"/>
                <w:i/>
                <w:iCs/>
              </w:rPr>
              <w:t>:</w:t>
            </w:r>
          </w:p>
        </w:tc>
      </w:tr>
      <w:tr w:rsidR="00556ADD" w:rsidRPr="00DB640D" w14:paraId="669A0EBB" w14:textId="77777777" w:rsidTr="009276F4">
        <w:trPr>
          <w:trHeight w:val="801"/>
        </w:trPr>
        <w:tc>
          <w:tcPr>
            <w:tcW w:w="747" w:type="dxa"/>
            <w:tcBorders>
              <w:top w:val="double" w:sz="4" w:space="0" w:color="auto"/>
              <w:left w:val="double" w:sz="4" w:space="0" w:color="auto"/>
              <w:bottom w:val="double" w:sz="4" w:space="0" w:color="auto"/>
            </w:tcBorders>
            <w:shd w:val="clear" w:color="auto" w:fill="auto"/>
            <w:vAlign w:val="center"/>
          </w:tcPr>
          <w:p w14:paraId="1278B2FE" w14:textId="036BAAF6" w:rsidR="00556ADD" w:rsidRDefault="00556ADD" w:rsidP="00034E81">
            <w:pPr>
              <w:pStyle w:val="BodyTextIndent"/>
              <w:snapToGrid w:val="0"/>
              <w:ind w:left="0"/>
              <w:jc w:val="center"/>
              <w:rPr>
                <w:rFonts w:ascii="Arial" w:hAnsi="Arial" w:cs="Arial"/>
                <w:sz w:val="24"/>
                <w:szCs w:val="24"/>
                <w:lang w:val="sr-Cyrl-RS"/>
              </w:rPr>
            </w:pPr>
            <w:r>
              <w:rPr>
                <w:rFonts w:ascii="Arial" w:hAnsi="Arial" w:cs="Arial"/>
                <w:sz w:val="24"/>
                <w:szCs w:val="24"/>
                <w:lang w:val="sr-Cyrl-RS"/>
              </w:rPr>
              <w:t>6.</w:t>
            </w:r>
          </w:p>
        </w:tc>
        <w:tc>
          <w:tcPr>
            <w:tcW w:w="3685" w:type="dxa"/>
            <w:tcBorders>
              <w:top w:val="double" w:sz="4" w:space="0" w:color="auto"/>
              <w:left w:val="single" w:sz="4" w:space="0" w:color="000000"/>
              <w:bottom w:val="double" w:sz="4" w:space="0" w:color="auto"/>
            </w:tcBorders>
            <w:shd w:val="clear" w:color="auto" w:fill="auto"/>
            <w:vAlign w:val="center"/>
          </w:tcPr>
          <w:p w14:paraId="3B776DAD" w14:textId="7FD78E60" w:rsidR="00556ADD" w:rsidRPr="00DB640D" w:rsidRDefault="00556ADD" w:rsidP="00034E81">
            <w:pPr>
              <w:pStyle w:val="BodyTextIndent"/>
              <w:snapToGrid w:val="0"/>
              <w:ind w:left="0"/>
              <w:jc w:val="left"/>
              <w:rPr>
                <w:rFonts w:ascii="Arial" w:hAnsi="Arial" w:cs="Arial"/>
                <w:sz w:val="24"/>
                <w:szCs w:val="24"/>
                <w:lang w:val="sr-Cyrl-CS"/>
              </w:rPr>
            </w:pPr>
            <w:r w:rsidRPr="00556ADD">
              <w:rPr>
                <w:rFonts w:ascii="Arial" w:hAnsi="Arial" w:cs="Arial"/>
                <w:sz w:val="24"/>
                <w:szCs w:val="24"/>
                <w:lang w:val="sr-Cyrl-CS"/>
              </w:rPr>
              <w:t>Остале вр</w:t>
            </w:r>
            <w:r>
              <w:rPr>
                <w:rFonts w:ascii="Arial" w:hAnsi="Arial" w:cs="Arial"/>
                <w:sz w:val="24"/>
                <w:szCs w:val="24"/>
                <w:lang w:val="sr-Cyrl-CS"/>
              </w:rPr>
              <w:t>сте картица које банка подржава</w:t>
            </w:r>
          </w:p>
        </w:tc>
        <w:tc>
          <w:tcPr>
            <w:tcW w:w="5670" w:type="dxa"/>
            <w:tcBorders>
              <w:top w:val="double" w:sz="4" w:space="0" w:color="auto"/>
              <w:left w:val="single" w:sz="4" w:space="0" w:color="000000"/>
              <w:bottom w:val="double" w:sz="4" w:space="0" w:color="auto"/>
              <w:right w:val="double" w:sz="4" w:space="0" w:color="auto"/>
            </w:tcBorders>
            <w:vAlign w:val="center"/>
          </w:tcPr>
          <w:p w14:paraId="42A307B6" w14:textId="77777777" w:rsidR="00556ADD" w:rsidRDefault="00556ADD" w:rsidP="00556ADD">
            <w:pPr>
              <w:pStyle w:val="BodyTextIndent"/>
              <w:snapToGrid w:val="0"/>
              <w:ind w:left="0" w:right="318"/>
              <w:rPr>
                <w:rFonts w:ascii="Arial" w:hAnsi="Arial" w:cs="Arial"/>
                <w:i/>
                <w:iCs/>
                <w:spacing w:val="1"/>
                <w:lang w:val="sr-Cyrl-RS"/>
              </w:rPr>
            </w:pPr>
          </w:p>
          <w:p w14:paraId="46747046" w14:textId="7C040E3C" w:rsidR="00556ADD" w:rsidRDefault="00556ADD" w:rsidP="00556ADD">
            <w:pPr>
              <w:pStyle w:val="BodyTextIndent"/>
              <w:snapToGrid w:val="0"/>
              <w:ind w:left="0" w:right="318"/>
              <w:rPr>
                <w:rFonts w:ascii="Arial" w:hAnsi="Arial" w:cs="Arial"/>
                <w:i/>
                <w:iCs/>
                <w:spacing w:val="1"/>
                <w:lang w:val="sr-Cyrl-RS"/>
              </w:rPr>
            </w:pPr>
            <w:r>
              <w:rPr>
                <w:rFonts w:ascii="Arial" w:hAnsi="Arial" w:cs="Arial"/>
                <w:i/>
                <w:iCs/>
                <w:spacing w:val="1"/>
                <w:lang w:val="sr-Cyrl-RS"/>
              </w:rPr>
              <w:t>_________________________________________</w:t>
            </w:r>
          </w:p>
          <w:p w14:paraId="6FB7508C" w14:textId="6AA7E7CC" w:rsidR="00556ADD" w:rsidRPr="00BD60AB" w:rsidRDefault="00556ADD" w:rsidP="00556ADD">
            <w:pPr>
              <w:pStyle w:val="BodyTextIndent"/>
              <w:snapToGrid w:val="0"/>
              <w:ind w:left="0" w:right="318"/>
              <w:rPr>
                <w:rFonts w:ascii="Arial" w:eastAsia="TimesNewRomanPSMT" w:hAnsi="Arial" w:cs="Arial"/>
                <w:bCs/>
                <w:sz w:val="24"/>
                <w:szCs w:val="24"/>
                <w:highlight w:val="yellow"/>
                <w:lang w:val="sr-Cyrl-RS"/>
              </w:rPr>
            </w:pPr>
            <w:r w:rsidRPr="00556ADD">
              <w:rPr>
                <w:rFonts w:ascii="Arial" w:hAnsi="Arial" w:cs="Arial"/>
                <w:i/>
                <w:iCs/>
                <w:spacing w:val="1"/>
              </w:rPr>
              <w:t>(</w:t>
            </w:r>
            <w:r>
              <w:rPr>
                <w:rFonts w:ascii="Arial" w:hAnsi="Arial" w:cs="Arial"/>
                <w:i/>
                <w:iCs/>
                <w:lang w:val="sr-Cyrl-RS"/>
              </w:rPr>
              <w:t>уписати остале врсте</w:t>
            </w:r>
            <w:r w:rsidRPr="00556ADD">
              <w:rPr>
                <w:rFonts w:ascii="Arial" w:hAnsi="Arial" w:cs="Arial"/>
                <w:i/>
                <w:iCs/>
                <w:spacing w:val="-1"/>
              </w:rPr>
              <w:t xml:space="preserve"> </w:t>
            </w:r>
            <w:r w:rsidRPr="00556ADD">
              <w:rPr>
                <w:rFonts w:ascii="Arial" w:hAnsi="Arial" w:cs="Arial"/>
                <w:i/>
                <w:iCs/>
                <w:spacing w:val="-2"/>
              </w:rPr>
              <w:t>к</w:t>
            </w:r>
            <w:r w:rsidRPr="00556ADD">
              <w:rPr>
                <w:rFonts w:ascii="Arial" w:hAnsi="Arial" w:cs="Arial"/>
                <w:i/>
                <w:iCs/>
                <w:spacing w:val="3"/>
              </w:rPr>
              <w:t>а</w:t>
            </w:r>
            <w:r w:rsidRPr="00556ADD">
              <w:rPr>
                <w:rFonts w:ascii="Arial" w:hAnsi="Arial" w:cs="Arial"/>
                <w:i/>
                <w:iCs/>
                <w:spacing w:val="1"/>
              </w:rPr>
              <w:t>р</w:t>
            </w:r>
            <w:r w:rsidRPr="00556ADD">
              <w:rPr>
                <w:rFonts w:ascii="Arial" w:hAnsi="Arial" w:cs="Arial"/>
                <w:i/>
                <w:iCs/>
                <w:spacing w:val="-1"/>
              </w:rPr>
              <w:t>т</w:t>
            </w:r>
            <w:r w:rsidRPr="00556ADD">
              <w:rPr>
                <w:rFonts w:ascii="Arial" w:hAnsi="Arial" w:cs="Arial"/>
                <w:i/>
                <w:iCs/>
                <w:spacing w:val="1"/>
              </w:rPr>
              <w:t>и</w:t>
            </w:r>
            <w:r w:rsidRPr="00556ADD">
              <w:rPr>
                <w:rFonts w:ascii="Arial" w:hAnsi="Arial" w:cs="Arial"/>
                <w:i/>
                <w:iCs/>
              </w:rPr>
              <w:t>ц</w:t>
            </w:r>
            <w:r>
              <w:rPr>
                <w:rFonts w:ascii="Arial" w:hAnsi="Arial" w:cs="Arial"/>
                <w:i/>
                <w:iCs/>
                <w:lang w:val="sr-Cyrl-RS"/>
              </w:rPr>
              <w:t>а</w:t>
            </w:r>
            <w:r w:rsidRPr="00556ADD">
              <w:rPr>
                <w:rFonts w:ascii="Arial" w:hAnsi="Arial" w:cs="Arial"/>
                <w:i/>
                <w:iCs/>
                <w:spacing w:val="-1"/>
              </w:rPr>
              <w:t xml:space="preserve"> </w:t>
            </w:r>
            <w:r w:rsidRPr="00556ADD">
              <w:rPr>
                <w:rFonts w:ascii="Arial" w:hAnsi="Arial" w:cs="Arial"/>
                <w:i/>
                <w:iCs/>
                <w:spacing w:val="-2"/>
              </w:rPr>
              <w:t>к</w:t>
            </w:r>
            <w:r w:rsidRPr="00556ADD">
              <w:rPr>
                <w:rFonts w:ascii="Arial" w:hAnsi="Arial" w:cs="Arial"/>
                <w:i/>
                <w:iCs/>
                <w:spacing w:val="1"/>
              </w:rPr>
              <w:t>о</w:t>
            </w:r>
            <w:r w:rsidRPr="00556ADD">
              <w:rPr>
                <w:rFonts w:ascii="Arial" w:hAnsi="Arial" w:cs="Arial"/>
                <w:i/>
                <w:iCs/>
              </w:rPr>
              <w:t>је</w:t>
            </w:r>
            <w:r w:rsidRPr="00556ADD">
              <w:rPr>
                <w:rFonts w:ascii="Arial" w:hAnsi="Arial" w:cs="Arial"/>
                <w:i/>
                <w:iCs/>
                <w:spacing w:val="-1"/>
              </w:rPr>
              <w:t xml:space="preserve"> </w:t>
            </w:r>
            <w:r w:rsidRPr="00556ADD">
              <w:rPr>
                <w:rFonts w:ascii="Arial" w:hAnsi="Arial" w:cs="Arial"/>
                <w:i/>
                <w:iCs/>
              </w:rPr>
              <w:t>бан</w:t>
            </w:r>
            <w:r w:rsidRPr="00556ADD">
              <w:rPr>
                <w:rFonts w:ascii="Arial" w:hAnsi="Arial" w:cs="Arial"/>
                <w:i/>
                <w:iCs/>
                <w:spacing w:val="-2"/>
              </w:rPr>
              <w:t>к</w:t>
            </w:r>
            <w:r w:rsidRPr="00556ADD">
              <w:rPr>
                <w:rFonts w:ascii="Arial" w:hAnsi="Arial" w:cs="Arial"/>
                <w:i/>
                <w:iCs/>
              </w:rPr>
              <w:t>а</w:t>
            </w:r>
            <w:r w:rsidRPr="00556ADD">
              <w:rPr>
                <w:rFonts w:ascii="Arial" w:hAnsi="Arial" w:cs="Arial"/>
                <w:i/>
                <w:iCs/>
                <w:spacing w:val="1"/>
              </w:rPr>
              <w:t xml:space="preserve"> </w:t>
            </w:r>
            <w:r>
              <w:rPr>
                <w:rFonts w:ascii="Arial" w:hAnsi="Arial" w:cs="Arial"/>
                <w:i/>
                <w:iCs/>
                <w:lang w:val="sr-Cyrl-RS"/>
              </w:rPr>
              <w:t>подржава</w:t>
            </w:r>
            <w:r w:rsidRPr="00556ADD">
              <w:rPr>
                <w:rFonts w:ascii="Arial" w:hAnsi="Arial" w:cs="Arial"/>
                <w:i/>
                <w:iCs/>
                <w:spacing w:val="1"/>
              </w:rPr>
              <w:t>)</w:t>
            </w:r>
            <w:r w:rsidRPr="00556ADD">
              <w:rPr>
                <w:rFonts w:ascii="Arial" w:hAnsi="Arial" w:cs="Arial"/>
                <w:i/>
                <w:iCs/>
              </w:rPr>
              <w:t>:</w:t>
            </w:r>
          </w:p>
        </w:tc>
      </w:tr>
      <w:tr w:rsidR="00716AA4" w:rsidRPr="00DB640D" w14:paraId="518EC7E8" w14:textId="77777777" w:rsidTr="009276F4">
        <w:trPr>
          <w:trHeight w:val="801"/>
        </w:trPr>
        <w:tc>
          <w:tcPr>
            <w:tcW w:w="747" w:type="dxa"/>
            <w:tcBorders>
              <w:top w:val="double" w:sz="4" w:space="0" w:color="auto"/>
              <w:left w:val="double" w:sz="4" w:space="0" w:color="auto"/>
              <w:bottom w:val="double" w:sz="4" w:space="0" w:color="auto"/>
            </w:tcBorders>
            <w:shd w:val="clear" w:color="auto" w:fill="auto"/>
            <w:vAlign w:val="center"/>
          </w:tcPr>
          <w:p w14:paraId="7A6919F1" w14:textId="585FA83C" w:rsidR="00716AA4" w:rsidRPr="00716AA4" w:rsidRDefault="00556ADD" w:rsidP="00034E81">
            <w:pPr>
              <w:pStyle w:val="BodyTextIndent"/>
              <w:snapToGrid w:val="0"/>
              <w:ind w:left="0"/>
              <w:jc w:val="center"/>
              <w:rPr>
                <w:rFonts w:ascii="Arial" w:hAnsi="Arial" w:cs="Arial"/>
                <w:sz w:val="24"/>
                <w:szCs w:val="24"/>
                <w:lang w:val="sr-Cyrl-RS"/>
              </w:rPr>
            </w:pPr>
            <w:r>
              <w:rPr>
                <w:rFonts w:ascii="Arial" w:hAnsi="Arial" w:cs="Arial"/>
                <w:sz w:val="24"/>
                <w:szCs w:val="24"/>
                <w:lang w:val="sr-Cyrl-RS"/>
              </w:rPr>
              <w:t>7</w:t>
            </w:r>
            <w:r w:rsidR="00716AA4">
              <w:rPr>
                <w:rFonts w:ascii="Arial" w:hAnsi="Arial" w:cs="Arial"/>
                <w:sz w:val="24"/>
                <w:szCs w:val="24"/>
                <w:lang w:val="sr-Cyrl-RS"/>
              </w:rPr>
              <w:t>.</w:t>
            </w:r>
          </w:p>
        </w:tc>
        <w:tc>
          <w:tcPr>
            <w:tcW w:w="3685" w:type="dxa"/>
            <w:tcBorders>
              <w:top w:val="double" w:sz="4" w:space="0" w:color="auto"/>
              <w:left w:val="single" w:sz="4" w:space="0" w:color="000000"/>
              <w:bottom w:val="double" w:sz="4" w:space="0" w:color="auto"/>
            </w:tcBorders>
            <w:shd w:val="clear" w:color="auto" w:fill="auto"/>
            <w:vAlign w:val="center"/>
          </w:tcPr>
          <w:p w14:paraId="2D153A8C" w14:textId="77777777" w:rsidR="00716AA4" w:rsidRPr="00DB640D" w:rsidRDefault="00716AA4" w:rsidP="00034E81">
            <w:pPr>
              <w:pStyle w:val="BodyTextIndent"/>
              <w:snapToGrid w:val="0"/>
              <w:ind w:left="0"/>
              <w:jc w:val="left"/>
              <w:rPr>
                <w:rFonts w:ascii="Arial" w:hAnsi="Arial" w:cs="Arial"/>
                <w:sz w:val="24"/>
                <w:szCs w:val="24"/>
                <w:lang w:val="sr-Cyrl-CS"/>
              </w:rPr>
            </w:pPr>
            <w:r w:rsidRPr="00DB640D">
              <w:rPr>
                <w:rFonts w:ascii="Arial" w:hAnsi="Arial" w:cs="Arial"/>
                <w:sz w:val="24"/>
                <w:szCs w:val="24"/>
                <w:lang w:val="sr-Cyrl-CS"/>
              </w:rPr>
              <w:t>Рок плаћања</w:t>
            </w:r>
          </w:p>
        </w:tc>
        <w:tc>
          <w:tcPr>
            <w:tcW w:w="5670" w:type="dxa"/>
            <w:tcBorders>
              <w:top w:val="double" w:sz="4" w:space="0" w:color="auto"/>
              <w:left w:val="single" w:sz="4" w:space="0" w:color="000000"/>
              <w:bottom w:val="double" w:sz="4" w:space="0" w:color="auto"/>
              <w:right w:val="double" w:sz="4" w:space="0" w:color="auto"/>
            </w:tcBorders>
            <w:vAlign w:val="center"/>
          </w:tcPr>
          <w:p w14:paraId="2273DA6A" w14:textId="15A2E53C" w:rsidR="00716AA4" w:rsidRPr="003B3285" w:rsidRDefault="00E320A5" w:rsidP="009276F4">
            <w:pPr>
              <w:pStyle w:val="BodyTextIndent"/>
              <w:snapToGrid w:val="0"/>
              <w:ind w:left="0" w:right="318"/>
              <w:rPr>
                <w:rFonts w:ascii="Arial" w:hAnsi="Arial" w:cs="Arial"/>
                <w:b/>
                <w:sz w:val="24"/>
                <w:szCs w:val="24"/>
                <w:lang w:val="ru-RU"/>
              </w:rPr>
            </w:pPr>
            <w:r w:rsidRPr="00190C60">
              <w:rPr>
                <w:rFonts w:ascii="Arial" w:eastAsia="TimesNewRomanPSMT" w:hAnsi="Arial" w:cs="Arial"/>
                <w:bCs/>
                <w:sz w:val="24"/>
                <w:szCs w:val="24"/>
                <w:lang w:val="sr-Cyrl-RS"/>
              </w:rPr>
              <w:t>Након извршења услуга</w:t>
            </w:r>
            <w:r w:rsidR="004804FD" w:rsidRPr="00190C60">
              <w:rPr>
                <w:rFonts w:ascii="Arial" w:eastAsia="TimesNewRomanPSMT" w:hAnsi="Arial" w:cs="Arial"/>
                <w:bCs/>
                <w:sz w:val="24"/>
                <w:szCs w:val="24"/>
                <w:lang w:val="sr-Cyrl-RS"/>
              </w:rPr>
              <w:t xml:space="preserve"> </w:t>
            </w:r>
            <w:r w:rsidR="00716AA4" w:rsidRPr="00190C60">
              <w:rPr>
                <w:rFonts w:ascii="Arial" w:eastAsia="TimesNewRomanPSMT" w:hAnsi="Arial" w:cs="Arial"/>
                <w:bCs/>
                <w:sz w:val="24"/>
                <w:szCs w:val="24"/>
                <w:lang w:val="sr-Cyrl-RS"/>
              </w:rPr>
              <w:t>у законском року од 45 дана од дана пријема исправног рачуна</w:t>
            </w:r>
          </w:p>
        </w:tc>
      </w:tr>
      <w:tr w:rsidR="00716AA4" w:rsidRPr="00DB640D" w14:paraId="3F3B2023" w14:textId="77777777" w:rsidTr="009276F4">
        <w:trPr>
          <w:trHeight w:val="801"/>
        </w:trPr>
        <w:tc>
          <w:tcPr>
            <w:tcW w:w="747" w:type="dxa"/>
            <w:tcBorders>
              <w:top w:val="double" w:sz="4" w:space="0" w:color="auto"/>
              <w:left w:val="double" w:sz="4" w:space="0" w:color="auto"/>
              <w:bottom w:val="double" w:sz="4" w:space="0" w:color="auto"/>
            </w:tcBorders>
            <w:shd w:val="clear" w:color="auto" w:fill="auto"/>
            <w:vAlign w:val="center"/>
          </w:tcPr>
          <w:p w14:paraId="6D980058" w14:textId="0E2373B9" w:rsidR="00716AA4" w:rsidRPr="00716AA4" w:rsidRDefault="00556ADD" w:rsidP="00034E81">
            <w:pPr>
              <w:pStyle w:val="BodyTextIndent"/>
              <w:snapToGrid w:val="0"/>
              <w:ind w:left="0"/>
              <w:jc w:val="center"/>
              <w:rPr>
                <w:rFonts w:ascii="Arial" w:hAnsi="Arial" w:cs="Arial"/>
                <w:sz w:val="24"/>
                <w:szCs w:val="24"/>
                <w:lang w:val="sr-Cyrl-RS"/>
              </w:rPr>
            </w:pPr>
            <w:r>
              <w:rPr>
                <w:rFonts w:ascii="Arial" w:hAnsi="Arial" w:cs="Arial"/>
                <w:sz w:val="24"/>
                <w:szCs w:val="24"/>
                <w:lang w:val="sr-Cyrl-RS"/>
              </w:rPr>
              <w:t>8</w:t>
            </w:r>
            <w:r w:rsidR="00716AA4">
              <w:rPr>
                <w:rFonts w:ascii="Arial" w:hAnsi="Arial" w:cs="Arial"/>
                <w:sz w:val="24"/>
                <w:szCs w:val="24"/>
                <w:lang w:val="sr-Cyrl-RS"/>
              </w:rPr>
              <w:t>.</w:t>
            </w:r>
          </w:p>
        </w:tc>
        <w:tc>
          <w:tcPr>
            <w:tcW w:w="3685" w:type="dxa"/>
            <w:tcBorders>
              <w:top w:val="double" w:sz="4" w:space="0" w:color="auto"/>
              <w:left w:val="single" w:sz="4" w:space="0" w:color="000000"/>
              <w:bottom w:val="double" w:sz="4" w:space="0" w:color="auto"/>
            </w:tcBorders>
            <w:shd w:val="clear" w:color="auto" w:fill="auto"/>
            <w:vAlign w:val="center"/>
          </w:tcPr>
          <w:p w14:paraId="7B5233D7" w14:textId="77777777" w:rsidR="00716AA4" w:rsidRPr="00DB640D" w:rsidRDefault="00716AA4" w:rsidP="00034E81">
            <w:pPr>
              <w:pStyle w:val="BodyTextIndent"/>
              <w:snapToGrid w:val="0"/>
              <w:ind w:left="0"/>
              <w:jc w:val="left"/>
              <w:rPr>
                <w:rFonts w:ascii="Arial" w:hAnsi="Arial" w:cs="Arial"/>
                <w:sz w:val="24"/>
                <w:szCs w:val="24"/>
                <w:lang w:val="sr-Cyrl-CS"/>
              </w:rPr>
            </w:pPr>
            <w:r w:rsidRPr="00DB640D">
              <w:rPr>
                <w:rFonts w:ascii="Arial" w:hAnsi="Arial" w:cs="Arial"/>
                <w:sz w:val="24"/>
                <w:szCs w:val="24"/>
                <w:lang w:val="sr-Cyrl-CS"/>
              </w:rPr>
              <w:t>Рок важења понуде</w:t>
            </w:r>
          </w:p>
        </w:tc>
        <w:tc>
          <w:tcPr>
            <w:tcW w:w="5670" w:type="dxa"/>
            <w:tcBorders>
              <w:top w:val="double" w:sz="4" w:space="0" w:color="auto"/>
              <w:left w:val="single" w:sz="4" w:space="0" w:color="000000"/>
              <w:bottom w:val="double" w:sz="4" w:space="0" w:color="auto"/>
              <w:right w:val="double" w:sz="4" w:space="0" w:color="auto"/>
            </w:tcBorders>
            <w:vAlign w:val="center"/>
          </w:tcPr>
          <w:p w14:paraId="1B9BB352" w14:textId="30DAF017" w:rsidR="00716AA4" w:rsidRPr="00DB640D" w:rsidRDefault="00716AA4" w:rsidP="009276F4">
            <w:pPr>
              <w:pStyle w:val="BodyTextIndent"/>
              <w:snapToGrid w:val="0"/>
              <w:ind w:left="0" w:right="318"/>
              <w:rPr>
                <w:rFonts w:ascii="Arial" w:hAnsi="Arial" w:cs="Arial"/>
                <w:sz w:val="24"/>
                <w:szCs w:val="24"/>
                <w:lang w:val="ru-RU"/>
              </w:rPr>
            </w:pPr>
            <w:r w:rsidRPr="00DB640D">
              <w:rPr>
                <w:rFonts w:ascii="Arial" w:hAnsi="Arial" w:cs="Arial"/>
                <w:sz w:val="24"/>
                <w:szCs w:val="24"/>
                <w:lang w:val="ru-RU"/>
              </w:rPr>
              <w:t xml:space="preserve">______ дана </w:t>
            </w:r>
            <w:r w:rsidRPr="00DB640D">
              <w:rPr>
                <w:rFonts w:ascii="Arial" w:hAnsi="Arial" w:cs="Arial"/>
                <w:i/>
                <w:sz w:val="24"/>
                <w:szCs w:val="24"/>
                <w:lang w:val="ru-RU"/>
              </w:rPr>
              <w:t xml:space="preserve">(минимум </w:t>
            </w:r>
            <w:r w:rsidR="00BD60AB">
              <w:rPr>
                <w:rFonts w:ascii="Arial" w:hAnsi="Arial" w:cs="Arial"/>
                <w:i/>
                <w:sz w:val="24"/>
                <w:szCs w:val="24"/>
                <w:lang w:val="sr-Cyrl-CS"/>
              </w:rPr>
              <w:t>60</w:t>
            </w:r>
            <w:r w:rsidRPr="00DB640D">
              <w:rPr>
                <w:rFonts w:ascii="Arial" w:hAnsi="Arial" w:cs="Arial"/>
                <w:i/>
                <w:sz w:val="24"/>
                <w:szCs w:val="24"/>
                <w:lang w:val="ru-RU"/>
              </w:rPr>
              <w:t xml:space="preserve"> дана)</w:t>
            </w:r>
            <w:r w:rsidRPr="00DB640D">
              <w:rPr>
                <w:rFonts w:ascii="Arial" w:hAnsi="Arial" w:cs="Arial"/>
                <w:sz w:val="24"/>
                <w:szCs w:val="24"/>
                <w:lang w:val="ru-RU"/>
              </w:rPr>
              <w:t xml:space="preserve"> од дана отварања понуда</w:t>
            </w:r>
          </w:p>
        </w:tc>
      </w:tr>
    </w:tbl>
    <w:p w14:paraId="5A4CC644" w14:textId="77777777" w:rsidR="00BE3338" w:rsidRPr="00DB640D" w:rsidRDefault="00BE3338" w:rsidP="00344C3E">
      <w:pPr>
        <w:autoSpaceDE w:val="0"/>
        <w:autoSpaceDN w:val="0"/>
        <w:adjustRightInd w:val="0"/>
        <w:jc w:val="both"/>
        <w:rPr>
          <w:rFonts w:ascii="Arial" w:hAnsi="Arial" w:cs="Arial"/>
          <w:b/>
        </w:rPr>
      </w:pPr>
    </w:p>
    <w:p w14:paraId="4E5EF997" w14:textId="77777777" w:rsidR="00413FE2" w:rsidRPr="00DB640D" w:rsidRDefault="00413FE2" w:rsidP="00413FE2">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 xml:space="preserve">          Датум </w:t>
      </w:r>
      <w:r w:rsidRPr="00DB640D">
        <w:rPr>
          <w:rFonts w:ascii="Arial" w:eastAsia="Calibri" w:hAnsi="Arial" w:cs="Arial"/>
          <w:bCs/>
          <w:iCs/>
        </w:rPr>
        <w:tab/>
      </w:r>
      <w:r w:rsidRPr="00DB640D">
        <w:rPr>
          <w:rFonts w:ascii="Arial" w:eastAsia="Calibri" w:hAnsi="Arial" w:cs="Arial"/>
          <w:bCs/>
          <w:iCs/>
        </w:rPr>
        <w:tab/>
        <w:t xml:space="preserve">        Понуђач</w:t>
      </w:r>
    </w:p>
    <w:p w14:paraId="2C99FC5C" w14:textId="77777777" w:rsidR="00413FE2" w:rsidRPr="00DB640D" w:rsidRDefault="00413FE2" w:rsidP="00413FE2">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________________                           М.П.                      ______________________</w:t>
      </w:r>
    </w:p>
    <w:p w14:paraId="2A731B7B" w14:textId="77777777" w:rsidR="00413FE2" w:rsidRPr="00DB640D" w:rsidRDefault="00413FE2" w:rsidP="00413FE2">
      <w:pPr>
        <w:jc w:val="center"/>
        <w:rPr>
          <w:rFonts w:ascii="Arial" w:hAnsi="Arial" w:cs="Arial"/>
          <w:lang w:val="ru-RU"/>
        </w:rPr>
      </w:pPr>
      <w:r w:rsidRPr="00DB640D">
        <w:rPr>
          <w:rFonts w:ascii="Arial" w:eastAsia="Calibri" w:hAnsi="Arial" w:cs="Arial"/>
          <w:bCs/>
          <w:iCs/>
        </w:rPr>
        <w:t xml:space="preserve">                                                                         </w:t>
      </w:r>
      <w:r w:rsidRPr="00DB640D">
        <w:rPr>
          <w:rFonts w:ascii="Arial" w:hAnsi="Arial" w:cs="Arial"/>
          <w:lang w:val="ru-RU"/>
        </w:rPr>
        <w:t>(потпис овлашћеног лица)</w:t>
      </w:r>
    </w:p>
    <w:p w14:paraId="1CF21128" w14:textId="77777777" w:rsidR="00BE3338" w:rsidRPr="00DB640D" w:rsidRDefault="00BE3338" w:rsidP="00344C3E">
      <w:pPr>
        <w:autoSpaceDE w:val="0"/>
        <w:autoSpaceDN w:val="0"/>
        <w:adjustRightInd w:val="0"/>
        <w:jc w:val="both"/>
        <w:rPr>
          <w:rFonts w:ascii="Arial" w:eastAsia="TimesNewRomanPS-BoldMT" w:hAnsi="Arial" w:cs="Arial"/>
          <w:b/>
          <w:bCs/>
          <w:i/>
          <w:iCs/>
        </w:rPr>
      </w:pPr>
    </w:p>
    <w:p w14:paraId="0D88EC59" w14:textId="77777777" w:rsidR="00344C3E" w:rsidRPr="00DB640D" w:rsidRDefault="00413FE2" w:rsidP="00413FE2">
      <w:pPr>
        <w:autoSpaceDE w:val="0"/>
        <w:autoSpaceDN w:val="0"/>
        <w:adjustRightInd w:val="0"/>
        <w:jc w:val="both"/>
        <w:rPr>
          <w:rFonts w:ascii="Arial" w:eastAsia="TimesNewRomanPSMT" w:hAnsi="Arial" w:cs="Arial"/>
          <w:bCs/>
        </w:rPr>
      </w:pPr>
      <w:r w:rsidRPr="00DB640D">
        <w:rPr>
          <w:rFonts w:eastAsia="TimesNewRomanPSMT"/>
          <w:bCs/>
        </w:rPr>
        <w:t xml:space="preserve">                 </w:t>
      </w:r>
      <w:r w:rsidR="00344C3E" w:rsidRPr="00DB640D">
        <w:rPr>
          <w:rFonts w:ascii="Arial" w:eastAsia="TimesNewRomanPSMT" w:hAnsi="Arial" w:cs="Arial"/>
          <w:bCs/>
          <w:lang w:val="ru-RU"/>
        </w:rPr>
        <w:t xml:space="preserve">Датум </w:t>
      </w:r>
      <w:r w:rsidR="00344C3E" w:rsidRPr="00DB640D">
        <w:rPr>
          <w:rFonts w:ascii="Arial" w:eastAsia="TimesNewRomanPSMT" w:hAnsi="Arial" w:cs="Arial"/>
          <w:bCs/>
        </w:rPr>
        <w:tab/>
      </w:r>
      <w:r w:rsidR="00344C3E" w:rsidRPr="00DB640D">
        <w:rPr>
          <w:rFonts w:ascii="Arial" w:eastAsia="TimesNewRomanPSMT" w:hAnsi="Arial" w:cs="Arial"/>
          <w:bCs/>
        </w:rPr>
        <w:tab/>
      </w:r>
      <w:r w:rsidR="00344C3E" w:rsidRPr="00DB640D">
        <w:rPr>
          <w:rFonts w:ascii="Arial" w:eastAsia="TimesNewRomanPSMT" w:hAnsi="Arial" w:cs="Arial"/>
          <w:bCs/>
        </w:rPr>
        <w:tab/>
      </w:r>
      <w:r w:rsidR="00344C3E" w:rsidRPr="00DB640D">
        <w:rPr>
          <w:rFonts w:ascii="Arial" w:eastAsia="TimesNewRomanPSMT" w:hAnsi="Arial" w:cs="Arial"/>
          <w:bCs/>
        </w:rPr>
        <w:tab/>
      </w:r>
      <w:r w:rsidR="00344C3E" w:rsidRPr="00DB640D">
        <w:rPr>
          <w:rFonts w:ascii="Arial" w:eastAsia="TimesNewRomanPSMT" w:hAnsi="Arial" w:cs="Arial"/>
          <w:bCs/>
        </w:rPr>
        <w:tab/>
        <w:t xml:space="preserve">           </w:t>
      </w:r>
      <w:r w:rsidRPr="00DB640D">
        <w:rPr>
          <w:rFonts w:ascii="Arial" w:eastAsia="TimesNewRomanPSMT" w:hAnsi="Arial" w:cs="Arial"/>
          <w:bCs/>
        </w:rPr>
        <w:t xml:space="preserve">              </w:t>
      </w:r>
      <w:r w:rsidR="00344C3E" w:rsidRPr="00DB640D">
        <w:rPr>
          <w:rFonts w:ascii="Arial" w:eastAsia="TimesNewRomanPSMT" w:hAnsi="Arial" w:cs="Arial"/>
          <w:bCs/>
        </w:rPr>
        <w:t>Подизвођач</w:t>
      </w:r>
    </w:p>
    <w:p w14:paraId="58DFCA61" w14:textId="77777777" w:rsidR="00344C3E" w:rsidRPr="00DB640D" w:rsidRDefault="00344C3E" w:rsidP="00344C3E">
      <w:pPr>
        <w:autoSpaceDE w:val="0"/>
        <w:autoSpaceDN w:val="0"/>
        <w:adjustRightInd w:val="0"/>
        <w:ind w:left="2880" w:firstLine="720"/>
        <w:jc w:val="both"/>
        <w:rPr>
          <w:rFonts w:ascii="Arial" w:eastAsia="TimesNewRomanPSMT" w:hAnsi="Arial" w:cs="Arial"/>
          <w:bCs/>
          <w:lang w:val="ru-RU"/>
        </w:rPr>
      </w:pPr>
      <w:r w:rsidRPr="00DB640D">
        <w:rPr>
          <w:rFonts w:ascii="Arial" w:eastAsia="TimesNewRomanPSMT" w:hAnsi="Arial" w:cs="Arial"/>
          <w:bCs/>
        </w:rPr>
        <w:t xml:space="preserve">         </w:t>
      </w:r>
      <w:r w:rsidRPr="00DB640D">
        <w:rPr>
          <w:rFonts w:ascii="Arial" w:eastAsia="TimesNewRomanPSMT" w:hAnsi="Arial" w:cs="Arial"/>
          <w:bCs/>
          <w:lang w:val="ru-RU"/>
        </w:rPr>
        <w:t xml:space="preserve">М. П. </w:t>
      </w:r>
    </w:p>
    <w:p w14:paraId="1C63BFFC" w14:textId="77777777" w:rsidR="00344C3E" w:rsidRPr="00DB640D" w:rsidRDefault="00344C3E" w:rsidP="00344C3E">
      <w:pPr>
        <w:autoSpaceDE w:val="0"/>
        <w:autoSpaceDN w:val="0"/>
        <w:adjustRightInd w:val="0"/>
        <w:jc w:val="both"/>
        <w:rPr>
          <w:rFonts w:ascii="Arial" w:eastAsia="TimesNewRomanPS-BoldMT" w:hAnsi="Arial" w:cs="Arial"/>
          <w:b/>
          <w:bCs/>
          <w:i/>
          <w:iCs/>
        </w:rPr>
      </w:pPr>
      <w:r w:rsidRPr="00DB640D">
        <w:rPr>
          <w:rFonts w:ascii="Arial" w:eastAsia="TimesNewRomanPS-BoldMT" w:hAnsi="Arial" w:cs="Arial"/>
          <w:b/>
          <w:bCs/>
          <w:i/>
          <w:iCs/>
        </w:rPr>
        <w:t>_____________________________</w:t>
      </w:r>
      <w:r w:rsidRPr="00DB640D">
        <w:rPr>
          <w:rFonts w:ascii="Arial" w:eastAsia="TimesNewRomanPS-BoldMT" w:hAnsi="Arial" w:cs="Arial"/>
          <w:b/>
          <w:bCs/>
          <w:i/>
          <w:iCs/>
        </w:rPr>
        <w:tab/>
      </w:r>
      <w:r w:rsidRPr="00DB640D">
        <w:rPr>
          <w:rFonts w:ascii="Arial" w:eastAsia="TimesNewRomanPS-BoldMT" w:hAnsi="Arial" w:cs="Arial"/>
          <w:b/>
          <w:bCs/>
          <w:i/>
          <w:iCs/>
        </w:rPr>
        <w:tab/>
      </w:r>
      <w:r w:rsidR="00413FE2" w:rsidRPr="00DB640D">
        <w:rPr>
          <w:rFonts w:ascii="Arial" w:eastAsia="TimesNewRomanPS-BoldMT" w:hAnsi="Arial" w:cs="Arial"/>
          <w:b/>
          <w:bCs/>
          <w:i/>
          <w:iCs/>
        </w:rPr>
        <w:t xml:space="preserve">               ________________________</w:t>
      </w:r>
    </w:p>
    <w:p w14:paraId="39C8EABB" w14:textId="77777777" w:rsidR="00413FE2" w:rsidRPr="00DB640D" w:rsidRDefault="00344C3E" w:rsidP="00413FE2">
      <w:pPr>
        <w:jc w:val="center"/>
        <w:rPr>
          <w:rFonts w:ascii="Arial" w:hAnsi="Arial" w:cs="Arial"/>
          <w:lang w:val="ru-RU"/>
        </w:rPr>
      </w:pPr>
      <w:r w:rsidRPr="00DB640D">
        <w:rPr>
          <w:rFonts w:ascii="Arial" w:eastAsia="TimesNewRomanPS-BoldMT" w:hAnsi="Arial" w:cs="Arial"/>
          <w:bCs/>
          <w:iCs/>
        </w:rPr>
        <w:tab/>
      </w:r>
      <w:r w:rsidRPr="00DB640D">
        <w:rPr>
          <w:rFonts w:ascii="Arial" w:eastAsia="TimesNewRomanPS-BoldMT" w:hAnsi="Arial" w:cs="Arial"/>
          <w:bCs/>
          <w:iCs/>
        </w:rPr>
        <w:tab/>
        <w:t xml:space="preserve">                   </w:t>
      </w:r>
      <w:r w:rsidR="00413FE2" w:rsidRPr="00DB640D">
        <w:rPr>
          <w:rFonts w:ascii="Arial" w:eastAsia="TimesNewRomanPS-BoldMT" w:hAnsi="Arial" w:cs="Arial"/>
          <w:bCs/>
          <w:iCs/>
        </w:rPr>
        <w:t xml:space="preserve">                                    (</w:t>
      </w:r>
      <w:r w:rsidR="00413FE2" w:rsidRPr="00DB640D">
        <w:rPr>
          <w:rFonts w:ascii="Arial" w:hAnsi="Arial" w:cs="Arial"/>
          <w:lang w:val="ru-RU"/>
        </w:rPr>
        <w:t>потпис овлашћеног лица)</w:t>
      </w:r>
    </w:p>
    <w:p w14:paraId="6BE1ED02" w14:textId="77777777" w:rsidR="00344C3E" w:rsidRPr="00DB640D" w:rsidRDefault="00344C3E" w:rsidP="00344C3E">
      <w:pPr>
        <w:autoSpaceDE w:val="0"/>
        <w:autoSpaceDN w:val="0"/>
        <w:adjustRightInd w:val="0"/>
        <w:jc w:val="both"/>
        <w:rPr>
          <w:rFonts w:ascii="Arial" w:eastAsia="TimesNewRomanPS-BoldMT" w:hAnsi="Arial" w:cs="Arial"/>
          <w:bCs/>
          <w:i/>
          <w:iCs/>
        </w:rPr>
      </w:pPr>
      <w:r w:rsidRPr="00DB640D">
        <w:rPr>
          <w:rFonts w:ascii="Arial" w:eastAsia="TimesNewRomanPS-BoldMT" w:hAnsi="Arial" w:cs="Arial"/>
          <w:b/>
          <w:bCs/>
          <w:i/>
          <w:iCs/>
          <w:u w:val="single"/>
        </w:rPr>
        <w:t>Напомене:</w:t>
      </w:r>
      <w:r w:rsidRPr="00DB640D">
        <w:rPr>
          <w:rFonts w:ascii="Arial" w:eastAsia="TimesNewRomanPS-BoldMT" w:hAnsi="Arial" w:cs="Arial"/>
          <w:bCs/>
          <w:i/>
          <w:iCs/>
        </w:rPr>
        <w:t xml:space="preserve"> </w:t>
      </w:r>
    </w:p>
    <w:p w14:paraId="554E6734" w14:textId="77777777" w:rsidR="00344C3E" w:rsidRPr="00DB640D" w:rsidRDefault="00344C3E" w:rsidP="00344C3E">
      <w:pPr>
        <w:autoSpaceDE w:val="0"/>
        <w:autoSpaceDN w:val="0"/>
        <w:adjustRightInd w:val="0"/>
        <w:spacing w:before="120"/>
        <w:jc w:val="both"/>
        <w:rPr>
          <w:rFonts w:ascii="Arial" w:eastAsia="TimesNewRomanPS-BoldMT" w:hAnsi="Arial" w:cs="Arial"/>
          <w:bCs/>
          <w:i/>
          <w:iCs/>
        </w:rPr>
      </w:pPr>
      <w:r w:rsidRPr="00DB640D">
        <w:rPr>
          <w:rFonts w:ascii="Arial" w:eastAsia="TimesNewRomanPS-BoldMT" w:hAnsi="Arial" w:cs="Arial"/>
          <w:bCs/>
          <w:i/>
          <w:iCs/>
        </w:rPr>
        <w:t xml:space="preserve">-  </w:t>
      </w:r>
      <w:r w:rsidR="00057482" w:rsidRPr="00DB640D">
        <w:rPr>
          <w:rFonts w:ascii="Arial" w:eastAsia="TimesNewRomanPS-BoldMT" w:hAnsi="Arial" w:cs="Arial"/>
          <w:bCs/>
          <w:i/>
          <w:iCs/>
        </w:rPr>
        <w:t>Понуђач је обавезан да у обрасцу понуде попуни све комерцијалне услове (сва празна поља).</w:t>
      </w:r>
    </w:p>
    <w:p w14:paraId="3BDA0AEF" w14:textId="77777777" w:rsidR="00056409" w:rsidRPr="00DB640D" w:rsidRDefault="00344C3E" w:rsidP="00056409">
      <w:pPr>
        <w:autoSpaceDE w:val="0"/>
        <w:autoSpaceDN w:val="0"/>
        <w:adjustRightInd w:val="0"/>
        <w:jc w:val="both"/>
        <w:rPr>
          <w:rFonts w:ascii="Arial" w:eastAsia="TimesNewRomanPS-BoldMT" w:hAnsi="Arial" w:cs="Arial"/>
          <w:bCs/>
          <w:i/>
          <w:iCs/>
        </w:rPr>
      </w:pPr>
      <w:r w:rsidRPr="00DB640D">
        <w:rPr>
          <w:rFonts w:ascii="Arial" w:eastAsia="TimesNewRomanPS-BoldMT" w:hAnsi="Arial" w:cs="Arial"/>
          <w:bCs/>
          <w:i/>
          <w:iCs/>
        </w:rPr>
        <w:t xml:space="preserve">- </w:t>
      </w:r>
      <w:r w:rsidRPr="00DB640D">
        <w:rPr>
          <w:rFonts w:ascii="Arial" w:eastAsia="TimesNewRomanPS-BoldMT" w:hAnsi="Arial" w:cs="Arial"/>
          <w:bCs/>
          <w:i/>
          <w:iCs/>
          <w:lang w:val="ru-RU"/>
        </w:rPr>
        <w:t>Уколико понуђачи подносе заједничку понуду,</w:t>
      </w:r>
      <w:r w:rsidRPr="00DB640D">
        <w:rPr>
          <w:rFonts w:ascii="Arial" w:eastAsia="TimesNewRomanPS-BoldMT" w:hAnsi="Arial" w:cs="Arial"/>
          <w:bCs/>
          <w:i/>
          <w:iCs/>
        </w:rPr>
        <w:t xml:space="preserve"> </w:t>
      </w:r>
      <w:r w:rsidRPr="00DB640D">
        <w:rPr>
          <w:rFonts w:ascii="Arial" w:eastAsia="TimesNewRomanPS-BoldMT" w:hAnsi="Arial" w:cs="Arial"/>
          <w:bCs/>
          <w:i/>
          <w:iCs/>
          <w:lang w:val="ru-RU"/>
        </w:rPr>
        <w:t>гру</w:t>
      </w:r>
      <w:r w:rsidR="00056409" w:rsidRPr="00DB640D">
        <w:rPr>
          <w:rFonts w:ascii="Arial" w:eastAsia="TimesNewRomanPS-BoldMT" w:hAnsi="Arial" w:cs="Arial"/>
          <w:bCs/>
          <w:i/>
          <w:iCs/>
          <w:lang w:val="ru-RU"/>
        </w:rPr>
        <w:t>па понуђача може да о</w:t>
      </w:r>
      <w:r w:rsidR="00056409" w:rsidRPr="00DB640D">
        <w:rPr>
          <w:rFonts w:ascii="Arial" w:eastAsia="TimesNewRomanPS-BoldMT" w:hAnsi="Arial" w:cs="Arial"/>
          <w:bCs/>
          <w:i/>
          <w:iCs/>
        </w:rPr>
        <w:t>власти</w:t>
      </w:r>
      <w:r w:rsidR="00056409" w:rsidRPr="00DB640D">
        <w:rPr>
          <w:rFonts w:ascii="Arial" w:eastAsia="TimesNewRomanPS-BoldMT" w:hAnsi="Arial"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w:t>
      </w:r>
    </w:p>
    <w:p w14:paraId="36E252E2" w14:textId="77777777" w:rsidR="00007FA4" w:rsidRPr="00DB640D" w:rsidRDefault="00344C3E" w:rsidP="00007FA4">
      <w:pPr>
        <w:tabs>
          <w:tab w:val="left" w:pos="360"/>
        </w:tabs>
        <w:autoSpaceDE w:val="0"/>
        <w:autoSpaceDN w:val="0"/>
        <w:adjustRightInd w:val="0"/>
        <w:spacing w:line="276" w:lineRule="auto"/>
        <w:contextualSpacing/>
        <w:rPr>
          <w:rFonts w:ascii="Arial" w:eastAsia="TimesNewRomanPS-BoldMT" w:hAnsi="Arial" w:cs="Arial"/>
          <w:bCs/>
          <w:i/>
          <w:iCs/>
        </w:rPr>
        <w:sectPr w:rsidR="00007FA4" w:rsidRPr="00DB640D" w:rsidSect="00731F46">
          <w:pgSz w:w="11907" w:h="16840" w:code="9"/>
          <w:pgMar w:top="899" w:right="927" w:bottom="851" w:left="720" w:header="709" w:footer="709" w:gutter="0"/>
          <w:cols w:space="708"/>
          <w:docGrid w:linePitch="360"/>
        </w:sectPr>
      </w:pPr>
      <w:r w:rsidRPr="00DB640D">
        <w:rPr>
          <w:rFonts w:ascii="Arial" w:eastAsia="TimesNewRomanPS-BoldMT" w:hAnsi="Arial" w:cs="Arial"/>
          <w:bCs/>
          <w:i/>
          <w:iCs/>
        </w:rPr>
        <w:t xml:space="preserve">- Уколико понуђач подноси понуду са подизвођачем овај образац потписују и оверавају печатом понуђач и подизвођач. </w:t>
      </w:r>
    </w:p>
    <w:p w14:paraId="23927CB3" w14:textId="77777777" w:rsidR="00344C3E" w:rsidRPr="00DB640D" w:rsidRDefault="00344C3E" w:rsidP="00344C3E">
      <w:pPr>
        <w:pStyle w:val="Title"/>
        <w:spacing w:before="0" w:after="0"/>
        <w:jc w:val="right"/>
        <w:rPr>
          <w:caps/>
          <w:sz w:val="24"/>
          <w:szCs w:val="24"/>
        </w:rPr>
      </w:pPr>
      <w:r w:rsidRPr="00DB640D">
        <w:rPr>
          <w:caps/>
          <w:sz w:val="24"/>
          <w:szCs w:val="24"/>
        </w:rPr>
        <w:lastRenderedPageBreak/>
        <w:t xml:space="preserve">Образац </w:t>
      </w:r>
      <w:r w:rsidRPr="00DB640D">
        <w:rPr>
          <w:caps/>
          <w:sz w:val="24"/>
          <w:szCs w:val="24"/>
          <w:lang w:val="sr-Latn-CS"/>
        </w:rPr>
        <w:t xml:space="preserve"> </w:t>
      </w:r>
      <w:r w:rsidRPr="00DB640D">
        <w:rPr>
          <w:caps/>
          <w:sz w:val="24"/>
          <w:szCs w:val="24"/>
        </w:rPr>
        <w:t>2</w:t>
      </w:r>
    </w:p>
    <w:p w14:paraId="45C69547" w14:textId="77777777" w:rsidR="00344C3E" w:rsidRDefault="00344C3E" w:rsidP="00344C3E">
      <w:pPr>
        <w:jc w:val="center"/>
        <w:rPr>
          <w:rFonts w:ascii="Arial" w:hAnsi="Arial" w:cs="Arial"/>
          <w:b/>
          <w:sz w:val="22"/>
          <w:szCs w:val="22"/>
          <w:lang w:val="sr-Cyrl-RS"/>
        </w:rPr>
      </w:pPr>
      <w:r w:rsidRPr="00DB640D">
        <w:rPr>
          <w:rFonts w:ascii="Arial" w:hAnsi="Arial" w:cs="Arial"/>
          <w:b/>
          <w:sz w:val="22"/>
          <w:szCs w:val="22"/>
        </w:rPr>
        <w:t>ОБРАЗАЦ СТРУКТУРЕ ПОНУЂЕНЕ ЦЕНЕ И УПУТСТВО ЗА ПОПУЊАВАЊЕ</w:t>
      </w:r>
    </w:p>
    <w:p w14:paraId="2D1EFDD9" w14:textId="77777777" w:rsidR="00F36B58" w:rsidRDefault="00F36B58" w:rsidP="00344C3E">
      <w:pPr>
        <w:jc w:val="center"/>
        <w:rPr>
          <w:rFonts w:ascii="Arial" w:hAnsi="Arial" w:cs="Arial"/>
          <w:b/>
          <w:sz w:val="22"/>
          <w:szCs w:val="22"/>
          <w:lang w:val="sr-Cyrl-RS"/>
        </w:rPr>
      </w:pPr>
    </w:p>
    <w:p w14:paraId="18FD35FE" w14:textId="77777777" w:rsidR="00F36B58" w:rsidRDefault="00F36B58" w:rsidP="00344C3E">
      <w:pPr>
        <w:jc w:val="center"/>
        <w:rPr>
          <w:rFonts w:ascii="Arial" w:hAnsi="Arial" w:cs="Arial"/>
          <w:b/>
          <w:sz w:val="22"/>
          <w:szCs w:val="22"/>
          <w:lang w:val="sr-Cyrl-RS"/>
        </w:rPr>
      </w:pPr>
    </w:p>
    <w:tbl>
      <w:tblPr>
        <w:tblW w:w="10352" w:type="dxa"/>
        <w:jc w:val="center"/>
        <w:tblLayout w:type="fixed"/>
        <w:tblCellMar>
          <w:left w:w="0" w:type="dxa"/>
          <w:right w:w="0" w:type="dxa"/>
        </w:tblCellMar>
        <w:tblLook w:val="0000" w:firstRow="0" w:lastRow="0" w:firstColumn="0" w:lastColumn="0" w:noHBand="0" w:noVBand="0"/>
      </w:tblPr>
      <w:tblGrid>
        <w:gridCol w:w="996"/>
        <w:gridCol w:w="43"/>
        <w:gridCol w:w="3380"/>
        <w:gridCol w:w="2386"/>
        <w:gridCol w:w="1275"/>
        <w:gridCol w:w="2272"/>
      </w:tblGrid>
      <w:tr w:rsidR="00F36B58" w:rsidRPr="00F36B58" w14:paraId="527B80DB" w14:textId="77777777" w:rsidTr="00F36B58">
        <w:trPr>
          <w:trHeight w:hRule="exact" w:val="1111"/>
          <w:jc w:val="center"/>
        </w:trPr>
        <w:tc>
          <w:tcPr>
            <w:tcW w:w="996"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C05A397" w14:textId="77777777" w:rsidR="00F36B58" w:rsidRPr="00F36B58" w:rsidRDefault="00F36B58" w:rsidP="00967F73">
            <w:pPr>
              <w:widowControl w:val="0"/>
              <w:autoSpaceDE w:val="0"/>
              <w:autoSpaceDN w:val="0"/>
              <w:adjustRightInd w:val="0"/>
              <w:spacing w:line="274" w:lineRule="exact"/>
              <w:ind w:right="-33"/>
              <w:jc w:val="center"/>
              <w:rPr>
                <w:rFonts w:ascii="Arial" w:hAnsi="Arial" w:cs="Arial"/>
                <w:b/>
                <w:lang w:val="sr-Cyrl-RS"/>
              </w:rPr>
            </w:pPr>
            <w:r w:rsidRPr="00F36B58">
              <w:rPr>
                <w:rFonts w:ascii="Arial" w:hAnsi="Arial" w:cs="Arial"/>
                <w:b/>
                <w:lang w:val="sr-Cyrl-RS"/>
              </w:rPr>
              <w:t>Редни број</w:t>
            </w:r>
          </w:p>
        </w:tc>
        <w:tc>
          <w:tcPr>
            <w:tcW w:w="3423" w:type="dxa"/>
            <w:gridSpan w:val="2"/>
            <w:tcBorders>
              <w:top w:val="single" w:sz="4" w:space="0" w:color="000000"/>
              <w:left w:val="single" w:sz="4" w:space="0" w:color="000000"/>
              <w:bottom w:val="single" w:sz="4" w:space="0" w:color="000000"/>
              <w:right w:val="single" w:sz="4" w:space="0" w:color="000000"/>
            </w:tcBorders>
            <w:shd w:val="clear" w:color="auto" w:fill="DAEEF3"/>
            <w:vAlign w:val="center"/>
          </w:tcPr>
          <w:p w14:paraId="3F61B8AA" w14:textId="77777777" w:rsidR="00F36B58" w:rsidRPr="00F36B58" w:rsidRDefault="00F36B58" w:rsidP="00967F73">
            <w:pPr>
              <w:widowControl w:val="0"/>
              <w:autoSpaceDE w:val="0"/>
              <w:autoSpaceDN w:val="0"/>
              <w:adjustRightInd w:val="0"/>
              <w:ind w:left="964"/>
              <w:rPr>
                <w:rFonts w:ascii="Arial" w:hAnsi="Arial" w:cs="Arial"/>
              </w:rPr>
            </w:pPr>
            <w:r w:rsidRPr="00F36B58">
              <w:rPr>
                <w:rFonts w:ascii="Arial" w:hAnsi="Arial" w:cs="Arial"/>
                <w:b/>
                <w:bCs/>
                <w:spacing w:val="2"/>
              </w:rPr>
              <w:t>Н</w:t>
            </w:r>
            <w:r w:rsidRPr="00F36B58">
              <w:rPr>
                <w:rFonts w:ascii="Arial" w:hAnsi="Arial" w:cs="Arial"/>
                <w:b/>
                <w:bCs/>
                <w:spacing w:val="1"/>
              </w:rPr>
              <w:t>а</w:t>
            </w:r>
            <w:r w:rsidRPr="00F36B58">
              <w:rPr>
                <w:rFonts w:ascii="Arial" w:hAnsi="Arial" w:cs="Arial"/>
                <w:b/>
                <w:bCs/>
                <w:spacing w:val="-2"/>
              </w:rPr>
              <w:t>з</w:t>
            </w:r>
            <w:r w:rsidRPr="00F36B58">
              <w:rPr>
                <w:rFonts w:ascii="Arial" w:hAnsi="Arial" w:cs="Arial"/>
                <w:b/>
                <w:bCs/>
                <w:spacing w:val="-1"/>
              </w:rPr>
              <w:t>и</w:t>
            </w:r>
            <w:r w:rsidRPr="00F36B58">
              <w:rPr>
                <w:rFonts w:ascii="Arial" w:hAnsi="Arial" w:cs="Arial"/>
                <w:b/>
                <w:bCs/>
              </w:rPr>
              <w:t>в</w:t>
            </w:r>
            <w:r w:rsidRPr="00F36B58">
              <w:rPr>
                <w:rFonts w:ascii="Arial" w:hAnsi="Arial" w:cs="Arial"/>
                <w:b/>
                <w:bCs/>
                <w:spacing w:val="-1"/>
              </w:rPr>
              <w:t xml:space="preserve"> </w:t>
            </w:r>
            <w:r w:rsidRPr="00F36B58">
              <w:rPr>
                <w:rFonts w:ascii="Arial" w:hAnsi="Arial" w:cs="Arial"/>
                <w:b/>
                <w:bCs/>
                <w:spacing w:val="1"/>
              </w:rPr>
              <w:t>ус</w:t>
            </w:r>
            <w:r w:rsidRPr="00F36B58">
              <w:rPr>
                <w:rFonts w:ascii="Arial" w:hAnsi="Arial" w:cs="Arial"/>
                <w:b/>
                <w:bCs/>
              </w:rPr>
              <w:t>луге</w:t>
            </w:r>
          </w:p>
        </w:tc>
        <w:tc>
          <w:tcPr>
            <w:tcW w:w="2386"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2F61F50" w14:textId="77777777" w:rsidR="00F36B58" w:rsidRPr="00F36B58" w:rsidRDefault="00F36B58" w:rsidP="00967F73">
            <w:pPr>
              <w:widowControl w:val="0"/>
              <w:autoSpaceDE w:val="0"/>
              <w:autoSpaceDN w:val="0"/>
              <w:adjustRightInd w:val="0"/>
              <w:spacing w:line="270" w:lineRule="exact"/>
              <w:ind w:left="300" w:right="301"/>
              <w:jc w:val="center"/>
              <w:rPr>
                <w:rFonts w:ascii="Arial" w:hAnsi="Arial" w:cs="Arial"/>
                <w:b/>
                <w:bCs/>
              </w:rPr>
            </w:pPr>
            <w:r w:rsidRPr="00F36B58">
              <w:rPr>
                <w:rFonts w:ascii="Arial" w:hAnsi="Arial" w:cs="Arial"/>
                <w:b/>
                <w:bCs/>
              </w:rPr>
              <w:t>Ко</w:t>
            </w:r>
            <w:r w:rsidRPr="00F36B58">
              <w:rPr>
                <w:rFonts w:ascii="Arial" w:hAnsi="Arial" w:cs="Arial"/>
                <w:b/>
                <w:bCs/>
                <w:spacing w:val="-1"/>
              </w:rPr>
              <w:t>ли</w:t>
            </w:r>
            <w:r w:rsidRPr="00F36B58">
              <w:rPr>
                <w:rFonts w:ascii="Arial" w:hAnsi="Arial" w:cs="Arial"/>
                <w:b/>
                <w:bCs/>
                <w:spacing w:val="1"/>
              </w:rPr>
              <w:t>ч</w:t>
            </w:r>
            <w:r w:rsidRPr="00F36B58">
              <w:rPr>
                <w:rFonts w:ascii="Arial" w:hAnsi="Arial" w:cs="Arial"/>
                <w:b/>
                <w:bCs/>
                <w:spacing w:val="-1"/>
              </w:rPr>
              <w:t>и</w:t>
            </w:r>
            <w:r w:rsidRPr="00F36B58">
              <w:rPr>
                <w:rFonts w:ascii="Arial" w:hAnsi="Arial" w:cs="Arial"/>
                <w:b/>
                <w:bCs/>
                <w:spacing w:val="1"/>
              </w:rPr>
              <w:t>н</w:t>
            </w:r>
            <w:r w:rsidRPr="00F36B58">
              <w:rPr>
                <w:rFonts w:ascii="Arial" w:hAnsi="Arial" w:cs="Arial"/>
                <w:b/>
                <w:bCs/>
              </w:rPr>
              <w:t>а</w:t>
            </w:r>
          </w:p>
          <w:p w14:paraId="571BF376" w14:textId="77777777" w:rsidR="00F36B58" w:rsidRPr="00F36B58" w:rsidRDefault="00F36B58" w:rsidP="00967F73">
            <w:pPr>
              <w:widowControl w:val="0"/>
              <w:autoSpaceDE w:val="0"/>
              <w:autoSpaceDN w:val="0"/>
              <w:adjustRightInd w:val="0"/>
              <w:spacing w:before="6" w:line="274" w:lineRule="exact"/>
              <w:jc w:val="center"/>
              <w:rPr>
                <w:rFonts w:ascii="Arial" w:hAnsi="Arial" w:cs="Arial"/>
              </w:rPr>
            </w:pPr>
            <w:r w:rsidRPr="00F36B58">
              <w:rPr>
                <w:rFonts w:ascii="Arial" w:hAnsi="Arial" w:cs="Arial"/>
                <w:b/>
                <w:bCs/>
                <w:spacing w:val="2"/>
              </w:rPr>
              <w:t xml:space="preserve">(орјентациони </w:t>
            </w:r>
            <w:r w:rsidRPr="00F36B58">
              <w:rPr>
                <w:rFonts w:ascii="Arial" w:hAnsi="Arial" w:cs="Arial"/>
                <w:b/>
                <w:bCs/>
                <w:spacing w:val="-1"/>
              </w:rPr>
              <w:t>и</w:t>
            </w:r>
            <w:r w:rsidRPr="00F36B58">
              <w:rPr>
                <w:rFonts w:ascii="Arial" w:hAnsi="Arial" w:cs="Arial"/>
                <w:b/>
                <w:bCs/>
                <w:spacing w:val="-2"/>
              </w:rPr>
              <w:t>з</w:t>
            </w:r>
            <w:r w:rsidRPr="00F36B58">
              <w:rPr>
                <w:rFonts w:ascii="Arial" w:hAnsi="Arial" w:cs="Arial"/>
                <w:b/>
                <w:bCs/>
                <w:spacing w:val="1"/>
              </w:rPr>
              <w:t>н</w:t>
            </w:r>
            <w:r w:rsidRPr="00F36B58">
              <w:rPr>
                <w:rFonts w:ascii="Arial" w:hAnsi="Arial" w:cs="Arial"/>
                <w:b/>
                <w:bCs/>
              </w:rPr>
              <w:t xml:space="preserve">ос </w:t>
            </w:r>
            <w:r w:rsidRPr="00F36B58">
              <w:rPr>
                <w:rFonts w:ascii="Arial" w:hAnsi="Arial" w:cs="Arial"/>
                <w:b/>
                <w:bCs/>
                <w:spacing w:val="1"/>
              </w:rPr>
              <w:t>п</w:t>
            </w:r>
            <w:r w:rsidRPr="00F36B58">
              <w:rPr>
                <w:rFonts w:ascii="Arial" w:hAnsi="Arial" w:cs="Arial"/>
                <w:b/>
                <w:bCs/>
              </w:rPr>
              <w:t>ром</w:t>
            </w:r>
            <w:r w:rsidRPr="00F36B58">
              <w:rPr>
                <w:rFonts w:ascii="Arial" w:hAnsi="Arial" w:cs="Arial"/>
                <w:b/>
                <w:bCs/>
                <w:spacing w:val="1"/>
              </w:rPr>
              <w:t>е</w:t>
            </w:r>
            <w:r w:rsidRPr="00F36B58">
              <w:rPr>
                <w:rFonts w:ascii="Arial" w:hAnsi="Arial" w:cs="Arial"/>
                <w:b/>
                <w:bCs/>
              </w:rPr>
              <w:t>т</w:t>
            </w:r>
            <w:r w:rsidRPr="00F36B58">
              <w:rPr>
                <w:rFonts w:ascii="Arial" w:hAnsi="Arial" w:cs="Arial"/>
                <w:b/>
                <w:bCs/>
                <w:spacing w:val="-1"/>
              </w:rPr>
              <w:t>а</w:t>
            </w:r>
            <w:r w:rsidRPr="00F36B58">
              <w:rPr>
                <w:rFonts w:ascii="Arial" w:hAnsi="Arial" w:cs="Arial"/>
                <w:b/>
                <w:bCs/>
              </w:rPr>
              <w:t>)</w:t>
            </w:r>
          </w:p>
        </w:tc>
        <w:tc>
          <w:tcPr>
            <w:tcW w:w="127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657E6EF" w14:textId="77777777" w:rsidR="00F36B58" w:rsidRPr="00F36B58" w:rsidRDefault="00F36B58" w:rsidP="00967F73">
            <w:pPr>
              <w:widowControl w:val="0"/>
              <w:autoSpaceDE w:val="0"/>
              <w:autoSpaceDN w:val="0"/>
              <w:adjustRightInd w:val="0"/>
              <w:spacing w:line="270" w:lineRule="exact"/>
              <w:jc w:val="center"/>
              <w:rPr>
                <w:rFonts w:ascii="Arial" w:hAnsi="Arial" w:cs="Arial"/>
              </w:rPr>
            </w:pPr>
            <w:r w:rsidRPr="00F36B58">
              <w:rPr>
                <w:rFonts w:ascii="Arial" w:hAnsi="Arial" w:cs="Arial"/>
                <w:b/>
                <w:bCs/>
              </w:rPr>
              <w:t>И</w:t>
            </w:r>
            <w:r w:rsidRPr="00F36B58">
              <w:rPr>
                <w:rFonts w:ascii="Arial" w:hAnsi="Arial" w:cs="Arial"/>
                <w:b/>
                <w:bCs/>
                <w:spacing w:val="-2"/>
              </w:rPr>
              <w:t>з</w:t>
            </w:r>
            <w:r w:rsidRPr="00F36B58">
              <w:rPr>
                <w:rFonts w:ascii="Arial" w:hAnsi="Arial" w:cs="Arial"/>
                <w:b/>
                <w:bCs/>
                <w:spacing w:val="1"/>
              </w:rPr>
              <w:t>н</w:t>
            </w:r>
            <w:r w:rsidRPr="00F36B58">
              <w:rPr>
                <w:rFonts w:ascii="Arial" w:hAnsi="Arial" w:cs="Arial"/>
                <w:b/>
                <w:bCs/>
              </w:rPr>
              <w:t>ос</w:t>
            </w:r>
            <w:r w:rsidRPr="00F36B58">
              <w:rPr>
                <w:rFonts w:ascii="Arial" w:hAnsi="Arial" w:cs="Arial"/>
                <w:b/>
                <w:bCs/>
                <w:spacing w:val="-1"/>
              </w:rPr>
              <w:t xml:space="preserve"> </w:t>
            </w:r>
            <w:r w:rsidRPr="00F36B58">
              <w:rPr>
                <w:rFonts w:ascii="Arial" w:hAnsi="Arial" w:cs="Arial"/>
                <w:b/>
                <w:bCs/>
                <w:spacing w:val="1"/>
              </w:rPr>
              <w:t>п</w:t>
            </w:r>
            <w:r w:rsidRPr="00F36B58">
              <w:rPr>
                <w:rFonts w:ascii="Arial" w:hAnsi="Arial" w:cs="Arial"/>
                <w:b/>
                <w:bCs/>
              </w:rPr>
              <w:t>ро</w:t>
            </w:r>
            <w:r w:rsidRPr="00F36B58">
              <w:rPr>
                <w:rFonts w:ascii="Arial" w:hAnsi="Arial" w:cs="Arial"/>
                <w:b/>
                <w:bCs/>
                <w:spacing w:val="-1"/>
              </w:rPr>
              <w:t>в</w:t>
            </w:r>
            <w:r w:rsidRPr="00F36B58">
              <w:rPr>
                <w:rFonts w:ascii="Arial" w:hAnsi="Arial" w:cs="Arial"/>
                <w:b/>
                <w:bCs/>
                <w:spacing w:val="1"/>
              </w:rPr>
              <w:t>и</w:t>
            </w:r>
            <w:r w:rsidRPr="00F36B58">
              <w:rPr>
                <w:rFonts w:ascii="Arial" w:hAnsi="Arial" w:cs="Arial"/>
                <w:b/>
                <w:bCs/>
              </w:rPr>
              <w:t>зи</w:t>
            </w:r>
            <w:r w:rsidRPr="00F36B58">
              <w:rPr>
                <w:rFonts w:ascii="Arial" w:hAnsi="Arial" w:cs="Arial"/>
                <w:b/>
                <w:bCs/>
                <w:spacing w:val="-2"/>
              </w:rPr>
              <w:t>ј</w:t>
            </w:r>
            <w:r w:rsidRPr="00F36B58">
              <w:rPr>
                <w:rFonts w:ascii="Arial" w:hAnsi="Arial" w:cs="Arial"/>
                <w:b/>
                <w:bCs/>
              </w:rPr>
              <w:t>е</w:t>
            </w:r>
          </w:p>
          <w:p w14:paraId="55433C55" w14:textId="77777777" w:rsidR="00F36B58" w:rsidRPr="00F36B58" w:rsidRDefault="00F36B58" w:rsidP="00967F73">
            <w:pPr>
              <w:widowControl w:val="0"/>
              <w:autoSpaceDE w:val="0"/>
              <w:autoSpaceDN w:val="0"/>
              <w:adjustRightInd w:val="0"/>
              <w:jc w:val="center"/>
              <w:rPr>
                <w:rFonts w:ascii="Arial" w:hAnsi="Arial" w:cs="Arial"/>
              </w:rPr>
            </w:pPr>
            <w:r w:rsidRPr="00F36B58">
              <w:rPr>
                <w:rFonts w:ascii="Arial" w:hAnsi="Arial" w:cs="Arial"/>
                <w:b/>
                <w:bCs/>
                <w:spacing w:val="1"/>
              </w:rPr>
              <w:t>(</w:t>
            </w:r>
            <w:r w:rsidRPr="00F36B58">
              <w:rPr>
                <w:rFonts w:ascii="Arial" w:hAnsi="Arial" w:cs="Arial"/>
                <w:b/>
                <w:bCs/>
              </w:rPr>
              <w:t>%)</w:t>
            </w:r>
          </w:p>
        </w:tc>
        <w:tc>
          <w:tcPr>
            <w:tcW w:w="227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F6E7D19" w14:textId="77777777" w:rsidR="00F36B58" w:rsidRPr="00F36B58" w:rsidRDefault="00F36B58" w:rsidP="00967F73">
            <w:pPr>
              <w:widowControl w:val="0"/>
              <w:autoSpaceDE w:val="0"/>
              <w:autoSpaceDN w:val="0"/>
              <w:adjustRightInd w:val="0"/>
              <w:spacing w:line="270" w:lineRule="exact"/>
              <w:ind w:left="24"/>
              <w:jc w:val="center"/>
              <w:rPr>
                <w:rFonts w:ascii="Arial" w:hAnsi="Arial" w:cs="Arial"/>
              </w:rPr>
            </w:pPr>
            <w:r w:rsidRPr="00F36B58">
              <w:rPr>
                <w:rFonts w:ascii="Arial" w:hAnsi="Arial" w:cs="Arial"/>
                <w:b/>
                <w:bCs/>
                <w:spacing w:val="2"/>
              </w:rPr>
              <w:t>В</w:t>
            </w:r>
            <w:r w:rsidRPr="00F36B58">
              <w:rPr>
                <w:rFonts w:ascii="Arial" w:hAnsi="Arial" w:cs="Arial"/>
                <w:b/>
                <w:bCs/>
              </w:rPr>
              <w:t>ред</w:t>
            </w:r>
            <w:r w:rsidRPr="00F36B58">
              <w:rPr>
                <w:rFonts w:ascii="Arial" w:hAnsi="Arial" w:cs="Arial"/>
                <w:b/>
                <w:bCs/>
                <w:spacing w:val="1"/>
              </w:rPr>
              <w:t>н</w:t>
            </w:r>
            <w:r w:rsidRPr="00F36B58">
              <w:rPr>
                <w:rFonts w:ascii="Arial" w:hAnsi="Arial" w:cs="Arial"/>
                <w:b/>
                <w:bCs/>
                <w:spacing w:val="-3"/>
              </w:rPr>
              <w:t>о</w:t>
            </w:r>
            <w:r w:rsidRPr="00F36B58">
              <w:rPr>
                <w:rFonts w:ascii="Arial" w:hAnsi="Arial" w:cs="Arial"/>
                <w:b/>
                <w:bCs/>
                <w:spacing w:val="1"/>
              </w:rPr>
              <w:t>с</w:t>
            </w:r>
            <w:r w:rsidRPr="00F36B58">
              <w:rPr>
                <w:rFonts w:ascii="Arial" w:hAnsi="Arial" w:cs="Arial"/>
                <w:b/>
                <w:bCs/>
              </w:rPr>
              <w:t>т</w:t>
            </w:r>
          </w:p>
          <w:p w14:paraId="1CC1D0FF" w14:textId="77777777" w:rsidR="00F36B58" w:rsidRPr="00F36B58" w:rsidRDefault="00F36B58" w:rsidP="00967F73">
            <w:pPr>
              <w:widowControl w:val="0"/>
              <w:autoSpaceDE w:val="0"/>
              <w:autoSpaceDN w:val="0"/>
              <w:adjustRightInd w:val="0"/>
              <w:spacing w:before="6" w:line="274" w:lineRule="exact"/>
              <w:ind w:left="24"/>
              <w:jc w:val="center"/>
              <w:rPr>
                <w:rFonts w:ascii="Arial" w:hAnsi="Arial" w:cs="Arial"/>
              </w:rPr>
            </w:pPr>
            <w:r w:rsidRPr="00F36B58">
              <w:rPr>
                <w:rFonts w:ascii="Arial" w:hAnsi="Arial" w:cs="Arial"/>
                <w:b/>
                <w:bCs/>
                <w:spacing w:val="1"/>
              </w:rPr>
              <w:t>п</w:t>
            </w:r>
            <w:r w:rsidRPr="00F36B58">
              <w:rPr>
                <w:rFonts w:ascii="Arial" w:hAnsi="Arial" w:cs="Arial"/>
                <w:b/>
                <w:bCs/>
              </w:rPr>
              <w:t>ро</w:t>
            </w:r>
            <w:r w:rsidRPr="00F36B58">
              <w:rPr>
                <w:rFonts w:ascii="Arial" w:hAnsi="Arial" w:cs="Arial"/>
                <w:b/>
                <w:bCs/>
                <w:spacing w:val="-1"/>
              </w:rPr>
              <w:t>ви</w:t>
            </w:r>
            <w:r w:rsidRPr="00F36B58">
              <w:rPr>
                <w:rFonts w:ascii="Arial" w:hAnsi="Arial" w:cs="Arial"/>
                <w:b/>
                <w:bCs/>
              </w:rPr>
              <w:t>з</w:t>
            </w:r>
            <w:r w:rsidRPr="00F36B58">
              <w:rPr>
                <w:rFonts w:ascii="Arial" w:hAnsi="Arial" w:cs="Arial"/>
                <w:b/>
                <w:bCs/>
                <w:spacing w:val="2"/>
              </w:rPr>
              <w:t>и</w:t>
            </w:r>
            <w:r w:rsidRPr="00F36B58">
              <w:rPr>
                <w:rFonts w:ascii="Arial" w:hAnsi="Arial" w:cs="Arial"/>
                <w:b/>
                <w:bCs/>
                <w:spacing w:val="-2"/>
              </w:rPr>
              <w:t>ј</w:t>
            </w:r>
            <w:r w:rsidRPr="00F36B58">
              <w:rPr>
                <w:rFonts w:ascii="Arial" w:hAnsi="Arial" w:cs="Arial"/>
                <w:b/>
                <w:bCs/>
              </w:rPr>
              <w:t>е</w:t>
            </w:r>
            <w:r w:rsidRPr="00F36B58">
              <w:rPr>
                <w:rFonts w:ascii="Arial" w:hAnsi="Arial" w:cs="Arial"/>
                <w:b/>
                <w:bCs/>
                <w:spacing w:val="-1"/>
              </w:rPr>
              <w:t xml:space="preserve"> </w:t>
            </w:r>
            <w:r w:rsidRPr="00F36B58">
              <w:rPr>
                <w:rFonts w:ascii="Arial" w:hAnsi="Arial" w:cs="Arial"/>
                <w:b/>
                <w:bCs/>
              </w:rPr>
              <w:t xml:space="preserve">у </w:t>
            </w:r>
            <w:r w:rsidRPr="00F36B58">
              <w:rPr>
                <w:rFonts w:ascii="Arial" w:hAnsi="Arial" w:cs="Arial"/>
                <w:b/>
                <w:bCs/>
                <w:spacing w:val="2"/>
              </w:rPr>
              <w:t>д</w:t>
            </w:r>
            <w:r w:rsidRPr="00F36B58">
              <w:rPr>
                <w:rFonts w:ascii="Arial" w:hAnsi="Arial" w:cs="Arial"/>
                <w:b/>
                <w:bCs/>
                <w:spacing w:val="-1"/>
              </w:rPr>
              <w:t>и</w:t>
            </w:r>
            <w:r w:rsidRPr="00F36B58">
              <w:rPr>
                <w:rFonts w:ascii="Arial" w:hAnsi="Arial" w:cs="Arial"/>
                <w:b/>
                <w:bCs/>
              </w:rPr>
              <w:t>н б</w:t>
            </w:r>
            <w:r w:rsidRPr="00F36B58">
              <w:rPr>
                <w:rFonts w:ascii="Arial" w:hAnsi="Arial" w:cs="Arial"/>
                <w:b/>
                <w:bCs/>
                <w:spacing w:val="1"/>
              </w:rPr>
              <w:t>е</w:t>
            </w:r>
            <w:r w:rsidRPr="00F36B58">
              <w:rPr>
                <w:rFonts w:ascii="Arial" w:hAnsi="Arial" w:cs="Arial"/>
                <w:b/>
                <w:bCs/>
              </w:rPr>
              <w:t>з</w:t>
            </w:r>
            <w:r w:rsidRPr="00F36B58">
              <w:rPr>
                <w:rFonts w:ascii="Arial" w:hAnsi="Arial" w:cs="Arial"/>
                <w:b/>
                <w:bCs/>
                <w:spacing w:val="-4"/>
              </w:rPr>
              <w:t xml:space="preserve"> </w:t>
            </w:r>
            <w:r w:rsidRPr="00F36B58">
              <w:rPr>
                <w:rFonts w:ascii="Arial" w:hAnsi="Arial" w:cs="Arial"/>
                <w:b/>
                <w:bCs/>
                <w:spacing w:val="2"/>
              </w:rPr>
              <w:t>П</w:t>
            </w:r>
            <w:r w:rsidRPr="00F36B58">
              <w:rPr>
                <w:rFonts w:ascii="Arial" w:hAnsi="Arial" w:cs="Arial"/>
                <w:b/>
                <w:bCs/>
                <w:spacing w:val="1"/>
              </w:rPr>
              <w:t>ДВ</w:t>
            </w:r>
            <w:r w:rsidRPr="00F36B58">
              <w:rPr>
                <w:rFonts w:ascii="Arial" w:hAnsi="Arial" w:cs="Arial"/>
                <w:b/>
                <w:bCs/>
                <w:spacing w:val="2"/>
              </w:rPr>
              <w:t>-</w:t>
            </w:r>
            <w:r w:rsidRPr="00F36B58">
              <w:rPr>
                <w:rFonts w:ascii="Arial" w:hAnsi="Arial" w:cs="Arial"/>
                <w:b/>
                <w:bCs/>
              </w:rPr>
              <w:t>а</w:t>
            </w:r>
          </w:p>
        </w:tc>
      </w:tr>
      <w:tr w:rsidR="00F36B58" w:rsidRPr="00F36B58" w14:paraId="5F7612FA" w14:textId="77777777" w:rsidTr="00F36B58">
        <w:trPr>
          <w:trHeight w:hRule="exact" w:val="391"/>
          <w:jc w:val="center"/>
        </w:trPr>
        <w:tc>
          <w:tcPr>
            <w:tcW w:w="996" w:type="dxa"/>
            <w:tcBorders>
              <w:top w:val="single" w:sz="4" w:space="0" w:color="000000"/>
              <w:left w:val="single" w:sz="4" w:space="0" w:color="000000"/>
              <w:bottom w:val="single" w:sz="4" w:space="0" w:color="000000"/>
              <w:right w:val="single" w:sz="4" w:space="0" w:color="000000"/>
            </w:tcBorders>
            <w:vAlign w:val="center"/>
          </w:tcPr>
          <w:p w14:paraId="670B3091" w14:textId="77777777" w:rsidR="00F36B58" w:rsidRPr="00F36B58" w:rsidRDefault="00F36B58" w:rsidP="00967F73">
            <w:pPr>
              <w:widowControl w:val="0"/>
              <w:autoSpaceDE w:val="0"/>
              <w:autoSpaceDN w:val="0"/>
              <w:adjustRightInd w:val="0"/>
              <w:jc w:val="center"/>
              <w:rPr>
                <w:rFonts w:ascii="Arial" w:hAnsi="Arial" w:cs="Arial"/>
              </w:rPr>
            </w:pPr>
          </w:p>
        </w:tc>
        <w:tc>
          <w:tcPr>
            <w:tcW w:w="3423" w:type="dxa"/>
            <w:gridSpan w:val="2"/>
            <w:tcBorders>
              <w:top w:val="single" w:sz="4" w:space="0" w:color="000000"/>
              <w:left w:val="single" w:sz="4" w:space="0" w:color="000000"/>
              <w:bottom w:val="single" w:sz="4" w:space="0" w:color="000000"/>
              <w:right w:val="single" w:sz="4" w:space="0" w:color="000000"/>
            </w:tcBorders>
          </w:tcPr>
          <w:p w14:paraId="335310CE" w14:textId="77777777" w:rsidR="00F36B58" w:rsidRPr="00F36B58" w:rsidRDefault="00F36B58" w:rsidP="00967F73">
            <w:pPr>
              <w:widowControl w:val="0"/>
              <w:autoSpaceDE w:val="0"/>
              <w:autoSpaceDN w:val="0"/>
              <w:adjustRightInd w:val="0"/>
              <w:spacing w:before="47"/>
              <w:ind w:left="4"/>
              <w:jc w:val="center"/>
              <w:rPr>
                <w:rFonts w:ascii="Arial" w:hAnsi="Arial" w:cs="Arial"/>
              </w:rPr>
            </w:pPr>
            <w:r w:rsidRPr="00F36B58">
              <w:rPr>
                <w:rFonts w:ascii="Arial" w:hAnsi="Arial" w:cs="Arial"/>
                <w:b/>
                <w:bCs/>
              </w:rPr>
              <w:t>1</w:t>
            </w:r>
          </w:p>
        </w:tc>
        <w:tc>
          <w:tcPr>
            <w:tcW w:w="2386" w:type="dxa"/>
            <w:tcBorders>
              <w:top w:val="single" w:sz="4" w:space="0" w:color="000000"/>
              <w:left w:val="single" w:sz="4" w:space="0" w:color="000000"/>
              <w:bottom w:val="single" w:sz="4" w:space="0" w:color="000000"/>
              <w:right w:val="single" w:sz="4" w:space="0" w:color="000000"/>
            </w:tcBorders>
          </w:tcPr>
          <w:p w14:paraId="14B8786B" w14:textId="77777777" w:rsidR="00F36B58" w:rsidRPr="00F36B58" w:rsidRDefault="00F36B58" w:rsidP="00967F73">
            <w:pPr>
              <w:widowControl w:val="0"/>
              <w:autoSpaceDE w:val="0"/>
              <w:autoSpaceDN w:val="0"/>
              <w:adjustRightInd w:val="0"/>
              <w:spacing w:before="47"/>
              <w:jc w:val="center"/>
              <w:rPr>
                <w:rFonts w:ascii="Arial" w:hAnsi="Arial" w:cs="Arial"/>
              </w:rPr>
            </w:pPr>
            <w:r w:rsidRPr="00F36B58">
              <w:rPr>
                <w:rFonts w:ascii="Arial" w:hAnsi="Arial" w:cs="Arial"/>
                <w:b/>
                <w:bCs/>
              </w:rPr>
              <w:t>2</w:t>
            </w:r>
          </w:p>
        </w:tc>
        <w:tc>
          <w:tcPr>
            <w:tcW w:w="1275" w:type="dxa"/>
            <w:tcBorders>
              <w:top w:val="single" w:sz="4" w:space="0" w:color="000000"/>
              <w:left w:val="single" w:sz="4" w:space="0" w:color="000000"/>
              <w:bottom w:val="single" w:sz="4" w:space="0" w:color="000000"/>
              <w:right w:val="single" w:sz="4" w:space="0" w:color="000000"/>
            </w:tcBorders>
          </w:tcPr>
          <w:p w14:paraId="03F06296" w14:textId="77777777" w:rsidR="00F36B58" w:rsidRPr="00F36B58" w:rsidRDefault="00F36B58" w:rsidP="00967F73">
            <w:pPr>
              <w:widowControl w:val="0"/>
              <w:autoSpaceDE w:val="0"/>
              <w:autoSpaceDN w:val="0"/>
              <w:adjustRightInd w:val="0"/>
              <w:spacing w:before="47"/>
              <w:jc w:val="center"/>
              <w:rPr>
                <w:rFonts w:ascii="Arial" w:hAnsi="Arial" w:cs="Arial"/>
              </w:rPr>
            </w:pPr>
            <w:r w:rsidRPr="00F36B58">
              <w:rPr>
                <w:rFonts w:ascii="Arial" w:hAnsi="Arial" w:cs="Arial"/>
                <w:b/>
                <w:bCs/>
              </w:rPr>
              <w:t>3</w:t>
            </w:r>
          </w:p>
        </w:tc>
        <w:tc>
          <w:tcPr>
            <w:tcW w:w="2272" w:type="dxa"/>
            <w:tcBorders>
              <w:top w:val="single" w:sz="4" w:space="0" w:color="000000"/>
              <w:left w:val="single" w:sz="4" w:space="0" w:color="000000"/>
              <w:bottom w:val="single" w:sz="4" w:space="0" w:color="000000"/>
              <w:right w:val="single" w:sz="4" w:space="0" w:color="000000"/>
            </w:tcBorders>
          </w:tcPr>
          <w:p w14:paraId="3802D36F" w14:textId="77777777" w:rsidR="00F36B58" w:rsidRPr="00F36B58" w:rsidRDefault="00F36B58" w:rsidP="00967F73">
            <w:pPr>
              <w:widowControl w:val="0"/>
              <w:autoSpaceDE w:val="0"/>
              <w:autoSpaceDN w:val="0"/>
              <w:adjustRightInd w:val="0"/>
              <w:spacing w:before="47"/>
              <w:jc w:val="center"/>
              <w:rPr>
                <w:rFonts w:ascii="Arial" w:hAnsi="Arial" w:cs="Arial"/>
              </w:rPr>
            </w:pPr>
            <w:r w:rsidRPr="00F36B58">
              <w:rPr>
                <w:rFonts w:ascii="Arial" w:hAnsi="Arial" w:cs="Arial"/>
                <w:b/>
                <w:bCs/>
              </w:rPr>
              <w:t>4</w:t>
            </w:r>
            <w:r w:rsidRPr="00F36B58">
              <w:rPr>
                <w:rFonts w:ascii="Arial" w:hAnsi="Arial" w:cs="Arial"/>
                <w:b/>
                <w:bCs/>
                <w:spacing w:val="-1"/>
              </w:rPr>
              <w:t xml:space="preserve"> </w:t>
            </w:r>
            <w:r w:rsidRPr="00F36B58">
              <w:rPr>
                <w:rFonts w:ascii="Arial" w:hAnsi="Arial" w:cs="Arial"/>
                <w:b/>
                <w:bCs/>
                <w:spacing w:val="2"/>
              </w:rPr>
              <w:t>(</w:t>
            </w:r>
            <w:r w:rsidRPr="00F36B58">
              <w:rPr>
                <w:rFonts w:ascii="Arial" w:hAnsi="Arial" w:cs="Arial"/>
                <w:b/>
                <w:bCs/>
                <w:spacing w:val="1"/>
              </w:rPr>
              <w:t>3x</w:t>
            </w:r>
            <w:r w:rsidRPr="00F36B58">
              <w:rPr>
                <w:rFonts w:ascii="Arial" w:hAnsi="Arial" w:cs="Arial"/>
                <w:b/>
                <w:bCs/>
                <w:spacing w:val="-1"/>
              </w:rPr>
              <w:t>2</w:t>
            </w:r>
            <w:r w:rsidRPr="00F36B58">
              <w:rPr>
                <w:rFonts w:ascii="Arial" w:hAnsi="Arial" w:cs="Arial"/>
                <w:b/>
                <w:bCs/>
              </w:rPr>
              <w:t>)</w:t>
            </w:r>
          </w:p>
        </w:tc>
      </w:tr>
      <w:tr w:rsidR="00F36B58" w:rsidRPr="00F36B58" w14:paraId="5E3E75FC" w14:textId="77777777" w:rsidTr="00F36B58">
        <w:trPr>
          <w:trHeight w:hRule="exact" w:val="667"/>
          <w:jc w:val="center"/>
        </w:trPr>
        <w:tc>
          <w:tcPr>
            <w:tcW w:w="996" w:type="dxa"/>
            <w:tcBorders>
              <w:top w:val="single" w:sz="4" w:space="0" w:color="000000"/>
              <w:left w:val="single" w:sz="4" w:space="0" w:color="000000"/>
              <w:bottom w:val="single" w:sz="4" w:space="0" w:color="000000"/>
              <w:right w:val="single" w:sz="4" w:space="0" w:color="000000"/>
            </w:tcBorders>
            <w:vAlign w:val="center"/>
          </w:tcPr>
          <w:p w14:paraId="4FC2EFDD" w14:textId="77777777" w:rsidR="00F36B58" w:rsidRPr="00F36B58" w:rsidRDefault="00F36B58" w:rsidP="00967F73">
            <w:pPr>
              <w:widowControl w:val="0"/>
              <w:autoSpaceDE w:val="0"/>
              <w:autoSpaceDN w:val="0"/>
              <w:adjustRightInd w:val="0"/>
              <w:ind w:left="158" w:right="161"/>
              <w:jc w:val="center"/>
              <w:rPr>
                <w:rFonts w:ascii="Arial" w:hAnsi="Arial" w:cs="Arial"/>
              </w:rPr>
            </w:pPr>
            <w:r w:rsidRPr="00F36B58">
              <w:rPr>
                <w:rFonts w:ascii="Arial" w:hAnsi="Arial" w:cs="Arial"/>
                <w:b/>
                <w:bCs/>
              </w:rPr>
              <w:t>1</w:t>
            </w:r>
          </w:p>
        </w:tc>
        <w:tc>
          <w:tcPr>
            <w:tcW w:w="3423" w:type="dxa"/>
            <w:gridSpan w:val="2"/>
            <w:tcBorders>
              <w:top w:val="single" w:sz="4" w:space="0" w:color="000000"/>
              <w:left w:val="single" w:sz="4" w:space="0" w:color="000000"/>
              <w:bottom w:val="single" w:sz="4" w:space="0" w:color="000000"/>
              <w:right w:val="single" w:sz="4" w:space="0" w:color="000000"/>
            </w:tcBorders>
            <w:vAlign w:val="center"/>
          </w:tcPr>
          <w:p w14:paraId="0478D279" w14:textId="77777777" w:rsidR="00F36B58" w:rsidRPr="00F36B58" w:rsidRDefault="00F36B58" w:rsidP="00967F73">
            <w:pPr>
              <w:widowControl w:val="0"/>
              <w:autoSpaceDE w:val="0"/>
              <w:autoSpaceDN w:val="0"/>
              <w:adjustRightInd w:val="0"/>
              <w:spacing w:before="47"/>
              <w:ind w:left="95"/>
              <w:rPr>
                <w:rFonts w:ascii="Arial" w:hAnsi="Arial" w:cs="Arial"/>
              </w:rPr>
            </w:pPr>
            <w:r w:rsidRPr="00F36B58">
              <w:rPr>
                <w:rFonts w:ascii="Arial" w:hAnsi="Arial" w:cs="Arial"/>
                <w:b/>
                <w:bCs/>
                <w:spacing w:val="2"/>
              </w:rPr>
              <w:t>П</w:t>
            </w:r>
            <w:r w:rsidRPr="00F36B58">
              <w:rPr>
                <w:rFonts w:ascii="Arial" w:hAnsi="Arial" w:cs="Arial"/>
                <w:b/>
                <w:bCs/>
              </w:rPr>
              <w:t>лат</w:t>
            </w:r>
            <w:r w:rsidRPr="00F36B58">
              <w:rPr>
                <w:rFonts w:ascii="Arial" w:hAnsi="Arial" w:cs="Arial"/>
                <w:b/>
                <w:bCs/>
                <w:spacing w:val="1"/>
              </w:rPr>
              <w:t>н</w:t>
            </w:r>
            <w:r w:rsidRPr="00F36B58">
              <w:rPr>
                <w:rFonts w:ascii="Arial" w:hAnsi="Arial" w:cs="Arial"/>
                <w:b/>
                <w:bCs/>
              </w:rPr>
              <w:t>и</w:t>
            </w:r>
            <w:r w:rsidRPr="00F36B58">
              <w:rPr>
                <w:rFonts w:ascii="Arial" w:hAnsi="Arial" w:cs="Arial"/>
                <w:b/>
                <w:bCs/>
                <w:spacing w:val="-3"/>
              </w:rPr>
              <w:t xml:space="preserve"> </w:t>
            </w:r>
            <w:r w:rsidRPr="00F36B58">
              <w:rPr>
                <w:rFonts w:ascii="Arial" w:hAnsi="Arial" w:cs="Arial"/>
                <w:b/>
                <w:bCs/>
                <w:spacing w:val="1"/>
              </w:rPr>
              <w:t>п</w:t>
            </w:r>
            <w:r w:rsidRPr="00F36B58">
              <w:rPr>
                <w:rFonts w:ascii="Arial" w:hAnsi="Arial" w:cs="Arial"/>
                <w:b/>
                <w:bCs/>
              </w:rPr>
              <w:t>ром</w:t>
            </w:r>
            <w:r w:rsidRPr="00F36B58">
              <w:rPr>
                <w:rFonts w:ascii="Arial" w:hAnsi="Arial" w:cs="Arial"/>
                <w:b/>
                <w:bCs/>
                <w:spacing w:val="1"/>
              </w:rPr>
              <w:t>е</w:t>
            </w:r>
            <w:r w:rsidRPr="00F36B58">
              <w:rPr>
                <w:rFonts w:ascii="Arial" w:hAnsi="Arial" w:cs="Arial"/>
                <w:b/>
                <w:bCs/>
              </w:rPr>
              <w:t>т</w:t>
            </w:r>
            <w:r w:rsidRPr="00F36B58">
              <w:rPr>
                <w:rFonts w:ascii="Arial" w:hAnsi="Arial" w:cs="Arial"/>
                <w:b/>
                <w:bCs/>
                <w:spacing w:val="-2"/>
              </w:rPr>
              <w:t xml:space="preserve"> з</w:t>
            </w:r>
            <w:r w:rsidRPr="00F36B58">
              <w:rPr>
                <w:rFonts w:ascii="Arial" w:hAnsi="Arial" w:cs="Arial"/>
                <w:b/>
                <w:bCs/>
              </w:rPr>
              <w:t>а</w:t>
            </w:r>
            <w:r w:rsidRPr="00F36B58">
              <w:rPr>
                <w:rFonts w:ascii="Arial" w:hAnsi="Arial" w:cs="Arial"/>
                <w:b/>
                <w:bCs/>
                <w:spacing w:val="-1"/>
              </w:rPr>
              <w:t xml:space="preserve"> </w:t>
            </w:r>
            <w:r w:rsidRPr="00F36B58">
              <w:rPr>
                <w:rFonts w:ascii="Arial" w:hAnsi="Arial" w:cs="Arial"/>
                <w:b/>
                <w:bCs/>
                <w:spacing w:val="1"/>
              </w:rPr>
              <w:t>п</w:t>
            </w:r>
            <w:r w:rsidRPr="00F36B58">
              <w:rPr>
                <w:rFonts w:ascii="Arial" w:hAnsi="Arial" w:cs="Arial"/>
                <w:b/>
                <w:bCs/>
              </w:rPr>
              <w:t>лат</w:t>
            </w:r>
            <w:r w:rsidRPr="00F36B58">
              <w:rPr>
                <w:rFonts w:ascii="Arial" w:hAnsi="Arial" w:cs="Arial"/>
                <w:b/>
                <w:bCs/>
                <w:spacing w:val="1"/>
              </w:rPr>
              <w:t>н</w:t>
            </w:r>
            <w:r w:rsidRPr="00F36B58">
              <w:rPr>
                <w:rFonts w:ascii="Arial" w:hAnsi="Arial" w:cs="Arial"/>
                <w:b/>
                <w:bCs/>
              </w:rPr>
              <w:t>е к</w:t>
            </w:r>
            <w:r w:rsidRPr="00F36B58">
              <w:rPr>
                <w:rFonts w:ascii="Arial" w:hAnsi="Arial" w:cs="Arial"/>
                <w:b/>
                <w:bCs/>
                <w:spacing w:val="1"/>
              </w:rPr>
              <w:t>а</w:t>
            </w:r>
            <w:r w:rsidRPr="00F36B58">
              <w:rPr>
                <w:rFonts w:ascii="Arial" w:hAnsi="Arial" w:cs="Arial"/>
                <w:b/>
                <w:bCs/>
              </w:rPr>
              <w:t>рт</w:t>
            </w:r>
            <w:r w:rsidRPr="00F36B58">
              <w:rPr>
                <w:rFonts w:ascii="Arial" w:hAnsi="Arial" w:cs="Arial"/>
                <w:b/>
                <w:bCs/>
                <w:spacing w:val="-2"/>
              </w:rPr>
              <w:t>и</w:t>
            </w:r>
            <w:r w:rsidRPr="00F36B58">
              <w:rPr>
                <w:rFonts w:ascii="Arial" w:hAnsi="Arial" w:cs="Arial"/>
                <w:b/>
                <w:bCs/>
                <w:spacing w:val="-1"/>
              </w:rPr>
              <w:t>ц</w:t>
            </w:r>
            <w:r w:rsidRPr="00F36B58">
              <w:rPr>
                <w:rFonts w:ascii="Arial" w:hAnsi="Arial" w:cs="Arial"/>
                <w:b/>
                <w:bCs/>
              </w:rPr>
              <w:t>е</w:t>
            </w:r>
            <w:r w:rsidRPr="00F36B58">
              <w:rPr>
                <w:rFonts w:ascii="Arial" w:hAnsi="Arial" w:cs="Arial"/>
                <w:b/>
                <w:bCs/>
                <w:spacing w:val="2"/>
              </w:rPr>
              <w:t xml:space="preserve"> </w:t>
            </w:r>
            <w:r w:rsidRPr="00F36B58">
              <w:rPr>
                <w:rFonts w:ascii="Arial" w:hAnsi="Arial" w:cs="Arial"/>
                <w:b/>
                <w:bCs/>
                <w:iCs/>
                <w:spacing w:val="1"/>
              </w:rPr>
              <w:t>V</w:t>
            </w:r>
            <w:r w:rsidRPr="00F36B58">
              <w:rPr>
                <w:rFonts w:ascii="Arial" w:hAnsi="Arial" w:cs="Arial"/>
                <w:b/>
                <w:bCs/>
                <w:iCs/>
                <w:spacing w:val="-2"/>
              </w:rPr>
              <w:t>IS</w:t>
            </w:r>
            <w:r w:rsidRPr="00F36B58">
              <w:rPr>
                <w:rFonts w:ascii="Arial" w:hAnsi="Arial" w:cs="Arial"/>
                <w:b/>
                <w:bCs/>
                <w:iCs/>
              </w:rPr>
              <w:t>A</w:t>
            </w:r>
          </w:p>
        </w:tc>
        <w:tc>
          <w:tcPr>
            <w:tcW w:w="2386" w:type="dxa"/>
            <w:tcBorders>
              <w:top w:val="single" w:sz="4" w:space="0" w:color="000000"/>
              <w:left w:val="single" w:sz="4" w:space="0" w:color="000000"/>
              <w:bottom w:val="single" w:sz="4" w:space="0" w:color="000000"/>
              <w:right w:val="single" w:sz="4" w:space="0" w:color="000000"/>
            </w:tcBorders>
            <w:vAlign w:val="center"/>
          </w:tcPr>
          <w:p w14:paraId="2A2F0FA0" w14:textId="77777777" w:rsidR="00F36B58" w:rsidRPr="00F36B58" w:rsidRDefault="00F36B58" w:rsidP="00967F73">
            <w:pPr>
              <w:widowControl w:val="0"/>
              <w:autoSpaceDE w:val="0"/>
              <w:autoSpaceDN w:val="0"/>
              <w:adjustRightInd w:val="0"/>
              <w:jc w:val="center"/>
              <w:rPr>
                <w:rFonts w:ascii="Arial" w:hAnsi="Arial" w:cs="Arial"/>
              </w:rPr>
            </w:pPr>
            <w:r w:rsidRPr="00F36B58">
              <w:rPr>
                <w:rFonts w:ascii="Arial" w:hAnsi="Arial" w:cs="Arial"/>
              </w:rPr>
              <w:t>10.000.000,00 РСД</w:t>
            </w:r>
          </w:p>
        </w:tc>
        <w:tc>
          <w:tcPr>
            <w:tcW w:w="1275" w:type="dxa"/>
            <w:tcBorders>
              <w:top w:val="single" w:sz="4" w:space="0" w:color="000000"/>
              <w:left w:val="single" w:sz="4" w:space="0" w:color="000000"/>
              <w:bottom w:val="single" w:sz="4" w:space="0" w:color="000000"/>
              <w:right w:val="single" w:sz="4" w:space="0" w:color="000000"/>
            </w:tcBorders>
            <w:vAlign w:val="center"/>
          </w:tcPr>
          <w:p w14:paraId="6A773248" w14:textId="77777777" w:rsidR="00F36B58" w:rsidRPr="00F36B58" w:rsidRDefault="00F36B58" w:rsidP="00967F73">
            <w:pPr>
              <w:widowControl w:val="0"/>
              <w:autoSpaceDE w:val="0"/>
              <w:autoSpaceDN w:val="0"/>
              <w:adjustRightInd w:val="0"/>
              <w:rPr>
                <w:rFonts w:ascii="Arial" w:hAnsi="Arial" w:cs="Arial"/>
              </w:rPr>
            </w:pPr>
          </w:p>
        </w:tc>
        <w:tc>
          <w:tcPr>
            <w:tcW w:w="2272" w:type="dxa"/>
            <w:tcBorders>
              <w:top w:val="single" w:sz="4" w:space="0" w:color="000000"/>
              <w:left w:val="single" w:sz="4" w:space="0" w:color="000000"/>
              <w:bottom w:val="single" w:sz="4" w:space="0" w:color="000000"/>
              <w:right w:val="single" w:sz="4" w:space="0" w:color="000000"/>
            </w:tcBorders>
            <w:vAlign w:val="center"/>
          </w:tcPr>
          <w:p w14:paraId="79D0E718" w14:textId="77777777" w:rsidR="00F36B58" w:rsidRPr="00F36B58" w:rsidRDefault="00F36B58" w:rsidP="00967F73">
            <w:pPr>
              <w:widowControl w:val="0"/>
              <w:autoSpaceDE w:val="0"/>
              <w:autoSpaceDN w:val="0"/>
              <w:adjustRightInd w:val="0"/>
              <w:rPr>
                <w:rFonts w:ascii="Arial" w:hAnsi="Arial" w:cs="Arial"/>
              </w:rPr>
            </w:pPr>
          </w:p>
        </w:tc>
      </w:tr>
      <w:tr w:rsidR="00F36B58" w:rsidRPr="00F36B58" w14:paraId="200C508C" w14:textId="77777777" w:rsidTr="00F36B58">
        <w:trPr>
          <w:trHeight w:hRule="exact" w:val="665"/>
          <w:jc w:val="center"/>
        </w:trPr>
        <w:tc>
          <w:tcPr>
            <w:tcW w:w="996" w:type="dxa"/>
            <w:tcBorders>
              <w:top w:val="single" w:sz="4" w:space="0" w:color="000000"/>
              <w:left w:val="single" w:sz="4" w:space="0" w:color="000000"/>
              <w:bottom w:val="single" w:sz="4" w:space="0" w:color="000000"/>
              <w:right w:val="single" w:sz="4" w:space="0" w:color="000000"/>
            </w:tcBorders>
            <w:vAlign w:val="center"/>
          </w:tcPr>
          <w:p w14:paraId="1D411E8A" w14:textId="77777777" w:rsidR="00F36B58" w:rsidRPr="00F36B58" w:rsidRDefault="00F36B58" w:rsidP="00967F73">
            <w:pPr>
              <w:widowControl w:val="0"/>
              <w:autoSpaceDE w:val="0"/>
              <w:autoSpaceDN w:val="0"/>
              <w:adjustRightInd w:val="0"/>
              <w:ind w:left="158" w:right="161"/>
              <w:jc w:val="center"/>
              <w:rPr>
                <w:rFonts w:ascii="Arial" w:hAnsi="Arial" w:cs="Arial"/>
              </w:rPr>
            </w:pPr>
            <w:r w:rsidRPr="00F36B58">
              <w:rPr>
                <w:rFonts w:ascii="Arial" w:hAnsi="Arial" w:cs="Arial"/>
                <w:b/>
                <w:bCs/>
              </w:rPr>
              <w:t>2</w:t>
            </w:r>
          </w:p>
        </w:tc>
        <w:tc>
          <w:tcPr>
            <w:tcW w:w="3423" w:type="dxa"/>
            <w:gridSpan w:val="2"/>
            <w:tcBorders>
              <w:top w:val="single" w:sz="4" w:space="0" w:color="000000"/>
              <w:left w:val="single" w:sz="4" w:space="0" w:color="000000"/>
              <w:bottom w:val="single" w:sz="4" w:space="0" w:color="000000"/>
              <w:right w:val="single" w:sz="4" w:space="0" w:color="000000"/>
            </w:tcBorders>
            <w:vAlign w:val="center"/>
          </w:tcPr>
          <w:p w14:paraId="663D4D60" w14:textId="77777777" w:rsidR="00F36B58" w:rsidRPr="00F36B58" w:rsidRDefault="00F36B58" w:rsidP="00967F73">
            <w:pPr>
              <w:widowControl w:val="0"/>
              <w:autoSpaceDE w:val="0"/>
              <w:autoSpaceDN w:val="0"/>
              <w:adjustRightInd w:val="0"/>
              <w:spacing w:before="54" w:line="274" w:lineRule="exact"/>
              <w:ind w:left="95"/>
              <w:rPr>
                <w:rFonts w:ascii="Arial" w:hAnsi="Arial" w:cs="Arial"/>
              </w:rPr>
            </w:pPr>
            <w:r w:rsidRPr="00F36B58">
              <w:rPr>
                <w:rFonts w:ascii="Arial" w:hAnsi="Arial" w:cs="Arial"/>
                <w:b/>
                <w:bCs/>
                <w:spacing w:val="2"/>
              </w:rPr>
              <w:t>П</w:t>
            </w:r>
            <w:r w:rsidRPr="00F36B58">
              <w:rPr>
                <w:rFonts w:ascii="Arial" w:hAnsi="Arial" w:cs="Arial"/>
                <w:b/>
                <w:bCs/>
              </w:rPr>
              <w:t>лат</w:t>
            </w:r>
            <w:r w:rsidRPr="00F36B58">
              <w:rPr>
                <w:rFonts w:ascii="Arial" w:hAnsi="Arial" w:cs="Arial"/>
                <w:b/>
                <w:bCs/>
                <w:spacing w:val="1"/>
              </w:rPr>
              <w:t>н</w:t>
            </w:r>
            <w:r w:rsidRPr="00F36B58">
              <w:rPr>
                <w:rFonts w:ascii="Arial" w:hAnsi="Arial" w:cs="Arial"/>
                <w:b/>
                <w:bCs/>
              </w:rPr>
              <w:t>и</w:t>
            </w:r>
            <w:r w:rsidRPr="00F36B58">
              <w:rPr>
                <w:rFonts w:ascii="Arial" w:hAnsi="Arial" w:cs="Arial"/>
                <w:b/>
                <w:bCs/>
                <w:spacing w:val="-3"/>
              </w:rPr>
              <w:t xml:space="preserve"> </w:t>
            </w:r>
            <w:r w:rsidRPr="00F36B58">
              <w:rPr>
                <w:rFonts w:ascii="Arial" w:hAnsi="Arial" w:cs="Arial"/>
                <w:b/>
                <w:bCs/>
                <w:spacing w:val="1"/>
              </w:rPr>
              <w:t>п</w:t>
            </w:r>
            <w:r w:rsidRPr="00F36B58">
              <w:rPr>
                <w:rFonts w:ascii="Arial" w:hAnsi="Arial" w:cs="Arial"/>
                <w:b/>
                <w:bCs/>
              </w:rPr>
              <w:t>ром</w:t>
            </w:r>
            <w:r w:rsidRPr="00F36B58">
              <w:rPr>
                <w:rFonts w:ascii="Arial" w:hAnsi="Arial" w:cs="Arial"/>
                <w:b/>
                <w:bCs/>
                <w:spacing w:val="1"/>
              </w:rPr>
              <w:t>е</w:t>
            </w:r>
            <w:r w:rsidRPr="00F36B58">
              <w:rPr>
                <w:rFonts w:ascii="Arial" w:hAnsi="Arial" w:cs="Arial"/>
                <w:b/>
                <w:bCs/>
              </w:rPr>
              <w:t>т</w:t>
            </w:r>
            <w:r w:rsidRPr="00F36B58">
              <w:rPr>
                <w:rFonts w:ascii="Arial" w:hAnsi="Arial" w:cs="Arial"/>
                <w:b/>
                <w:bCs/>
                <w:spacing w:val="-2"/>
              </w:rPr>
              <w:t xml:space="preserve"> з</w:t>
            </w:r>
            <w:r w:rsidRPr="00F36B58">
              <w:rPr>
                <w:rFonts w:ascii="Arial" w:hAnsi="Arial" w:cs="Arial"/>
                <w:b/>
                <w:bCs/>
              </w:rPr>
              <w:t>а</w:t>
            </w:r>
            <w:r w:rsidRPr="00F36B58">
              <w:rPr>
                <w:rFonts w:ascii="Arial" w:hAnsi="Arial" w:cs="Arial"/>
                <w:b/>
                <w:bCs/>
                <w:spacing w:val="-1"/>
              </w:rPr>
              <w:t xml:space="preserve"> </w:t>
            </w:r>
            <w:r w:rsidRPr="00F36B58">
              <w:rPr>
                <w:rFonts w:ascii="Arial" w:hAnsi="Arial" w:cs="Arial"/>
                <w:b/>
                <w:bCs/>
                <w:spacing w:val="1"/>
              </w:rPr>
              <w:t>п</w:t>
            </w:r>
            <w:r w:rsidRPr="00F36B58">
              <w:rPr>
                <w:rFonts w:ascii="Arial" w:hAnsi="Arial" w:cs="Arial"/>
                <w:b/>
                <w:bCs/>
              </w:rPr>
              <w:t>лат</w:t>
            </w:r>
            <w:r w:rsidRPr="00F36B58">
              <w:rPr>
                <w:rFonts w:ascii="Arial" w:hAnsi="Arial" w:cs="Arial"/>
                <w:b/>
                <w:bCs/>
                <w:spacing w:val="1"/>
              </w:rPr>
              <w:t>н</w:t>
            </w:r>
            <w:r w:rsidRPr="00F36B58">
              <w:rPr>
                <w:rFonts w:ascii="Arial" w:hAnsi="Arial" w:cs="Arial"/>
                <w:b/>
                <w:bCs/>
              </w:rPr>
              <w:t>е к</w:t>
            </w:r>
            <w:r w:rsidRPr="00F36B58">
              <w:rPr>
                <w:rFonts w:ascii="Arial" w:hAnsi="Arial" w:cs="Arial"/>
                <w:b/>
                <w:bCs/>
                <w:spacing w:val="1"/>
              </w:rPr>
              <w:t>а</w:t>
            </w:r>
            <w:r w:rsidRPr="00F36B58">
              <w:rPr>
                <w:rFonts w:ascii="Arial" w:hAnsi="Arial" w:cs="Arial"/>
                <w:b/>
                <w:bCs/>
              </w:rPr>
              <w:t>рт</w:t>
            </w:r>
            <w:r w:rsidRPr="00F36B58">
              <w:rPr>
                <w:rFonts w:ascii="Arial" w:hAnsi="Arial" w:cs="Arial"/>
                <w:b/>
                <w:bCs/>
                <w:spacing w:val="-2"/>
              </w:rPr>
              <w:t>и</w:t>
            </w:r>
            <w:r w:rsidRPr="00F36B58">
              <w:rPr>
                <w:rFonts w:ascii="Arial" w:hAnsi="Arial" w:cs="Arial"/>
                <w:b/>
                <w:bCs/>
                <w:spacing w:val="-1"/>
              </w:rPr>
              <w:t>ц</w:t>
            </w:r>
            <w:r w:rsidRPr="00F36B58">
              <w:rPr>
                <w:rFonts w:ascii="Arial" w:hAnsi="Arial" w:cs="Arial"/>
                <w:b/>
                <w:bCs/>
              </w:rPr>
              <w:t>е</w:t>
            </w:r>
            <w:r w:rsidRPr="00F36B58">
              <w:rPr>
                <w:rFonts w:ascii="Arial" w:hAnsi="Arial" w:cs="Arial"/>
                <w:b/>
                <w:bCs/>
                <w:spacing w:val="2"/>
              </w:rPr>
              <w:t xml:space="preserve"> </w:t>
            </w:r>
            <w:r w:rsidRPr="00F36B58">
              <w:rPr>
                <w:rFonts w:ascii="Arial" w:hAnsi="Arial" w:cs="Arial"/>
                <w:b/>
                <w:bCs/>
                <w:iCs/>
                <w:spacing w:val="1"/>
              </w:rPr>
              <w:t>V</w:t>
            </w:r>
            <w:r w:rsidRPr="00F36B58">
              <w:rPr>
                <w:rFonts w:ascii="Arial" w:hAnsi="Arial" w:cs="Arial"/>
                <w:b/>
                <w:bCs/>
                <w:iCs/>
                <w:spacing w:val="-2"/>
              </w:rPr>
              <w:t>IS</w:t>
            </w:r>
            <w:r w:rsidRPr="00F36B58">
              <w:rPr>
                <w:rFonts w:ascii="Arial" w:hAnsi="Arial" w:cs="Arial"/>
                <w:b/>
                <w:bCs/>
                <w:iCs/>
              </w:rPr>
              <w:t>A</w:t>
            </w:r>
            <w:r w:rsidRPr="00F36B58">
              <w:rPr>
                <w:rFonts w:ascii="Arial" w:hAnsi="Arial" w:cs="Arial"/>
                <w:b/>
                <w:bCs/>
                <w:iCs/>
                <w:spacing w:val="-7"/>
              </w:rPr>
              <w:t xml:space="preserve"> </w:t>
            </w:r>
            <w:r w:rsidRPr="00F36B58">
              <w:rPr>
                <w:rFonts w:ascii="Arial" w:hAnsi="Arial" w:cs="Arial"/>
                <w:b/>
                <w:bCs/>
                <w:iCs/>
                <w:spacing w:val="1"/>
              </w:rPr>
              <w:t>e</w:t>
            </w:r>
            <w:r w:rsidRPr="00F36B58">
              <w:rPr>
                <w:rFonts w:ascii="Arial" w:hAnsi="Arial" w:cs="Arial"/>
                <w:b/>
                <w:bCs/>
                <w:iCs/>
                <w:spacing w:val="-2"/>
              </w:rPr>
              <w:t>l</w:t>
            </w:r>
            <w:r w:rsidRPr="00F36B58">
              <w:rPr>
                <w:rFonts w:ascii="Arial" w:hAnsi="Arial" w:cs="Arial"/>
                <w:b/>
                <w:bCs/>
                <w:iCs/>
                <w:spacing w:val="1"/>
              </w:rPr>
              <w:t>ect</w:t>
            </w:r>
            <w:r w:rsidRPr="00F36B58">
              <w:rPr>
                <w:rFonts w:ascii="Arial" w:hAnsi="Arial" w:cs="Arial"/>
                <w:b/>
                <w:bCs/>
                <w:iCs/>
              </w:rPr>
              <w:t>ron</w:t>
            </w:r>
          </w:p>
        </w:tc>
        <w:tc>
          <w:tcPr>
            <w:tcW w:w="2386" w:type="dxa"/>
            <w:tcBorders>
              <w:top w:val="single" w:sz="4" w:space="0" w:color="000000"/>
              <w:left w:val="single" w:sz="4" w:space="0" w:color="000000"/>
              <w:bottom w:val="single" w:sz="4" w:space="0" w:color="000000"/>
              <w:right w:val="single" w:sz="4" w:space="0" w:color="000000"/>
            </w:tcBorders>
            <w:vAlign w:val="center"/>
          </w:tcPr>
          <w:p w14:paraId="58CE5362" w14:textId="77777777" w:rsidR="00F36B58" w:rsidRPr="00F36B58" w:rsidRDefault="00F36B58" w:rsidP="00967F73">
            <w:pPr>
              <w:widowControl w:val="0"/>
              <w:autoSpaceDE w:val="0"/>
              <w:autoSpaceDN w:val="0"/>
              <w:adjustRightInd w:val="0"/>
              <w:jc w:val="center"/>
              <w:rPr>
                <w:rFonts w:ascii="Arial" w:hAnsi="Arial" w:cs="Arial"/>
              </w:rPr>
            </w:pPr>
            <w:r w:rsidRPr="00F36B58">
              <w:rPr>
                <w:rFonts w:ascii="Arial" w:hAnsi="Arial" w:cs="Arial"/>
              </w:rPr>
              <w:t>10.000.000,00 РСД</w:t>
            </w:r>
          </w:p>
        </w:tc>
        <w:tc>
          <w:tcPr>
            <w:tcW w:w="1275" w:type="dxa"/>
            <w:tcBorders>
              <w:top w:val="single" w:sz="4" w:space="0" w:color="000000"/>
              <w:left w:val="single" w:sz="4" w:space="0" w:color="000000"/>
              <w:bottom w:val="single" w:sz="4" w:space="0" w:color="000000"/>
              <w:right w:val="single" w:sz="4" w:space="0" w:color="000000"/>
            </w:tcBorders>
            <w:vAlign w:val="center"/>
          </w:tcPr>
          <w:p w14:paraId="7E61CBF0" w14:textId="77777777" w:rsidR="00F36B58" w:rsidRPr="00F36B58" w:rsidRDefault="00F36B58" w:rsidP="00967F73">
            <w:pPr>
              <w:widowControl w:val="0"/>
              <w:autoSpaceDE w:val="0"/>
              <w:autoSpaceDN w:val="0"/>
              <w:adjustRightInd w:val="0"/>
              <w:rPr>
                <w:rFonts w:ascii="Arial" w:hAnsi="Arial" w:cs="Arial"/>
              </w:rPr>
            </w:pPr>
          </w:p>
        </w:tc>
        <w:tc>
          <w:tcPr>
            <w:tcW w:w="2272" w:type="dxa"/>
            <w:tcBorders>
              <w:top w:val="single" w:sz="4" w:space="0" w:color="000000"/>
              <w:left w:val="single" w:sz="4" w:space="0" w:color="000000"/>
              <w:bottom w:val="single" w:sz="4" w:space="0" w:color="000000"/>
              <w:right w:val="single" w:sz="4" w:space="0" w:color="000000"/>
            </w:tcBorders>
            <w:vAlign w:val="center"/>
          </w:tcPr>
          <w:p w14:paraId="08D9A144" w14:textId="77777777" w:rsidR="00F36B58" w:rsidRPr="00F36B58" w:rsidRDefault="00F36B58" w:rsidP="00967F73">
            <w:pPr>
              <w:widowControl w:val="0"/>
              <w:autoSpaceDE w:val="0"/>
              <w:autoSpaceDN w:val="0"/>
              <w:adjustRightInd w:val="0"/>
              <w:rPr>
                <w:rFonts w:ascii="Arial" w:hAnsi="Arial" w:cs="Arial"/>
              </w:rPr>
            </w:pPr>
          </w:p>
        </w:tc>
      </w:tr>
      <w:tr w:rsidR="00F36B58" w:rsidRPr="00F36B58" w14:paraId="44E54373" w14:textId="77777777" w:rsidTr="00F36B58">
        <w:trPr>
          <w:trHeight w:hRule="exact" w:val="667"/>
          <w:jc w:val="center"/>
        </w:trPr>
        <w:tc>
          <w:tcPr>
            <w:tcW w:w="996" w:type="dxa"/>
            <w:tcBorders>
              <w:top w:val="single" w:sz="4" w:space="0" w:color="000000"/>
              <w:left w:val="single" w:sz="4" w:space="0" w:color="000000"/>
              <w:bottom w:val="single" w:sz="4" w:space="0" w:color="000000"/>
              <w:right w:val="single" w:sz="4" w:space="0" w:color="000000"/>
            </w:tcBorders>
            <w:vAlign w:val="center"/>
          </w:tcPr>
          <w:p w14:paraId="137AD019" w14:textId="77777777" w:rsidR="00F36B58" w:rsidRPr="00F36B58" w:rsidRDefault="00F36B58" w:rsidP="00967F73">
            <w:pPr>
              <w:widowControl w:val="0"/>
              <w:autoSpaceDE w:val="0"/>
              <w:autoSpaceDN w:val="0"/>
              <w:adjustRightInd w:val="0"/>
              <w:ind w:left="158" w:right="161"/>
              <w:jc w:val="center"/>
              <w:rPr>
                <w:rFonts w:ascii="Arial" w:hAnsi="Arial" w:cs="Arial"/>
              </w:rPr>
            </w:pPr>
            <w:r w:rsidRPr="00F36B58">
              <w:rPr>
                <w:rFonts w:ascii="Arial" w:hAnsi="Arial" w:cs="Arial"/>
                <w:b/>
                <w:bCs/>
              </w:rPr>
              <w:t>3</w:t>
            </w:r>
          </w:p>
        </w:tc>
        <w:tc>
          <w:tcPr>
            <w:tcW w:w="3423" w:type="dxa"/>
            <w:gridSpan w:val="2"/>
            <w:tcBorders>
              <w:top w:val="single" w:sz="4" w:space="0" w:color="000000"/>
              <w:left w:val="single" w:sz="4" w:space="0" w:color="000000"/>
              <w:bottom w:val="single" w:sz="4" w:space="0" w:color="000000"/>
              <w:right w:val="single" w:sz="4" w:space="0" w:color="000000"/>
            </w:tcBorders>
            <w:vAlign w:val="center"/>
          </w:tcPr>
          <w:p w14:paraId="698DFC43" w14:textId="77777777" w:rsidR="00F36B58" w:rsidRPr="00F36B58" w:rsidRDefault="00F36B58" w:rsidP="00967F73">
            <w:pPr>
              <w:widowControl w:val="0"/>
              <w:autoSpaceDE w:val="0"/>
              <w:autoSpaceDN w:val="0"/>
              <w:adjustRightInd w:val="0"/>
              <w:spacing w:before="47"/>
              <w:ind w:left="95"/>
              <w:rPr>
                <w:rFonts w:ascii="Arial" w:hAnsi="Arial" w:cs="Arial"/>
              </w:rPr>
            </w:pPr>
            <w:r w:rsidRPr="00F36B58">
              <w:rPr>
                <w:rFonts w:ascii="Arial" w:hAnsi="Arial" w:cs="Arial"/>
                <w:b/>
                <w:bCs/>
                <w:spacing w:val="2"/>
              </w:rPr>
              <w:t>П</w:t>
            </w:r>
            <w:r w:rsidRPr="00F36B58">
              <w:rPr>
                <w:rFonts w:ascii="Arial" w:hAnsi="Arial" w:cs="Arial"/>
                <w:b/>
                <w:bCs/>
              </w:rPr>
              <w:t>лат</w:t>
            </w:r>
            <w:r w:rsidRPr="00F36B58">
              <w:rPr>
                <w:rFonts w:ascii="Arial" w:hAnsi="Arial" w:cs="Arial"/>
                <w:b/>
                <w:bCs/>
                <w:spacing w:val="1"/>
              </w:rPr>
              <w:t>н</w:t>
            </w:r>
            <w:r w:rsidRPr="00F36B58">
              <w:rPr>
                <w:rFonts w:ascii="Arial" w:hAnsi="Arial" w:cs="Arial"/>
                <w:b/>
                <w:bCs/>
              </w:rPr>
              <w:t>и</w:t>
            </w:r>
            <w:r w:rsidRPr="00F36B58">
              <w:rPr>
                <w:rFonts w:ascii="Arial" w:hAnsi="Arial" w:cs="Arial"/>
                <w:b/>
                <w:bCs/>
                <w:spacing w:val="-3"/>
              </w:rPr>
              <w:t xml:space="preserve"> </w:t>
            </w:r>
            <w:r w:rsidRPr="00F36B58">
              <w:rPr>
                <w:rFonts w:ascii="Arial" w:hAnsi="Arial" w:cs="Arial"/>
                <w:b/>
                <w:bCs/>
                <w:spacing w:val="1"/>
              </w:rPr>
              <w:t>п</w:t>
            </w:r>
            <w:r w:rsidRPr="00F36B58">
              <w:rPr>
                <w:rFonts w:ascii="Arial" w:hAnsi="Arial" w:cs="Arial"/>
                <w:b/>
                <w:bCs/>
              </w:rPr>
              <w:t>ром</w:t>
            </w:r>
            <w:r w:rsidRPr="00F36B58">
              <w:rPr>
                <w:rFonts w:ascii="Arial" w:hAnsi="Arial" w:cs="Arial"/>
                <w:b/>
                <w:bCs/>
                <w:spacing w:val="1"/>
              </w:rPr>
              <w:t>е</w:t>
            </w:r>
            <w:r w:rsidRPr="00F36B58">
              <w:rPr>
                <w:rFonts w:ascii="Arial" w:hAnsi="Arial" w:cs="Arial"/>
                <w:b/>
                <w:bCs/>
              </w:rPr>
              <w:t>т</w:t>
            </w:r>
            <w:r w:rsidRPr="00F36B58">
              <w:rPr>
                <w:rFonts w:ascii="Arial" w:hAnsi="Arial" w:cs="Arial"/>
                <w:b/>
                <w:bCs/>
                <w:spacing w:val="-2"/>
              </w:rPr>
              <w:t xml:space="preserve"> з</w:t>
            </w:r>
            <w:r w:rsidRPr="00F36B58">
              <w:rPr>
                <w:rFonts w:ascii="Arial" w:hAnsi="Arial" w:cs="Arial"/>
                <w:b/>
                <w:bCs/>
              </w:rPr>
              <w:t>а</w:t>
            </w:r>
            <w:r w:rsidRPr="00F36B58">
              <w:rPr>
                <w:rFonts w:ascii="Arial" w:hAnsi="Arial" w:cs="Arial"/>
                <w:b/>
                <w:bCs/>
                <w:spacing w:val="-1"/>
              </w:rPr>
              <w:t xml:space="preserve"> </w:t>
            </w:r>
            <w:r w:rsidRPr="00F36B58">
              <w:rPr>
                <w:rFonts w:ascii="Arial" w:hAnsi="Arial" w:cs="Arial"/>
                <w:b/>
                <w:bCs/>
                <w:spacing w:val="1"/>
              </w:rPr>
              <w:t>п</w:t>
            </w:r>
            <w:r w:rsidRPr="00F36B58">
              <w:rPr>
                <w:rFonts w:ascii="Arial" w:hAnsi="Arial" w:cs="Arial"/>
                <w:b/>
                <w:bCs/>
              </w:rPr>
              <w:t>лат</w:t>
            </w:r>
            <w:r w:rsidRPr="00F36B58">
              <w:rPr>
                <w:rFonts w:ascii="Arial" w:hAnsi="Arial" w:cs="Arial"/>
                <w:b/>
                <w:bCs/>
                <w:spacing w:val="1"/>
              </w:rPr>
              <w:t>н</w:t>
            </w:r>
            <w:r w:rsidRPr="00F36B58">
              <w:rPr>
                <w:rFonts w:ascii="Arial" w:hAnsi="Arial" w:cs="Arial"/>
                <w:b/>
                <w:bCs/>
              </w:rPr>
              <w:t>е к</w:t>
            </w:r>
            <w:r w:rsidRPr="00F36B58">
              <w:rPr>
                <w:rFonts w:ascii="Arial" w:hAnsi="Arial" w:cs="Arial"/>
                <w:b/>
                <w:bCs/>
                <w:spacing w:val="1"/>
              </w:rPr>
              <w:t>а</w:t>
            </w:r>
            <w:r w:rsidRPr="00F36B58">
              <w:rPr>
                <w:rFonts w:ascii="Arial" w:hAnsi="Arial" w:cs="Arial"/>
                <w:b/>
                <w:bCs/>
              </w:rPr>
              <w:t>рт</w:t>
            </w:r>
            <w:r w:rsidRPr="00F36B58">
              <w:rPr>
                <w:rFonts w:ascii="Arial" w:hAnsi="Arial" w:cs="Arial"/>
                <w:b/>
                <w:bCs/>
                <w:spacing w:val="-2"/>
              </w:rPr>
              <w:t>и</w:t>
            </w:r>
            <w:r w:rsidRPr="00F36B58">
              <w:rPr>
                <w:rFonts w:ascii="Arial" w:hAnsi="Arial" w:cs="Arial"/>
                <w:b/>
                <w:bCs/>
                <w:spacing w:val="-1"/>
              </w:rPr>
              <w:t>ц</w:t>
            </w:r>
            <w:r w:rsidRPr="00F36B58">
              <w:rPr>
                <w:rFonts w:ascii="Arial" w:hAnsi="Arial" w:cs="Arial"/>
                <w:b/>
                <w:bCs/>
              </w:rPr>
              <w:t xml:space="preserve">е </w:t>
            </w:r>
            <w:r w:rsidRPr="00F36B58">
              <w:rPr>
                <w:rFonts w:ascii="Arial" w:hAnsi="Arial" w:cs="Arial"/>
                <w:b/>
                <w:bCs/>
                <w:iCs/>
                <w:spacing w:val="2"/>
              </w:rPr>
              <w:t>D</w:t>
            </w:r>
            <w:r w:rsidRPr="00F36B58">
              <w:rPr>
                <w:rFonts w:ascii="Arial" w:hAnsi="Arial" w:cs="Arial"/>
                <w:b/>
                <w:bCs/>
                <w:iCs/>
                <w:spacing w:val="-2"/>
              </w:rPr>
              <w:t>I</w:t>
            </w:r>
            <w:r w:rsidRPr="00F36B58">
              <w:rPr>
                <w:rFonts w:ascii="Arial" w:hAnsi="Arial" w:cs="Arial"/>
                <w:b/>
                <w:bCs/>
                <w:iCs/>
                <w:spacing w:val="2"/>
              </w:rPr>
              <w:t>N</w:t>
            </w:r>
            <w:r w:rsidRPr="00F36B58">
              <w:rPr>
                <w:rFonts w:ascii="Arial" w:hAnsi="Arial" w:cs="Arial"/>
                <w:b/>
                <w:bCs/>
                <w:iCs/>
              </w:rPr>
              <w:t>A</w:t>
            </w:r>
          </w:p>
        </w:tc>
        <w:tc>
          <w:tcPr>
            <w:tcW w:w="2386" w:type="dxa"/>
            <w:tcBorders>
              <w:top w:val="single" w:sz="4" w:space="0" w:color="000000"/>
              <w:left w:val="single" w:sz="4" w:space="0" w:color="000000"/>
              <w:bottom w:val="single" w:sz="4" w:space="0" w:color="000000"/>
              <w:right w:val="single" w:sz="4" w:space="0" w:color="000000"/>
            </w:tcBorders>
            <w:vAlign w:val="center"/>
          </w:tcPr>
          <w:p w14:paraId="0713847D" w14:textId="77777777" w:rsidR="00F36B58" w:rsidRPr="00F36B58" w:rsidRDefault="00F36B58" w:rsidP="00967F73">
            <w:pPr>
              <w:widowControl w:val="0"/>
              <w:autoSpaceDE w:val="0"/>
              <w:autoSpaceDN w:val="0"/>
              <w:adjustRightInd w:val="0"/>
              <w:jc w:val="center"/>
              <w:rPr>
                <w:rFonts w:ascii="Arial" w:hAnsi="Arial" w:cs="Arial"/>
              </w:rPr>
            </w:pPr>
            <w:r w:rsidRPr="00F36B58">
              <w:rPr>
                <w:rFonts w:ascii="Arial" w:hAnsi="Arial" w:cs="Arial"/>
              </w:rPr>
              <w:t>10.000.000,00 РСД</w:t>
            </w:r>
          </w:p>
        </w:tc>
        <w:tc>
          <w:tcPr>
            <w:tcW w:w="1275" w:type="dxa"/>
            <w:tcBorders>
              <w:top w:val="single" w:sz="4" w:space="0" w:color="000000"/>
              <w:left w:val="single" w:sz="4" w:space="0" w:color="000000"/>
              <w:bottom w:val="single" w:sz="4" w:space="0" w:color="000000"/>
              <w:right w:val="single" w:sz="4" w:space="0" w:color="000000"/>
            </w:tcBorders>
            <w:vAlign w:val="center"/>
          </w:tcPr>
          <w:p w14:paraId="12CE6357" w14:textId="77777777" w:rsidR="00F36B58" w:rsidRPr="00F36B58" w:rsidRDefault="00F36B58" w:rsidP="00967F73">
            <w:pPr>
              <w:widowControl w:val="0"/>
              <w:autoSpaceDE w:val="0"/>
              <w:autoSpaceDN w:val="0"/>
              <w:adjustRightInd w:val="0"/>
              <w:rPr>
                <w:rFonts w:ascii="Arial" w:hAnsi="Arial" w:cs="Arial"/>
              </w:rPr>
            </w:pPr>
          </w:p>
        </w:tc>
        <w:tc>
          <w:tcPr>
            <w:tcW w:w="2272" w:type="dxa"/>
            <w:tcBorders>
              <w:top w:val="single" w:sz="4" w:space="0" w:color="000000"/>
              <w:left w:val="single" w:sz="4" w:space="0" w:color="000000"/>
              <w:bottom w:val="single" w:sz="4" w:space="0" w:color="000000"/>
              <w:right w:val="single" w:sz="4" w:space="0" w:color="000000"/>
            </w:tcBorders>
            <w:vAlign w:val="center"/>
          </w:tcPr>
          <w:p w14:paraId="12C5AF5D" w14:textId="77777777" w:rsidR="00F36B58" w:rsidRPr="00F36B58" w:rsidRDefault="00F36B58" w:rsidP="00967F73">
            <w:pPr>
              <w:widowControl w:val="0"/>
              <w:autoSpaceDE w:val="0"/>
              <w:autoSpaceDN w:val="0"/>
              <w:adjustRightInd w:val="0"/>
              <w:rPr>
                <w:rFonts w:ascii="Arial" w:hAnsi="Arial" w:cs="Arial"/>
              </w:rPr>
            </w:pPr>
          </w:p>
        </w:tc>
      </w:tr>
      <w:tr w:rsidR="00F36B58" w:rsidRPr="00F36B58" w14:paraId="555EDFF9" w14:textId="77777777" w:rsidTr="00F36B58">
        <w:trPr>
          <w:trHeight w:hRule="exact" w:val="665"/>
          <w:jc w:val="center"/>
        </w:trPr>
        <w:tc>
          <w:tcPr>
            <w:tcW w:w="996" w:type="dxa"/>
            <w:tcBorders>
              <w:top w:val="single" w:sz="4" w:space="0" w:color="000000"/>
              <w:left w:val="single" w:sz="4" w:space="0" w:color="000000"/>
              <w:bottom w:val="single" w:sz="4" w:space="0" w:color="000000"/>
              <w:right w:val="single" w:sz="4" w:space="0" w:color="000000"/>
            </w:tcBorders>
            <w:vAlign w:val="center"/>
          </w:tcPr>
          <w:p w14:paraId="2A596341" w14:textId="77777777" w:rsidR="00F36B58" w:rsidRPr="00F36B58" w:rsidRDefault="00F36B58" w:rsidP="00967F73">
            <w:pPr>
              <w:widowControl w:val="0"/>
              <w:autoSpaceDE w:val="0"/>
              <w:autoSpaceDN w:val="0"/>
              <w:adjustRightInd w:val="0"/>
              <w:ind w:left="158" w:right="161"/>
              <w:jc w:val="center"/>
              <w:rPr>
                <w:rFonts w:ascii="Arial" w:hAnsi="Arial" w:cs="Arial"/>
              </w:rPr>
            </w:pPr>
            <w:r w:rsidRPr="00F36B58">
              <w:rPr>
                <w:rFonts w:ascii="Arial" w:hAnsi="Arial" w:cs="Arial"/>
                <w:b/>
                <w:bCs/>
              </w:rPr>
              <w:t>4</w:t>
            </w:r>
          </w:p>
        </w:tc>
        <w:tc>
          <w:tcPr>
            <w:tcW w:w="3423" w:type="dxa"/>
            <w:gridSpan w:val="2"/>
            <w:tcBorders>
              <w:top w:val="single" w:sz="4" w:space="0" w:color="000000"/>
              <w:left w:val="single" w:sz="4" w:space="0" w:color="000000"/>
              <w:bottom w:val="single" w:sz="4" w:space="0" w:color="000000"/>
              <w:right w:val="single" w:sz="4" w:space="0" w:color="000000"/>
            </w:tcBorders>
            <w:vAlign w:val="center"/>
          </w:tcPr>
          <w:p w14:paraId="42416B3C" w14:textId="77777777" w:rsidR="00F36B58" w:rsidRPr="00F36B58" w:rsidRDefault="00F36B58" w:rsidP="00967F73">
            <w:pPr>
              <w:widowControl w:val="0"/>
              <w:autoSpaceDE w:val="0"/>
              <w:autoSpaceDN w:val="0"/>
              <w:adjustRightInd w:val="0"/>
              <w:spacing w:before="53" w:line="274" w:lineRule="exact"/>
              <w:ind w:left="95"/>
              <w:rPr>
                <w:rFonts w:ascii="Arial" w:hAnsi="Arial" w:cs="Arial"/>
              </w:rPr>
            </w:pPr>
            <w:r w:rsidRPr="00F36B58">
              <w:rPr>
                <w:rFonts w:ascii="Arial" w:hAnsi="Arial" w:cs="Arial"/>
                <w:b/>
                <w:bCs/>
                <w:spacing w:val="2"/>
              </w:rPr>
              <w:t>П</w:t>
            </w:r>
            <w:r w:rsidRPr="00F36B58">
              <w:rPr>
                <w:rFonts w:ascii="Arial" w:hAnsi="Arial" w:cs="Arial"/>
                <w:b/>
                <w:bCs/>
              </w:rPr>
              <w:t>лат</w:t>
            </w:r>
            <w:r w:rsidRPr="00F36B58">
              <w:rPr>
                <w:rFonts w:ascii="Arial" w:hAnsi="Arial" w:cs="Arial"/>
                <w:b/>
                <w:bCs/>
                <w:spacing w:val="1"/>
              </w:rPr>
              <w:t>н</w:t>
            </w:r>
            <w:r w:rsidRPr="00F36B58">
              <w:rPr>
                <w:rFonts w:ascii="Arial" w:hAnsi="Arial" w:cs="Arial"/>
                <w:b/>
                <w:bCs/>
              </w:rPr>
              <w:t>и</w:t>
            </w:r>
            <w:r w:rsidRPr="00F36B58">
              <w:rPr>
                <w:rFonts w:ascii="Arial" w:hAnsi="Arial" w:cs="Arial"/>
                <w:b/>
                <w:bCs/>
                <w:spacing w:val="-3"/>
              </w:rPr>
              <w:t xml:space="preserve"> </w:t>
            </w:r>
            <w:r w:rsidRPr="00F36B58">
              <w:rPr>
                <w:rFonts w:ascii="Arial" w:hAnsi="Arial" w:cs="Arial"/>
                <w:b/>
                <w:bCs/>
                <w:spacing w:val="1"/>
              </w:rPr>
              <w:t>п</w:t>
            </w:r>
            <w:r w:rsidRPr="00F36B58">
              <w:rPr>
                <w:rFonts w:ascii="Arial" w:hAnsi="Arial" w:cs="Arial"/>
                <w:b/>
                <w:bCs/>
              </w:rPr>
              <w:t>ром</w:t>
            </w:r>
            <w:r w:rsidRPr="00F36B58">
              <w:rPr>
                <w:rFonts w:ascii="Arial" w:hAnsi="Arial" w:cs="Arial"/>
                <w:b/>
                <w:bCs/>
                <w:spacing w:val="1"/>
              </w:rPr>
              <w:t>е</w:t>
            </w:r>
            <w:r w:rsidRPr="00F36B58">
              <w:rPr>
                <w:rFonts w:ascii="Arial" w:hAnsi="Arial" w:cs="Arial"/>
                <w:b/>
                <w:bCs/>
              </w:rPr>
              <w:t>т</w:t>
            </w:r>
            <w:r w:rsidRPr="00F36B58">
              <w:rPr>
                <w:rFonts w:ascii="Arial" w:hAnsi="Arial" w:cs="Arial"/>
                <w:b/>
                <w:bCs/>
                <w:spacing w:val="-2"/>
              </w:rPr>
              <w:t xml:space="preserve"> з</w:t>
            </w:r>
            <w:r w:rsidRPr="00F36B58">
              <w:rPr>
                <w:rFonts w:ascii="Arial" w:hAnsi="Arial" w:cs="Arial"/>
                <w:b/>
                <w:bCs/>
              </w:rPr>
              <w:t>а</w:t>
            </w:r>
            <w:r w:rsidRPr="00F36B58">
              <w:rPr>
                <w:rFonts w:ascii="Arial" w:hAnsi="Arial" w:cs="Arial"/>
                <w:b/>
                <w:bCs/>
                <w:spacing w:val="-1"/>
              </w:rPr>
              <w:t xml:space="preserve"> </w:t>
            </w:r>
            <w:r w:rsidRPr="00F36B58">
              <w:rPr>
                <w:rFonts w:ascii="Arial" w:hAnsi="Arial" w:cs="Arial"/>
                <w:b/>
                <w:bCs/>
                <w:spacing w:val="1"/>
              </w:rPr>
              <w:t>п</w:t>
            </w:r>
            <w:r w:rsidRPr="00F36B58">
              <w:rPr>
                <w:rFonts w:ascii="Arial" w:hAnsi="Arial" w:cs="Arial"/>
                <w:b/>
                <w:bCs/>
              </w:rPr>
              <w:t>лат</w:t>
            </w:r>
            <w:r w:rsidRPr="00F36B58">
              <w:rPr>
                <w:rFonts w:ascii="Arial" w:hAnsi="Arial" w:cs="Arial"/>
                <w:b/>
                <w:bCs/>
                <w:spacing w:val="1"/>
              </w:rPr>
              <w:t>н</w:t>
            </w:r>
            <w:r w:rsidRPr="00F36B58">
              <w:rPr>
                <w:rFonts w:ascii="Arial" w:hAnsi="Arial" w:cs="Arial"/>
                <w:b/>
                <w:bCs/>
              </w:rPr>
              <w:t>е к</w:t>
            </w:r>
            <w:r w:rsidRPr="00F36B58">
              <w:rPr>
                <w:rFonts w:ascii="Arial" w:hAnsi="Arial" w:cs="Arial"/>
                <w:b/>
                <w:bCs/>
                <w:spacing w:val="1"/>
              </w:rPr>
              <w:t>а</w:t>
            </w:r>
            <w:r w:rsidRPr="00F36B58">
              <w:rPr>
                <w:rFonts w:ascii="Arial" w:hAnsi="Arial" w:cs="Arial"/>
                <w:b/>
                <w:bCs/>
              </w:rPr>
              <w:t>рт</w:t>
            </w:r>
            <w:r w:rsidRPr="00F36B58">
              <w:rPr>
                <w:rFonts w:ascii="Arial" w:hAnsi="Arial" w:cs="Arial"/>
                <w:b/>
                <w:bCs/>
                <w:spacing w:val="-2"/>
              </w:rPr>
              <w:t>и</w:t>
            </w:r>
            <w:r w:rsidRPr="00F36B58">
              <w:rPr>
                <w:rFonts w:ascii="Arial" w:hAnsi="Arial" w:cs="Arial"/>
                <w:b/>
                <w:bCs/>
                <w:spacing w:val="-1"/>
              </w:rPr>
              <w:t>ц</w:t>
            </w:r>
            <w:r w:rsidRPr="00F36B58">
              <w:rPr>
                <w:rFonts w:ascii="Arial" w:hAnsi="Arial" w:cs="Arial"/>
                <w:b/>
                <w:bCs/>
              </w:rPr>
              <w:t xml:space="preserve">е </w:t>
            </w:r>
            <w:r w:rsidRPr="00F36B58">
              <w:rPr>
                <w:rFonts w:ascii="Arial" w:hAnsi="Arial" w:cs="Arial"/>
                <w:b/>
                <w:bCs/>
                <w:iCs/>
                <w:spacing w:val="-1"/>
              </w:rPr>
              <w:t>M</w:t>
            </w:r>
            <w:r w:rsidRPr="00F36B58">
              <w:rPr>
                <w:rFonts w:ascii="Arial" w:hAnsi="Arial" w:cs="Arial"/>
                <w:b/>
                <w:bCs/>
                <w:iCs/>
                <w:spacing w:val="2"/>
              </w:rPr>
              <w:t>A</w:t>
            </w:r>
            <w:r w:rsidRPr="00F36B58">
              <w:rPr>
                <w:rFonts w:ascii="Arial" w:hAnsi="Arial" w:cs="Arial"/>
                <w:b/>
                <w:bCs/>
                <w:iCs/>
                <w:spacing w:val="-2"/>
              </w:rPr>
              <w:t>S</w:t>
            </w:r>
            <w:r w:rsidRPr="00F36B58">
              <w:rPr>
                <w:rFonts w:ascii="Arial" w:hAnsi="Arial" w:cs="Arial"/>
                <w:b/>
                <w:bCs/>
                <w:iCs/>
                <w:spacing w:val="2"/>
              </w:rPr>
              <w:t>T</w:t>
            </w:r>
            <w:r w:rsidRPr="00F36B58">
              <w:rPr>
                <w:rFonts w:ascii="Arial" w:hAnsi="Arial" w:cs="Arial"/>
                <w:b/>
                <w:bCs/>
                <w:iCs/>
                <w:spacing w:val="-2"/>
              </w:rPr>
              <w:t>E</w:t>
            </w:r>
            <w:r w:rsidRPr="00F36B58">
              <w:rPr>
                <w:rFonts w:ascii="Arial" w:hAnsi="Arial" w:cs="Arial"/>
                <w:b/>
                <w:bCs/>
                <w:iCs/>
              </w:rPr>
              <w:t xml:space="preserve">R </w:t>
            </w:r>
            <w:r w:rsidRPr="00F36B58">
              <w:rPr>
                <w:rFonts w:ascii="Arial" w:hAnsi="Arial" w:cs="Arial"/>
                <w:b/>
                <w:bCs/>
                <w:iCs/>
                <w:spacing w:val="1"/>
              </w:rPr>
              <w:t>ca</w:t>
            </w:r>
            <w:r w:rsidRPr="00F36B58">
              <w:rPr>
                <w:rFonts w:ascii="Arial" w:hAnsi="Arial" w:cs="Arial"/>
                <w:b/>
                <w:bCs/>
                <w:iCs/>
              </w:rPr>
              <w:t>rd</w:t>
            </w:r>
          </w:p>
        </w:tc>
        <w:tc>
          <w:tcPr>
            <w:tcW w:w="2386" w:type="dxa"/>
            <w:tcBorders>
              <w:top w:val="single" w:sz="4" w:space="0" w:color="000000"/>
              <w:left w:val="single" w:sz="4" w:space="0" w:color="000000"/>
              <w:bottom w:val="single" w:sz="4" w:space="0" w:color="000000"/>
              <w:right w:val="single" w:sz="4" w:space="0" w:color="000000"/>
            </w:tcBorders>
            <w:vAlign w:val="center"/>
          </w:tcPr>
          <w:p w14:paraId="62BBC698" w14:textId="77777777" w:rsidR="00F36B58" w:rsidRPr="00F36B58" w:rsidRDefault="00F36B58" w:rsidP="00967F73">
            <w:pPr>
              <w:widowControl w:val="0"/>
              <w:autoSpaceDE w:val="0"/>
              <w:autoSpaceDN w:val="0"/>
              <w:adjustRightInd w:val="0"/>
              <w:jc w:val="center"/>
              <w:rPr>
                <w:rFonts w:ascii="Arial" w:hAnsi="Arial" w:cs="Arial"/>
              </w:rPr>
            </w:pPr>
            <w:r w:rsidRPr="00F36B58">
              <w:rPr>
                <w:rFonts w:ascii="Arial" w:hAnsi="Arial" w:cs="Arial"/>
              </w:rPr>
              <w:t>10.000.000,00 РСД</w:t>
            </w:r>
          </w:p>
        </w:tc>
        <w:tc>
          <w:tcPr>
            <w:tcW w:w="1275" w:type="dxa"/>
            <w:tcBorders>
              <w:top w:val="single" w:sz="4" w:space="0" w:color="000000"/>
              <w:left w:val="single" w:sz="4" w:space="0" w:color="000000"/>
              <w:bottom w:val="single" w:sz="4" w:space="0" w:color="000000"/>
              <w:right w:val="single" w:sz="4" w:space="0" w:color="000000"/>
            </w:tcBorders>
            <w:vAlign w:val="center"/>
          </w:tcPr>
          <w:p w14:paraId="58BEA157" w14:textId="77777777" w:rsidR="00F36B58" w:rsidRPr="00F36B58" w:rsidRDefault="00F36B58" w:rsidP="00967F73">
            <w:pPr>
              <w:widowControl w:val="0"/>
              <w:autoSpaceDE w:val="0"/>
              <w:autoSpaceDN w:val="0"/>
              <w:adjustRightInd w:val="0"/>
              <w:rPr>
                <w:rFonts w:ascii="Arial" w:hAnsi="Arial" w:cs="Arial"/>
              </w:rPr>
            </w:pPr>
          </w:p>
        </w:tc>
        <w:tc>
          <w:tcPr>
            <w:tcW w:w="2272" w:type="dxa"/>
            <w:tcBorders>
              <w:top w:val="single" w:sz="4" w:space="0" w:color="000000"/>
              <w:left w:val="single" w:sz="4" w:space="0" w:color="000000"/>
              <w:bottom w:val="single" w:sz="4" w:space="0" w:color="000000"/>
              <w:right w:val="single" w:sz="4" w:space="0" w:color="000000"/>
            </w:tcBorders>
            <w:vAlign w:val="center"/>
          </w:tcPr>
          <w:p w14:paraId="24406491" w14:textId="77777777" w:rsidR="00F36B58" w:rsidRPr="00F36B58" w:rsidRDefault="00F36B58" w:rsidP="00967F73">
            <w:pPr>
              <w:widowControl w:val="0"/>
              <w:autoSpaceDE w:val="0"/>
              <w:autoSpaceDN w:val="0"/>
              <w:adjustRightInd w:val="0"/>
              <w:rPr>
                <w:rFonts w:ascii="Arial" w:hAnsi="Arial" w:cs="Arial"/>
              </w:rPr>
            </w:pPr>
          </w:p>
        </w:tc>
      </w:tr>
      <w:tr w:rsidR="00F36B58" w:rsidRPr="00F36B58" w14:paraId="4C596B87" w14:textId="77777777" w:rsidTr="00F36B58">
        <w:trPr>
          <w:trHeight w:hRule="exact" w:val="667"/>
          <w:jc w:val="center"/>
        </w:trPr>
        <w:tc>
          <w:tcPr>
            <w:tcW w:w="996" w:type="dxa"/>
            <w:tcBorders>
              <w:top w:val="single" w:sz="4" w:space="0" w:color="000000"/>
              <w:left w:val="single" w:sz="4" w:space="0" w:color="000000"/>
              <w:bottom w:val="single" w:sz="4" w:space="0" w:color="000000"/>
              <w:right w:val="single" w:sz="4" w:space="0" w:color="000000"/>
            </w:tcBorders>
            <w:vAlign w:val="center"/>
          </w:tcPr>
          <w:p w14:paraId="33C3305F" w14:textId="77777777" w:rsidR="00F36B58" w:rsidRPr="00F36B58" w:rsidRDefault="00F36B58" w:rsidP="00967F73">
            <w:pPr>
              <w:widowControl w:val="0"/>
              <w:autoSpaceDE w:val="0"/>
              <w:autoSpaceDN w:val="0"/>
              <w:adjustRightInd w:val="0"/>
              <w:ind w:left="158" w:right="161"/>
              <w:jc w:val="center"/>
              <w:rPr>
                <w:rFonts w:ascii="Arial" w:hAnsi="Arial" w:cs="Arial"/>
              </w:rPr>
            </w:pPr>
            <w:r w:rsidRPr="00F36B58">
              <w:rPr>
                <w:rFonts w:ascii="Arial" w:hAnsi="Arial" w:cs="Arial"/>
                <w:b/>
                <w:bCs/>
              </w:rPr>
              <w:t>5</w:t>
            </w:r>
          </w:p>
        </w:tc>
        <w:tc>
          <w:tcPr>
            <w:tcW w:w="3423" w:type="dxa"/>
            <w:gridSpan w:val="2"/>
            <w:tcBorders>
              <w:top w:val="single" w:sz="4" w:space="0" w:color="000000"/>
              <w:left w:val="single" w:sz="4" w:space="0" w:color="000000"/>
              <w:bottom w:val="single" w:sz="4" w:space="0" w:color="000000"/>
              <w:right w:val="single" w:sz="4" w:space="0" w:color="000000"/>
            </w:tcBorders>
            <w:vAlign w:val="center"/>
          </w:tcPr>
          <w:p w14:paraId="622368FA" w14:textId="77777777" w:rsidR="00F36B58" w:rsidRPr="00F36B58" w:rsidRDefault="00F36B58" w:rsidP="00967F73">
            <w:pPr>
              <w:widowControl w:val="0"/>
              <w:autoSpaceDE w:val="0"/>
              <w:autoSpaceDN w:val="0"/>
              <w:adjustRightInd w:val="0"/>
              <w:spacing w:before="47"/>
              <w:ind w:left="95"/>
              <w:rPr>
                <w:rFonts w:ascii="Arial" w:hAnsi="Arial" w:cs="Arial"/>
              </w:rPr>
            </w:pPr>
            <w:r w:rsidRPr="00F36B58">
              <w:rPr>
                <w:rFonts w:ascii="Arial" w:hAnsi="Arial" w:cs="Arial"/>
                <w:b/>
                <w:bCs/>
                <w:spacing w:val="2"/>
              </w:rPr>
              <w:t>П</w:t>
            </w:r>
            <w:r w:rsidRPr="00F36B58">
              <w:rPr>
                <w:rFonts w:ascii="Arial" w:hAnsi="Arial" w:cs="Arial"/>
                <w:b/>
                <w:bCs/>
              </w:rPr>
              <w:t>лат</w:t>
            </w:r>
            <w:r w:rsidRPr="00F36B58">
              <w:rPr>
                <w:rFonts w:ascii="Arial" w:hAnsi="Arial" w:cs="Arial"/>
                <w:b/>
                <w:bCs/>
                <w:spacing w:val="1"/>
              </w:rPr>
              <w:t>н</w:t>
            </w:r>
            <w:r w:rsidRPr="00F36B58">
              <w:rPr>
                <w:rFonts w:ascii="Arial" w:hAnsi="Arial" w:cs="Arial"/>
                <w:b/>
                <w:bCs/>
              </w:rPr>
              <w:t>и</w:t>
            </w:r>
            <w:r w:rsidRPr="00F36B58">
              <w:rPr>
                <w:rFonts w:ascii="Arial" w:hAnsi="Arial" w:cs="Arial"/>
                <w:b/>
                <w:bCs/>
                <w:spacing w:val="-3"/>
              </w:rPr>
              <w:t xml:space="preserve"> </w:t>
            </w:r>
            <w:r w:rsidRPr="00F36B58">
              <w:rPr>
                <w:rFonts w:ascii="Arial" w:hAnsi="Arial" w:cs="Arial"/>
                <w:b/>
                <w:bCs/>
                <w:spacing w:val="1"/>
              </w:rPr>
              <w:t>п</w:t>
            </w:r>
            <w:r w:rsidRPr="00F36B58">
              <w:rPr>
                <w:rFonts w:ascii="Arial" w:hAnsi="Arial" w:cs="Arial"/>
                <w:b/>
                <w:bCs/>
              </w:rPr>
              <w:t>ром</w:t>
            </w:r>
            <w:r w:rsidRPr="00F36B58">
              <w:rPr>
                <w:rFonts w:ascii="Arial" w:hAnsi="Arial" w:cs="Arial"/>
                <w:b/>
                <w:bCs/>
                <w:spacing w:val="1"/>
              </w:rPr>
              <w:t>е</w:t>
            </w:r>
            <w:r w:rsidRPr="00F36B58">
              <w:rPr>
                <w:rFonts w:ascii="Arial" w:hAnsi="Arial" w:cs="Arial"/>
                <w:b/>
                <w:bCs/>
              </w:rPr>
              <w:t>т</w:t>
            </w:r>
            <w:r w:rsidRPr="00F36B58">
              <w:rPr>
                <w:rFonts w:ascii="Arial" w:hAnsi="Arial" w:cs="Arial"/>
                <w:b/>
                <w:bCs/>
                <w:spacing w:val="-2"/>
              </w:rPr>
              <w:t xml:space="preserve"> з</w:t>
            </w:r>
            <w:r w:rsidRPr="00F36B58">
              <w:rPr>
                <w:rFonts w:ascii="Arial" w:hAnsi="Arial" w:cs="Arial"/>
                <w:b/>
                <w:bCs/>
              </w:rPr>
              <w:t>а</w:t>
            </w:r>
            <w:r w:rsidRPr="00F36B58">
              <w:rPr>
                <w:rFonts w:ascii="Arial" w:hAnsi="Arial" w:cs="Arial"/>
                <w:b/>
                <w:bCs/>
                <w:spacing w:val="-1"/>
              </w:rPr>
              <w:t xml:space="preserve"> </w:t>
            </w:r>
            <w:r w:rsidRPr="00F36B58">
              <w:rPr>
                <w:rFonts w:ascii="Arial" w:hAnsi="Arial" w:cs="Arial"/>
                <w:b/>
                <w:bCs/>
                <w:spacing w:val="1"/>
              </w:rPr>
              <w:t>п</w:t>
            </w:r>
            <w:r w:rsidRPr="00F36B58">
              <w:rPr>
                <w:rFonts w:ascii="Arial" w:hAnsi="Arial" w:cs="Arial"/>
                <w:b/>
                <w:bCs/>
              </w:rPr>
              <w:t>лат</w:t>
            </w:r>
            <w:r w:rsidRPr="00F36B58">
              <w:rPr>
                <w:rFonts w:ascii="Arial" w:hAnsi="Arial" w:cs="Arial"/>
                <w:b/>
                <w:bCs/>
                <w:spacing w:val="1"/>
              </w:rPr>
              <w:t>н</w:t>
            </w:r>
            <w:r w:rsidRPr="00F36B58">
              <w:rPr>
                <w:rFonts w:ascii="Arial" w:hAnsi="Arial" w:cs="Arial"/>
                <w:b/>
                <w:bCs/>
              </w:rPr>
              <w:t>е к</w:t>
            </w:r>
            <w:r w:rsidRPr="00F36B58">
              <w:rPr>
                <w:rFonts w:ascii="Arial" w:hAnsi="Arial" w:cs="Arial"/>
                <w:b/>
                <w:bCs/>
                <w:spacing w:val="1"/>
              </w:rPr>
              <w:t>а</w:t>
            </w:r>
            <w:r w:rsidRPr="00F36B58">
              <w:rPr>
                <w:rFonts w:ascii="Arial" w:hAnsi="Arial" w:cs="Arial"/>
                <w:b/>
                <w:bCs/>
              </w:rPr>
              <w:t>рт</w:t>
            </w:r>
            <w:r w:rsidRPr="00F36B58">
              <w:rPr>
                <w:rFonts w:ascii="Arial" w:hAnsi="Arial" w:cs="Arial"/>
                <w:b/>
                <w:bCs/>
                <w:spacing w:val="-2"/>
              </w:rPr>
              <w:t>и</w:t>
            </w:r>
            <w:r w:rsidRPr="00F36B58">
              <w:rPr>
                <w:rFonts w:ascii="Arial" w:hAnsi="Arial" w:cs="Arial"/>
                <w:b/>
                <w:bCs/>
                <w:spacing w:val="-1"/>
              </w:rPr>
              <w:t>ц</w:t>
            </w:r>
            <w:r w:rsidRPr="00F36B58">
              <w:rPr>
                <w:rFonts w:ascii="Arial" w:hAnsi="Arial" w:cs="Arial"/>
                <w:b/>
                <w:bCs/>
              </w:rPr>
              <w:t xml:space="preserve">е </w:t>
            </w:r>
            <w:r w:rsidRPr="00F36B58">
              <w:rPr>
                <w:rFonts w:ascii="Arial" w:hAnsi="Arial" w:cs="Arial"/>
                <w:b/>
                <w:bCs/>
                <w:iCs/>
                <w:spacing w:val="-1"/>
              </w:rPr>
              <w:t>M</w:t>
            </w:r>
            <w:r w:rsidRPr="00F36B58">
              <w:rPr>
                <w:rFonts w:ascii="Arial" w:hAnsi="Arial" w:cs="Arial"/>
                <w:b/>
                <w:bCs/>
                <w:iCs/>
                <w:spacing w:val="1"/>
              </w:rPr>
              <w:t>AESTRO</w:t>
            </w:r>
          </w:p>
        </w:tc>
        <w:tc>
          <w:tcPr>
            <w:tcW w:w="2386" w:type="dxa"/>
            <w:tcBorders>
              <w:top w:val="single" w:sz="4" w:space="0" w:color="000000"/>
              <w:left w:val="single" w:sz="4" w:space="0" w:color="000000"/>
              <w:bottom w:val="single" w:sz="4" w:space="0" w:color="auto"/>
              <w:right w:val="single" w:sz="4" w:space="0" w:color="000000"/>
            </w:tcBorders>
            <w:vAlign w:val="center"/>
          </w:tcPr>
          <w:p w14:paraId="037F2F11" w14:textId="77777777" w:rsidR="00F36B58" w:rsidRPr="00F36B58" w:rsidRDefault="00F36B58" w:rsidP="00967F73">
            <w:pPr>
              <w:widowControl w:val="0"/>
              <w:autoSpaceDE w:val="0"/>
              <w:autoSpaceDN w:val="0"/>
              <w:adjustRightInd w:val="0"/>
              <w:jc w:val="center"/>
              <w:rPr>
                <w:rFonts w:ascii="Arial" w:hAnsi="Arial" w:cs="Arial"/>
              </w:rPr>
            </w:pPr>
            <w:r w:rsidRPr="00F36B58">
              <w:rPr>
                <w:rFonts w:ascii="Arial" w:hAnsi="Arial" w:cs="Arial"/>
              </w:rPr>
              <w:t>10.000.000,00 РСД</w:t>
            </w:r>
          </w:p>
        </w:tc>
        <w:tc>
          <w:tcPr>
            <w:tcW w:w="1275" w:type="dxa"/>
            <w:tcBorders>
              <w:top w:val="single" w:sz="4" w:space="0" w:color="000000"/>
              <w:left w:val="single" w:sz="4" w:space="0" w:color="000000"/>
              <w:bottom w:val="single" w:sz="4" w:space="0" w:color="auto"/>
              <w:right w:val="single" w:sz="4" w:space="0" w:color="000000"/>
            </w:tcBorders>
            <w:vAlign w:val="center"/>
          </w:tcPr>
          <w:p w14:paraId="413D5666" w14:textId="77777777" w:rsidR="00F36B58" w:rsidRPr="00F36B58" w:rsidRDefault="00F36B58" w:rsidP="00967F73">
            <w:pPr>
              <w:widowControl w:val="0"/>
              <w:autoSpaceDE w:val="0"/>
              <w:autoSpaceDN w:val="0"/>
              <w:adjustRightInd w:val="0"/>
              <w:rPr>
                <w:rFonts w:ascii="Arial" w:hAnsi="Arial" w:cs="Arial"/>
              </w:rPr>
            </w:pPr>
          </w:p>
        </w:tc>
        <w:tc>
          <w:tcPr>
            <w:tcW w:w="2272" w:type="dxa"/>
            <w:tcBorders>
              <w:top w:val="single" w:sz="4" w:space="0" w:color="000000"/>
              <w:left w:val="single" w:sz="4" w:space="0" w:color="000000"/>
              <w:bottom w:val="single" w:sz="4" w:space="0" w:color="auto"/>
              <w:right w:val="single" w:sz="4" w:space="0" w:color="000000"/>
            </w:tcBorders>
            <w:vAlign w:val="center"/>
          </w:tcPr>
          <w:p w14:paraId="69285BDF" w14:textId="77777777" w:rsidR="00F36B58" w:rsidRPr="00F36B58" w:rsidRDefault="00F36B58" w:rsidP="00967F73">
            <w:pPr>
              <w:widowControl w:val="0"/>
              <w:autoSpaceDE w:val="0"/>
              <w:autoSpaceDN w:val="0"/>
              <w:adjustRightInd w:val="0"/>
              <w:rPr>
                <w:rFonts w:ascii="Arial" w:hAnsi="Arial" w:cs="Arial"/>
              </w:rPr>
            </w:pPr>
          </w:p>
        </w:tc>
      </w:tr>
      <w:tr w:rsidR="00F36B58" w:rsidRPr="00F36B58" w14:paraId="5C094442" w14:textId="77777777" w:rsidTr="00F36B58">
        <w:trPr>
          <w:trHeight w:hRule="exact" w:val="836"/>
          <w:jc w:val="center"/>
        </w:trPr>
        <w:tc>
          <w:tcPr>
            <w:tcW w:w="1039" w:type="dxa"/>
            <w:gridSpan w:val="2"/>
            <w:tcBorders>
              <w:top w:val="single" w:sz="4" w:space="0" w:color="000000"/>
              <w:left w:val="single" w:sz="4" w:space="0" w:color="000000"/>
              <w:bottom w:val="single" w:sz="4" w:space="0" w:color="000000"/>
              <w:right w:val="single" w:sz="4" w:space="0" w:color="auto"/>
            </w:tcBorders>
            <w:vAlign w:val="center"/>
          </w:tcPr>
          <w:p w14:paraId="3F208A28" w14:textId="409AA036" w:rsidR="00F36B58" w:rsidRPr="00F36B58" w:rsidRDefault="00F36B58" w:rsidP="00F36B58">
            <w:pPr>
              <w:widowControl w:val="0"/>
              <w:autoSpaceDE w:val="0"/>
              <w:autoSpaceDN w:val="0"/>
              <w:adjustRightInd w:val="0"/>
              <w:jc w:val="center"/>
              <w:rPr>
                <w:rFonts w:ascii="Arial" w:hAnsi="Arial" w:cs="Arial"/>
              </w:rPr>
            </w:pPr>
            <w:r w:rsidRPr="00D24CB7">
              <w:rPr>
                <w:rFonts w:ascii="Arial" w:hAnsi="Arial" w:cs="Arial"/>
                <w:b/>
                <w:lang w:val="en-US"/>
              </w:rPr>
              <w:t>I</w:t>
            </w:r>
          </w:p>
        </w:tc>
        <w:tc>
          <w:tcPr>
            <w:tcW w:w="3380" w:type="dxa"/>
            <w:tcBorders>
              <w:top w:val="single" w:sz="4" w:space="0" w:color="000000"/>
              <w:left w:val="single" w:sz="4" w:space="0" w:color="000000"/>
              <w:bottom w:val="single" w:sz="4" w:space="0" w:color="000000"/>
              <w:right w:val="single" w:sz="4" w:space="0" w:color="auto"/>
            </w:tcBorders>
            <w:vAlign w:val="center"/>
          </w:tcPr>
          <w:p w14:paraId="070115F5" w14:textId="77777777" w:rsidR="00F36B58" w:rsidRPr="00D24CB7" w:rsidRDefault="00F36B58" w:rsidP="00F36B58">
            <w:pPr>
              <w:jc w:val="center"/>
              <w:rPr>
                <w:rFonts w:ascii="Arial" w:hAnsi="Arial" w:cs="Arial"/>
                <w:b/>
                <w:lang w:val="en-US"/>
              </w:rPr>
            </w:pPr>
            <w:r w:rsidRPr="00D24CB7">
              <w:rPr>
                <w:rFonts w:ascii="Arial" w:hAnsi="Arial" w:cs="Arial"/>
                <w:b/>
                <w:lang w:val="en-US"/>
              </w:rPr>
              <w:t>УКУПНО ПОНУЂЕНА ЦЕНА (дин) без ПДВ-а</w:t>
            </w:r>
          </w:p>
          <w:p w14:paraId="044F2EF0" w14:textId="4FB3FF6A" w:rsidR="00F36B58" w:rsidRPr="00F36B58" w:rsidRDefault="00F36B58" w:rsidP="00F36B58">
            <w:pPr>
              <w:widowControl w:val="0"/>
              <w:autoSpaceDE w:val="0"/>
              <w:autoSpaceDN w:val="0"/>
              <w:adjustRightInd w:val="0"/>
              <w:spacing w:line="274" w:lineRule="exact"/>
              <w:jc w:val="center"/>
              <w:rPr>
                <w:rFonts w:ascii="Arial" w:hAnsi="Arial" w:cs="Arial"/>
              </w:rPr>
            </w:pPr>
            <w:r w:rsidRPr="00D24CB7">
              <w:rPr>
                <w:rFonts w:ascii="Arial" w:hAnsi="Arial" w:cs="Arial"/>
                <w:b/>
                <w:color w:val="000000"/>
                <w:lang w:val="en-US"/>
              </w:rPr>
              <w:t>(збир колоне бр. 4)</w:t>
            </w:r>
          </w:p>
        </w:tc>
        <w:tc>
          <w:tcPr>
            <w:tcW w:w="5933" w:type="dxa"/>
            <w:gridSpan w:val="3"/>
            <w:tcBorders>
              <w:top w:val="single" w:sz="4" w:space="0" w:color="auto"/>
              <w:left w:val="single" w:sz="4" w:space="0" w:color="auto"/>
              <w:bottom w:val="single" w:sz="4" w:space="0" w:color="auto"/>
              <w:right w:val="single" w:sz="4" w:space="0" w:color="auto"/>
            </w:tcBorders>
            <w:vAlign w:val="center"/>
          </w:tcPr>
          <w:p w14:paraId="6CC85246" w14:textId="77777777" w:rsidR="00F36B58" w:rsidRPr="00F36B58" w:rsidRDefault="00F36B58" w:rsidP="00F36B58">
            <w:pPr>
              <w:widowControl w:val="0"/>
              <w:autoSpaceDE w:val="0"/>
              <w:autoSpaceDN w:val="0"/>
              <w:adjustRightInd w:val="0"/>
              <w:rPr>
                <w:rFonts w:ascii="Arial" w:hAnsi="Arial" w:cs="Arial"/>
              </w:rPr>
            </w:pPr>
          </w:p>
        </w:tc>
      </w:tr>
      <w:tr w:rsidR="00F36B58" w:rsidRPr="00F36B58" w14:paraId="461632CE" w14:textId="77777777" w:rsidTr="00F36B58">
        <w:trPr>
          <w:trHeight w:hRule="exact" w:val="836"/>
          <w:jc w:val="center"/>
        </w:trPr>
        <w:tc>
          <w:tcPr>
            <w:tcW w:w="1039" w:type="dxa"/>
            <w:gridSpan w:val="2"/>
            <w:tcBorders>
              <w:top w:val="single" w:sz="4" w:space="0" w:color="000000"/>
              <w:left w:val="single" w:sz="4" w:space="0" w:color="000000"/>
              <w:bottom w:val="single" w:sz="4" w:space="0" w:color="000000"/>
              <w:right w:val="single" w:sz="4" w:space="0" w:color="auto"/>
            </w:tcBorders>
            <w:vAlign w:val="center"/>
          </w:tcPr>
          <w:p w14:paraId="68BD1B05" w14:textId="475A742D" w:rsidR="00F36B58" w:rsidRPr="00F36B58" w:rsidRDefault="00F36B58" w:rsidP="00F36B58">
            <w:pPr>
              <w:widowControl w:val="0"/>
              <w:autoSpaceDE w:val="0"/>
              <w:autoSpaceDN w:val="0"/>
              <w:adjustRightInd w:val="0"/>
              <w:spacing w:line="270" w:lineRule="exact"/>
              <w:jc w:val="center"/>
              <w:rPr>
                <w:rFonts w:ascii="Arial" w:hAnsi="Arial" w:cs="Arial"/>
                <w:b/>
                <w:bCs/>
              </w:rPr>
            </w:pPr>
            <w:r w:rsidRPr="00D24CB7">
              <w:rPr>
                <w:rFonts w:ascii="Arial" w:hAnsi="Arial" w:cs="Arial"/>
                <w:b/>
                <w:lang w:val="sr-Latn-CS"/>
              </w:rPr>
              <w:t>II</w:t>
            </w:r>
          </w:p>
        </w:tc>
        <w:tc>
          <w:tcPr>
            <w:tcW w:w="3380" w:type="dxa"/>
            <w:tcBorders>
              <w:top w:val="single" w:sz="4" w:space="0" w:color="000000"/>
              <w:left w:val="single" w:sz="4" w:space="0" w:color="000000"/>
              <w:bottom w:val="single" w:sz="4" w:space="0" w:color="000000"/>
              <w:right w:val="single" w:sz="4" w:space="0" w:color="auto"/>
            </w:tcBorders>
            <w:vAlign w:val="center"/>
          </w:tcPr>
          <w:p w14:paraId="7427C70C" w14:textId="77777777" w:rsidR="00F36B58" w:rsidRPr="00D24CB7" w:rsidRDefault="00F36B58" w:rsidP="00F36B58">
            <w:pPr>
              <w:jc w:val="center"/>
              <w:rPr>
                <w:rFonts w:ascii="Arial" w:hAnsi="Arial" w:cs="Arial"/>
                <w:b/>
                <w:lang w:val="en-US"/>
              </w:rPr>
            </w:pPr>
            <w:r w:rsidRPr="00D24CB7">
              <w:rPr>
                <w:rFonts w:ascii="Arial" w:hAnsi="Arial" w:cs="Arial"/>
                <w:b/>
                <w:lang w:val="en-US"/>
              </w:rPr>
              <w:t xml:space="preserve">УКУПАН ИЗНОС ПДВ-а (стопа ПДВ-а </w:t>
            </w:r>
            <w:r>
              <w:rPr>
                <w:rFonts w:ascii="Arial" w:hAnsi="Arial" w:cs="Arial"/>
                <w:b/>
                <w:lang w:val="sr-Cyrl-RS"/>
              </w:rPr>
              <w:t>20</w:t>
            </w:r>
            <w:r w:rsidRPr="00D24CB7">
              <w:rPr>
                <w:rFonts w:ascii="Arial" w:hAnsi="Arial" w:cs="Arial"/>
                <w:b/>
                <w:lang w:val="en-US"/>
              </w:rPr>
              <w:t>%)</w:t>
            </w:r>
          </w:p>
          <w:p w14:paraId="32C77117" w14:textId="350C1C5C" w:rsidR="00F36B58" w:rsidRPr="00F36B58" w:rsidRDefault="00F36B58" w:rsidP="00F36B58">
            <w:pPr>
              <w:widowControl w:val="0"/>
              <w:autoSpaceDE w:val="0"/>
              <w:autoSpaceDN w:val="0"/>
              <w:adjustRightInd w:val="0"/>
              <w:spacing w:line="270" w:lineRule="exact"/>
              <w:jc w:val="center"/>
              <w:rPr>
                <w:rFonts w:ascii="Arial" w:hAnsi="Arial" w:cs="Arial"/>
                <w:b/>
                <w:bCs/>
              </w:rPr>
            </w:pPr>
            <w:r w:rsidRPr="00D24CB7">
              <w:rPr>
                <w:rFonts w:ascii="Arial" w:hAnsi="Arial" w:cs="Arial"/>
                <w:b/>
                <w:lang w:val="en-US"/>
              </w:rPr>
              <w:t xml:space="preserve">(ред бр. </w:t>
            </w:r>
            <w:r w:rsidRPr="00D24CB7">
              <w:rPr>
                <w:rFonts w:ascii="Arial" w:hAnsi="Arial" w:cs="Arial"/>
                <w:b/>
                <w:lang w:val="sr-Latn-CS"/>
              </w:rPr>
              <w:t>I</w:t>
            </w:r>
            <w:r w:rsidRPr="00D24CB7">
              <w:rPr>
                <w:rFonts w:ascii="Arial" w:hAnsi="Arial" w:cs="Arial"/>
                <w:b/>
                <w:lang w:val="en-US"/>
              </w:rPr>
              <w:t xml:space="preserve"> х </w:t>
            </w:r>
            <w:r>
              <w:rPr>
                <w:rFonts w:ascii="Arial" w:hAnsi="Arial" w:cs="Arial"/>
                <w:b/>
                <w:lang w:val="sr-Cyrl-RS"/>
              </w:rPr>
              <w:t>20</w:t>
            </w:r>
            <w:r w:rsidRPr="00D24CB7">
              <w:rPr>
                <w:rFonts w:ascii="Arial" w:hAnsi="Arial" w:cs="Arial"/>
                <w:b/>
                <w:lang w:val="en-US"/>
              </w:rPr>
              <w:t>%)</w:t>
            </w:r>
          </w:p>
        </w:tc>
        <w:tc>
          <w:tcPr>
            <w:tcW w:w="5933" w:type="dxa"/>
            <w:gridSpan w:val="3"/>
            <w:tcBorders>
              <w:top w:val="single" w:sz="4" w:space="0" w:color="auto"/>
              <w:left w:val="single" w:sz="4" w:space="0" w:color="auto"/>
              <w:bottom w:val="single" w:sz="4" w:space="0" w:color="auto"/>
              <w:right w:val="single" w:sz="4" w:space="0" w:color="auto"/>
            </w:tcBorders>
            <w:vAlign w:val="center"/>
          </w:tcPr>
          <w:p w14:paraId="284A511B" w14:textId="77777777" w:rsidR="00F36B58" w:rsidRPr="00F36B58" w:rsidRDefault="00F36B58" w:rsidP="00F36B58">
            <w:pPr>
              <w:widowControl w:val="0"/>
              <w:autoSpaceDE w:val="0"/>
              <w:autoSpaceDN w:val="0"/>
              <w:adjustRightInd w:val="0"/>
              <w:rPr>
                <w:rFonts w:ascii="Arial" w:hAnsi="Arial" w:cs="Arial"/>
              </w:rPr>
            </w:pPr>
          </w:p>
        </w:tc>
      </w:tr>
      <w:tr w:rsidR="00F36B58" w:rsidRPr="00F36B58" w14:paraId="45C74D72" w14:textId="77777777" w:rsidTr="00F36B58">
        <w:trPr>
          <w:trHeight w:hRule="exact" w:val="836"/>
          <w:jc w:val="center"/>
        </w:trPr>
        <w:tc>
          <w:tcPr>
            <w:tcW w:w="1039" w:type="dxa"/>
            <w:gridSpan w:val="2"/>
            <w:tcBorders>
              <w:top w:val="single" w:sz="4" w:space="0" w:color="000000"/>
              <w:left w:val="single" w:sz="4" w:space="0" w:color="000000"/>
              <w:bottom w:val="single" w:sz="4" w:space="0" w:color="000000"/>
              <w:right w:val="single" w:sz="4" w:space="0" w:color="auto"/>
            </w:tcBorders>
            <w:vAlign w:val="center"/>
          </w:tcPr>
          <w:p w14:paraId="3208FFC9" w14:textId="2CA8B8C9" w:rsidR="00F36B58" w:rsidRPr="00F36B58" w:rsidRDefault="00F36B58" w:rsidP="00F36B58">
            <w:pPr>
              <w:widowControl w:val="0"/>
              <w:autoSpaceDE w:val="0"/>
              <w:autoSpaceDN w:val="0"/>
              <w:adjustRightInd w:val="0"/>
              <w:spacing w:line="270" w:lineRule="exact"/>
              <w:jc w:val="center"/>
              <w:rPr>
                <w:rFonts w:ascii="Arial" w:hAnsi="Arial" w:cs="Arial"/>
                <w:b/>
                <w:bCs/>
              </w:rPr>
            </w:pPr>
            <w:r w:rsidRPr="00D24CB7">
              <w:rPr>
                <w:rFonts w:ascii="Arial" w:hAnsi="Arial" w:cs="Arial"/>
                <w:b/>
                <w:lang w:val="sr-Latn-CS"/>
              </w:rPr>
              <w:t>III</w:t>
            </w:r>
          </w:p>
        </w:tc>
        <w:tc>
          <w:tcPr>
            <w:tcW w:w="3380" w:type="dxa"/>
            <w:tcBorders>
              <w:top w:val="single" w:sz="4" w:space="0" w:color="000000"/>
              <w:left w:val="single" w:sz="4" w:space="0" w:color="000000"/>
              <w:bottom w:val="single" w:sz="4" w:space="0" w:color="000000"/>
              <w:right w:val="single" w:sz="4" w:space="0" w:color="auto"/>
            </w:tcBorders>
            <w:vAlign w:val="center"/>
          </w:tcPr>
          <w:p w14:paraId="5FC5B5CF" w14:textId="77777777" w:rsidR="00F36B58" w:rsidRPr="00D24CB7" w:rsidRDefault="00F36B58" w:rsidP="00F36B58">
            <w:pPr>
              <w:jc w:val="center"/>
              <w:rPr>
                <w:rFonts w:ascii="Arial" w:hAnsi="Arial" w:cs="Arial"/>
                <w:b/>
                <w:lang w:val="en-US"/>
              </w:rPr>
            </w:pPr>
            <w:r w:rsidRPr="00D24CB7">
              <w:rPr>
                <w:rFonts w:ascii="Arial" w:hAnsi="Arial" w:cs="Arial"/>
                <w:b/>
                <w:lang w:val="en-US"/>
              </w:rPr>
              <w:t>УКУПНО ПОНУЂЕНА ЦЕНА (дин) са ПДВ-ом</w:t>
            </w:r>
          </w:p>
          <w:p w14:paraId="124F62AB" w14:textId="3EDCA848" w:rsidR="00F36B58" w:rsidRPr="00F36B58" w:rsidRDefault="00F36B58" w:rsidP="00F36B58">
            <w:pPr>
              <w:widowControl w:val="0"/>
              <w:autoSpaceDE w:val="0"/>
              <w:autoSpaceDN w:val="0"/>
              <w:adjustRightInd w:val="0"/>
              <w:spacing w:line="270" w:lineRule="exact"/>
              <w:jc w:val="center"/>
              <w:rPr>
                <w:rFonts w:ascii="Arial" w:hAnsi="Arial" w:cs="Arial"/>
                <w:b/>
                <w:bCs/>
              </w:rPr>
            </w:pPr>
            <w:r w:rsidRPr="00D24CB7">
              <w:rPr>
                <w:rFonts w:ascii="Arial" w:hAnsi="Arial" w:cs="Arial"/>
                <w:b/>
                <w:lang w:val="en-US"/>
              </w:rPr>
              <w:t>(ред. бр.</w:t>
            </w:r>
            <w:r w:rsidRPr="00D24CB7">
              <w:rPr>
                <w:rFonts w:ascii="Arial" w:hAnsi="Arial" w:cs="Arial"/>
                <w:b/>
                <w:lang w:val="sr-Latn-CS"/>
              </w:rPr>
              <w:t>I</w:t>
            </w:r>
            <w:r w:rsidRPr="00D24CB7">
              <w:rPr>
                <w:rFonts w:ascii="Arial" w:hAnsi="Arial" w:cs="Arial"/>
                <w:b/>
                <w:lang w:val="en-US"/>
              </w:rPr>
              <w:t>+ред.бр.</w:t>
            </w:r>
            <w:r w:rsidRPr="00D24CB7">
              <w:rPr>
                <w:rFonts w:ascii="Arial" w:hAnsi="Arial" w:cs="Arial"/>
                <w:b/>
                <w:lang w:val="sr-Latn-CS"/>
              </w:rPr>
              <w:t>II</w:t>
            </w:r>
            <w:r w:rsidRPr="00D24CB7">
              <w:rPr>
                <w:rFonts w:ascii="Arial" w:hAnsi="Arial" w:cs="Arial"/>
                <w:b/>
                <w:lang w:val="en-US"/>
              </w:rPr>
              <w:t>)</w:t>
            </w:r>
          </w:p>
        </w:tc>
        <w:tc>
          <w:tcPr>
            <w:tcW w:w="5933" w:type="dxa"/>
            <w:gridSpan w:val="3"/>
            <w:tcBorders>
              <w:top w:val="single" w:sz="4" w:space="0" w:color="auto"/>
              <w:left w:val="single" w:sz="4" w:space="0" w:color="auto"/>
              <w:bottom w:val="single" w:sz="4" w:space="0" w:color="auto"/>
              <w:right w:val="single" w:sz="4" w:space="0" w:color="auto"/>
            </w:tcBorders>
            <w:vAlign w:val="center"/>
          </w:tcPr>
          <w:p w14:paraId="0A890667" w14:textId="77777777" w:rsidR="00F36B58" w:rsidRPr="00F36B58" w:rsidRDefault="00F36B58" w:rsidP="00F36B58">
            <w:pPr>
              <w:widowControl w:val="0"/>
              <w:autoSpaceDE w:val="0"/>
              <w:autoSpaceDN w:val="0"/>
              <w:adjustRightInd w:val="0"/>
              <w:rPr>
                <w:rFonts w:ascii="Arial" w:hAnsi="Arial" w:cs="Arial"/>
              </w:rPr>
            </w:pPr>
          </w:p>
        </w:tc>
      </w:tr>
    </w:tbl>
    <w:p w14:paraId="450D01AD" w14:textId="77777777" w:rsidR="00F36B58" w:rsidRDefault="00F36B58" w:rsidP="00344C3E">
      <w:pPr>
        <w:jc w:val="center"/>
        <w:rPr>
          <w:rFonts w:ascii="Arial" w:hAnsi="Arial" w:cs="Arial"/>
          <w:b/>
          <w:sz w:val="22"/>
          <w:szCs w:val="22"/>
          <w:lang w:val="sr-Cyrl-RS"/>
        </w:rPr>
      </w:pPr>
    </w:p>
    <w:p w14:paraId="1F0630BA" w14:textId="77777777" w:rsidR="00F36B58" w:rsidRDefault="00F36B58" w:rsidP="00344C3E">
      <w:pPr>
        <w:jc w:val="center"/>
        <w:rPr>
          <w:rFonts w:ascii="Arial" w:hAnsi="Arial" w:cs="Arial"/>
          <w:b/>
          <w:sz w:val="22"/>
          <w:szCs w:val="22"/>
          <w:lang w:val="sr-Cyrl-RS"/>
        </w:rPr>
      </w:pPr>
    </w:p>
    <w:p w14:paraId="4B88121B" w14:textId="77777777" w:rsidR="00F36B58" w:rsidRPr="00F36B58" w:rsidRDefault="00F36B58" w:rsidP="00344C3E">
      <w:pPr>
        <w:jc w:val="center"/>
        <w:rPr>
          <w:rFonts w:ascii="Arial" w:hAnsi="Arial" w:cs="Arial"/>
          <w:b/>
          <w:sz w:val="22"/>
          <w:szCs w:val="22"/>
          <w:lang w:val="sr-Cyrl-RS"/>
        </w:rPr>
      </w:pPr>
    </w:p>
    <w:p w14:paraId="6E598BBF" w14:textId="77777777" w:rsidR="00A052C8" w:rsidRPr="00DB640D" w:rsidRDefault="00A052C8" w:rsidP="00131C82">
      <w:pPr>
        <w:tabs>
          <w:tab w:val="left" w:pos="6028"/>
        </w:tabs>
        <w:autoSpaceDE w:val="0"/>
        <w:autoSpaceDN w:val="0"/>
        <w:adjustRightInd w:val="0"/>
        <w:ind w:left="360"/>
        <w:rPr>
          <w:rFonts w:ascii="Arial" w:eastAsia="Calibri" w:hAnsi="Arial" w:cs="Arial"/>
          <w:bCs/>
          <w:iCs/>
        </w:rPr>
      </w:pPr>
    </w:p>
    <w:p w14:paraId="2C63E94B" w14:textId="77777777" w:rsidR="00FB2C2B" w:rsidRDefault="00FB2C2B" w:rsidP="00333250">
      <w:pPr>
        <w:ind w:left="10800" w:firstLine="720"/>
        <w:jc w:val="center"/>
        <w:rPr>
          <w:rFonts w:ascii="Arial" w:hAnsi="Arial" w:cs="Arial"/>
          <w:lang w:val="ru-RU"/>
        </w:rPr>
      </w:pPr>
    </w:p>
    <w:p w14:paraId="0FF99B32" w14:textId="77777777" w:rsidR="00FB2C2B" w:rsidRPr="00DB640D" w:rsidRDefault="00FB2C2B" w:rsidP="00333250">
      <w:pPr>
        <w:ind w:left="10800" w:firstLine="720"/>
        <w:jc w:val="center"/>
        <w:rPr>
          <w:rFonts w:ascii="Arial" w:hAnsi="Arial" w:cs="Arial"/>
          <w:lang w:val="ru-RU"/>
        </w:rPr>
      </w:pPr>
    </w:p>
    <w:p w14:paraId="75C3826F" w14:textId="77777777" w:rsidR="008F3091" w:rsidRPr="00DB640D" w:rsidRDefault="00AD4DD4" w:rsidP="008F3091">
      <w:pPr>
        <w:tabs>
          <w:tab w:val="left" w:pos="6028"/>
        </w:tabs>
        <w:autoSpaceDE w:val="0"/>
        <w:autoSpaceDN w:val="0"/>
        <w:adjustRightInd w:val="0"/>
        <w:ind w:left="360"/>
        <w:jc w:val="center"/>
        <w:rPr>
          <w:rFonts w:ascii="Arial" w:eastAsia="Calibri" w:hAnsi="Arial" w:cs="Arial"/>
          <w:bCs/>
          <w:iCs/>
          <w:sz w:val="22"/>
          <w:szCs w:val="22"/>
        </w:rPr>
      </w:pPr>
      <w:r w:rsidRPr="00DB640D">
        <w:rPr>
          <w:rFonts w:ascii="Arial" w:eastAsia="Calibri" w:hAnsi="Arial" w:cs="Arial"/>
          <w:bCs/>
          <w:iCs/>
          <w:sz w:val="22"/>
          <w:szCs w:val="22"/>
        </w:rPr>
        <w:t xml:space="preserve">Место и датум </w:t>
      </w:r>
      <w:r w:rsidRPr="00DB640D">
        <w:rPr>
          <w:rFonts w:ascii="Arial" w:eastAsia="Calibri" w:hAnsi="Arial" w:cs="Arial"/>
          <w:bCs/>
          <w:iCs/>
          <w:sz w:val="22"/>
          <w:szCs w:val="22"/>
        </w:rPr>
        <w:tab/>
      </w:r>
      <w:r w:rsidRPr="00DB640D">
        <w:rPr>
          <w:rFonts w:ascii="Arial" w:eastAsia="Calibri" w:hAnsi="Arial" w:cs="Arial"/>
          <w:bCs/>
          <w:iCs/>
          <w:sz w:val="22"/>
          <w:szCs w:val="22"/>
        </w:rPr>
        <w:tab/>
        <w:t xml:space="preserve">              Понуђач</w:t>
      </w:r>
    </w:p>
    <w:p w14:paraId="686FE225" w14:textId="77777777" w:rsidR="00AD4DD4" w:rsidRPr="00DB640D" w:rsidRDefault="00AD4DD4" w:rsidP="00AD4DD4">
      <w:pPr>
        <w:tabs>
          <w:tab w:val="left" w:pos="6028"/>
        </w:tabs>
        <w:autoSpaceDE w:val="0"/>
        <w:autoSpaceDN w:val="0"/>
        <w:adjustRightInd w:val="0"/>
        <w:ind w:left="360"/>
        <w:jc w:val="center"/>
        <w:rPr>
          <w:rFonts w:ascii="Arial" w:eastAsia="Calibri" w:hAnsi="Arial" w:cs="Arial"/>
          <w:bCs/>
          <w:iCs/>
          <w:sz w:val="22"/>
          <w:szCs w:val="22"/>
        </w:rPr>
      </w:pPr>
      <w:r w:rsidRPr="00DB640D">
        <w:rPr>
          <w:rFonts w:ascii="Arial" w:eastAsia="Calibri" w:hAnsi="Arial" w:cs="Arial"/>
          <w:bCs/>
          <w:iCs/>
          <w:sz w:val="22"/>
          <w:szCs w:val="22"/>
        </w:rPr>
        <w:t xml:space="preserve">____________________                        М.П.                 </w:t>
      </w:r>
      <w:r w:rsidR="008F3091" w:rsidRPr="00DB640D">
        <w:rPr>
          <w:rFonts w:ascii="Arial" w:eastAsia="Calibri" w:hAnsi="Arial" w:cs="Arial"/>
          <w:bCs/>
          <w:iCs/>
          <w:sz w:val="22"/>
          <w:szCs w:val="22"/>
        </w:rPr>
        <w:t xml:space="preserve">               </w:t>
      </w:r>
      <w:r w:rsidRPr="00DB640D">
        <w:rPr>
          <w:rFonts w:ascii="Arial" w:eastAsia="Calibri" w:hAnsi="Arial" w:cs="Arial"/>
          <w:bCs/>
          <w:iCs/>
          <w:sz w:val="22"/>
          <w:szCs w:val="22"/>
        </w:rPr>
        <w:t xml:space="preserve">    ______________________</w:t>
      </w:r>
    </w:p>
    <w:p w14:paraId="27438F2B" w14:textId="77777777" w:rsidR="00D15BB1" w:rsidRPr="00DB640D" w:rsidRDefault="008F3091" w:rsidP="00AD4DD4">
      <w:pPr>
        <w:jc w:val="center"/>
        <w:rPr>
          <w:b/>
          <w:sz w:val="20"/>
          <w:szCs w:val="20"/>
        </w:rPr>
      </w:pPr>
      <w:r w:rsidRPr="00DB640D">
        <w:rPr>
          <w:rFonts w:ascii="Arial" w:hAnsi="Arial" w:cs="Arial"/>
          <w:lang w:val="ru-RU"/>
        </w:rPr>
        <w:t xml:space="preserve">                                                                                                           </w:t>
      </w:r>
      <w:r w:rsidRPr="00DB640D">
        <w:rPr>
          <w:rFonts w:ascii="Arial" w:hAnsi="Arial" w:cs="Arial"/>
          <w:sz w:val="20"/>
          <w:szCs w:val="20"/>
          <w:lang w:val="ru-RU"/>
        </w:rPr>
        <w:t>(потпис овлашћеног лица)</w:t>
      </w:r>
    </w:p>
    <w:p w14:paraId="65D82369" w14:textId="77777777" w:rsidR="00D15BB1" w:rsidRPr="00DB640D" w:rsidRDefault="00D15BB1" w:rsidP="00D15BB1">
      <w:pPr>
        <w:pStyle w:val="Title"/>
        <w:spacing w:before="0" w:after="0"/>
        <w:rPr>
          <w:rFonts w:cs="Arial"/>
          <w:sz w:val="20"/>
          <w:szCs w:val="20"/>
        </w:rPr>
        <w:sectPr w:rsidR="00D15BB1" w:rsidRPr="00DB640D" w:rsidSect="00F36B58">
          <w:pgSz w:w="11907" w:h="16840" w:code="9"/>
          <w:pgMar w:top="899" w:right="927" w:bottom="851" w:left="720" w:header="709" w:footer="709" w:gutter="0"/>
          <w:cols w:space="708"/>
          <w:docGrid w:linePitch="360"/>
        </w:sectPr>
      </w:pPr>
    </w:p>
    <w:p w14:paraId="2FD3553A" w14:textId="77777777" w:rsidR="00344C3E" w:rsidRPr="00DB640D" w:rsidRDefault="00344C3E" w:rsidP="00344C3E">
      <w:pPr>
        <w:spacing w:before="120" w:after="120"/>
        <w:rPr>
          <w:rFonts w:ascii="Arial" w:hAnsi="Arial"/>
          <w:b/>
        </w:rPr>
      </w:pPr>
      <w:r w:rsidRPr="00DB640D">
        <w:rPr>
          <w:rFonts w:ascii="Arial" w:hAnsi="Arial"/>
          <w:b/>
          <w:lang w:val="sr-Latn-CS"/>
        </w:rPr>
        <w:lastRenderedPageBreak/>
        <w:t>Упутство за попуњавањ</w:t>
      </w:r>
      <w:r w:rsidRPr="00DB640D">
        <w:rPr>
          <w:rFonts w:ascii="Arial" w:hAnsi="Arial"/>
          <w:b/>
        </w:rPr>
        <w:t>е Обрасца структуре цене</w:t>
      </w:r>
    </w:p>
    <w:p w14:paraId="597962FE" w14:textId="77777777" w:rsidR="00716AA4" w:rsidRPr="00DE0740" w:rsidRDefault="00344C3E" w:rsidP="00344C3E">
      <w:pPr>
        <w:tabs>
          <w:tab w:val="left" w:pos="992"/>
        </w:tabs>
        <w:suppressAutoHyphens/>
        <w:jc w:val="both"/>
        <w:rPr>
          <w:rFonts w:ascii="Arial" w:hAnsi="Arial" w:cs="Arial"/>
          <w:lang w:val="sr-Cyrl-RS"/>
        </w:rPr>
      </w:pPr>
      <w:r w:rsidRPr="00DB640D">
        <w:rPr>
          <w:rFonts w:ascii="Arial" w:hAnsi="Arial" w:cs="Arial"/>
        </w:rPr>
        <w:t xml:space="preserve">Понуђач је обавезан да као саставни део понуде достави </w:t>
      </w:r>
      <w:r w:rsidR="00057482" w:rsidRPr="00DB640D">
        <w:rPr>
          <w:rFonts w:ascii="Arial" w:hAnsi="Arial" w:cs="Arial"/>
        </w:rPr>
        <w:t>образац Структуре цене (Образац бр. 2</w:t>
      </w:r>
      <w:r w:rsidR="00DE0740">
        <w:rPr>
          <w:rFonts w:ascii="Arial" w:hAnsi="Arial" w:cs="Arial"/>
        </w:rPr>
        <w:t>)</w:t>
      </w:r>
    </w:p>
    <w:p w14:paraId="20D78AB5" w14:textId="77777777" w:rsidR="00344C3E" w:rsidRPr="00DB640D" w:rsidRDefault="00057482" w:rsidP="00344C3E">
      <w:pPr>
        <w:tabs>
          <w:tab w:val="left" w:pos="992"/>
        </w:tabs>
        <w:suppressAutoHyphens/>
        <w:jc w:val="both"/>
        <w:rPr>
          <w:rFonts w:ascii="Arial" w:hAnsi="Arial" w:cs="Arial"/>
        </w:rPr>
      </w:pPr>
      <w:r w:rsidRPr="00DB640D">
        <w:rPr>
          <w:rFonts w:ascii="Arial" w:hAnsi="Arial" w:cs="Arial"/>
        </w:rPr>
        <w:t>Обавеза понуђача је да у Обрасцу структуре цене попуни све ставке</w:t>
      </w:r>
      <w:r w:rsidR="00344C3E" w:rsidRPr="00DB640D">
        <w:rPr>
          <w:rFonts w:ascii="Arial" w:hAnsi="Arial" w:cs="Arial"/>
        </w:rPr>
        <w:t>,</w:t>
      </w:r>
      <w:r w:rsidRPr="00DB640D">
        <w:rPr>
          <w:rFonts w:ascii="Arial" w:hAnsi="Arial" w:cs="Arial"/>
        </w:rPr>
        <w:t xml:space="preserve"> као и да образац</w:t>
      </w:r>
      <w:r w:rsidR="00344C3E" w:rsidRPr="00DB640D">
        <w:rPr>
          <w:rFonts w:ascii="Arial" w:hAnsi="Arial" w:cs="Arial"/>
        </w:rPr>
        <w:t xml:space="preserve"> пот</w:t>
      </w:r>
      <w:r w:rsidRPr="00DB640D">
        <w:rPr>
          <w:rFonts w:ascii="Arial" w:hAnsi="Arial" w:cs="Arial"/>
        </w:rPr>
        <w:t>пише и овери</w:t>
      </w:r>
      <w:r w:rsidR="00743EFD" w:rsidRPr="00DB640D">
        <w:rPr>
          <w:rFonts w:ascii="Arial" w:hAnsi="Arial" w:cs="Arial"/>
        </w:rPr>
        <w:t xml:space="preserve"> </w:t>
      </w:r>
      <w:r w:rsidR="00344C3E" w:rsidRPr="00DB640D">
        <w:rPr>
          <w:rFonts w:ascii="Arial" w:hAnsi="Arial" w:cs="Arial"/>
        </w:rPr>
        <w:t>у складу са следећим објашњењима:</w:t>
      </w:r>
    </w:p>
    <w:p w14:paraId="6CB0BE26" w14:textId="77777777" w:rsidR="00F36B58" w:rsidRPr="00847281" w:rsidRDefault="00F36B58" w:rsidP="00F36B58">
      <w:pPr>
        <w:tabs>
          <w:tab w:val="left" w:pos="992"/>
        </w:tabs>
        <w:suppressAutoHyphens/>
        <w:jc w:val="both"/>
        <w:rPr>
          <w:rFonts w:ascii="Arial" w:hAnsi="Arial" w:cs="Arial"/>
          <w:lang w:val="sr-Cyrl-RS"/>
        </w:rPr>
      </w:pPr>
    </w:p>
    <w:p w14:paraId="537BA81F" w14:textId="77777777" w:rsidR="00F36B58" w:rsidRPr="00847281" w:rsidRDefault="00F36B58" w:rsidP="00F36B58">
      <w:pPr>
        <w:tabs>
          <w:tab w:val="left" w:pos="992"/>
        </w:tabs>
        <w:suppressAutoHyphens/>
        <w:jc w:val="both"/>
        <w:rPr>
          <w:rFonts w:ascii="Arial" w:hAnsi="Arial" w:cs="Arial"/>
          <w:lang w:val="sr-Cyrl-RS"/>
        </w:rPr>
      </w:pPr>
      <w:r w:rsidRPr="00847281">
        <w:rPr>
          <w:rFonts w:ascii="Arial" w:hAnsi="Arial" w:cs="Arial"/>
          <w:lang w:val="sr-Cyrl-RS"/>
        </w:rPr>
        <w:t xml:space="preserve">- у колону бр. </w:t>
      </w:r>
      <w:r>
        <w:rPr>
          <w:rFonts w:ascii="Arial" w:hAnsi="Arial" w:cs="Arial"/>
          <w:lang w:val="sr-Cyrl-RS"/>
        </w:rPr>
        <w:t>3</w:t>
      </w:r>
      <w:r w:rsidRPr="00847281">
        <w:rPr>
          <w:rFonts w:ascii="Arial" w:hAnsi="Arial" w:cs="Arial"/>
          <w:lang w:val="sr-Cyrl-RS"/>
        </w:rPr>
        <w:t xml:space="preserve"> уписује се </w:t>
      </w:r>
      <w:r>
        <w:rPr>
          <w:rFonts w:ascii="Arial" w:hAnsi="Arial" w:cs="Arial"/>
        </w:rPr>
        <w:t>износ провизије у %</w:t>
      </w:r>
    </w:p>
    <w:p w14:paraId="49ED91E4" w14:textId="05C1FFDD" w:rsidR="00F36B58" w:rsidRPr="00847281" w:rsidRDefault="00F36B58" w:rsidP="00F36B58">
      <w:pPr>
        <w:tabs>
          <w:tab w:val="left" w:pos="992"/>
        </w:tabs>
        <w:suppressAutoHyphens/>
        <w:spacing w:after="120"/>
        <w:jc w:val="both"/>
        <w:rPr>
          <w:rFonts w:ascii="Arial" w:hAnsi="Arial" w:cs="Arial"/>
          <w:lang w:val="sr-Cyrl-RS"/>
        </w:rPr>
      </w:pPr>
      <w:r w:rsidRPr="00847281">
        <w:rPr>
          <w:rFonts w:ascii="Arial" w:hAnsi="Arial" w:cs="Arial"/>
          <w:lang w:val="sr-Cyrl-RS"/>
        </w:rPr>
        <w:t xml:space="preserve">- у колону бр. </w:t>
      </w:r>
      <w:r>
        <w:rPr>
          <w:rFonts w:ascii="Arial" w:hAnsi="Arial" w:cs="Arial"/>
          <w:lang w:val="sr-Cyrl-RS"/>
        </w:rPr>
        <w:t>4</w:t>
      </w:r>
      <w:r w:rsidRPr="00847281">
        <w:rPr>
          <w:rFonts w:ascii="Arial" w:hAnsi="Arial" w:cs="Arial"/>
          <w:lang w:val="sr-Cyrl-RS"/>
        </w:rPr>
        <w:t xml:space="preserve">. уписује се </w:t>
      </w:r>
      <w:r>
        <w:rPr>
          <w:rFonts w:ascii="Arial" w:hAnsi="Arial" w:cs="Arial"/>
        </w:rPr>
        <w:t xml:space="preserve">вредност провизије у динарима </w:t>
      </w:r>
      <w:r w:rsidR="002035F7">
        <w:rPr>
          <w:rFonts w:ascii="Arial" w:hAnsi="Arial" w:cs="Arial"/>
          <w:lang w:val="sr-Cyrl-RS"/>
        </w:rPr>
        <w:t>без ПДВ-а</w:t>
      </w:r>
    </w:p>
    <w:p w14:paraId="3A02AF7F" w14:textId="77777777" w:rsidR="00F36B58" w:rsidRPr="00847281" w:rsidRDefault="00F36B58" w:rsidP="00F36B58">
      <w:pPr>
        <w:tabs>
          <w:tab w:val="left" w:pos="992"/>
        </w:tabs>
        <w:suppressAutoHyphens/>
        <w:jc w:val="both"/>
        <w:rPr>
          <w:rFonts w:ascii="Arial" w:hAnsi="Arial" w:cs="Arial"/>
        </w:rPr>
      </w:pPr>
      <w:r w:rsidRPr="00847281">
        <w:rPr>
          <w:rFonts w:ascii="Arial" w:hAnsi="Arial" w:cs="Arial"/>
        </w:rPr>
        <w:t xml:space="preserve">- у ред бр. I – уписује се укупно понуђена цена за све позиције без ПДВ-а (збир колоне бр. </w:t>
      </w:r>
      <w:r>
        <w:rPr>
          <w:rFonts w:ascii="Arial" w:hAnsi="Arial" w:cs="Arial"/>
          <w:lang w:val="sr-Cyrl-RS"/>
        </w:rPr>
        <w:t>4</w:t>
      </w:r>
      <w:r w:rsidRPr="00847281">
        <w:rPr>
          <w:rFonts w:ascii="Arial" w:hAnsi="Arial" w:cs="Arial"/>
        </w:rPr>
        <w:t>)</w:t>
      </w:r>
    </w:p>
    <w:p w14:paraId="1413628C" w14:textId="77777777" w:rsidR="00F36B58" w:rsidRPr="00847281" w:rsidRDefault="00F36B58" w:rsidP="00F36B58">
      <w:pPr>
        <w:tabs>
          <w:tab w:val="left" w:pos="992"/>
        </w:tabs>
        <w:suppressAutoHyphens/>
        <w:jc w:val="both"/>
        <w:rPr>
          <w:rFonts w:ascii="Arial" w:hAnsi="Arial" w:cs="Arial"/>
        </w:rPr>
      </w:pPr>
      <w:r w:rsidRPr="00847281">
        <w:rPr>
          <w:rFonts w:ascii="Arial" w:hAnsi="Arial" w:cs="Arial"/>
        </w:rPr>
        <w:t>- у ред бр. II – уписује се укупан износ ПДВ-а (ред бр. I х 20%)</w:t>
      </w:r>
    </w:p>
    <w:p w14:paraId="46B84C4E" w14:textId="77777777" w:rsidR="00F36B58" w:rsidRDefault="00F36B58" w:rsidP="00F36B58">
      <w:pPr>
        <w:tabs>
          <w:tab w:val="left" w:pos="992"/>
        </w:tabs>
        <w:suppressAutoHyphens/>
        <w:jc w:val="both"/>
        <w:rPr>
          <w:rFonts w:ascii="Arial" w:hAnsi="Arial" w:cs="Arial"/>
        </w:rPr>
      </w:pPr>
      <w:r w:rsidRPr="00847281">
        <w:rPr>
          <w:rFonts w:ascii="Arial" w:hAnsi="Arial" w:cs="Arial"/>
        </w:rPr>
        <w:t>- у ред бр. III – уписује се укупно понуђена цена са ПДВ-ом (ред бр. I + ред бр. II)</w:t>
      </w:r>
    </w:p>
    <w:p w14:paraId="1B813677" w14:textId="77777777" w:rsidR="004063CB" w:rsidRPr="00131064" w:rsidRDefault="004063CB" w:rsidP="004063CB">
      <w:pPr>
        <w:tabs>
          <w:tab w:val="left" w:pos="992"/>
        </w:tabs>
        <w:suppressAutoHyphens/>
        <w:jc w:val="both"/>
        <w:rPr>
          <w:rFonts w:ascii="Arial" w:hAnsi="Arial" w:cs="Arial"/>
          <w:lang w:val="sr-Cyrl-RS"/>
        </w:rPr>
      </w:pPr>
    </w:p>
    <w:p w14:paraId="47132E33" w14:textId="77777777" w:rsidR="004063CB" w:rsidRPr="00DB640D" w:rsidRDefault="004063CB" w:rsidP="004063CB">
      <w:pPr>
        <w:tabs>
          <w:tab w:val="left" w:pos="992"/>
        </w:tabs>
        <w:suppressAutoHyphens/>
        <w:jc w:val="both"/>
        <w:rPr>
          <w:rFonts w:ascii="Arial" w:hAnsi="Arial" w:cs="Arial"/>
        </w:rPr>
      </w:pPr>
    </w:p>
    <w:p w14:paraId="45E0327E" w14:textId="77777777" w:rsidR="00741333" w:rsidRPr="00DB640D" w:rsidRDefault="00741333" w:rsidP="00AA767D">
      <w:pPr>
        <w:tabs>
          <w:tab w:val="left" w:pos="992"/>
        </w:tabs>
        <w:suppressAutoHyphens/>
        <w:jc w:val="both"/>
        <w:rPr>
          <w:rFonts w:ascii="Arial" w:hAnsi="Arial" w:cs="Arial"/>
        </w:rPr>
      </w:pPr>
    </w:p>
    <w:p w14:paraId="44FDEF0E" w14:textId="77777777" w:rsidR="00344C3E" w:rsidRPr="00DB640D" w:rsidRDefault="002F1062" w:rsidP="00741333">
      <w:pPr>
        <w:tabs>
          <w:tab w:val="left" w:pos="992"/>
        </w:tabs>
        <w:suppressAutoHyphens/>
        <w:jc w:val="both"/>
        <w:rPr>
          <w:rFonts w:ascii="Arial" w:hAnsi="Arial" w:cs="Arial"/>
        </w:rPr>
      </w:pPr>
      <w:r w:rsidRPr="00DB640D">
        <w:rPr>
          <w:rFonts w:ascii="Arial" w:hAnsi="Arial" w:cs="Arial"/>
        </w:rPr>
        <w:t>-</w:t>
      </w:r>
      <w:r w:rsidR="00344C3E" w:rsidRPr="00DB640D">
        <w:rPr>
          <w:rFonts w:ascii="Arial" w:hAnsi="Arial" w:cs="Arial"/>
        </w:rPr>
        <w:t>на место предвиђено за место и датум уписује се место и датум попуњавања</w:t>
      </w:r>
      <w:r w:rsidR="00F368C3" w:rsidRPr="00DB640D">
        <w:rPr>
          <w:rFonts w:ascii="Arial" w:hAnsi="Arial" w:cs="Arial"/>
        </w:rPr>
        <w:t xml:space="preserve"> </w:t>
      </w:r>
      <w:r w:rsidR="00344C3E" w:rsidRPr="00DB640D">
        <w:rPr>
          <w:rFonts w:ascii="Arial" w:hAnsi="Arial" w:cs="Arial"/>
        </w:rPr>
        <w:t>обрасца структуре цене.</w:t>
      </w:r>
    </w:p>
    <w:p w14:paraId="5CC8B969" w14:textId="77777777" w:rsidR="00344C3E" w:rsidRPr="00DB640D" w:rsidRDefault="002F1062" w:rsidP="00741333">
      <w:pPr>
        <w:tabs>
          <w:tab w:val="left" w:pos="992"/>
        </w:tabs>
        <w:suppressAutoHyphens/>
        <w:jc w:val="both"/>
        <w:rPr>
          <w:rFonts w:ascii="Arial" w:hAnsi="Arial" w:cs="Arial"/>
        </w:rPr>
      </w:pPr>
      <w:r w:rsidRPr="00DB640D">
        <w:rPr>
          <w:rFonts w:ascii="Arial" w:hAnsi="Arial" w:cs="Arial"/>
        </w:rPr>
        <w:t>-</w:t>
      </w:r>
      <w:r w:rsidR="00F368C3" w:rsidRPr="00DB640D">
        <w:rPr>
          <w:rFonts w:ascii="Arial" w:hAnsi="Arial" w:cs="Arial"/>
        </w:rPr>
        <w:t xml:space="preserve">на </w:t>
      </w:r>
      <w:r w:rsidR="00EC47C4" w:rsidRPr="00DB640D">
        <w:rPr>
          <w:rFonts w:ascii="Arial" w:hAnsi="Arial" w:cs="Arial"/>
        </w:rPr>
        <w:t>место предвиђено за печат и потпис, овлашћено лице понуђача печатом</w:t>
      </w:r>
      <w:r w:rsidR="00F368C3" w:rsidRPr="00DB640D">
        <w:rPr>
          <w:rFonts w:ascii="Arial" w:hAnsi="Arial" w:cs="Arial"/>
        </w:rPr>
        <w:t xml:space="preserve"> </w:t>
      </w:r>
      <w:r w:rsidR="00EC47C4" w:rsidRPr="00DB640D">
        <w:rPr>
          <w:rFonts w:ascii="Arial" w:hAnsi="Arial" w:cs="Arial"/>
        </w:rPr>
        <w:t>оверава и потписује образац структуре цене.</w:t>
      </w:r>
    </w:p>
    <w:p w14:paraId="1B7DDC5F" w14:textId="77777777" w:rsidR="002E2E04" w:rsidRPr="00DB640D" w:rsidRDefault="002E2E04" w:rsidP="00344C3E">
      <w:pPr>
        <w:jc w:val="both"/>
        <w:rPr>
          <w:b/>
          <w:caps/>
          <w:sz w:val="22"/>
          <w:szCs w:val="22"/>
        </w:rPr>
      </w:pPr>
    </w:p>
    <w:p w14:paraId="467BD937" w14:textId="77777777" w:rsidR="00C66652" w:rsidRDefault="00C66652" w:rsidP="00344C3E">
      <w:pPr>
        <w:jc w:val="both"/>
        <w:rPr>
          <w:b/>
          <w:caps/>
          <w:sz w:val="22"/>
          <w:szCs w:val="22"/>
        </w:rPr>
      </w:pPr>
      <w:r w:rsidRPr="00DB640D">
        <w:rPr>
          <w:b/>
          <w:caps/>
          <w:sz w:val="22"/>
          <w:szCs w:val="22"/>
        </w:rPr>
        <w:br w:type="page"/>
      </w:r>
    </w:p>
    <w:p w14:paraId="40D10C19" w14:textId="77777777" w:rsidR="00824278" w:rsidRPr="00DB640D" w:rsidRDefault="00824278" w:rsidP="00824278">
      <w:pPr>
        <w:ind w:left="720"/>
        <w:jc w:val="right"/>
        <w:rPr>
          <w:rFonts w:ascii="Arial" w:hAnsi="Arial" w:cs="Arial"/>
          <w:b/>
        </w:rPr>
      </w:pPr>
      <w:r w:rsidRPr="00824278">
        <w:rPr>
          <w:rFonts w:ascii="Arial" w:hAnsi="Arial" w:cs="Arial"/>
          <w:b/>
        </w:rPr>
        <w:lastRenderedPageBreak/>
        <w:t>ОБРАЗАЦ  3</w:t>
      </w:r>
    </w:p>
    <w:p w14:paraId="2EC9E7F6" w14:textId="77777777" w:rsidR="00824278" w:rsidRPr="00521B8A" w:rsidRDefault="00824278" w:rsidP="00824278">
      <w:pPr>
        <w:spacing w:after="120"/>
        <w:jc w:val="center"/>
        <w:rPr>
          <w:rFonts w:ascii="Arial" w:hAnsi="Arial"/>
          <w:b/>
          <w:lang w:val="sr-Cyrl-RS"/>
        </w:rPr>
      </w:pPr>
      <w:r w:rsidRPr="00DB640D">
        <w:rPr>
          <w:rFonts w:ascii="Arial" w:hAnsi="Arial"/>
          <w:b/>
        </w:rPr>
        <w:t xml:space="preserve">МОДЕЛ </w:t>
      </w:r>
      <w:r>
        <w:rPr>
          <w:rFonts w:ascii="Arial" w:hAnsi="Arial"/>
          <w:b/>
          <w:lang w:val="sr-Cyrl-RS"/>
        </w:rPr>
        <w:t>УГОВОРА</w:t>
      </w:r>
    </w:p>
    <w:p w14:paraId="12D489C8" w14:textId="77777777" w:rsidR="00824278" w:rsidRDefault="00824278" w:rsidP="00824278">
      <w:pPr>
        <w:spacing w:after="120"/>
        <w:jc w:val="center"/>
        <w:rPr>
          <w:rFonts w:ascii="Arial" w:hAnsi="Arial"/>
          <w:b/>
          <w:lang w:val="sr-Cyrl-RS"/>
        </w:rPr>
      </w:pPr>
      <w:r w:rsidRPr="00DB640D">
        <w:rPr>
          <w:rFonts w:ascii="Arial" w:hAnsi="Arial"/>
          <w:b/>
        </w:rPr>
        <w:t>о пружању</w:t>
      </w:r>
      <w:r>
        <w:rPr>
          <w:rFonts w:ascii="Arial" w:hAnsi="Arial"/>
          <w:b/>
          <w:lang w:val="en-US"/>
        </w:rPr>
        <w:t xml:space="preserve"> </w:t>
      </w:r>
      <w:r>
        <w:rPr>
          <w:rFonts w:ascii="Arial" w:hAnsi="Arial"/>
          <w:b/>
          <w:lang w:val="sr-Cyrl-RS"/>
        </w:rPr>
        <w:t>услуга ПОС терминала</w:t>
      </w:r>
      <w:r w:rsidRPr="00DB640D">
        <w:rPr>
          <w:rFonts w:ascii="Arial" w:hAnsi="Arial"/>
          <w:b/>
        </w:rPr>
        <w:t xml:space="preserve"> </w:t>
      </w:r>
    </w:p>
    <w:p w14:paraId="7EB68715" w14:textId="77777777" w:rsidR="00824278" w:rsidRPr="00DB640D" w:rsidRDefault="00824278" w:rsidP="00824278">
      <w:pPr>
        <w:spacing w:after="120"/>
        <w:rPr>
          <w:rFonts w:ascii="Arial" w:hAnsi="Arial" w:cs="Arial"/>
        </w:rPr>
      </w:pPr>
      <w:r w:rsidRPr="00DB640D">
        <w:rPr>
          <w:rFonts w:ascii="Arial" w:hAnsi="Arial" w:cs="Arial"/>
        </w:rPr>
        <w:t xml:space="preserve">Закључен између </w:t>
      </w:r>
      <w:r>
        <w:rPr>
          <w:rFonts w:ascii="Arial" w:hAnsi="Arial" w:cs="Arial"/>
          <w:lang w:val="sr-Cyrl-RS"/>
        </w:rPr>
        <w:t xml:space="preserve">уговорних </w:t>
      </w:r>
      <w:r w:rsidRPr="00DB640D">
        <w:rPr>
          <w:rFonts w:ascii="Arial" w:hAnsi="Arial" w:cs="Arial"/>
        </w:rPr>
        <w:t>страна:</w:t>
      </w:r>
    </w:p>
    <w:p w14:paraId="3B693122" w14:textId="77777777" w:rsidR="00824278" w:rsidRPr="00DB640D" w:rsidRDefault="00824278" w:rsidP="00824278">
      <w:pPr>
        <w:jc w:val="center"/>
        <w:rPr>
          <w:rFonts w:ascii="Arial" w:hAnsi="Arial"/>
        </w:rPr>
      </w:pPr>
    </w:p>
    <w:p w14:paraId="4D8EAC9C" w14:textId="1B631734" w:rsidR="00824278" w:rsidRPr="00361A28" w:rsidRDefault="00824278" w:rsidP="00824278">
      <w:pPr>
        <w:pStyle w:val="ListParagraph"/>
        <w:numPr>
          <w:ilvl w:val="0"/>
          <w:numId w:val="54"/>
        </w:numPr>
        <w:tabs>
          <w:tab w:val="left" w:pos="0"/>
        </w:tabs>
        <w:suppressAutoHyphens/>
        <w:spacing w:line="276" w:lineRule="auto"/>
        <w:contextualSpacing/>
        <w:jc w:val="both"/>
        <w:rPr>
          <w:rFonts w:ascii="Arial" w:eastAsia="Calibri" w:hAnsi="Arial" w:cs="Arial"/>
          <w:lang w:eastAsia="ar-SA"/>
        </w:rPr>
      </w:pPr>
      <w:r w:rsidRPr="00361A28">
        <w:rPr>
          <w:rFonts w:ascii="Arial" w:eastAsia="Calibri" w:hAnsi="Arial" w:cs="Arial"/>
          <w:lang w:eastAsia="ar-SA"/>
        </w:rPr>
        <w:t>Јавно предузеће „Електропривреда Србије“</w:t>
      </w:r>
      <w:r w:rsidRPr="00361A28">
        <w:rPr>
          <w:rFonts w:ascii="Arial" w:eastAsia="Calibri" w:hAnsi="Arial" w:cs="Arial"/>
          <w:lang w:val="sr-Cyrl-RS" w:eastAsia="ar-SA"/>
        </w:rPr>
        <w:t xml:space="preserve"> </w:t>
      </w:r>
      <w:r w:rsidRPr="00361A28">
        <w:rPr>
          <w:rFonts w:ascii="Arial" w:eastAsia="Calibri" w:hAnsi="Arial" w:cs="Arial"/>
          <w:lang w:eastAsia="ar-SA"/>
        </w:rPr>
        <w:t xml:space="preserve">Београд, </w:t>
      </w:r>
      <w:r w:rsidRPr="00361A28">
        <w:rPr>
          <w:rFonts w:ascii="Arial" w:eastAsia="Calibri" w:hAnsi="Arial" w:cs="Arial"/>
          <w:lang w:val="sr-Cyrl-RS" w:eastAsia="ar-SA"/>
        </w:rPr>
        <w:t>Балканска 13</w:t>
      </w:r>
      <w:r w:rsidRPr="00361A28">
        <w:rPr>
          <w:rFonts w:ascii="Arial" w:eastAsia="Calibri" w:hAnsi="Arial" w:cs="Arial"/>
          <w:lang w:eastAsia="ar-SA"/>
        </w:rPr>
        <w:t>,</w:t>
      </w:r>
      <w:r w:rsidR="0048492E" w:rsidRPr="0048492E">
        <w:rPr>
          <w:rFonts w:ascii="Arial" w:eastAsia="Arial Unicode MS" w:hAnsi="Arial" w:cs="Arial"/>
          <w:kern w:val="1"/>
          <w:lang w:val="sr-Cyrl-RS" w:eastAsia="ar-SA"/>
        </w:rPr>
        <w:t xml:space="preserve"> </w:t>
      </w:r>
      <w:r w:rsidR="0048492E" w:rsidRPr="0048492E">
        <w:rPr>
          <w:rFonts w:ascii="Arial" w:eastAsia="Calibri" w:hAnsi="Arial" w:cs="Arial"/>
          <w:lang w:val="sr-Cyrl-RS" w:eastAsia="ar-SA"/>
        </w:rPr>
        <w:t>Огранак</w:t>
      </w:r>
      <w:r w:rsidR="0048492E" w:rsidRPr="0048492E">
        <w:rPr>
          <w:rFonts w:ascii="Arial" w:eastAsia="Calibri" w:hAnsi="Arial" w:cs="Arial"/>
          <w:lang w:val="sr-Latn-RS" w:eastAsia="ar-SA"/>
        </w:rPr>
        <w:t xml:space="preserve"> </w:t>
      </w:r>
      <w:r w:rsidR="0048492E" w:rsidRPr="0048492E">
        <w:rPr>
          <w:rFonts w:ascii="Arial" w:eastAsia="Calibri" w:hAnsi="Arial" w:cs="Arial"/>
          <w:lang w:val="sr-Cyrl-RS" w:eastAsia="ar-SA"/>
        </w:rPr>
        <w:t>ЕПС Снабдевање</w:t>
      </w:r>
      <w:r w:rsidR="0048492E" w:rsidRPr="0048492E">
        <w:rPr>
          <w:rFonts w:ascii="Arial" w:eastAsia="Calibri" w:hAnsi="Arial" w:cs="Arial"/>
          <w:lang w:val="sr-Latn-RS" w:eastAsia="ar-SA"/>
        </w:rPr>
        <w:t xml:space="preserve">, 11000 </w:t>
      </w:r>
      <w:r w:rsidR="0048492E" w:rsidRPr="0048492E">
        <w:rPr>
          <w:rFonts w:ascii="Arial" w:eastAsia="Calibri" w:hAnsi="Arial" w:cs="Arial"/>
          <w:lang w:val="sr-Cyrl-RS" w:eastAsia="ar-SA"/>
        </w:rPr>
        <w:t>Београд</w:t>
      </w:r>
      <w:r w:rsidR="0048492E" w:rsidRPr="0048492E">
        <w:rPr>
          <w:rFonts w:ascii="Arial" w:eastAsia="Calibri" w:hAnsi="Arial" w:cs="Arial"/>
          <w:lang w:val="sr-Latn-RS" w:eastAsia="ar-SA"/>
        </w:rPr>
        <w:t xml:space="preserve">, </w:t>
      </w:r>
      <w:r w:rsidR="0048492E" w:rsidRPr="0048492E">
        <w:rPr>
          <w:rFonts w:ascii="Arial" w:eastAsia="Calibri" w:hAnsi="Arial" w:cs="Arial"/>
          <w:lang w:val="sr-Cyrl-RS" w:eastAsia="ar-SA"/>
        </w:rPr>
        <w:t>Царице Милице бр.2</w:t>
      </w:r>
      <w:r w:rsidRPr="00361A28">
        <w:rPr>
          <w:rFonts w:ascii="Arial" w:eastAsia="Calibri" w:hAnsi="Arial" w:cs="Arial"/>
          <w:lang w:eastAsia="ar-SA"/>
        </w:rPr>
        <w:t xml:space="preserve">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14:paraId="7580AC8B" w14:textId="77777777" w:rsidR="00824278" w:rsidRPr="00DB640D" w:rsidRDefault="00824278" w:rsidP="00824278">
      <w:pPr>
        <w:jc w:val="both"/>
        <w:rPr>
          <w:rFonts w:ascii="Arial" w:hAnsi="Arial" w:cs="Arial"/>
        </w:rPr>
      </w:pPr>
      <w:r w:rsidRPr="00DB640D">
        <w:rPr>
          <w:rFonts w:ascii="Arial" w:hAnsi="Arial" w:cs="Arial"/>
        </w:rPr>
        <w:t xml:space="preserve">     и</w:t>
      </w:r>
    </w:p>
    <w:p w14:paraId="64684276" w14:textId="77777777" w:rsidR="00824278" w:rsidRPr="00DB640D" w:rsidRDefault="00824278" w:rsidP="00824278">
      <w:pPr>
        <w:jc w:val="both"/>
        <w:rPr>
          <w:rFonts w:ascii="Arial" w:hAnsi="Arial" w:cs="Arial"/>
        </w:rPr>
      </w:pPr>
    </w:p>
    <w:p w14:paraId="0ECA8D59" w14:textId="77777777" w:rsidR="00824278" w:rsidRPr="00361A28" w:rsidRDefault="00824278" w:rsidP="00824278">
      <w:pPr>
        <w:pStyle w:val="ListParagraph"/>
        <w:numPr>
          <w:ilvl w:val="0"/>
          <w:numId w:val="54"/>
        </w:numPr>
        <w:suppressAutoHyphens/>
        <w:spacing w:after="200" w:line="276" w:lineRule="auto"/>
        <w:contextualSpacing/>
        <w:jc w:val="both"/>
        <w:rPr>
          <w:rFonts w:ascii="Arial" w:eastAsia="Calibri" w:hAnsi="Arial" w:cs="Arial"/>
          <w:lang w:eastAsia="ar-SA"/>
        </w:rPr>
      </w:pPr>
      <w:r w:rsidRPr="00361A28">
        <w:rPr>
          <w:rFonts w:ascii="Arial" w:eastAsia="Calibri" w:hAnsi="Arial" w:cs="Arial"/>
          <w:lang w:eastAsia="ar-SA"/>
        </w:rPr>
        <w:t xml:space="preserve">__________________________________________ </w:t>
      </w:r>
      <w:r w:rsidRPr="00361A28">
        <w:rPr>
          <w:rFonts w:ascii="Arial" w:eastAsia="Calibri" w:hAnsi="Arial" w:cs="Arial"/>
          <w:lang w:val="sr-Cyrl-RS" w:eastAsia="ar-SA"/>
        </w:rPr>
        <w:t>(</w:t>
      </w:r>
      <w:r w:rsidRPr="00361A28">
        <w:rPr>
          <w:rFonts w:ascii="Arial" w:eastAsia="Calibri" w:hAnsi="Arial" w:cs="Arial"/>
          <w:i/>
          <w:lang w:val="sr-Cyrl-RS" w:eastAsia="ar-SA"/>
        </w:rPr>
        <w:t>адреса: улица, број и место</w:t>
      </w:r>
      <w:r w:rsidRPr="00361A28">
        <w:rPr>
          <w:rFonts w:ascii="Arial" w:eastAsia="Calibri" w:hAnsi="Arial" w:cs="Arial"/>
          <w:lang w:val="sr-Cyrl-RS" w:eastAsia="ar-SA"/>
        </w:rPr>
        <w:t>)</w:t>
      </w:r>
      <w:r w:rsidRPr="00361A28">
        <w:rPr>
          <w:rFonts w:ascii="Arial" w:eastAsia="Calibri" w:hAnsi="Arial" w:cs="Arial"/>
          <w:lang w:eastAsia="ar-SA"/>
        </w:rPr>
        <w:t xml:space="preserve"> _________________________________________________</w:t>
      </w:r>
      <w:r w:rsidRPr="00361A28">
        <w:rPr>
          <w:rFonts w:ascii="Arial" w:eastAsia="Calibri" w:hAnsi="Arial" w:cs="Arial"/>
          <w:lang w:val="sr-Cyrl-RS" w:eastAsia="ar-SA"/>
        </w:rPr>
        <w:t>, __</w:t>
      </w:r>
      <w:r w:rsidRPr="00361A28">
        <w:rPr>
          <w:rFonts w:ascii="Arial" w:eastAsia="Calibri" w:hAnsi="Arial" w:cs="Arial"/>
          <w:lang w:eastAsia="ar-SA"/>
        </w:rPr>
        <w:t>___,</w:t>
      </w:r>
      <w:r w:rsidRPr="00361A28">
        <w:rPr>
          <w:rFonts w:ascii="Arial" w:eastAsia="Calibri" w:hAnsi="Arial" w:cs="Arial"/>
          <w:lang w:val="sr-Cyrl-RS" w:eastAsia="ar-SA"/>
        </w:rPr>
        <w:t xml:space="preserve"> ___________,</w:t>
      </w:r>
      <w:r w:rsidRPr="00361A28">
        <w:rPr>
          <w:rFonts w:ascii="Arial" w:eastAsia="Calibri" w:hAnsi="Arial" w:cs="Arial"/>
          <w:lang w:eastAsia="ar-SA"/>
        </w:rPr>
        <w:t xml:space="preserve"> ПИБ: _____________, матични број ____________, кога заступа _______________________, </w:t>
      </w:r>
      <w:r w:rsidRPr="00361A28">
        <w:rPr>
          <w:rFonts w:ascii="Arial" w:eastAsia="Calibri" w:hAnsi="Arial" w:cs="Arial"/>
        </w:rPr>
        <w:t>(у даљем тексту: Пружалац услуга</w:t>
      </w:r>
      <w:r w:rsidRPr="00361A28">
        <w:rPr>
          <w:rFonts w:ascii="Arial" w:eastAsia="Calibri" w:hAnsi="Arial" w:cs="Arial"/>
          <w:lang w:val="sr-Latn-CS"/>
        </w:rPr>
        <w:t>)</w:t>
      </w:r>
    </w:p>
    <w:p w14:paraId="0B9D5911" w14:textId="77777777" w:rsidR="00824278" w:rsidRPr="00DB640D" w:rsidRDefault="00824278" w:rsidP="00824278">
      <w:pPr>
        <w:suppressAutoHyphens/>
        <w:spacing w:line="276" w:lineRule="auto"/>
        <w:ind w:left="720"/>
        <w:contextualSpacing/>
        <w:jc w:val="both"/>
        <w:rPr>
          <w:rFonts w:ascii="Arial" w:eastAsia="Calibri" w:hAnsi="Arial" w:cs="Arial"/>
          <w:lang w:eastAsia="ar-SA"/>
        </w:rPr>
      </w:pPr>
    </w:p>
    <w:p w14:paraId="2E6E8A76" w14:textId="77777777" w:rsidR="00824278" w:rsidRPr="00DB640D" w:rsidRDefault="00824278" w:rsidP="00824278">
      <w:pPr>
        <w:suppressAutoHyphens/>
        <w:spacing w:line="276" w:lineRule="auto"/>
        <w:ind w:left="720"/>
        <w:contextualSpacing/>
        <w:jc w:val="both"/>
        <w:rPr>
          <w:rFonts w:ascii="Arial" w:eastAsia="Calibri" w:hAnsi="Arial" w:cs="Arial"/>
          <w:i/>
          <w:lang w:eastAsia="ar-SA"/>
        </w:rPr>
      </w:pPr>
      <w:r w:rsidRPr="00DB640D">
        <w:rPr>
          <w:rFonts w:ascii="Arial" w:eastAsia="Calibri" w:hAnsi="Arial" w:cs="Arial"/>
          <w:lang w:eastAsia="ar-SA"/>
        </w:rPr>
        <w:t>2а)________________________________________из</w:t>
      </w:r>
      <w:r w:rsidRPr="00DB640D">
        <w:rPr>
          <w:rFonts w:ascii="Arial" w:eastAsia="Calibri" w:hAnsi="Arial" w:cs="Arial"/>
          <w:lang w:eastAsia="ar-SA"/>
        </w:rPr>
        <w:tab/>
        <w:t xml:space="preserve">_____________, улица ___________________ бр. ___, ПИБ: _____________, матични број _____________, кога заступа __________________________, </w:t>
      </w:r>
      <w:r w:rsidRPr="00DB640D">
        <w:rPr>
          <w:rFonts w:ascii="Arial" w:eastAsia="Calibri" w:hAnsi="Arial" w:cs="Arial"/>
          <w:i/>
          <w:lang w:eastAsia="ar-SA"/>
        </w:rPr>
        <w:t>(члан групе понуђача или подизвођач)</w:t>
      </w:r>
    </w:p>
    <w:p w14:paraId="61C2ADED" w14:textId="77777777" w:rsidR="00824278" w:rsidRPr="00DB640D" w:rsidRDefault="00824278" w:rsidP="00824278">
      <w:pPr>
        <w:suppressAutoHyphens/>
        <w:spacing w:line="276" w:lineRule="auto"/>
        <w:ind w:left="720"/>
        <w:contextualSpacing/>
        <w:jc w:val="both"/>
        <w:rPr>
          <w:rFonts w:ascii="Arial" w:eastAsia="Calibri" w:hAnsi="Arial" w:cs="Arial"/>
          <w:lang w:eastAsia="ar-SA"/>
        </w:rPr>
      </w:pPr>
    </w:p>
    <w:p w14:paraId="04974DDE" w14:textId="77777777" w:rsidR="00824278" w:rsidRPr="00DB640D" w:rsidRDefault="00824278" w:rsidP="00824278">
      <w:pPr>
        <w:suppressAutoHyphens/>
        <w:spacing w:line="276" w:lineRule="auto"/>
        <w:ind w:left="720"/>
        <w:contextualSpacing/>
        <w:jc w:val="both"/>
        <w:rPr>
          <w:rFonts w:ascii="Arial" w:eastAsia="Calibri" w:hAnsi="Arial" w:cs="Arial"/>
          <w:lang w:eastAsia="ar-SA"/>
        </w:rPr>
      </w:pPr>
      <w:r w:rsidRPr="00DB640D">
        <w:rPr>
          <w:rFonts w:ascii="Arial" w:eastAsia="Calibri" w:hAnsi="Arial" w:cs="Arial"/>
          <w:lang w:eastAsia="ar-SA"/>
        </w:rPr>
        <w:t>2б)_______________________________________из</w:t>
      </w:r>
      <w:r w:rsidRPr="00DB640D">
        <w:rPr>
          <w:rFonts w:ascii="Arial" w:eastAsia="Calibri" w:hAnsi="Arial" w:cs="Arial"/>
          <w:lang w:eastAsia="ar-SA"/>
        </w:rPr>
        <w:tab/>
        <w:t xml:space="preserve">_____________, улица ___________________ бр. ___, ПИБ: _____________, матични број _____________, кога заступа _______________________, </w:t>
      </w:r>
      <w:r w:rsidRPr="00DB640D">
        <w:rPr>
          <w:rFonts w:ascii="Arial" w:eastAsia="Calibri" w:hAnsi="Arial" w:cs="Arial"/>
          <w:i/>
          <w:lang w:eastAsia="ar-SA"/>
        </w:rPr>
        <w:t>(члан групе понуђача или подизвођач)</w:t>
      </w:r>
      <w:r w:rsidRPr="00DB640D">
        <w:rPr>
          <w:rFonts w:ascii="Arial" w:eastAsia="Calibri" w:hAnsi="Arial" w:cs="Arial"/>
        </w:rPr>
        <w:t xml:space="preserve"> </w:t>
      </w:r>
    </w:p>
    <w:p w14:paraId="3B92FF49" w14:textId="77777777" w:rsidR="00824278" w:rsidRPr="00DB640D" w:rsidRDefault="00824278" w:rsidP="00824278">
      <w:pPr>
        <w:spacing w:line="276" w:lineRule="auto"/>
        <w:jc w:val="both"/>
        <w:rPr>
          <w:rFonts w:ascii="Arial" w:eastAsia="Calibri" w:hAnsi="Arial" w:cs="Arial"/>
          <w:i/>
        </w:rPr>
      </w:pPr>
      <w:r w:rsidRPr="00DB640D">
        <w:rPr>
          <w:rFonts w:ascii="Arial" w:eastAsia="Calibri" w:hAnsi="Arial" w:cs="Arial"/>
          <w:i/>
        </w:rPr>
        <w:t xml:space="preserve">          (попунити и заокружити у складу са понудом)</w:t>
      </w:r>
    </w:p>
    <w:p w14:paraId="115871DC" w14:textId="77777777" w:rsidR="00824278" w:rsidRPr="00DB640D" w:rsidRDefault="00824278" w:rsidP="00824278">
      <w:pPr>
        <w:tabs>
          <w:tab w:val="left" w:pos="0"/>
        </w:tabs>
        <w:spacing w:before="120"/>
        <w:jc w:val="both"/>
        <w:rPr>
          <w:rFonts w:ascii="Arial" w:hAnsi="Arial" w:cs="Arial"/>
          <w:b/>
          <w:i/>
          <w:u w:val="single"/>
        </w:rPr>
      </w:pPr>
      <w:r w:rsidRPr="00DB640D">
        <w:rPr>
          <w:rFonts w:ascii="Arial" w:hAnsi="Arial" w:cs="Arial"/>
          <w:i/>
          <w:u w:val="single"/>
        </w:rPr>
        <w:t xml:space="preserve">У случају да је поднета понуда са </w:t>
      </w:r>
      <w:r w:rsidRPr="00DB640D">
        <w:rPr>
          <w:rFonts w:ascii="Arial" w:hAnsi="Arial" w:cs="Arial"/>
          <w:b/>
          <w:i/>
          <w:u w:val="single"/>
        </w:rPr>
        <w:t>подизвођачем:</w:t>
      </w:r>
    </w:p>
    <w:p w14:paraId="0914AC56" w14:textId="77777777" w:rsidR="00824278" w:rsidRPr="00DB640D" w:rsidRDefault="00824278" w:rsidP="00824278">
      <w:pPr>
        <w:tabs>
          <w:tab w:val="left" w:pos="0"/>
        </w:tabs>
        <w:jc w:val="both"/>
        <w:rPr>
          <w:rFonts w:ascii="Arial" w:hAnsi="Arial" w:cs="Arial"/>
        </w:rPr>
      </w:pPr>
      <w:r w:rsidRPr="00DB640D">
        <w:rPr>
          <w:rFonts w:ascii="Arial" w:hAnsi="Arial" w:cs="Arial"/>
        </w:rPr>
        <w:t xml:space="preserve">Пружалац услуга је део набавке која је предмет овог </w:t>
      </w:r>
      <w:r>
        <w:rPr>
          <w:rFonts w:ascii="Arial" w:hAnsi="Arial" w:cs="Arial"/>
          <w:lang w:val="sr-Cyrl-RS"/>
        </w:rPr>
        <w:t>уговора</w:t>
      </w:r>
      <w:r w:rsidRPr="00DB640D">
        <w:rPr>
          <w:rFonts w:ascii="Arial" w:hAnsi="Arial" w:cs="Arial"/>
        </w:rPr>
        <w:t xml:space="preserve"> и то ..................................................................................................................................... </w:t>
      </w:r>
    </w:p>
    <w:p w14:paraId="7924278B" w14:textId="77777777" w:rsidR="00824278" w:rsidRPr="00DB640D" w:rsidRDefault="00824278" w:rsidP="00824278">
      <w:pPr>
        <w:tabs>
          <w:tab w:val="left" w:pos="0"/>
        </w:tabs>
        <w:jc w:val="both"/>
        <w:rPr>
          <w:rFonts w:ascii="Arial" w:hAnsi="Arial" w:cs="Arial"/>
          <w:i/>
          <w:sz w:val="22"/>
          <w:szCs w:val="22"/>
        </w:rPr>
      </w:pPr>
      <w:r w:rsidRPr="00DB640D">
        <w:rPr>
          <w:rFonts w:ascii="Arial" w:hAnsi="Arial" w:cs="Arial"/>
          <w:i/>
        </w:rPr>
        <w:t xml:space="preserve">                    </w:t>
      </w:r>
      <w:r w:rsidRPr="00DB640D">
        <w:rPr>
          <w:rFonts w:ascii="Arial" w:hAnsi="Arial" w:cs="Arial"/>
          <w:i/>
          <w:sz w:val="22"/>
          <w:szCs w:val="22"/>
        </w:rPr>
        <w:t>(навести део предмета набавке који ће извршити подизвођач)</w:t>
      </w:r>
    </w:p>
    <w:p w14:paraId="7B0E0A8F" w14:textId="77777777" w:rsidR="00824278" w:rsidRPr="00DB640D" w:rsidRDefault="00824278" w:rsidP="00824278">
      <w:pPr>
        <w:tabs>
          <w:tab w:val="left" w:pos="0"/>
        </w:tabs>
        <w:spacing w:before="120"/>
        <w:jc w:val="both"/>
        <w:rPr>
          <w:rFonts w:ascii="Arial" w:hAnsi="Arial" w:cs="Arial"/>
        </w:rPr>
      </w:pPr>
      <w:r w:rsidRPr="00DB640D">
        <w:rPr>
          <w:rFonts w:ascii="Arial" w:hAnsi="Arial" w:cs="Arial"/>
        </w:rPr>
        <w:t xml:space="preserve">поверио подизвођачу  ................................................................................................. </w:t>
      </w:r>
    </w:p>
    <w:p w14:paraId="64B814F2" w14:textId="77777777" w:rsidR="00824278" w:rsidRPr="00DB640D" w:rsidRDefault="00824278" w:rsidP="00824278">
      <w:pPr>
        <w:tabs>
          <w:tab w:val="left" w:pos="0"/>
        </w:tabs>
        <w:jc w:val="both"/>
        <w:rPr>
          <w:rFonts w:ascii="Arial" w:hAnsi="Arial" w:cs="Arial"/>
          <w:i/>
          <w:sz w:val="22"/>
          <w:szCs w:val="22"/>
        </w:rPr>
      </w:pPr>
      <w:r w:rsidRPr="00DB640D">
        <w:rPr>
          <w:rFonts w:ascii="Arial" w:hAnsi="Arial" w:cs="Arial"/>
          <w:i/>
          <w:sz w:val="22"/>
          <w:szCs w:val="22"/>
        </w:rPr>
        <w:t xml:space="preserve">                                               (навести скраћено пословно име подизвођача)</w:t>
      </w:r>
    </w:p>
    <w:p w14:paraId="050871A4" w14:textId="77777777" w:rsidR="00824278" w:rsidRPr="00DB640D" w:rsidRDefault="00824278" w:rsidP="00824278">
      <w:pPr>
        <w:tabs>
          <w:tab w:val="left" w:pos="0"/>
        </w:tabs>
        <w:jc w:val="both"/>
        <w:rPr>
          <w:rFonts w:ascii="Arial" w:hAnsi="Arial" w:cs="Arial"/>
        </w:rPr>
      </w:pPr>
      <w:r w:rsidRPr="00DB640D">
        <w:rPr>
          <w:rFonts w:ascii="Arial" w:hAnsi="Arial" w:cs="Arial"/>
        </w:rPr>
        <w:t xml:space="preserve">    а која чини ................% од укупне вредности набавке.</w:t>
      </w:r>
    </w:p>
    <w:p w14:paraId="2FFC5F5F" w14:textId="77777777" w:rsidR="00824278" w:rsidRPr="00DB640D" w:rsidRDefault="00824278" w:rsidP="00824278">
      <w:pPr>
        <w:tabs>
          <w:tab w:val="left" w:pos="0"/>
        </w:tabs>
        <w:jc w:val="both"/>
        <w:rPr>
          <w:rFonts w:ascii="Arial" w:hAnsi="Arial" w:cs="Arial"/>
        </w:rPr>
      </w:pPr>
      <w:r w:rsidRPr="00DB640D">
        <w:rPr>
          <w:rFonts w:ascii="Arial" w:hAnsi="Arial" w:cs="Arial"/>
        </w:rPr>
        <w:t xml:space="preserve">Пружалац услуга одговара </w:t>
      </w:r>
      <w:r>
        <w:rPr>
          <w:rFonts w:ascii="Arial" w:hAnsi="Arial" w:cs="Arial"/>
          <w:lang w:val="sr-Cyrl-RS"/>
        </w:rPr>
        <w:t>Кориснику услуга</w:t>
      </w:r>
      <w:r w:rsidRPr="00DB640D">
        <w:rPr>
          <w:rFonts w:ascii="Arial" w:hAnsi="Arial" w:cs="Arial"/>
        </w:rPr>
        <w:t xml:space="preserve"> за уредно извршење дела набавке који је поверио подизвођачу.</w:t>
      </w:r>
    </w:p>
    <w:p w14:paraId="7FE37B3A" w14:textId="77777777" w:rsidR="00824278" w:rsidRPr="00DB640D" w:rsidRDefault="00824278" w:rsidP="00824278">
      <w:pPr>
        <w:tabs>
          <w:tab w:val="left" w:pos="0"/>
        </w:tabs>
        <w:spacing w:before="120"/>
        <w:jc w:val="both"/>
        <w:rPr>
          <w:rFonts w:ascii="Arial" w:hAnsi="Arial" w:cs="Arial"/>
          <w:b/>
          <w:i/>
          <w:u w:val="single"/>
        </w:rPr>
      </w:pPr>
      <w:r w:rsidRPr="00DB640D">
        <w:rPr>
          <w:rFonts w:ascii="Arial" w:hAnsi="Arial" w:cs="Arial"/>
          <w:i/>
          <w:u w:val="single"/>
        </w:rPr>
        <w:t xml:space="preserve">У случају да је поднета понуда </w:t>
      </w:r>
      <w:r w:rsidRPr="00DB640D">
        <w:rPr>
          <w:rFonts w:ascii="Arial" w:hAnsi="Arial" w:cs="Arial"/>
          <w:b/>
          <w:i/>
          <w:u w:val="single"/>
        </w:rPr>
        <w:t>заједничка понуда:</w:t>
      </w:r>
    </w:p>
    <w:p w14:paraId="54FB575B" w14:textId="77777777" w:rsidR="00824278" w:rsidRPr="00DB640D" w:rsidRDefault="00824278" w:rsidP="00824278">
      <w:pPr>
        <w:tabs>
          <w:tab w:val="left" w:pos="0"/>
        </w:tabs>
        <w:spacing w:before="120"/>
        <w:jc w:val="both"/>
        <w:rPr>
          <w:rFonts w:ascii="Arial" w:hAnsi="Arial" w:cs="Arial"/>
          <w:i/>
        </w:rPr>
      </w:pPr>
      <w:r w:rsidRPr="00DB640D">
        <w:rPr>
          <w:rFonts w:ascii="Arial" w:hAnsi="Arial" w:cs="Arial"/>
        </w:rPr>
        <w:t xml:space="preserve">На основу закљученог Споразума о заједничком извршењу јавне набавке број ..................... од ....................... године, ради учешћа у поступку јавне набавке услуга </w:t>
      </w:r>
      <w:r>
        <w:rPr>
          <w:rFonts w:ascii="Arial" w:hAnsi="Arial" w:cs="Arial"/>
        </w:rPr>
        <w:t>Услуга ПОС терминала</w:t>
      </w:r>
      <w:r w:rsidRPr="00DB640D">
        <w:rPr>
          <w:rFonts w:ascii="Arial" w:hAnsi="Arial" w:cs="Arial"/>
        </w:rPr>
        <w:t xml:space="preserve"> ЈН бр. </w:t>
      </w:r>
      <w:r>
        <w:rPr>
          <w:rFonts w:ascii="Arial" w:hAnsi="Arial" w:cs="Arial"/>
        </w:rPr>
        <w:t>ЈН/7000/0046/2018</w:t>
      </w:r>
      <w:r w:rsidRPr="00DB640D">
        <w:rPr>
          <w:rFonts w:ascii="Arial" w:hAnsi="Arial" w:cs="Arial"/>
        </w:rPr>
        <w:t xml:space="preserve"> између: ............................................................ </w:t>
      </w:r>
      <w:r w:rsidRPr="00DB640D">
        <w:rPr>
          <w:rFonts w:ascii="Arial" w:hAnsi="Arial" w:cs="Arial"/>
          <w:i/>
        </w:rPr>
        <w:t>(навести учеснике заједничке понуде)</w:t>
      </w:r>
      <w:r w:rsidRPr="00DB640D">
        <w:rPr>
          <w:rFonts w:ascii="Arial" w:hAnsi="Arial" w:cs="Arial"/>
        </w:rPr>
        <w:t xml:space="preserve"> споразумне стране су се сагласиле: ................................(</w:t>
      </w:r>
      <w:r w:rsidRPr="00DB640D">
        <w:rPr>
          <w:rFonts w:ascii="Arial" w:hAnsi="Arial" w:cs="Arial"/>
          <w:i/>
        </w:rPr>
        <w:t xml:space="preserve">могу се навести одредбе из споразума које су битне за реализацију </w:t>
      </w:r>
      <w:r>
        <w:rPr>
          <w:rFonts w:ascii="Arial" w:hAnsi="Arial" w:cs="Arial"/>
          <w:i/>
          <w:lang w:val="sr-Cyrl-RS"/>
        </w:rPr>
        <w:t>уговора</w:t>
      </w:r>
      <w:r w:rsidRPr="00DB640D">
        <w:rPr>
          <w:rFonts w:ascii="Arial" w:hAnsi="Arial" w:cs="Arial"/>
          <w:i/>
        </w:rPr>
        <w:t>)</w:t>
      </w:r>
    </w:p>
    <w:p w14:paraId="49531E7E" w14:textId="77777777" w:rsidR="00824278" w:rsidRPr="00DB640D" w:rsidRDefault="00824278" w:rsidP="00824278">
      <w:pPr>
        <w:tabs>
          <w:tab w:val="left" w:pos="0"/>
        </w:tabs>
        <w:spacing w:before="120"/>
        <w:jc w:val="both"/>
        <w:rPr>
          <w:rFonts w:ascii="Arial" w:hAnsi="Arial" w:cs="Arial"/>
        </w:rPr>
      </w:pPr>
      <w:r w:rsidRPr="00DB640D">
        <w:rPr>
          <w:rFonts w:ascii="Arial" w:hAnsi="Arial" w:cs="Arial"/>
        </w:rPr>
        <w:t xml:space="preserve">Понуђачи из групе понуђача одговарају неограничено солидарно према </w:t>
      </w:r>
      <w:r>
        <w:rPr>
          <w:rFonts w:ascii="Arial" w:hAnsi="Arial" w:cs="Arial"/>
          <w:lang w:val="sr-Cyrl-RS"/>
        </w:rPr>
        <w:t>кориснику услуга</w:t>
      </w:r>
      <w:r w:rsidRPr="00DB640D">
        <w:rPr>
          <w:rFonts w:ascii="Arial" w:hAnsi="Arial" w:cs="Arial"/>
        </w:rPr>
        <w:t>.</w:t>
      </w:r>
    </w:p>
    <w:p w14:paraId="14C598D9" w14:textId="77777777" w:rsidR="00824278" w:rsidRPr="00DB640D" w:rsidRDefault="00824278" w:rsidP="00824278">
      <w:pPr>
        <w:tabs>
          <w:tab w:val="left" w:pos="0"/>
        </w:tabs>
        <w:spacing w:before="120"/>
        <w:jc w:val="both"/>
        <w:rPr>
          <w:rFonts w:ascii="Arial" w:hAnsi="Arial" w:cs="Arial"/>
        </w:rPr>
      </w:pPr>
      <w:r w:rsidRPr="00DB640D">
        <w:rPr>
          <w:rFonts w:ascii="Arial" w:hAnsi="Arial" w:cs="Arial"/>
        </w:rPr>
        <w:t xml:space="preserve">Споразум о заједничком извршењу јавне набавке бр. ...... је саставни део овог </w:t>
      </w:r>
      <w:r>
        <w:rPr>
          <w:rFonts w:ascii="Arial" w:hAnsi="Arial" w:cs="Arial"/>
          <w:lang w:val="sr-Cyrl-RS"/>
        </w:rPr>
        <w:t>уговора</w:t>
      </w:r>
      <w:r w:rsidRPr="00DB640D">
        <w:rPr>
          <w:rFonts w:ascii="Arial" w:hAnsi="Arial" w:cs="Arial"/>
        </w:rPr>
        <w:t>.</w:t>
      </w:r>
    </w:p>
    <w:p w14:paraId="489BA006" w14:textId="77777777" w:rsidR="002035F7" w:rsidRDefault="002035F7" w:rsidP="00824278">
      <w:pPr>
        <w:spacing w:before="120"/>
        <w:ind w:right="-425"/>
        <w:rPr>
          <w:rFonts w:ascii="Arial" w:hAnsi="Arial"/>
          <w:b/>
        </w:rPr>
      </w:pPr>
    </w:p>
    <w:p w14:paraId="7B8584D6" w14:textId="0227B6C7" w:rsidR="00824278" w:rsidRPr="00DB640D" w:rsidRDefault="00824278" w:rsidP="00824278">
      <w:pPr>
        <w:spacing w:before="120"/>
        <w:ind w:right="-425"/>
        <w:rPr>
          <w:rFonts w:ascii="Arial" w:hAnsi="Arial"/>
          <w:b/>
        </w:rPr>
      </w:pPr>
      <w:r w:rsidRPr="00DB640D">
        <w:rPr>
          <w:rFonts w:ascii="Arial" w:hAnsi="Arial"/>
          <w:b/>
        </w:rPr>
        <w:lastRenderedPageBreak/>
        <w:t>УВОДНЕ ОДРЕДБЕ</w:t>
      </w:r>
    </w:p>
    <w:p w14:paraId="4C45F4EF" w14:textId="77777777" w:rsidR="00824278" w:rsidRPr="00DB640D" w:rsidRDefault="00824278" w:rsidP="00824278">
      <w:pPr>
        <w:tabs>
          <w:tab w:val="left" w:pos="284"/>
          <w:tab w:val="left" w:pos="330"/>
        </w:tabs>
        <w:spacing w:before="120"/>
        <w:ind w:left="284"/>
        <w:jc w:val="both"/>
        <w:rPr>
          <w:rFonts w:ascii="Arial" w:hAnsi="Arial" w:cs="Arial"/>
        </w:rPr>
      </w:pPr>
      <w:r>
        <w:rPr>
          <w:rFonts w:ascii="Arial" w:hAnsi="Arial" w:cs="Arial"/>
          <w:lang w:val="sr-Cyrl-RS"/>
        </w:rPr>
        <w:t>Уговорне стране</w:t>
      </w:r>
      <w:r w:rsidRPr="00DB640D">
        <w:rPr>
          <w:rFonts w:ascii="Arial" w:hAnsi="Arial" w:cs="Arial"/>
        </w:rPr>
        <w:t xml:space="preserve"> констатују:</w:t>
      </w:r>
    </w:p>
    <w:p w14:paraId="32D263F2" w14:textId="77777777" w:rsidR="00824278" w:rsidRDefault="00824278" w:rsidP="00824278">
      <w:pPr>
        <w:tabs>
          <w:tab w:val="left" w:pos="284"/>
          <w:tab w:val="left" w:pos="330"/>
        </w:tabs>
        <w:spacing w:before="120"/>
        <w:ind w:left="284"/>
        <w:jc w:val="both"/>
        <w:rPr>
          <w:rFonts w:ascii="Arial" w:hAnsi="Arial" w:cs="Arial"/>
          <w:lang w:val="sr-Cyrl-RS"/>
        </w:rPr>
      </w:pPr>
      <w:r w:rsidRPr="00DB640D">
        <w:rPr>
          <w:rFonts w:ascii="Arial" w:hAnsi="Arial" w:cs="Arial"/>
        </w:rPr>
        <w:t xml:space="preserve">● </w:t>
      </w:r>
      <w:r w:rsidRPr="009C1A05">
        <w:rPr>
          <w:rFonts w:ascii="Arial" w:hAnsi="Arial" w:cs="Arial"/>
          <w:lang w:val="sr-Cyrl-RS"/>
        </w:rPr>
        <w:t xml:space="preserve">да је </w:t>
      </w:r>
      <w:r>
        <w:rPr>
          <w:rFonts w:ascii="Arial" w:hAnsi="Arial" w:cs="Arial"/>
          <w:lang w:val="sr-Cyrl-RS"/>
        </w:rPr>
        <w:t>Корисник услуге</w:t>
      </w:r>
      <w:r w:rsidRPr="009C1A05">
        <w:rPr>
          <w:rFonts w:ascii="Arial" w:hAnsi="Arial" w:cs="Arial"/>
          <w:lang w:val="sr-Cyrl-RS"/>
        </w:rPr>
        <w:t xml:space="preserve"> у складу са</w:t>
      </w:r>
      <w:r w:rsidRPr="009C1A05">
        <w:rPr>
          <w:rFonts w:ascii="Arial" w:eastAsia="TimesNewRomanPSMT" w:hAnsi="Arial" w:cs="Arial"/>
          <w:color w:val="000000"/>
          <w:kern w:val="2"/>
          <w:lang w:val="ru-RU"/>
        </w:rPr>
        <w:t xml:space="preserve"> члан</w:t>
      </w:r>
      <w:r w:rsidRPr="009C1A05">
        <w:rPr>
          <w:rFonts w:ascii="Arial" w:eastAsia="TimesNewRomanPSMT" w:hAnsi="Arial" w:cs="Arial"/>
          <w:color w:val="000000"/>
          <w:kern w:val="2"/>
          <w:lang w:val="sr-Cyrl-RS"/>
        </w:rPr>
        <w:t>ом</w:t>
      </w:r>
      <w:r w:rsidRPr="009C1A05">
        <w:rPr>
          <w:rFonts w:ascii="Arial" w:eastAsia="TimesNewRomanPSMT" w:hAnsi="Arial" w:cs="Arial"/>
          <w:color w:val="000000"/>
          <w:kern w:val="2"/>
          <w:lang w:val="ru-RU"/>
        </w:rPr>
        <w:t xml:space="preserve"> </w:t>
      </w:r>
      <w:r w:rsidRPr="00DB640D">
        <w:rPr>
          <w:rFonts w:ascii="Arial" w:eastAsia="TimesNewRomanPSMT" w:hAnsi="Arial" w:cs="Arial"/>
          <w:kern w:val="2"/>
          <w:lang w:val="ru-RU"/>
        </w:rPr>
        <w:t>32. и 62. Закона о јавним набавкама („Сл. гласник РС” бр. 124/12, 14/15 и 68/15),</w:t>
      </w:r>
      <w:r w:rsidRPr="00DB640D">
        <w:rPr>
          <w:rFonts w:ascii="Arial" w:hAnsi="Arial" w:cs="Arial"/>
        </w:rPr>
        <w:t xml:space="preserve"> спровео отворени поступак јавне набавке бр. </w:t>
      </w:r>
      <w:r>
        <w:rPr>
          <w:rFonts w:ascii="Arial" w:hAnsi="Arial" w:cs="Arial"/>
        </w:rPr>
        <w:t>ЈН/7000/0046/2018</w:t>
      </w:r>
      <w:r w:rsidRPr="00DB640D">
        <w:rPr>
          <w:rFonts w:ascii="Arial" w:hAnsi="Arial" w:cs="Arial"/>
        </w:rPr>
        <w:t xml:space="preserve"> ради набавке </w:t>
      </w:r>
      <w:r>
        <w:rPr>
          <w:rFonts w:ascii="Arial" w:hAnsi="Arial" w:cs="Arial"/>
          <w:lang w:val="sr-Cyrl-RS"/>
        </w:rPr>
        <w:t xml:space="preserve">услуга ПОС терминала за потребе Корисника услуга. </w:t>
      </w:r>
    </w:p>
    <w:p w14:paraId="4C50FCB3" w14:textId="77777777" w:rsidR="00824278" w:rsidRPr="00DB640D" w:rsidRDefault="00824278" w:rsidP="00824278">
      <w:pPr>
        <w:tabs>
          <w:tab w:val="left" w:pos="284"/>
          <w:tab w:val="left" w:pos="330"/>
        </w:tabs>
        <w:spacing w:before="120"/>
        <w:ind w:left="284"/>
        <w:jc w:val="both"/>
        <w:rPr>
          <w:rFonts w:ascii="Arial" w:hAnsi="Arial" w:cs="Arial"/>
          <w:i/>
        </w:rPr>
      </w:pPr>
      <w:r w:rsidRPr="00DB640D">
        <w:rPr>
          <w:rFonts w:ascii="Arial" w:hAnsi="Arial" w:cs="Arial"/>
        </w:rPr>
        <w:t>● да је Пружалац услуга на основу позива за подношење понуда и конкурсне документације који су објављени</w:t>
      </w:r>
      <w:r>
        <w:rPr>
          <w:rFonts w:ascii="Arial" w:hAnsi="Arial" w:cs="Arial"/>
          <w:lang w:val="sr-Cyrl-RS"/>
        </w:rPr>
        <w:t xml:space="preserve"> дана....................</w:t>
      </w:r>
      <w:r w:rsidRPr="00DB640D">
        <w:rPr>
          <w:rFonts w:ascii="Arial" w:hAnsi="Arial" w:cs="Arial"/>
        </w:rPr>
        <w:t xml:space="preserve"> на Порталу јавних набавки,</w:t>
      </w:r>
      <w:r w:rsidRPr="00DB640D">
        <w:rPr>
          <w:rFonts w:ascii="Arial" w:hAnsi="Arial" w:cs="Arial"/>
          <w:sz w:val="20"/>
          <w:szCs w:val="20"/>
          <w:lang w:val="ru-RU"/>
        </w:rPr>
        <w:t xml:space="preserve"> </w:t>
      </w:r>
      <w:r w:rsidRPr="00DB640D">
        <w:rPr>
          <w:rFonts w:ascii="Arial" w:hAnsi="Arial" w:cs="Arial"/>
          <w:lang w:val="ru-RU"/>
        </w:rPr>
        <w:t>Порталу службених гласила Републике Србије и база прописа и</w:t>
      </w:r>
      <w:r w:rsidRPr="00DB640D">
        <w:rPr>
          <w:rFonts w:ascii="Arial" w:hAnsi="Arial" w:cs="Arial"/>
        </w:rPr>
        <w:t xml:space="preserve"> на </w:t>
      </w:r>
      <w:r>
        <w:rPr>
          <w:rFonts w:ascii="Arial" w:hAnsi="Arial" w:cs="Arial"/>
        </w:rPr>
        <w:t>интернет страници наручиоца</w:t>
      </w:r>
      <w:r w:rsidRPr="00DB640D">
        <w:rPr>
          <w:rFonts w:ascii="Arial" w:hAnsi="Arial" w:cs="Arial"/>
        </w:rPr>
        <w:t xml:space="preserve">, доставио Понуду бр. _________ од __.__.____. године. </w:t>
      </w:r>
      <w:r w:rsidRPr="00DB640D">
        <w:rPr>
          <w:rFonts w:ascii="Arial" w:hAnsi="Arial" w:cs="Arial"/>
          <w:i/>
        </w:rPr>
        <w:t>(податке попуњава Пружалац услуга)</w:t>
      </w:r>
    </w:p>
    <w:p w14:paraId="59FB4B4C" w14:textId="77777777" w:rsidR="00824278" w:rsidRPr="00DB640D" w:rsidRDefault="00824278" w:rsidP="00824278">
      <w:pPr>
        <w:tabs>
          <w:tab w:val="left" w:pos="284"/>
          <w:tab w:val="left" w:pos="330"/>
        </w:tabs>
        <w:spacing w:before="120"/>
        <w:ind w:left="284"/>
        <w:jc w:val="both"/>
        <w:rPr>
          <w:rFonts w:ascii="Arial" w:hAnsi="Arial" w:cs="Arial"/>
          <w:i/>
        </w:rPr>
      </w:pPr>
      <w:r w:rsidRPr="00DB640D">
        <w:rPr>
          <w:rFonts w:ascii="Arial" w:hAnsi="Arial" w:cs="Arial"/>
        </w:rPr>
        <w:t xml:space="preserve">● да је </w:t>
      </w:r>
      <w:r>
        <w:rPr>
          <w:rFonts w:ascii="Arial" w:hAnsi="Arial" w:cs="Arial"/>
          <w:lang w:val="sr-Cyrl-RS"/>
        </w:rPr>
        <w:t xml:space="preserve">Корисник услуге на </w:t>
      </w:r>
      <w:r w:rsidRPr="00DB640D">
        <w:rPr>
          <w:rFonts w:ascii="Arial" w:hAnsi="Arial" w:cs="Arial"/>
        </w:rPr>
        <w:t xml:space="preserve">основу Извештаја комисије о стручној оцени понуда, у складу са чланом 105. ЗЈН и Одлуке </w:t>
      </w:r>
      <w:r>
        <w:rPr>
          <w:rFonts w:ascii="Arial" w:hAnsi="Arial" w:cs="Arial"/>
          <w:lang w:val="sr-Cyrl-RS"/>
        </w:rPr>
        <w:t xml:space="preserve">о додели уговора </w:t>
      </w:r>
      <w:r w:rsidRPr="00DB640D">
        <w:rPr>
          <w:rFonts w:ascii="Arial" w:hAnsi="Arial" w:cs="Arial"/>
        </w:rPr>
        <w:t xml:space="preserve">бр. ................ од ...................... године донете у складу са чланом 108. ЗЈН, </w:t>
      </w:r>
      <w:r>
        <w:rPr>
          <w:rFonts w:ascii="Arial" w:hAnsi="Arial" w:cs="Arial"/>
          <w:lang w:val="sr-Cyrl-RS"/>
        </w:rPr>
        <w:t>доделио</w:t>
      </w:r>
      <w:r w:rsidRPr="00DB640D">
        <w:rPr>
          <w:rFonts w:ascii="Arial" w:hAnsi="Arial" w:cs="Arial"/>
        </w:rPr>
        <w:t xml:space="preserve"> </w:t>
      </w:r>
      <w:r>
        <w:rPr>
          <w:rFonts w:ascii="Arial" w:hAnsi="Arial" w:cs="Arial"/>
          <w:lang w:val="sr-Cyrl-RS"/>
        </w:rPr>
        <w:t>Уговор</w:t>
      </w:r>
      <w:r w:rsidRPr="00DB640D">
        <w:rPr>
          <w:rFonts w:ascii="Arial" w:hAnsi="Arial" w:cs="Arial"/>
        </w:rPr>
        <w:t xml:space="preserve"> о јавној набавци </w:t>
      </w:r>
      <w:r>
        <w:rPr>
          <w:rFonts w:ascii="Arial" w:hAnsi="Arial" w:cs="Arial"/>
        </w:rPr>
        <w:t>Пружаоцу услуга</w:t>
      </w:r>
      <w:r w:rsidRPr="00DB640D">
        <w:rPr>
          <w:rFonts w:ascii="Arial" w:hAnsi="Arial" w:cs="Arial"/>
        </w:rPr>
        <w:t xml:space="preserve">. </w:t>
      </w:r>
      <w:r w:rsidRPr="00DB640D">
        <w:rPr>
          <w:rFonts w:ascii="Arial" w:hAnsi="Arial" w:cs="Arial"/>
          <w:i/>
        </w:rPr>
        <w:t xml:space="preserve">(податке попуњава </w:t>
      </w:r>
      <w:r>
        <w:rPr>
          <w:rFonts w:ascii="Arial" w:hAnsi="Arial" w:cs="Arial"/>
          <w:i/>
          <w:lang w:val="sr-Cyrl-RS"/>
        </w:rPr>
        <w:t>Корисник</w:t>
      </w:r>
      <w:r w:rsidRPr="00DB640D">
        <w:rPr>
          <w:rFonts w:ascii="Arial" w:hAnsi="Arial" w:cs="Arial"/>
          <w:i/>
        </w:rPr>
        <w:t xml:space="preserve"> услуга).</w:t>
      </w:r>
    </w:p>
    <w:p w14:paraId="18848E82" w14:textId="77777777" w:rsidR="00824278" w:rsidRDefault="00824278" w:rsidP="00824278">
      <w:pPr>
        <w:rPr>
          <w:rFonts w:ascii="Arial" w:hAnsi="Arial"/>
          <w:b/>
          <w:lang w:val="sr-Cyrl-RS"/>
        </w:rPr>
      </w:pPr>
    </w:p>
    <w:p w14:paraId="305BDA48" w14:textId="77777777" w:rsidR="00824278" w:rsidRPr="00AD11BF" w:rsidRDefault="00824278" w:rsidP="00824278">
      <w:pPr>
        <w:rPr>
          <w:rFonts w:ascii="Arial" w:hAnsi="Arial"/>
          <w:b/>
          <w:lang w:val="sr-Cyrl-RS"/>
        </w:rPr>
      </w:pPr>
      <w:r w:rsidRPr="00DB640D">
        <w:rPr>
          <w:rFonts w:ascii="Arial" w:hAnsi="Arial"/>
          <w:b/>
        </w:rPr>
        <w:t xml:space="preserve">ПРЕДМЕТ  </w:t>
      </w:r>
      <w:r>
        <w:rPr>
          <w:rFonts w:ascii="Arial" w:hAnsi="Arial"/>
          <w:b/>
          <w:lang w:val="sr-Cyrl-RS"/>
        </w:rPr>
        <w:t>УГОВОРА</w:t>
      </w:r>
    </w:p>
    <w:p w14:paraId="4ED1D9D1" w14:textId="77777777" w:rsidR="00824278" w:rsidRPr="00DB640D" w:rsidRDefault="00824278" w:rsidP="00824278">
      <w:pPr>
        <w:keepNext/>
        <w:tabs>
          <w:tab w:val="num" w:pos="0"/>
        </w:tabs>
        <w:suppressAutoHyphens/>
        <w:jc w:val="center"/>
        <w:outlineLvl w:val="0"/>
        <w:rPr>
          <w:rFonts w:ascii="Arial" w:hAnsi="Arial" w:cs="Arial"/>
          <w:b/>
          <w:u w:val="single"/>
        </w:rPr>
      </w:pPr>
      <w:r w:rsidRPr="00DB640D">
        <w:rPr>
          <w:rFonts w:ascii="Arial" w:hAnsi="Arial"/>
          <w:b/>
          <w:lang w:val="sr-Latn-CS"/>
        </w:rPr>
        <w:t xml:space="preserve">Члан </w:t>
      </w:r>
      <w:r w:rsidRPr="00DB640D">
        <w:rPr>
          <w:rFonts w:ascii="Arial" w:hAnsi="Arial"/>
          <w:b/>
        </w:rPr>
        <w:t>1</w:t>
      </w:r>
      <w:r w:rsidRPr="00DB640D">
        <w:rPr>
          <w:rFonts w:ascii="Arial" w:hAnsi="Arial"/>
          <w:b/>
          <w:lang w:val="sr-Latn-CS"/>
        </w:rPr>
        <w:t>.</w:t>
      </w:r>
    </w:p>
    <w:p w14:paraId="639E02B6" w14:textId="77777777" w:rsidR="00824278" w:rsidRDefault="00824278" w:rsidP="00824278">
      <w:pPr>
        <w:tabs>
          <w:tab w:val="left" w:pos="0"/>
        </w:tabs>
        <w:spacing w:before="120"/>
        <w:jc w:val="both"/>
        <w:rPr>
          <w:rFonts w:ascii="Arial" w:hAnsi="Arial" w:cs="Arial"/>
          <w:lang w:val="sr-Cyrl-RS"/>
        </w:rPr>
      </w:pPr>
      <w:r>
        <w:rPr>
          <w:rFonts w:ascii="Arial" w:hAnsi="Arial" w:cs="Arial"/>
          <w:lang w:val="sr-Cyrl-RS"/>
        </w:rPr>
        <w:t>Овим Уговором о пружању услуге (у даљем тексту:Уговор) Пружалац услуге се обавезује да за потребе Корисника услуге изврши и пружи услугу ПОС терминала (у даљем тексту: Услуга) у свему у складу са Конкурсном документацијом датом у Прилогу 1, Понудом Пружаоца услуге датом у Прилогу 2, Обрасцем структуре цене датом у Прилогу 3 и Техничком спецификацијом датом у Прилогу 4, који чине саставни део овог Уговора.</w:t>
      </w:r>
    </w:p>
    <w:p w14:paraId="3FDAED83" w14:textId="77777777" w:rsidR="00824278" w:rsidRDefault="00824278" w:rsidP="00824278">
      <w:pPr>
        <w:tabs>
          <w:tab w:val="left" w:pos="0"/>
        </w:tabs>
        <w:spacing w:before="120"/>
        <w:jc w:val="both"/>
        <w:rPr>
          <w:rFonts w:ascii="Arial" w:hAnsi="Arial" w:cs="Arial"/>
          <w:lang w:val="sr-Cyrl-RS"/>
        </w:rPr>
      </w:pPr>
    </w:p>
    <w:p w14:paraId="4CD69BEC" w14:textId="77777777" w:rsidR="00824278" w:rsidRPr="00E716EE" w:rsidRDefault="00824278" w:rsidP="00824278">
      <w:pPr>
        <w:tabs>
          <w:tab w:val="left" w:pos="0"/>
        </w:tabs>
        <w:spacing w:before="120"/>
        <w:jc w:val="both"/>
        <w:rPr>
          <w:rFonts w:ascii="Arial" w:hAnsi="Arial"/>
          <w:b/>
          <w:lang w:val="sr-Cyrl-RS"/>
        </w:rPr>
      </w:pPr>
      <w:r>
        <w:rPr>
          <w:rFonts w:ascii="Arial" w:hAnsi="Arial"/>
          <w:b/>
          <w:lang w:val="sr-Cyrl-RS"/>
        </w:rPr>
        <w:t>ЦЕНА</w:t>
      </w:r>
    </w:p>
    <w:p w14:paraId="602884B3" w14:textId="77777777" w:rsidR="00824278" w:rsidRPr="00DB640D" w:rsidRDefault="00824278" w:rsidP="00824278">
      <w:pPr>
        <w:keepNext/>
        <w:tabs>
          <w:tab w:val="left" w:pos="0"/>
        </w:tabs>
        <w:suppressAutoHyphens/>
        <w:jc w:val="center"/>
        <w:outlineLvl w:val="0"/>
        <w:rPr>
          <w:rFonts w:ascii="Arial" w:hAnsi="Arial"/>
          <w:b/>
        </w:rPr>
      </w:pPr>
      <w:r w:rsidRPr="00DB640D">
        <w:rPr>
          <w:rFonts w:ascii="Arial" w:hAnsi="Arial"/>
          <w:b/>
          <w:lang w:val="sr-Latn-CS"/>
        </w:rPr>
        <w:t xml:space="preserve">Члан. </w:t>
      </w:r>
      <w:r w:rsidRPr="00DB640D">
        <w:rPr>
          <w:rFonts w:ascii="Arial" w:hAnsi="Arial"/>
          <w:b/>
        </w:rPr>
        <w:t>2.</w:t>
      </w:r>
    </w:p>
    <w:p w14:paraId="0D77AA50" w14:textId="77777777" w:rsidR="00824278" w:rsidRDefault="00824278" w:rsidP="00824278">
      <w:pPr>
        <w:tabs>
          <w:tab w:val="left" w:pos="0"/>
        </w:tabs>
        <w:spacing w:before="120"/>
        <w:jc w:val="both"/>
        <w:rPr>
          <w:rFonts w:ascii="Arial" w:hAnsi="Arial" w:cs="Arial"/>
          <w:lang w:val="sr-Cyrl-RS"/>
        </w:rPr>
      </w:pPr>
      <w:r>
        <w:rPr>
          <w:rFonts w:ascii="Arial" w:hAnsi="Arial" w:cs="Arial"/>
          <w:lang w:val="sr-Cyrl-RS"/>
        </w:rPr>
        <w:t>Укупна цена Услуге из члана 1. овог Уговора износи ___________________ динара (словима:............................................) без пореза на додату вредност.</w:t>
      </w:r>
    </w:p>
    <w:p w14:paraId="42CD6606" w14:textId="77777777" w:rsidR="00824278" w:rsidRDefault="00824278" w:rsidP="00824278">
      <w:pPr>
        <w:tabs>
          <w:tab w:val="left" w:pos="0"/>
        </w:tabs>
        <w:spacing w:before="120"/>
        <w:jc w:val="both"/>
        <w:rPr>
          <w:rFonts w:ascii="Arial" w:hAnsi="Arial" w:cs="Arial"/>
          <w:lang w:val="sr-Cyrl-RS"/>
        </w:rPr>
      </w:pPr>
    </w:p>
    <w:p w14:paraId="5CCFDF67" w14:textId="77777777" w:rsidR="00824278" w:rsidRPr="00194B74" w:rsidRDefault="00824278" w:rsidP="00824278">
      <w:pPr>
        <w:tabs>
          <w:tab w:val="left" w:pos="284"/>
          <w:tab w:val="left" w:pos="330"/>
        </w:tabs>
        <w:spacing w:before="120"/>
        <w:jc w:val="both"/>
        <w:rPr>
          <w:rFonts w:ascii="Arial" w:hAnsi="Arial" w:cs="Arial"/>
          <w:lang w:val="sr-Latn-CS"/>
        </w:rPr>
      </w:pPr>
      <w:r w:rsidRPr="00194B74">
        <w:rPr>
          <w:rFonts w:ascii="Arial" w:hAnsi="Arial" w:cs="Arial"/>
          <w:lang w:val="sr-Latn-CS"/>
        </w:rPr>
        <w:t>Пружалац услуге ће фактурисати уговорену провизију у износу од:</w:t>
      </w:r>
    </w:p>
    <w:p w14:paraId="2DBA497C" w14:textId="77777777" w:rsidR="00824278" w:rsidRPr="00194B74" w:rsidRDefault="00824278" w:rsidP="00824278">
      <w:pPr>
        <w:tabs>
          <w:tab w:val="left" w:pos="284"/>
          <w:tab w:val="left" w:pos="330"/>
        </w:tabs>
        <w:spacing w:before="120"/>
        <w:jc w:val="both"/>
        <w:rPr>
          <w:rFonts w:ascii="Arial" w:hAnsi="Arial" w:cs="Arial"/>
          <w:lang w:val="sr-Latn-CS"/>
        </w:rPr>
      </w:pPr>
      <w:r w:rsidRPr="00194B74">
        <w:rPr>
          <w:rFonts w:ascii="Arial" w:hAnsi="Arial" w:cs="Arial"/>
          <w:lang w:val="sr-Latn-CS"/>
        </w:rPr>
        <w:t>__________ % за VISA платну картицу</w:t>
      </w:r>
    </w:p>
    <w:p w14:paraId="5EA1F66F" w14:textId="77777777" w:rsidR="00824278" w:rsidRPr="00194B74" w:rsidRDefault="00824278" w:rsidP="00824278">
      <w:pPr>
        <w:tabs>
          <w:tab w:val="left" w:pos="284"/>
          <w:tab w:val="left" w:pos="330"/>
        </w:tabs>
        <w:spacing w:before="120"/>
        <w:jc w:val="both"/>
        <w:rPr>
          <w:rFonts w:ascii="Arial" w:hAnsi="Arial" w:cs="Arial"/>
          <w:lang w:val="sr-Latn-CS"/>
        </w:rPr>
      </w:pPr>
      <w:r w:rsidRPr="00194B74">
        <w:rPr>
          <w:rFonts w:ascii="Arial" w:hAnsi="Arial" w:cs="Arial"/>
          <w:lang w:val="sr-Latn-CS"/>
        </w:rPr>
        <w:t>__________ % за VISA electron платну картицу</w:t>
      </w:r>
    </w:p>
    <w:p w14:paraId="0677D8BE" w14:textId="77777777" w:rsidR="00824278" w:rsidRPr="00194B74" w:rsidRDefault="00824278" w:rsidP="00824278">
      <w:pPr>
        <w:tabs>
          <w:tab w:val="left" w:pos="284"/>
          <w:tab w:val="left" w:pos="330"/>
        </w:tabs>
        <w:spacing w:before="120"/>
        <w:jc w:val="both"/>
        <w:rPr>
          <w:rFonts w:ascii="Arial" w:hAnsi="Arial" w:cs="Arial"/>
          <w:lang w:val="sr-Latn-CS"/>
        </w:rPr>
      </w:pPr>
      <w:r w:rsidRPr="00194B74">
        <w:rPr>
          <w:rFonts w:ascii="Arial" w:hAnsi="Arial" w:cs="Arial"/>
          <w:lang w:val="sr-Latn-CS"/>
        </w:rPr>
        <w:t>__________ % за DINA платну картицу</w:t>
      </w:r>
    </w:p>
    <w:p w14:paraId="3EC2B163" w14:textId="77777777" w:rsidR="00824278" w:rsidRPr="00194B74" w:rsidRDefault="00824278" w:rsidP="00824278">
      <w:pPr>
        <w:tabs>
          <w:tab w:val="left" w:pos="284"/>
          <w:tab w:val="left" w:pos="330"/>
        </w:tabs>
        <w:spacing w:before="120"/>
        <w:jc w:val="both"/>
        <w:rPr>
          <w:rFonts w:ascii="Arial" w:hAnsi="Arial" w:cs="Arial"/>
          <w:lang w:val="sr-Latn-CS"/>
        </w:rPr>
      </w:pPr>
      <w:r w:rsidRPr="00194B74">
        <w:rPr>
          <w:rFonts w:ascii="Arial" w:hAnsi="Arial" w:cs="Arial"/>
          <w:lang w:val="sr-Latn-CS"/>
        </w:rPr>
        <w:t>__________ % за MASTER card платну картицу</w:t>
      </w:r>
    </w:p>
    <w:p w14:paraId="4E1BFDED" w14:textId="77777777" w:rsidR="00824278" w:rsidRDefault="00824278" w:rsidP="00824278">
      <w:pPr>
        <w:tabs>
          <w:tab w:val="left" w:pos="284"/>
          <w:tab w:val="left" w:pos="330"/>
        </w:tabs>
        <w:spacing w:before="120"/>
        <w:jc w:val="both"/>
        <w:rPr>
          <w:rFonts w:ascii="Arial" w:hAnsi="Arial" w:cs="Arial"/>
          <w:lang w:val="sr-Latn-CS"/>
        </w:rPr>
      </w:pPr>
      <w:r>
        <w:rPr>
          <w:rFonts w:ascii="Arial" w:hAnsi="Arial" w:cs="Arial"/>
          <w:lang w:val="sr-Latn-CS"/>
        </w:rPr>
        <w:t>__________ % за MАЕСТРО</w:t>
      </w:r>
      <w:r w:rsidRPr="00194B74">
        <w:rPr>
          <w:rFonts w:ascii="Arial" w:hAnsi="Arial" w:cs="Arial"/>
          <w:lang w:val="sr-Latn-CS"/>
        </w:rPr>
        <w:t xml:space="preserve"> платну картицу</w:t>
      </w:r>
      <w:r>
        <w:rPr>
          <w:rFonts w:ascii="Arial" w:hAnsi="Arial" w:cs="Arial"/>
          <w:lang w:val="sr-Latn-CS"/>
        </w:rPr>
        <w:t>,</w:t>
      </w:r>
    </w:p>
    <w:p w14:paraId="22E95A92" w14:textId="77777777" w:rsidR="00824278" w:rsidRPr="003D3F70" w:rsidRDefault="00824278" w:rsidP="00824278">
      <w:pPr>
        <w:tabs>
          <w:tab w:val="left" w:pos="284"/>
          <w:tab w:val="left" w:pos="330"/>
        </w:tabs>
        <w:spacing w:before="120"/>
        <w:jc w:val="both"/>
        <w:rPr>
          <w:rFonts w:ascii="Arial" w:hAnsi="Arial" w:cs="Arial"/>
          <w:lang w:val="sr-Latn-CS"/>
        </w:rPr>
      </w:pPr>
      <w:r w:rsidRPr="00194B74">
        <w:rPr>
          <w:rFonts w:ascii="Arial" w:hAnsi="Arial" w:cs="Arial"/>
          <w:lang w:val="sr-Latn-CS"/>
        </w:rPr>
        <w:t xml:space="preserve">тако да укупна вредност услуге платног промета путем POS терминала не може да прелази </w:t>
      </w:r>
      <w:r>
        <w:rPr>
          <w:rFonts w:ascii="Arial" w:hAnsi="Arial" w:cs="Arial"/>
          <w:lang w:val="sr-Cyrl-RS"/>
        </w:rPr>
        <w:t>укупну цену из става 1. овог члана</w:t>
      </w:r>
      <w:r w:rsidRPr="00194B74">
        <w:rPr>
          <w:rFonts w:ascii="Arial" w:hAnsi="Arial" w:cs="Arial"/>
          <w:lang w:val="sr-Latn-CS"/>
        </w:rPr>
        <w:t xml:space="preserve"> на годишњем нивоу, без обзира </w:t>
      </w:r>
      <w:r>
        <w:rPr>
          <w:rFonts w:ascii="Arial" w:hAnsi="Arial" w:cs="Arial"/>
          <w:lang w:val="sr-Cyrl-RS"/>
        </w:rPr>
        <w:t>колики је</w:t>
      </w:r>
      <w:r w:rsidRPr="00194B74">
        <w:rPr>
          <w:rFonts w:ascii="Arial" w:hAnsi="Arial" w:cs="Arial"/>
          <w:lang w:val="sr-Latn-CS"/>
        </w:rPr>
        <w:t xml:space="preserve"> промет за коју картицу.</w:t>
      </w:r>
    </w:p>
    <w:p w14:paraId="6D4454F9" w14:textId="77777777" w:rsidR="00824278" w:rsidRPr="003D3F70" w:rsidRDefault="00824278" w:rsidP="00824278">
      <w:pPr>
        <w:tabs>
          <w:tab w:val="left" w:pos="284"/>
          <w:tab w:val="left" w:pos="330"/>
        </w:tabs>
        <w:spacing w:before="120"/>
        <w:jc w:val="both"/>
        <w:rPr>
          <w:rFonts w:ascii="Arial" w:hAnsi="Arial" w:cs="Arial"/>
          <w:lang w:val="sr-Latn-CS"/>
        </w:rPr>
      </w:pPr>
      <w:r w:rsidRPr="003D3F70">
        <w:rPr>
          <w:rFonts w:ascii="Arial" w:hAnsi="Arial" w:cs="Arial"/>
          <w:lang w:val="sr-Latn-CS"/>
        </w:rPr>
        <w:t>Порез на додату вредност биће обрачун</w:t>
      </w:r>
      <w:r>
        <w:rPr>
          <w:rFonts w:ascii="Arial" w:hAnsi="Arial" w:cs="Arial"/>
          <w:lang w:val="sr-Latn-CS"/>
        </w:rPr>
        <w:t xml:space="preserve">ат у складу са важећим </w:t>
      </w:r>
      <w:r w:rsidRPr="003D3F70">
        <w:rPr>
          <w:rFonts w:ascii="Arial" w:hAnsi="Arial" w:cs="Arial"/>
          <w:lang w:val="sr-Latn-CS"/>
        </w:rPr>
        <w:t xml:space="preserve"> прописима</w:t>
      </w:r>
      <w:r>
        <w:rPr>
          <w:rFonts w:ascii="Arial" w:hAnsi="Arial" w:cs="Arial"/>
          <w:lang w:val="sr-Cyrl-RS"/>
        </w:rPr>
        <w:t xml:space="preserve"> Републике Србије</w:t>
      </w:r>
      <w:r w:rsidRPr="003D3F70">
        <w:rPr>
          <w:rFonts w:ascii="Arial" w:hAnsi="Arial" w:cs="Arial"/>
          <w:lang w:val="sr-Latn-CS"/>
        </w:rPr>
        <w:t xml:space="preserve">. </w:t>
      </w:r>
    </w:p>
    <w:p w14:paraId="717CCEAA" w14:textId="77777777" w:rsidR="00824278" w:rsidRDefault="00824278" w:rsidP="00824278">
      <w:pPr>
        <w:tabs>
          <w:tab w:val="left" w:pos="0"/>
          <w:tab w:val="left" w:pos="142"/>
        </w:tabs>
        <w:spacing w:before="120"/>
        <w:jc w:val="both"/>
        <w:rPr>
          <w:rFonts w:ascii="Arial" w:hAnsi="Arial" w:cs="Arial"/>
          <w:lang w:val="sr-Cyrl-RS"/>
        </w:rPr>
      </w:pPr>
      <w:r>
        <w:rPr>
          <w:rFonts w:ascii="Arial" w:hAnsi="Arial" w:cs="Arial"/>
          <w:lang w:val="sr-Cyrl-RS"/>
        </w:rPr>
        <w:t>У цену су урачунати сви трошкови везани за реализацију Услуге</w:t>
      </w:r>
    </w:p>
    <w:p w14:paraId="5C11337C" w14:textId="77777777" w:rsidR="00824278" w:rsidRDefault="00824278" w:rsidP="00824278">
      <w:pPr>
        <w:tabs>
          <w:tab w:val="left" w:pos="0"/>
          <w:tab w:val="left" w:pos="7623"/>
        </w:tabs>
        <w:spacing w:before="120"/>
        <w:jc w:val="both"/>
        <w:rPr>
          <w:rFonts w:ascii="Arial" w:hAnsi="Arial"/>
          <w:b/>
          <w:lang w:val="sr-Cyrl-RS"/>
        </w:rPr>
      </w:pPr>
      <w:r>
        <w:rPr>
          <w:rFonts w:ascii="Arial" w:hAnsi="Arial" w:cs="Arial"/>
          <w:lang w:val="sr-Cyrl-RS"/>
        </w:rPr>
        <w:t>Уговорена цена је непроменљива за  време важења</w:t>
      </w:r>
      <w:r w:rsidRPr="00A841B1">
        <w:rPr>
          <w:rFonts w:ascii="Arial" w:hAnsi="Arial" w:cs="Arial"/>
          <w:lang w:val="sr-Cyrl-RS"/>
        </w:rPr>
        <w:t xml:space="preserve"> овог Уговора</w:t>
      </w:r>
      <w:r w:rsidRPr="004F7B81">
        <w:rPr>
          <w:rFonts w:ascii="Arial" w:hAnsi="Arial"/>
          <w:b/>
        </w:rPr>
        <w:t xml:space="preserve"> </w:t>
      </w:r>
    </w:p>
    <w:p w14:paraId="1AF11343" w14:textId="77777777" w:rsidR="00824278" w:rsidRDefault="00824278" w:rsidP="00824278">
      <w:pPr>
        <w:tabs>
          <w:tab w:val="left" w:pos="0"/>
          <w:tab w:val="left" w:pos="7623"/>
        </w:tabs>
        <w:spacing w:before="120"/>
        <w:ind w:left="284"/>
        <w:jc w:val="both"/>
        <w:rPr>
          <w:rFonts w:ascii="Arial" w:hAnsi="Arial"/>
          <w:b/>
          <w:lang w:val="sr-Cyrl-RS"/>
        </w:rPr>
      </w:pPr>
    </w:p>
    <w:p w14:paraId="2D7CA471" w14:textId="77777777" w:rsidR="00824278" w:rsidRPr="009A2283" w:rsidRDefault="00824278" w:rsidP="00824278">
      <w:pPr>
        <w:tabs>
          <w:tab w:val="left" w:pos="0"/>
          <w:tab w:val="left" w:pos="7623"/>
        </w:tabs>
        <w:spacing w:before="120"/>
        <w:jc w:val="both"/>
        <w:rPr>
          <w:rFonts w:ascii="Arial" w:hAnsi="Arial"/>
          <w:b/>
          <w:i/>
          <w:color w:val="00B050"/>
          <w:lang w:val="sr-Cyrl-RS"/>
        </w:rPr>
      </w:pPr>
      <w:r w:rsidRPr="009A2283">
        <w:rPr>
          <w:rFonts w:ascii="Arial" w:hAnsi="Arial"/>
          <w:b/>
        </w:rPr>
        <w:lastRenderedPageBreak/>
        <w:t xml:space="preserve">НАЧИН ПЛАЋАЊА </w:t>
      </w:r>
      <w:r w:rsidRPr="009A2283">
        <w:rPr>
          <w:rFonts w:ascii="Arial" w:hAnsi="Arial"/>
          <w:b/>
        </w:rPr>
        <w:tab/>
      </w:r>
    </w:p>
    <w:p w14:paraId="21BD583F" w14:textId="77777777" w:rsidR="00824278" w:rsidRPr="009A2283" w:rsidRDefault="00824278" w:rsidP="00824278">
      <w:pPr>
        <w:keepNext/>
        <w:tabs>
          <w:tab w:val="left" w:pos="0"/>
        </w:tabs>
        <w:suppressAutoHyphens/>
        <w:ind w:left="284"/>
        <w:jc w:val="center"/>
        <w:outlineLvl w:val="0"/>
        <w:rPr>
          <w:rFonts w:ascii="Arial" w:hAnsi="Arial"/>
          <w:b/>
          <w:lang w:val="sr-Latn-CS" w:eastAsia="x-none"/>
        </w:rPr>
      </w:pPr>
      <w:r w:rsidRPr="009A2283">
        <w:rPr>
          <w:rFonts w:ascii="Arial" w:hAnsi="Arial"/>
          <w:b/>
          <w:lang w:val="sr-Latn-CS" w:eastAsia="x-none"/>
        </w:rPr>
        <w:t xml:space="preserve">Члан </w:t>
      </w:r>
      <w:r w:rsidRPr="009A2283">
        <w:rPr>
          <w:rFonts w:ascii="Arial" w:hAnsi="Arial"/>
          <w:b/>
          <w:lang w:val="sr-Cyrl-RS" w:eastAsia="x-none"/>
        </w:rPr>
        <w:t>3</w:t>
      </w:r>
      <w:r w:rsidRPr="009A2283">
        <w:rPr>
          <w:rFonts w:ascii="Arial" w:hAnsi="Arial"/>
          <w:b/>
          <w:lang w:val="sr-Latn-CS" w:eastAsia="x-none"/>
        </w:rPr>
        <w:t>.</w:t>
      </w:r>
    </w:p>
    <w:p w14:paraId="77EF3084" w14:textId="77777777" w:rsidR="00824278" w:rsidRDefault="00824278" w:rsidP="00824278">
      <w:pPr>
        <w:pStyle w:val="BodyTextIndent"/>
        <w:snapToGrid w:val="0"/>
        <w:ind w:left="0"/>
        <w:rPr>
          <w:rFonts w:ascii="Arial" w:hAnsi="Arial" w:cs="Arial"/>
          <w:color w:val="000000"/>
          <w:sz w:val="24"/>
          <w:szCs w:val="24"/>
        </w:rPr>
      </w:pPr>
    </w:p>
    <w:p w14:paraId="2E252AAB" w14:textId="77777777" w:rsidR="00824278" w:rsidRPr="008E5705" w:rsidRDefault="00824278" w:rsidP="00824278">
      <w:pPr>
        <w:spacing w:after="120"/>
        <w:jc w:val="both"/>
        <w:rPr>
          <w:rFonts w:ascii="Arial" w:eastAsia="TimesNewRomanPSMT" w:hAnsi="Arial" w:cs="Arial"/>
          <w:bCs/>
          <w:lang w:val="sr-Cyrl-RS"/>
        </w:rPr>
      </w:pPr>
      <w:r>
        <w:rPr>
          <w:rFonts w:ascii="Arial" w:eastAsia="TimesNewRomanPSMT" w:hAnsi="Arial" w:cs="Arial"/>
          <w:bCs/>
          <w:lang w:val="sr-Cyrl-RS"/>
        </w:rPr>
        <w:t>Плаћање Услуга из члана 1. овог Уговора</w:t>
      </w:r>
      <w:r w:rsidRPr="008E5705">
        <w:rPr>
          <w:rFonts w:ascii="Arial" w:eastAsia="TimesNewRomanPSMT" w:hAnsi="Arial" w:cs="Arial"/>
          <w:bCs/>
          <w:lang w:val="sr-Cyrl-RS"/>
        </w:rPr>
        <w:t xml:space="preserve"> вршиће се</w:t>
      </w:r>
      <w:r>
        <w:rPr>
          <w:rFonts w:ascii="Arial" w:eastAsia="TimesNewRomanPSMT" w:hAnsi="Arial" w:cs="Arial"/>
          <w:bCs/>
          <w:lang w:val="sr-Cyrl-RS"/>
        </w:rPr>
        <w:t xml:space="preserve"> након извршене услуге </w:t>
      </w:r>
      <w:r w:rsidRPr="008E5705">
        <w:rPr>
          <w:rFonts w:ascii="Arial" w:eastAsia="TimesNewRomanPSMT" w:hAnsi="Arial" w:cs="Arial"/>
          <w:bCs/>
          <w:lang w:val="sr-Cyrl-RS"/>
        </w:rPr>
        <w:t xml:space="preserve"> на текући рачун </w:t>
      </w:r>
      <w:r>
        <w:rPr>
          <w:rFonts w:ascii="Arial" w:eastAsia="TimesNewRomanPSMT" w:hAnsi="Arial" w:cs="Arial"/>
          <w:bCs/>
          <w:lang w:val="sr-Cyrl-RS"/>
        </w:rPr>
        <w:t>Пружаоца</w:t>
      </w:r>
      <w:r w:rsidRPr="00B51B8F">
        <w:rPr>
          <w:rFonts w:ascii="Arial" w:eastAsia="TimesNewRomanPSMT" w:hAnsi="Arial" w:cs="Arial"/>
          <w:bCs/>
          <w:lang w:val="sr-Cyrl-RS"/>
        </w:rPr>
        <w:t xml:space="preserve"> </w:t>
      </w:r>
      <w:r>
        <w:rPr>
          <w:rFonts w:ascii="Arial" w:eastAsia="TimesNewRomanPSMT" w:hAnsi="Arial" w:cs="Arial"/>
          <w:bCs/>
          <w:lang w:val="sr-Cyrl-RS"/>
        </w:rPr>
        <w:t>услуге, једном месечно, у законском року од 45 дана</w:t>
      </w:r>
      <w:r w:rsidRPr="008E5705">
        <w:rPr>
          <w:rFonts w:ascii="Arial" w:eastAsia="TimesNewRomanPSMT" w:hAnsi="Arial" w:cs="Arial"/>
          <w:bCs/>
          <w:lang w:val="sr-Cyrl-RS"/>
        </w:rPr>
        <w:t xml:space="preserve"> од дана пријема исправн</w:t>
      </w:r>
      <w:r>
        <w:rPr>
          <w:rFonts w:ascii="Arial" w:eastAsia="TimesNewRomanPSMT" w:hAnsi="Arial" w:cs="Arial"/>
          <w:bCs/>
          <w:lang w:val="sr-Cyrl-RS"/>
        </w:rPr>
        <w:t>ог рачуна, а након потписивања И</w:t>
      </w:r>
      <w:r w:rsidRPr="008E5705">
        <w:rPr>
          <w:rFonts w:ascii="Arial" w:eastAsia="TimesNewRomanPSMT" w:hAnsi="Arial" w:cs="Arial"/>
          <w:bCs/>
          <w:lang w:val="sr-Cyrl-RS"/>
        </w:rPr>
        <w:t xml:space="preserve">звештаја о извршеној услузи од стране овлашћених </w:t>
      </w:r>
      <w:r>
        <w:rPr>
          <w:rFonts w:ascii="Arial" w:eastAsia="TimesNewRomanPSMT" w:hAnsi="Arial" w:cs="Arial"/>
          <w:bCs/>
          <w:lang w:val="sr-Cyrl-RS"/>
        </w:rPr>
        <w:t>представника  Пружаоца и Корисника услуге.</w:t>
      </w:r>
    </w:p>
    <w:p w14:paraId="62E2BF8E" w14:textId="77777777" w:rsidR="00824278" w:rsidRPr="001C520C" w:rsidRDefault="00824278" w:rsidP="00824278">
      <w:pPr>
        <w:pStyle w:val="BodyTextIndent"/>
        <w:snapToGrid w:val="0"/>
        <w:spacing w:after="120"/>
        <w:ind w:left="0"/>
        <w:rPr>
          <w:rFonts w:ascii="Arial" w:hAnsi="Arial" w:cs="Arial"/>
          <w:color w:val="000000"/>
          <w:sz w:val="24"/>
          <w:szCs w:val="24"/>
          <w:lang w:val="sr-Cyrl-CS"/>
        </w:rPr>
      </w:pPr>
      <w:r w:rsidRPr="001C520C">
        <w:rPr>
          <w:rFonts w:ascii="Arial" w:hAnsi="Arial" w:cs="Arial"/>
          <w:color w:val="000000"/>
          <w:sz w:val="24"/>
          <w:szCs w:val="24"/>
        </w:rPr>
        <w:t>Фактурисање извршен</w:t>
      </w:r>
      <w:r w:rsidRPr="001C520C">
        <w:rPr>
          <w:rFonts w:ascii="Arial" w:hAnsi="Arial" w:cs="Arial"/>
          <w:color w:val="000000"/>
          <w:sz w:val="24"/>
          <w:szCs w:val="24"/>
          <w:lang w:val="sr-Cyrl-RS"/>
        </w:rPr>
        <w:t>их</w:t>
      </w:r>
      <w:r w:rsidRPr="001C520C">
        <w:rPr>
          <w:rFonts w:ascii="Arial" w:hAnsi="Arial" w:cs="Arial"/>
          <w:color w:val="000000"/>
          <w:sz w:val="24"/>
          <w:szCs w:val="24"/>
        </w:rPr>
        <w:t xml:space="preserve"> услуга врши</w:t>
      </w:r>
      <w:r w:rsidRPr="001C520C">
        <w:rPr>
          <w:rFonts w:ascii="Arial" w:hAnsi="Arial" w:cs="Arial"/>
          <w:color w:val="000000"/>
          <w:sz w:val="24"/>
          <w:szCs w:val="24"/>
          <w:lang w:val="sr-Cyrl-RS"/>
        </w:rPr>
        <w:t>ће</w:t>
      </w:r>
      <w:r w:rsidRPr="001C520C">
        <w:rPr>
          <w:rFonts w:ascii="Arial" w:hAnsi="Arial" w:cs="Arial"/>
          <w:color w:val="000000"/>
          <w:sz w:val="24"/>
          <w:szCs w:val="24"/>
        </w:rPr>
        <w:t xml:space="preserve"> се </w:t>
      </w:r>
      <w:r w:rsidRPr="001C520C">
        <w:rPr>
          <w:rFonts w:ascii="Arial" w:hAnsi="Arial" w:cs="Arial"/>
          <w:color w:val="000000"/>
          <w:sz w:val="24"/>
          <w:szCs w:val="24"/>
          <w:lang w:val="sr-Cyrl-RS"/>
        </w:rPr>
        <w:t xml:space="preserve"> последњег дана у месецу</w:t>
      </w:r>
      <w:r w:rsidRPr="001C520C">
        <w:rPr>
          <w:rFonts w:ascii="Arial" w:hAnsi="Arial" w:cs="Arial"/>
          <w:color w:val="000000"/>
          <w:sz w:val="24"/>
          <w:szCs w:val="24"/>
        </w:rPr>
        <w:t xml:space="preserve"> </w:t>
      </w:r>
      <w:r w:rsidRPr="001C520C">
        <w:rPr>
          <w:rFonts w:ascii="Arial" w:hAnsi="Arial" w:cs="Arial"/>
          <w:color w:val="000000"/>
          <w:sz w:val="24"/>
          <w:szCs w:val="24"/>
          <w:lang w:val="sr-Cyrl-RS"/>
        </w:rPr>
        <w:t>за текући месец</w:t>
      </w:r>
      <w:r w:rsidRPr="001C520C">
        <w:rPr>
          <w:rFonts w:ascii="Arial" w:hAnsi="Arial" w:cs="Arial"/>
          <w:color w:val="000000"/>
          <w:sz w:val="24"/>
          <w:szCs w:val="24"/>
          <w:lang w:val="sr-Cyrl-CS"/>
        </w:rPr>
        <w:t>.</w:t>
      </w:r>
    </w:p>
    <w:p w14:paraId="2FDB97D5" w14:textId="70AD9031" w:rsidR="00824278" w:rsidRDefault="00824278" w:rsidP="00824278">
      <w:pPr>
        <w:pStyle w:val="BodyTextIndent"/>
        <w:snapToGrid w:val="0"/>
        <w:spacing w:after="120"/>
        <w:ind w:left="0"/>
        <w:rPr>
          <w:rFonts w:ascii="Arial" w:hAnsi="Arial" w:cs="Arial"/>
          <w:color w:val="000000"/>
          <w:sz w:val="24"/>
          <w:szCs w:val="24"/>
          <w:lang w:val="sr-Cyrl-RS"/>
        </w:rPr>
      </w:pPr>
      <w:r w:rsidRPr="001C520C">
        <w:rPr>
          <w:rFonts w:ascii="Arial" w:hAnsi="Arial" w:cs="Arial"/>
          <w:color w:val="000000"/>
          <w:sz w:val="24"/>
          <w:szCs w:val="24"/>
        </w:rPr>
        <w:t xml:space="preserve">Уз </w:t>
      </w:r>
      <w:r>
        <w:rPr>
          <w:rFonts w:ascii="Arial" w:hAnsi="Arial" w:cs="Arial"/>
          <w:color w:val="000000"/>
          <w:sz w:val="24"/>
          <w:szCs w:val="24"/>
          <w:lang w:val="sr-Cyrl-RS"/>
        </w:rPr>
        <w:t>збирни рачун</w:t>
      </w:r>
      <w:r>
        <w:rPr>
          <w:rFonts w:ascii="Arial" w:hAnsi="Arial" w:cs="Arial"/>
          <w:color w:val="000000"/>
          <w:sz w:val="24"/>
          <w:szCs w:val="24"/>
        </w:rPr>
        <w:t>, који</w:t>
      </w:r>
      <w:r w:rsidRPr="001C520C">
        <w:rPr>
          <w:rFonts w:ascii="Arial" w:hAnsi="Arial" w:cs="Arial"/>
          <w:color w:val="000000"/>
          <w:sz w:val="24"/>
          <w:szCs w:val="24"/>
        </w:rPr>
        <w:t xml:space="preserve"> се доставља на адресу Корисника услуге:</w:t>
      </w:r>
      <w:r w:rsidRPr="001C520C">
        <w:rPr>
          <w:rFonts w:ascii="Arial" w:eastAsia="TimesNewRomanPSMT" w:hAnsi="Arial" w:cs="Arial"/>
          <w:bCs/>
          <w:sz w:val="24"/>
          <w:szCs w:val="24"/>
          <w:lang w:val="sr-Cyrl-RS"/>
        </w:rPr>
        <w:t xml:space="preserve"> ЈП „Електропривреда Србије“ Балканска 13, 11000 Београд, </w:t>
      </w:r>
      <w:r w:rsidR="0048492E" w:rsidRPr="0048492E">
        <w:rPr>
          <w:rFonts w:ascii="Arial" w:eastAsia="TimesNewRomanPSMT" w:hAnsi="Arial" w:cs="Arial"/>
          <w:bCs/>
          <w:sz w:val="24"/>
          <w:szCs w:val="24"/>
          <w:lang w:val="sr-Cyrl-RS"/>
        </w:rPr>
        <w:t>Огранак</w:t>
      </w:r>
      <w:r w:rsidR="0048492E" w:rsidRPr="0048492E">
        <w:rPr>
          <w:rFonts w:ascii="Arial" w:eastAsia="TimesNewRomanPSMT" w:hAnsi="Arial" w:cs="Arial"/>
          <w:bCs/>
          <w:sz w:val="24"/>
          <w:szCs w:val="24"/>
          <w:lang w:val="sr-Latn-RS"/>
        </w:rPr>
        <w:t xml:space="preserve"> </w:t>
      </w:r>
      <w:r w:rsidR="0048492E" w:rsidRPr="0048492E">
        <w:rPr>
          <w:rFonts w:ascii="Arial" w:eastAsia="TimesNewRomanPSMT" w:hAnsi="Arial" w:cs="Arial"/>
          <w:bCs/>
          <w:sz w:val="24"/>
          <w:szCs w:val="24"/>
          <w:lang w:val="sr-Cyrl-RS"/>
        </w:rPr>
        <w:t>ЕПС Снабдевање</w:t>
      </w:r>
      <w:r w:rsidR="0048492E" w:rsidRPr="0048492E">
        <w:rPr>
          <w:rFonts w:ascii="Arial" w:eastAsia="TimesNewRomanPSMT" w:hAnsi="Arial" w:cs="Arial"/>
          <w:bCs/>
          <w:sz w:val="24"/>
          <w:szCs w:val="24"/>
          <w:lang w:val="sr-Latn-RS"/>
        </w:rPr>
        <w:t xml:space="preserve">, 11000 </w:t>
      </w:r>
      <w:r w:rsidR="0048492E" w:rsidRPr="0048492E">
        <w:rPr>
          <w:rFonts w:ascii="Arial" w:eastAsia="TimesNewRomanPSMT" w:hAnsi="Arial" w:cs="Arial"/>
          <w:bCs/>
          <w:sz w:val="24"/>
          <w:szCs w:val="24"/>
          <w:lang w:val="sr-Cyrl-RS"/>
        </w:rPr>
        <w:t>Београд</w:t>
      </w:r>
      <w:r w:rsidR="0048492E" w:rsidRPr="0048492E">
        <w:rPr>
          <w:rFonts w:ascii="Arial" w:eastAsia="TimesNewRomanPSMT" w:hAnsi="Arial" w:cs="Arial"/>
          <w:bCs/>
          <w:sz w:val="24"/>
          <w:szCs w:val="24"/>
          <w:lang w:val="sr-Latn-RS"/>
        </w:rPr>
        <w:t xml:space="preserve">, </w:t>
      </w:r>
      <w:r w:rsidR="0048492E" w:rsidRPr="0048492E">
        <w:rPr>
          <w:rFonts w:ascii="Arial" w:eastAsia="TimesNewRomanPSMT" w:hAnsi="Arial" w:cs="Arial"/>
          <w:bCs/>
          <w:sz w:val="24"/>
          <w:szCs w:val="24"/>
          <w:lang w:val="sr-Cyrl-RS"/>
        </w:rPr>
        <w:t>Царице Милице бр.2</w:t>
      </w:r>
      <w:r w:rsidR="0048492E">
        <w:rPr>
          <w:rFonts w:ascii="Arial" w:eastAsia="TimesNewRomanPSMT" w:hAnsi="Arial" w:cs="Arial"/>
          <w:bCs/>
          <w:sz w:val="24"/>
          <w:szCs w:val="24"/>
          <w:lang w:val="sr-Cyrl-RS"/>
        </w:rPr>
        <w:t xml:space="preserve">, </w:t>
      </w:r>
      <w:r w:rsidRPr="001C520C">
        <w:rPr>
          <w:rFonts w:ascii="Arial" w:eastAsia="TimesNewRomanPSMT" w:hAnsi="Arial" w:cs="Arial"/>
          <w:bCs/>
          <w:sz w:val="24"/>
          <w:szCs w:val="24"/>
          <w:lang w:val="sr-Cyrl-RS"/>
        </w:rPr>
        <w:t>ПИБ 103920327</w:t>
      </w:r>
      <w:r>
        <w:rPr>
          <w:rFonts w:ascii="Arial" w:eastAsia="TimesNewRomanPSMT" w:hAnsi="Arial" w:cs="Arial"/>
          <w:bCs/>
          <w:sz w:val="24"/>
          <w:szCs w:val="24"/>
          <w:lang w:val="sr-Cyrl-RS"/>
        </w:rPr>
        <w:t>,</w:t>
      </w:r>
      <w:r w:rsidRPr="001C520C">
        <w:rPr>
          <w:rFonts w:ascii="Arial" w:hAnsi="Arial" w:cs="Arial"/>
          <w:color w:val="000000"/>
          <w:sz w:val="24"/>
          <w:szCs w:val="24"/>
        </w:rPr>
        <w:t xml:space="preserve">  Пружалац услуге је обавезан да достави И</w:t>
      </w:r>
      <w:r>
        <w:rPr>
          <w:rFonts w:ascii="Arial" w:hAnsi="Arial" w:cs="Arial"/>
          <w:color w:val="000000"/>
          <w:sz w:val="24"/>
          <w:szCs w:val="24"/>
        </w:rPr>
        <w:t>звештај о извршеним услугама</w:t>
      </w:r>
      <w:r w:rsidRPr="001C520C">
        <w:rPr>
          <w:rFonts w:ascii="Arial" w:hAnsi="Arial" w:cs="Arial"/>
          <w:color w:val="000000"/>
          <w:sz w:val="24"/>
          <w:szCs w:val="24"/>
        </w:rPr>
        <w:t xml:space="preserve"> са детаљним описом извршених услуга</w:t>
      </w:r>
      <w:r w:rsidRPr="001C520C">
        <w:rPr>
          <w:rFonts w:ascii="Arial" w:hAnsi="Arial" w:cs="Arial"/>
          <w:color w:val="000000"/>
          <w:sz w:val="24"/>
          <w:szCs w:val="24"/>
          <w:lang w:val="sr-Cyrl-RS"/>
        </w:rPr>
        <w:t xml:space="preserve"> по дистрибутивним подручјима Примаоца услуге</w:t>
      </w:r>
      <w:r w:rsidRPr="001C520C">
        <w:rPr>
          <w:rFonts w:ascii="Arial" w:hAnsi="Arial" w:cs="Arial"/>
          <w:color w:val="000000"/>
          <w:sz w:val="24"/>
          <w:szCs w:val="24"/>
        </w:rPr>
        <w:t xml:space="preserve">, и са читко написаним именом и презименом и потписом овлашћеног лица </w:t>
      </w:r>
      <w:r w:rsidRPr="001C520C">
        <w:rPr>
          <w:rFonts w:ascii="Arial" w:hAnsi="Arial" w:cs="Arial"/>
          <w:color w:val="000000"/>
          <w:sz w:val="24"/>
          <w:szCs w:val="24"/>
          <w:lang w:val="sr-Cyrl-RS"/>
        </w:rPr>
        <w:t>примаоца услуге</w:t>
      </w:r>
      <w:r w:rsidRPr="001C520C">
        <w:rPr>
          <w:rFonts w:ascii="Arial" w:hAnsi="Arial" w:cs="Arial"/>
          <w:color w:val="000000"/>
          <w:sz w:val="24"/>
          <w:szCs w:val="24"/>
        </w:rPr>
        <w:t>, које је примило извршену услугу.</w:t>
      </w:r>
      <w:r w:rsidRPr="001C520C">
        <w:rPr>
          <w:rFonts w:ascii="Arial" w:hAnsi="Arial" w:cs="Arial"/>
          <w:color w:val="000000"/>
          <w:sz w:val="24"/>
          <w:szCs w:val="24"/>
          <w:lang w:val="sr-Cyrl-RS"/>
        </w:rPr>
        <w:t xml:space="preserve"> Збирна фактура обухвата извршене предметне услуге на свим локацијама Примаоца услуге.</w:t>
      </w:r>
    </w:p>
    <w:p w14:paraId="165C99C7" w14:textId="77777777" w:rsidR="00824278" w:rsidRPr="00D66B08" w:rsidRDefault="00824278" w:rsidP="00824278">
      <w:pPr>
        <w:tabs>
          <w:tab w:val="left" w:pos="284"/>
          <w:tab w:val="left" w:pos="330"/>
        </w:tabs>
        <w:spacing w:before="120"/>
        <w:jc w:val="both"/>
        <w:rPr>
          <w:rFonts w:ascii="Arial" w:hAnsi="Arial" w:cs="Arial"/>
          <w:lang w:val="sr-Cyrl-RS"/>
        </w:rPr>
      </w:pPr>
      <w:r w:rsidRPr="001C520C">
        <w:rPr>
          <w:rFonts w:ascii="Arial" w:hAnsi="Arial"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14:paraId="79842122" w14:textId="77777777" w:rsidR="00824278" w:rsidRPr="001B7327" w:rsidRDefault="00824278" w:rsidP="00824278">
      <w:pPr>
        <w:keepNext/>
        <w:tabs>
          <w:tab w:val="left" w:pos="0"/>
        </w:tabs>
        <w:suppressAutoHyphens/>
        <w:ind w:left="284"/>
        <w:jc w:val="center"/>
        <w:outlineLvl w:val="0"/>
        <w:rPr>
          <w:rFonts w:ascii="Arial" w:hAnsi="Arial"/>
          <w:b/>
          <w:highlight w:val="yellow"/>
          <w:lang w:val="sr-Cyrl-RS" w:eastAsia="x-none"/>
        </w:rPr>
      </w:pPr>
    </w:p>
    <w:p w14:paraId="5CF81E3E" w14:textId="77777777" w:rsidR="00824278" w:rsidRPr="00757B5F" w:rsidRDefault="00824278" w:rsidP="00824278">
      <w:pPr>
        <w:tabs>
          <w:tab w:val="left" w:pos="0"/>
        </w:tabs>
        <w:spacing w:before="240"/>
        <w:jc w:val="both"/>
        <w:rPr>
          <w:rFonts w:ascii="Arial" w:hAnsi="Arial"/>
          <w:b/>
        </w:rPr>
      </w:pPr>
      <w:r>
        <w:rPr>
          <w:rFonts w:ascii="Arial" w:hAnsi="Arial"/>
          <w:b/>
          <w:lang w:val="sr-Cyrl-RS"/>
        </w:rPr>
        <w:t xml:space="preserve">РОК И МЕСТО ИЗВРШЕЊА УСЛУГА </w:t>
      </w:r>
    </w:p>
    <w:p w14:paraId="35AD2B55" w14:textId="77777777" w:rsidR="00824278" w:rsidRDefault="00824278" w:rsidP="00824278">
      <w:pPr>
        <w:tabs>
          <w:tab w:val="left" w:pos="0"/>
        </w:tabs>
        <w:ind w:left="284"/>
        <w:jc w:val="center"/>
        <w:rPr>
          <w:rFonts w:ascii="Arial" w:hAnsi="Arial"/>
          <w:b/>
        </w:rPr>
      </w:pPr>
      <w:r w:rsidRPr="009A2283">
        <w:rPr>
          <w:rFonts w:ascii="Arial" w:hAnsi="Arial"/>
          <w:b/>
        </w:rPr>
        <w:t xml:space="preserve">Члан </w:t>
      </w:r>
      <w:r w:rsidRPr="009A2283">
        <w:rPr>
          <w:rFonts w:ascii="Arial" w:hAnsi="Arial"/>
          <w:b/>
          <w:lang w:val="sr-Cyrl-RS"/>
        </w:rPr>
        <w:t>4</w:t>
      </w:r>
      <w:r w:rsidRPr="009A2283">
        <w:rPr>
          <w:rFonts w:ascii="Arial" w:hAnsi="Arial"/>
          <w:b/>
        </w:rPr>
        <w:t>.</w:t>
      </w:r>
    </w:p>
    <w:p w14:paraId="4F642A8E" w14:textId="77777777" w:rsidR="00824278" w:rsidRDefault="00824278" w:rsidP="00824278">
      <w:pPr>
        <w:tabs>
          <w:tab w:val="left" w:pos="0"/>
        </w:tabs>
        <w:ind w:left="284"/>
        <w:jc w:val="center"/>
        <w:rPr>
          <w:rFonts w:ascii="Arial" w:hAnsi="Arial"/>
          <w:b/>
        </w:rPr>
      </w:pPr>
    </w:p>
    <w:p w14:paraId="50C158C9" w14:textId="77777777" w:rsidR="00824278" w:rsidRDefault="00824278" w:rsidP="00824278">
      <w:pPr>
        <w:pStyle w:val="BodyText"/>
        <w:jc w:val="both"/>
        <w:rPr>
          <w:rFonts w:ascii="Arial" w:hAnsi="Arial" w:cs="Arial"/>
        </w:rPr>
      </w:pPr>
      <w:r>
        <w:rPr>
          <w:rFonts w:ascii="Arial" w:hAnsi="Arial" w:cs="Arial"/>
        </w:rPr>
        <w:t xml:space="preserve">Пружалац услуге </w:t>
      </w:r>
      <w:r w:rsidRPr="004F1C03">
        <w:rPr>
          <w:rFonts w:ascii="Arial" w:hAnsi="Arial" w:cs="Arial"/>
        </w:rPr>
        <w:t xml:space="preserve">ће </w:t>
      </w:r>
      <w:r>
        <w:rPr>
          <w:rFonts w:ascii="Arial" w:hAnsi="Arial" w:cs="Arial"/>
        </w:rPr>
        <w:t xml:space="preserve">постављање </w:t>
      </w:r>
      <w:r>
        <w:rPr>
          <w:rFonts w:ascii="Arial" w:hAnsi="Arial" w:cs="Arial"/>
          <w:lang w:val="sr-Latn-CS"/>
        </w:rPr>
        <w:t xml:space="preserve">ПОС </w:t>
      </w:r>
      <w:r w:rsidRPr="00045C77">
        <w:rPr>
          <w:rFonts w:ascii="Arial" w:hAnsi="Arial" w:cs="Arial"/>
        </w:rPr>
        <w:t xml:space="preserve"> терминала</w:t>
      </w:r>
      <w:r w:rsidRPr="004F1C03">
        <w:rPr>
          <w:rFonts w:ascii="Arial" w:hAnsi="Arial" w:cs="Arial"/>
        </w:rPr>
        <w:t xml:space="preserve"> извршити</w:t>
      </w:r>
      <w:r>
        <w:rPr>
          <w:rFonts w:ascii="Arial" w:hAnsi="Arial" w:cs="Arial"/>
        </w:rPr>
        <w:t xml:space="preserve"> </w:t>
      </w:r>
      <w:r w:rsidRPr="004F1C03">
        <w:rPr>
          <w:rFonts w:ascii="Arial" w:hAnsi="Arial" w:cs="Arial"/>
        </w:rPr>
        <w:t xml:space="preserve">у року од ________ календарских </w:t>
      </w:r>
      <w:r w:rsidRPr="0048492E">
        <w:rPr>
          <w:rFonts w:ascii="Arial" w:hAnsi="Arial" w:cs="Arial"/>
        </w:rPr>
        <w:t>дана (макс. 30)</w:t>
      </w:r>
      <w:r w:rsidRPr="0048492E">
        <w:rPr>
          <w:rFonts w:ascii="Arial" w:hAnsi="Arial" w:cs="Arial"/>
          <w:lang w:val="sr-Latn-CS"/>
        </w:rPr>
        <w:t xml:space="preserve"> </w:t>
      </w:r>
      <w:r w:rsidRPr="0048492E">
        <w:rPr>
          <w:rFonts w:ascii="Arial" w:hAnsi="Arial" w:cs="Arial"/>
        </w:rPr>
        <w:t>од дана обостраног потписивања уговора.</w:t>
      </w:r>
      <w:r>
        <w:rPr>
          <w:rFonts w:ascii="Arial" w:hAnsi="Arial" w:cs="Arial"/>
        </w:rPr>
        <w:t xml:space="preserve"> </w:t>
      </w:r>
    </w:p>
    <w:p w14:paraId="2477F0A3" w14:textId="77777777" w:rsidR="00824278" w:rsidRPr="00E44234" w:rsidRDefault="00824278" w:rsidP="00824278">
      <w:pPr>
        <w:pStyle w:val="BodyText"/>
        <w:jc w:val="both"/>
        <w:rPr>
          <w:rFonts w:ascii="Arial" w:hAnsi="Arial" w:cs="Arial"/>
          <w:lang w:val="sr-Cyrl-RS"/>
        </w:rPr>
      </w:pPr>
      <w:r>
        <w:rPr>
          <w:rFonts w:ascii="Arial" w:hAnsi="Arial" w:cs="Arial"/>
          <w:lang w:val="sr-Cyrl-RS"/>
        </w:rPr>
        <w:t>Време преноса средстава на текући рачун Корисника услуге износи ______ часова (максимално 24 часа).</w:t>
      </w:r>
    </w:p>
    <w:p w14:paraId="285759FC" w14:textId="77777777" w:rsidR="00824278" w:rsidRDefault="00824278" w:rsidP="00824278">
      <w:pPr>
        <w:pStyle w:val="BodyText"/>
        <w:spacing w:after="360"/>
        <w:jc w:val="both"/>
        <w:rPr>
          <w:rFonts w:ascii="Arial" w:hAnsi="Arial" w:cs="Arial"/>
        </w:rPr>
      </w:pPr>
      <w:r>
        <w:rPr>
          <w:rFonts w:ascii="Arial" w:hAnsi="Arial" w:cs="Arial"/>
        </w:rPr>
        <w:t xml:space="preserve">Место постављања </w:t>
      </w:r>
      <w:r>
        <w:rPr>
          <w:rFonts w:ascii="Arial" w:hAnsi="Arial" w:cs="Arial"/>
          <w:lang w:val="sr-Latn-CS"/>
        </w:rPr>
        <w:t>ПОС</w:t>
      </w:r>
      <w:r w:rsidRPr="00045C77">
        <w:rPr>
          <w:rFonts w:ascii="Arial" w:hAnsi="Arial" w:cs="Arial"/>
        </w:rPr>
        <w:t xml:space="preserve"> терминала</w:t>
      </w:r>
      <w:r>
        <w:rPr>
          <w:rFonts w:ascii="Arial" w:hAnsi="Arial" w:cs="Arial"/>
        </w:rPr>
        <w:t xml:space="preserve"> биће шалтер сале </w:t>
      </w:r>
      <w:r>
        <w:rPr>
          <w:rFonts w:ascii="Arial" w:hAnsi="Arial" w:cs="Arial"/>
          <w:lang w:val="sr-Cyrl-RS"/>
        </w:rPr>
        <w:t>на подручјима Београд, Нови Сад, Ниш, Краљево и Крагујевац у складу са подацима из прилога 4. овог Уговора.</w:t>
      </w:r>
    </w:p>
    <w:p w14:paraId="3A23D7F0" w14:textId="77777777" w:rsidR="00824278" w:rsidRDefault="00824278" w:rsidP="00824278">
      <w:pPr>
        <w:jc w:val="both"/>
        <w:rPr>
          <w:rFonts w:ascii="Arial" w:hAnsi="Arial" w:cs="Arial"/>
          <w:b/>
        </w:rPr>
      </w:pPr>
      <w:r w:rsidRPr="00847281">
        <w:rPr>
          <w:rFonts w:ascii="Arial" w:hAnsi="Arial" w:cs="Arial"/>
          <w:b/>
        </w:rPr>
        <w:t>КВАЛИТАТИВНИ И КВАНТИТАТИВНИ ПРИЈЕМ</w:t>
      </w:r>
    </w:p>
    <w:p w14:paraId="0DFF5CBF" w14:textId="77777777" w:rsidR="00824278" w:rsidRPr="00847281" w:rsidRDefault="00824278" w:rsidP="00824278">
      <w:pPr>
        <w:jc w:val="both"/>
        <w:rPr>
          <w:rFonts w:ascii="Arial" w:hAnsi="Arial" w:cs="Arial"/>
          <w:b/>
        </w:rPr>
      </w:pPr>
    </w:p>
    <w:p w14:paraId="0C1FDF4B" w14:textId="77777777" w:rsidR="00824278" w:rsidRDefault="00824278" w:rsidP="00824278">
      <w:pPr>
        <w:spacing w:before="120"/>
        <w:jc w:val="center"/>
        <w:rPr>
          <w:rFonts w:ascii="Arial" w:hAnsi="Arial" w:cs="Arial"/>
          <w:b/>
        </w:rPr>
      </w:pPr>
      <w:r w:rsidRPr="009A2283">
        <w:rPr>
          <w:rFonts w:ascii="Arial" w:hAnsi="Arial" w:cs="Arial"/>
          <w:b/>
        </w:rPr>
        <w:t xml:space="preserve">Члан </w:t>
      </w:r>
      <w:r w:rsidRPr="009A2283">
        <w:rPr>
          <w:rFonts w:ascii="Arial" w:hAnsi="Arial" w:cs="Arial"/>
          <w:b/>
          <w:lang w:val="sr-Cyrl-RS"/>
        </w:rPr>
        <w:t>5</w:t>
      </w:r>
      <w:r w:rsidRPr="009A2283">
        <w:rPr>
          <w:rFonts w:ascii="Arial" w:hAnsi="Arial" w:cs="Arial"/>
          <w:b/>
        </w:rPr>
        <w:t>.</w:t>
      </w:r>
    </w:p>
    <w:p w14:paraId="3DC5F033" w14:textId="77777777" w:rsidR="00824278" w:rsidRPr="00847281" w:rsidRDefault="00824278" w:rsidP="00824278">
      <w:pPr>
        <w:autoSpaceDE w:val="0"/>
        <w:autoSpaceDN w:val="0"/>
        <w:adjustRightInd w:val="0"/>
        <w:spacing w:after="120"/>
        <w:jc w:val="both"/>
        <w:rPr>
          <w:rFonts w:ascii="Arial" w:hAnsi="Arial" w:cs="Arial"/>
          <w:bCs/>
          <w:color w:val="000000"/>
          <w:lang w:val="sr-Cyrl-RS"/>
        </w:rPr>
      </w:pPr>
      <w:r w:rsidRPr="00847281">
        <w:rPr>
          <w:rFonts w:ascii="Arial" w:hAnsi="Arial" w:cs="Arial"/>
          <w:bCs/>
          <w:color w:val="000000"/>
          <w:lang w:val="sr-Cyrl-RS"/>
        </w:rPr>
        <w:t>Пр</w:t>
      </w:r>
      <w:r>
        <w:rPr>
          <w:rFonts w:ascii="Arial" w:hAnsi="Arial" w:cs="Arial"/>
          <w:bCs/>
          <w:color w:val="000000"/>
          <w:lang w:val="sr-Cyrl-RS"/>
        </w:rPr>
        <w:t>ужалац услуге</w:t>
      </w:r>
      <w:r w:rsidRPr="00847281">
        <w:rPr>
          <w:rFonts w:ascii="Arial" w:hAnsi="Arial" w:cs="Arial"/>
          <w:bCs/>
          <w:color w:val="000000"/>
          <w:lang w:val="sr-Cyrl-RS"/>
        </w:rPr>
        <w:t xml:space="preserve"> је обавезан да предмет </w:t>
      </w:r>
      <w:r>
        <w:rPr>
          <w:rFonts w:ascii="Arial" w:hAnsi="Arial" w:cs="Arial"/>
          <w:bCs/>
          <w:color w:val="000000"/>
          <w:lang w:val="sr-Cyrl-RS"/>
        </w:rPr>
        <w:t>уговора</w:t>
      </w:r>
      <w:r w:rsidRPr="00847281">
        <w:rPr>
          <w:rFonts w:ascii="Arial" w:hAnsi="Arial" w:cs="Arial"/>
          <w:bCs/>
          <w:color w:val="000000"/>
          <w:lang w:val="sr-Cyrl-RS"/>
        </w:rPr>
        <w:t xml:space="preserve"> реализује у складу са технич</w:t>
      </w:r>
      <w:r>
        <w:rPr>
          <w:rFonts w:ascii="Arial" w:hAnsi="Arial" w:cs="Arial"/>
          <w:bCs/>
          <w:color w:val="000000"/>
          <w:lang w:val="sr-Cyrl-RS"/>
        </w:rPr>
        <w:t>ком спецификацијом (Прилог 4 овог уговора) и</w:t>
      </w:r>
      <w:r w:rsidRPr="00847281">
        <w:rPr>
          <w:rFonts w:ascii="Arial" w:hAnsi="Arial" w:cs="Arial"/>
          <w:bCs/>
          <w:color w:val="000000"/>
          <w:lang w:val="sr-Cyrl-RS"/>
        </w:rPr>
        <w:t xml:space="preserve"> важећим техничким прописима и прописаним стандардима. </w:t>
      </w:r>
    </w:p>
    <w:p w14:paraId="6D9CB7F4" w14:textId="77777777" w:rsidR="00824278" w:rsidRDefault="00824278" w:rsidP="00824278">
      <w:pPr>
        <w:spacing w:after="120"/>
        <w:jc w:val="both"/>
        <w:rPr>
          <w:rFonts w:ascii="Arial" w:hAnsi="Arial" w:cs="Arial"/>
          <w:bCs/>
          <w:color w:val="000000"/>
          <w:lang w:val="ru-RU"/>
        </w:rPr>
      </w:pPr>
      <w:r w:rsidRPr="004D6102">
        <w:rPr>
          <w:rFonts w:ascii="Arial" w:hAnsi="Arial" w:cs="Arial"/>
          <w:bCs/>
          <w:color w:val="000000"/>
          <w:lang w:val="ru-RU"/>
        </w:rPr>
        <w:t>Пружалац услуге је обавезан да</w:t>
      </w:r>
      <w:r>
        <w:rPr>
          <w:rFonts w:ascii="Arial" w:hAnsi="Arial" w:cs="Arial"/>
          <w:bCs/>
          <w:color w:val="000000"/>
          <w:lang w:val="ru-RU"/>
        </w:rPr>
        <w:t xml:space="preserve"> писаним путем обавести Корисника</w:t>
      </w:r>
      <w:r w:rsidRPr="004D6102">
        <w:rPr>
          <w:rFonts w:ascii="Arial" w:hAnsi="Arial" w:cs="Arial"/>
          <w:bCs/>
          <w:color w:val="000000"/>
          <w:lang w:val="ru-RU"/>
        </w:rPr>
        <w:t xml:space="preserve"> услуге о тачном дату</w:t>
      </w:r>
      <w:r>
        <w:rPr>
          <w:rFonts w:ascii="Arial" w:hAnsi="Arial" w:cs="Arial"/>
          <w:bCs/>
          <w:color w:val="000000"/>
          <w:lang w:val="ru-RU"/>
        </w:rPr>
        <w:t xml:space="preserve">му уградње ПОС терминала минимално 7 </w:t>
      </w:r>
      <w:r w:rsidRPr="004D6102">
        <w:rPr>
          <w:rFonts w:ascii="Arial" w:hAnsi="Arial" w:cs="Arial"/>
          <w:bCs/>
          <w:color w:val="000000"/>
          <w:lang w:val="ru-RU"/>
        </w:rPr>
        <w:t xml:space="preserve"> дана пре планираног датума уградње истих. </w:t>
      </w:r>
    </w:p>
    <w:p w14:paraId="304A0D45" w14:textId="77777777" w:rsidR="00824278" w:rsidRPr="004D6102" w:rsidRDefault="00824278" w:rsidP="00824278">
      <w:pPr>
        <w:spacing w:after="120"/>
        <w:jc w:val="both"/>
        <w:rPr>
          <w:rFonts w:ascii="Arial" w:hAnsi="Arial" w:cs="Arial"/>
          <w:color w:val="000000"/>
        </w:rPr>
      </w:pPr>
      <w:r w:rsidRPr="004D6102">
        <w:rPr>
          <w:rFonts w:ascii="Arial" w:hAnsi="Arial" w:cs="Arial"/>
          <w:color w:val="000000"/>
        </w:rPr>
        <w:t>Потписивањем Записника о извршеној уградњи ПОС терминала – без примедби од стране о</w:t>
      </w:r>
      <w:r>
        <w:rPr>
          <w:rFonts w:ascii="Arial" w:hAnsi="Arial" w:cs="Arial"/>
          <w:color w:val="000000"/>
        </w:rPr>
        <w:t>дговорног лица Корисника</w:t>
      </w:r>
      <w:r w:rsidRPr="004D6102">
        <w:rPr>
          <w:rFonts w:ascii="Arial" w:hAnsi="Arial" w:cs="Arial"/>
          <w:color w:val="000000"/>
        </w:rPr>
        <w:t xml:space="preserve"> услуге и овлашћеног лица Пружаоца услуге сматраће се да је услуга уградње извршена.</w:t>
      </w:r>
    </w:p>
    <w:p w14:paraId="23EBCCD6" w14:textId="77777777" w:rsidR="00824278" w:rsidRDefault="00824278" w:rsidP="00824278">
      <w:pPr>
        <w:spacing w:after="120"/>
        <w:jc w:val="both"/>
        <w:rPr>
          <w:rFonts w:ascii="Arial" w:hAnsi="Arial" w:cs="Arial"/>
          <w:color w:val="000000"/>
        </w:rPr>
      </w:pPr>
      <w:r w:rsidRPr="004D6102">
        <w:rPr>
          <w:rFonts w:ascii="Arial" w:hAnsi="Arial" w:cs="Arial"/>
          <w:color w:val="000000"/>
        </w:rPr>
        <w:t>Пружалац услуге је дужан да у најкраћем року отклони све недостатке и примедбе које утврди одговорно лице</w:t>
      </w:r>
      <w:r>
        <w:rPr>
          <w:rFonts w:ascii="Arial" w:hAnsi="Arial" w:cs="Arial"/>
          <w:color w:val="000000"/>
          <w:lang w:val="sr-Cyrl-RS"/>
        </w:rPr>
        <w:t xml:space="preserve"> Корисника</w:t>
      </w:r>
      <w:r w:rsidRPr="004D6102">
        <w:rPr>
          <w:rFonts w:ascii="Arial" w:hAnsi="Arial" w:cs="Arial"/>
          <w:color w:val="000000"/>
        </w:rPr>
        <w:t xml:space="preserve">, а док их не отклони сматраће се да услуга </w:t>
      </w:r>
      <w:r>
        <w:rPr>
          <w:rFonts w:ascii="Arial" w:hAnsi="Arial" w:cs="Arial"/>
          <w:color w:val="000000"/>
          <w:lang w:val="sr-Cyrl-RS"/>
        </w:rPr>
        <w:t xml:space="preserve">уградње </w:t>
      </w:r>
      <w:r w:rsidRPr="004D6102">
        <w:rPr>
          <w:rFonts w:ascii="Arial" w:hAnsi="Arial" w:cs="Arial"/>
          <w:color w:val="000000"/>
        </w:rPr>
        <w:t xml:space="preserve">није завршена, односно да рок извршења уградње није испоштован. </w:t>
      </w:r>
    </w:p>
    <w:p w14:paraId="281DED22" w14:textId="77777777" w:rsidR="00824278" w:rsidRDefault="00824278" w:rsidP="00824278">
      <w:pPr>
        <w:spacing w:after="120"/>
        <w:jc w:val="both"/>
        <w:rPr>
          <w:rFonts w:ascii="Arial" w:hAnsi="Arial" w:cs="Arial"/>
          <w:color w:val="000000"/>
        </w:rPr>
      </w:pPr>
      <w:r w:rsidRPr="001C520C">
        <w:rPr>
          <w:rFonts w:ascii="Arial" w:hAnsi="Arial" w:cs="Arial"/>
          <w:color w:val="000000"/>
        </w:rPr>
        <w:lastRenderedPageBreak/>
        <w:t>Пружалац услуге је обавезан да</w:t>
      </w:r>
      <w:r>
        <w:rPr>
          <w:rFonts w:ascii="Arial" w:hAnsi="Arial" w:cs="Arial"/>
          <w:color w:val="000000"/>
          <w:lang w:val="sr-Cyrl-RS"/>
        </w:rPr>
        <w:t xml:space="preserve"> на крају сваког месеца</w:t>
      </w:r>
      <w:r>
        <w:rPr>
          <w:rFonts w:ascii="Arial" w:hAnsi="Arial" w:cs="Arial"/>
          <w:color w:val="000000"/>
        </w:rPr>
        <w:t xml:space="preserve"> доставља</w:t>
      </w:r>
      <w:r w:rsidRPr="001C520C">
        <w:rPr>
          <w:rFonts w:ascii="Arial" w:hAnsi="Arial" w:cs="Arial"/>
          <w:color w:val="000000"/>
        </w:rPr>
        <w:t xml:space="preserve"> И</w:t>
      </w:r>
      <w:r>
        <w:rPr>
          <w:rFonts w:ascii="Arial" w:hAnsi="Arial" w:cs="Arial"/>
          <w:color w:val="000000"/>
        </w:rPr>
        <w:t>звештај о извршеним услугама</w:t>
      </w:r>
      <w:r w:rsidRPr="001C520C">
        <w:rPr>
          <w:rFonts w:ascii="Arial" w:hAnsi="Arial" w:cs="Arial"/>
          <w:color w:val="000000"/>
        </w:rPr>
        <w:t xml:space="preserve"> са детаљним описом извршених услуга</w:t>
      </w:r>
      <w:r w:rsidRPr="001C520C">
        <w:rPr>
          <w:rFonts w:ascii="Arial" w:hAnsi="Arial" w:cs="Arial"/>
          <w:color w:val="000000"/>
          <w:lang w:val="sr-Cyrl-RS"/>
        </w:rPr>
        <w:t xml:space="preserve"> по дис</w:t>
      </w:r>
      <w:r>
        <w:rPr>
          <w:rFonts w:ascii="Arial" w:hAnsi="Arial" w:cs="Arial"/>
          <w:color w:val="000000"/>
          <w:lang w:val="sr-Cyrl-RS"/>
        </w:rPr>
        <w:t xml:space="preserve">трибутивним подручјима Корисника </w:t>
      </w:r>
      <w:r w:rsidRPr="001C520C">
        <w:rPr>
          <w:rFonts w:ascii="Arial" w:hAnsi="Arial" w:cs="Arial"/>
          <w:color w:val="000000"/>
          <w:lang w:val="sr-Cyrl-RS"/>
        </w:rPr>
        <w:t>услуге</w:t>
      </w:r>
      <w:r w:rsidRPr="001C520C">
        <w:rPr>
          <w:rFonts w:ascii="Arial" w:hAnsi="Arial" w:cs="Arial"/>
          <w:color w:val="000000"/>
        </w:rPr>
        <w:t xml:space="preserve">, и са читко написаним именом и презименом и потписом овлашћеног лица </w:t>
      </w:r>
      <w:r w:rsidRPr="001C520C">
        <w:rPr>
          <w:rFonts w:ascii="Arial" w:hAnsi="Arial" w:cs="Arial"/>
          <w:color w:val="000000"/>
          <w:lang w:val="sr-Cyrl-RS"/>
        </w:rPr>
        <w:t>примаоца услуге</w:t>
      </w:r>
      <w:r w:rsidRPr="001C520C">
        <w:rPr>
          <w:rFonts w:ascii="Arial" w:hAnsi="Arial" w:cs="Arial"/>
          <w:color w:val="000000"/>
        </w:rPr>
        <w:t>, које је примило извршену услугу.</w:t>
      </w:r>
    </w:p>
    <w:p w14:paraId="1F1EFE75" w14:textId="77777777" w:rsidR="00824278" w:rsidRDefault="00824278" w:rsidP="00824278">
      <w:pPr>
        <w:jc w:val="both"/>
        <w:rPr>
          <w:rFonts w:ascii="Arial" w:hAnsi="Arial" w:cs="Arial"/>
          <w:color w:val="000000"/>
        </w:rPr>
      </w:pPr>
      <w:r w:rsidRPr="00E36CB1">
        <w:rPr>
          <w:rFonts w:ascii="Arial" w:hAnsi="Arial" w:cs="Arial"/>
          <w:color w:val="000000"/>
        </w:rPr>
        <w:t xml:space="preserve">Пружалац услуге преузима потпуну одговорност за квалитет извршене услуге на основу услова из </w:t>
      </w:r>
      <w:r>
        <w:rPr>
          <w:rFonts w:ascii="Arial" w:hAnsi="Arial" w:cs="Arial"/>
          <w:color w:val="000000"/>
          <w:lang w:val="sr-Cyrl-RS"/>
        </w:rPr>
        <w:t>овог уговора</w:t>
      </w:r>
      <w:r w:rsidRPr="00E36CB1">
        <w:rPr>
          <w:rFonts w:ascii="Arial" w:hAnsi="Arial" w:cs="Arial"/>
          <w:color w:val="000000"/>
        </w:rPr>
        <w:t>.</w:t>
      </w:r>
    </w:p>
    <w:p w14:paraId="03147E76" w14:textId="77777777" w:rsidR="00824278" w:rsidRDefault="00824278" w:rsidP="00824278">
      <w:pPr>
        <w:spacing w:before="120"/>
        <w:ind w:left="284"/>
        <w:jc w:val="both"/>
        <w:rPr>
          <w:rFonts w:ascii="Arial" w:hAnsi="Arial"/>
          <w:b/>
          <w:lang w:val="sr-Cyrl-RS"/>
        </w:rPr>
      </w:pPr>
    </w:p>
    <w:p w14:paraId="444431EF" w14:textId="77777777" w:rsidR="00824278" w:rsidRPr="00494BC2" w:rsidRDefault="00824278" w:rsidP="00824278">
      <w:pPr>
        <w:spacing w:before="120"/>
        <w:ind w:left="284"/>
        <w:jc w:val="both"/>
        <w:rPr>
          <w:rFonts w:ascii="Arial" w:hAnsi="Arial"/>
          <w:b/>
          <w:lang w:val="sr-Cyrl-RS"/>
        </w:rPr>
      </w:pPr>
      <w:r w:rsidRPr="00757B5F">
        <w:rPr>
          <w:rFonts w:ascii="Arial" w:hAnsi="Arial"/>
          <w:b/>
        </w:rPr>
        <w:t>СРЕДСТВА ФИНАНСИЈСКОГ ОБЕЗБЕЂЕЊА</w:t>
      </w:r>
      <w:r>
        <w:rPr>
          <w:rFonts w:ascii="Arial" w:hAnsi="Arial"/>
          <w:b/>
          <w:lang w:val="sr-Cyrl-RS"/>
        </w:rPr>
        <w:t xml:space="preserve"> </w:t>
      </w:r>
    </w:p>
    <w:p w14:paraId="073C7918" w14:textId="77777777" w:rsidR="00824278" w:rsidRDefault="00824278" w:rsidP="00824278">
      <w:pPr>
        <w:spacing w:before="120"/>
        <w:ind w:left="284"/>
        <w:jc w:val="center"/>
        <w:rPr>
          <w:rFonts w:ascii="Arial" w:hAnsi="Arial"/>
          <w:b/>
          <w:lang w:val="sr-Cyrl-RS"/>
        </w:rPr>
      </w:pPr>
      <w:r w:rsidRPr="006E5A91">
        <w:rPr>
          <w:rFonts w:ascii="Arial" w:hAnsi="Arial"/>
          <w:b/>
        </w:rPr>
        <w:t xml:space="preserve">Члан </w:t>
      </w:r>
      <w:r w:rsidRPr="006E5A91">
        <w:rPr>
          <w:rFonts w:ascii="Arial" w:hAnsi="Arial"/>
          <w:b/>
          <w:lang w:val="sr-Cyrl-RS"/>
        </w:rPr>
        <w:t>6.</w:t>
      </w:r>
      <w:r>
        <w:rPr>
          <w:rFonts w:ascii="Arial" w:hAnsi="Arial"/>
          <w:b/>
          <w:lang w:val="sr-Cyrl-RS"/>
        </w:rPr>
        <w:t xml:space="preserve"> </w:t>
      </w:r>
    </w:p>
    <w:p w14:paraId="35FE3AFA" w14:textId="77777777" w:rsidR="00824278" w:rsidRPr="00980F4F" w:rsidRDefault="00824278" w:rsidP="00824278">
      <w:pPr>
        <w:spacing w:before="240" w:after="240"/>
        <w:jc w:val="both"/>
        <w:rPr>
          <w:rFonts w:ascii="Arial" w:hAnsi="Arial"/>
          <w:b/>
          <w:lang w:val="sr-Cyrl-RS"/>
        </w:rPr>
      </w:pPr>
      <w:r w:rsidRPr="00980F4F">
        <w:rPr>
          <w:rFonts w:ascii="Arial" w:hAnsi="Arial"/>
          <w:b/>
        </w:rPr>
        <w:t>Банкарска гаранција за добро извршење посла</w:t>
      </w:r>
      <w:r w:rsidRPr="00980F4F">
        <w:rPr>
          <w:rFonts w:ascii="Arial" w:hAnsi="Arial"/>
          <w:b/>
          <w:lang w:val="sr-Cyrl-RS"/>
        </w:rPr>
        <w:t xml:space="preserve"> </w:t>
      </w:r>
    </w:p>
    <w:p w14:paraId="75295791" w14:textId="77777777" w:rsidR="00824278" w:rsidRPr="00980F4F" w:rsidRDefault="00824278" w:rsidP="00824278">
      <w:pPr>
        <w:jc w:val="both"/>
        <w:rPr>
          <w:rFonts w:ascii="Arial" w:hAnsi="Arial" w:cs="Arial"/>
          <w:lang w:val="sr-Cyrl-RS" w:eastAsia="sr-Latn-RS"/>
        </w:rPr>
      </w:pPr>
      <w:r>
        <w:rPr>
          <w:rFonts w:ascii="Arial" w:hAnsi="Arial" w:cs="Arial"/>
          <w:lang w:val="sr-Cyrl-RS" w:eastAsia="sr-Latn-RS"/>
        </w:rPr>
        <w:t>Пружалац услуге</w:t>
      </w:r>
      <w:r w:rsidRPr="00980F4F">
        <w:rPr>
          <w:rFonts w:ascii="Arial" w:hAnsi="Arial" w:cs="Arial"/>
          <w:lang w:eastAsia="sr-Latn-RS"/>
        </w:rPr>
        <w:t xml:space="preserve"> се обавезује да </w:t>
      </w:r>
      <w:r>
        <w:rPr>
          <w:rFonts w:ascii="Arial" w:hAnsi="Arial" w:cs="Arial"/>
          <w:lang w:val="sr-Cyrl-RS" w:eastAsia="sr-Latn-RS"/>
        </w:rPr>
        <w:t>Кориснику услуге</w:t>
      </w:r>
      <w:r w:rsidRPr="00980F4F">
        <w:rPr>
          <w:rFonts w:ascii="Arial" w:hAnsi="Arial" w:cs="Arial"/>
          <w:lang w:eastAsia="sr-Latn-RS"/>
        </w:rPr>
        <w:t xml:space="preserve"> достави банкарску гаранцију за добро извршење посла и то неопозиву, безусловну, плативу на први позив и без права на приговор, издату у висини </w:t>
      </w:r>
      <w:r>
        <w:rPr>
          <w:rFonts w:ascii="Arial" w:hAnsi="Arial" w:cs="Arial"/>
          <w:lang w:val="sr-Cyrl-RS" w:eastAsia="sr-Latn-RS"/>
        </w:rPr>
        <w:t xml:space="preserve">од </w:t>
      </w:r>
      <w:r w:rsidRPr="00D30D87">
        <w:rPr>
          <w:rFonts w:ascii="Arial" w:hAnsi="Arial" w:cs="Arial"/>
          <w:lang w:val="sr-Cyrl-RS" w:eastAsia="sr-Latn-RS"/>
        </w:rPr>
        <w:t xml:space="preserve">10%  укупне вредности </w:t>
      </w:r>
      <w:r>
        <w:rPr>
          <w:rFonts w:ascii="Arial" w:hAnsi="Arial" w:cs="Arial"/>
          <w:lang w:val="sr-Cyrl-RS" w:eastAsia="sr-Latn-RS"/>
        </w:rPr>
        <w:t xml:space="preserve">овог уговора без ПДВ-а </w:t>
      </w:r>
      <w:r w:rsidRPr="00980F4F">
        <w:rPr>
          <w:rFonts w:ascii="Arial" w:hAnsi="Arial" w:cs="Arial"/>
          <w:lang w:eastAsia="sr-Latn-RS"/>
        </w:rPr>
        <w:t xml:space="preserve">са роком важења </w:t>
      </w:r>
      <w:r>
        <w:rPr>
          <w:rFonts w:ascii="Arial" w:hAnsi="Arial" w:cs="Arial"/>
          <w:lang w:eastAsia="sr-Latn-RS"/>
        </w:rPr>
        <w:t>3</w:t>
      </w:r>
      <w:r w:rsidRPr="00980F4F">
        <w:rPr>
          <w:rFonts w:ascii="Arial" w:hAnsi="Arial" w:cs="Arial"/>
          <w:lang w:eastAsia="sr-Latn-RS"/>
        </w:rPr>
        <w:t>0 (</w:t>
      </w:r>
      <w:r>
        <w:rPr>
          <w:rFonts w:ascii="Arial" w:hAnsi="Arial" w:cs="Arial"/>
          <w:lang w:val="sr-Cyrl-RS" w:eastAsia="sr-Latn-RS"/>
        </w:rPr>
        <w:t>тридесет</w:t>
      </w:r>
      <w:r>
        <w:rPr>
          <w:rFonts w:ascii="Arial" w:hAnsi="Arial" w:cs="Arial"/>
          <w:lang w:eastAsia="sr-Latn-RS"/>
        </w:rPr>
        <w:t xml:space="preserve">) дана дужим од периода </w:t>
      </w:r>
      <w:r w:rsidRPr="00980F4F">
        <w:rPr>
          <w:rFonts w:ascii="Arial" w:hAnsi="Arial" w:cs="Arial"/>
          <w:lang w:val="sr-Cyrl-RS" w:eastAsia="sr-Latn-RS"/>
        </w:rPr>
        <w:t xml:space="preserve">важења </w:t>
      </w:r>
      <w:r>
        <w:rPr>
          <w:rFonts w:ascii="Arial" w:hAnsi="Arial" w:cs="Arial"/>
          <w:lang w:val="sr-Cyrl-RS" w:eastAsia="sr-Latn-RS"/>
        </w:rPr>
        <w:t>овог Уговора</w:t>
      </w:r>
      <w:r w:rsidRPr="00980F4F">
        <w:rPr>
          <w:rFonts w:ascii="Arial" w:hAnsi="Arial" w:cs="Arial"/>
          <w:lang w:val="sr-Cyrl-RS" w:eastAsia="sr-Latn-RS"/>
        </w:rPr>
        <w:t>.</w:t>
      </w:r>
    </w:p>
    <w:p w14:paraId="4E115235" w14:textId="77777777" w:rsidR="00824278" w:rsidRPr="00980F4F" w:rsidRDefault="00824278" w:rsidP="00824278">
      <w:pPr>
        <w:spacing w:before="240"/>
        <w:jc w:val="both"/>
        <w:rPr>
          <w:rFonts w:ascii="Arial" w:hAnsi="Arial" w:cs="Arial"/>
          <w:color w:val="00B050"/>
          <w:lang w:val="sr-Cyrl-RS" w:eastAsia="sr-Latn-RS"/>
        </w:rPr>
      </w:pPr>
      <w:r>
        <w:rPr>
          <w:rFonts w:ascii="Arial" w:hAnsi="Arial" w:cs="Arial"/>
          <w:lang w:val="sr-Cyrl-RS" w:eastAsia="sr-Latn-RS"/>
        </w:rPr>
        <w:t>Пружалац услуге</w:t>
      </w:r>
      <w:r w:rsidRPr="00980F4F">
        <w:rPr>
          <w:rFonts w:ascii="Arial" w:hAnsi="Arial" w:cs="Arial"/>
          <w:lang w:eastAsia="sr-Latn-RS"/>
        </w:rPr>
        <w:t xml:space="preserve"> се </w:t>
      </w:r>
      <w:r w:rsidRPr="00980F4F">
        <w:rPr>
          <w:rFonts w:ascii="Arial" w:hAnsi="Arial" w:cs="Arial"/>
          <w:lang w:val="sr-Cyrl-RS" w:eastAsia="sr-Latn-RS"/>
        </w:rPr>
        <w:t>обавезује</w:t>
      </w:r>
      <w:r w:rsidRPr="00980F4F">
        <w:rPr>
          <w:rFonts w:ascii="Arial" w:hAnsi="Arial" w:cs="Arial"/>
          <w:lang w:eastAsia="sr-Latn-RS"/>
        </w:rPr>
        <w:t xml:space="preserve"> да</w:t>
      </w:r>
      <w:r w:rsidRPr="00980F4F">
        <w:rPr>
          <w:rFonts w:ascii="Arial" w:hAnsi="Arial" w:cs="Arial"/>
          <w:lang w:val="sr-Cyrl-RS" w:eastAsia="sr-Latn-RS"/>
        </w:rPr>
        <w:t xml:space="preserve"> у року од</w:t>
      </w:r>
      <w:r w:rsidRPr="00980F4F">
        <w:rPr>
          <w:rFonts w:ascii="Arial" w:hAnsi="Arial" w:cs="Arial"/>
          <w:lang w:eastAsia="sr-Latn-RS"/>
        </w:rPr>
        <w:t xml:space="preserve"> </w:t>
      </w:r>
      <w:r w:rsidRPr="00980F4F">
        <w:rPr>
          <w:rFonts w:ascii="Arial" w:hAnsi="Arial" w:cs="Arial"/>
          <w:lang w:val="sr-Cyrl-RS" w:eastAsia="sr-Latn-RS"/>
        </w:rPr>
        <w:t>1</w:t>
      </w:r>
      <w:r>
        <w:rPr>
          <w:rFonts w:ascii="Arial" w:hAnsi="Arial" w:cs="Arial"/>
          <w:lang w:val="sr-Cyrl-RS" w:eastAsia="sr-Latn-RS"/>
        </w:rPr>
        <w:t>0</w:t>
      </w:r>
      <w:r w:rsidRPr="00980F4F">
        <w:rPr>
          <w:rFonts w:ascii="Arial" w:hAnsi="Arial" w:cs="Arial"/>
          <w:lang w:val="sr-Cyrl-RS" w:eastAsia="sr-Latn-RS"/>
        </w:rPr>
        <w:t xml:space="preserve"> дана</w:t>
      </w:r>
      <w:r w:rsidRPr="00980F4F">
        <w:rPr>
          <w:rFonts w:ascii="Arial" w:hAnsi="Arial" w:cs="Arial"/>
          <w:color w:val="00B050"/>
          <w:lang w:val="sr-Cyrl-RS" w:eastAsia="sr-Latn-RS"/>
        </w:rPr>
        <w:t xml:space="preserve"> </w:t>
      </w:r>
      <w:r w:rsidRPr="00980F4F">
        <w:rPr>
          <w:rFonts w:ascii="Arial" w:hAnsi="Arial" w:cs="Arial"/>
          <w:lang w:val="sr-Cyrl-RS" w:eastAsia="sr-Latn-RS"/>
        </w:rPr>
        <w:t>од дана</w:t>
      </w:r>
      <w:r w:rsidRPr="00980F4F">
        <w:rPr>
          <w:rFonts w:ascii="Arial" w:hAnsi="Arial" w:cs="Arial"/>
          <w:lang w:eastAsia="sr-Latn-RS"/>
        </w:rPr>
        <w:t xml:space="preserve"> </w:t>
      </w:r>
      <w:r w:rsidRPr="00980F4F">
        <w:rPr>
          <w:rFonts w:ascii="Arial" w:hAnsi="Arial" w:cs="Arial"/>
          <w:lang w:val="sr-Cyrl-RS" w:eastAsia="sr-Latn-RS"/>
        </w:rPr>
        <w:t>закључења</w:t>
      </w:r>
      <w:r>
        <w:rPr>
          <w:rFonts w:ascii="Arial" w:hAnsi="Arial" w:cs="Arial"/>
          <w:lang w:val="sr-Cyrl-RS" w:eastAsia="sr-Latn-RS"/>
        </w:rPr>
        <w:t xml:space="preserve"> овог</w:t>
      </w:r>
      <w:r w:rsidRPr="00980F4F">
        <w:rPr>
          <w:rFonts w:ascii="Arial" w:hAnsi="Arial" w:cs="Arial"/>
          <w:lang w:val="sr-Cyrl-RS" w:eastAsia="sr-Latn-RS"/>
        </w:rPr>
        <w:t xml:space="preserve"> </w:t>
      </w:r>
      <w:r>
        <w:rPr>
          <w:rFonts w:ascii="Arial" w:hAnsi="Arial" w:cs="Arial"/>
          <w:lang w:val="sr-Cyrl-RS" w:eastAsia="sr-Latn-RS"/>
        </w:rPr>
        <w:t>Уговора</w:t>
      </w:r>
      <w:r w:rsidRPr="00980F4F">
        <w:rPr>
          <w:rFonts w:ascii="Arial" w:hAnsi="Arial" w:cs="Arial"/>
          <w:lang w:val="sr-Cyrl-RS" w:eastAsia="sr-Latn-RS"/>
        </w:rPr>
        <w:t xml:space="preserve"> </w:t>
      </w:r>
      <w:r>
        <w:rPr>
          <w:rFonts w:ascii="Arial" w:hAnsi="Arial" w:cs="Arial"/>
          <w:lang w:val="sr-Cyrl-RS" w:eastAsia="sr-Latn-RS"/>
        </w:rPr>
        <w:t>Кориснику услуге</w:t>
      </w:r>
      <w:r w:rsidRPr="00980F4F">
        <w:rPr>
          <w:rFonts w:ascii="Arial" w:hAnsi="Arial" w:cs="Arial"/>
          <w:lang w:val="sr-Cyrl-RS" w:eastAsia="sr-Latn-RS"/>
        </w:rPr>
        <w:t xml:space="preserve"> достави </w:t>
      </w:r>
      <w:r w:rsidRPr="00980F4F">
        <w:rPr>
          <w:rFonts w:ascii="Arial" w:hAnsi="Arial" w:cs="Arial"/>
          <w:lang w:eastAsia="sr-Latn-RS"/>
        </w:rPr>
        <w:t xml:space="preserve"> </w:t>
      </w:r>
      <w:r w:rsidRPr="00980F4F">
        <w:rPr>
          <w:rFonts w:ascii="Arial" w:hAnsi="Arial" w:cs="Arial"/>
          <w:lang w:val="sr-Cyrl-RS" w:eastAsia="sr-Latn-RS"/>
        </w:rPr>
        <w:t>банкарску гаранцију за добро извршење посла.</w:t>
      </w:r>
    </w:p>
    <w:p w14:paraId="098B90E7" w14:textId="77777777" w:rsidR="00824278" w:rsidRPr="00980F4F" w:rsidRDefault="00824278" w:rsidP="00824278">
      <w:pPr>
        <w:spacing w:before="240"/>
        <w:jc w:val="both"/>
        <w:rPr>
          <w:rFonts w:ascii="Arial" w:hAnsi="Arial"/>
          <w:lang w:val="sr-Cyrl-RS"/>
        </w:rPr>
      </w:pPr>
      <w:r w:rsidRPr="00980F4F">
        <w:rPr>
          <w:rFonts w:ascii="Arial" w:hAnsi="Arial"/>
          <w:lang w:val="sr-Cyrl-RS"/>
        </w:rPr>
        <w:t xml:space="preserve">Достављање средства финансијског обезбеђења представља одложни услов наступања правног дејства </w:t>
      </w:r>
      <w:r>
        <w:rPr>
          <w:rFonts w:ascii="Arial" w:hAnsi="Arial"/>
          <w:lang w:val="sr-Cyrl-RS"/>
        </w:rPr>
        <w:t>овог Уговора</w:t>
      </w:r>
      <w:r w:rsidRPr="00980F4F">
        <w:rPr>
          <w:rFonts w:ascii="Arial" w:hAnsi="Arial"/>
          <w:lang w:val="sr-Cyrl-RS"/>
        </w:rPr>
        <w:t>.</w:t>
      </w:r>
    </w:p>
    <w:p w14:paraId="4A4292A2" w14:textId="77777777" w:rsidR="00824278" w:rsidRPr="00980F4F" w:rsidRDefault="00824278" w:rsidP="00824278">
      <w:pPr>
        <w:spacing w:before="240"/>
        <w:jc w:val="both"/>
        <w:rPr>
          <w:rFonts w:ascii="Arial" w:hAnsi="Arial" w:cs="Arial"/>
          <w:lang w:val="sr-Cyrl-RS" w:eastAsia="sr-Latn-RS"/>
        </w:rPr>
      </w:pPr>
      <w:r w:rsidRPr="00980F4F">
        <w:rPr>
          <w:rFonts w:ascii="Arial" w:hAnsi="Arial" w:cs="Arial"/>
          <w:lang w:val="sr-Cyrl-RS" w:eastAsia="sr-Latn-RS"/>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14:paraId="77002AD6" w14:textId="77777777" w:rsidR="00824278" w:rsidRPr="00980F4F" w:rsidRDefault="00824278" w:rsidP="00824278">
      <w:pPr>
        <w:spacing w:before="240"/>
        <w:jc w:val="both"/>
        <w:rPr>
          <w:rFonts w:ascii="Arial" w:hAnsi="Arial" w:cs="Arial"/>
          <w:lang w:val="sr-Cyrl-RS" w:eastAsia="sr-Latn-RS"/>
        </w:rPr>
      </w:pPr>
      <w:r>
        <w:rPr>
          <w:rFonts w:ascii="Arial" w:hAnsi="Arial" w:cs="Arial"/>
          <w:lang w:val="sr-Cyrl-RS"/>
        </w:rPr>
        <w:t xml:space="preserve">Корисник услуге </w:t>
      </w:r>
      <w:r w:rsidRPr="00980F4F">
        <w:rPr>
          <w:rFonts w:ascii="Arial" w:hAnsi="Arial" w:cs="Arial"/>
          <w:lang w:eastAsia="sr-Latn-RS"/>
        </w:rPr>
        <w:t xml:space="preserve">је овлашћен да наплати банкарску гаранцију за добро извршење посла у </w:t>
      </w:r>
      <w:r w:rsidRPr="00980F4F">
        <w:rPr>
          <w:rFonts w:ascii="Arial" w:hAnsi="Arial" w:cs="Arial"/>
          <w:lang w:val="sr-Cyrl-RS" w:eastAsia="sr-Latn-RS"/>
        </w:rPr>
        <w:t xml:space="preserve">целости у </w:t>
      </w:r>
      <w:r w:rsidRPr="00980F4F">
        <w:rPr>
          <w:rFonts w:ascii="Arial" w:hAnsi="Arial" w:cs="Arial"/>
          <w:lang w:eastAsia="sr-Latn-RS"/>
        </w:rPr>
        <w:t xml:space="preserve">случају да </w:t>
      </w:r>
      <w:r>
        <w:rPr>
          <w:rFonts w:ascii="Arial" w:hAnsi="Arial" w:cs="Arial"/>
          <w:lang w:val="sr-Cyrl-RS" w:eastAsia="sr-Latn-RS"/>
        </w:rPr>
        <w:t>Пружалац услуге</w:t>
      </w:r>
      <w:r w:rsidRPr="00980F4F">
        <w:rPr>
          <w:rFonts w:ascii="Arial" w:hAnsi="Arial" w:cs="Arial"/>
          <w:lang w:eastAsia="sr-Latn-RS"/>
        </w:rPr>
        <w:t xml:space="preserve"> не испуни </w:t>
      </w:r>
      <w:r w:rsidRPr="00980F4F">
        <w:rPr>
          <w:rFonts w:ascii="Arial" w:hAnsi="Arial" w:cs="Arial"/>
          <w:lang w:val="sr-Cyrl-RS" w:eastAsia="sr-Latn-RS"/>
        </w:rPr>
        <w:t>било коју</w:t>
      </w:r>
      <w:r w:rsidRPr="00980F4F">
        <w:rPr>
          <w:rFonts w:ascii="Arial" w:hAnsi="Arial" w:cs="Arial"/>
          <w:lang w:eastAsia="sr-Latn-RS"/>
        </w:rPr>
        <w:t xml:space="preserve"> уговорн</w:t>
      </w:r>
      <w:r w:rsidRPr="00980F4F">
        <w:rPr>
          <w:rFonts w:ascii="Arial" w:hAnsi="Arial" w:cs="Arial"/>
          <w:lang w:val="sr-Cyrl-RS" w:eastAsia="sr-Latn-RS"/>
        </w:rPr>
        <w:t>у</w:t>
      </w:r>
      <w:r w:rsidRPr="00980F4F">
        <w:rPr>
          <w:rFonts w:ascii="Arial" w:hAnsi="Arial" w:cs="Arial"/>
          <w:lang w:eastAsia="sr-Latn-RS"/>
        </w:rPr>
        <w:t xml:space="preserve"> обавез</w:t>
      </w:r>
      <w:r w:rsidRPr="00980F4F">
        <w:rPr>
          <w:rFonts w:ascii="Arial" w:hAnsi="Arial" w:cs="Arial"/>
          <w:lang w:val="sr-Cyrl-RS" w:eastAsia="sr-Latn-RS"/>
        </w:rPr>
        <w:t xml:space="preserve">у као и у случају једностраног раскида </w:t>
      </w:r>
      <w:r>
        <w:rPr>
          <w:rFonts w:ascii="Arial" w:hAnsi="Arial" w:cs="Arial"/>
          <w:lang w:val="sr-Cyrl-RS" w:eastAsia="sr-Latn-RS"/>
        </w:rPr>
        <w:t xml:space="preserve">Уговора </w:t>
      </w:r>
      <w:r w:rsidRPr="00980F4F">
        <w:rPr>
          <w:rFonts w:ascii="Arial" w:hAnsi="Arial" w:cs="Arial"/>
          <w:lang w:val="sr-Cyrl-RS" w:eastAsia="sr-Latn-RS"/>
        </w:rPr>
        <w:t xml:space="preserve">од стране </w:t>
      </w:r>
      <w:r>
        <w:rPr>
          <w:rFonts w:ascii="Arial" w:hAnsi="Arial" w:cs="Arial"/>
          <w:lang w:val="sr-Cyrl-RS" w:eastAsia="sr-Latn-RS"/>
        </w:rPr>
        <w:t>Пружаоца услуге</w:t>
      </w:r>
      <w:r w:rsidRPr="00980F4F">
        <w:rPr>
          <w:rFonts w:ascii="Arial" w:hAnsi="Arial" w:cs="Arial"/>
          <w:lang w:val="sr-Cyrl-RS" w:eastAsia="sr-Latn-RS"/>
        </w:rPr>
        <w:t>.</w:t>
      </w:r>
    </w:p>
    <w:p w14:paraId="5C7859B6" w14:textId="77777777" w:rsidR="00824278" w:rsidRPr="00980F4F" w:rsidRDefault="00824278" w:rsidP="00824278">
      <w:pPr>
        <w:spacing w:before="240"/>
        <w:jc w:val="both"/>
        <w:rPr>
          <w:rFonts w:ascii="Arial" w:hAnsi="Arial" w:cs="Arial"/>
          <w:lang w:val="sr-Cyrl-RS" w:eastAsia="sr-Latn-RS"/>
        </w:rPr>
      </w:pPr>
      <w:r w:rsidRPr="00980F4F">
        <w:rPr>
          <w:rFonts w:ascii="Arial" w:hAnsi="Arial" w:cs="Arial"/>
          <w:lang w:val="sr-Cyrl-RS" w:eastAsia="sr-Latn-RS"/>
        </w:rPr>
        <w:t xml:space="preserve">Ако се за време трајања </w:t>
      </w:r>
      <w:r>
        <w:rPr>
          <w:rFonts w:ascii="Arial" w:hAnsi="Arial" w:cs="Arial"/>
          <w:lang w:val="sr-Cyrl-RS" w:eastAsia="sr-Latn-RS"/>
        </w:rPr>
        <w:t>овог Уговора</w:t>
      </w:r>
      <w:r w:rsidRPr="00980F4F">
        <w:rPr>
          <w:rFonts w:ascii="Arial" w:hAnsi="Arial" w:cs="Arial"/>
          <w:lang w:val="sr-Cyrl-RS" w:eastAsia="sr-Latn-RS"/>
        </w:rPr>
        <w:t xml:space="preserve">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14:paraId="101692A2" w14:textId="77777777" w:rsidR="00824278" w:rsidRDefault="00824278" w:rsidP="00824278">
      <w:pPr>
        <w:pStyle w:val="ListParagraph"/>
        <w:spacing w:after="60"/>
        <w:ind w:left="0"/>
        <w:jc w:val="both"/>
        <w:rPr>
          <w:rFonts w:ascii="Arial" w:eastAsia="TimesNewRomanPSMT" w:hAnsi="Arial" w:cs="Arial"/>
          <w:bCs/>
          <w:iCs/>
        </w:rPr>
      </w:pPr>
    </w:p>
    <w:p w14:paraId="4D03F976" w14:textId="7F544301" w:rsidR="00824278" w:rsidRDefault="00824278" w:rsidP="00824278">
      <w:pPr>
        <w:pStyle w:val="ListParagraph"/>
        <w:spacing w:after="60"/>
        <w:ind w:left="0"/>
        <w:jc w:val="both"/>
        <w:rPr>
          <w:rFonts w:ascii="Arial" w:eastAsia="TimesNewRomanPSMT" w:hAnsi="Arial" w:cs="Arial"/>
          <w:bCs/>
          <w:iCs/>
          <w:lang w:val="sr-Cyrl-RS"/>
        </w:rPr>
      </w:pPr>
      <w:r>
        <w:rPr>
          <w:rFonts w:ascii="Arial" w:hAnsi="Arial" w:cs="Arial"/>
          <w:lang w:val="sr-Cyrl-RS" w:eastAsia="sr-Latn-RS"/>
        </w:rPr>
        <w:t>Пружалац услуге</w:t>
      </w:r>
      <w:r w:rsidRPr="00980F4F">
        <w:rPr>
          <w:rFonts w:ascii="Arial" w:eastAsia="TimesNewRomanPSMT" w:hAnsi="Arial" w:cs="Arial"/>
          <w:bCs/>
          <w:iCs/>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980F4F">
        <w:rPr>
          <w:rFonts w:ascii="Arial" w:eastAsia="TimesNewRomanPSMT" w:hAnsi="Arial" w:cs="Arial"/>
          <w:bCs/>
          <w:iCs/>
          <w:lang w:val="sr-Cyrl-RS"/>
        </w:rPr>
        <w:t xml:space="preserve"> У том случају </w:t>
      </w:r>
      <w:r>
        <w:rPr>
          <w:rFonts w:ascii="Arial" w:hAnsi="Arial" w:cs="Arial"/>
          <w:lang w:val="sr-Cyrl-RS" w:eastAsia="sr-Latn-RS"/>
        </w:rPr>
        <w:t>Пружалац услуге</w:t>
      </w:r>
      <w:r w:rsidRPr="00980F4F">
        <w:rPr>
          <w:rFonts w:ascii="Arial" w:eastAsia="TimesNewRomanPSMT" w:hAnsi="Arial" w:cs="Arial"/>
          <w:bCs/>
          <w:iCs/>
          <w:lang w:val="sr-Cyrl-RS"/>
        </w:rPr>
        <w:t xml:space="preserve"> је обавезан да </w:t>
      </w:r>
      <w:r>
        <w:rPr>
          <w:rFonts w:ascii="Arial" w:hAnsi="Arial" w:cs="Arial"/>
          <w:lang w:val="sr-Cyrl-RS" w:eastAsia="sr-Latn-RS"/>
        </w:rPr>
        <w:t>Примаоцу услуге</w:t>
      </w:r>
      <w:r w:rsidRPr="00980F4F">
        <w:rPr>
          <w:rFonts w:ascii="Arial" w:eastAsia="TimesNewRomanPSMT" w:hAnsi="Arial" w:cs="Arial"/>
          <w:bCs/>
          <w:iCs/>
          <w:lang w:val="sr-Cyrl-RS"/>
        </w:rPr>
        <w:t xml:space="preserve"> достави контрагаранцију домаће банке.</w:t>
      </w:r>
    </w:p>
    <w:p w14:paraId="5E9B81AF" w14:textId="287B18BF" w:rsidR="007D29F3" w:rsidRDefault="007D29F3" w:rsidP="00824278">
      <w:pPr>
        <w:pStyle w:val="ListParagraph"/>
        <w:spacing w:after="60"/>
        <w:ind w:left="0"/>
        <w:jc w:val="both"/>
        <w:rPr>
          <w:rFonts w:ascii="Arial" w:eastAsia="TimesNewRomanPSMT" w:hAnsi="Arial" w:cs="Arial"/>
          <w:bCs/>
          <w:iCs/>
          <w:lang w:val="sr-Cyrl-RS"/>
        </w:rPr>
      </w:pPr>
    </w:p>
    <w:p w14:paraId="15711BB9" w14:textId="34F8A096" w:rsidR="007D29F3" w:rsidRDefault="007D29F3" w:rsidP="00824278">
      <w:pPr>
        <w:pStyle w:val="ListParagraph"/>
        <w:spacing w:after="60"/>
        <w:ind w:left="0"/>
        <w:jc w:val="both"/>
        <w:rPr>
          <w:rFonts w:ascii="Arial" w:eastAsia="TimesNewRomanPSMT" w:hAnsi="Arial" w:cs="Arial"/>
          <w:bCs/>
          <w:iCs/>
          <w:lang w:val="sr-Cyrl-RS"/>
        </w:rPr>
      </w:pPr>
    </w:p>
    <w:p w14:paraId="41355AC8" w14:textId="77777777" w:rsidR="007D29F3" w:rsidRDefault="007D29F3" w:rsidP="00824278">
      <w:pPr>
        <w:pStyle w:val="ListParagraph"/>
        <w:spacing w:after="60"/>
        <w:ind w:left="0"/>
        <w:jc w:val="both"/>
        <w:rPr>
          <w:rFonts w:ascii="Arial" w:eastAsia="TimesNewRomanPSMT" w:hAnsi="Arial" w:cs="Arial"/>
          <w:bCs/>
          <w:iCs/>
          <w:lang w:val="sr-Cyrl-RS"/>
        </w:rPr>
      </w:pPr>
    </w:p>
    <w:p w14:paraId="2C860EF1" w14:textId="77777777" w:rsidR="00824278" w:rsidRDefault="00824278" w:rsidP="00824278">
      <w:pPr>
        <w:spacing w:before="240" w:after="120"/>
        <w:jc w:val="both"/>
        <w:rPr>
          <w:rFonts w:ascii="Arial" w:hAnsi="Arial" w:cs="Arial"/>
          <w:b/>
          <w:lang w:val="sr-Cyrl-RS"/>
        </w:rPr>
      </w:pPr>
      <w:r w:rsidRPr="00DB640D">
        <w:rPr>
          <w:rFonts w:ascii="Arial" w:hAnsi="Arial" w:cs="Arial"/>
          <w:b/>
        </w:rPr>
        <w:t xml:space="preserve">УГОВОРНА КАЗНА ЗБОГ ЗАКАШЊЕЊА У </w:t>
      </w:r>
      <w:r>
        <w:rPr>
          <w:rFonts w:ascii="Arial" w:hAnsi="Arial" w:cs="Arial"/>
          <w:b/>
          <w:lang w:val="sr-Cyrl-RS"/>
        </w:rPr>
        <w:t>ИЗВРШЕЊУ УСЛУГА</w:t>
      </w:r>
    </w:p>
    <w:p w14:paraId="2DF7FCAF" w14:textId="3CA19D7B" w:rsidR="00824278" w:rsidRPr="007D29F3" w:rsidRDefault="00824278" w:rsidP="007D29F3">
      <w:pPr>
        <w:spacing w:before="120"/>
        <w:ind w:left="284"/>
        <w:jc w:val="center"/>
        <w:rPr>
          <w:rFonts w:ascii="Arial" w:hAnsi="Arial"/>
          <w:b/>
          <w:lang w:val="sr-Cyrl-RS"/>
        </w:rPr>
      </w:pPr>
      <w:r w:rsidRPr="006E5A91">
        <w:rPr>
          <w:rFonts w:ascii="Arial" w:hAnsi="Arial"/>
          <w:b/>
        </w:rPr>
        <w:t xml:space="preserve">Члан </w:t>
      </w:r>
      <w:r>
        <w:rPr>
          <w:rFonts w:ascii="Arial" w:hAnsi="Arial"/>
          <w:b/>
          <w:lang w:val="sr-Cyrl-RS"/>
        </w:rPr>
        <w:t>7</w:t>
      </w:r>
      <w:r w:rsidRPr="006E5A91">
        <w:rPr>
          <w:rFonts w:ascii="Arial" w:hAnsi="Arial"/>
          <w:b/>
          <w:lang w:val="sr-Cyrl-RS"/>
        </w:rPr>
        <w:t>.</w:t>
      </w:r>
      <w:r w:rsidR="007D29F3">
        <w:rPr>
          <w:rFonts w:ascii="Arial" w:hAnsi="Arial"/>
          <w:b/>
          <w:lang w:val="sr-Cyrl-RS"/>
        </w:rPr>
        <w:t xml:space="preserve"> </w:t>
      </w:r>
    </w:p>
    <w:p w14:paraId="1DA583D8" w14:textId="77777777" w:rsidR="00824278" w:rsidRDefault="00824278" w:rsidP="00824278">
      <w:pPr>
        <w:jc w:val="both"/>
        <w:rPr>
          <w:rFonts w:ascii="Arial" w:hAnsi="Arial" w:cs="Arial"/>
          <w:lang w:val="sr-Cyrl-RS"/>
        </w:rPr>
      </w:pPr>
      <w:r w:rsidRPr="00DB1438">
        <w:rPr>
          <w:rFonts w:ascii="Arial" w:hAnsi="Arial" w:cs="Arial"/>
        </w:rPr>
        <w:t xml:space="preserve">Уколико </w:t>
      </w:r>
      <w:r>
        <w:rPr>
          <w:rFonts w:ascii="Arial" w:hAnsi="Arial" w:cs="Arial"/>
          <w:lang w:val="sr-Cyrl-RS"/>
        </w:rPr>
        <w:t>Пружалац услуге</w:t>
      </w:r>
      <w:r w:rsidRPr="00DB1438">
        <w:rPr>
          <w:rFonts w:ascii="Arial" w:hAnsi="Arial" w:cs="Arial"/>
        </w:rPr>
        <w:t xml:space="preserve"> у </w:t>
      </w:r>
      <w:r>
        <w:rPr>
          <w:rFonts w:ascii="Arial" w:hAnsi="Arial" w:cs="Arial"/>
          <w:lang w:val="sr-Cyrl-RS"/>
        </w:rPr>
        <w:t>року дефинисаном овим Уговором</w:t>
      </w:r>
      <w:r w:rsidRPr="00DB1438">
        <w:rPr>
          <w:rFonts w:ascii="Arial" w:hAnsi="Arial" w:cs="Arial"/>
        </w:rPr>
        <w:t xml:space="preserve"> </w:t>
      </w:r>
      <w:r w:rsidRPr="00DB1438">
        <w:rPr>
          <w:rFonts w:ascii="Arial" w:hAnsi="Arial" w:cs="Arial"/>
          <w:lang w:val="sr-Cyrl-RS"/>
        </w:rPr>
        <w:t>и на уговорени начин</w:t>
      </w:r>
      <w:r w:rsidRPr="00DB1438">
        <w:rPr>
          <w:rFonts w:ascii="Arial" w:hAnsi="Arial" w:cs="Arial"/>
        </w:rPr>
        <w:t xml:space="preserve"> </w:t>
      </w:r>
      <w:r w:rsidRPr="00DB1438">
        <w:rPr>
          <w:rFonts w:ascii="Arial" w:hAnsi="Arial" w:cs="Arial"/>
          <w:lang w:val="sr-Cyrl-RS"/>
        </w:rPr>
        <w:t xml:space="preserve">не изврши </w:t>
      </w:r>
      <w:r>
        <w:rPr>
          <w:rFonts w:ascii="Arial" w:hAnsi="Arial" w:cs="Arial"/>
          <w:lang w:val="sr-Cyrl-RS"/>
        </w:rPr>
        <w:t xml:space="preserve">услугу </w:t>
      </w:r>
      <w:r w:rsidRPr="00DB1438">
        <w:rPr>
          <w:rFonts w:ascii="Arial" w:hAnsi="Arial" w:cs="Arial"/>
          <w:lang w:val="sr-Cyrl-RS"/>
        </w:rPr>
        <w:t xml:space="preserve">из члана 1. овог </w:t>
      </w:r>
      <w:r>
        <w:rPr>
          <w:rFonts w:ascii="Arial" w:hAnsi="Arial" w:cs="Arial"/>
          <w:lang w:val="sr-Cyrl-RS"/>
        </w:rPr>
        <w:t>Уговора</w:t>
      </w:r>
      <w:r w:rsidRPr="00DB1438">
        <w:rPr>
          <w:rFonts w:ascii="Arial" w:hAnsi="Arial" w:cs="Arial"/>
          <w:lang w:val="sr-Cyrl-RS"/>
        </w:rPr>
        <w:t xml:space="preserve">, </w:t>
      </w:r>
      <w:r>
        <w:rPr>
          <w:rFonts w:ascii="Arial" w:hAnsi="Arial" w:cs="Arial"/>
          <w:lang w:val="sr-Cyrl-RS"/>
        </w:rPr>
        <w:t>Корисник услуге</w:t>
      </w:r>
      <w:r w:rsidRPr="00DB1438">
        <w:rPr>
          <w:rFonts w:ascii="Arial" w:hAnsi="Arial" w:cs="Arial"/>
          <w:lang w:val="sr-Cyrl-RS"/>
        </w:rPr>
        <w:t xml:space="preserve"> има право да наплати уговорну казну и то</w:t>
      </w:r>
      <w:r w:rsidRPr="00DB1438">
        <w:rPr>
          <w:rFonts w:ascii="Arial" w:hAnsi="Arial" w:cs="Arial"/>
          <w:color w:val="00B050"/>
          <w:lang w:val="sr-Cyrl-RS"/>
        </w:rPr>
        <w:t xml:space="preserve"> </w:t>
      </w:r>
      <w:r>
        <w:rPr>
          <w:rFonts w:ascii="Arial" w:hAnsi="Arial" w:cs="Arial"/>
          <w:lang w:val="sr-Cyrl-RS"/>
        </w:rPr>
        <w:t>0,2</w:t>
      </w:r>
      <w:r w:rsidRPr="00DB1438">
        <w:rPr>
          <w:rFonts w:ascii="Arial" w:hAnsi="Arial" w:cs="Arial"/>
        </w:rPr>
        <w:t>%</w:t>
      </w:r>
      <w:r w:rsidRPr="00DB1438">
        <w:rPr>
          <w:rFonts w:ascii="Arial" w:hAnsi="Arial" w:cs="Arial"/>
          <w:lang w:val="sr-Cyrl-RS"/>
        </w:rPr>
        <w:t xml:space="preserve"> од вредности </w:t>
      </w:r>
      <w:r>
        <w:rPr>
          <w:rFonts w:ascii="Arial" w:hAnsi="Arial" w:cs="Arial"/>
          <w:lang w:val="sr-Cyrl-RS"/>
        </w:rPr>
        <w:t>овог Уговора</w:t>
      </w:r>
      <w:r w:rsidRPr="00DB1438">
        <w:rPr>
          <w:rFonts w:ascii="Arial" w:hAnsi="Arial" w:cs="Arial"/>
          <w:lang w:val="sr-Cyrl-RS"/>
        </w:rPr>
        <w:t xml:space="preserve"> за сваки дан закашњења, а највише у укупном износу од 10% вредности </w:t>
      </w:r>
      <w:r>
        <w:rPr>
          <w:rFonts w:ascii="Arial" w:hAnsi="Arial" w:cs="Arial"/>
          <w:lang w:val="sr-Cyrl-RS"/>
        </w:rPr>
        <w:t>овог уговора</w:t>
      </w:r>
      <w:r w:rsidRPr="00DB1438">
        <w:rPr>
          <w:rFonts w:ascii="Arial" w:hAnsi="Arial" w:cs="Arial"/>
          <w:lang w:val="sr-Cyrl-RS"/>
        </w:rPr>
        <w:t xml:space="preserve"> без ПДВ-а.</w:t>
      </w:r>
    </w:p>
    <w:p w14:paraId="71BFA6C5" w14:textId="77777777" w:rsidR="00824278" w:rsidRPr="00DB1438" w:rsidRDefault="00824278" w:rsidP="00824278">
      <w:pPr>
        <w:jc w:val="both"/>
        <w:rPr>
          <w:rFonts w:ascii="Arial" w:hAnsi="Arial" w:cs="Arial"/>
          <w:lang w:val="sr-Cyrl-RS"/>
        </w:rPr>
      </w:pPr>
    </w:p>
    <w:p w14:paraId="606DC156" w14:textId="77777777" w:rsidR="00824278" w:rsidRPr="00EE00A5" w:rsidRDefault="00824278" w:rsidP="00824278">
      <w:pPr>
        <w:jc w:val="both"/>
        <w:rPr>
          <w:rFonts w:ascii="Arial" w:hAnsi="Arial" w:cs="Arial"/>
          <w:lang w:val="sr-Cyrl-RS"/>
        </w:rPr>
      </w:pPr>
      <w:r w:rsidRPr="00DB1438">
        <w:rPr>
          <w:rFonts w:ascii="Arial" w:hAnsi="Arial" w:cs="Arial"/>
          <w:lang w:val="sr-Cyrl-RS"/>
        </w:rPr>
        <w:t xml:space="preserve">У случају доцње </w:t>
      </w:r>
      <w:r>
        <w:rPr>
          <w:rFonts w:ascii="Arial" w:hAnsi="Arial" w:cs="Arial"/>
          <w:lang w:val="sr-Cyrl-RS"/>
        </w:rPr>
        <w:t>Корисник услуге</w:t>
      </w:r>
      <w:r w:rsidRPr="00DB1438">
        <w:rPr>
          <w:rFonts w:ascii="Arial" w:hAnsi="Arial" w:cs="Arial"/>
        </w:rPr>
        <w:t xml:space="preserve"> има право да захтева и испуњење </w:t>
      </w:r>
      <w:r w:rsidRPr="00DB1438">
        <w:rPr>
          <w:rFonts w:ascii="Arial" w:hAnsi="Arial" w:cs="Arial"/>
          <w:lang w:val="sr-Cyrl-RS"/>
        </w:rPr>
        <w:t xml:space="preserve">уговорне </w:t>
      </w:r>
      <w:r w:rsidRPr="00DB1438">
        <w:rPr>
          <w:rFonts w:ascii="Arial" w:hAnsi="Arial" w:cs="Arial"/>
        </w:rPr>
        <w:t>обавезе и уговорну казну</w:t>
      </w:r>
      <w:r w:rsidRPr="00DB1438">
        <w:rPr>
          <w:rFonts w:ascii="Arial" w:hAnsi="Arial" w:cs="Arial"/>
          <w:lang w:val="sr-Cyrl-RS"/>
        </w:rPr>
        <w:t>, под</w:t>
      </w:r>
      <w:r w:rsidRPr="00EE00A5">
        <w:rPr>
          <w:rFonts w:ascii="Arial" w:hAnsi="Arial" w:cs="Arial"/>
          <w:lang w:val="sr-Cyrl-RS"/>
        </w:rPr>
        <w:t xml:space="preserve"> условом да</w:t>
      </w:r>
      <w:r>
        <w:rPr>
          <w:rFonts w:ascii="Arial" w:hAnsi="Arial" w:cs="Arial"/>
          <w:lang w:val="sr-Cyrl-RS"/>
        </w:rPr>
        <w:t xml:space="preserve"> без одлагања, а најкасније</w:t>
      </w:r>
      <w:r w:rsidRPr="00EE00A5">
        <w:rPr>
          <w:rFonts w:ascii="Arial" w:hAnsi="Arial" w:cs="Arial"/>
          <w:lang w:val="sr-Cyrl-RS"/>
        </w:rPr>
        <w:t xml:space="preserve"> пре пријема предмета </w:t>
      </w:r>
      <w:r>
        <w:rPr>
          <w:rFonts w:ascii="Arial" w:hAnsi="Arial" w:cs="Arial"/>
          <w:lang w:val="sr-Cyrl-RS"/>
        </w:rPr>
        <w:t xml:space="preserve">Уговора </w:t>
      </w:r>
      <w:r w:rsidRPr="00EE00A5">
        <w:rPr>
          <w:rFonts w:ascii="Arial" w:hAnsi="Arial" w:cs="Arial"/>
          <w:lang w:val="sr-Cyrl-RS"/>
        </w:rPr>
        <w:t xml:space="preserve">саопшти </w:t>
      </w:r>
      <w:r>
        <w:rPr>
          <w:rFonts w:ascii="Arial" w:hAnsi="Arial" w:cs="Arial"/>
          <w:lang w:val="sr-Cyrl-RS"/>
        </w:rPr>
        <w:t>Пружаоцу услуге</w:t>
      </w:r>
      <w:r w:rsidRPr="00EE00A5">
        <w:rPr>
          <w:rFonts w:ascii="Arial" w:hAnsi="Arial" w:cs="Arial"/>
          <w:lang w:val="sr-Cyrl-RS"/>
        </w:rPr>
        <w:t xml:space="preserve"> да задржава право на уговорну казну и под условом да </w:t>
      </w:r>
      <w:r>
        <w:rPr>
          <w:rFonts w:ascii="Arial" w:hAnsi="Arial" w:cs="Arial"/>
        </w:rPr>
        <w:t>до за</w:t>
      </w:r>
      <w:r>
        <w:rPr>
          <w:rFonts w:ascii="Arial" w:hAnsi="Arial" w:cs="Arial"/>
          <w:lang w:val="sr-Cyrl-RS"/>
        </w:rPr>
        <w:t>каш</w:t>
      </w:r>
      <w:r w:rsidRPr="00EE00A5">
        <w:rPr>
          <w:rFonts w:ascii="Arial" w:hAnsi="Arial" w:cs="Arial"/>
        </w:rPr>
        <w:t xml:space="preserve">њења </w:t>
      </w:r>
      <w:r w:rsidRPr="00EE00A5">
        <w:rPr>
          <w:rFonts w:ascii="Arial" w:hAnsi="Arial" w:cs="Arial"/>
          <w:lang w:val="sr-Cyrl-RS"/>
        </w:rPr>
        <w:t xml:space="preserve">није </w:t>
      </w:r>
      <w:r w:rsidRPr="00EE00A5">
        <w:rPr>
          <w:rFonts w:ascii="Arial" w:hAnsi="Arial" w:cs="Arial"/>
        </w:rPr>
        <w:t xml:space="preserve">дошло </w:t>
      </w:r>
      <w:r>
        <w:rPr>
          <w:rFonts w:ascii="Arial" w:hAnsi="Arial" w:cs="Arial"/>
          <w:lang w:val="sr-Cyrl-RS"/>
        </w:rPr>
        <w:t>кривицом Корисника услуге, нити услед дејства више силе</w:t>
      </w:r>
      <w:r w:rsidRPr="00EE00A5">
        <w:rPr>
          <w:rFonts w:ascii="Arial" w:hAnsi="Arial" w:cs="Arial"/>
        </w:rPr>
        <w:t>.</w:t>
      </w:r>
    </w:p>
    <w:p w14:paraId="6D9EDE20" w14:textId="77777777" w:rsidR="00824278" w:rsidRDefault="00824278" w:rsidP="00824278">
      <w:pPr>
        <w:jc w:val="both"/>
        <w:rPr>
          <w:rFonts w:ascii="Arial" w:hAnsi="Arial" w:cs="Arial"/>
          <w:lang w:val="sr-Cyrl-RS"/>
        </w:rPr>
      </w:pPr>
      <w:r w:rsidRPr="00EE00A5">
        <w:rPr>
          <w:rFonts w:ascii="Arial" w:hAnsi="Arial" w:cs="Arial"/>
          <w:lang w:val="sr-Cyrl-RS"/>
        </w:rPr>
        <w:t xml:space="preserve">Наплатом уговорне казне </w:t>
      </w:r>
      <w:r>
        <w:rPr>
          <w:rFonts w:ascii="Arial" w:hAnsi="Arial" w:cs="Arial"/>
          <w:lang w:val="sr-Cyrl-RS"/>
        </w:rPr>
        <w:t>Корисник услуге</w:t>
      </w:r>
      <w:r w:rsidRPr="00EE00A5">
        <w:rPr>
          <w:rFonts w:ascii="Arial" w:hAnsi="Arial" w:cs="Arial"/>
          <w:lang w:val="sr-Cyrl-RS"/>
        </w:rPr>
        <w:t xml:space="preserve"> не</w:t>
      </w:r>
      <w:r>
        <w:rPr>
          <w:rFonts w:ascii="Arial" w:hAnsi="Arial" w:cs="Arial"/>
          <w:lang w:val="sr-Cyrl-RS"/>
        </w:rPr>
        <w:t xml:space="preserve"> губи право на накнаду штете.  </w:t>
      </w:r>
    </w:p>
    <w:p w14:paraId="02BC6252" w14:textId="77777777" w:rsidR="00824278" w:rsidRPr="00EE00A5" w:rsidRDefault="00824278" w:rsidP="00824278">
      <w:pPr>
        <w:jc w:val="both"/>
        <w:rPr>
          <w:rFonts w:ascii="Arial" w:hAnsi="Arial" w:cs="Arial"/>
          <w:lang w:val="sr-Latn-CS"/>
        </w:rPr>
      </w:pPr>
      <w:r w:rsidRPr="00EE00A5">
        <w:rPr>
          <w:rFonts w:ascii="Arial" w:hAnsi="Arial" w:cs="Arial"/>
          <w:lang w:val="sr-Cyrl-RS"/>
        </w:rPr>
        <w:t>У случају закашњења из става 1. овог члана, првенствено се обрачунава уговорна казна, док</w:t>
      </w:r>
      <w:r>
        <w:rPr>
          <w:rFonts w:ascii="Arial" w:hAnsi="Arial" w:cs="Arial"/>
          <w:lang w:val="sr-Cyrl-RS"/>
        </w:rPr>
        <w:t xml:space="preserve"> се </w:t>
      </w:r>
      <w:r w:rsidRPr="00074030">
        <w:rPr>
          <w:rFonts w:ascii="Arial" w:hAnsi="Arial" w:cs="Arial"/>
          <w:lang w:val="sr-Cyrl-RS"/>
        </w:rPr>
        <w:t xml:space="preserve">средство финансијског обезбеђења за добро извршење посла наплаћује под условима </w:t>
      </w:r>
      <w:r w:rsidRPr="00824278">
        <w:rPr>
          <w:rFonts w:ascii="Arial" w:hAnsi="Arial" w:cs="Arial"/>
          <w:lang w:val="sr-Cyrl-RS"/>
        </w:rPr>
        <w:t>из члана 6. овог</w:t>
      </w:r>
      <w:r w:rsidRPr="00074030">
        <w:rPr>
          <w:rFonts w:ascii="Arial" w:hAnsi="Arial" w:cs="Arial"/>
          <w:lang w:val="sr-Cyrl-RS"/>
        </w:rPr>
        <w:t xml:space="preserve"> </w:t>
      </w:r>
      <w:r>
        <w:rPr>
          <w:rFonts w:ascii="Arial" w:hAnsi="Arial" w:cs="Arial"/>
          <w:lang w:val="sr-Cyrl-RS"/>
        </w:rPr>
        <w:t>Уговора</w:t>
      </w:r>
      <w:r w:rsidRPr="00074030">
        <w:rPr>
          <w:rFonts w:ascii="Arial" w:hAnsi="Arial" w:cs="Arial"/>
          <w:lang w:val="sr-Cyrl-RS"/>
        </w:rPr>
        <w:t>.</w:t>
      </w:r>
      <w:r w:rsidRPr="00EE00A5">
        <w:rPr>
          <w:rFonts w:ascii="Arial" w:hAnsi="Arial" w:cs="Arial"/>
          <w:lang w:val="sr-Cyrl-RS"/>
        </w:rPr>
        <w:t xml:space="preserve"> </w:t>
      </w:r>
    </w:p>
    <w:p w14:paraId="10149E76" w14:textId="77777777" w:rsidR="00824278" w:rsidRDefault="00824278" w:rsidP="00824278">
      <w:pPr>
        <w:jc w:val="both"/>
        <w:rPr>
          <w:rFonts w:ascii="Arial" w:hAnsi="Arial" w:cs="Arial"/>
          <w:lang w:val="en-US"/>
        </w:rPr>
      </w:pPr>
    </w:p>
    <w:p w14:paraId="020FD0F7" w14:textId="77777777" w:rsidR="00824278" w:rsidRDefault="00824278" w:rsidP="00824278">
      <w:pPr>
        <w:jc w:val="both"/>
        <w:rPr>
          <w:rFonts w:ascii="Arial" w:hAnsi="Arial" w:cs="Arial"/>
          <w:lang w:val="en-US"/>
        </w:rPr>
      </w:pPr>
      <w:r>
        <w:rPr>
          <w:rFonts w:ascii="Arial" w:hAnsi="Arial" w:cs="Arial"/>
          <w:lang w:val="en-US"/>
        </w:rPr>
        <w:t xml:space="preserve">Плаћање </w:t>
      </w:r>
      <w:r>
        <w:rPr>
          <w:rFonts w:ascii="Arial" w:hAnsi="Arial" w:cs="Arial"/>
          <w:lang w:val="sr-Cyrl-RS"/>
        </w:rPr>
        <w:t>уговорне казне</w:t>
      </w:r>
      <w:r>
        <w:rPr>
          <w:rFonts w:ascii="Arial" w:hAnsi="Arial" w:cs="Arial"/>
          <w:lang w:val="en-US"/>
        </w:rPr>
        <w:t xml:space="preserve">  доспева у року од 10 (десет) дана од дана </w:t>
      </w:r>
      <w:r>
        <w:rPr>
          <w:rFonts w:ascii="Arial" w:hAnsi="Arial" w:cs="Arial"/>
          <w:lang w:val="sr-Cyrl-RS"/>
        </w:rPr>
        <w:t xml:space="preserve">пријема </w:t>
      </w:r>
      <w:r>
        <w:rPr>
          <w:rFonts w:ascii="Arial" w:hAnsi="Arial" w:cs="Arial"/>
          <w:lang w:val="en-US"/>
        </w:rPr>
        <w:t xml:space="preserve"> рачуна </w:t>
      </w:r>
      <w:r>
        <w:rPr>
          <w:rFonts w:ascii="Arial" w:hAnsi="Arial" w:cs="Arial"/>
          <w:lang w:val="sr-Cyrl-RS"/>
        </w:rPr>
        <w:t xml:space="preserve">издатог </w:t>
      </w:r>
      <w:r>
        <w:rPr>
          <w:rFonts w:ascii="Arial" w:hAnsi="Arial" w:cs="Arial"/>
          <w:lang w:val="en-US"/>
        </w:rPr>
        <w:t xml:space="preserve">од стране </w:t>
      </w:r>
      <w:r>
        <w:rPr>
          <w:rFonts w:ascii="Arial" w:hAnsi="Arial" w:cs="Arial"/>
          <w:lang w:val="sr-Cyrl-RS"/>
        </w:rPr>
        <w:t>Корисника услуге</w:t>
      </w:r>
      <w:r>
        <w:rPr>
          <w:rFonts w:ascii="Arial" w:hAnsi="Arial" w:cs="Arial"/>
          <w:lang w:val="en-US"/>
        </w:rPr>
        <w:t xml:space="preserve"> </w:t>
      </w:r>
      <w:r>
        <w:rPr>
          <w:rFonts w:ascii="Arial" w:hAnsi="Arial" w:cs="Arial"/>
          <w:lang w:val="sr-Cyrl-RS"/>
        </w:rPr>
        <w:t xml:space="preserve">по основу </w:t>
      </w:r>
      <w:r>
        <w:rPr>
          <w:rFonts w:ascii="Arial" w:hAnsi="Arial" w:cs="Arial"/>
          <w:lang w:val="en-US"/>
        </w:rPr>
        <w:t xml:space="preserve"> уговорн</w:t>
      </w:r>
      <w:r>
        <w:rPr>
          <w:rFonts w:ascii="Arial" w:hAnsi="Arial" w:cs="Arial"/>
          <w:lang w:val="sr-Cyrl-RS"/>
        </w:rPr>
        <w:t>е казне</w:t>
      </w:r>
      <w:r>
        <w:rPr>
          <w:rFonts w:ascii="Arial" w:hAnsi="Arial" w:cs="Arial"/>
          <w:lang w:val="en-US"/>
        </w:rPr>
        <w:t>.</w:t>
      </w:r>
    </w:p>
    <w:p w14:paraId="33D051C6" w14:textId="77777777" w:rsidR="00824278" w:rsidRDefault="00824278" w:rsidP="00824278">
      <w:pPr>
        <w:jc w:val="both"/>
        <w:rPr>
          <w:rFonts w:ascii="Arial" w:hAnsi="Arial" w:cs="Arial"/>
          <w:lang w:val="en-US"/>
        </w:rPr>
      </w:pPr>
    </w:p>
    <w:p w14:paraId="59DDDBB1" w14:textId="77777777" w:rsidR="00824278" w:rsidRDefault="00824278" w:rsidP="00824278">
      <w:pPr>
        <w:jc w:val="both"/>
        <w:rPr>
          <w:rFonts w:ascii="Arial" w:hAnsi="Arial" w:cs="Arial"/>
          <w:lang w:val="en-US"/>
        </w:rPr>
      </w:pPr>
      <w:r>
        <w:rPr>
          <w:rFonts w:ascii="Arial" w:hAnsi="Arial" w:cs="Arial"/>
          <w:lang w:val="en-US"/>
        </w:rPr>
        <w:t xml:space="preserve">Уколико </w:t>
      </w:r>
      <w:r>
        <w:rPr>
          <w:rFonts w:ascii="Arial" w:hAnsi="Arial" w:cs="Arial"/>
          <w:lang w:val="sr-Cyrl-RS"/>
        </w:rPr>
        <w:t>Корисник услуге</w:t>
      </w:r>
      <w:r>
        <w:rPr>
          <w:rFonts w:ascii="Arial" w:hAnsi="Arial" w:cs="Arial"/>
          <w:lang w:val="en-US"/>
        </w:rPr>
        <w:t xml:space="preserve"> услед кашњења из ст</w:t>
      </w:r>
      <w:r>
        <w:rPr>
          <w:rFonts w:ascii="Arial" w:hAnsi="Arial" w:cs="Arial"/>
          <w:lang w:val="sr-Cyrl-RS"/>
        </w:rPr>
        <w:t>ава</w:t>
      </w:r>
      <w:r>
        <w:rPr>
          <w:rFonts w:ascii="Arial" w:hAnsi="Arial" w:cs="Arial"/>
          <w:lang w:val="en-US"/>
        </w:rPr>
        <w:t xml:space="preserve"> 1. овог члана, претрпи штету која је већа од износа </w:t>
      </w:r>
      <w:r>
        <w:rPr>
          <w:rFonts w:ascii="Arial" w:hAnsi="Arial" w:cs="Arial"/>
          <w:lang w:val="sr-Cyrl-RS"/>
        </w:rPr>
        <w:t>уговорне казне</w:t>
      </w:r>
      <w:r>
        <w:rPr>
          <w:rFonts w:ascii="Arial" w:hAnsi="Arial" w:cs="Arial"/>
          <w:lang w:val="en-US"/>
        </w:rPr>
        <w:t>, има право на накнаду разлике између претрпљене штете у целости и исплаћен</w:t>
      </w:r>
      <w:r>
        <w:rPr>
          <w:rFonts w:ascii="Arial" w:hAnsi="Arial" w:cs="Arial"/>
          <w:lang w:val="sr-Cyrl-RS"/>
        </w:rPr>
        <w:t>е уговорне казне</w:t>
      </w:r>
      <w:r>
        <w:rPr>
          <w:rFonts w:ascii="Arial" w:hAnsi="Arial" w:cs="Arial"/>
          <w:lang w:val="en-US"/>
        </w:rPr>
        <w:t>.</w:t>
      </w:r>
    </w:p>
    <w:p w14:paraId="2F420013" w14:textId="77777777" w:rsidR="00824278" w:rsidRDefault="00824278" w:rsidP="00824278">
      <w:pPr>
        <w:jc w:val="both"/>
        <w:rPr>
          <w:rFonts w:ascii="Arial" w:hAnsi="Arial" w:cs="Arial"/>
          <w:lang w:val="en-US"/>
        </w:rPr>
      </w:pPr>
    </w:p>
    <w:p w14:paraId="1209AC87" w14:textId="77777777" w:rsidR="00824278" w:rsidRDefault="00824278" w:rsidP="00824278">
      <w:pPr>
        <w:jc w:val="both"/>
        <w:rPr>
          <w:rFonts w:ascii="Arial" w:hAnsi="Arial" w:cs="Arial"/>
          <w:lang w:val="en-US"/>
        </w:rPr>
      </w:pPr>
    </w:p>
    <w:p w14:paraId="182C5F6F" w14:textId="77777777" w:rsidR="00824278" w:rsidRPr="00015D4A" w:rsidRDefault="00824278" w:rsidP="00824278">
      <w:pPr>
        <w:rPr>
          <w:rFonts w:ascii="Arial" w:hAnsi="Arial" w:cs="Arial"/>
          <w:b/>
        </w:rPr>
      </w:pPr>
      <w:r w:rsidRPr="00015D4A">
        <w:rPr>
          <w:rFonts w:ascii="Arial" w:hAnsi="Arial" w:cs="Arial"/>
          <w:b/>
        </w:rPr>
        <w:t>НАКНАДА ШТЕТЕ</w:t>
      </w:r>
    </w:p>
    <w:p w14:paraId="7955D520" w14:textId="11714728" w:rsidR="00824278" w:rsidRPr="00015D4A" w:rsidRDefault="00824278" w:rsidP="00824278">
      <w:pPr>
        <w:jc w:val="center"/>
        <w:rPr>
          <w:rFonts w:ascii="Arial" w:hAnsi="Arial" w:cs="Arial"/>
        </w:rPr>
      </w:pPr>
      <w:r w:rsidRPr="00824278">
        <w:rPr>
          <w:rFonts w:ascii="Arial" w:hAnsi="Arial" w:cs="Arial"/>
          <w:b/>
        </w:rPr>
        <w:t xml:space="preserve">Члан </w:t>
      </w:r>
      <w:r w:rsidRPr="00824278">
        <w:rPr>
          <w:rFonts w:ascii="Arial" w:hAnsi="Arial" w:cs="Arial"/>
          <w:b/>
          <w:lang w:val="sr-Cyrl-RS"/>
        </w:rPr>
        <w:t>8</w:t>
      </w:r>
      <w:r w:rsidRPr="00824278">
        <w:rPr>
          <w:rFonts w:ascii="Arial" w:hAnsi="Arial" w:cs="Arial"/>
        </w:rPr>
        <w:t>.</w:t>
      </w:r>
    </w:p>
    <w:p w14:paraId="6CDE287B" w14:textId="77777777" w:rsidR="00824278" w:rsidRPr="00015D4A" w:rsidRDefault="00824278" w:rsidP="00824278">
      <w:pPr>
        <w:jc w:val="both"/>
        <w:rPr>
          <w:rFonts w:ascii="Arial" w:hAnsi="Arial" w:cs="Arial"/>
        </w:rPr>
      </w:pPr>
      <w:r w:rsidRPr="00015D4A">
        <w:rPr>
          <w:rFonts w:ascii="Arial" w:hAnsi="Arial"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21C3DA44" w14:textId="77777777" w:rsidR="00824278" w:rsidRPr="00015D4A" w:rsidRDefault="00824278" w:rsidP="00824278">
      <w:pPr>
        <w:jc w:val="both"/>
        <w:rPr>
          <w:rFonts w:ascii="Arial" w:hAnsi="Arial" w:cs="Arial"/>
        </w:rPr>
      </w:pPr>
      <w:r w:rsidRPr="00015D4A">
        <w:rPr>
          <w:rFonts w:ascii="Arial" w:hAnsi="Arial"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7199259D" w14:textId="77777777" w:rsidR="00824278" w:rsidRPr="00015D4A" w:rsidRDefault="00824278" w:rsidP="00824278">
      <w:pPr>
        <w:jc w:val="both"/>
        <w:rPr>
          <w:rFonts w:ascii="Arial" w:hAnsi="Arial" w:cs="Arial"/>
        </w:rPr>
      </w:pPr>
    </w:p>
    <w:p w14:paraId="1B44D9BF" w14:textId="77777777" w:rsidR="00824278" w:rsidRPr="00015D4A" w:rsidRDefault="00824278" w:rsidP="00824278">
      <w:pPr>
        <w:jc w:val="both"/>
        <w:rPr>
          <w:rFonts w:ascii="Arial" w:hAnsi="Arial" w:cs="Arial"/>
        </w:rPr>
      </w:pPr>
      <w:r w:rsidRPr="00015D4A">
        <w:rPr>
          <w:rFonts w:ascii="Arial" w:hAnsi="Arial"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3B622278" w14:textId="77777777" w:rsidR="00824278" w:rsidRPr="00C7563E" w:rsidRDefault="00824278" w:rsidP="00824278">
      <w:pPr>
        <w:jc w:val="both"/>
        <w:rPr>
          <w:rFonts w:ascii="Arial" w:hAnsi="Arial" w:cs="Arial"/>
          <w:sz w:val="22"/>
          <w:szCs w:val="22"/>
        </w:rPr>
      </w:pPr>
    </w:p>
    <w:p w14:paraId="3ED12445" w14:textId="77777777" w:rsidR="00824278" w:rsidRPr="00015D4A" w:rsidRDefault="00824278" w:rsidP="00824278">
      <w:pPr>
        <w:rPr>
          <w:rFonts w:ascii="Arial" w:hAnsi="Arial" w:cs="Arial"/>
          <w:b/>
        </w:rPr>
      </w:pPr>
      <w:r w:rsidRPr="00015D4A">
        <w:rPr>
          <w:rFonts w:ascii="Arial" w:hAnsi="Arial" w:cs="Arial"/>
          <w:b/>
        </w:rPr>
        <w:t>ВИША СИЛА</w:t>
      </w:r>
    </w:p>
    <w:p w14:paraId="78693A43" w14:textId="6DE37437" w:rsidR="00824278" w:rsidRPr="00015D4A" w:rsidRDefault="00824278" w:rsidP="00824278">
      <w:pPr>
        <w:jc w:val="center"/>
        <w:rPr>
          <w:rFonts w:ascii="Arial" w:hAnsi="Arial" w:cs="Arial"/>
          <w:b/>
          <w:lang w:val="sr-Cyrl-RS"/>
        </w:rPr>
      </w:pPr>
      <w:r w:rsidRPr="00824278">
        <w:rPr>
          <w:rFonts w:ascii="Arial" w:hAnsi="Arial" w:cs="Arial"/>
          <w:b/>
        </w:rPr>
        <w:t xml:space="preserve">Члан </w:t>
      </w:r>
      <w:r w:rsidRPr="00824278">
        <w:rPr>
          <w:rFonts w:ascii="Arial" w:hAnsi="Arial" w:cs="Arial"/>
          <w:b/>
          <w:lang w:val="sr-Cyrl-RS"/>
        </w:rPr>
        <w:t>9.</w:t>
      </w:r>
    </w:p>
    <w:p w14:paraId="77ED1C50" w14:textId="77777777" w:rsidR="00824278" w:rsidRPr="00015D4A" w:rsidRDefault="00824278" w:rsidP="00824278">
      <w:pPr>
        <w:jc w:val="both"/>
        <w:rPr>
          <w:rFonts w:ascii="Arial" w:hAnsi="Arial" w:cs="Arial"/>
        </w:rPr>
      </w:pPr>
      <w:r w:rsidRPr="00015D4A">
        <w:rPr>
          <w:rFonts w:ascii="Arial" w:hAnsi="Arial" w:cs="Arial"/>
        </w:rPr>
        <w:t xml:space="preserve">У случају више силе – непредвиђених догађаја ван контроле Уговорних страна Корисника услуге и Пружаоца услуге, који спречавају било коју Уговорну страну да изврши своје обавезе по овом </w:t>
      </w:r>
      <w:r w:rsidRPr="00015D4A">
        <w:rPr>
          <w:rFonts w:ascii="Arial" w:hAnsi="Arial" w:cs="Arial"/>
          <w:lang w:val="sr-Cyrl-RS"/>
        </w:rPr>
        <w:t>У</w:t>
      </w:r>
      <w:r w:rsidRPr="00015D4A">
        <w:rPr>
          <w:rFonts w:ascii="Arial" w:hAnsi="Arial" w:cs="Arial"/>
        </w:rPr>
        <w:t xml:space="preserve">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w:t>
      </w:r>
      <w:r w:rsidRPr="00015D4A">
        <w:rPr>
          <w:rFonts w:ascii="Arial" w:hAnsi="Arial" w:cs="Arial"/>
          <w:lang w:val="sr-Cyrl-RS"/>
        </w:rPr>
        <w:t xml:space="preserve">15 </w:t>
      </w:r>
      <w:r w:rsidRPr="00015D4A">
        <w:rPr>
          <w:rFonts w:ascii="Arial" w:hAnsi="Arial" w:cs="Arial"/>
        </w:rPr>
        <w:t>(</w:t>
      </w:r>
      <w:r w:rsidRPr="00015D4A">
        <w:rPr>
          <w:rFonts w:ascii="Arial" w:hAnsi="Arial" w:cs="Arial"/>
          <w:lang w:val="sr-Cyrl-RS"/>
        </w:rPr>
        <w:t>словима: петнаест</w:t>
      </w:r>
      <w:r w:rsidRPr="00015D4A">
        <w:rPr>
          <w:rFonts w:ascii="Arial" w:hAnsi="Arial" w:cs="Arial"/>
        </w:rPr>
        <w:t xml:space="preserve">) </w:t>
      </w:r>
      <w:r w:rsidRPr="00015D4A">
        <w:rPr>
          <w:rFonts w:ascii="Arial" w:hAnsi="Arial" w:cs="Arial"/>
          <w:lang w:val="sr-Cyrl-RS"/>
        </w:rPr>
        <w:t xml:space="preserve"> дана </w:t>
      </w:r>
      <w:r w:rsidRPr="00015D4A">
        <w:rPr>
          <w:rFonts w:ascii="Arial" w:hAnsi="Arial" w:cs="Arial"/>
        </w:rPr>
        <w:t>о</w:t>
      </w:r>
      <w:r w:rsidRPr="00015D4A">
        <w:rPr>
          <w:rFonts w:ascii="Arial" w:hAnsi="Arial" w:cs="Arial"/>
          <w:lang w:val="sr-Cyrl-RS"/>
        </w:rPr>
        <w:t xml:space="preserve">д дана </w:t>
      </w:r>
      <w:r w:rsidRPr="00015D4A">
        <w:rPr>
          <w:rFonts w:ascii="Arial" w:hAnsi="Arial" w:cs="Arial"/>
        </w:rPr>
        <w:t xml:space="preserve"> наступањ</w:t>
      </w:r>
      <w:r w:rsidRPr="00015D4A">
        <w:rPr>
          <w:rFonts w:ascii="Arial" w:hAnsi="Arial" w:cs="Arial"/>
          <w:lang w:val="sr-Cyrl-RS"/>
        </w:rPr>
        <w:t>а</w:t>
      </w:r>
      <w:r w:rsidRPr="00015D4A">
        <w:rPr>
          <w:rFonts w:ascii="Arial" w:hAnsi="Arial" w:cs="Arial"/>
        </w:rPr>
        <w:t xml:space="preserve"> више силе.</w:t>
      </w:r>
    </w:p>
    <w:p w14:paraId="5E64328E" w14:textId="77777777" w:rsidR="00824278" w:rsidRPr="00015D4A" w:rsidRDefault="00824278" w:rsidP="00824278">
      <w:pPr>
        <w:jc w:val="both"/>
        <w:rPr>
          <w:rFonts w:ascii="Arial" w:hAnsi="Arial" w:cs="Arial"/>
        </w:rPr>
      </w:pPr>
    </w:p>
    <w:p w14:paraId="44F4576A" w14:textId="77777777" w:rsidR="00824278" w:rsidRPr="00015D4A" w:rsidRDefault="00824278" w:rsidP="00824278">
      <w:pPr>
        <w:jc w:val="both"/>
        <w:rPr>
          <w:rFonts w:ascii="Arial" w:hAnsi="Arial" w:cs="Arial"/>
        </w:rPr>
      </w:pPr>
      <w:r w:rsidRPr="00015D4A">
        <w:rPr>
          <w:rFonts w:ascii="Arial" w:hAnsi="Arial"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обавеза, проузроковано вишом силом. </w:t>
      </w:r>
    </w:p>
    <w:p w14:paraId="6CCA5193" w14:textId="77777777" w:rsidR="00824278" w:rsidRPr="00015D4A" w:rsidRDefault="00824278" w:rsidP="00824278">
      <w:pPr>
        <w:jc w:val="both"/>
        <w:rPr>
          <w:rFonts w:ascii="Arial" w:hAnsi="Arial" w:cs="Arial"/>
        </w:rPr>
      </w:pPr>
    </w:p>
    <w:p w14:paraId="28A86CF7" w14:textId="77777777" w:rsidR="00824278" w:rsidRPr="00015D4A" w:rsidRDefault="00824278" w:rsidP="00824278">
      <w:pPr>
        <w:jc w:val="both"/>
        <w:rPr>
          <w:rFonts w:ascii="Arial" w:hAnsi="Arial" w:cs="Arial"/>
        </w:rPr>
      </w:pPr>
      <w:r w:rsidRPr="00015D4A">
        <w:rPr>
          <w:rFonts w:ascii="Arial" w:hAnsi="Arial" w:cs="Arial"/>
        </w:rPr>
        <w:lastRenderedPageBreak/>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6068FD3F" w14:textId="77777777" w:rsidR="00824278" w:rsidRPr="00015D4A" w:rsidRDefault="00824278" w:rsidP="00824278">
      <w:pPr>
        <w:pStyle w:val="KDParagraf"/>
        <w:spacing w:before="0"/>
        <w:rPr>
          <w:rFonts w:cs="Arial"/>
          <w:sz w:val="24"/>
          <w:szCs w:val="24"/>
          <w:lang w:val="sr-Cyrl-RS"/>
        </w:rPr>
      </w:pPr>
      <w:r w:rsidRPr="00015D4A">
        <w:rPr>
          <w:rFonts w:cs="Arial"/>
          <w:sz w:val="24"/>
          <w:szCs w:val="24"/>
          <w:lang w:val="sr-Cyrl-RS"/>
        </w:rPr>
        <w:t>Уколико деловање више силе траје дуже од 90 (словима:деведесет)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36C83899" w14:textId="77777777" w:rsidR="00824278" w:rsidRDefault="00824278" w:rsidP="00824278">
      <w:pPr>
        <w:pStyle w:val="KDParagraf"/>
        <w:spacing w:before="0"/>
        <w:rPr>
          <w:rFonts w:cs="Arial"/>
          <w:sz w:val="24"/>
          <w:szCs w:val="24"/>
          <w:lang w:val="sr-Cyrl-RS"/>
        </w:rPr>
      </w:pPr>
      <w:r w:rsidRPr="00015D4A">
        <w:rPr>
          <w:rFonts w:cs="Arial"/>
          <w:sz w:val="24"/>
          <w:szCs w:val="24"/>
          <w:lang w:val="sr-Cyrl-RS"/>
        </w:rPr>
        <w:t>У случају из претходног става овог члана Уговора Корисник услуге ће поступати у складу са чланом 115. Закона</w:t>
      </w:r>
      <w:r w:rsidRPr="00015D4A">
        <w:rPr>
          <w:rFonts w:cs="Arial"/>
          <w:sz w:val="24"/>
          <w:szCs w:val="24"/>
        </w:rPr>
        <w:t xml:space="preserve"> o </w:t>
      </w:r>
      <w:r w:rsidRPr="00015D4A">
        <w:rPr>
          <w:rFonts w:cs="Arial"/>
          <w:sz w:val="24"/>
          <w:szCs w:val="24"/>
          <w:lang w:val="sr-Cyrl-RS"/>
        </w:rPr>
        <w:t>јавним набавкама.</w:t>
      </w:r>
    </w:p>
    <w:p w14:paraId="3A300FD6" w14:textId="77777777" w:rsidR="00824278" w:rsidRDefault="00824278" w:rsidP="00824278">
      <w:pPr>
        <w:pStyle w:val="KDParagraf"/>
        <w:spacing w:before="0"/>
        <w:rPr>
          <w:rFonts w:cs="Arial"/>
          <w:sz w:val="24"/>
          <w:szCs w:val="24"/>
          <w:lang w:val="sr-Cyrl-RS"/>
        </w:rPr>
      </w:pPr>
    </w:p>
    <w:p w14:paraId="60DC5ECE" w14:textId="77777777" w:rsidR="00824278" w:rsidRPr="00015D4A" w:rsidRDefault="00824278" w:rsidP="00824278">
      <w:pPr>
        <w:pStyle w:val="KDParagraf"/>
        <w:spacing w:before="0"/>
        <w:rPr>
          <w:rFonts w:cs="Arial"/>
          <w:sz w:val="24"/>
          <w:szCs w:val="24"/>
          <w:lang w:val="sr-Cyrl-RS"/>
        </w:rPr>
      </w:pPr>
    </w:p>
    <w:p w14:paraId="012DEB6B" w14:textId="77777777" w:rsidR="00824278" w:rsidRPr="00015D4A" w:rsidRDefault="00824278" w:rsidP="00824278">
      <w:pPr>
        <w:jc w:val="both"/>
        <w:rPr>
          <w:rFonts w:ascii="Arial" w:hAnsi="Arial" w:cs="Arial"/>
          <w:b/>
          <w:lang w:val="sr-Cyrl-RS"/>
        </w:rPr>
      </w:pPr>
      <w:r w:rsidRPr="00015D4A">
        <w:rPr>
          <w:rFonts w:ascii="Arial" w:hAnsi="Arial" w:cs="Arial"/>
          <w:b/>
          <w:lang w:val="sr-Cyrl-RS"/>
        </w:rPr>
        <w:t>ИЗМЕНЕ УГОВОРА</w:t>
      </w:r>
    </w:p>
    <w:p w14:paraId="59AD0E88" w14:textId="585660F6" w:rsidR="00824278" w:rsidRPr="00015D4A" w:rsidRDefault="00824278" w:rsidP="00824278">
      <w:pPr>
        <w:pStyle w:val="Style13"/>
        <w:widowControl/>
        <w:spacing w:line="240" w:lineRule="auto"/>
        <w:rPr>
          <w:rStyle w:val="FontStyle110"/>
          <w:rFonts w:eastAsia="Calibri"/>
          <w:sz w:val="24"/>
          <w:szCs w:val="24"/>
          <w:lang w:val="sr-Cyrl-CS" w:eastAsia="sr-Cyrl-CS"/>
        </w:rPr>
      </w:pPr>
      <w:r w:rsidRPr="00824278">
        <w:rPr>
          <w:rStyle w:val="FontStyle110"/>
          <w:rFonts w:eastAsia="Calibri"/>
          <w:sz w:val="24"/>
          <w:szCs w:val="24"/>
          <w:lang w:val="sr-Cyrl-CS" w:eastAsia="sr-Cyrl-CS"/>
        </w:rPr>
        <w:t>Члан 10.</w:t>
      </w:r>
      <w:r w:rsidRPr="00015D4A">
        <w:rPr>
          <w:rStyle w:val="FontStyle110"/>
          <w:rFonts w:eastAsia="Calibri"/>
          <w:sz w:val="24"/>
          <w:szCs w:val="24"/>
          <w:lang w:val="sr-Cyrl-CS" w:eastAsia="sr-Cyrl-CS"/>
        </w:rPr>
        <w:t xml:space="preserve"> </w:t>
      </w:r>
    </w:p>
    <w:p w14:paraId="5F136D1E" w14:textId="77777777" w:rsidR="00824278" w:rsidRPr="00015D4A" w:rsidRDefault="00824278" w:rsidP="00824278">
      <w:pPr>
        <w:jc w:val="both"/>
        <w:rPr>
          <w:rFonts w:ascii="Arial" w:hAnsi="Arial" w:cs="Arial"/>
          <w:lang w:val="sr-Cyrl-RS" w:eastAsia="sr-Latn-CS"/>
        </w:rPr>
      </w:pPr>
      <w:r w:rsidRPr="00015D4A">
        <w:rPr>
          <w:rFonts w:ascii="Arial" w:hAnsi="Arial" w:cs="Arial"/>
          <w:lang w:val="sr-Cyrl-RS" w:eastAsia="sr-Latn-CS"/>
        </w:rPr>
        <w:t xml:space="preserve">Корисник услуге </w:t>
      </w:r>
      <w:r w:rsidRPr="00015D4A">
        <w:rPr>
          <w:rFonts w:ascii="Arial" w:hAnsi="Arial" w:cs="Arial"/>
          <w:lang w:eastAsia="sr-Latn-CS"/>
        </w:rPr>
        <w:t xml:space="preserve">може </w:t>
      </w:r>
      <w:r w:rsidRPr="00015D4A">
        <w:rPr>
          <w:rFonts w:ascii="Arial" w:hAnsi="Arial" w:cs="Arial"/>
          <w:lang w:val="sr-Cyrl-RS" w:eastAsia="sr-Latn-CS"/>
        </w:rPr>
        <w:t>после</w:t>
      </w:r>
      <w:r w:rsidRPr="00015D4A">
        <w:rPr>
          <w:rFonts w:ascii="Arial" w:hAnsi="Arial" w:cs="Arial"/>
          <w:lang w:eastAsia="sr-Latn-CS"/>
        </w:rPr>
        <w:t xml:space="preserve"> закључења </w:t>
      </w:r>
      <w:r w:rsidRPr="00015D4A">
        <w:rPr>
          <w:rFonts w:ascii="Arial" w:hAnsi="Arial" w:cs="Arial"/>
          <w:lang w:val="sr-Cyrl-RS" w:eastAsia="sr-Latn-CS"/>
        </w:rPr>
        <w:t>У</w:t>
      </w:r>
      <w:r w:rsidRPr="00015D4A">
        <w:rPr>
          <w:rFonts w:ascii="Arial" w:hAnsi="Arial" w:cs="Arial"/>
          <w:lang w:eastAsia="sr-Latn-CS"/>
        </w:rPr>
        <w:t xml:space="preserve">говора без спровођења поступка јавне набавке повећати обим предмета набавке до лимита прописаног чланом 115. став 1. Закона. </w:t>
      </w:r>
      <w:r w:rsidRPr="00015D4A">
        <w:rPr>
          <w:rFonts w:ascii="Arial" w:hAnsi="Arial" w:cs="Arial"/>
        </w:rPr>
        <w:t xml:space="preserve">Обим предмета јавне набавке из Уговора о </w:t>
      </w:r>
      <w:r w:rsidRPr="00015D4A">
        <w:rPr>
          <w:rFonts w:ascii="Arial" w:hAnsi="Arial" w:cs="Arial"/>
          <w:lang w:val="sr-Cyrl-RS"/>
        </w:rPr>
        <w:t>пружању услуга</w:t>
      </w:r>
      <w:r w:rsidRPr="00015D4A">
        <w:rPr>
          <w:rFonts w:ascii="Arial" w:hAnsi="Arial" w:cs="Arial"/>
        </w:rPr>
        <w:t xml:space="preserve">  </w:t>
      </w:r>
      <w:r w:rsidRPr="00015D4A">
        <w:rPr>
          <w:rFonts w:ascii="Arial" w:hAnsi="Arial" w:cs="Arial"/>
          <w:lang w:val="sr-Cyrl-RS"/>
        </w:rPr>
        <w:t xml:space="preserve">Корисник услуге </w:t>
      </w:r>
      <w:r w:rsidRPr="00015D4A">
        <w:rPr>
          <w:rFonts w:ascii="Arial" w:hAnsi="Arial" w:cs="Arial"/>
        </w:rPr>
        <w:t xml:space="preserve"> може повећати за максимално до 5% укупне вредности Уговора под условом да има обезбеђена финансијска средства</w:t>
      </w:r>
    </w:p>
    <w:p w14:paraId="074E0AEB" w14:textId="77777777" w:rsidR="00824278" w:rsidRPr="00015D4A" w:rsidRDefault="00824278" w:rsidP="00824278">
      <w:pPr>
        <w:jc w:val="both"/>
        <w:rPr>
          <w:rFonts w:ascii="Arial" w:hAnsi="Arial" w:cs="Arial"/>
          <w:lang w:eastAsia="sr-Latn-CS"/>
        </w:rPr>
      </w:pPr>
    </w:p>
    <w:p w14:paraId="580585E1" w14:textId="77777777" w:rsidR="00824278" w:rsidRPr="00015D4A" w:rsidRDefault="00824278" w:rsidP="00824278">
      <w:pPr>
        <w:jc w:val="both"/>
        <w:rPr>
          <w:rFonts w:ascii="Arial" w:hAnsi="Arial" w:cs="Arial"/>
          <w:highlight w:val="yellow"/>
          <w:lang w:eastAsia="sr-Latn-CS"/>
        </w:rPr>
      </w:pPr>
      <w:r w:rsidRPr="00015D4A">
        <w:rPr>
          <w:rFonts w:ascii="Arial" w:hAnsi="Arial" w:cs="Arial"/>
          <w:lang w:val="sr-Cyrl-RS" w:eastAsia="sr-Latn-CS"/>
        </w:rPr>
        <w:t>После</w:t>
      </w:r>
      <w:r w:rsidRPr="00015D4A">
        <w:rPr>
          <w:rFonts w:ascii="Arial" w:hAnsi="Arial" w:cs="Arial"/>
          <w:lang w:eastAsia="sr-Latn-CS"/>
        </w:rPr>
        <w:t xml:space="preserve"> закључења уговора о </w:t>
      </w:r>
      <w:r w:rsidRPr="00015D4A">
        <w:rPr>
          <w:rFonts w:ascii="Arial" w:hAnsi="Arial" w:cs="Arial"/>
          <w:lang w:val="sr-Cyrl-RS" w:eastAsia="sr-Latn-CS"/>
        </w:rPr>
        <w:t xml:space="preserve">пружању услуга Корисник услуге </w:t>
      </w:r>
      <w:r w:rsidRPr="00015D4A">
        <w:rPr>
          <w:rFonts w:ascii="Arial" w:hAnsi="Arial" w:cs="Arial"/>
          <w:lang w:eastAsia="sr-Latn-CS"/>
        </w:rPr>
        <w:t>може да дозволи промену цене и других битних елемената уговора из објективних разлога приликом реализације Уговора</w:t>
      </w:r>
      <w:r w:rsidRPr="00015D4A">
        <w:rPr>
          <w:rFonts w:ascii="Arial" w:hAnsi="Arial" w:cs="Arial"/>
          <w:lang w:val="sr-Cyrl-RS" w:eastAsia="sr-Latn-CS"/>
        </w:rPr>
        <w:t>.</w:t>
      </w:r>
      <w:r w:rsidRPr="00015D4A">
        <w:rPr>
          <w:rFonts w:ascii="Arial" w:hAnsi="Arial" w:cs="Arial"/>
          <w:lang w:eastAsia="sr-Latn-CS"/>
        </w:rPr>
        <w:t xml:space="preserve"> </w:t>
      </w:r>
    </w:p>
    <w:p w14:paraId="66EDDE87" w14:textId="77777777" w:rsidR="00824278" w:rsidRPr="00015D4A" w:rsidRDefault="00824278" w:rsidP="00824278">
      <w:pPr>
        <w:jc w:val="both"/>
        <w:rPr>
          <w:rFonts w:ascii="Arial" w:hAnsi="Arial" w:cs="Arial"/>
        </w:rPr>
      </w:pPr>
      <w:r w:rsidRPr="00015D4A">
        <w:rPr>
          <w:rFonts w:ascii="Arial" w:hAnsi="Arial" w:cs="Arial"/>
        </w:rPr>
        <w:t xml:space="preserve">Овај </w:t>
      </w:r>
      <w:r w:rsidRPr="00015D4A">
        <w:rPr>
          <w:rFonts w:ascii="Arial" w:hAnsi="Arial" w:cs="Arial"/>
          <w:lang w:val="sr-Cyrl-RS"/>
        </w:rPr>
        <w:t>У</w:t>
      </w:r>
      <w:r w:rsidRPr="00015D4A">
        <w:rPr>
          <w:rFonts w:ascii="Arial" w:hAnsi="Arial" w:cs="Arial"/>
        </w:rPr>
        <w:t xml:space="preserve">говор се може изменити само писаним анексом, у складу са законом и дугим подзаконским актима, потписаним од стране </w:t>
      </w:r>
      <w:r w:rsidRPr="00015D4A">
        <w:rPr>
          <w:rFonts w:ascii="Arial" w:hAnsi="Arial" w:cs="Arial"/>
          <w:lang w:val="sr-Cyrl-RS"/>
        </w:rPr>
        <w:t xml:space="preserve">законских заступника или </w:t>
      </w:r>
      <w:r w:rsidRPr="00015D4A">
        <w:rPr>
          <w:rFonts w:ascii="Arial" w:hAnsi="Arial" w:cs="Arial"/>
        </w:rPr>
        <w:t xml:space="preserve">овлашћених лица </w:t>
      </w:r>
      <w:r w:rsidRPr="00015D4A">
        <w:rPr>
          <w:rFonts w:ascii="Arial" w:hAnsi="Arial" w:cs="Arial"/>
          <w:lang w:val="sr-Cyrl-RS"/>
        </w:rPr>
        <w:t>У</w:t>
      </w:r>
      <w:r w:rsidRPr="00015D4A">
        <w:rPr>
          <w:rFonts w:ascii="Arial" w:hAnsi="Arial" w:cs="Arial"/>
        </w:rPr>
        <w:t>говорних страна.</w:t>
      </w:r>
    </w:p>
    <w:p w14:paraId="4E7EE06C" w14:textId="77777777" w:rsidR="00824278" w:rsidRPr="00015D4A" w:rsidRDefault="00824278" w:rsidP="00824278">
      <w:pPr>
        <w:jc w:val="both"/>
        <w:rPr>
          <w:rFonts w:ascii="Arial" w:hAnsi="Arial" w:cs="Arial"/>
          <w:strike/>
          <w:lang w:eastAsia="sr-Latn-CS"/>
        </w:rPr>
      </w:pPr>
    </w:p>
    <w:p w14:paraId="747460FA" w14:textId="77777777" w:rsidR="00824278" w:rsidRPr="00015D4A" w:rsidRDefault="00824278" w:rsidP="00824278">
      <w:pPr>
        <w:jc w:val="both"/>
        <w:rPr>
          <w:rFonts w:ascii="Arial" w:hAnsi="Arial" w:cs="Arial"/>
          <w:lang w:eastAsia="sr-Latn-CS"/>
        </w:rPr>
      </w:pPr>
      <w:r w:rsidRPr="00015D4A">
        <w:rPr>
          <w:rFonts w:ascii="Arial" w:hAnsi="Arial" w:cs="Arial"/>
          <w:lang w:eastAsia="sr-Latn-CS"/>
        </w:rPr>
        <w:t>К</w:t>
      </w:r>
      <w:r w:rsidRPr="00015D4A">
        <w:rPr>
          <w:rFonts w:ascii="Arial" w:hAnsi="Arial" w:cs="Arial"/>
          <w:lang w:val="sr-Cyrl-RS" w:eastAsia="sr-Latn-CS"/>
        </w:rPr>
        <w:t xml:space="preserve">орисник услуге </w:t>
      </w:r>
      <w:r w:rsidRPr="00015D4A">
        <w:rPr>
          <w:rFonts w:ascii="Arial" w:hAnsi="Arial" w:cs="Arial"/>
          <w:lang w:eastAsia="sr-Latn-CS"/>
        </w:rPr>
        <w:t xml:space="preserve"> може након закључења овог Уговора, без спровођења поступка јавне набавке да:</w:t>
      </w:r>
    </w:p>
    <w:p w14:paraId="2FB95D8B" w14:textId="77777777" w:rsidR="00824278" w:rsidRPr="00015D4A" w:rsidRDefault="00824278" w:rsidP="00824278">
      <w:pPr>
        <w:numPr>
          <w:ilvl w:val="0"/>
          <w:numId w:val="52"/>
        </w:numPr>
        <w:spacing w:after="200" w:line="276" w:lineRule="auto"/>
        <w:contextualSpacing/>
        <w:jc w:val="both"/>
        <w:rPr>
          <w:rFonts w:ascii="Arial" w:hAnsi="Arial" w:cs="Arial"/>
          <w:strike/>
          <w:lang w:eastAsia="sr-Latn-CS"/>
        </w:rPr>
      </w:pPr>
      <w:r w:rsidRPr="00015D4A">
        <w:rPr>
          <w:rFonts w:ascii="Arial" w:hAnsi="Arial" w:cs="Arial"/>
          <w:lang w:eastAsia="sr-Latn-CS"/>
        </w:rPr>
        <w:t xml:space="preserve">повећа обим  предмета овог Уговора до лимита прописаног чланом 115. став 1. Закона из следећих разлога: делимичне </w:t>
      </w:r>
      <w:r w:rsidRPr="00015D4A">
        <w:rPr>
          <w:rFonts w:ascii="Arial" w:hAnsi="Arial" w:cs="Arial"/>
          <w:lang w:val="sr-Cyrl-RS" w:eastAsia="sr-Latn-CS"/>
        </w:rPr>
        <w:t xml:space="preserve">измене количина садржаних у </w:t>
      </w:r>
      <w:r w:rsidRPr="00015D4A">
        <w:rPr>
          <w:rFonts w:ascii="Arial" w:hAnsi="Arial" w:cs="Arial"/>
          <w:lang w:eastAsia="sr-Latn-CS"/>
        </w:rPr>
        <w:t>спецификациј</w:t>
      </w:r>
      <w:r w:rsidRPr="00015D4A">
        <w:rPr>
          <w:rFonts w:ascii="Arial" w:hAnsi="Arial" w:cs="Arial"/>
          <w:lang w:val="sr-Cyrl-RS" w:eastAsia="sr-Latn-CS"/>
        </w:rPr>
        <w:t>и</w:t>
      </w:r>
      <w:r w:rsidRPr="00015D4A">
        <w:rPr>
          <w:rFonts w:ascii="Arial" w:hAnsi="Arial" w:cs="Arial"/>
          <w:lang w:eastAsia="sr-Latn-CS"/>
        </w:rPr>
        <w:t>и услуга због непредвиђених околности</w:t>
      </w:r>
      <w:r w:rsidRPr="00015D4A">
        <w:rPr>
          <w:rFonts w:ascii="Arial" w:hAnsi="Arial" w:cs="Arial"/>
          <w:lang w:val="sr-Cyrl-RS" w:eastAsia="sr-Latn-CS"/>
        </w:rPr>
        <w:t xml:space="preserve"> (организационих промена, што може довести до повећања броја потребних услу</w:t>
      </w:r>
      <w:r>
        <w:rPr>
          <w:rFonts w:ascii="Arial" w:hAnsi="Arial" w:cs="Arial"/>
          <w:lang w:val="sr-Cyrl-RS" w:eastAsia="sr-Latn-CS"/>
        </w:rPr>
        <w:t>га на повећаном броју локација</w:t>
      </w:r>
      <w:r w:rsidRPr="00015D4A">
        <w:rPr>
          <w:rFonts w:ascii="Arial" w:hAnsi="Arial" w:cs="Arial"/>
          <w:lang w:val="sr-Cyrl-RS" w:eastAsia="sr-Latn-CS"/>
        </w:rPr>
        <w:t xml:space="preserve"> ...) , користећи јединичне цене из понуде  </w:t>
      </w:r>
      <w:r w:rsidRPr="00015D4A">
        <w:rPr>
          <w:rFonts w:ascii="Arial" w:hAnsi="Arial" w:cs="Arial"/>
          <w:lang w:eastAsia="sr-Latn-CS"/>
        </w:rPr>
        <w:t>.</w:t>
      </w:r>
    </w:p>
    <w:p w14:paraId="754667BF" w14:textId="77777777" w:rsidR="00824278" w:rsidRPr="00015D4A" w:rsidRDefault="00824278" w:rsidP="00824278">
      <w:pPr>
        <w:numPr>
          <w:ilvl w:val="0"/>
          <w:numId w:val="52"/>
        </w:numPr>
        <w:spacing w:after="200" w:line="276" w:lineRule="auto"/>
        <w:contextualSpacing/>
        <w:jc w:val="both"/>
        <w:rPr>
          <w:rFonts w:ascii="Arial" w:hAnsi="Arial" w:cs="Arial"/>
          <w:lang w:eastAsia="sr-Latn-CS"/>
        </w:rPr>
      </w:pPr>
      <w:r w:rsidRPr="00015D4A">
        <w:rPr>
          <w:rFonts w:ascii="Arial" w:hAnsi="Arial" w:cs="Arial"/>
          <w:lang w:eastAsia="sr-Latn-CS"/>
        </w:rPr>
        <w:t xml:space="preserve">продужи </w:t>
      </w:r>
      <w:r w:rsidRPr="00015D4A">
        <w:rPr>
          <w:rFonts w:ascii="Arial" w:hAnsi="Arial" w:cs="Arial"/>
          <w:lang w:val="ru-RU"/>
        </w:rPr>
        <w:t>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w:t>
      </w:r>
      <w:r>
        <w:rPr>
          <w:rFonts w:ascii="Arial" w:hAnsi="Arial" w:cs="Arial"/>
          <w:lang w:val="ru-RU"/>
        </w:rPr>
        <w:t>спремности локација</w:t>
      </w:r>
      <w:r w:rsidRPr="00015D4A">
        <w:rPr>
          <w:rFonts w:ascii="Arial" w:hAnsi="Arial" w:cs="Arial"/>
          <w:lang w:val="ru-RU"/>
        </w:rPr>
        <w:t xml:space="preserve"> који онемогућавају извршење услуга и захтевају додатно време за извршење,  у складу са чланом 115. став 2. Закона, а што ће бити регулисано анексом Уговора</w:t>
      </w:r>
      <w:r w:rsidRPr="00015D4A">
        <w:rPr>
          <w:rFonts w:ascii="Arial" w:hAnsi="Arial" w:cs="Arial"/>
          <w:lang w:eastAsia="sr-Latn-CS"/>
        </w:rPr>
        <w:t>.</w:t>
      </w:r>
    </w:p>
    <w:p w14:paraId="29070AD1" w14:textId="77777777" w:rsidR="00824278" w:rsidRPr="00015D4A" w:rsidRDefault="00824278" w:rsidP="00824278">
      <w:pPr>
        <w:rPr>
          <w:rFonts w:ascii="Arial" w:hAnsi="Arial" w:cs="Arial"/>
          <w:lang w:eastAsia="sr-Latn-CS"/>
        </w:rPr>
      </w:pPr>
    </w:p>
    <w:p w14:paraId="0E36B44B" w14:textId="77777777" w:rsidR="00824278" w:rsidRPr="00015D4A" w:rsidRDefault="00824278" w:rsidP="00824278">
      <w:pPr>
        <w:jc w:val="both"/>
        <w:rPr>
          <w:rFonts w:ascii="Arial" w:hAnsi="Arial" w:cs="Arial"/>
          <w:bCs/>
          <w:lang w:bidi="en-US"/>
        </w:rPr>
      </w:pPr>
      <w:r w:rsidRPr="00015D4A">
        <w:rPr>
          <w:rFonts w:ascii="Arial" w:hAnsi="Arial" w:cs="Arial"/>
          <w:bCs/>
          <w:lang w:bidi="en-US"/>
        </w:rPr>
        <w:t>У</w:t>
      </w:r>
      <w:r w:rsidRPr="00015D4A">
        <w:rPr>
          <w:rFonts w:ascii="Arial" w:hAnsi="Arial" w:cs="Arial"/>
          <w:bCs/>
          <w:lang w:val="sr-Cyrl-RS" w:bidi="en-US"/>
        </w:rPr>
        <w:t xml:space="preserve"> </w:t>
      </w:r>
      <w:r w:rsidRPr="00015D4A">
        <w:rPr>
          <w:rFonts w:ascii="Arial" w:hAnsi="Arial" w:cs="Arial"/>
          <w:bCs/>
          <w:lang w:bidi="en-US"/>
        </w:rPr>
        <w:t xml:space="preserve">свим наведеним случајевима </w:t>
      </w:r>
      <w:r w:rsidRPr="00015D4A">
        <w:rPr>
          <w:rFonts w:ascii="Arial" w:hAnsi="Arial" w:cs="Arial"/>
          <w:bCs/>
          <w:lang w:val="sr-Cyrl-RS" w:bidi="en-US"/>
        </w:rPr>
        <w:t xml:space="preserve">Корисник услуге </w:t>
      </w:r>
      <w:r w:rsidRPr="00015D4A">
        <w:rPr>
          <w:rFonts w:ascii="Arial" w:hAnsi="Arial" w:cs="Arial"/>
          <w:bCs/>
          <w:lang w:bidi="en-US"/>
        </w:rPr>
        <w:t xml:space="preserve">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w:t>
      </w:r>
      <w:r w:rsidRPr="00015D4A">
        <w:rPr>
          <w:rFonts w:ascii="Arial" w:hAnsi="Arial" w:cs="Arial"/>
          <w:bCs/>
          <w:lang w:val="sr-Cyrl-RS" w:bidi="en-US"/>
        </w:rPr>
        <w:t>, као</w:t>
      </w:r>
      <w:r w:rsidRPr="00015D4A">
        <w:rPr>
          <w:rFonts w:ascii="Arial" w:hAnsi="Arial" w:cs="Arial"/>
          <w:bCs/>
          <w:lang w:bidi="en-US"/>
        </w:rPr>
        <w:t xml:space="preserve"> и извештај достави Управи за јавне набавке и Државној ревизорској институцији, према члану 115. став 5. Закона.</w:t>
      </w:r>
    </w:p>
    <w:p w14:paraId="63AF55D8" w14:textId="77777777" w:rsidR="00824278" w:rsidRPr="00015D4A" w:rsidRDefault="00824278" w:rsidP="00824278">
      <w:pPr>
        <w:jc w:val="both"/>
        <w:rPr>
          <w:rFonts w:ascii="Arial" w:hAnsi="Arial" w:cs="Arial"/>
          <w:bCs/>
          <w:lang w:bidi="en-US"/>
        </w:rPr>
      </w:pPr>
    </w:p>
    <w:p w14:paraId="587D2CF0" w14:textId="77777777" w:rsidR="00824278" w:rsidRPr="00015D4A" w:rsidRDefault="00824278" w:rsidP="00824278">
      <w:pPr>
        <w:rPr>
          <w:rFonts w:ascii="Arial" w:hAnsi="Arial" w:cs="Arial"/>
        </w:rPr>
      </w:pPr>
    </w:p>
    <w:p w14:paraId="5531DB7D" w14:textId="77777777" w:rsidR="00824278" w:rsidRPr="00015D4A" w:rsidRDefault="00824278" w:rsidP="00824278">
      <w:pPr>
        <w:rPr>
          <w:rFonts w:ascii="Arial" w:hAnsi="Arial" w:cs="Arial"/>
          <w:b/>
        </w:rPr>
      </w:pPr>
      <w:r w:rsidRPr="00015D4A">
        <w:rPr>
          <w:rFonts w:ascii="Arial" w:hAnsi="Arial" w:cs="Arial"/>
          <w:b/>
        </w:rPr>
        <w:t>РАСКИД УГОВОРА</w:t>
      </w:r>
    </w:p>
    <w:p w14:paraId="74BE1E41" w14:textId="1F30E9EC" w:rsidR="00824278" w:rsidRPr="00015D4A" w:rsidRDefault="00824278" w:rsidP="00824278">
      <w:pPr>
        <w:jc w:val="center"/>
        <w:rPr>
          <w:rFonts w:ascii="Arial" w:hAnsi="Arial" w:cs="Arial"/>
          <w:b/>
        </w:rPr>
      </w:pPr>
      <w:r w:rsidRPr="00824278">
        <w:rPr>
          <w:rFonts w:ascii="Arial" w:hAnsi="Arial" w:cs="Arial"/>
          <w:b/>
        </w:rPr>
        <w:t>Члан 11.</w:t>
      </w:r>
    </w:p>
    <w:p w14:paraId="3C9B8745" w14:textId="77777777" w:rsidR="00824278" w:rsidRPr="00015D4A" w:rsidRDefault="00824278" w:rsidP="00824278">
      <w:pPr>
        <w:jc w:val="both"/>
        <w:rPr>
          <w:rFonts w:ascii="Arial" w:hAnsi="Arial" w:cs="Arial"/>
        </w:rPr>
      </w:pPr>
      <w:r w:rsidRPr="00015D4A">
        <w:rPr>
          <w:rFonts w:ascii="Arial" w:hAnsi="Arial" w:cs="Arial"/>
        </w:rPr>
        <w:lastRenderedPageBreak/>
        <w:t>Свака Уговорн</w:t>
      </w:r>
      <w:r w:rsidRPr="00015D4A">
        <w:rPr>
          <w:rFonts w:ascii="Arial" w:hAnsi="Arial" w:cs="Arial"/>
          <w:lang w:val="sr-Cyrl-RS"/>
        </w:rPr>
        <w:t>а</w:t>
      </w:r>
      <w:r w:rsidRPr="00015D4A">
        <w:rPr>
          <w:rFonts w:ascii="Arial" w:hAnsi="Arial" w:cs="Arial"/>
        </w:rPr>
        <w:t xml:space="preserve"> стран</w:t>
      </w:r>
      <w:r w:rsidRPr="00015D4A">
        <w:rPr>
          <w:rFonts w:ascii="Arial" w:hAnsi="Arial" w:cs="Arial"/>
          <w:lang w:val="sr-Cyrl-RS"/>
        </w:rPr>
        <w:t>а</w:t>
      </w:r>
      <w:r w:rsidRPr="00015D4A">
        <w:rPr>
          <w:rFonts w:ascii="Arial" w:hAnsi="Arial" w:cs="Arial"/>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35A12C06" w14:textId="77777777" w:rsidR="00824278" w:rsidRPr="00015D4A" w:rsidRDefault="00824278" w:rsidP="00824278">
      <w:pPr>
        <w:jc w:val="both"/>
        <w:rPr>
          <w:rFonts w:ascii="Arial" w:hAnsi="Arial" w:cs="Arial"/>
        </w:rPr>
      </w:pPr>
    </w:p>
    <w:p w14:paraId="0322A060" w14:textId="77777777" w:rsidR="00824278" w:rsidRPr="00015D4A" w:rsidRDefault="00824278" w:rsidP="00824278">
      <w:pPr>
        <w:jc w:val="both"/>
        <w:rPr>
          <w:rFonts w:ascii="Arial" w:hAnsi="Arial" w:cs="Arial"/>
        </w:rPr>
      </w:pPr>
      <w:r w:rsidRPr="00015D4A">
        <w:rPr>
          <w:rFonts w:ascii="Arial" w:hAnsi="Arial"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626F2D35" w14:textId="77777777" w:rsidR="00824278" w:rsidRPr="00015D4A" w:rsidRDefault="00824278" w:rsidP="00824278">
      <w:pPr>
        <w:jc w:val="both"/>
        <w:rPr>
          <w:rFonts w:ascii="Arial" w:hAnsi="Arial" w:cs="Arial"/>
        </w:rPr>
      </w:pPr>
    </w:p>
    <w:p w14:paraId="5E263C25" w14:textId="4BAB81DA" w:rsidR="00824278" w:rsidRPr="00015D4A" w:rsidRDefault="00824278" w:rsidP="00824278">
      <w:pPr>
        <w:jc w:val="both"/>
        <w:rPr>
          <w:rFonts w:ascii="Arial" w:hAnsi="Arial" w:cs="Arial"/>
        </w:rPr>
      </w:pPr>
      <w:r w:rsidRPr="00015D4A">
        <w:rPr>
          <w:rFonts w:ascii="Arial" w:hAnsi="Arial"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w:t>
      </w:r>
      <w:r w:rsidRPr="00824278">
        <w:rPr>
          <w:rFonts w:ascii="Arial" w:hAnsi="Arial" w:cs="Arial"/>
        </w:rPr>
        <w:t xml:space="preserve">члана </w:t>
      </w:r>
      <w:r w:rsidRPr="00824278">
        <w:rPr>
          <w:rFonts w:ascii="Arial" w:hAnsi="Arial" w:cs="Arial"/>
          <w:lang w:val="sr-Cyrl-RS"/>
        </w:rPr>
        <w:t>7</w:t>
      </w:r>
      <w:r w:rsidRPr="00824278">
        <w:rPr>
          <w:rFonts w:ascii="Arial" w:hAnsi="Arial" w:cs="Arial"/>
        </w:rPr>
        <w:t>. овог</w:t>
      </w:r>
      <w:r w:rsidRPr="00015D4A">
        <w:rPr>
          <w:rFonts w:ascii="Arial" w:hAnsi="Arial" w:cs="Arial"/>
        </w:rPr>
        <w:t xml:space="preserve">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7BDE4BE0" w14:textId="77777777" w:rsidR="00824278" w:rsidRPr="00015D4A" w:rsidRDefault="00824278" w:rsidP="00824278">
      <w:pPr>
        <w:rPr>
          <w:rFonts w:ascii="Arial" w:hAnsi="Arial" w:cs="Arial"/>
        </w:rPr>
      </w:pPr>
    </w:p>
    <w:p w14:paraId="1A11DAEC" w14:textId="77777777" w:rsidR="00824278" w:rsidRPr="00BF1291" w:rsidRDefault="00824278" w:rsidP="00824278">
      <w:pPr>
        <w:rPr>
          <w:rFonts w:ascii="Arial" w:hAnsi="Arial" w:cs="Arial"/>
          <w:lang w:val="sr-Cyrl-RS"/>
        </w:rPr>
      </w:pPr>
    </w:p>
    <w:p w14:paraId="3A083DAB" w14:textId="77777777" w:rsidR="00824278" w:rsidRPr="00BF1291" w:rsidRDefault="00824278" w:rsidP="00824278">
      <w:pPr>
        <w:rPr>
          <w:rFonts w:ascii="Arial" w:hAnsi="Arial" w:cs="Arial"/>
          <w:b/>
        </w:rPr>
      </w:pPr>
      <w:r w:rsidRPr="00BF1291">
        <w:rPr>
          <w:rFonts w:ascii="Arial" w:hAnsi="Arial" w:cs="Arial"/>
          <w:b/>
        </w:rPr>
        <w:t>ОВЛАШЋЕНИ ПРЕДСТАВНИЦИ ЗА ПРАЋЕЊЕ УГОВОРА</w:t>
      </w:r>
    </w:p>
    <w:p w14:paraId="693289DB" w14:textId="77777777" w:rsidR="00824278" w:rsidRPr="00BF1291" w:rsidRDefault="00824278" w:rsidP="00824278">
      <w:pPr>
        <w:rPr>
          <w:rFonts w:ascii="Arial" w:hAnsi="Arial" w:cs="Arial"/>
          <w:b/>
        </w:rPr>
      </w:pPr>
    </w:p>
    <w:p w14:paraId="52DF945D" w14:textId="6F745F55" w:rsidR="00824278" w:rsidRPr="00BF1291" w:rsidRDefault="00824278" w:rsidP="00824278">
      <w:pPr>
        <w:jc w:val="center"/>
        <w:rPr>
          <w:rFonts w:ascii="Arial" w:hAnsi="Arial" w:cs="Arial"/>
          <w:b/>
        </w:rPr>
      </w:pPr>
      <w:r w:rsidRPr="00824278">
        <w:rPr>
          <w:rFonts w:ascii="Arial" w:hAnsi="Arial" w:cs="Arial"/>
          <w:b/>
        </w:rPr>
        <w:t xml:space="preserve">Члан </w:t>
      </w:r>
      <w:r w:rsidRPr="00824278">
        <w:rPr>
          <w:rFonts w:ascii="Arial" w:hAnsi="Arial" w:cs="Arial"/>
          <w:b/>
          <w:lang w:val="sr-Cyrl-RS"/>
        </w:rPr>
        <w:t>12.</w:t>
      </w:r>
    </w:p>
    <w:p w14:paraId="664B8CA6" w14:textId="77777777" w:rsidR="00824278" w:rsidRPr="00BF1291" w:rsidRDefault="00824278" w:rsidP="00824278">
      <w:pPr>
        <w:jc w:val="both"/>
        <w:rPr>
          <w:rFonts w:ascii="Arial" w:hAnsi="Arial"/>
          <w:lang w:val="sr-Cyrl-RS"/>
        </w:rPr>
      </w:pPr>
      <w:r w:rsidRPr="00BF1291">
        <w:rPr>
          <w:rFonts w:ascii="Arial" w:hAnsi="Arial"/>
          <w:lang w:val="sr-Cyrl-RS"/>
        </w:rPr>
        <w:t>Корисник</w:t>
      </w:r>
      <w:r w:rsidRPr="00BF1291">
        <w:rPr>
          <w:rFonts w:ascii="Arial" w:hAnsi="Arial"/>
        </w:rPr>
        <w:t xml:space="preserve"> услуга</w:t>
      </w:r>
      <w:r w:rsidRPr="00BF1291">
        <w:rPr>
          <w:rFonts w:ascii="Arial" w:hAnsi="Arial"/>
          <w:lang w:val="sr-Cyrl-RS"/>
        </w:rPr>
        <w:t xml:space="preserve"> </w:t>
      </w:r>
      <w:r w:rsidRPr="00BF1291">
        <w:rPr>
          <w:rFonts w:ascii="Arial" w:hAnsi="Arial"/>
        </w:rPr>
        <w:t xml:space="preserve">у складу са својим интерним актима именује лица задужена за праћење реализације овог </w:t>
      </w:r>
      <w:r w:rsidRPr="00BF1291">
        <w:rPr>
          <w:rFonts w:ascii="Arial" w:hAnsi="Arial"/>
          <w:lang w:val="sr-Cyrl-RS"/>
        </w:rPr>
        <w:t>Уговора</w:t>
      </w:r>
      <w:r w:rsidRPr="00BF1291">
        <w:rPr>
          <w:rFonts w:ascii="Arial" w:hAnsi="Arial"/>
        </w:rPr>
        <w:t xml:space="preserve"> и комуникацију са задуженим лицима Пружаоца услуга.</w:t>
      </w:r>
    </w:p>
    <w:p w14:paraId="7B5FA67A" w14:textId="77777777" w:rsidR="00824278" w:rsidRPr="00BF1291" w:rsidRDefault="00824278" w:rsidP="00824278">
      <w:pPr>
        <w:jc w:val="center"/>
        <w:rPr>
          <w:rFonts w:ascii="Arial" w:hAnsi="Arial" w:cs="Arial"/>
          <w:b/>
        </w:rPr>
      </w:pPr>
    </w:p>
    <w:p w14:paraId="1F827EEC" w14:textId="77777777" w:rsidR="00824278" w:rsidRPr="00BF1291" w:rsidRDefault="00824278" w:rsidP="00824278">
      <w:pPr>
        <w:jc w:val="both"/>
        <w:rPr>
          <w:rFonts w:ascii="Arial" w:hAnsi="Arial" w:cs="Arial"/>
        </w:rPr>
      </w:pPr>
      <w:r w:rsidRPr="00BF1291">
        <w:rPr>
          <w:rFonts w:ascii="Arial" w:hAnsi="Arial" w:cs="Arial"/>
        </w:rPr>
        <w:t xml:space="preserve">Овлашћени представници за праћење извршења Услуге из члана 1. овог Уговора су: </w:t>
      </w:r>
    </w:p>
    <w:p w14:paraId="6C4BED16" w14:textId="77777777" w:rsidR="00824278" w:rsidRPr="00BF1291" w:rsidRDefault="00824278" w:rsidP="00824278">
      <w:pPr>
        <w:pStyle w:val="ListParagraph"/>
        <w:numPr>
          <w:ilvl w:val="0"/>
          <w:numId w:val="53"/>
        </w:numPr>
        <w:spacing w:after="160" w:line="259" w:lineRule="auto"/>
        <w:contextualSpacing/>
        <w:rPr>
          <w:rFonts w:ascii="Arial" w:hAnsi="Arial" w:cs="Arial"/>
        </w:rPr>
      </w:pPr>
      <w:r w:rsidRPr="00BF1291">
        <w:rPr>
          <w:rFonts w:ascii="Arial" w:hAnsi="Arial" w:cs="Arial"/>
        </w:rPr>
        <w:t xml:space="preserve">за Корисника услуге: </w:t>
      </w:r>
      <w:r w:rsidRPr="00BF1291">
        <w:rPr>
          <w:rFonts w:ascii="Arial" w:hAnsi="Arial" w:cs="Arial"/>
          <w:lang w:val="sr-Cyrl-RS"/>
        </w:rPr>
        <w:t>_______________________________</w:t>
      </w:r>
    </w:p>
    <w:p w14:paraId="37D35E87" w14:textId="77777777" w:rsidR="00824278" w:rsidRPr="00BF1291" w:rsidRDefault="00824278" w:rsidP="00824278">
      <w:pPr>
        <w:pStyle w:val="ListParagraph"/>
        <w:numPr>
          <w:ilvl w:val="0"/>
          <w:numId w:val="53"/>
        </w:numPr>
        <w:spacing w:after="160" w:line="259" w:lineRule="auto"/>
        <w:contextualSpacing/>
        <w:rPr>
          <w:rFonts w:ascii="Arial" w:hAnsi="Arial" w:cs="Arial"/>
        </w:rPr>
      </w:pPr>
      <w:r w:rsidRPr="00BF1291">
        <w:rPr>
          <w:rFonts w:ascii="Arial" w:hAnsi="Arial" w:cs="Arial"/>
        </w:rPr>
        <w:t>за Пружаоца услуге: ________________________________</w:t>
      </w:r>
    </w:p>
    <w:p w14:paraId="7F41E3A4" w14:textId="77777777" w:rsidR="00824278" w:rsidRDefault="00824278" w:rsidP="00824278">
      <w:pPr>
        <w:spacing w:before="240"/>
        <w:jc w:val="both"/>
        <w:rPr>
          <w:rFonts w:ascii="Arial" w:hAnsi="Arial"/>
          <w:b/>
        </w:rPr>
      </w:pPr>
    </w:p>
    <w:p w14:paraId="42DE2C7F" w14:textId="77777777" w:rsidR="00824278" w:rsidRDefault="00824278" w:rsidP="00824278">
      <w:pPr>
        <w:spacing w:before="240"/>
        <w:jc w:val="both"/>
        <w:rPr>
          <w:rFonts w:ascii="Arial" w:hAnsi="Arial"/>
          <w:b/>
        </w:rPr>
      </w:pPr>
      <w:r w:rsidRPr="00DB640D">
        <w:rPr>
          <w:rFonts w:ascii="Arial" w:hAnsi="Arial"/>
          <w:b/>
        </w:rPr>
        <w:t>ЗАВРШНЕ ОДРЕДБЕ</w:t>
      </w:r>
    </w:p>
    <w:p w14:paraId="605DDA9A" w14:textId="77777777" w:rsidR="00824278" w:rsidRDefault="00824278" w:rsidP="00824278">
      <w:pPr>
        <w:rPr>
          <w:rFonts w:ascii="Arial" w:hAnsi="Arial" w:cs="Arial"/>
          <w:b/>
          <w:sz w:val="22"/>
          <w:szCs w:val="22"/>
        </w:rPr>
      </w:pPr>
    </w:p>
    <w:p w14:paraId="0B983751" w14:textId="77777777" w:rsidR="00824278" w:rsidRDefault="00824278" w:rsidP="00824278">
      <w:pPr>
        <w:rPr>
          <w:rFonts w:ascii="Arial" w:hAnsi="Arial" w:cs="Arial"/>
          <w:b/>
        </w:rPr>
      </w:pPr>
      <w:r w:rsidRPr="002C7996">
        <w:rPr>
          <w:rFonts w:ascii="Arial" w:hAnsi="Arial" w:cs="Arial"/>
          <w:b/>
        </w:rPr>
        <w:t xml:space="preserve">ЗАКЉУЧИВАЊЕ И СТУПАЊЕ НА СНАГУ </w:t>
      </w:r>
    </w:p>
    <w:p w14:paraId="1DC6F474" w14:textId="77777777" w:rsidR="00824278" w:rsidRPr="002C7996" w:rsidRDefault="00824278" w:rsidP="00824278">
      <w:pPr>
        <w:rPr>
          <w:rFonts w:ascii="Arial" w:hAnsi="Arial" w:cs="Arial"/>
          <w:b/>
        </w:rPr>
      </w:pPr>
    </w:p>
    <w:p w14:paraId="698ECB15" w14:textId="13411412" w:rsidR="00824278" w:rsidRPr="002C7996" w:rsidRDefault="00824278" w:rsidP="00824278">
      <w:pPr>
        <w:jc w:val="center"/>
        <w:rPr>
          <w:rFonts w:ascii="Arial" w:hAnsi="Arial" w:cs="Arial"/>
          <w:b/>
        </w:rPr>
      </w:pPr>
      <w:r w:rsidRPr="002C7996">
        <w:rPr>
          <w:rFonts w:ascii="Arial" w:hAnsi="Arial" w:cs="Arial"/>
          <w:b/>
        </w:rPr>
        <w:t xml:space="preserve">Члан </w:t>
      </w:r>
      <w:r>
        <w:rPr>
          <w:rFonts w:ascii="Arial" w:hAnsi="Arial" w:cs="Arial"/>
          <w:b/>
          <w:lang w:val="sr-Cyrl-RS"/>
        </w:rPr>
        <w:t>13</w:t>
      </w:r>
      <w:r w:rsidRPr="002C7996">
        <w:rPr>
          <w:rFonts w:ascii="Arial" w:hAnsi="Arial" w:cs="Arial"/>
          <w:b/>
        </w:rPr>
        <w:t>.</w:t>
      </w:r>
    </w:p>
    <w:p w14:paraId="2611C85C" w14:textId="3E6D3CE2" w:rsidR="00824278" w:rsidRPr="00190C60" w:rsidRDefault="00824278" w:rsidP="00824278">
      <w:pPr>
        <w:jc w:val="both"/>
        <w:rPr>
          <w:rFonts w:ascii="Arial" w:hAnsi="Arial" w:cs="Arial"/>
        </w:rPr>
      </w:pPr>
      <w:r w:rsidRPr="00190C60">
        <w:rPr>
          <w:rFonts w:ascii="Arial" w:hAnsi="Arial" w:cs="Arial"/>
        </w:rPr>
        <w:t xml:space="preserve">Овај Уговор </w:t>
      </w:r>
      <w:r w:rsidRPr="00190C60">
        <w:rPr>
          <w:rFonts w:ascii="Arial" w:hAnsi="Arial" w:cs="Arial"/>
          <w:lang w:val="sr-Cyrl-RS"/>
        </w:rPr>
        <w:t xml:space="preserve">се </w:t>
      </w:r>
      <w:r w:rsidRPr="00190C60">
        <w:rPr>
          <w:rFonts w:ascii="Arial" w:hAnsi="Arial" w:cs="Arial"/>
        </w:rPr>
        <w:t>сматра  закљученим када га потпишу овлашћени заступници уговорних страна.</w:t>
      </w:r>
    </w:p>
    <w:p w14:paraId="13404233" w14:textId="6358BF96" w:rsidR="00824278" w:rsidRPr="00190C60" w:rsidRDefault="00824278" w:rsidP="00824278">
      <w:pPr>
        <w:jc w:val="both"/>
        <w:rPr>
          <w:rFonts w:ascii="Arial" w:hAnsi="Arial" w:cs="Arial"/>
        </w:rPr>
      </w:pPr>
      <w:r w:rsidRPr="00190C60">
        <w:rPr>
          <w:rFonts w:ascii="Arial" w:hAnsi="Arial" w:cs="Arial"/>
        </w:rPr>
        <w:t>Овај Уговор ступа на снагу када Пружалац услуге у складу са роком из члана 6. овог Уговора достави средства финансијског обезбеђења за добро извршење посла.</w:t>
      </w:r>
    </w:p>
    <w:p w14:paraId="23384AAA" w14:textId="77777777" w:rsidR="00824278" w:rsidRPr="00190C60" w:rsidRDefault="00824278" w:rsidP="00824278">
      <w:pPr>
        <w:rPr>
          <w:rFonts w:ascii="Arial" w:hAnsi="Arial" w:cs="Arial"/>
        </w:rPr>
      </w:pPr>
    </w:p>
    <w:p w14:paraId="41950EB6" w14:textId="77777777" w:rsidR="00824278" w:rsidRPr="00190C60" w:rsidRDefault="00824278" w:rsidP="00824278">
      <w:pPr>
        <w:rPr>
          <w:rFonts w:ascii="Arial" w:hAnsi="Arial" w:cs="Arial"/>
        </w:rPr>
      </w:pPr>
    </w:p>
    <w:p w14:paraId="0E622361" w14:textId="5063B914" w:rsidR="00824278" w:rsidRPr="00190C60" w:rsidRDefault="00824278" w:rsidP="00824278">
      <w:pPr>
        <w:jc w:val="center"/>
        <w:rPr>
          <w:rFonts w:ascii="Arial" w:hAnsi="Arial" w:cs="Arial"/>
          <w:b/>
          <w:lang w:val="sr-Cyrl-RS"/>
        </w:rPr>
      </w:pPr>
      <w:r w:rsidRPr="00190C60">
        <w:rPr>
          <w:rFonts w:ascii="Arial" w:hAnsi="Arial" w:cs="Arial"/>
          <w:b/>
        </w:rPr>
        <w:t xml:space="preserve">Члан </w:t>
      </w:r>
      <w:r w:rsidRPr="00190C60">
        <w:rPr>
          <w:rFonts w:ascii="Arial" w:hAnsi="Arial" w:cs="Arial"/>
          <w:b/>
          <w:lang w:val="sr-Cyrl-RS"/>
        </w:rPr>
        <w:t>14.</w:t>
      </w:r>
    </w:p>
    <w:p w14:paraId="1B40FF1A" w14:textId="77777777" w:rsidR="00824278" w:rsidRPr="00190C60" w:rsidRDefault="00824278" w:rsidP="00824278">
      <w:pPr>
        <w:pStyle w:val="KDParagraf"/>
        <w:rPr>
          <w:rFonts w:cs="Arial"/>
          <w:sz w:val="24"/>
          <w:szCs w:val="24"/>
          <w:lang w:val="sr-Cyrl-RS"/>
        </w:rPr>
      </w:pPr>
    </w:p>
    <w:p w14:paraId="27874B35" w14:textId="4F6A135A" w:rsidR="00824278" w:rsidRPr="00190C60" w:rsidRDefault="00824278" w:rsidP="00824278">
      <w:pPr>
        <w:jc w:val="both"/>
        <w:rPr>
          <w:rFonts w:ascii="Arial" w:hAnsi="Arial" w:cs="Arial"/>
          <w:i/>
          <w:lang w:val="sr-Cyrl-RS"/>
        </w:rPr>
      </w:pPr>
      <w:r w:rsidRPr="00190C60">
        <w:rPr>
          <w:rFonts w:ascii="Arial" w:hAnsi="Arial" w:cs="Arial"/>
          <w:lang w:val="sr-Cyrl-RS"/>
        </w:rPr>
        <w:t>Уговор се закључује на одређено време до реализације уговорене вредности,</w:t>
      </w:r>
      <w:r w:rsidR="000705B5" w:rsidRPr="00190C60">
        <w:rPr>
          <w:rFonts w:ascii="Arial" w:hAnsi="Arial" w:cs="Arial"/>
          <w:lang w:val="sr-Cyrl-RS"/>
        </w:rPr>
        <w:t xml:space="preserve"> а најдуже</w:t>
      </w:r>
      <w:r w:rsidRPr="00190C60">
        <w:rPr>
          <w:rFonts w:ascii="Arial" w:hAnsi="Arial" w:cs="Arial"/>
          <w:lang w:val="sr-Cyrl-RS"/>
        </w:rPr>
        <w:t xml:space="preserve"> на период од 36 (тридесетшест) месеци од дана закључења уговора</w:t>
      </w:r>
      <w:r w:rsidRPr="00190C60">
        <w:rPr>
          <w:rFonts w:ascii="Arial" w:hAnsi="Arial" w:cs="Arial"/>
          <w:i/>
          <w:lang w:val="sr-Cyrl-RS"/>
        </w:rPr>
        <w:t xml:space="preserve"> </w:t>
      </w:r>
    </w:p>
    <w:p w14:paraId="2A83CDA5" w14:textId="77777777" w:rsidR="00824278" w:rsidRPr="002C7996" w:rsidRDefault="00824278" w:rsidP="00824278">
      <w:pPr>
        <w:rPr>
          <w:rFonts w:ascii="Arial" w:hAnsi="Arial" w:cs="Arial"/>
        </w:rPr>
      </w:pPr>
    </w:p>
    <w:p w14:paraId="1D750F68" w14:textId="10DB3D1C" w:rsidR="00824278" w:rsidRPr="002C7996" w:rsidRDefault="00824278" w:rsidP="00824278">
      <w:pPr>
        <w:jc w:val="center"/>
        <w:rPr>
          <w:rFonts w:ascii="Arial" w:hAnsi="Arial" w:cs="Arial"/>
          <w:b/>
        </w:rPr>
      </w:pPr>
      <w:r w:rsidRPr="002C7996">
        <w:rPr>
          <w:rFonts w:ascii="Arial" w:hAnsi="Arial" w:cs="Arial"/>
          <w:b/>
        </w:rPr>
        <w:t xml:space="preserve">Члан </w:t>
      </w:r>
      <w:r>
        <w:rPr>
          <w:rFonts w:ascii="Arial" w:hAnsi="Arial" w:cs="Arial"/>
          <w:b/>
          <w:lang w:val="sr-Cyrl-RS"/>
        </w:rPr>
        <w:t>15</w:t>
      </w:r>
      <w:r w:rsidRPr="002C7996">
        <w:rPr>
          <w:rFonts w:ascii="Arial" w:hAnsi="Arial" w:cs="Arial"/>
          <w:b/>
        </w:rPr>
        <w:t>.</w:t>
      </w:r>
    </w:p>
    <w:p w14:paraId="2EDCC1CE" w14:textId="077EBE1E" w:rsidR="00824278" w:rsidRPr="002C7996" w:rsidRDefault="00824278" w:rsidP="00824278">
      <w:pPr>
        <w:jc w:val="both"/>
        <w:rPr>
          <w:rFonts w:ascii="Arial" w:hAnsi="Arial" w:cs="Arial"/>
        </w:rPr>
      </w:pPr>
      <w:r w:rsidRPr="002C7996">
        <w:rPr>
          <w:rFonts w:ascii="Arial" w:hAnsi="Arial" w:cs="Arial"/>
        </w:rPr>
        <w:t xml:space="preserve">Овај Уговор и његови </w:t>
      </w:r>
      <w:r w:rsidRPr="00824278">
        <w:rPr>
          <w:rFonts w:ascii="Arial" w:hAnsi="Arial" w:cs="Arial"/>
        </w:rPr>
        <w:t xml:space="preserve">Прилози  од 1 до </w:t>
      </w:r>
      <w:r w:rsidRPr="00824278">
        <w:rPr>
          <w:rFonts w:ascii="Arial" w:hAnsi="Arial" w:cs="Arial"/>
          <w:lang w:val="sr-Cyrl-RS"/>
        </w:rPr>
        <w:t>6</w:t>
      </w:r>
      <w:r w:rsidRPr="00824278">
        <w:rPr>
          <w:rFonts w:ascii="Arial" w:hAnsi="Arial" w:cs="Arial"/>
        </w:rPr>
        <w:t xml:space="preserve"> из члана </w:t>
      </w:r>
      <w:r w:rsidRPr="00824278">
        <w:rPr>
          <w:rFonts w:ascii="Arial" w:hAnsi="Arial" w:cs="Arial"/>
          <w:lang w:val="sr-Cyrl-RS"/>
        </w:rPr>
        <w:t>22</w:t>
      </w:r>
      <w:r w:rsidRPr="00824278">
        <w:rPr>
          <w:rFonts w:ascii="Arial" w:hAnsi="Arial" w:cs="Arial"/>
        </w:rPr>
        <w:t>.</w:t>
      </w:r>
      <w:r w:rsidRPr="002C7996">
        <w:rPr>
          <w:rFonts w:ascii="Arial" w:hAnsi="Arial" w:cs="Arial"/>
        </w:rPr>
        <w:t xml:space="preserve"> овог Уговора, сачињени су на српском језику. </w:t>
      </w:r>
    </w:p>
    <w:p w14:paraId="6603B814" w14:textId="77777777" w:rsidR="00824278" w:rsidRPr="002C7996" w:rsidRDefault="00824278" w:rsidP="00824278">
      <w:pPr>
        <w:jc w:val="both"/>
        <w:rPr>
          <w:rFonts w:ascii="Arial" w:hAnsi="Arial" w:cs="Arial"/>
        </w:rPr>
      </w:pPr>
      <w:r w:rsidRPr="002C7996">
        <w:rPr>
          <w:rFonts w:ascii="Arial" w:hAnsi="Arial" w:cs="Arial"/>
        </w:rPr>
        <w:lastRenderedPageBreak/>
        <w:t>На овај Уговор примењују се закони Републике Србије.</w:t>
      </w:r>
    </w:p>
    <w:p w14:paraId="37B9B29B" w14:textId="77777777" w:rsidR="00824278" w:rsidRPr="002C7996" w:rsidRDefault="00824278" w:rsidP="00824278">
      <w:pPr>
        <w:jc w:val="both"/>
        <w:rPr>
          <w:rFonts w:ascii="Arial" w:hAnsi="Arial" w:cs="Arial"/>
        </w:rPr>
      </w:pPr>
      <w:r w:rsidRPr="002C7996">
        <w:rPr>
          <w:rFonts w:ascii="Arial" w:hAnsi="Arial" w:cs="Arial"/>
        </w:rPr>
        <w:t xml:space="preserve">У случају спора меродавно право је право Републике Србије, а поступак се води на српском језику. </w:t>
      </w:r>
    </w:p>
    <w:p w14:paraId="6A05A7E4" w14:textId="77777777" w:rsidR="00824278" w:rsidRPr="002C7996" w:rsidRDefault="00824278" w:rsidP="00824278">
      <w:pPr>
        <w:rPr>
          <w:rFonts w:ascii="Arial" w:hAnsi="Arial" w:cs="Arial"/>
          <w:b/>
        </w:rPr>
      </w:pPr>
    </w:p>
    <w:p w14:paraId="7606CFE2" w14:textId="77777777" w:rsidR="00824278" w:rsidRPr="002C7996" w:rsidRDefault="00824278" w:rsidP="00824278">
      <w:pPr>
        <w:rPr>
          <w:rFonts w:ascii="Arial" w:hAnsi="Arial" w:cs="Arial"/>
          <w:b/>
        </w:rPr>
      </w:pPr>
    </w:p>
    <w:p w14:paraId="7E620D2E" w14:textId="0FC5CD36" w:rsidR="00824278" w:rsidRPr="002C7996" w:rsidRDefault="00824278" w:rsidP="00824278">
      <w:pPr>
        <w:jc w:val="center"/>
        <w:rPr>
          <w:rFonts w:ascii="Arial" w:hAnsi="Arial" w:cs="Arial"/>
          <w:b/>
        </w:rPr>
      </w:pPr>
      <w:r w:rsidRPr="002C7996">
        <w:rPr>
          <w:rFonts w:ascii="Arial" w:hAnsi="Arial" w:cs="Arial"/>
          <w:b/>
        </w:rPr>
        <w:t xml:space="preserve">Члан </w:t>
      </w:r>
      <w:r>
        <w:rPr>
          <w:rFonts w:ascii="Arial" w:hAnsi="Arial" w:cs="Arial"/>
          <w:b/>
          <w:lang w:val="sr-Cyrl-RS"/>
        </w:rPr>
        <w:t>16</w:t>
      </w:r>
      <w:r w:rsidRPr="002C7996">
        <w:rPr>
          <w:rFonts w:ascii="Arial" w:hAnsi="Arial" w:cs="Arial"/>
          <w:b/>
        </w:rPr>
        <w:t>.</w:t>
      </w:r>
    </w:p>
    <w:p w14:paraId="12A09620" w14:textId="77777777" w:rsidR="00824278" w:rsidRPr="002C7996" w:rsidRDefault="00824278" w:rsidP="00824278">
      <w:pPr>
        <w:jc w:val="both"/>
        <w:rPr>
          <w:rFonts w:ascii="Arial" w:hAnsi="Arial" w:cs="Arial"/>
        </w:rPr>
      </w:pPr>
      <w:r w:rsidRPr="002C7996">
        <w:rPr>
          <w:rFonts w:ascii="Arial" w:hAnsi="Arial" w:cs="Arial"/>
        </w:rPr>
        <w:t xml:space="preserve">Неважење било које одредбе овог уговора неће имати утицаја на важење осталих одредби </w:t>
      </w:r>
      <w:r w:rsidRPr="002C7996">
        <w:rPr>
          <w:rFonts w:ascii="Arial" w:hAnsi="Arial" w:cs="Arial"/>
          <w:lang w:val="sr-Cyrl-RS"/>
        </w:rPr>
        <w:t>У</w:t>
      </w:r>
      <w:r w:rsidRPr="002C7996">
        <w:rPr>
          <w:rFonts w:ascii="Arial" w:hAnsi="Arial" w:cs="Arial"/>
        </w:rPr>
        <w:t>говора, уколико битно не утиче на реализацију овог уговора.</w:t>
      </w:r>
    </w:p>
    <w:p w14:paraId="35ABF935" w14:textId="77777777" w:rsidR="00824278" w:rsidRPr="002C7996" w:rsidRDefault="00824278" w:rsidP="00824278">
      <w:pPr>
        <w:rPr>
          <w:rFonts w:ascii="Arial" w:hAnsi="Arial" w:cs="Arial"/>
          <w:b/>
        </w:rPr>
      </w:pPr>
    </w:p>
    <w:p w14:paraId="218426D8" w14:textId="63FA0ED0" w:rsidR="00824278" w:rsidRPr="002C7996" w:rsidRDefault="00824278" w:rsidP="00824278">
      <w:pPr>
        <w:jc w:val="center"/>
        <w:rPr>
          <w:rFonts w:ascii="Arial" w:hAnsi="Arial" w:cs="Arial"/>
          <w:b/>
        </w:rPr>
      </w:pPr>
      <w:r w:rsidRPr="002C7996">
        <w:rPr>
          <w:rFonts w:ascii="Arial" w:hAnsi="Arial" w:cs="Arial"/>
          <w:b/>
        </w:rPr>
        <w:t xml:space="preserve">Члан </w:t>
      </w:r>
      <w:r>
        <w:rPr>
          <w:rFonts w:ascii="Arial" w:hAnsi="Arial" w:cs="Arial"/>
          <w:b/>
          <w:lang w:val="sr-Cyrl-RS"/>
        </w:rPr>
        <w:t>17</w:t>
      </w:r>
      <w:r w:rsidRPr="002C7996">
        <w:rPr>
          <w:rFonts w:ascii="Arial" w:hAnsi="Arial" w:cs="Arial"/>
          <w:b/>
        </w:rPr>
        <w:t>.</w:t>
      </w:r>
    </w:p>
    <w:p w14:paraId="65D2F5F9" w14:textId="77777777" w:rsidR="00824278" w:rsidRPr="002C7996" w:rsidRDefault="00824278" w:rsidP="00824278">
      <w:pPr>
        <w:tabs>
          <w:tab w:val="left" w:pos="9090"/>
        </w:tabs>
        <w:jc w:val="both"/>
        <w:rPr>
          <w:rFonts w:ascii="Arial" w:hAnsi="Arial" w:cs="Arial"/>
        </w:rPr>
      </w:pPr>
      <w:r w:rsidRPr="002C7996">
        <w:rPr>
          <w:rFonts w:ascii="Arial"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69333290" w14:textId="77777777" w:rsidR="00824278" w:rsidRPr="002C7996" w:rsidRDefault="00824278" w:rsidP="00824278">
      <w:pPr>
        <w:tabs>
          <w:tab w:val="left" w:pos="9090"/>
        </w:tabs>
        <w:jc w:val="both"/>
        <w:rPr>
          <w:rFonts w:ascii="Arial" w:hAnsi="Arial" w:cs="Arial"/>
          <w:lang w:val="ru-RU"/>
        </w:rPr>
      </w:pPr>
      <w:r w:rsidRPr="002C7996">
        <w:rPr>
          <w:rFonts w:ascii="Arial" w:hAnsi="Arial" w:cs="Arial"/>
          <w:lang w:val="ru-RU"/>
        </w:rPr>
        <w:t xml:space="preserve">Након закључења </w:t>
      </w:r>
      <w:r w:rsidRPr="002C7996">
        <w:rPr>
          <w:rFonts w:ascii="Arial" w:hAnsi="Arial" w:cs="Arial"/>
        </w:rPr>
        <w:t xml:space="preserve">и ступања на правну снагу </w:t>
      </w:r>
      <w:r w:rsidRPr="002C7996">
        <w:rPr>
          <w:rFonts w:ascii="Arial" w:hAnsi="Arial" w:cs="Arial"/>
          <w:lang w:val="ru-RU"/>
        </w:rPr>
        <w:t xml:space="preserve">овог Уговора, Корисник услуге може да дозволи, а </w:t>
      </w:r>
      <w:r w:rsidRPr="002C7996">
        <w:rPr>
          <w:rFonts w:ascii="Arial" w:hAnsi="Arial" w:cs="Arial"/>
          <w:lang w:val="sr-Cyrl-RS"/>
        </w:rPr>
        <w:t>Пружалац услуге</w:t>
      </w:r>
      <w:r w:rsidRPr="002C7996">
        <w:rPr>
          <w:rFonts w:ascii="Arial" w:hAnsi="Arial" w:cs="Arial"/>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6C27A7BC" w14:textId="77777777" w:rsidR="00824278" w:rsidRPr="002C7996" w:rsidRDefault="00824278" w:rsidP="00824278">
      <w:pPr>
        <w:rPr>
          <w:rFonts w:ascii="Arial" w:hAnsi="Arial" w:cs="Arial"/>
          <w:b/>
        </w:rPr>
      </w:pPr>
    </w:p>
    <w:p w14:paraId="485AC6F1" w14:textId="31E4B66E" w:rsidR="00824278" w:rsidRPr="002C7996" w:rsidRDefault="00824278" w:rsidP="00824278">
      <w:pPr>
        <w:jc w:val="center"/>
        <w:rPr>
          <w:rFonts w:ascii="Arial" w:hAnsi="Arial" w:cs="Arial"/>
          <w:b/>
        </w:rPr>
      </w:pPr>
      <w:r>
        <w:rPr>
          <w:rFonts w:ascii="Arial" w:hAnsi="Arial" w:cs="Arial"/>
          <w:b/>
        </w:rPr>
        <w:t>Члан 18</w:t>
      </w:r>
      <w:r w:rsidRPr="002C7996">
        <w:rPr>
          <w:rFonts w:ascii="Arial" w:hAnsi="Arial" w:cs="Arial"/>
          <w:b/>
        </w:rPr>
        <w:t>.</w:t>
      </w:r>
    </w:p>
    <w:p w14:paraId="5D8ED7E7" w14:textId="77777777" w:rsidR="00824278" w:rsidRPr="002C7996" w:rsidRDefault="00824278" w:rsidP="00824278">
      <w:pPr>
        <w:jc w:val="both"/>
        <w:rPr>
          <w:rFonts w:ascii="Arial" w:hAnsi="Arial" w:cs="Arial"/>
        </w:rPr>
      </w:pPr>
      <w:r w:rsidRPr="002C7996">
        <w:rPr>
          <w:rFonts w:ascii="Arial" w:hAnsi="Arial" w:cs="Arial"/>
        </w:rPr>
        <w:t>Уговорне стран</w:t>
      </w:r>
      <w:r w:rsidRPr="002C7996">
        <w:rPr>
          <w:rFonts w:ascii="Arial" w:hAnsi="Arial" w:cs="Arial"/>
          <w:lang w:val="sr-Cyrl-RS"/>
        </w:rPr>
        <w:t>е</w:t>
      </w:r>
      <w:r w:rsidRPr="002C7996">
        <w:rPr>
          <w:rFonts w:ascii="Arial" w:hAnsi="Arial" w:cs="Arial"/>
        </w:rPr>
        <w:t xml:space="preserve">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4BFD9647" w14:textId="77777777" w:rsidR="00824278" w:rsidRPr="002C7996" w:rsidRDefault="00824278" w:rsidP="00824278">
      <w:pPr>
        <w:jc w:val="both"/>
        <w:rPr>
          <w:rFonts w:ascii="Arial" w:hAnsi="Arial" w:cs="Arial"/>
        </w:rPr>
      </w:pPr>
    </w:p>
    <w:p w14:paraId="5A7B0812" w14:textId="39E86224" w:rsidR="00824278" w:rsidRPr="002C7996" w:rsidRDefault="00824278" w:rsidP="00824278">
      <w:pPr>
        <w:jc w:val="center"/>
        <w:rPr>
          <w:rFonts w:ascii="Arial" w:hAnsi="Arial" w:cs="Arial"/>
          <w:b/>
        </w:rPr>
      </w:pPr>
      <w:r>
        <w:rPr>
          <w:rFonts w:ascii="Arial" w:hAnsi="Arial" w:cs="Arial"/>
          <w:b/>
        </w:rPr>
        <w:t>Члан 19</w:t>
      </w:r>
      <w:r w:rsidRPr="002C7996">
        <w:rPr>
          <w:rFonts w:ascii="Arial" w:hAnsi="Arial" w:cs="Arial"/>
          <w:b/>
        </w:rPr>
        <w:t>.</w:t>
      </w:r>
    </w:p>
    <w:p w14:paraId="3CF1720E" w14:textId="77777777" w:rsidR="00824278" w:rsidRPr="002C7996" w:rsidRDefault="00824278" w:rsidP="00824278">
      <w:pPr>
        <w:jc w:val="both"/>
        <w:rPr>
          <w:rFonts w:ascii="Arial" w:hAnsi="Arial" w:cs="Arial"/>
        </w:rPr>
      </w:pPr>
      <w:r w:rsidRPr="002C7996">
        <w:rPr>
          <w:rFonts w:ascii="Arial" w:hAnsi="Arial"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14:paraId="15B162EC" w14:textId="77777777" w:rsidR="00824278" w:rsidRPr="002C7996" w:rsidRDefault="00824278" w:rsidP="00824278">
      <w:pPr>
        <w:jc w:val="both"/>
        <w:rPr>
          <w:rFonts w:ascii="Arial" w:hAnsi="Arial" w:cs="Arial"/>
        </w:rPr>
      </w:pPr>
    </w:p>
    <w:p w14:paraId="512CB76C" w14:textId="23B6D8E7" w:rsidR="00824278" w:rsidRPr="002C7996" w:rsidRDefault="00824278" w:rsidP="00824278">
      <w:pPr>
        <w:jc w:val="center"/>
        <w:rPr>
          <w:rFonts w:ascii="Arial" w:hAnsi="Arial" w:cs="Arial"/>
          <w:b/>
        </w:rPr>
      </w:pPr>
      <w:r>
        <w:rPr>
          <w:rFonts w:ascii="Arial" w:hAnsi="Arial" w:cs="Arial"/>
          <w:b/>
        </w:rPr>
        <w:t>Члан 20</w:t>
      </w:r>
      <w:r w:rsidRPr="002C7996">
        <w:rPr>
          <w:rFonts w:ascii="Arial" w:hAnsi="Arial" w:cs="Arial"/>
          <w:b/>
        </w:rPr>
        <w:t>.</w:t>
      </w:r>
    </w:p>
    <w:p w14:paraId="3B859336" w14:textId="77777777" w:rsidR="00824278" w:rsidRPr="002C7996" w:rsidRDefault="00824278" w:rsidP="00824278">
      <w:pPr>
        <w:jc w:val="both"/>
        <w:rPr>
          <w:rFonts w:ascii="Arial" w:hAnsi="Arial" w:cs="Arial"/>
        </w:rPr>
      </w:pPr>
      <w:r w:rsidRPr="002C7996">
        <w:rPr>
          <w:rFonts w:ascii="Arial" w:hAnsi="Arial"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0E6D4474" w14:textId="77777777" w:rsidR="00824278" w:rsidRPr="002C7996" w:rsidRDefault="00824278" w:rsidP="00824278">
      <w:pPr>
        <w:jc w:val="both"/>
        <w:rPr>
          <w:rFonts w:ascii="Arial" w:hAnsi="Arial" w:cs="Arial"/>
        </w:rPr>
      </w:pPr>
    </w:p>
    <w:p w14:paraId="10E7D4B5" w14:textId="225057B8" w:rsidR="00824278" w:rsidRPr="002C7996" w:rsidRDefault="00824278" w:rsidP="00824278">
      <w:pPr>
        <w:jc w:val="center"/>
        <w:rPr>
          <w:rFonts w:ascii="Arial" w:hAnsi="Arial" w:cs="Arial"/>
          <w:b/>
        </w:rPr>
      </w:pPr>
      <w:r>
        <w:rPr>
          <w:rFonts w:ascii="Arial" w:hAnsi="Arial" w:cs="Arial"/>
          <w:b/>
        </w:rPr>
        <w:t>Члан 21</w:t>
      </w:r>
      <w:r w:rsidRPr="002C7996">
        <w:rPr>
          <w:rFonts w:ascii="Arial" w:hAnsi="Arial" w:cs="Arial"/>
          <w:b/>
        </w:rPr>
        <w:t>.</w:t>
      </w:r>
    </w:p>
    <w:p w14:paraId="28D7F0EF" w14:textId="77777777" w:rsidR="00824278" w:rsidRPr="002C7996" w:rsidRDefault="00824278" w:rsidP="00824278">
      <w:pPr>
        <w:jc w:val="both"/>
        <w:rPr>
          <w:rFonts w:ascii="Arial" w:hAnsi="Arial" w:cs="Arial"/>
          <w:lang w:val="sr-Cyrl-RS"/>
        </w:rPr>
      </w:pPr>
      <w:r w:rsidRPr="002C7996">
        <w:rPr>
          <w:rFonts w:ascii="Arial" w:hAnsi="Arial" w:cs="Arial"/>
        </w:rPr>
        <w:t xml:space="preserve">Сви неспоразуми који настану из овог </w:t>
      </w:r>
      <w:r w:rsidRPr="002C7996">
        <w:rPr>
          <w:rFonts w:ascii="Arial" w:hAnsi="Arial" w:cs="Arial"/>
          <w:lang w:val="sr-Cyrl-RS"/>
        </w:rPr>
        <w:t>У</w:t>
      </w:r>
      <w:r w:rsidRPr="002C7996">
        <w:rPr>
          <w:rFonts w:ascii="Arial" w:hAnsi="Arial" w:cs="Arial"/>
        </w:rPr>
        <w:t>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2C7996">
        <w:rPr>
          <w:rFonts w:ascii="Arial" w:hAnsi="Arial" w:cs="Arial"/>
          <w:lang w:val="sr-Cyrl-RS"/>
        </w:rPr>
        <w:t xml:space="preserve">. </w:t>
      </w:r>
    </w:p>
    <w:p w14:paraId="7F42B7BE" w14:textId="77777777" w:rsidR="00824278" w:rsidRPr="002C7996" w:rsidRDefault="00824278" w:rsidP="00824278">
      <w:pPr>
        <w:jc w:val="both"/>
        <w:rPr>
          <w:rFonts w:ascii="Arial" w:hAnsi="Arial" w:cs="Arial"/>
        </w:rPr>
      </w:pPr>
    </w:p>
    <w:p w14:paraId="3D8FF9B2" w14:textId="77777777" w:rsidR="00824278" w:rsidRPr="002C7996" w:rsidRDefault="00824278" w:rsidP="00824278">
      <w:pPr>
        <w:jc w:val="both"/>
        <w:rPr>
          <w:rFonts w:ascii="Arial" w:hAnsi="Arial" w:cs="Arial"/>
        </w:rPr>
      </w:pPr>
      <w:r w:rsidRPr="002C7996">
        <w:rPr>
          <w:rFonts w:ascii="Arial" w:hAnsi="Arial" w:cs="Arial"/>
        </w:rPr>
        <w:t>У случају спора примењује се материјално и процесно право Републике Србије, а поступак се води на српском језику.</w:t>
      </w:r>
    </w:p>
    <w:p w14:paraId="576AFD4D" w14:textId="77777777" w:rsidR="00824278" w:rsidRPr="002C7996" w:rsidRDefault="00824278" w:rsidP="00824278">
      <w:pPr>
        <w:rPr>
          <w:rFonts w:ascii="Arial" w:hAnsi="Arial" w:cs="Arial"/>
          <w:strike/>
        </w:rPr>
      </w:pPr>
    </w:p>
    <w:p w14:paraId="3E84526F" w14:textId="77777777" w:rsidR="00824278" w:rsidRDefault="00824278" w:rsidP="00824278">
      <w:pPr>
        <w:spacing w:before="120" w:after="120"/>
        <w:ind w:left="284"/>
        <w:contextualSpacing/>
        <w:jc w:val="center"/>
        <w:rPr>
          <w:rFonts w:ascii="Arial" w:hAnsi="Arial"/>
          <w:b/>
          <w:lang w:val="sr-Cyrl-RS"/>
        </w:rPr>
      </w:pPr>
    </w:p>
    <w:p w14:paraId="755B2F88" w14:textId="77777777" w:rsidR="00824278" w:rsidRPr="00824278" w:rsidRDefault="00824278" w:rsidP="00824278">
      <w:pPr>
        <w:spacing w:before="120" w:after="120"/>
        <w:ind w:left="284"/>
        <w:contextualSpacing/>
        <w:jc w:val="center"/>
        <w:rPr>
          <w:rFonts w:ascii="Arial" w:hAnsi="Arial"/>
          <w:b/>
          <w:lang w:val="sr-Cyrl-RS"/>
        </w:rPr>
      </w:pPr>
      <w:r w:rsidRPr="00824278">
        <w:rPr>
          <w:rFonts w:ascii="Arial" w:hAnsi="Arial"/>
          <w:b/>
          <w:lang w:val="sr-Cyrl-RS"/>
        </w:rPr>
        <w:t>Члан 22.</w:t>
      </w:r>
    </w:p>
    <w:p w14:paraId="463B71FC" w14:textId="77777777" w:rsidR="00824278" w:rsidRPr="00824278" w:rsidRDefault="00824278" w:rsidP="00824278">
      <w:pPr>
        <w:ind w:left="284"/>
        <w:jc w:val="both"/>
        <w:rPr>
          <w:rFonts w:ascii="Arial" w:hAnsi="Arial" w:cs="Arial"/>
          <w:lang w:val="sr-Cyrl-RS"/>
        </w:rPr>
      </w:pPr>
      <w:r w:rsidRPr="00824278">
        <w:rPr>
          <w:rFonts w:ascii="Arial" w:hAnsi="Arial" w:cs="Arial"/>
        </w:rPr>
        <w:t xml:space="preserve">Саставни део овог </w:t>
      </w:r>
      <w:r w:rsidRPr="00824278">
        <w:rPr>
          <w:rFonts w:ascii="Arial" w:hAnsi="Arial" w:cs="Arial"/>
          <w:lang w:val="sr-Cyrl-RS"/>
        </w:rPr>
        <w:t>Уговора</w:t>
      </w:r>
      <w:r w:rsidRPr="00824278">
        <w:rPr>
          <w:rFonts w:ascii="Arial" w:hAnsi="Arial" w:cs="Arial"/>
        </w:rPr>
        <w:t xml:space="preserve"> чине</w:t>
      </w:r>
      <w:r w:rsidRPr="00824278">
        <w:rPr>
          <w:rFonts w:ascii="Arial" w:hAnsi="Arial" w:cs="Arial"/>
          <w:lang w:val="sr-Cyrl-RS"/>
        </w:rPr>
        <w:t>:</w:t>
      </w:r>
    </w:p>
    <w:p w14:paraId="7190BADE" w14:textId="77777777" w:rsidR="00824278" w:rsidRPr="00824278" w:rsidRDefault="00824278" w:rsidP="00824278">
      <w:pPr>
        <w:ind w:left="284"/>
        <w:jc w:val="both"/>
        <w:rPr>
          <w:rFonts w:ascii="Arial" w:hAnsi="Arial" w:cs="Arial"/>
        </w:rPr>
      </w:pPr>
    </w:p>
    <w:p w14:paraId="585DCD2F" w14:textId="3EAC68DB" w:rsidR="00824278" w:rsidRPr="00824278" w:rsidRDefault="00824278" w:rsidP="00824278">
      <w:pPr>
        <w:ind w:left="284"/>
        <w:jc w:val="both"/>
        <w:rPr>
          <w:rFonts w:ascii="Arial" w:hAnsi="Arial" w:cs="Arial"/>
          <w:lang w:val="sr-Cyrl-RS"/>
        </w:rPr>
      </w:pPr>
      <w:r w:rsidRPr="00824278">
        <w:rPr>
          <w:rFonts w:ascii="Arial" w:hAnsi="Arial" w:cs="Arial"/>
        </w:rPr>
        <w:t>Прилог 1</w:t>
      </w:r>
      <w:r>
        <w:rPr>
          <w:rFonts w:ascii="Arial" w:hAnsi="Arial" w:cs="Arial"/>
          <w:lang w:val="sr-Cyrl-RS"/>
        </w:rPr>
        <w:t xml:space="preserve">  </w:t>
      </w:r>
      <w:r w:rsidRPr="00824278">
        <w:rPr>
          <w:rFonts w:ascii="Arial" w:hAnsi="Arial" w:cs="Arial"/>
        </w:rPr>
        <w:t>Конкурсна документација</w:t>
      </w:r>
      <w:r w:rsidRPr="00824278">
        <w:rPr>
          <w:rFonts w:ascii="Arial" w:hAnsi="Arial" w:cs="Arial"/>
          <w:lang w:val="sr-Cyrl-RS"/>
        </w:rPr>
        <w:t xml:space="preserve"> (на Порталу јавних набавки под шифром _____)</w:t>
      </w:r>
    </w:p>
    <w:p w14:paraId="21956BB4" w14:textId="77777777" w:rsidR="00824278" w:rsidRPr="00824278" w:rsidRDefault="00824278" w:rsidP="00824278">
      <w:pPr>
        <w:ind w:left="284"/>
        <w:jc w:val="both"/>
        <w:rPr>
          <w:rFonts w:ascii="Arial" w:hAnsi="Arial" w:cs="Arial"/>
        </w:rPr>
      </w:pPr>
      <w:r w:rsidRPr="00824278">
        <w:rPr>
          <w:rFonts w:ascii="Arial" w:hAnsi="Arial" w:cs="Arial"/>
        </w:rPr>
        <w:t xml:space="preserve">Прилог 2 </w:t>
      </w:r>
      <w:r w:rsidRPr="00824278">
        <w:rPr>
          <w:rFonts w:ascii="Arial" w:hAnsi="Arial" w:cs="Arial"/>
          <w:lang w:val="sr-Cyrl-RS"/>
        </w:rPr>
        <w:t xml:space="preserve"> </w:t>
      </w:r>
      <w:r w:rsidRPr="00824278">
        <w:rPr>
          <w:rFonts w:ascii="Arial" w:hAnsi="Arial" w:cs="Arial"/>
        </w:rPr>
        <w:t>Понуда</w:t>
      </w:r>
    </w:p>
    <w:p w14:paraId="7C5193E1" w14:textId="77777777" w:rsidR="00824278" w:rsidRPr="00824278" w:rsidRDefault="00824278" w:rsidP="00824278">
      <w:pPr>
        <w:ind w:left="284"/>
        <w:jc w:val="both"/>
        <w:rPr>
          <w:rFonts w:ascii="Arial" w:hAnsi="Arial" w:cs="Arial"/>
          <w:lang w:val="sr-Cyrl-RS"/>
        </w:rPr>
      </w:pPr>
      <w:r w:rsidRPr="00824278">
        <w:rPr>
          <w:rFonts w:ascii="Arial" w:hAnsi="Arial" w:cs="Arial"/>
        </w:rPr>
        <w:t xml:space="preserve">Прилог 3 </w:t>
      </w:r>
      <w:r w:rsidRPr="00824278">
        <w:rPr>
          <w:rFonts w:ascii="Arial" w:hAnsi="Arial" w:cs="Arial"/>
          <w:lang w:val="sr-Cyrl-RS"/>
        </w:rPr>
        <w:t xml:space="preserve"> </w:t>
      </w:r>
      <w:r w:rsidRPr="00824278">
        <w:rPr>
          <w:rFonts w:ascii="Arial" w:hAnsi="Arial" w:cs="Arial"/>
        </w:rPr>
        <w:t>Образац структуре цене</w:t>
      </w:r>
    </w:p>
    <w:p w14:paraId="60A3277B" w14:textId="77777777" w:rsidR="00824278" w:rsidRPr="00824278" w:rsidRDefault="00824278" w:rsidP="00824278">
      <w:pPr>
        <w:ind w:left="284"/>
        <w:jc w:val="both"/>
        <w:rPr>
          <w:rFonts w:ascii="Arial" w:hAnsi="Arial" w:cs="Arial"/>
          <w:lang w:val="sr-Cyrl-RS"/>
        </w:rPr>
      </w:pPr>
      <w:r w:rsidRPr="00824278">
        <w:rPr>
          <w:rFonts w:ascii="Arial" w:hAnsi="Arial" w:cs="Arial"/>
          <w:lang w:val="sr-Cyrl-RS"/>
        </w:rPr>
        <w:t>Прилог 4. Техничка спецификација (Технички опис предмета ЈН)</w:t>
      </w:r>
    </w:p>
    <w:p w14:paraId="6E2E868D" w14:textId="77777777" w:rsidR="00824278" w:rsidRPr="00824278" w:rsidRDefault="00824278" w:rsidP="00824278">
      <w:pPr>
        <w:ind w:left="284"/>
        <w:jc w:val="both"/>
        <w:rPr>
          <w:rFonts w:ascii="Arial" w:hAnsi="Arial" w:cs="Arial"/>
          <w:lang w:val="sr-Cyrl-RS"/>
        </w:rPr>
      </w:pPr>
      <w:r w:rsidRPr="00824278">
        <w:rPr>
          <w:rFonts w:ascii="Arial" w:hAnsi="Arial" w:cs="Arial"/>
          <w:lang w:val="sr-Cyrl-RS"/>
        </w:rPr>
        <w:t xml:space="preserve">Прилог 5  Средства финансијског обезбеђења </w:t>
      </w:r>
    </w:p>
    <w:p w14:paraId="09ECCC82" w14:textId="773F708C" w:rsidR="00824278" w:rsidRPr="00824278" w:rsidRDefault="00824278" w:rsidP="00824278">
      <w:pPr>
        <w:ind w:left="284"/>
        <w:jc w:val="both"/>
        <w:rPr>
          <w:rFonts w:ascii="Arial" w:hAnsi="Arial" w:cs="Arial"/>
          <w:i/>
          <w:lang w:val="sr-Cyrl-RS"/>
        </w:rPr>
      </w:pPr>
      <w:r w:rsidRPr="00824278">
        <w:rPr>
          <w:rFonts w:ascii="Arial" w:hAnsi="Arial" w:cs="Arial"/>
        </w:rPr>
        <w:t xml:space="preserve">Прилог </w:t>
      </w:r>
      <w:r w:rsidRPr="00824278">
        <w:rPr>
          <w:rFonts w:ascii="Arial" w:hAnsi="Arial" w:cs="Arial"/>
          <w:lang w:val="sr-Cyrl-RS"/>
        </w:rPr>
        <w:t>6</w:t>
      </w:r>
      <w:r w:rsidRPr="00824278">
        <w:rPr>
          <w:rFonts w:ascii="Arial" w:hAnsi="Arial" w:cs="Arial"/>
        </w:rPr>
        <w:t xml:space="preserve"> </w:t>
      </w:r>
      <w:r>
        <w:rPr>
          <w:rFonts w:ascii="Arial" w:hAnsi="Arial" w:cs="Arial"/>
          <w:lang w:val="sr-Cyrl-RS"/>
        </w:rPr>
        <w:t xml:space="preserve"> </w:t>
      </w:r>
      <w:r w:rsidRPr="00824278">
        <w:rPr>
          <w:rFonts w:ascii="Arial" w:hAnsi="Arial" w:cs="Arial"/>
        </w:rPr>
        <w:t>Споразум о заједничком наступању</w:t>
      </w:r>
      <w:r w:rsidRPr="00824278">
        <w:rPr>
          <w:rFonts w:ascii="Arial" w:hAnsi="Arial" w:cs="Arial"/>
          <w:lang w:val="sr-Cyrl-RS"/>
        </w:rPr>
        <w:t xml:space="preserve"> </w:t>
      </w:r>
      <w:r w:rsidRPr="00824278">
        <w:rPr>
          <w:rFonts w:ascii="Arial" w:hAnsi="Arial" w:cs="Arial"/>
          <w:i/>
          <w:lang w:val="sr-Cyrl-RS"/>
        </w:rPr>
        <w:t>(уколико се ради о заједничкој понуди)</w:t>
      </w:r>
    </w:p>
    <w:p w14:paraId="5C6E3F50" w14:textId="77777777" w:rsidR="00824278" w:rsidRPr="00824278" w:rsidRDefault="00824278" w:rsidP="00824278">
      <w:pPr>
        <w:ind w:left="284"/>
        <w:jc w:val="both"/>
        <w:rPr>
          <w:rFonts w:ascii="Arial" w:hAnsi="Arial" w:cs="Arial"/>
          <w:i/>
          <w:lang w:val="sr-Cyrl-RS"/>
        </w:rPr>
      </w:pPr>
    </w:p>
    <w:p w14:paraId="0C7FC0B9" w14:textId="77777777" w:rsidR="00824278" w:rsidRPr="00824278" w:rsidRDefault="00824278" w:rsidP="00824278">
      <w:pPr>
        <w:spacing w:before="120" w:after="120"/>
        <w:ind w:left="284"/>
        <w:jc w:val="center"/>
        <w:rPr>
          <w:rFonts w:ascii="Arial" w:hAnsi="Arial"/>
          <w:b/>
        </w:rPr>
      </w:pPr>
      <w:r w:rsidRPr="00824278">
        <w:rPr>
          <w:rFonts w:ascii="Arial" w:hAnsi="Arial"/>
          <w:b/>
        </w:rPr>
        <w:t xml:space="preserve">Члан </w:t>
      </w:r>
      <w:r w:rsidRPr="00824278">
        <w:rPr>
          <w:rFonts w:ascii="Arial" w:hAnsi="Arial"/>
          <w:b/>
          <w:lang w:val="sr-Cyrl-RS"/>
        </w:rPr>
        <w:t>23</w:t>
      </w:r>
      <w:r w:rsidRPr="00824278">
        <w:rPr>
          <w:rFonts w:ascii="Arial" w:hAnsi="Arial"/>
          <w:b/>
        </w:rPr>
        <w:t>.</w:t>
      </w:r>
    </w:p>
    <w:p w14:paraId="1C1138D3" w14:textId="77777777" w:rsidR="00824278" w:rsidRPr="00824278" w:rsidRDefault="00824278" w:rsidP="00824278">
      <w:pPr>
        <w:spacing w:after="120"/>
        <w:ind w:left="284"/>
        <w:jc w:val="both"/>
        <w:rPr>
          <w:rFonts w:ascii="Arial" w:hAnsi="Arial" w:cs="Arial"/>
          <w:lang w:val="sr-Cyrl-RS"/>
        </w:rPr>
      </w:pPr>
      <w:r w:rsidRPr="00824278">
        <w:rPr>
          <w:rFonts w:ascii="Arial" w:hAnsi="Arial" w:cs="Arial"/>
          <w:lang w:val="sr-Cyrl-RS"/>
        </w:rPr>
        <w:t>Уговор</w:t>
      </w:r>
      <w:r w:rsidRPr="00824278">
        <w:rPr>
          <w:rFonts w:ascii="Arial" w:hAnsi="Arial" w:cs="Arial"/>
        </w:rPr>
        <w:t xml:space="preserve"> је сачињен у </w:t>
      </w:r>
      <w:r w:rsidRPr="00824278">
        <w:rPr>
          <w:rFonts w:ascii="Arial" w:hAnsi="Arial" w:cs="Arial"/>
          <w:lang w:val="sr-Cyrl-RS"/>
        </w:rPr>
        <w:t>6</w:t>
      </w:r>
      <w:r w:rsidRPr="00824278">
        <w:rPr>
          <w:rFonts w:ascii="Arial" w:hAnsi="Arial" w:cs="Arial"/>
        </w:rPr>
        <w:t xml:space="preserve"> (</w:t>
      </w:r>
      <w:r w:rsidRPr="00824278">
        <w:rPr>
          <w:rFonts w:ascii="Arial" w:hAnsi="Arial" w:cs="Arial"/>
          <w:lang w:val="sr-Cyrl-RS"/>
        </w:rPr>
        <w:t>шест</w:t>
      </w:r>
      <w:r w:rsidRPr="00824278">
        <w:rPr>
          <w:rFonts w:ascii="Arial" w:hAnsi="Arial" w:cs="Arial"/>
        </w:rPr>
        <w:t xml:space="preserve">) истоветних примерка од којих </w:t>
      </w:r>
      <w:r w:rsidRPr="00824278">
        <w:rPr>
          <w:rFonts w:ascii="Arial" w:hAnsi="Arial" w:cs="Arial"/>
          <w:lang w:val="sr-Cyrl-RS"/>
        </w:rPr>
        <w:t>2 (</w:t>
      </w:r>
      <w:r w:rsidRPr="00824278">
        <w:rPr>
          <w:rFonts w:ascii="Arial" w:hAnsi="Arial" w:cs="Arial"/>
        </w:rPr>
        <w:t>два</w:t>
      </w:r>
      <w:r w:rsidRPr="00824278">
        <w:rPr>
          <w:rFonts w:ascii="Arial" w:hAnsi="Arial" w:cs="Arial"/>
          <w:lang w:val="sr-Cyrl-RS"/>
        </w:rPr>
        <w:t>)</w:t>
      </w:r>
      <w:r w:rsidRPr="00824278">
        <w:rPr>
          <w:rFonts w:ascii="Arial" w:hAnsi="Arial" w:cs="Arial"/>
        </w:rPr>
        <w:t xml:space="preserve"> примерка </w:t>
      </w:r>
      <w:r w:rsidRPr="00824278">
        <w:rPr>
          <w:rFonts w:ascii="Arial" w:hAnsi="Arial" w:cs="Arial"/>
          <w:lang w:val="sr-Cyrl-RS"/>
        </w:rPr>
        <w:t>задржава Пружалац услуга, а 4 (четири) примерка Корисник услуга</w:t>
      </w:r>
      <w:r w:rsidRPr="00824278">
        <w:rPr>
          <w:rFonts w:ascii="Arial" w:hAnsi="Arial" w:cs="Arial"/>
        </w:rPr>
        <w:t xml:space="preserve">. </w:t>
      </w:r>
    </w:p>
    <w:p w14:paraId="5BBDB24B" w14:textId="77777777" w:rsidR="00824278" w:rsidRPr="00824278" w:rsidRDefault="00824278" w:rsidP="00824278">
      <w:pPr>
        <w:spacing w:after="120"/>
        <w:jc w:val="both"/>
        <w:rPr>
          <w:rFonts w:ascii="Arial" w:hAnsi="Arial" w:cs="Arial"/>
          <w:lang w:val="sr-Cyrl-RS"/>
        </w:rPr>
      </w:pPr>
    </w:p>
    <w:p w14:paraId="176DD791" w14:textId="77777777" w:rsidR="00824278" w:rsidRPr="00824278" w:rsidRDefault="00824278" w:rsidP="00824278">
      <w:pPr>
        <w:spacing w:after="120"/>
        <w:jc w:val="both"/>
        <w:rPr>
          <w:rFonts w:ascii="Arial" w:hAnsi="Arial" w:cs="Arial"/>
          <w:lang w:val="sr-Cyrl-RS"/>
        </w:rPr>
      </w:pPr>
    </w:p>
    <w:tbl>
      <w:tblPr>
        <w:tblW w:w="0" w:type="auto"/>
        <w:tblLook w:val="04A0" w:firstRow="1" w:lastRow="0" w:firstColumn="1" w:lastColumn="0" w:noHBand="0" w:noVBand="1"/>
      </w:tblPr>
      <w:tblGrid>
        <w:gridCol w:w="4399"/>
        <w:gridCol w:w="1222"/>
        <w:gridCol w:w="4366"/>
      </w:tblGrid>
      <w:tr w:rsidR="00824278" w:rsidRPr="00824278" w14:paraId="6BDE0E4D" w14:textId="77777777" w:rsidTr="00967F73">
        <w:tc>
          <w:tcPr>
            <w:tcW w:w="4503" w:type="dxa"/>
            <w:shd w:val="clear" w:color="auto" w:fill="auto"/>
            <w:vAlign w:val="center"/>
            <w:hideMark/>
          </w:tcPr>
          <w:p w14:paraId="6BF393DD" w14:textId="77777777" w:rsidR="00824278" w:rsidRPr="00824278" w:rsidRDefault="00824278" w:rsidP="00967F73">
            <w:pPr>
              <w:rPr>
                <w:rFonts w:ascii="Arial" w:hAnsi="Arial" w:cs="Arial"/>
                <w:b/>
                <w:lang w:val="sr-Cyrl-RS"/>
              </w:rPr>
            </w:pPr>
            <w:r w:rsidRPr="00824278">
              <w:rPr>
                <w:rFonts w:ascii="Arial" w:hAnsi="Arial" w:cs="Arial"/>
                <w:lang w:val="sr-Cyrl-RS"/>
              </w:rPr>
              <w:t xml:space="preserve">               </w:t>
            </w:r>
            <w:r w:rsidRPr="00824278">
              <w:rPr>
                <w:rFonts w:ascii="Arial" w:hAnsi="Arial" w:cs="Arial"/>
                <w:b/>
                <w:lang w:val="sr-Cyrl-RS"/>
              </w:rPr>
              <w:t>КОРИСНИК УСЛУГА</w:t>
            </w:r>
          </w:p>
        </w:tc>
        <w:tc>
          <w:tcPr>
            <w:tcW w:w="1275" w:type="dxa"/>
            <w:shd w:val="clear" w:color="auto" w:fill="auto"/>
            <w:vAlign w:val="center"/>
          </w:tcPr>
          <w:p w14:paraId="7A7C7C58" w14:textId="77777777" w:rsidR="00824278" w:rsidRPr="00824278" w:rsidRDefault="00824278" w:rsidP="00967F73">
            <w:pPr>
              <w:rPr>
                <w:rFonts w:ascii="Arial" w:hAnsi="Arial" w:cs="Arial"/>
                <w:lang w:val="en-US"/>
              </w:rPr>
            </w:pPr>
          </w:p>
        </w:tc>
        <w:tc>
          <w:tcPr>
            <w:tcW w:w="4395" w:type="dxa"/>
            <w:shd w:val="clear" w:color="auto" w:fill="auto"/>
            <w:vAlign w:val="center"/>
            <w:hideMark/>
          </w:tcPr>
          <w:p w14:paraId="14BB2DF0" w14:textId="77777777" w:rsidR="00824278" w:rsidRPr="00824278" w:rsidRDefault="00824278" w:rsidP="00967F73">
            <w:pPr>
              <w:rPr>
                <w:rFonts w:ascii="Arial" w:hAnsi="Arial" w:cs="Arial"/>
                <w:b/>
                <w:lang w:val="sr-Cyrl-RS"/>
              </w:rPr>
            </w:pPr>
            <w:r w:rsidRPr="00824278">
              <w:rPr>
                <w:rFonts w:ascii="Arial" w:hAnsi="Arial" w:cs="Arial"/>
                <w:lang w:val="sr-Cyrl-RS"/>
              </w:rPr>
              <w:t xml:space="preserve">         </w:t>
            </w:r>
            <w:r w:rsidRPr="00824278">
              <w:rPr>
                <w:rFonts w:ascii="Arial" w:hAnsi="Arial" w:cs="Arial"/>
                <w:b/>
                <w:lang w:val="sr-Cyrl-RS"/>
              </w:rPr>
              <w:t>ПРУЖАЛАЦ УСЛУГА</w:t>
            </w:r>
          </w:p>
        </w:tc>
      </w:tr>
      <w:tr w:rsidR="00824278" w:rsidRPr="00824278" w14:paraId="14DB4E1B" w14:textId="77777777" w:rsidTr="00967F73">
        <w:tc>
          <w:tcPr>
            <w:tcW w:w="4503" w:type="dxa"/>
            <w:shd w:val="clear" w:color="auto" w:fill="auto"/>
            <w:vAlign w:val="center"/>
            <w:hideMark/>
          </w:tcPr>
          <w:p w14:paraId="40D79011" w14:textId="77777777" w:rsidR="00824278" w:rsidRPr="00824278" w:rsidRDefault="00824278" w:rsidP="00967F73">
            <w:pPr>
              <w:rPr>
                <w:rFonts w:ascii="Arial" w:hAnsi="Arial" w:cs="Arial"/>
                <w:lang w:val="sr-Cyrl-RS"/>
              </w:rPr>
            </w:pPr>
            <w:r w:rsidRPr="00824278">
              <w:rPr>
                <w:rFonts w:ascii="Arial" w:hAnsi="Arial" w:cs="Arial"/>
                <w:lang w:val="en-US"/>
              </w:rPr>
              <w:t>Ј</w:t>
            </w:r>
            <w:r w:rsidRPr="00824278">
              <w:rPr>
                <w:rFonts w:ascii="Arial" w:hAnsi="Arial" w:cs="Arial"/>
                <w:lang w:val="sr-Cyrl-RS"/>
              </w:rPr>
              <w:t xml:space="preserve">авно предузеће </w:t>
            </w:r>
            <w:r w:rsidRPr="00824278">
              <w:rPr>
                <w:rFonts w:ascii="Arial" w:hAnsi="Arial" w:cs="Arial"/>
                <w:lang w:val="en-US"/>
              </w:rPr>
              <w:t xml:space="preserve">„Електропривреда  </w:t>
            </w:r>
            <w:r w:rsidRPr="00824278">
              <w:rPr>
                <w:rFonts w:ascii="Arial" w:hAnsi="Arial" w:cs="Arial"/>
                <w:lang w:val="sr-Cyrl-RS"/>
              </w:rPr>
              <w:t xml:space="preserve">  </w:t>
            </w:r>
          </w:p>
          <w:p w14:paraId="28BEABD4" w14:textId="77777777" w:rsidR="00824278" w:rsidRPr="00824278" w:rsidRDefault="00824278" w:rsidP="00967F73">
            <w:pPr>
              <w:rPr>
                <w:rFonts w:ascii="Arial" w:hAnsi="Arial" w:cs="Arial"/>
                <w:lang w:val="en-US"/>
              </w:rPr>
            </w:pPr>
            <w:r w:rsidRPr="00824278">
              <w:rPr>
                <w:rFonts w:ascii="Arial" w:hAnsi="Arial" w:cs="Arial"/>
                <w:lang w:val="sr-Cyrl-RS"/>
              </w:rPr>
              <w:t xml:space="preserve">               </w:t>
            </w:r>
            <w:r w:rsidRPr="00824278">
              <w:rPr>
                <w:rFonts w:ascii="Arial" w:hAnsi="Arial" w:cs="Arial"/>
                <w:lang w:val="en-US"/>
              </w:rPr>
              <w:t>Србије“</w:t>
            </w:r>
            <w:r w:rsidRPr="00824278">
              <w:rPr>
                <w:rFonts w:ascii="Arial" w:hAnsi="Arial" w:cs="Arial"/>
                <w:lang w:val="sr-Cyrl-RS"/>
              </w:rPr>
              <w:t xml:space="preserve"> </w:t>
            </w:r>
            <w:r w:rsidRPr="00824278">
              <w:rPr>
                <w:rFonts w:ascii="Arial" w:hAnsi="Arial" w:cs="Arial"/>
                <w:lang w:val="en-US"/>
              </w:rPr>
              <w:t>Београд</w:t>
            </w:r>
          </w:p>
        </w:tc>
        <w:tc>
          <w:tcPr>
            <w:tcW w:w="1275" w:type="dxa"/>
            <w:shd w:val="clear" w:color="auto" w:fill="auto"/>
            <w:vAlign w:val="center"/>
          </w:tcPr>
          <w:p w14:paraId="35D29AB7" w14:textId="77777777" w:rsidR="00824278" w:rsidRPr="00824278" w:rsidRDefault="00824278" w:rsidP="00967F73">
            <w:pPr>
              <w:rPr>
                <w:rFonts w:ascii="Arial" w:hAnsi="Arial" w:cs="Arial"/>
                <w:lang w:val="en-US"/>
              </w:rPr>
            </w:pPr>
          </w:p>
        </w:tc>
        <w:tc>
          <w:tcPr>
            <w:tcW w:w="4395" w:type="dxa"/>
            <w:shd w:val="clear" w:color="auto" w:fill="auto"/>
            <w:vAlign w:val="center"/>
          </w:tcPr>
          <w:p w14:paraId="6B8628E2" w14:textId="77777777" w:rsidR="00824278" w:rsidRPr="00824278" w:rsidRDefault="00824278" w:rsidP="00967F73">
            <w:pPr>
              <w:rPr>
                <w:rFonts w:ascii="Arial" w:hAnsi="Arial" w:cs="Arial"/>
                <w:i/>
                <w:lang w:val="sr-Cyrl-RS"/>
              </w:rPr>
            </w:pPr>
            <w:r w:rsidRPr="00824278">
              <w:rPr>
                <w:rFonts w:ascii="Arial" w:hAnsi="Arial" w:cs="Arial"/>
                <w:i/>
                <w:lang w:val="sr-Cyrl-RS"/>
              </w:rPr>
              <w:t xml:space="preserve">                     (</w:t>
            </w:r>
            <w:r w:rsidRPr="00824278">
              <w:rPr>
                <w:rFonts w:ascii="Arial" w:hAnsi="Arial" w:cs="Arial"/>
                <w:i/>
                <w:lang w:val="en-US"/>
              </w:rPr>
              <w:t>Назив</w:t>
            </w:r>
            <w:r w:rsidRPr="00824278">
              <w:rPr>
                <w:rFonts w:ascii="Arial" w:hAnsi="Arial" w:cs="Arial"/>
                <w:i/>
                <w:lang w:val="sr-Cyrl-RS"/>
              </w:rPr>
              <w:t>)</w:t>
            </w:r>
          </w:p>
        </w:tc>
      </w:tr>
      <w:tr w:rsidR="00824278" w:rsidRPr="00824278" w14:paraId="516C7A31" w14:textId="77777777" w:rsidTr="00967F73">
        <w:tc>
          <w:tcPr>
            <w:tcW w:w="4503" w:type="dxa"/>
            <w:shd w:val="clear" w:color="auto" w:fill="auto"/>
            <w:vAlign w:val="center"/>
            <w:hideMark/>
          </w:tcPr>
          <w:p w14:paraId="3C5019C8" w14:textId="77777777" w:rsidR="00824278" w:rsidRPr="00824278" w:rsidRDefault="00824278" w:rsidP="00967F73">
            <w:pPr>
              <w:rPr>
                <w:rFonts w:ascii="Arial" w:hAnsi="Arial" w:cs="Arial"/>
                <w:lang w:val="en-US"/>
              </w:rPr>
            </w:pPr>
            <w:r w:rsidRPr="00824278">
              <w:rPr>
                <w:rFonts w:ascii="Arial" w:hAnsi="Arial" w:cs="Arial"/>
                <w:lang w:val="en-US"/>
              </w:rPr>
              <w:t xml:space="preserve">     ________________________</w:t>
            </w:r>
          </w:p>
        </w:tc>
        <w:tc>
          <w:tcPr>
            <w:tcW w:w="1275" w:type="dxa"/>
            <w:shd w:val="clear" w:color="auto" w:fill="auto"/>
            <w:vAlign w:val="center"/>
            <w:hideMark/>
          </w:tcPr>
          <w:p w14:paraId="67F9DB6E" w14:textId="77777777" w:rsidR="00824278" w:rsidRPr="00824278" w:rsidRDefault="00824278" w:rsidP="00967F73">
            <w:pPr>
              <w:rPr>
                <w:rFonts w:ascii="Arial" w:hAnsi="Arial" w:cs="Arial"/>
                <w:lang w:val="sr-Cyrl-RS"/>
              </w:rPr>
            </w:pPr>
            <w:r w:rsidRPr="00824278">
              <w:rPr>
                <w:rFonts w:ascii="Arial" w:hAnsi="Arial" w:cs="Arial"/>
                <w:lang w:val="en-US"/>
              </w:rPr>
              <w:t>М.П.</w:t>
            </w:r>
            <w:r w:rsidRPr="00824278">
              <w:rPr>
                <w:rFonts w:ascii="Arial" w:hAnsi="Arial" w:cs="Arial"/>
                <w:lang w:val="sr-Cyrl-RS"/>
              </w:rPr>
              <w:t xml:space="preserve">   </w:t>
            </w:r>
          </w:p>
        </w:tc>
        <w:tc>
          <w:tcPr>
            <w:tcW w:w="4395" w:type="dxa"/>
            <w:shd w:val="clear" w:color="auto" w:fill="auto"/>
            <w:vAlign w:val="center"/>
            <w:hideMark/>
          </w:tcPr>
          <w:p w14:paraId="7763F9A1" w14:textId="77777777" w:rsidR="00824278" w:rsidRPr="00824278" w:rsidRDefault="00824278" w:rsidP="00967F73">
            <w:pPr>
              <w:rPr>
                <w:rFonts w:ascii="Arial" w:hAnsi="Arial" w:cs="Arial"/>
                <w:lang w:val="en-US"/>
              </w:rPr>
            </w:pPr>
            <w:r w:rsidRPr="00824278">
              <w:rPr>
                <w:rFonts w:ascii="Arial" w:hAnsi="Arial" w:cs="Arial"/>
                <w:lang w:val="en-US"/>
              </w:rPr>
              <w:t>_____________________________</w:t>
            </w:r>
          </w:p>
        </w:tc>
      </w:tr>
      <w:tr w:rsidR="00824278" w:rsidRPr="00824278" w14:paraId="703FFADA" w14:textId="77777777" w:rsidTr="00967F73">
        <w:tc>
          <w:tcPr>
            <w:tcW w:w="4503" w:type="dxa"/>
            <w:shd w:val="clear" w:color="auto" w:fill="auto"/>
            <w:vAlign w:val="center"/>
            <w:hideMark/>
          </w:tcPr>
          <w:p w14:paraId="4998886F" w14:textId="77777777" w:rsidR="00824278" w:rsidRPr="00824278" w:rsidRDefault="00824278" w:rsidP="00967F73">
            <w:pPr>
              <w:rPr>
                <w:rFonts w:ascii="Arial" w:hAnsi="Arial" w:cs="Arial"/>
                <w:lang w:val="sr-Cyrl-RS"/>
              </w:rPr>
            </w:pPr>
            <w:r w:rsidRPr="00824278">
              <w:rPr>
                <w:rFonts w:ascii="Arial" w:hAnsi="Arial" w:cs="Arial"/>
                <w:lang w:val="sr-Cyrl-RS"/>
              </w:rPr>
              <w:t xml:space="preserve">                Милорад Грчић</w:t>
            </w:r>
          </w:p>
        </w:tc>
        <w:tc>
          <w:tcPr>
            <w:tcW w:w="1275" w:type="dxa"/>
            <w:shd w:val="clear" w:color="auto" w:fill="auto"/>
            <w:vAlign w:val="center"/>
          </w:tcPr>
          <w:p w14:paraId="7BB6F3F8" w14:textId="77777777" w:rsidR="00824278" w:rsidRPr="00824278" w:rsidRDefault="00824278" w:rsidP="00967F73">
            <w:pPr>
              <w:rPr>
                <w:rFonts w:ascii="Arial" w:hAnsi="Arial" w:cs="Arial"/>
                <w:lang w:val="en-US"/>
              </w:rPr>
            </w:pPr>
          </w:p>
        </w:tc>
        <w:tc>
          <w:tcPr>
            <w:tcW w:w="4395" w:type="dxa"/>
            <w:shd w:val="clear" w:color="auto" w:fill="auto"/>
            <w:vAlign w:val="center"/>
            <w:hideMark/>
          </w:tcPr>
          <w:p w14:paraId="34BA75A5" w14:textId="77777777" w:rsidR="00824278" w:rsidRPr="00824278" w:rsidRDefault="00824278" w:rsidP="00967F73">
            <w:pPr>
              <w:rPr>
                <w:rFonts w:ascii="Arial" w:hAnsi="Arial" w:cs="Arial"/>
                <w:i/>
                <w:lang w:val="sr-Cyrl-RS"/>
              </w:rPr>
            </w:pPr>
            <w:r w:rsidRPr="00824278">
              <w:rPr>
                <w:rFonts w:ascii="Arial" w:hAnsi="Arial" w:cs="Arial"/>
                <w:i/>
                <w:lang w:val="sr-Cyrl-RS"/>
              </w:rPr>
              <w:t xml:space="preserve">             (</w:t>
            </w:r>
            <w:r w:rsidRPr="00824278">
              <w:rPr>
                <w:rFonts w:ascii="Arial" w:hAnsi="Arial" w:cs="Arial"/>
                <w:i/>
                <w:lang w:val="en-US"/>
              </w:rPr>
              <w:t>име и презиме</w:t>
            </w:r>
            <w:r w:rsidRPr="00824278">
              <w:rPr>
                <w:rFonts w:ascii="Arial" w:hAnsi="Arial" w:cs="Arial"/>
                <w:i/>
                <w:lang w:val="sr-Cyrl-RS"/>
              </w:rPr>
              <w:t>)</w:t>
            </w:r>
          </w:p>
        </w:tc>
      </w:tr>
      <w:tr w:rsidR="00824278" w:rsidRPr="00824278" w14:paraId="549EA84E" w14:textId="77777777" w:rsidTr="00967F73">
        <w:tc>
          <w:tcPr>
            <w:tcW w:w="4503" w:type="dxa"/>
            <w:shd w:val="clear" w:color="auto" w:fill="auto"/>
            <w:vAlign w:val="center"/>
            <w:hideMark/>
          </w:tcPr>
          <w:p w14:paraId="61877B13" w14:textId="77777777" w:rsidR="00824278" w:rsidRPr="00824278" w:rsidRDefault="00824278" w:rsidP="00967F73">
            <w:pPr>
              <w:rPr>
                <w:rFonts w:ascii="Arial" w:hAnsi="Arial" w:cs="Arial"/>
                <w:lang w:val="sr-Cyrl-RS"/>
              </w:rPr>
            </w:pPr>
            <w:r w:rsidRPr="00824278">
              <w:rPr>
                <w:rFonts w:ascii="Arial" w:hAnsi="Arial" w:cs="Arial"/>
                <w:lang w:val="sr-Cyrl-RS"/>
              </w:rPr>
              <w:t xml:space="preserve">                  в.д. директора </w:t>
            </w:r>
          </w:p>
        </w:tc>
        <w:tc>
          <w:tcPr>
            <w:tcW w:w="1275" w:type="dxa"/>
            <w:shd w:val="clear" w:color="auto" w:fill="auto"/>
            <w:vAlign w:val="center"/>
          </w:tcPr>
          <w:p w14:paraId="258967BD" w14:textId="77777777" w:rsidR="00824278" w:rsidRPr="00824278" w:rsidRDefault="00824278" w:rsidP="00967F73">
            <w:pPr>
              <w:rPr>
                <w:rFonts w:ascii="Arial" w:hAnsi="Arial" w:cs="Arial"/>
                <w:lang w:val="en-US"/>
              </w:rPr>
            </w:pPr>
          </w:p>
        </w:tc>
        <w:tc>
          <w:tcPr>
            <w:tcW w:w="4395" w:type="dxa"/>
            <w:shd w:val="clear" w:color="auto" w:fill="auto"/>
            <w:vAlign w:val="center"/>
          </w:tcPr>
          <w:p w14:paraId="235D7D5A" w14:textId="77777777" w:rsidR="00824278" w:rsidRPr="00824278" w:rsidRDefault="00824278" w:rsidP="00967F73">
            <w:pPr>
              <w:rPr>
                <w:rFonts w:ascii="Arial" w:hAnsi="Arial" w:cs="Arial"/>
                <w:i/>
                <w:lang w:val="en-US"/>
              </w:rPr>
            </w:pPr>
            <w:r w:rsidRPr="00824278">
              <w:rPr>
                <w:rFonts w:ascii="Arial" w:hAnsi="Arial" w:cs="Arial"/>
                <w:i/>
                <w:lang w:val="sr-Cyrl-RS"/>
              </w:rPr>
              <w:t xml:space="preserve">                   </w:t>
            </w:r>
            <w:r w:rsidRPr="00824278">
              <w:rPr>
                <w:rFonts w:ascii="Arial" w:hAnsi="Arial" w:cs="Arial"/>
                <w:i/>
                <w:lang w:val="en-US"/>
              </w:rPr>
              <w:t>функција</w:t>
            </w:r>
          </w:p>
        </w:tc>
      </w:tr>
    </w:tbl>
    <w:p w14:paraId="65ABA488" w14:textId="77777777" w:rsidR="00824278" w:rsidRPr="00824278" w:rsidRDefault="00824278" w:rsidP="00824278">
      <w:pPr>
        <w:autoSpaceDE w:val="0"/>
        <w:autoSpaceDN w:val="0"/>
        <w:adjustRightInd w:val="0"/>
        <w:jc w:val="both"/>
        <w:rPr>
          <w:rFonts w:ascii="Arial" w:hAnsi="Arial" w:cs="Arial"/>
          <w:bCs/>
          <w:i/>
          <w:iCs/>
          <w:color w:val="00B050"/>
          <w:sz w:val="22"/>
          <w:szCs w:val="22"/>
          <w:lang w:val="sr-Cyrl-RS"/>
        </w:rPr>
      </w:pPr>
    </w:p>
    <w:p w14:paraId="04D3DA57" w14:textId="77777777" w:rsidR="00824278" w:rsidRPr="00824278" w:rsidRDefault="00824278" w:rsidP="00824278">
      <w:pPr>
        <w:autoSpaceDE w:val="0"/>
        <w:autoSpaceDN w:val="0"/>
        <w:adjustRightInd w:val="0"/>
        <w:jc w:val="both"/>
        <w:rPr>
          <w:rFonts w:ascii="Arial" w:hAnsi="Arial" w:cs="Arial"/>
          <w:bCs/>
          <w:i/>
          <w:iCs/>
          <w:color w:val="00B050"/>
          <w:sz w:val="22"/>
          <w:szCs w:val="22"/>
          <w:lang w:val="sr-Cyrl-RS"/>
        </w:rPr>
      </w:pPr>
    </w:p>
    <w:p w14:paraId="4E6BE26B" w14:textId="77777777" w:rsidR="00824278" w:rsidRPr="00824278" w:rsidRDefault="00824278" w:rsidP="00824278">
      <w:pPr>
        <w:autoSpaceDE w:val="0"/>
        <w:autoSpaceDN w:val="0"/>
        <w:adjustRightInd w:val="0"/>
        <w:jc w:val="both"/>
        <w:rPr>
          <w:rFonts w:ascii="Arial" w:hAnsi="Arial" w:cs="Arial"/>
          <w:bCs/>
          <w:i/>
          <w:iCs/>
          <w:color w:val="00B050"/>
          <w:sz w:val="22"/>
          <w:szCs w:val="22"/>
          <w:lang w:val="sr-Cyrl-RS"/>
        </w:rPr>
      </w:pPr>
    </w:p>
    <w:p w14:paraId="1BDA0029" w14:textId="77777777" w:rsidR="00824278" w:rsidRPr="005C440C" w:rsidRDefault="00824278" w:rsidP="00824278">
      <w:pPr>
        <w:autoSpaceDE w:val="0"/>
        <w:autoSpaceDN w:val="0"/>
        <w:adjustRightInd w:val="0"/>
        <w:jc w:val="both"/>
        <w:rPr>
          <w:rFonts w:ascii="Arial" w:hAnsi="Arial" w:cs="Arial"/>
          <w:bCs/>
          <w:i/>
          <w:iCs/>
          <w:color w:val="00B050"/>
          <w:sz w:val="22"/>
          <w:szCs w:val="22"/>
          <w:lang w:val="sr-Cyrl-RS"/>
        </w:rPr>
      </w:pPr>
      <w:r w:rsidRPr="00824278">
        <w:rPr>
          <w:rFonts w:ascii="Arial" w:hAnsi="Arial" w:cs="Arial"/>
          <w:i/>
          <w:szCs w:val="22"/>
          <w:lang w:val="sr-Cyrl-RS"/>
        </w:rPr>
        <w:t>Напомена</w:t>
      </w:r>
      <w:r w:rsidRPr="00824278">
        <w:rPr>
          <w:rFonts w:ascii="Arial" w:hAnsi="Arial" w:cs="Arial"/>
          <w:szCs w:val="22"/>
          <w:lang w:val="sr-Cyrl-RS"/>
        </w:rPr>
        <w:t>:</w:t>
      </w:r>
      <w:r w:rsidRPr="00824278">
        <w:rPr>
          <w:rFonts w:ascii="Arial" w:hAnsi="Arial" w:cs="Arial"/>
          <w:i/>
          <w:szCs w:val="22"/>
          <w:lang w:val="sr-Cyrl-RS"/>
        </w:rPr>
        <w:t xml:space="preserve"> </w:t>
      </w:r>
      <w:r w:rsidRPr="00824278">
        <w:rPr>
          <w:rFonts w:ascii="Arial" w:hAnsi="Arial" w:cs="Arial"/>
          <w:i/>
          <w:szCs w:val="22"/>
        </w:rPr>
        <w:t xml:space="preserve">Приложени модел </w:t>
      </w:r>
      <w:r w:rsidRPr="00824278">
        <w:rPr>
          <w:rFonts w:ascii="Arial" w:hAnsi="Arial" w:cs="Arial"/>
          <w:i/>
          <w:szCs w:val="22"/>
          <w:lang w:val="sr-Cyrl-RS"/>
        </w:rPr>
        <w:t>уговора</w:t>
      </w:r>
      <w:r w:rsidRPr="00824278">
        <w:rPr>
          <w:rFonts w:ascii="Arial" w:hAnsi="Arial" w:cs="Arial"/>
          <w:i/>
          <w:szCs w:val="22"/>
        </w:rPr>
        <w:t xml:space="preserve"> је саставни део Конкурсне документације и он представља садржину </w:t>
      </w:r>
      <w:r w:rsidRPr="00824278">
        <w:rPr>
          <w:rFonts w:ascii="Arial" w:hAnsi="Arial" w:cs="Arial"/>
          <w:i/>
          <w:szCs w:val="22"/>
          <w:lang w:val="sr-Cyrl-RS"/>
        </w:rPr>
        <w:t>Уговора</w:t>
      </w:r>
      <w:r w:rsidRPr="00824278">
        <w:rPr>
          <w:rFonts w:ascii="Arial" w:hAnsi="Arial" w:cs="Arial"/>
          <w:i/>
          <w:szCs w:val="22"/>
        </w:rPr>
        <w:t xml:space="preserve"> који ће бити закључен са изабраним понуђачем ко</w:t>
      </w:r>
      <w:r w:rsidRPr="00824278">
        <w:rPr>
          <w:rFonts w:ascii="Arial" w:hAnsi="Arial" w:cs="Arial"/>
          <w:i/>
          <w:szCs w:val="22"/>
          <w:lang w:val="sr-Cyrl-RS"/>
        </w:rPr>
        <w:t>јем</w:t>
      </w:r>
      <w:r w:rsidRPr="00824278">
        <w:rPr>
          <w:rFonts w:ascii="Arial" w:hAnsi="Arial" w:cs="Arial"/>
          <w:i/>
          <w:szCs w:val="22"/>
        </w:rPr>
        <w:t xml:space="preserve"> буде додељен </w:t>
      </w:r>
      <w:r w:rsidRPr="00824278">
        <w:rPr>
          <w:rFonts w:ascii="Arial" w:hAnsi="Arial" w:cs="Arial"/>
          <w:i/>
          <w:szCs w:val="22"/>
          <w:lang w:val="sr-Cyrl-RS"/>
        </w:rPr>
        <w:t>Уговор</w:t>
      </w:r>
      <w:r w:rsidRPr="00824278">
        <w:rPr>
          <w:rFonts w:ascii="Arial" w:hAnsi="Arial" w:cs="Arial"/>
          <w:i/>
          <w:szCs w:val="22"/>
        </w:rPr>
        <w:t xml:space="preserve"> о јавној набавци</w:t>
      </w:r>
      <w:r w:rsidRPr="00824278">
        <w:rPr>
          <w:rFonts w:ascii="Arial" w:hAnsi="Arial" w:cs="Arial"/>
          <w:i/>
          <w:color w:val="00B050"/>
          <w:szCs w:val="22"/>
        </w:rPr>
        <w:t>.</w:t>
      </w:r>
    </w:p>
    <w:p w14:paraId="1544DDD8" w14:textId="77777777" w:rsidR="00824278" w:rsidRPr="005C440C" w:rsidRDefault="00824278" w:rsidP="00824278">
      <w:pPr>
        <w:autoSpaceDE w:val="0"/>
        <w:autoSpaceDN w:val="0"/>
        <w:adjustRightInd w:val="0"/>
        <w:jc w:val="both"/>
        <w:rPr>
          <w:rFonts w:ascii="Arial" w:hAnsi="Arial" w:cs="Arial"/>
          <w:bCs/>
          <w:i/>
          <w:iCs/>
          <w:color w:val="00B050"/>
          <w:sz w:val="22"/>
          <w:szCs w:val="22"/>
          <w:lang w:val="sr-Cyrl-RS"/>
        </w:rPr>
      </w:pPr>
      <w:r w:rsidRPr="005C440C">
        <w:rPr>
          <w:rFonts w:ascii="Arial" w:hAnsi="Arial" w:cs="Arial"/>
          <w:bCs/>
          <w:i/>
          <w:iCs/>
          <w:color w:val="00B050"/>
          <w:sz w:val="22"/>
          <w:szCs w:val="22"/>
          <w:lang w:val="sr-Cyrl-RS"/>
        </w:rPr>
        <w:br w:type="page"/>
      </w:r>
    </w:p>
    <w:p w14:paraId="0B1C900D" w14:textId="77777777" w:rsidR="002E2E04" w:rsidRPr="00DB640D" w:rsidRDefault="00847DBB" w:rsidP="00D06376">
      <w:pPr>
        <w:autoSpaceDE w:val="0"/>
        <w:autoSpaceDN w:val="0"/>
        <w:adjustRightInd w:val="0"/>
        <w:jc w:val="right"/>
        <w:rPr>
          <w:rFonts w:ascii="Arial" w:hAnsi="Arial" w:cs="Arial"/>
          <w:b/>
        </w:rPr>
      </w:pPr>
      <w:r w:rsidRPr="00DB640D">
        <w:rPr>
          <w:rFonts w:ascii="Arial" w:hAnsi="Arial" w:cs="Arial"/>
          <w:b/>
        </w:rPr>
        <w:lastRenderedPageBreak/>
        <w:t>ОБРАЗАЦ</w:t>
      </w:r>
      <w:r w:rsidR="001F73CC" w:rsidRPr="00DB640D">
        <w:rPr>
          <w:rFonts w:ascii="Arial" w:hAnsi="Arial" w:cs="Arial"/>
          <w:b/>
        </w:rPr>
        <w:t xml:space="preserve"> 4</w:t>
      </w:r>
    </w:p>
    <w:p w14:paraId="61CF0B8D" w14:textId="77777777" w:rsidR="00847DBB" w:rsidRPr="00DB640D" w:rsidRDefault="00847DBB" w:rsidP="00344C3E">
      <w:pPr>
        <w:jc w:val="right"/>
        <w:rPr>
          <w:rFonts w:ascii="Arial" w:hAnsi="Arial" w:cs="Arial"/>
        </w:rPr>
      </w:pPr>
    </w:p>
    <w:p w14:paraId="5EFB0F57" w14:textId="77777777" w:rsidR="00847DBB" w:rsidRPr="00DB640D" w:rsidRDefault="00847DBB" w:rsidP="00847DBB">
      <w:pPr>
        <w:ind w:left="-180" w:right="-360" w:firstLine="720"/>
        <w:jc w:val="both"/>
        <w:rPr>
          <w:rFonts w:ascii="Verdana" w:hAnsi="Verdana"/>
          <w:lang w:val="ru-RU"/>
        </w:rPr>
      </w:pPr>
    </w:p>
    <w:p w14:paraId="608864C1" w14:textId="77777777" w:rsidR="00847DBB" w:rsidRPr="00DB640D" w:rsidRDefault="00847DBB" w:rsidP="00847DBB">
      <w:pPr>
        <w:ind w:left="-180" w:right="-360" w:firstLine="720"/>
        <w:jc w:val="center"/>
        <w:rPr>
          <w:rFonts w:ascii="Arial" w:hAnsi="Arial" w:cs="Arial"/>
          <w:b/>
          <w:lang w:val="ru-RU"/>
        </w:rPr>
      </w:pPr>
      <w:r w:rsidRPr="00DB640D">
        <w:rPr>
          <w:rFonts w:ascii="Arial" w:hAnsi="Arial" w:cs="Arial"/>
          <w:b/>
          <w:lang w:val="ru-RU"/>
        </w:rPr>
        <w:t>ИЗЈАВА О НЕЗАВИСНОЈ ПОНУДИ</w:t>
      </w:r>
    </w:p>
    <w:p w14:paraId="6B8E2C62" w14:textId="77777777" w:rsidR="00847DBB" w:rsidRPr="00DB640D" w:rsidRDefault="00847DBB" w:rsidP="00847DBB">
      <w:pPr>
        <w:ind w:left="-180" w:right="-360" w:firstLine="720"/>
        <w:jc w:val="center"/>
        <w:rPr>
          <w:rFonts w:ascii="Arial" w:hAnsi="Arial" w:cs="Arial"/>
          <w:b/>
          <w:lang w:val="ru-RU"/>
        </w:rPr>
      </w:pPr>
    </w:p>
    <w:p w14:paraId="48499780" w14:textId="77777777" w:rsidR="00847DBB" w:rsidRPr="00DB640D" w:rsidRDefault="00847DBB" w:rsidP="00847DBB">
      <w:pPr>
        <w:ind w:left="-180" w:right="-360" w:firstLine="720"/>
        <w:jc w:val="center"/>
        <w:rPr>
          <w:rFonts w:ascii="Arial" w:hAnsi="Arial" w:cs="Arial"/>
          <w:b/>
          <w:lang w:val="ru-RU"/>
        </w:rPr>
      </w:pPr>
    </w:p>
    <w:tbl>
      <w:tblPr>
        <w:tblW w:w="10348"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344"/>
      </w:tblGrid>
      <w:tr w:rsidR="003C1A52" w:rsidRPr="00DB640D" w14:paraId="12D79FAD" w14:textId="77777777" w:rsidTr="00CF2509">
        <w:trPr>
          <w:trHeight w:val="397"/>
          <w:tblCellSpacing w:w="20" w:type="dxa"/>
        </w:trPr>
        <w:tc>
          <w:tcPr>
            <w:tcW w:w="4944" w:type="dxa"/>
          </w:tcPr>
          <w:p w14:paraId="4A45D28E" w14:textId="77777777" w:rsidR="00847DBB" w:rsidRPr="00DB640D" w:rsidRDefault="00847DBB" w:rsidP="00847DBB">
            <w:pPr>
              <w:jc w:val="both"/>
              <w:rPr>
                <w:rFonts w:ascii="Arial" w:hAnsi="Arial" w:cs="Arial"/>
                <w:noProof/>
                <w:lang w:val="ru-RU"/>
              </w:rPr>
            </w:pPr>
            <w:r w:rsidRPr="00DB640D">
              <w:rPr>
                <w:rFonts w:ascii="Arial" w:hAnsi="Arial" w:cs="Arial"/>
                <w:noProof/>
                <w:lang w:val="ru-RU"/>
              </w:rPr>
              <w:t>Скраћено пословно име понуђача:</w:t>
            </w:r>
          </w:p>
        </w:tc>
        <w:tc>
          <w:tcPr>
            <w:tcW w:w="5284" w:type="dxa"/>
          </w:tcPr>
          <w:p w14:paraId="73AB6F3E" w14:textId="77777777" w:rsidR="00847DBB" w:rsidRPr="00DB640D" w:rsidRDefault="00847DBB" w:rsidP="00847DBB">
            <w:pPr>
              <w:jc w:val="both"/>
              <w:rPr>
                <w:rFonts w:ascii="Verdana" w:hAnsi="Verdana"/>
                <w:noProof/>
                <w:lang w:val="ru-RU"/>
              </w:rPr>
            </w:pPr>
          </w:p>
        </w:tc>
      </w:tr>
      <w:tr w:rsidR="003C1A52" w:rsidRPr="00DB640D" w14:paraId="23F12F66" w14:textId="77777777" w:rsidTr="00CF2509">
        <w:trPr>
          <w:trHeight w:val="397"/>
          <w:tblCellSpacing w:w="20" w:type="dxa"/>
        </w:trPr>
        <w:tc>
          <w:tcPr>
            <w:tcW w:w="4944" w:type="dxa"/>
          </w:tcPr>
          <w:p w14:paraId="751576F4" w14:textId="77777777" w:rsidR="00847DBB" w:rsidRPr="00DB640D" w:rsidRDefault="00847DBB" w:rsidP="00847DBB">
            <w:pPr>
              <w:jc w:val="both"/>
              <w:rPr>
                <w:rFonts w:ascii="Arial" w:hAnsi="Arial" w:cs="Arial"/>
                <w:noProof/>
                <w:lang w:val="sr-Latn-CS"/>
              </w:rPr>
            </w:pPr>
            <w:r w:rsidRPr="00DB640D">
              <w:rPr>
                <w:rFonts w:ascii="Arial" w:hAnsi="Arial" w:cs="Arial"/>
                <w:noProof/>
                <w:lang w:val="sr-Latn-CS"/>
              </w:rPr>
              <w:t xml:space="preserve">Седиште:  </w:t>
            </w:r>
          </w:p>
        </w:tc>
        <w:tc>
          <w:tcPr>
            <w:tcW w:w="5284" w:type="dxa"/>
          </w:tcPr>
          <w:p w14:paraId="538156F1" w14:textId="77777777" w:rsidR="00847DBB" w:rsidRPr="00DB640D" w:rsidRDefault="00847DBB" w:rsidP="00847DBB">
            <w:pPr>
              <w:jc w:val="both"/>
              <w:rPr>
                <w:rFonts w:ascii="Verdana" w:hAnsi="Verdana"/>
                <w:noProof/>
                <w:lang w:val="sr-Latn-CS"/>
              </w:rPr>
            </w:pPr>
          </w:p>
        </w:tc>
      </w:tr>
      <w:tr w:rsidR="003C1A52" w:rsidRPr="00DB640D" w14:paraId="252C5669" w14:textId="77777777" w:rsidTr="00CF2509">
        <w:trPr>
          <w:trHeight w:val="397"/>
          <w:tblCellSpacing w:w="20" w:type="dxa"/>
        </w:trPr>
        <w:tc>
          <w:tcPr>
            <w:tcW w:w="4944" w:type="dxa"/>
          </w:tcPr>
          <w:p w14:paraId="76B41958" w14:textId="77777777" w:rsidR="00847DBB" w:rsidRPr="00DB640D" w:rsidRDefault="00847DBB" w:rsidP="00847DBB">
            <w:pPr>
              <w:jc w:val="both"/>
              <w:rPr>
                <w:rFonts w:ascii="Arial" w:hAnsi="Arial" w:cs="Arial"/>
                <w:noProof/>
                <w:lang w:val="sr-Latn-CS"/>
              </w:rPr>
            </w:pPr>
            <w:r w:rsidRPr="00DB640D">
              <w:rPr>
                <w:rFonts w:ascii="Arial" w:hAnsi="Arial" w:cs="Arial"/>
                <w:noProof/>
                <w:lang w:val="sr-Latn-CS"/>
              </w:rPr>
              <w:t>Адреса седишта:</w:t>
            </w:r>
          </w:p>
        </w:tc>
        <w:tc>
          <w:tcPr>
            <w:tcW w:w="5284" w:type="dxa"/>
          </w:tcPr>
          <w:p w14:paraId="763D3522" w14:textId="77777777" w:rsidR="00847DBB" w:rsidRPr="00DB640D" w:rsidRDefault="00847DBB" w:rsidP="009B6555">
            <w:pPr>
              <w:ind w:right="-163"/>
              <w:jc w:val="both"/>
              <w:rPr>
                <w:rFonts w:ascii="Verdana" w:hAnsi="Verdana"/>
                <w:noProof/>
                <w:lang w:val="sr-Latn-CS"/>
              </w:rPr>
            </w:pPr>
          </w:p>
        </w:tc>
      </w:tr>
      <w:tr w:rsidR="003C1A52" w:rsidRPr="00DB640D" w14:paraId="11CD2CC0" w14:textId="77777777" w:rsidTr="00CF2509">
        <w:trPr>
          <w:trHeight w:val="397"/>
          <w:tblCellSpacing w:w="20" w:type="dxa"/>
        </w:trPr>
        <w:tc>
          <w:tcPr>
            <w:tcW w:w="4944" w:type="dxa"/>
          </w:tcPr>
          <w:p w14:paraId="30FBB3C4" w14:textId="77777777" w:rsidR="00847DBB" w:rsidRPr="00DB640D" w:rsidRDefault="00847DBB" w:rsidP="00847DBB">
            <w:pPr>
              <w:jc w:val="both"/>
              <w:rPr>
                <w:rFonts w:ascii="Arial" w:hAnsi="Arial" w:cs="Arial"/>
                <w:noProof/>
                <w:lang w:val="sr-Latn-CS"/>
              </w:rPr>
            </w:pPr>
            <w:r w:rsidRPr="00DB640D">
              <w:rPr>
                <w:rFonts w:ascii="Arial" w:hAnsi="Arial" w:cs="Arial"/>
                <w:noProof/>
                <w:lang w:val="sr-Latn-CS"/>
              </w:rPr>
              <w:t xml:space="preserve">Матични број:  </w:t>
            </w:r>
          </w:p>
        </w:tc>
        <w:tc>
          <w:tcPr>
            <w:tcW w:w="5284" w:type="dxa"/>
          </w:tcPr>
          <w:p w14:paraId="432C33D4" w14:textId="77777777" w:rsidR="00847DBB" w:rsidRPr="00DB640D" w:rsidRDefault="00847DBB" w:rsidP="00847DBB">
            <w:pPr>
              <w:jc w:val="both"/>
              <w:rPr>
                <w:rFonts w:ascii="Verdana" w:hAnsi="Verdana"/>
                <w:noProof/>
                <w:lang w:val="sr-Latn-CS"/>
              </w:rPr>
            </w:pPr>
          </w:p>
        </w:tc>
      </w:tr>
      <w:tr w:rsidR="003C1A52" w:rsidRPr="00DB640D" w14:paraId="1BAFE389" w14:textId="77777777" w:rsidTr="00CF2509">
        <w:trPr>
          <w:trHeight w:val="397"/>
          <w:tblCellSpacing w:w="20" w:type="dxa"/>
        </w:trPr>
        <w:tc>
          <w:tcPr>
            <w:tcW w:w="4944" w:type="dxa"/>
          </w:tcPr>
          <w:p w14:paraId="073A8856" w14:textId="77777777" w:rsidR="00847DBB" w:rsidRPr="00DB640D" w:rsidRDefault="00847DBB" w:rsidP="00847DBB">
            <w:pPr>
              <w:jc w:val="both"/>
              <w:rPr>
                <w:rFonts w:ascii="Arial" w:hAnsi="Arial" w:cs="Arial"/>
                <w:noProof/>
                <w:lang w:val="sr-Latn-CS"/>
              </w:rPr>
            </w:pPr>
            <w:r w:rsidRPr="00DB640D">
              <w:rPr>
                <w:rFonts w:ascii="Arial" w:hAnsi="Arial" w:cs="Arial"/>
                <w:noProof/>
                <w:lang w:val="sr-Latn-CS"/>
              </w:rPr>
              <w:t xml:space="preserve">ПИБ:  </w:t>
            </w:r>
          </w:p>
        </w:tc>
        <w:tc>
          <w:tcPr>
            <w:tcW w:w="5284" w:type="dxa"/>
          </w:tcPr>
          <w:p w14:paraId="6B8D02C3" w14:textId="77777777" w:rsidR="00847DBB" w:rsidRPr="00DB640D" w:rsidRDefault="00847DBB" w:rsidP="00847DBB">
            <w:pPr>
              <w:jc w:val="both"/>
              <w:rPr>
                <w:rFonts w:ascii="Verdana" w:hAnsi="Verdana"/>
                <w:noProof/>
                <w:lang w:val="sr-Latn-CS"/>
              </w:rPr>
            </w:pPr>
          </w:p>
        </w:tc>
      </w:tr>
    </w:tbl>
    <w:p w14:paraId="45B8B970" w14:textId="77777777" w:rsidR="00847DBB" w:rsidRPr="00DB640D" w:rsidRDefault="00847DBB" w:rsidP="00847DBB">
      <w:pPr>
        <w:rPr>
          <w:rFonts w:ascii="Verdana" w:hAnsi="Verdana"/>
          <w:b/>
        </w:rPr>
      </w:pPr>
    </w:p>
    <w:p w14:paraId="5AAEE024" w14:textId="77777777" w:rsidR="00847DBB" w:rsidRPr="00DB640D" w:rsidRDefault="00847DBB" w:rsidP="009B6555">
      <w:pPr>
        <w:ind w:right="54"/>
        <w:jc w:val="both"/>
        <w:rPr>
          <w:rFonts w:ascii="Arial" w:hAnsi="Arial" w:cs="Arial"/>
          <w:lang w:val="ru-RU"/>
        </w:rPr>
      </w:pPr>
      <w:r w:rsidRPr="00DB640D">
        <w:rPr>
          <w:rFonts w:ascii="Arial"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w:t>
      </w:r>
      <w:r w:rsidR="004B2464" w:rsidRPr="00DB640D">
        <w:rPr>
          <w:rFonts w:ascii="Arial" w:hAnsi="Arial" w:cs="Arial"/>
          <w:lang w:val="ru-RU"/>
        </w:rPr>
        <w:t>ен</w:t>
      </w:r>
      <w:r w:rsidRPr="00DB640D">
        <w:rPr>
          <w:rFonts w:ascii="Arial" w:hAnsi="Arial" w:cs="Arial"/>
          <w:lang w:val="ru-RU"/>
        </w:rPr>
        <w:t>тације у посту</w:t>
      </w:r>
      <w:r w:rsidR="004B2464" w:rsidRPr="00DB640D">
        <w:rPr>
          <w:rFonts w:ascii="Arial" w:hAnsi="Arial" w:cs="Arial"/>
          <w:lang w:val="ru-RU"/>
        </w:rPr>
        <w:t>п</w:t>
      </w:r>
      <w:r w:rsidRPr="00DB640D">
        <w:rPr>
          <w:rFonts w:ascii="Arial" w:hAnsi="Arial" w:cs="Arial"/>
          <w:lang w:val="ru-RU"/>
        </w:rPr>
        <w:t>цима јавних набавки начину доказивања испуњености услова («Службени гласник РС», бр.86/15) понуђач ______________________ из ___________________ ул. _____________ бр.___________________ даје</w:t>
      </w:r>
    </w:p>
    <w:p w14:paraId="01D9B8D9" w14:textId="77777777" w:rsidR="00847DBB" w:rsidRPr="00DB640D" w:rsidRDefault="00847DBB" w:rsidP="00847DBB">
      <w:pPr>
        <w:jc w:val="both"/>
        <w:rPr>
          <w:rFonts w:ascii="Verdana" w:hAnsi="Verdana"/>
          <w:lang w:val="ru-RU"/>
        </w:rPr>
      </w:pPr>
    </w:p>
    <w:p w14:paraId="1895024D" w14:textId="77777777" w:rsidR="00847DBB" w:rsidRPr="00DB640D" w:rsidRDefault="00847DBB" w:rsidP="00847DBB">
      <w:pPr>
        <w:jc w:val="both"/>
        <w:rPr>
          <w:rFonts w:ascii="Verdana" w:hAnsi="Verdana"/>
          <w:lang w:val="ru-RU"/>
        </w:rPr>
      </w:pPr>
    </w:p>
    <w:p w14:paraId="2785F08F" w14:textId="77777777" w:rsidR="00847DBB" w:rsidRPr="00DB640D" w:rsidRDefault="00847DBB" w:rsidP="00847DBB">
      <w:pPr>
        <w:jc w:val="center"/>
        <w:rPr>
          <w:rFonts w:ascii="Arial" w:hAnsi="Arial" w:cs="Arial"/>
          <w:b/>
          <w:lang w:val="ru-RU"/>
        </w:rPr>
      </w:pPr>
      <w:r w:rsidRPr="00DB640D">
        <w:rPr>
          <w:rFonts w:ascii="Arial" w:hAnsi="Arial" w:cs="Arial"/>
          <w:b/>
          <w:lang w:val="ru-RU"/>
        </w:rPr>
        <w:t>ИЗЈАВУ О НЕЗАВИСНОЈ ПОНУДИ</w:t>
      </w:r>
    </w:p>
    <w:p w14:paraId="586A6B59" w14:textId="77777777" w:rsidR="00847DBB" w:rsidRPr="00DB640D" w:rsidRDefault="00847DBB" w:rsidP="00847DBB">
      <w:pPr>
        <w:jc w:val="center"/>
        <w:rPr>
          <w:rFonts w:ascii="Arial" w:hAnsi="Arial" w:cs="Arial"/>
          <w:b/>
          <w:lang w:val="ru-RU"/>
        </w:rPr>
      </w:pPr>
    </w:p>
    <w:p w14:paraId="05A52787" w14:textId="64AAC29A" w:rsidR="00F45945" w:rsidRPr="001608DF" w:rsidRDefault="00847DBB" w:rsidP="00F45945">
      <w:pPr>
        <w:jc w:val="both"/>
        <w:rPr>
          <w:rFonts w:ascii="Arial" w:hAnsi="Arial" w:cs="Arial"/>
          <w:lang w:val="ru-RU"/>
        </w:rPr>
      </w:pPr>
      <w:r w:rsidRPr="00DB640D">
        <w:rPr>
          <w:rFonts w:ascii="Arial" w:hAnsi="Arial" w:cs="Arial"/>
          <w:lang w:val="ru-RU"/>
        </w:rPr>
        <w:t>и под пуном материјалном и кривичном одговорношћу потврђује да је Понуду број:</w:t>
      </w:r>
      <w:r w:rsidR="003C061E" w:rsidRPr="00DB640D">
        <w:rPr>
          <w:rFonts w:ascii="Arial" w:hAnsi="Arial" w:cs="Arial"/>
          <w:lang w:val="ru-RU"/>
        </w:rPr>
        <w:t xml:space="preserve"> </w:t>
      </w:r>
      <w:r w:rsidRPr="00DB640D">
        <w:rPr>
          <w:rFonts w:ascii="Arial" w:hAnsi="Arial" w:cs="Arial"/>
          <w:lang w:val="ru-RU"/>
        </w:rPr>
        <w:t xml:space="preserve">________ за јавну набавку </w:t>
      </w:r>
      <w:r w:rsidR="0024325D" w:rsidRPr="00DB640D">
        <w:rPr>
          <w:rFonts w:ascii="Arial" w:hAnsi="Arial" w:cs="Arial"/>
          <w:lang w:val="ru-RU"/>
        </w:rPr>
        <w:t>услуга</w:t>
      </w:r>
      <w:r w:rsidRPr="00DB640D">
        <w:rPr>
          <w:rFonts w:ascii="Arial" w:hAnsi="Arial" w:cs="Arial"/>
          <w:lang w:val="ru-RU"/>
        </w:rPr>
        <w:t xml:space="preserve"> </w:t>
      </w:r>
      <w:r w:rsidR="00F36B58">
        <w:rPr>
          <w:rFonts w:ascii="Arial" w:hAnsi="Arial" w:cs="Arial"/>
          <w:lang w:val="ru-RU"/>
        </w:rPr>
        <w:t xml:space="preserve">- </w:t>
      </w:r>
      <w:r w:rsidR="00022388">
        <w:rPr>
          <w:rFonts w:ascii="Arial" w:hAnsi="Arial" w:cs="Arial"/>
          <w:lang w:val="ru-RU"/>
        </w:rPr>
        <w:t>Услуга ПОС терминала</w:t>
      </w:r>
      <w:r w:rsidRPr="00DB640D">
        <w:rPr>
          <w:rFonts w:ascii="Arial" w:hAnsi="Arial" w:cs="Arial"/>
          <w:lang w:val="ru-RU"/>
        </w:rPr>
        <w:t xml:space="preserve"> </w:t>
      </w:r>
      <w:r w:rsidR="00482AE7" w:rsidRPr="00DB640D">
        <w:rPr>
          <w:rFonts w:ascii="Arial" w:hAnsi="Arial" w:cs="Arial"/>
          <w:lang w:val="ru-RU"/>
        </w:rPr>
        <w:t>ЈН бр.</w:t>
      </w:r>
      <w:r w:rsidR="001F73CC" w:rsidRPr="00DB640D">
        <w:rPr>
          <w:rFonts w:ascii="Arial" w:hAnsi="Arial" w:cs="Arial"/>
          <w:lang w:val="ru-RU"/>
        </w:rPr>
        <w:t xml:space="preserve"> </w:t>
      </w:r>
      <w:r w:rsidR="00022388">
        <w:rPr>
          <w:rFonts w:ascii="Arial" w:hAnsi="Arial" w:cs="Arial"/>
          <w:lang w:val="ru-RU"/>
        </w:rPr>
        <w:t>ЈН/7000/0046/2018</w:t>
      </w:r>
      <w:r w:rsidR="001F73CC" w:rsidRPr="00DB640D">
        <w:rPr>
          <w:rFonts w:ascii="Arial" w:hAnsi="Arial" w:cs="Arial"/>
          <w:lang w:val="ru-RU"/>
        </w:rPr>
        <w:t xml:space="preserve"> </w:t>
      </w:r>
      <w:r w:rsidR="00482AE7" w:rsidRPr="00DB640D">
        <w:rPr>
          <w:rFonts w:ascii="Arial" w:hAnsi="Arial" w:cs="Arial"/>
          <w:lang w:val="ru-RU"/>
        </w:rPr>
        <w:t xml:space="preserve">Наручиоца </w:t>
      </w:r>
      <w:r w:rsidR="00F45945" w:rsidRPr="0015652B">
        <w:rPr>
          <w:rFonts w:ascii="Arial" w:eastAsia="Arial Unicode MS" w:hAnsi="Arial" w:cs="Arial"/>
          <w:kern w:val="1"/>
          <w:lang w:val="sr-Cyrl-RS" w:eastAsia="ar-SA"/>
        </w:rPr>
        <w:t xml:space="preserve">Јавно предузеће „Електропривреда Србије“ Београд, </w:t>
      </w:r>
      <w:r w:rsidR="00F45945" w:rsidRPr="001608DF">
        <w:rPr>
          <w:rFonts w:ascii="Arial" w:hAnsi="Arial" w:cs="Arial"/>
          <w:lang w:val="ru-RU"/>
        </w:rPr>
        <w:t>по Позиву за подношење понуда објављеном на</w:t>
      </w:r>
      <w:r w:rsidR="00F45945" w:rsidRPr="001608DF">
        <w:rPr>
          <w:rFonts w:ascii="Arial" w:hAnsi="Arial" w:cs="Arial"/>
          <w:lang w:val="sr-Latn-CS"/>
        </w:rPr>
        <w:t xml:space="preserve"> </w:t>
      </w:r>
      <w:r w:rsidR="00F45945" w:rsidRPr="001608DF">
        <w:rPr>
          <w:rFonts w:ascii="Arial" w:hAnsi="Arial" w:cs="Arial"/>
          <w:lang w:val="ru-RU"/>
        </w:rPr>
        <w:t xml:space="preserve">Порталу јавних набавки и интернет страници наручиоца дана </w:t>
      </w:r>
      <w:r w:rsidR="005C440C">
        <w:rPr>
          <w:rFonts w:ascii="Arial" w:hAnsi="Arial" w:cs="Arial"/>
          <w:lang w:val="sr-Cyrl-RS"/>
        </w:rPr>
        <w:t>08.06.2018.</w:t>
      </w:r>
      <w:r w:rsidR="005C440C" w:rsidRPr="00DB640D">
        <w:rPr>
          <w:rFonts w:ascii="Arial" w:hAnsi="Arial" w:cs="Arial"/>
        </w:rPr>
        <w:t xml:space="preserve"> </w:t>
      </w:r>
      <w:r w:rsidR="00F45945" w:rsidRPr="005C440C">
        <w:rPr>
          <w:rFonts w:ascii="Arial" w:hAnsi="Arial" w:cs="Arial"/>
          <w:lang w:val="ru-RU"/>
        </w:rPr>
        <w:t>године</w:t>
      </w:r>
      <w:r w:rsidR="00F45945" w:rsidRPr="001608DF">
        <w:rPr>
          <w:rFonts w:ascii="Arial" w:hAnsi="Arial" w:cs="Arial"/>
          <w:lang w:val="ru-RU"/>
        </w:rPr>
        <w:t xml:space="preserve"> и Порталу службених гласила Републике Србије и базе прописа, поднео независно, без договора са другим понуђачима или заинтересованим лицима.</w:t>
      </w:r>
    </w:p>
    <w:p w14:paraId="2BEA12A0" w14:textId="77777777" w:rsidR="00F45945" w:rsidRPr="001608DF" w:rsidRDefault="00F45945" w:rsidP="00F45945">
      <w:pPr>
        <w:tabs>
          <w:tab w:val="left" w:pos="0"/>
        </w:tabs>
        <w:jc w:val="both"/>
        <w:rPr>
          <w:rFonts w:ascii="Arial" w:hAnsi="Arial" w:cs="Arial"/>
          <w:lang w:val="ru-RU"/>
        </w:rPr>
      </w:pPr>
    </w:p>
    <w:p w14:paraId="4DD960E3" w14:textId="77777777" w:rsidR="00F45945" w:rsidRPr="001608DF" w:rsidRDefault="00F45945" w:rsidP="00F45945">
      <w:pPr>
        <w:tabs>
          <w:tab w:val="left" w:pos="0"/>
        </w:tabs>
        <w:jc w:val="both"/>
        <w:rPr>
          <w:rFonts w:ascii="Arial" w:hAnsi="Arial" w:cs="Arial"/>
          <w:lang w:val="ru-RU"/>
        </w:rPr>
      </w:pPr>
      <w:r w:rsidRPr="001608DF">
        <w:rPr>
          <w:rFonts w:ascii="Arial" w:hAnsi="Arial" w:cs="Arial"/>
          <w:lang w:val="ru-RU"/>
        </w:rPr>
        <w:t xml:space="preserve">У супротном упознат је  да ће сходно члану 168.став 1.тачка 2) Закона о јавним набавкама („Службени гласник РС“, бр.124/12, 14/15 и 68/15), </w:t>
      </w:r>
      <w:r w:rsidR="009276F4">
        <w:rPr>
          <w:rFonts w:ascii="Arial" w:hAnsi="Arial" w:cs="Arial"/>
          <w:lang w:val="ru-RU"/>
        </w:rPr>
        <w:t>Уговор</w:t>
      </w:r>
      <w:r w:rsidRPr="001608DF">
        <w:rPr>
          <w:rFonts w:ascii="Arial" w:hAnsi="Arial" w:cs="Arial"/>
          <w:lang w:val="ru-RU"/>
        </w:rPr>
        <w:t xml:space="preserve"> о јавној набавци бити ништаван.</w:t>
      </w:r>
    </w:p>
    <w:p w14:paraId="2766B95C" w14:textId="77777777" w:rsidR="00482AE7" w:rsidRPr="00DB640D" w:rsidRDefault="00482AE7" w:rsidP="00482AE7">
      <w:pPr>
        <w:suppressAutoHyphens/>
        <w:spacing w:line="100" w:lineRule="atLeast"/>
        <w:jc w:val="both"/>
        <w:rPr>
          <w:rFonts w:ascii="Arial" w:hAnsi="Arial" w:cs="Arial"/>
        </w:rPr>
      </w:pPr>
    </w:p>
    <w:p w14:paraId="2AE1D08B" w14:textId="77777777" w:rsidR="00847DBB" w:rsidRPr="00DB640D" w:rsidRDefault="00847DBB" w:rsidP="00847DBB">
      <w:pPr>
        <w:rPr>
          <w:rFonts w:ascii="Verdana" w:hAnsi="Verdana"/>
          <w:b/>
          <w:lang w:val="ru-RU"/>
        </w:rPr>
      </w:pPr>
    </w:p>
    <w:p w14:paraId="340A4155" w14:textId="77777777" w:rsidR="00847DBB" w:rsidRPr="00DB640D" w:rsidRDefault="00847DBB" w:rsidP="00847DBB">
      <w:pPr>
        <w:jc w:val="center"/>
        <w:rPr>
          <w:rFonts w:ascii="Verdana" w:hAnsi="Verdana"/>
          <w:b/>
          <w:lang w:val="ru-RU"/>
        </w:rPr>
      </w:pPr>
    </w:p>
    <w:p w14:paraId="087935BF" w14:textId="77777777" w:rsidR="00847DBB" w:rsidRPr="00DB640D" w:rsidRDefault="00847DBB" w:rsidP="00847DBB">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 xml:space="preserve">           Датум </w:t>
      </w:r>
      <w:r w:rsidRPr="00DB640D">
        <w:rPr>
          <w:rFonts w:ascii="Arial" w:eastAsia="Calibri" w:hAnsi="Arial" w:cs="Arial"/>
          <w:bCs/>
          <w:iCs/>
        </w:rPr>
        <w:tab/>
      </w:r>
      <w:r w:rsidRPr="00DB640D">
        <w:rPr>
          <w:rFonts w:ascii="Arial" w:eastAsia="Calibri" w:hAnsi="Arial" w:cs="Arial"/>
          <w:bCs/>
          <w:iCs/>
        </w:rPr>
        <w:tab/>
        <w:t xml:space="preserve">               Понуђач</w:t>
      </w:r>
    </w:p>
    <w:p w14:paraId="2D0F8806" w14:textId="77777777" w:rsidR="00847DBB" w:rsidRPr="00DB640D" w:rsidRDefault="00847DBB" w:rsidP="00847DBB">
      <w:pPr>
        <w:tabs>
          <w:tab w:val="left" w:pos="6028"/>
        </w:tabs>
        <w:autoSpaceDE w:val="0"/>
        <w:autoSpaceDN w:val="0"/>
        <w:adjustRightInd w:val="0"/>
        <w:ind w:left="360"/>
        <w:rPr>
          <w:rFonts w:ascii="Arial" w:eastAsia="Calibri" w:hAnsi="Arial" w:cs="Arial"/>
          <w:bCs/>
          <w:iCs/>
        </w:rPr>
      </w:pPr>
    </w:p>
    <w:p w14:paraId="47E22B64" w14:textId="77777777" w:rsidR="00847DBB" w:rsidRPr="00DB640D" w:rsidRDefault="00847DBB" w:rsidP="00847DBB">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________________                        М.П.                             ______________________</w:t>
      </w:r>
    </w:p>
    <w:p w14:paraId="4AA773AB" w14:textId="77777777" w:rsidR="00847DBB" w:rsidRPr="00DB640D" w:rsidRDefault="00847DBB" w:rsidP="00847DBB">
      <w:pPr>
        <w:jc w:val="center"/>
        <w:rPr>
          <w:rFonts w:ascii="Arial" w:hAnsi="Arial" w:cs="Arial"/>
          <w:lang w:val="ru-RU"/>
        </w:rPr>
      </w:pPr>
      <w:r w:rsidRPr="00DB640D">
        <w:rPr>
          <w:rFonts w:ascii="Arial" w:eastAsia="Calibri" w:hAnsi="Arial" w:cs="Arial"/>
          <w:bCs/>
          <w:iCs/>
        </w:rPr>
        <w:t xml:space="preserve">                                                                                  </w:t>
      </w:r>
      <w:r w:rsidRPr="00DB640D">
        <w:rPr>
          <w:rFonts w:ascii="Arial" w:hAnsi="Arial" w:cs="Arial"/>
          <w:lang w:val="ru-RU"/>
        </w:rPr>
        <w:t>(потпис овлашћеног лица)</w:t>
      </w:r>
    </w:p>
    <w:p w14:paraId="150D46E2" w14:textId="77777777" w:rsidR="00847DBB" w:rsidRPr="00DB640D" w:rsidRDefault="00847DBB" w:rsidP="00847DBB">
      <w:pPr>
        <w:tabs>
          <w:tab w:val="left" w:pos="6028"/>
        </w:tabs>
        <w:autoSpaceDE w:val="0"/>
        <w:autoSpaceDN w:val="0"/>
        <w:adjustRightInd w:val="0"/>
        <w:ind w:left="360"/>
        <w:rPr>
          <w:rFonts w:ascii="Arial" w:eastAsia="Calibri" w:hAnsi="Arial" w:cs="Arial"/>
          <w:bCs/>
          <w:iCs/>
        </w:rPr>
      </w:pPr>
    </w:p>
    <w:p w14:paraId="396504D3" w14:textId="77777777" w:rsidR="00847DBB" w:rsidRPr="00DB640D" w:rsidRDefault="00847DBB" w:rsidP="00847DBB">
      <w:pPr>
        <w:tabs>
          <w:tab w:val="left" w:pos="6028"/>
        </w:tabs>
        <w:autoSpaceDE w:val="0"/>
        <w:autoSpaceDN w:val="0"/>
        <w:adjustRightInd w:val="0"/>
        <w:ind w:left="360"/>
        <w:rPr>
          <w:rFonts w:eastAsia="Calibri"/>
          <w:b/>
          <w:bCs/>
          <w:iCs/>
        </w:rPr>
      </w:pPr>
    </w:p>
    <w:p w14:paraId="7376D962" w14:textId="77777777" w:rsidR="009B6555" w:rsidRPr="00DB640D" w:rsidRDefault="00847DBB" w:rsidP="00847DBB">
      <w:pPr>
        <w:jc w:val="both"/>
        <w:rPr>
          <w:rFonts w:ascii="Arial" w:hAnsi="Arial" w:cs="Arial"/>
          <w:i/>
          <w:lang w:val="ru-RU"/>
        </w:rPr>
      </w:pPr>
      <w:r w:rsidRPr="00DB640D">
        <w:rPr>
          <w:rFonts w:ascii="Arial" w:hAnsi="Arial" w:cs="Arial"/>
          <w:i/>
          <w:lang w:val="ru-RU"/>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317E706D" w14:textId="77777777" w:rsidR="00344C3E" w:rsidRPr="00DB640D" w:rsidRDefault="009B6555" w:rsidP="009B6555">
      <w:pPr>
        <w:jc w:val="right"/>
        <w:rPr>
          <w:rFonts w:ascii="Arial" w:hAnsi="Arial" w:cs="Arial"/>
          <w:b/>
          <w:caps/>
        </w:rPr>
      </w:pPr>
      <w:r w:rsidRPr="00DB640D">
        <w:rPr>
          <w:rFonts w:ascii="Arial" w:hAnsi="Arial" w:cs="Arial"/>
          <w:i/>
          <w:lang w:val="ru-RU"/>
        </w:rPr>
        <w:br w:type="page"/>
      </w:r>
      <w:r w:rsidR="00E16E71" w:rsidRPr="00DB640D">
        <w:rPr>
          <w:rFonts w:ascii="Arial" w:hAnsi="Arial" w:cs="Arial"/>
          <w:b/>
          <w:caps/>
        </w:rPr>
        <w:lastRenderedPageBreak/>
        <w:t>О</w:t>
      </w:r>
      <w:r w:rsidR="008F3091" w:rsidRPr="00DB640D">
        <w:rPr>
          <w:rFonts w:ascii="Arial" w:hAnsi="Arial" w:cs="Arial"/>
          <w:b/>
          <w:caps/>
        </w:rPr>
        <w:t>бразац</w:t>
      </w:r>
      <w:r w:rsidR="001F73CC" w:rsidRPr="00DB640D">
        <w:rPr>
          <w:rFonts w:ascii="Arial" w:hAnsi="Arial" w:cs="Arial"/>
          <w:b/>
          <w:caps/>
        </w:rPr>
        <w:t xml:space="preserve"> 5</w:t>
      </w:r>
    </w:p>
    <w:p w14:paraId="5AABC7C2" w14:textId="77777777" w:rsidR="0059453B" w:rsidRPr="00DB640D" w:rsidRDefault="0059453B" w:rsidP="00344C3E">
      <w:pPr>
        <w:pStyle w:val="Title"/>
        <w:spacing w:before="0" w:after="0"/>
        <w:jc w:val="right"/>
        <w:rPr>
          <w:b w:val="0"/>
          <w:caps/>
          <w:sz w:val="24"/>
          <w:szCs w:val="24"/>
        </w:rPr>
      </w:pPr>
    </w:p>
    <w:tbl>
      <w:tblPr>
        <w:tblW w:w="10189"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185"/>
      </w:tblGrid>
      <w:tr w:rsidR="003C1A52" w:rsidRPr="00DB640D" w14:paraId="393518B7" w14:textId="77777777" w:rsidTr="00CF2509">
        <w:trPr>
          <w:trHeight w:val="397"/>
          <w:tblCellSpacing w:w="20" w:type="dxa"/>
        </w:trPr>
        <w:tc>
          <w:tcPr>
            <w:tcW w:w="4944" w:type="dxa"/>
          </w:tcPr>
          <w:p w14:paraId="0B1B463B" w14:textId="77777777" w:rsidR="0059453B" w:rsidRPr="00DB640D" w:rsidRDefault="0059453B" w:rsidP="005332F4">
            <w:pPr>
              <w:jc w:val="both"/>
              <w:rPr>
                <w:rFonts w:ascii="Arial" w:hAnsi="Arial" w:cs="Arial"/>
                <w:noProof/>
                <w:lang w:val="ru-RU"/>
              </w:rPr>
            </w:pPr>
            <w:r w:rsidRPr="00DB640D">
              <w:rPr>
                <w:rFonts w:ascii="Arial" w:hAnsi="Arial" w:cs="Arial"/>
                <w:noProof/>
                <w:lang w:val="ru-RU"/>
              </w:rPr>
              <w:t>Скраћено пословно име понуђача:</w:t>
            </w:r>
          </w:p>
        </w:tc>
        <w:tc>
          <w:tcPr>
            <w:tcW w:w="5125" w:type="dxa"/>
          </w:tcPr>
          <w:p w14:paraId="3061F65D" w14:textId="77777777" w:rsidR="0059453B" w:rsidRPr="00DB640D" w:rsidRDefault="0059453B" w:rsidP="005332F4">
            <w:pPr>
              <w:jc w:val="both"/>
              <w:rPr>
                <w:rFonts w:ascii="Verdana" w:hAnsi="Verdana"/>
                <w:noProof/>
                <w:lang w:val="ru-RU"/>
              </w:rPr>
            </w:pPr>
          </w:p>
        </w:tc>
      </w:tr>
      <w:tr w:rsidR="003C1A52" w:rsidRPr="00DB640D" w14:paraId="13B9A961" w14:textId="77777777" w:rsidTr="00CF2509">
        <w:trPr>
          <w:trHeight w:val="397"/>
          <w:tblCellSpacing w:w="20" w:type="dxa"/>
        </w:trPr>
        <w:tc>
          <w:tcPr>
            <w:tcW w:w="4944" w:type="dxa"/>
          </w:tcPr>
          <w:p w14:paraId="4501F088" w14:textId="77777777" w:rsidR="0059453B" w:rsidRPr="00DB640D" w:rsidRDefault="0059453B" w:rsidP="005332F4">
            <w:pPr>
              <w:jc w:val="both"/>
              <w:rPr>
                <w:rFonts w:ascii="Arial" w:hAnsi="Arial" w:cs="Arial"/>
                <w:noProof/>
                <w:lang w:val="sr-Latn-CS"/>
              </w:rPr>
            </w:pPr>
            <w:r w:rsidRPr="00DB640D">
              <w:rPr>
                <w:rFonts w:ascii="Arial" w:hAnsi="Arial" w:cs="Arial"/>
                <w:noProof/>
                <w:lang w:val="sr-Latn-CS"/>
              </w:rPr>
              <w:t xml:space="preserve">Седиште:  </w:t>
            </w:r>
          </w:p>
        </w:tc>
        <w:tc>
          <w:tcPr>
            <w:tcW w:w="5125" w:type="dxa"/>
          </w:tcPr>
          <w:p w14:paraId="76757941" w14:textId="77777777" w:rsidR="0059453B" w:rsidRPr="00DB640D" w:rsidRDefault="0059453B" w:rsidP="005332F4">
            <w:pPr>
              <w:jc w:val="both"/>
              <w:rPr>
                <w:rFonts w:ascii="Verdana" w:hAnsi="Verdana"/>
                <w:noProof/>
                <w:lang w:val="sr-Latn-CS"/>
              </w:rPr>
            </w:pPr>
          </w:p>
        </w:tc>
      </w:tr>
      <w:tr w:rsidR="003C1A52" w:rsidRPr="00DB640D" w14:paraId="497AF206" w14:textId="77777777" w:rsidTr="00CF2509">
        <w:trPr>
          <w:trHeight w:val="397"/>
          <w:tblCellSpacing w:w="20" w:type="dxa"/>
        </w:trPr>
        <w:tc>
          <w:tcPr>
            <w:tcW w:w="4944" w:type="dxa"/>
          </w:tcPr>
          <w:p w14:paraId="54A39DF7" w14:textId="77777777" w:rsidR="0059453B" w:rsidRPr="00DB640D" w:rsidRDefault="0059453B" w:rsidP="005332F4">
            <w:pPr>
              <w:jc w:val="both"/>
              <w:rPr>
                <w:rFonts w:ascii="Arial" w:hAnsi="Arial" w:cs="Arial"/>
                <w:noProof/>
                <w:lang w:val="sr-Latn-CS"/>
              </w:rPr>
            </w:pPr>
            <w:r w:rsidRPr="00DB640D">
              <w:rPr>
                <w:rFonts w:ascii="Arial" w:hAnsi="Arial" w:cs="Arial"/>
                <w:noProof/>
                <w:lang w:val="sr-Latn-CS"/>
              </w:rPr>
              <w:t>Адреса седишта:</w:t>
            </w:r>
          </w:p>
        </w:tc>
        <w:tc>
          <w:tcPr>
            <w:tcW w:w="5125" w:type="dxa"/>
          </w:tcPr>
          <w:p w14:paraId="23F0019F" w14:textId="77777777" w:rsidR="0059453B" w:rsidRPr="00DB640D" w:rsidRDefault="0059453B" w:rsidP="005332F4">
            <w:pPr>
              <w:jc w:val="both"/>
              <w:rPr>
                <w:rFonts w:ascii="Verdana" w:hAnsi="Verdana"/>
                <w:noProof/>
                <w:lang w:val="sr-Latn-CS"/>
              </w:rPr>
            </w:pPr>
          </w:p>
        </w:tc>
      </w:tr>
      <w:tr w:rsidR="003C1A52" w:rsidRPr="00DB640D" w14:paraId="2103FE1A" w14:textId="77777777" w:rsidTr="00CF2509">
        <w:trPr>
          <w:trHeight w:val="397"/>
          <w:tblCellSpacing w:w="20" w:type="dxa"/>
        </w:trPr>
        <w:tc>
          <w:tcPr>
            <w:tcW w:w="4944" w:type="dxa"/>
          </w:tcPr>
          <w:p w14:paraId="0CA3B20A" w14:textId="77777777" w:rsidR="0059453B" w:rsidRPr="00DB640D" w:rsidRDefault="0059453B" w:rsidP="005332F4">
            <w:pPr>
              <w:jc w:val="both"/>
              <w:rPr>
                <w:rFonts w:ascii="Arial" w:hAnsi="Arial" w:cs="Arial"/>
                <w:noProof/>
                <w:lang w:val="sr-Latn-CS"/>
              </w:rPr>
            </w:pPr>
            <w:r w:rsidRPr="00DB640D">
              <w:rPr>
                <w:rFonts w:ascii="Arial" w:hAnsi="Arial" w:cs="Arial"/>
                <w:noProof/>
                <w:lang w:val="sr-Latn-CS"/>
              </w:rPr>
              <w:t xml:space="preserve">Матични број:  </w:t>
            </w:r>
          </w:p>
        </w:tc>
        <w:tc>
          <w:tcPr>
            <w:tcW w:w="5125" w:type="dxa"/>
          </w:tcPr>
          <w:p w14:paraId="7EF1E5A6" w14:textId="77777777" w:rsidR="0059453B" w:rsidRPr="00DB640D" w:rsidRDefault="0059453B" w:rsidP="005332F4">
            <w:pPr>
              <w:jc w:val="both"/>
              <w:rPr>
                <w:rFonts w:ascii="Verdana" w:hAnsi="Verdana"/>
                <w:noProof/>
                <w:lang w:val="sr-Latn-CS"/>
              </w:rPr>
            </w:pPr>
          </w:p>
        </w:tc>
      </w:tr>
      <w:tr w:rsidR="003C1A52" w:rsidRPr="00DB640D" w14:paraId="58DFFE9F" w14:textId="77777777" w:rsidTr="00CF2509">
        <w:trPr>
          <w:trHeight w:val="397"/>
          <w:tblCellSpacing w:w="20" w:type="dxa"/>
        </w:trPr>
        <w:tc>
          <w:tcPr>
            <w:tcW w:w="4944" w:type="dxa"/>
          </w:tcPr>
          <w:p w14:paraId="3137FB65" w14:textId="77777777" w:rsidR="0059453B" w:rsidRPr="00DB640D" w:rsidRDefault="0059453B" w:rsidP="005332F4">
            <w:pPr>
              <w:jc w:val="both"/>
              <w:rPr>
                <w:rFonts w:ascii="Arial" w:hAnsi="Arial" w:cs="Arial"/>
                <w:noProof/>
                <w:lang w:val="sr-Latn-CS"/>
              </w:rPr>
            </w:pPr>
            <w:r w:rsidRPr="00DB640D">
              <w:rPr>
                <w:rFonts w:ascii="Arial" w:hAnsi="Arial" w:cs="Arial"/>
                <w:noProof/>
                <w:lang w:val="sr-Latn-CS"/>
              </w:rPr>
              <w:t xml:space="preserve">ПИБ:  </w:t>
            </w:r>
          </w:p>
        </w:tc>
        <w:tc>
          <w:tcPr>
            <w:tcW w:w="5125" w:type="dxa"/>
          </w:tcPr>
          <w:p w14:paraId="4BB42443" w14:textId="77777777" w:rsidR="0059453B" w:rsidRPr="00DB640D" w:rsidRDefault="0059453B" w:rsidP="005332F4">
            <w:pPr>
              <w:jc w:val="both"/>
              <w:rPr>
                <w:rFonts w:ascii="Verdana" w:hAnsi="Verdana"/>
                <w:noProof/>
                <w:lang w:val="sr-Latn-CS"/>
              </w:rPr>
            </w:pPr>
          </w:p>
        </w:tc>
      </w:tr>
    </w:tbl>
    <w:p w14:paraId="24380343" w14:textId="77777777" w:rsidR="0059453B" w:rsidRPr="00DB640D" w:rsidRDefault="0059453B" w:rsidP="0059453B">
      <w:pPr>
        <w:rPr>
          <w:rFonts w:ascii="Verdana" w:hAnsi="Verdana"/>
          <w:b/>
        </w:rPr>
      </w:pPr>
    </w:p>
    <w:p w14:paraId="13E1F197" w14:textId="77777777" w:rsidR="004B137E" w:rsidRPr="00DB640D" w:rsidRDefault="004B137E" w:rsidP="00344C3E">
      <w:pPr>
        <w:pStyle w:val="Title"/>
        <w:spacing w:before="0" w:after="0"/>
        <w:jc w:val="right"/>
        <w:rPr>
          <w:b w:val="0"/>
          <w:caps/>
          <w:sz w:val="24"/>
          <w:szCs w:val="24"/>
        </w:rPr>
      </w:pPr>
    </w:p>
    <w:p w14:paraId="5DFDF5EF" w14:textId="77777777" w:rsidR="004B137E" w:rsidRPr="00DB640D" w:rsidRDefault="004B137E" w:rsidP="004B137E">
      <w:pPr>
        <w:jc w:val="both"/>
        <w:rPr>
          <w:rFonts w:ascii="Arial" w:hAnsi="Arial" w:cs="Arial"/>
          <w:lang w:val="ru-RU"/>
        </w:rPr>
      </w:pPr>
      <w:r w:rsidRPr="00DB640D">
        <w:rPr>
          <w:rFonts w:ascii="Arial" w:hAnsi="Arial" w:cs="Arial"/>
          <w:lang w:val="ru-RU"/>
        </w:rPr>
        <w:t>На основу члана 75. став 2. Закона о јавним на</w:t>
      </w:r>
      <w:r w:rsidR="0065507A" w:rsidRPr="00DB640D">
        <w:rPr>
          <w:rFonts w:ascii="Arial" w:hAnsi="Arial" w:cs="Arial"/>
          <w:lang w:val="ru-RU"/>
        </w:rPr>
        <w:t xml:space="preserve">бавкама („Службени гласник РС“ </w:t>
      </w:r>
      <w:r w:rsidRPr="00DB640D">
        <w:rPr>
          <w:rFonts w:ascii="Arial" w:hAnsi="Arial" w:cs="Arial"/>
          <w:lang w:val="ru-RU"/>
        </w:rPr>
        <w:t>бр.124/2012, 14/15  и 68/15)</w:t>
      </w:r>
      <w:r w:rsidRPr="00DB640D">
        <w:rPr>
          <w:rFonts w:ascii="Arial" w:hAnsi="Arial" w:cs="Arial"/>
        </w:rPr>
        <w:t xml:space="preserve"> као </w:t>
      </w:r>
      <w:r w:rsidRPr="00DB640D">
        <w:rPr>
          <w:rFonts w:ascii="Arial" w:hAnsi="Arial" w:cs="Arial"/>
          <w:lang w:val="ru-RU"/>
        </w:rPr>
        <w:t>понуђач дајем</w:t>
      </w:r>
    </w:p>
    <w:p w14:paraId="72D0C7FC" w14:textId="77777777" w:rsidR="004B137E" w:rsidRPr="00DB640D" w:rsidRDefault="004B137E" w:rsidP="004B137E">
      <w:pPr>
        <w:jc w:val="both"/>
        <w:rPr>
          <w:rFonts w:ascii="Arial" w:hAnsi="Arial" w:cs="Arial"/>
          <w:lang w:val="ru-RU"/>
        </w:rPr>
      </w:pPr>
    </w:p>
    <w:p w14:paraId="4E94F98B" w14:textId="77777777" w:rsidR="004B137E" w:rsidRPr="00DB640D" w:rsidRDefault="004B137E" w:rsidP="004B137E">
      <w:pPr>
        <w:tabs>
          <w:tab w:val="left" w:pos="0"/>
        </w:tabs>
        <w:jc w:val="center"/>
        <w:outlineLvl w:val="0"/>
        <w:rPr>
          <w:rFonts w:ascii="Arial" w:hAnsi="Arial" w:cs="Arial"/>
          <w:b/>
          <w:lang w:val="ru-RU"/>
        </w:rPr>
      </w:pPr>
      <w:r w:rsidRPr="00DB640D">
        <w:rPr>
          <w:rFonts w:ascii="Arial" w:hAnsi="Arial" w:cs="Arial"/>
          <w:b/>
          <w:lang w:val="ru-RU"/>
        </w:rPr>
        <w:t>И З Ј А В У</w:t>
      </w:r>
    </w:p>
    <w:p w14:paraId="44363205" w14:textId="77777777" w:rsidR="004B137E" w:rsidRPr="00DB640D" w:rsidRDefault="004B137E" w:rsidP="004B137E">
      <w:pPr>
        <w:tabs>
          <w:tab w:val="left" w:pos="0"/>
        </w:tabs>
        <w:jc w:val="center"/>
        <w:outlineLvl w:val="0"/>
        <w:rPr>
          <w:rFonts w:ascii="Verdana" w:hAnsi="Verdana"/>
          <w:b/>
          <w:lang w:val="ru-RU"/>
        </w:rPr>
      </w:pPr>
    </w:p>
    <w:p w14:paraId="6E29D290" w14:textId="77777777" w:rsidR="004B137E" w:rsidRPr="00DB640D" w:rsidRDefault="004B137E" w:rsidP="004B137E">
      <w:pPr>
        <w:jc w:val="both"/>
        <w:rPr>
          <w:rFonts w:ascii="Verdana" w:hAnsi="Verdana"/>
          <w:lang w:val="ru-RU"/>
        </w:rPr>
      </w:pPr>
    </w:p>
    <w:p w14:paraId="557FDBF7" w14:textId="27543610" w:rsidR="004B137E" w:rsidRPr="00DB640D" w:rsidRDefault="004B137E" w:rsidP="004B137E">
      <w:pPr>
        <w:jc w:val="both"/>
        <w:rPr>
          <w:rFonts w:ascii="Arial" w:hAnsi="Arial" w:cs="Arial"/>
          <w:lang w:val="ru-RU"/>
        </w:rPr>
      </w:pPr>
      <w:r w:rsidRPr="00DB640D">
        <w:rPr>
          <w:rFonts w:ascii="Arial" w:hAnsi="Arial" w:cs="Arial"/>
          <w:lang w:val="ru-RU"/>
        </w:rPr>
        <w:t xml:space="preserve">којом изричито наводимо да </w:t>
      </w:r>
      <w:r w:rsidRPr="00DB640D">
        <w:rPr>
          <w:rFonts w:ascii="Arial" w:hAnsi="Arial" w:cs="Arial"/>
        </w:rPr>
        <w:t>смо у свом досадашњем раду и</w:t>
      </w:r>
      <w:r w:rsidRPr="00DB640D">
        <w:rPr>
          <w:rFonts w:ascii="Arial" w:hAnsi="Arial" w:cs="Arial"/>
          <w:lang w:val="ru-RU"/>
        </w:rPr>
        <w:t xml:space="preserve"> при састављању Понуде </w:t>
      </w:r>
      <w:r w:rsidRPr="00DB640D">
        <w:rPr>
          <w:rFonts w:ascii="Arial" w:hAnsi="Arial" w:cs="Arial"/>
        </w:rPr>
        <w:t xml:space="preserve">број: </w:t>
      </w:r>
      <w:r w:rsidR="001E048D" w:rsidRPr="00DB640D">
        <w:rPr>
          <w:rFonts w:ascii="Arial" w:hAnsi="Arial" w:cs="Arial"/>
        </w:rPr>
        <w:t>________</w:t>
      </w:r>
      <w:r w:rsidRPr="00DB640D">
        <w:rPr>
          <w:rFonts w:ascii="Arial" w:hAnsi="Arial" w:cs="Arial"/>
        </w:rPr>
        <w:t xml:space="preserve"> </w:t>
      </w:r>
      <w:r w:rsidRPr="00DB640D">
        <w:rPr>
          <w:rFonts w:ascii="Arial" w:hAnsi="Arial" w:cs="Arial"/>
          <w:lang w:val="ru-RU"/>
        </w:rPr>
        <w:t xml:space="preserve">за јавну набавку </w:t>
      </w:r>
      <w:r w:rsidR="0024325D" w:rsidRPr="00DB640D">
        <w:rPr>
          <w:rFonts w:ascii="Arial" w:hAnsi="Arial" w:cs="Arial"/>
          <w:lang w:val="ru-RU"/>
        </w:rPr>
        <w:t>услуга</w:t>
      </w:r>
      <w:r w:rsidR="001F73CC" w:rsidRPr="00DB640D">
        <w:rPr>
          <w:rFonts w:ascii="Arial" w:hAnsi="Arial" w:cs="Arial"/>
          <w:lang w:val="ru-RU"/>
        </w:rPr>
        <w:t xml:space="preserve"> </w:t>
      </w:r>
      <w:r w:rsidR="00F36B58">
        <w:rPr>
          <w:rFonts w:ascii="Arial" w:hAnsi="Arial" w:cs="Arial"/>
          <w:lang w:val="ru-RU"/>
        </w:rPr>
        <w:t xml:space="preserve">- </w:t>
      </w:r>
      <w:r w:rsidR="00022388">
        <w:rPr>
          <w:rFonts w:ascii="Arial" w:hAnsi="Arial" w:cs="Arial"/>
          <w:lang w:val="ru-RU"/>
        </w:rPr>
        <w:t>Услуга ПОС терминала</w:t>
      </w:r>
      <w:r w:rsidR="003C061E" w:rsidRPr="00DB640D">
        <w:rPr>
          <w:rFonts w:ascii="Arial" w:hAnsi="Arial" w:cs="Arial"/>
          <w:lang w:val="ru-RU"/>
        </w:rPr>
        <w:t xml:space="preserve"> </w:t>
      </w:r>
      <w:r w:rsidRPr="00DB640D">
        <w:rPr>
          <w:rFonts w:ascii="Arial" w:hAnsi="Arial" w:cs="Arial"/>
        </w:rPr>
        <w:t>у отвореном поступку</w:t>
      </w:r>
      <w:r w:rsidRPr="00DB640D">
        <w:rPr>
          <w:rFonts w:ascii="Arial" w:hAnsi="Arial" w:cs="Arial"/>
          <w:lang w:val="ru-RU"/>
        </w:rPr>
        <w:t xml:space="preserve"> ЈН бр.</w:t>
      </w:r>
      <w:r w:rsidR="001F73CC" w:rsidRPr="00DB640D">
        <w:rPr>
          <w:rFonts w:ascii="Arial" w:hAnsi="Arial" w:cs="Arial"/>
          <w:lang w:val="ru-RU"/>
        </w:rPr>
        <w:t xml:space="preserve"> </w:t>
      </w:r>
      <w:r w:rsidR="00022388">
        <w:rPr>
          <w:rFonts w:ascii="Arial" w:hAnsi="Arial" w:cs="Arial"/>
          <w:lang w:val="ru-RU"/>
        </w:rPr>
        <w:t>ЈН/7000/0046/2018</w:t>
      </w:r>
      <w:r w:rsidRPr="00DB640D">
        <w:rPr>
          <w:rFonts w:ascii="Arial" w:hAnsi="Arial" w:cs="Arial"/>
          <w:lang w:val="ru-RU"/>
        </w:rPr>
        <w:t>, поштовали обавезе које произилазе из важећих прописа о заштити на раду, запошљавању и условима рада, заштити животне средине</w:t>
      </w:r>
      <w:r w:rsidRPr="00DB640D">
        <w:rPr>
          <w:rFonts w:ascii="Arial" w:hAnsi="Arial" w:cs="Arial"/>
        </w:rPr>
        <w:t>,</w:t>
      </w:r>
      <w:r w:rsidRPr="00DB640D">
        <w:rPr>
          <w:rFonts w:ascii="Arial" w:hAnsi="Arial" w:cs="Arial"/>
          <w:lang w:val="ru-RU"/>
        </w:rPr>
        <w:t xml:space="preserve"> као и да </w:t>
      </w:r>
      <w:r w:rsidRPr="00DB640D">
        <w:rPr>
          <w:rFonts w:ascii="Arial" w:hAnsi="Arial" w:cs="Arial"/>
        </w:rPr>
        <w:t>немамо забрану обављања делатности која је на снази у време подношења Понуде.</w:t>
      </w:r>
    </w:p>
    <w:p w14:paraId="25268419" w14:textId="77777777" w:rsidR="004B137E" w:rsidRPr="00DB640D" w:rsidRDefault="004B137E" w:rsidP="004B137E">
      <w:pPr>
        <w:jc w:val="both"/>
        <w:rPr>
          <w:rFonts w:ascii="Arial" w:hAnsi="Arial" w:cs="Arial"/>
          <w:b/>
          <w:lang w:val="ru-RU"/>
        </w:rPr>
      </w:pPr>
    </w:p>
    <w:p w14:paraId="51A6861A" w14:textId="77777777" w:rsidR="004B137E" w:rsidRPr="00DB640D" w:rsidRDefault="004B137E" w:rsidP="004B137E">
      <w:pPr>
        <w:jc w:val="both"/>
        <w:rPr>
          <w:rFonts w:ascii="Verdana" w:hAnsi="Verdana"/>
          <w:b/>
        </w:rPr>
      </w:pPr>
    </w:p>
    <w:p w14:paraId="7C73772C" w14:textId="77777777" w:rsidR="004B137E" w:rsidRPr="00DB640D" w:rsidRDefault="004B137E" w:rsidP="004B137E">
      <w:pPr>
        <w:pStyle w:val="Title"/>
        <w:spacing w:before="0" w:after="0"/>
        <w:jc w:val="both"/>
        <w:rPr>
          <w:b w:val="0"/>
          <w:caps/>
          <w:sz w:val="24"/>
          <w:szCs w:val="24"/>
        </w:rPr>
      </w:pPr>
    </w:p>
    <w:p w14:paraId="74AFCA1E" w14:textId="77777777" w:rsidR="003D5CE5" w:rsidRPr="00DB640D" w:rsidRDefault="003D5CE5" w:rsidP="003D5CE5">
      <w:pPr>
        <w:jc w:val="both"/>
        <w:rPr>
          <w:rFonts w:ascii="Arial" w:hAnsi="Arial" w:cs="Arial"/>
        </w:rPr>
      </w:pPr>
    </w:p>
    <w:p w14:paraId="16E9D9E9" w14:textId="77777777" w:rsidR="003D5CE5" w:rsidRPr="00DB640D" w:rsidRDefault="003D5CE5" w:rsidP="003D5CE5">
      <w:pPr>
        <w:tabs>
          <w:tab w:val="left" w:pos="6028"/>
        </w:tabs>
        <w:autoSpaceDE w:val="0"/>
        <w:autoSpaceDN w:val="0"/>
        <w:adjustRightInd w:val="0"/>
        <w:ind w:left="360"/>
        <w:rPr>
          <w:rFonts w:ascii="Arial" w:eastAsia="Calibri" w:hAnsi="Arial" w:cs="Arial"/>
          <w:bCs/>
          <w:iCs/>
        </w:rPr>
      </w:pPr>
    </w:p>
    <w:p w14:paraId="2459809C" w14:textId="77777777" w:rsidR="003D5CE5" w:rsidRPr="00DB640D" w:rsidRDefault="003D5CE5" w:rsidP="003D5CE5">
      <w:pPr>
        <w:tabs>
          <w:tab w:val="left" w:pos="6028"/>
        </w:tabs>
        <w:autoSpaceDE w:val="0"/>
        <w:autoSpaceDN w:val="0"/>
        <w:adjustRightInd w:val="0"/>
        <w:ind w:left="360"/>
        <w:rPr>
          <w:rFonts w:ascii="Arial" w:eastAsia="Calibri" w:hAnsi="Arial" w:cs="Arial"/>
          <w:bCs/>
          <w:iCs/>
        </w:rPr>
      </w:pPr>
    </w:p>
    <w:p w14:paraId="18A7A6A8" w14:textId="77777777" w:rsidR="003D5CE5" w:rsidRPr="00DB640D" w:rsidRDefault="003D5CE5" w:rsidP="003D5CE5">
      <w:pPr>
        <w:tabs>
          <w:tab w:val="left" w:pos="6028"/>
        </w:tabs>
        <w:autoSpaceDE w:val="0"/>
        <w:autoSpaceDN w:val="0"/>
        <w:adjustRightInd w:val="0"/>
        <w:ind w:left="360"/>
        <w:rPr>
          <w:rFonts w:ascii="Arial" w:eastAsia="Calibri" w:hAnsi="Arial" w:cs="Arial"/>
          <w:bCs/>
          <w:iCs/>
        </w:rPr>
      </w:pPr>
    </w:p>
    <w:p w14:paraId="72B14788" w14:textId="77777777" w:rsidR="003D5CE5" w:rsidRPr="00DB640D" w:rsidRDefault="003D5CE5" w:rsidP="003D5CE5">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 xml:space="preserve">          Датум </w:t>
      </w:r>
      <w:r w:rsidRPr="00DB640D">
        <w:rPr>
          <w:rFonts w:ascii="Arial" w:eastAsia="Calibri" w:hAnsi="Arial" w:cs="Arial"/>
          <w:bCs/>
          <w:iCs/>
        </w:rPr>
        <w:tab/>
      </w:r>
      <w:r w:rsidRPr="00DB640D">
        <w:rPr>
          <w:rFonts w:ascii="Arial" w:eastAsia="Calibri" w:hAnsi="Arial" w:cs="Arial"/>
          <w:bCs/>
          <w:iCs/>
        </w:rPr>
        <w:tab/>
        <w:t xml:space="preserve">           </w:t>
      </w:r>
      <w:r w:rsidR="00B96BD7" w:rsidRPr="00DB640D">
        <w:rPr>
          <w:rFonts w:ascii="Arial" w:eastAsia="Calibri" w:hAnsi="Arial" w:cs="Arial"/>
          <w:bCs/>
          <w:iCs/>
        </w:rPr>
        <w:t xml:space="preserve">    </w:t>
      </w:r>
      <w:r w:rsidRPr="00DB640D">
        <w:rPr>
          <w:rFonts w:ascii="Arial" w:eastAsia="Calibri" w:hAnsi="Arial" w:cs="Arial"/>
          <w:bCs/>
          <w:iCs/>
        </w:rPr>
        <w:t>Понуђач</w:t>
      </w:r>
    </w:p>
    <w:p w14:paraId="161217B5" w14:textId="77777777" w:rsidR="003D5CE5" w:rsidRPr="00DB640D" w:rsidRDefault="003D5CE5" w:rsidP="003D5CE5">
      <w:pPr>
        <w:tabs>
          <w:tab w:val="left" w:pos="6028"/>
        </w:tabs>
        <w:autoSpaceDE w:val="0"/>
        <w:autoSpaceDN w:val="0"/>
        <w:adjustRightInd w:val="0"/>
        <w:ind w:left="360"/>
        <w:rPr>
          <w:rFonts w:ascii="Arial" w:eastAsia="Calibri" w:hAnsi="Arial" w:cs="Arial"/>
          <w:bCs/>
          <w:iCs/>
        </w:rPr>
      </w:pPr>
    </w:p>
    <w:p w14:paraId="4F24326D" w14:textId="77777777" w:rsidR="003D5CE5" w:rsidRPr="00DB640D" w:rsidRDefault="003D5CE5" w:rsidP="003D5CE5">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________________                        М.П.                             __________________</w:t>
      </w:r>
      <w:r w:rsidR="00B96BD7" w:rsidRPr="00DB640D">
        <w:rPr>
          <w:rFonts w:ascii="Arial" w:eastAsia="Calibri" w:hAnsi="Arial" w:cs="Arial"/>
          <w:bCs/>
          <w:iCs/>
        </w:rPr>
        <w:t>____</w:t>
      </w:r>
    </w:p>
    <w:p w14:paraId="3AAF57DD" w14:textId="77777777" w:rsidR="00B96BD7" w:rsidRPr="00DB640D" w:rsidRDefault="00B96BD7" w:rsidP="00B96BD7">
      <w:pPr>
        <w:jc w:val="center"/>
        <w:rPr>
          <w:rFonts w:ascii="Arial" w:hAnsi="Arial" w:cs="Arial"/>
          <w:lang w:val="ru-RU"/>
        </w:rPr>
      </w:pPr>
      <w:r w:rsidRPr="00DB640D">
        <w:rPr>
          <w:rFonts w:ascii="Arial" w:eastAsia="Calibri" w:hAnsi="Arial" w:cs="Arial"/>
          <w:bCs/>
          <w:iCs/>
        </w:rPr>
        <w:t xml:space="preserve">                                                                              </w:t>
      </w:r>
      <w:r w:rsidRPr="00DB640D">
        <w:rPr>
          <w:rFonts w:ascii="Arial" w:hAnsi="Arial" w:cs="Arial"/>
          <w:lang w:val="ru-RU"/>
        </w:rPr>
        <w:t>(потпис овлашћеног лица)</w:t>
      </w:r>
    </w:p>
    <w:p w14:paraId="73CA9213" w14:textId="77777777" w:rsidR="003D5CE5" w:rsidRPr="00DB640D" w:rsidRDefault="003D5CE5" w:rsidP="003D5CE5">
      <w:pPr>
        <w:tabs>
          <w:tab w:val="left" w:pos="6028"/>
        </w:tabs>
        <w:autoSpaceDE w:val="0"/>
        <w:autoSpaceDN w:val="0"/>
        <w:adjustRightInd w:val="0"/>
        <w:ind w:left="360"/>
        <w:rPr>
          <w:rFonts w:ascii="Arial" w:eastAsia="Calibri" w:hAnsi="Arial" w:cs="Arial"/>
          <w:bCs/>
          <w:iCs/>
        </w:rPr>
      </w:pPr>
    </w:p>
    <w:p w14:paraId="3D52C61C" w14:textId="77777777" w:rsidR="003D5CE5" w:rsidRPr="00DB640D" w:rsidRDefault="003D5CE5" w:rsidP="003D5CE5">
      <w:pPr>
        <w:tabs>
          <w:tab w:val="left" w:pos="6028"/>
        </w:tabs>
        <w:autoSpaceDE w:val="0"/>
        <w:autoSpaceDN w:val="0"/>
        <w:adjustRightInd w:val="0"/>
        <w:ind w:left="360"/>
        <w:rPr>
          <w:rFonts w:eastAsia="Calibri"/>
          <w:b/>
          <w:bCs/>
          <w:iCs/>
        </w:rPr>
      </w:pPr>
    </w:p>
    <w:p w14:paraId="2B86E688" w14:textId="77777777" w:rsidR="003D5CE5" w:rsidRPr="00DB640D" w:rsidRDefault="003D5CE5" w:rsidP="003D5CE5">
      <w:pPr>
        <w:tabs>
          <w:tab w:val="left" w:pos="6028"/>
        </w:tabs>
        <w:autoSpaceDE w:val="0"/>
        <w:autoSpaceDN w:val="0"/>
        <w:adjustRightInd w:val="0"/>
        <w:ind w:left="360"/>
        <w:rPr>
          <w:rFonts w:eastAsia="Calibri"/>
          <w:b/>
          <w:bCs/>
          <w:iCs/>
        </w:rPr>
      </w:pPr>
    </w:p>
    <w:p w14:paraId="7146B862" w14:textId="77777777" w:rsidR="003D5CE5" w:rsidRPr="00DB640D" w:rsidRDefault="003D5CE5" w:rsidP="003D5CE5">
      <w:pPr>
        <w:tabs>
          <w:tab w:val="left" w:pos="6028"/>
        </w:tabs>
        <w:autoSpaceDE w:val="0"/>
        <w:autoSpaceDN w:val="0"/>
        <w:adjustRightInd w:val="0"/>
        <w:ind w:left="360"/>
        <w:rPr>
          <w:rFonts w:eastAsia="Calibri"/>
          <w:b/>
          <w:bCs/>
          <w:iCs/>
        </w:rPr>
      </w:pPr>
    </w:p>
    <w:p w14:paraId="411C84A8" w14:textId="77777777" w:rsidR="00146496" w:rsidRPr="00DB640D" w:rsidRDefault="00146496" w:rsidP="003D5CE5">
      <w:pPr>
        <w:tabs>
          <w:tab w:val="left" w:pos="6028"/>
        </w:tabs>
        <w:autoSpaceDE w:val="0"/>
        <w:autoSpaceDN w:val="0"/>
        <w:adjustRightInd w:val="0"/>
        <w:ind w:left="360"/>
        <w:rPr>
          <w:rFonts w:eastAsia="Calibri"/>
          <w:b/>
          <w:bCs/>
          <w:iCs/>
        </w:rPr>
      </w:pPr>
    </w:p>
    <w:p w14:paraId="7E1A0103" w14:textId="77777777" w:rsidR="00146496" w:rsidRPr="00DB640D" w:rsidRDefault="00146496" w:rsidP="003D5CE5">
      <w:pPr>
        <w:tabs>
          <w:tab w:val="left" w:pos="6028"/>
        </w:tabs>
        <w:autoSpaceDE w:val="0"/>
        <w:autoSpaceDN w:val="0"/>
        <w:adjustRightInd w:val="0"/>
        <w:ind w:left="360"/>
        <w:rPr>
          <w:rFonts w:eastAsia="Calibri"/>
          <w:b/>
          <w:bCs/>
          <w:iCs/>
        </w:rPr>
      </w:pPr>
    </w:p>
    <w:p w14:paraId="46A5C414" w14:textId="77777777" w:rsidR="003D5CE5" w:rsidRPr="00DB640D" w:rsidRDefault="003D5CE5" w:rsidP="003D5CE5">
      <w:pPr>
        <w:tabs>
          <w:tab w:val="left" w:pos="6028"/>
        </w:tabs>
        <w:autoSpaceDE w:val="0"/>
        <w:autoSpaceDN w:val="0"/>
        <w:adjustRightInd w:val="0"/>
        <w:ind w:left="360"/>
        <w:rPr>
          <w:rFonts w:eastAsia="Calibri"/>
          <w:b/>
          <w:bCs/>
          <w:iCs/>
        </w:rPr>
      </w:pPr>
    </w:p>
    <w:p w14:paraId="606013FF" w14:textId="77777777" w:rsidR="003D5CE5" w:rsidRPr="00DB640D" w:rsidRDefault="003D5CE5" w:rsidP="003D5CE5">
      <w:pPr>
        <w:jc w:val="both"/>
        <w:rPr>
          <w:rFonts w:ascii="Arial" w:hAnsi="Arial" w:cs="Arial"/>
          <w:i/>
        </w:rPr>
      </w:pPr>
      <w:r w:rsidRPr="00DB640D">
        <w:rPr>
          <w:rFonts w:ascii="Arial" w:hAnsi="Arial" w:cs="Arial"/>
          <w:i/>
          <w:u w:val="single"/>
        </w:rPr>
        <w:t>Напомена</w:t>
      </w:r>
      <w:r w:rsidRPr="00DB640D">
        <w:rPr>
          <w:rFonts w:ascii="Arial" w:hAnsi="Arial" w:cs="Arial"/>
          <w:i/>
        </w:rPr>
        <w:t xml:space="preserve">: Уколико понуду подноси група понуђача Изјава мора бити попуњена, потписана и оверена печатом од стране овлашћеног лица сваког понуђача из групе понуђача. </w:t>
      </w:r>
    </w:p>
    <w:p w14:paraId="60EC0A95" w14:textId="77777777" w:rsidR="003D5CE5" w:rsidRPr="00DB640D" w:rsidRDefault="003D5CE5" w:rsidP="003D5CE5">
      <w:pPr>
        <w:jc w:val="both"/>
        <w:rPr>
          <w:rFonts w:ascii="Arial" w:hAnsi="Arial" w:cs="Arial"/>
          <w:i/>
        </w:rPr>
      </w:pPr>
      <w:r w:rsidRPr="00DB640D">
        <w:rPr>
          <w:rFonts w:ascii="Arial" w:hAnsi="Arial" w:cs="Arial"/>
          <w:i/>
        </w:rPr>
        <w:t>Приликом подношења понуде овај образац копирати у потребном броју примерака.</w:t>
      </w:r>
    </w:p>
    <w:p w14:paraId="5A5ED403" w14:textId="77777777" w:rsidR="00FD0608" w:rsidRPr="00DB640D" w:rsidRDefault="009B6555" w:rsidP="00F45945">
      <w:pPr>
        <w:jc w:val="right"/>
        <w:rPr>
          <w:rFonts w:ascii="Arial" w:hAnsi="Arial" w:cs="Arial"/>
          <w:i/>
        </w:rPr>
      </w:pPr>
      <w:r w:rsidRPr="00DB640D">
        <w:rPr>
          <w:rFonts w:ascii="Arial" w:hAnsi="Arial" w:cs="Arial"/>
          <w:i/>
        </w:rPr>
        <w:br w:type="page"/>
      </w:r>
    </w:p>
    <w:p w14:paraId="04991017" w14:textId="28B5EEAA" w:rsidR="00AE4067" w:rsidRPr="008E591A" w:rsidRDefault="00AE4067" w:rsidP="00AE4067">
      <w:pPr>
        <w:pStyle w:val="Title"/>
        <w:spacing w:before="0" w:after="0"/>
        <w:jc w:val="right"/>
        <w:rPr>
          <w:caps/>
          <w:sz w:val="24"/>
          <w:szCs w:val="24"/>
          <w:lang w:val="sr-Cyrl-RS"/>
        </w:rPr>
      </w:pPr>
      <w:r w:rsidRPr="00DB640D">
        <w:rPr>
          <w:caps/>
          <w:sz w:val="24"/>
          <w:szCs w:val="24"/>
        </w:rPr>
        <w:lastRenderedPageBreak/>
        <w:t>Образац</w:t>
      </w:r>
      <w:r w:rsidR="008F3091" w:rsidRPr="00DB640D">
        <w:rPr>
          <w:caps/>
          <w:sz w:val="24"/>
          <w:szCs w:val="24"/>
        </w:rPr>
        <w:t xml:space="preserve"> </w:t>
      </w:r>
      <w:r w:rsidR="00F36B58">
        <w:rPr>
          <w:caps/>
          <w:sz w:val="24"/>
          <w:szCs w:val="24"/>
          <w:lang w:val="sr-Cyrl-RS"/>
        </w:rPr>
        <w:t>6</w:t>
      </w:r>
    </w:p>
    <w:p w14:paraId="7F0AE27D" w14:textId="77777777" w:rsidR="00AE4067" w:rsidRPr="00DB640D" w:rsidRDefault="00AE4067" w:rsidP="00137CD5">
      <w:pPr>
        <w:jc w:val="both"/>
        <w:rPr>
          <w:rFonts w:ascii="Verdana" w:hAnsi="Verdana"/>
          <w:lang w:val="ru-RU"/>
        </w:rPr>
      </w:pPr>
    </w:p>
    <w:p w14:paraId="5F9FC36E" w14:textId="77777777" w:rsidR="00C52826" w:rsidRPr="00DB640D" w:rsidRDefault="00C52826" w:rsidP="00137CD5">
      <w:pPr>
        <w:jc w:val="both"/>
        <w:rPr>
          <w:rFonts w:ascii="Verdana" w:hAnsi="Verdana"/>
          <w:lang w:val="ru-RU"/>
        </w:rPr>
      </w:pPr>
    </w:p>
    <w:p w14:paraId="0F194D2C" w14:textId="77777777" w:rsidR="00137CD5" w:rsidRPr="00DB640D" w:rsidRDefault="00137CD5" w:rsidP="00137CD5">
      <w:pPr>
        <w:spacing w:after="120"/>
        <w:jc w:val="center"/>
        <w:rPr>
          <w:rFonts w:ascii="Arial" w:hAnsi="Arial" w:cs="Arial"/>
          <w:b/>
        </w:rPr>
      </w:pPr>
      <w:r w:rsidRPr="00DB640D">
        <w:rPr>
          <w:rFonts w:ascii="Arial" w:hAnsi="Arial" w:cs="Arial"/>
          <w:b/>
          <w:lang w:val="sr-Latn-CS"/>
        </w:rPr>
        <w:t>ТРОШКОВИ ПРИПРЕМЕ ПОНУДЕ</w:t>
      </w:r>
    </w:p>
    <w:p w14:paraId="58B24E46" w14:textId="0FF3179B" w:rsidR="00137CD5" w:rsidRPr="00DB640D" w:rsidRDefault="00137CD5" w:rsidP="00137CD5">
      <w:pPr>
        <w:spacing w:after="120"/>
        <w:jc w:val="center"/>
        <w:rPr>
          <w:rFonts w:ascii="Arial" w:hAnsi="Arial" w:cs="Arial"/>
        </w:rPr>
      </w:pPr>
      <w:r w:rsidRPr="00DB640D">
        <w:rPr>
          <w:rFonts w:ascii="Arial" w:hAnsi="Arial" w:cs="Arial"/>
        </w:rPr>
        <w:t xml:space="preserve">за јавну набавку </w:t>
      </w:r>
      <w:r w:rsidR="0024325D" w:rsidRPr="00DB640D">
        <w:rPr>
          <w:rFonts w:ascii="Arial" w:hAnsi="Arial" w:cs="Arial"/>
        </w:rPr>
        <w:t>услуга</w:t>
      </w:r>
      <w:r w:rsidR="005717AD" w:rsidRPr="00DB640D">
        <w:rPr>
          <w:rFonts w:ascii="Arial" w:hAnsi="Arial" w:cs="Arial"/>
        </w:rPr>
        <w:t xml:space="preserve"> - </w:t>
      </w:r>
      <w:r w:rsidR="00022388">
        <w:rPr>
          <w:rFonts w:ascii="Arial" w:hAnsi="Arial" w:cs="Arial"/>
        </w:rPr>
        <w:t>Услуга ПОС терминала</w:t>
      </w:r>
    </w:p>
    <w:p w14:paraId="4B71C399" w14:textId="244ACCA3" w:rsidR="00137CD5" w:rsidRPr="00DB640D" w:rsidRDefault="00137CD5" w:rsidP="00137CD5">
      <w:pPr>
        <w:spacing w:after="120"/>
        <w:jc w:val="center"/>
        <w:rPr>
          <w:rFonts w:ascii="Arial" w:hAnsi="Arial" w:cs="Arial"/>
        </w:rPr>
      </w:pPr>
      <w:r w:rsidRPr="00DB640D">
        <w:rPr>
          <w:rFonts w:ascii="Arial" w:hAnsi="Arial" w:cs="Arial"/>
        </w:rPr>
        <w:t xml:space="preserve">ЈН бр. </w:t>
      </w:r>
      <w:r w:rsidR="00022388">
        <w:rPr>
          <w:rFonts w:ascii="Arial" w:hAnsi="Arial" w:cs="Arial"/>
        </w:rPr>
        <w:t>ЈН/7000/0046/2018</w:t>
      </w:r>
    </w:p>
    <w:p w14:paraId="66699B32" w14:textId="77777777" w:rsidR="00137CD5" w:rsidRPr="00DB640D" w:rsidRDefault="00137CD5" w:rsidP="00137CD5">
      <w:pPr>
        <w:jc w:val="both"/>
        <w:rPr>
          <w:rFonts w:ascii="Arial" w:hAnsi="Arial" w:cs="Arial"/>
        </w:rPr>
      </w:pPr>
    </w:p>
    <w:p w14:paraId="7C73CC77" w14:textId="77777777" w:rsidR="00137CD5" w:rsidRPr="00DB640D" w:rsidRDefault="00137CD5" w:rsidP="00137CD5">
      <w:pPr>
        <w:tabs>
          <w:tab w:val="left" w:pos="0"/>
        </w:tabs>
        <w:jc w:val="both"/>
        <w:rPr>
          <w:rFonts w:ascii="Arial" w:hAnsi="Arial" w:cs="Arial"/>
          <w:lang w:val="ru-RU"/>
        </w:rPr>
      </w:pPr>
      <w:r w:rsidRPr="00DB640D">
        <w:rPr>
          <w:rFonts w:ascii="Arial"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0177E260" w14:textId="77777777" w:rsidR="00137CD5" w:rsidRPr="00DB640D" w:rsidRDefault="00137CD5" w:rsidP="00137CD5">
      <w:pPr>
        <w:tabs>
          <w:tab w:val="left" w:pos="0"/>
        </w:tabs>
        <w:jc w:val="both"/>
        <w:rPr>
          <w:rFonts w:ascii="Arial" w:hAnsi="Arial" w:cs="Arial"/>
          <w:lang w:val="ru-RU"/>
        </w:rPr>
      </w:pPr>
    </w:p>
    <w:p w14:paraId="6F343B23" w14:textId="77777777" w:rsidR="00137CD5" w:rsidRPr="00DB640D" w:rsidRDefault="00137CD5" w:rsidP="00137CD5">
      <w:pPr>
        <w:tabs>
          <w:tab w:val="left" w:pos="0"/>
        </w:tabs>
        <w:jc w:val="center"/>
        <w:rPr>
          <w:rFonts w:ascii="Arial" w:hAnsi="Arial" w:cs="Arial"/>
          <w:lang w:val="ru-RU"/>
        </w:rPr>
      </w:pPr>
      <w:r w:rsidRPr="00DB640D">
        <w:rPr>
          <w:rFonts w:ascii="Arial" w:hAnsi="Arial" w:cs="Arial"/>
          <w:lang w:val="ru-RU"/>
        </w:rPr>
        <w:t>СТРУКТУРУ ТРОШКОВА ПРИПРЕМЕ ПОНУДЕ</w:t>
      </w:r>
    </w:p>
    <w:p w14:paraId="41CDABBF" w14:textId="77777777" w:rsidR="00137CD5" w:rsidRPr="00DB640D" w:rsidRDefault="00137CD5" w:rsidP="00137CD5">
      <w:pPr>
        <w:tabs>
          <w:tab w:val="left" w:pos="0"/>
        </w:tabs>
        <w:jc w:val="both"/>
        <w:rPr>
          <w:rFonts w:ascii="Verdana" w:hAnsi="Verdana"/>
          <w:lang w:val="ru-RU"/>
        </w:rPr>
      </w:pPr>
    </w:p>
    <w:tbl>
      <w:tblPr>
        <w:tblW w:w="1020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4528"/>
      </w:tblGrid>
      <w:tr w:rsidR="003C1A52" w:rsidRPr="00DB640D" w14:paraId="10C8B215" w14:textId="77777777" w:rsidTr="00A05651">
        <w:trPr>
          <w:trHeight w:val="749"/>
          <w:tblCellSpacing w:w="20" w:type="dxa"/>
        </w:trPr>
        <w:tc>
          <w:tcPr>
            <w:tcW w:w="5618" w:type="dxa"/>
            <w:shd w:val="clear" w:color="auto" w:fill="auto"/>
            <w:vAlign w:val="center"/>
          </w:tcPr>
          <w:p w14:paraId="0A429156" w14:textId="77777777" w:rsidR="00137CD5" w:rsidRPr="00711E1D" w:rsidRDefault="003C061E" w:rsidP="00233138">
            <w:pPr>
              <w:jc w:val="center"/>
              <w:rPr>
                <w:rFonts w:ascii="Arial" w:hAnsi="Arial" w:cs="Arial"/>
                <w:lang w:val="sr-Cyrl-RS"/>
              </w:rPr>
            </w:pPr>
            <w:r w:rsidRPr="00DB640D">
              <w:rPr>
                <w:rFonts w:ascii="Arial" w:hAnsi="Arial" w:cs="Arial"/>
              </w:rPr>
              <w:t>Т</w:t>
            </w:r>
            <w:r w:rsidR="00137CD5" w:rsidRPr="00DB640D">
              <w:rPr>
                <w:rFonts w:ascii="Arial" w:hAnsi="Arial" w:cs="Arial"/>
              </w:rPr>
              <w:t>рошкови прибављања средстава обезбеђења</w:t>
            </w:r>
          </w:p>
        </w:tc>
        <w:tc>
          <w:tcPr>
            <w:tcW w:w="4468" w:type="dxa"/>
            <w:shd w:val="clear" w:color="auto" w:fill="auto"/>
          </w:tcPr>
          <w:p w14:paraId="36CE46A4" w14:textId="77777777" w:rsidR="00137CD5" w:rsidRPr="00DB640D" w:rsidRDefault="00137CD5" w:rsidP="00233138">
            <w:pPr>
              <w:rPr>
                <w:rFonts w:ascii="Arial" w:hAnsi="Arial" w:cs="Arial"/>
              </w:rPr>
            </w:pPr>
          </w:p>
          <w:p w14:paraId="2278D679" w14:textId="77777777" w:rsidR="00137CD5" w:rsidRPr="00DB640D" w:rsidRDefault="00137CD5" w:rsidP="00233138">
            <w:pPr>
              <w:rPr>
                <w:rFonts w:ascii="Arial" w:hAnsi="Arial" w:cs="Arial"/>
              </w:rPr>
            </w:pPr>
            <w:r w:rsidRPr="00DB640D">
              <w:rPr>
                <w:rFonts w:ascii="Arial" w:hAnsi="Arial" w:cs="Arial"/>
              </w:rPr>
              <w:t>__________ динара без ПДВ</w:t>
            </w:r>
          </w:p>
        </w:tc>
      </w:tr>
      <w:tr w:rsidR="003C1A52" w:rsidRPr="00DB640D" w14:paraId="2BC42B0E" w14:textId="77777777" w:rsidTr="00A05651">
        <w:trPr>
          <w:trHeight w:val="307"/>
          <w:tblCellSpacing w:w="20" w:type="dxa"/>
        </w:trPr>
        <w:tc>
          <w:tcPr>
            <w:tcW w:w="5618" w:type="dxa"/>
            <w:shd w:val="clear" w:color="auto" w:fill="auto"/>
            <w:vAlign w:val="center"/>
          </w:tcPr>
          <w:p w14:paraId="7E648619" w14:textId="77777777" w:rsidR="00137CD5" w:rsidRPr="00DB640D" w:rsidRDefault="00137CD5" w:rsidP="00233138">
            <w:pPr>
              <w:jc w:val="center"/>
              <w:rPr>
                <w:rFonts w:ascii="Arial" w:hAnsi="Arial" w:cs="Arial"/>
              </w:rPr>
            </w:pPr>
            <w:r w:rsidRPr="00DB640D">
              <w:rPr>
                <w:rFonts w:ascii="Arial" w:hAnsi="Arial" w:cs="Arial"/>
              </w:rPr>
              <w:t>Укупни трошкови без ПДВ</w:t>
            </w:r>
          </w:p>
        </w:tc>
        <w:tc>
          <w:tcPr>
            <w:tcW w:w="4468" w:type="dxa"/>
            <w:shd w:val="clear" w:color="auto" w:fill="auto"/>
          </w:tcPr>
          <w:p w14:paraId="71796F4E" w14:textId="77777777" w:rsidR="00137CD5" w:rsidRPr="00DB640D" w:rsidRDefault="00137CD5" w:rsidP="00233138">
            <w:pPr>
              <w:rPr>
                <w:rFonts w:ascii="Arial" w:hAnsi="Arial" w:cs="Arial"/>
              </w:rPr>
            </w:pPr>
          </w:p>
          <w:p w14:paraId="5AAFF7D9" w14:textId="77777777" w:rsidR="00137CD5" w:rsidRPr="00DB640D" w:rsidRDefault="00137CD5" w:rsidP="00233138">
            <w:pPr>
              <w:rPr>
                <w:rFonts w:ascii="Arial" w:hAnsi="Arial" w:cs="Arial"/>
              </w:rPr>
            </w:pPr>
            <w:r w:rsidRPr="00DB640D">
              <w:rPr>
                <w:rFonts w:ascii="Arial" w:hAnsi="Arial" w:cs="Arial"/>
              </w:rPr>
              <w:t>__________ динара</w:t>
            </w:r>
          </w:p>
        </w:tc>
      </w:tr>
      <w:tr w:rsidR="003C1A52" w:rsidRPr="00DB640D" w14:paraId="6F04A5B9" w14:textId="77777777" w:rsidTr="00A05651">
        <w:trPr>
          <w:trHeight w:val="433"/>
          <w:tblCellSpacing w:w="20" w:type="dxa"/>
        </w:trPr>
        <w:tc>
          <w:tcPr>
            <w:tcW w:w="5618" w:type="dxa"/>
            <w:shd w:val="clear" w:color="auto" w:fill="auto"/>
            <w:vAlign w:val="center"/>
          </w:tcPr>
          <w:p w14:paraId="1FB48F28" w14:textId="77777777" w:rsidR="00137CD5" w:rsidRPr="00DB640D" w:rsidRDefault="00137CD5" w:rsidP="00233138">
            <w:pPr>
              <w:autoSpaceDE w:val="0"/>
              <w:autoSpaceDN w:val="0"/>
              <w:adjustRightInd w:val="0"/>
              <w:jc w:val="center"/>
              <w:rPr>
                <w:rFonts w:ascii="Arial" w:hAnsi="Arial" w:cs="Arial"/>
              </w:rPr>
            </w:pPr>
            <w:r w:rsidRPr="00DB640D">
              <w:rPr>
                <w:rFonts w:ascii="Arial" w:hAnsi="Arial" w:cs="Arial"/>
              </w:rPr>
              <w:t>ПДВ</w:t>
            </w:r>
          </w:p>
        </w:tc>
        <w:tc>
          <w:tcPr>
            <w:tcW w:w="4468" w:type="dxa"/>
            <w:shd w:val="clear" w:color="auto" w:fill="auto"/>
          </w:tcPr>
          <w:p w14:paraId="6CE4A78D" w14:textId="77777777" w:rsidR="00137CD5" w:rsidRPr="00DB640D" w:rsidRDefault="00137CD5" w:rsidP="00233138">
            <w:pPr>
              <w:rPr>
                <w:rFonts w:ascii="Arial" w:hAnsi="Arial" w:cs="Arial"/>
              </w:rPr>
            </w:pPr>
          </w:p>
          <w:p w14:paraId="1AFCCB01" w14:textId="77777777" w:rsidR="00137CD5" w:rsidRPr="00DB640D" w:rsidRDefault="00137CD5" w:rsidP="00233138">
            <w:pPr>
              <w:rPr>
                <w:rFonts w:ascii="Arial" w:hAnsi="Arial" w:cs="Arial"/>
              </w:rPr>
            </w:pPr>
            <w:r w:rsidRPr="00DB640D">
              <w:rPr>
                <w:rFonts w:ascii="Arial" w:hAnsi="Arial" w:cs="Arial"/>
              </w:rPr>
              <w:t>__________ динара</w:t>
            </w:r>
          </w:p>
        </w:tc>
      </w:tr>
      <w:tr w:rsidR="003C1A52" w:rsidRPr="00DB640D" w14:paraId="294AEC5D" w14:textId="77777777" w:rsidTr="00A05651">
        <w:trPr>
          <w:trHeight w:val="190"/>
          <w:tblCellSpacing w:w="20" w:type="dxa"/>
        </w:trPr>
        <w:tc>
          <w:tcPr>
            <w:tcW w:w="5618" w:type="dxa"/>
            <w:shd w:val="clear" w:color="auto" w:fill="auto"/>
          </w:tcPr>
          <w:p w14:paraId="2056AB89" w14:textId="77777777" w:rsidR="00137CD5" w:rsidRPr="00DB640D" w:rsidRDefault="00137CD5" w:rsidP="00233138">
            <w:pPr>
              <w:jc w:val="center"/>
              <w:rPr>
                <w:rFonts w:ascii="Arial" w:hAnsi="Arial" w:cs="Arial"/>
              </w:rPr>
            </w:pPr>
          </w:p>
          <w:p w14:paraId="37FF6E07" w14:textId="77777777" w:rsidR="00137CD5" w:rsidRPr="00DB640D" w:rsidRDefault="00137CD5" w:rsidP="00233138">
            <w:pPr>
              <w:jc w:val="center"/>
              <w:rPr>
                <w:rFonts w:ascii="Arial" w:hAnsi="Arial" w:cs="Arial"/>
              </w:rPr>
            </w:pPr>
            <w:r w:rsidRPr="00DB640D">
              <w:rPr>
                <w:rFonts w:ascii="Arial" w:hAnsi="Arial" w:cs="Arial"/>
              </w:rPr>
              <w:t>Укупни  трошкови са ПДВ</w:t>
            </w:r>
          </w:p>
        </w:tc>
        <w:tc>
          <w:tcPr>
            <w:tcW w:w="4468" w:type="dxa"/>
            <w:shd w:val="clear" w:color="auto" w:fill="auto"/>
          </w:tcPr>
          <w:p w14:paraId="5D2CD26A" w14:textId="77777777" w:rsidR="00137CD5" w:rsidRPr="00DB640D" w:rsidRDefault="00137CD5" w:rsidP="00233138">
            <w:pPr>
              <w:rPr>
                <w:rFonts w:ascii="Arial" w:hAnsi="Arial" w:cs="Arial"/>
              </w:rPr>
            </w:pPr>
          </w:p>
          <w:p w14:paraId="1B911E7A" w14:textId="77777777" w:rsidR="00137CD5" w:rsidRPr="00DB640D" w:rsidRDefault="00137CD5" w:rsidP="00233138">
            <w:pPr>
              <w:rPr>
                <w:rFonts w:ascii="Arial" w:hAnsi="Arial" w:cs="Arial"/>
              </w:rPr>
            </w:pPr>
            <w:r w:rsidRPr="00DB640D">
              <w:rPr>
                <w:rFonts w:ascii="Arial" w:hAnsi="Arial" w:cs="Arial"/>
              </w:rPr>
              <w:t>__________ динара</w:t>
            </w:r>
          </w:p>
        </w:tc>
      </w:tr>
    </w:tbl>
    <w:p w14:paraId="3A5A6E8C" w14:textId="77777777" w:rsidR="00137CD5" w:rsidRPr="00DB640D" w:rsidRDefault="00137CD5" w:rsidP="00137CD5">
      <w:pPr>
        <w:tabs>
          <w:tab w:val="left" w:pos="0"/>
        </w:tabs>
        <w:rPr>
          <w:rFonts w:ascii="Verdana" w:hAnsi="Verdana"/>
          <w:b/>
        </w:rPr>
      </w:pPr>
    </w:p>
    <w:p w14:paraId="3A4FC4A1" w14:textId="77777777" w:rsidR="00137CD5" w:rsidRPr="00DB640D" w:rsidRDefault="00137CD5" w:rsidP="00137CD5">
      <w:pPr>
        <w:tabs>
          <w:tab w:val="left" w:pos="0"/>
        </w:tabs>
        <w:jc w:val="both"/>
        <w:rPr>
          <w:rFonts w:ascii="Arial" w:hAnsi="Arial" w:cs="Arial"/>
          <w:lang w:val="ru-RU"/>
        </w:rPr>
      </w:pPr>
      <w:r w:rsidRPr="00DB640D">
        <w:rPr>
          <w:rFonts w:ascii="Arial"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714E65" w:rsidRPr="00DB640D">
        <w:rPr>
          <w:rFonts w:ascii="Arial" w:hAnsi="Arial" w:cs="Arial"/>
          <w:lang w:val="ru-RU"/>
        </w:rPr>
        <w:t>ога који су на страни наручиоца</w:t>
      </w:r>
      <w:r w:rsidRPr="00DB640D">
        <w:rPr>
          <w:rFonts w:ascii="Arial" w:hAnsi="Arial" w:cs="Arial"/>
          <w:lang w:val="ru-RU"/>
        </w:rPr>
        <w:t xml:space="preserve">, сходно члану 88. став 3. Закона о јавним набавкама („Службени гласник РС“, бр.124/12, 14/15 и 68/15) </w:t>
      </w:r>
    </w:p>
    <w:p w14:paraId="2137312D" w14:textId="77777777" w:rsidR="00137CD5" w:rsidRPr="00DB640D" w:rsidRDefault="00137CD5" w:rsidP="00137CD5">
      <w:pPr>
        <w:tabs>
          <w:tab w:val="left" w:pos="0"/>
        </w:tabs>
        <w:rPr>
          <w:rFonts w:ascii="Arial" w:hAnsi="Arial" w:cs="Arial"/>
          <w:b/>
          <w:lang w:val="ru-RU"/>
        </w:rPr>
      </w:pPr>
    </w:p>
    <w:p w14:paraId="5D665946" w14:textId="77777777" w:rsidR="00137CD5" w:rsidRPr="00DB640D" w:rsidRDefault="00137CD5" w:rsidP="00137CD5">
      <w:pPr>
        <w:tabs>
          <w:tab w:val="left" w:pos="0"/>
        </w:tabs>
        <w:rPr>
          <w:rFonts w:ascii="Arial" w:hAnsi="Arial" w:cs="Arial"/>
          <w:b/>
          <w:lang w:val="ru-RU"/>
        </w:rPr>
      </w:pPr>
    </w:p>
    <w:p w14:paraId="3A7BA8AC" w14:textId="77777777" w:rsidR="00137CD5" w:rsidRPr="00DB640D" w:rsidRDefault="00137CD5" w:rsidP="00137CD5">
      <w:pPr>
        <w:tabs>
          <w:tab w:val="left" w:pos="0"/>
        </w:tabs>
        <w:rPr>
          <w:rFonts w:ascii="Arial" w:hAnsi="Arial" w:cs="Arial"/>
          <w:b/>
          <w:lang w:val="ru-RU"/>
        </w:rPr>
      </w:pPr>
    </w:p>
    <w:p w14:paraId="3502AAF2" w14:textId="77777777" w:rsidR="00137CD5" w:rsidRPr="00DB640D" w:rsidRDefault="00137CD5" w:rsidP="00137CD5">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 xml:space="preserve">          Датум </w:t>
      </w:r>
      <w:r w:rsidRPr="00DB640D">
        <w:rPr>
          <w:rFonts w:ascii="Arial" w:eastAsia="Calibri" w:hAnsi="Arial" w:cs="Arial"/>
          <w:bCs/>
          <w:iCs/>
        </w:rPr>
        <w:tab/>
      </w:r>
      <w:r w:rsidRPr="00DB640D">
        <w:rPr>
          <w:rFonts w:ascii="Arial" w:eastAsia="Calibri" w:hAnsi="Arial" w:cs="Arial"/>
          <w:bCs/>
          <w:iCs/>
        </w:rPr>
        <w:tab/>
        <w:t xml:space="preserve">               Понуђач</w:t>
      </w:r>
    </w:p>
    <w:p w14:paraId="4264E54C" w14:textId="77777777" w:rsidR="00137CD5" w:rsidRPr="00DB640D" w:rsidRDefault="00137CD5" w:rsidP="00137CD5">
      <w:pPr>
        <w:tabs>
          <w:tab w:val="left" w:pos="6028"/>
        </w:tabs>
        <w:autoSpaceDE w:val="0"/>
        <w:autoSpaceDN w:val="0"/>
        <w:adjustRightInd w:val="0"/>
        <w:ind w:left="360"/>
        <w:rPr>
          <w:rFonts w:ascii="Arial" w:eastAsia="Calibri" w:hAnsi="Arial" w:cs="Arial"/>
          <w:bCs/>
          <w:iCs/>
        </w:rPr>
      </w:pPr>
    </w:p>
    <w:p w14:paraId="33BD7737" w14:textId="77777777" w:rsidR="00137CD5" w:rsidRPr="00DB640D" w:rsidRDefault="00137CD5" w:rsidP="00137CD5">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________________                        М.П.                             ______________________</w:t>
      </w:r>
    </w:p>
    <w:p w14:paraId="06935452" w14:textId="77777777" w:rsidR="00137CD5" w:rsidRPr="00DB640D" w:rsidRDefault="00137CD5" w:rsidP="00137CD5">
      <w:pPr>
        <w:jc w:val="center"/>
        <w:rPr>
          <w:rFonts w:ascii="Arial" w:hAnsi="Arial" w:cs="Arial"/>
          <w:lang w:val="ru-RU"/>
        </w:rPr>
      </w:pPr>
      <w:r w:rsidRPr="00DB640D">
        <w:rPr>
          <w:rFonts w:ascii="Arial" w:eastAsia="Calibri" w:hAnsi="Arial" w:cs="Arial"/>
          <w:bCs/>
          <w:iCs/>
        </w:rPr>
        <w:t xml:space="preserve">                                                                              </w:t>
      </w:r>
      <w:r w:rsidRPr="00DB640D">
        <w:rPr>
          <w:rFonts w:ascii="Arial" w:hAnsi="Arial" w:cs="Arial"/>
          <w:lang w:val="ru-RU"/>
        </w:rPr>
        <w:t>(потпис овлашћеног лица)</w:t>
      </w:r>
    </w:p>
    <w:p w14:paraId="5D16915F" w14:textId="77777777" w:rsidR="00137CD5" w:rsidRPr="00DB640D" w:rsidRDefault="00137CD5" w:rsidP="00137CD5">
      <w:pPr>
        <w:jc w:val="center"/>
        <w:rPr>
          <w:rFonts w:ascii="Arial" w:hAnsi="Arial" w:cs="Arial"/>
          <w:lang w:val="ru-RU"/>
        </w:rPr>
      </w:pPr>
    </w:p>
    <w:p w14:paraId="45D3E392" w14:textId="77777777" w:rsidR="00137CD5" w:rsidRPr="00DB640D" w:rsidRDefault="00137CD5" w:rsidP="00137CD5">
      <w:pPr>
        <w:tabs>
          <w:tab w:val="left" w:pos="0"/>
        </w:tabs>
        <w:rPr>
          <w:rFonts w:ascii="Arial" w:hAnsi="Arial" w:cs="Arial"/>
          <w:b/>
          <w:lang w:val="ru-RU"/>
        </w:rPr>
      </w:pPr>
    </w:p>
    <w:p w14:paraId="6CCE2DC1" w14:textId="77777777" w:rsidR="00137CD5" w:rsidRPr="00DB640D" w:rsidRDefault="00137CD5" w:rsidP="00137CD5">
      <w:pPr>
        <w:tabs>
          <w:tab w:val="left" w:pos="0"/>
        </w:tabs>
        <w:rPr>
          <w:rFonts w:ascii="Arial" w:hAnsi="Arial" w:cs="Arial"/>
          <w:b/>
          <w:i/>
          <w:lang w:val="ru-RU"/>
        </w:rPr>
      </w:pPr>
      <w:r w:rsidRPr="00DB640D">
        <w:rPr>
          <w:rFonts w:ascii="Arial" w:hAnsi="Arial" w:cs="Arial"/>
          <w:b/>
          <w:i/>
          <w:lang w:val="ru-RU"/>
        </w:rPr>
        <w:t>Напомена:</w:t>
      </w:r>
    </w:p>
    <w:p w14:paraId="3CBE3D86" w14:textId="77777777" w:rsidR="00137CD5" w:rsidRPr="00DB640D" w:rsidRDefault="00137CD5" w:rsidP="00137CD5">
      <w:pPr>
        <w:rPr>
          <w:rFonts w:ascii="Arial" w:hAnsi="Arial" w:cs="Arial"/>
          <w:i/>
          <w:lang w:val="ru-RU"/>
        </w:rPr>
      </w:pPr>
      <w:r w:rsidRPr="00DB640D">
        <w:rPr>
          <w:rFonts w:ascii="Arial" w:hAnsi="Arial" w:cs="Arial"/>
          <w:i/>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14:paraId="694B139F" w14:textId="77777777" w:rsidR="00137CD5" w:rsidRPr="00DB640D" w:rsidRDefault="00137CD5" w:rsidP="00137CD5">
      <w:pPr>
        <w:tabs>
          <w:tab w:val="left" w:pos="0"/>
        </w:tabs>
        <w:jc w:val="both"/>
        <w:rPr>
          <w:rFonts w:ascii="Arial" w:hAnsi="Arial" w:cs="Arial"/>
          <w:i/>
          <w:lang w:val="ru-RU"/>
        </w:rPr>
      </w:pPr>
      <w:r w:rsidRPr="00DB640D">
        <w:rPr>
          <w:rFonts w:ascii="Arial" w:hAnsi="Arial" w:cs="Arial"/>
          <w:i/>
        </w:rPr>
        <w:t>-</w:t>
      </w:r>
      <w:r w:rsidRPr="00DB640D">
        <w:rPr>
          <w:rFonts w:ascii="Arial" w:hAnsi="Arial" w:cs="Arial"/>
          <w:i/>
          <w:lang w:val="sr-Latn-CS"/>
        </w:rPr>
        <w:t>остале трошкове припреме и подношења понуде</w:t>
      </w:r>
      <w:r w:rsidRPr="00DB640D">
        <w:rPr>
          <w:rFonts w:ascii="Arial" w:hAnsi="Arial"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14:paraId="003CA1B8" w14:textId="77777777" w:rsidR="00C07768" w:rsidRDefault="00137CD5" w:rsidP="00137CD5">
      <w:pPr>
        <w:jc w:val="both"/>
        <w:rPr>
          <w:rFonts w:ascii="Arial" w:hAnsi="Arial" w:cs="Arial"/>
          <w:i/>
          <w:lang w:val="ru-RU"/>
        </w:rPr>
      </w:pPr>
      <w:r w:rsidRPr="00DB640D">
        <w:rPr>
          <w:rFonts w:ascii="Arial" w:hAnsi="Arial" w:cs="Arial"/>
          <w:i/>
          <w:lang w:val="ru-RU"/>
        </w:rPr>
        <w:t>-уколико понуђач не попуни образац трошкова припреме понуде,наручилац није дужан да му надокнади трошкове</w:t>
      </w:r>
      <w:r w:rsidR="00C07768">
        <w:rPr>
          <w:rFonts w:ascii="Arial" w:hAnsi="Arial" w:cs="Arial"/>
          <w:i/>
          <w:lang w:val="ru-RU"/>
        </w:rPr>
        <w:br w:type="page"/>
      </w:r>
    </w:p>
    <w:p w14:paraId="3114B2FD" w14:textId="77777777" w:rsidR="00C07768" w:rsidRDefault="00C07768" w:rsidP="00137CD5">
      <w:pPr>
        <w:jc w:val="both"/>
        <w:rPr>
          <w:rFonts w:ascii="Arial" w:hAnsi="Arial" w:cs="Arial"/>
          <w:b/>
          <w:lang w:val="ru-RU"/>
        </w:rPr>
      </w:pPr>
    </w:p>
    <w:p w14:paraId="02234EA9" w14:textId="77777777" w:rsidR="00C07768" w:rsidRDefault="00C07768" w:rsidP="00137CD5">
      <w:pPr>
        <w:jc w:val="both"/>
        <w:rPr>
          <w:rFonts w:ascii="Arial" w:hAnsi="Arial" w:cs="Arial"/>
          <w:b/>
          <w:lang w:val="ru-RU"/>
        </w:rPr>
      </w:pPr>
    </w:p>
    <w:p w14:paraId="1F8D547B" w14:textId="77777777" w:rsidR="00C07768" w:rsidRDefault="00C07768" w:rsidP="00137CD5">
      <w:pPr>
        <w:jc w:val="both"/>
        <w:rPr>
          <w:rFonts w:ascii="Arial" w:hAnsi="Arial" w:cs="Arial"/>
          <w:b/>
          <w:lang w:val="ru-RU"/>
        </w:rPr>
      </w:pPr>
    </w:p>
    <w:p w14:paraId="0BEEB72D" w14:textId="77777777" w:rsidR="00C07768" w:rsidRDefault="00C07768" w:rsidP="00137CD5">
      <w:pPr>
        <w:jc w:val="both"/>
        <w:rPr>
          <w:rFonts w:ascii="Arial" w:hAnsi="Arial" w:cs="Arial"/>
          <w:b/>
          <w:lang w:val="ru-RU"/>
        </w:rPr>
      </w:pPr>
    </w:p>
    <w:p w14:paraId="5FF5DE36" w14:textId="77777777" w:rsidR="00C07768" w:rsidRDefault="00C07768" w:rsidP="00137CD5">
      <w:pPr>
        <w:jc w:val="both"/>
        <w:rPr>
          <w:rFonts w:ascii="Arial" w:hAnsi="Arial" w:cs="Arial"/>
          <w:b/>
          <w:lang w:val="ru-RU"/>
        </w:rPr>
      </w:pPr>
    </w:p>
    <w:p w14:paraId="765AA58A" w14:textId="77777777" w:rsidR="00C07768" w:rsidRDefault="00C07768" w:rsidP="00137CD5">
      <w:pPr>
        <w:jc w:val="both"/>
        <w:rPr>
          <w:rFonts w:ascii="Arial" w:hAnsi="Arial" w:cs="Arial"/>
          <w:b/>
          <w:lang w:val="ru-RU"/>
        </w:rPr>
      </w:pPr>
    </w:p>
    <w:p w14:paraId="0E8D9CDE" w14:textId="77777777" w:rsidR="00C07768" w:rsidRDefault="00C07768" w:rsidP="00137CD5">
      <w:pPr>
        <w:jc w:val="both"/>
        <w:rPr>
          <w:rFonts w:ascii="Arial" w:hAnsi="Arial" w:cs="Arial"/>
          <w:b/>
          <w:lang w:val="ru-RU"/>
        </w:rPr>
      </w:pPr>
    </w:p>
    <w:p w14:paraId="69C79C54" w14:textId="77777777" w:rsidR="00C07768" w:rsidRDefault="00C07768" w:rsidP="00137CD5">
      <w:pPr>
        <w:jc w:val="both"/>
        <w:rPr>
          <w:rFonts w:ascii="Arial" w:hAnsi="Arial" w:cs="Arial"/>
          <w:b/>
          <w:lang w:val="ru-RU"/>
        </w:rPr>
      </w:pPr>
    </w:p>
    <w:p w14:paraId="29C53EC0" w14:textId="77777777" w:rsidR="00C07768" w:rsidRDefault="00C07768" w:rsidP="00137CD5">
      <w:pPr>
        <w:jc w:val="both"/>
        <w:rPr>
          <w:rFonts w:ascii="Arial" w:hAnsi="Arial" w:cs="Arial"/>
          <w:b/>
          <w:lang w:val="ru-RU"/>
        </w:rPr>
      </w:pPr>
    </w:p>
    <w:p w14:paraId="0F050560" w14:textId="77777777" w:rsidR="00C07768" w:rsidRDefault="00C07768" w:rsidP="00137CD5">
      <w:pPr>
        <w:jc w:val="both"/>
        <w:rPr>
          <w:rFonts w:ascii="Arial" w:hAnsi="Arial" w:cs="Arial"/>
          <w:b/>
          <w:lang w:val="ru-RU"/>
        </w:rPr>
      </w:pPr>
    </w:p>
    <w:p w14:paraId="4EABDB23" w14:textId="77777777" w:rsidR="00C07768" w:rsidRDefault="00C07768" w:rsidP="00137CD5">
      <w:pPr>
        <w:jc w:val="both"/>
        <w:rPr>
          <w:rFonts w:ascii="Arial" w:hAnsi="Arial" w:cs="Arial"/>
          <w:b/>
          <w:lang w:val="ru-RU"/>
        </w:rPr>
      </w:pPr>
    </w:p>
    <w:p w14:paraId="3202AE73" w14:textId="77777777" w:rsidR="00C07768" w:rsidRDefault="00C07768" w:rsidP="00137CD5">
      <w:pPr>
        <w:jc w:val="both"/>
        <w:rPr>
          <w:rFonts w:ascii="Arial" w:hAnsi="Arial" w:cs="Arial"/>
          <w:b/>
          <w:lang w:val="ru-RU"/>
        </w:rPr>
      </w:pPr>
    </w:p>
    <w:p w14:paraId="2BEB385D" w14:textId="77777777" w:rsidR="00C07768" w:rsidRDefault="00C07768" w:rsidP="00137CD5">
      <w:pPr>
        <w:jc w:val="both"/>
        <w:rPr>
          <w:rFonts w:ascii="Arial" w:hAnsi="Arial" w:cs="Arial"/>
          <w:b/>
          <w:lang w:val="ru-RU"/>
        </w:rPr>
      </w:pPr>
    </w:p>
    <w:p w14:paraId="79DDFF4E" w14:textId="77777777" w:rsidR="00C07768" w:rsidRDefault="00C07768" w:rsidP="00137CD5">
      <w:pPr>
        <w:jc w:val="both"/>
        <w:rPr>
          <w:rFonts w:ascii="Arial" w:hAnsi="Arial" w:cs="Arial"/>
          <w:b/>
          <w:lang w:val="ru-RU"/>
        </w:rPr>
      </w:pPr>
    </w:p>
    <w:p w14:paraId="54984407" w14:textId="77777777" w:rsidR="00C07768" w:rsidRDefault="00C07768" w:rsidP="00137CD5">
      <w:pPr>
        <w:jc w:val="both"/>
        <w:rPr>
          <w:rFonts w:ascii="Arial" w:hAnsi="Arial" w:cs="Arial"/>
          <w:b/>
          <w:lang w:val="ru-RU"/>
        </w:rPr>
      </w:pPr>
    </w:p>
    <w:p w14:paraId="7076A193" w14:textId="77777777" w:rsidR="00C07768" w:rsidRDefault="00C07768" w:rsidP="00137CD5">
      <w:pPr>
        <w:jc w:val="both"/>
        <w:rPr>
          <w:rFonts w:ascii="Arial" w:hAnsi="Arial" w:cs="Arial"/>
          <w:b/>
          <w:lang w:val="ru-RU"/>
        </w:rPr>
      </w:pPr>
    </w:p>
    <w:p w14:paraId="122166DC" w14:textId="77777777" w:rsidR="00C07768" w:rsidRDefault="00C07768" w:rsidP="00137CD5">
      <w:pPr>
        <w:jc w:val="both"/>
        <w:rPr>
          <w:rFonts w:ascii="Arial" w:hAnsi="Arial" w:cs="Arial"/>
          <w:b/>
          <w:lang w:val="ru-RU"/>
        </w:rPr>
      </w:pPr>
    </w:p>
    <w:p w14:paraId="2673D379" w14:textId="77777777" w:rsidR="00C07768" w:rsidRDefault="00C07768" w:rsidP="00137CD5">
      <w:pPr>
        <w:jc w:val="both"/>
        <w:rPr>
          <w:rFonts w:ascii="Arial" w:hAnsi="Arial" w:cs="Arial"/>
          <w:b/>
          <w:lang w:val="ru-RU"/>
        </w:rPr>
      </w:pPr>
    </w:p>
    <w:p w14:paraId="4484A2B9" w14:textId="77777777" w:rsidR="00C07768" w:rsidRDefault="00C07768" w:rsidP="00137CD5">
      <w:pPr>
        <w:jc w:val="both"/>
        <w:rPr>
          <w:rFonts w:ascii="Arial" w:hAnsi="Arial" w:cs="Arial"/>
          <w:b/>
          <w:lang w:val="ru-RU"/>
        </w:rPr>
      </w:pPr>
    </w:p>
    <w:p w14:paraId="2F635DE9" w14:textId="77777777" w:rsidR="00C07768" w:rsidRDefault="00C07768" w:rsidP="00137CD5">
      <w:pPr>
        <w:jc w:val="both"/>
        <w:rPr>
          <w:rFonts w:ascii="Arial" w:hAnsi="Arial" w:cs="Arial"/>
          <w:b/>
          <w:lang w:val="ru-RU"/>
        </w:rPr>
      </w:pPr>
    </w:p>
    <w:p w14:paraId="12169128" w14:textId="77777777" w:rsidR="00C07768" w:rsidRDefault="00C07768" w:rsidP="00137CD5">
      <w:pPr>
        <w:jc w:val="both"/>
        <w:rPr>
          <w:rFonts w:ascii="Arial" w:hAnsi="Arial" w:cs="Arial"/>
          <w:b/>
          <w:lang w:val="ru-RU"/>
        </w:rPr>
      </w:pPr>
    </w:p>
    <w:p w14:paraId="06CB7963" w14:textId="77777777" w:rsidR="00C07768" w:rsidRDefault="00C07768" w:rsidP="00137CD5">
      <w:pPr>
        <w:jc w:val="both"/>
        <w:rPr>
          <w:rFonts w:ascii="Arial" w:hAnsi="Arial" w:cs="Arial"/>
          <w:b/>
          <w:lang w:val="ru-RU"/>
        </w:rPr>
      </w:pPr>
    </w:p>
    <w:p w14:paraId="46FC73E0" w14:textId="77777777" w:rsidR="00C07768" w:rsidRPr="00CA3108" w:rsidRDefault="00C07768" w:rsidP="00137CD5">
      <w:pPr>
        <w:jc w:val="both"/>
        <w:rPr>
          <w:rFonts w:ascii="Arial" w:hAnsi="Arial" w:cs="Arial"/>
          <w:b/>
          <w:sz w:val="28"/>
          <w:szCs w:val="28"/>
          <w:lang w:val="ru-RU"/>
        </w:rPr>
      </w:pPr>
    </w:p>
    <w:p w14:paraId="5DF638F5" w14:textId="77777777" w:rsidR="00C07768" w:rsidRPr="00CA3108" w:rsidRDefault="00C07768" w:rsidP="00137CD5">
      <w:pPr>
        <w:jc w:val="both"/>
        <w:rPr>
          <w:rFonts w:ascii="Arial" w:hAnsi="Arial" w:cs="Arial"/>
          <w:b/>
          <w:sz w:val="28"/>
          <w:szCs w:val="28"/>
          <w:lang w:val="ru-RU"/>
        </w:rPr>
      </w:pPr>
      <w:r w:rsidRPr="00CA3108">
        <w:rPr>
          <w:rFonts w:ascii="Arial" w:hAnsi="Arial" w:cs="Arial"/>
          <w:b/>
          <w:sz w:val="28"/>
          <w:szCs w:val="28"/>
          <w:lang w:val="ru-RU"/>
        </w:rPr>
        <w:t xml:space="preserve">                                     </w:t>
      </w:r>
      <w:r w:rsidR="00CA3108" w:rsidRPr="00CA3108">
        <w:rPr>
          <w:rFonts w:ascii="Arial" w:hAnsi="Arial" w:cs="Arial"/>
          <w:b/>
          <w:sz w:val="28"/>
          <w:szCs w:val="28"/>
          <w:lang w:val="ru-RU"/>
        </w:rPr>
        <w:t xml:space="preserve">     </w:t>
      </w:r>
      <w:r w:rsidR="00CA3108">
        <w:rPr>
          <w:rFonts w:ascii="Arial" w:hAnsi="Arial" w:cs="Arial"/>
          <w:b/>
          <w:sz w:val="28"/>
          <w:szCs w:val="28"/>
          <w:lang w:val="ru-RU"/>
        </w:rPr>
        <w:t xml:space="preserve">      </w:t>
      </w:r>
      <w:r w:rsidRPr="00CA3108">
        <w:rPr>
          <w:rFonts w:ascii="Arial" w:hAnsi="Arial" w:cs="Arial"/>
          <w:b/>
          <w:sz w:val="28"/>
          <w:szCs w:val="28"/>
          <w:lang w:val="ru-RU"/>
        </w:rPr>
        <w:t xml:space="preserve">  7. П Р И Л О З И</w:t>
      </w:r>
    </w:p>
    <w:p w14:paraId="49F3EE03" w14:textId="77777777" w:rsidR="00C07768" w:rsidRDefault="00C07768" w:rsidP="00137CD5">
      <w:pPr>
        <w:jc w:val="both"/>
        <w:rPr>
          <w:rFonts w:ascii="Arial" w:hAnsi="Arial" w:cs="Arial"/>
          <w:b/>
          <w:lang w:val="ru-RU"/>
        </w:rPr>
      </w:pPr>
    </w:p>
    <w:p w14:paraId="2DFECF38" w14:textId="77777777" w:rsidR="00C07768" w:rsidRDefault="00C07768" w:rsidP="00137CD5">
      <w:pPr>
        <w:jc w:val="both"/>
        <w:rPr>
          <w:rFonts w:ascii="Arial" w:hAnsi="Arial" w:cs="Arial"/>
          <w:b/>
          <w:lang w:val="ru-RU"/>
        </w:rPr>
      </w:pPr>
    </w:p>
    <w:p w14:paraId="236060ED" w14:textId="77777777" w:rsidR="00C07768" w:rsidRDefault="00C07768" w:rsidP="00137CD5">
      <w:pPr>
        <w:jc w:val="both"/>
        <w:rPr>
          <w:rFonts w:ascii="Arial" w:hAnsi="Arial" w:cs="Arial"/>
          <w:b/>
          <w:lang w:val="ru-RU"/>
        </w:rPr>
      </w:pPr>
    </w:p>
    <w:p w14:paraId="437325CF" w14:textId="77777777" w:rsidR="00C07768" w:rsidRDefault="00C07768" w:rsidP="00137CD5">
      <w:pPr>
        <w:jc w:val="both"/>
        <w:rPr>
          <w:rFonts w:ascii="Arial" w:hAnsi="Arial" w:cs="Arial"/>
          <w:b/>
          <w:lang w:val="ru-RU"/>
        </w:rPr>
      </w:pPr>
      <w:r>
        <w:rPr>
          <w:rFonts w:ascii="Arial" w:hAnsi="Arial" w:cs="Arial"/>
          <w:b/>
          <w:lang w:val="ru-RU"/>
        </w:rPr>
        <w:br w:type="page"/>
      </w:r>
    </w:p>
    <w:p w14:paraId="337E5B81" w14:textId="77777777" w:rsidR="00C07768" w:rsidRPr="004A0868" w:rsidRDefault="00C07768" w:rsidP="00C07768">
      <w:pPr>
        <w:jc w:val="right"/>
        <w:rPr>
          <w:rFonts w:ascii="Arial" w:hAnsi="Arial" w:cs="Arial"/>
          <w:b/>
          <w:lang w:val="sr-Cyrl-RS"/>
        </w:rPr>
      </w:pPr>
      <w:r w:rsidRPr="004A0868">
        <w:rPr>
          <w:rFonts w:ascii="Arial" w:hAnsi="Arial" w:cs="Arial"/>
          <w:b/>
          <w:lang w:val="sr-Cyrl-RS"/>
        </w:rPr>
        <w:lastRenderedPageBreak/>
        <w:t>ПРИЛОГ 1</w:t>
      </w:r>
    </w:p>
    <w:p w14:paraId="5DFE26EE" w14:textId="77777777" w:rsidR="00D27ADC" w:rsidRPr="00D27ADC" w:rsidRDefault="00D27ADC" w:rsidP="00D27ADC">
      <w:pPr>
        <w:spacing w:before="120"/>
        <w:jc w:val="right"/>
        <w:rPr>
          <w:rFonts w:ascii="Arial" w:hAnsi="Arial" w:cs="Arial"/>
          <w:b/>
        </w:rPr>
      </w:pPr>
    </w:p>
    <w:p w14:paraId="7A28573E" w14:textId="009F7364" w:rsidR="00D27ADC" w:rsidRDefault="00D27ADC" w:rsidP="00D27ADC">
      <w:pPr>
        <w:spacing w:before="120"/>
        <w:jc w:val="center"/>
        <w:rPr>
          <w:rFonts w:ascii="Arial" w:hAnsi="Arial" w:cs="Arial"/>
          <w:b/>
          <w:lang w:val="sr-Cyrl-RS"/>
        </w:rPr>
      </w:pPr>
      <w:r w:rsidRPr="006564A8">
        <w:rPr>
          <w:rFonts w:ascii="Arial" w:hAnsi="Arial" w:cs="Arial"/>
          <w:b/>
        </w:rPr>
        <w:t xml:space="preserve">ЗАПИСНИК О </w:t>
      </w:r>
      <w:r w:rsidR="00F36B58">
        <w:rPr>
          <w:rFonts w:ascii="Arial" w:hAnsi="Arial" w:cs="Arial"/>
          <w:b/>
          <w:lang w:val="sr-Cyrl-RS"/>
        </w:rPr>
        <w:t>ИЗВРШЕНОМ</w:t>
      </w:r>
      <w:r w:rsidR="008F7B7E">
        <w:rPr>
          <w:rFonts w:ascii="Arial" w:hAnsi="Arial" w:cs="Arial"/>
          <w:b/>
          <w:lang w:val="sr-Cyrl-RS"/>
        </w:rPr>
        <w:t xml:space="preserve"> ПРИЈЕМУ УСЛУГА</w:t>
      </w:r>
      <w:r w:rsidR="00931EE2">
        <w:rPr>
          <w:rFonts w:ascii="Arial" w:hAnsi="Arial" w:cs="Arial"/>
          <w:b/>
          <w:lang w:val="sr-Cyrl-RS"/>
        </w:rPr>
        <w:t xml:space="preserve"> </w:t>
      </w:r>
    </w:p>
    <w:p w14:paraId="78A7DD1B" w14:textId="77777777" w:rsidR="00D27ADC" w:rsidRPr="00D27ADC" w:rsidRDefault="00D27ADC" w:rsidP="00D27ADC">
      <w:pPr>
        <w:jc w:val="both"/>
        <w:rPr>
          <w:rFonts w:ascii="Arial" w:hAnsi="Arial" w:cs="Arial"/>
        </w:rPr>
      </w:pPr>
    </w:p>
    <w:p w14:paraId="5ADA511D" w14:textId="77777777" w:rsidR="00D27ADC" w:rsidRPr="00D27ADC" w:rsidRDefault="00D27ADC" w:rsidP="00D27ADC">
      <w:pPr>
        <w:spacing w:before="120"/>
        <w:jc w:val="both"/>
        <w:rPr>
          <w:rFonts w:ascii="Arial" w:hAnsi="Arial" w:cs="Arial"/>
          <w:lang w:val="ru-RU"/>
        </w:rPr>
      </w:pPr>
      <w:r w:rsidRPr="00D27ADC">
        <w:rPr>
          <w:rFonts w:ascii="Arial" w:hAnsi="Arial" w:cs="Arial"/>
          <w:lang w:val="ru-RU"/>
        </w:rPr>
        <w:t>Датум</w:t>
      </w:r>
      <w:r w:rsidRPr="00D27ADC">
        <w:rPr>
          <w:rFonts w:ascii="Arial" w:hAnsi="Arial" w:cs="Arial"/>
          <w:lang w:val="sr-Cyrl-RS"/>
        </w:rPr>
        <w:t xml:space="preserve"> </w:t>
      </w:r>
      <w:r w:rsidRPr="00D27ADC">
        <w:rPr>
          <w:rFonts w:ascii="Arial" w:hAnsi="Arial" w:cs="Arial"/>
          <w:lang w:val="ru-RU"/>
        </w:rPr>
        <w:t>___________</w:t>
      </w:r>
    </w:p>
    <w:p w14:paraId="0466AC91" w14:textId="77777777" w:rsidR="00D27ADC" w:rsidRPr="00D27ADC" w:rsidRDefault="00D27ADC" w:rsidP="00D27ADC">
      <w:pPr>
        <w:spacing w:before="120"/>
        <w:ind w:left="1440" w:firstLine="720"/>
        <w:jc w:val="both"/>
        <w:rPr>
          <w:rFonts w:ascii="Arial" w:hAnsi="Arial" w:cs="Arial"/>
          <w:lang w:val="ru-RU"/>
        </w:rPr>
      </w:pPr>
    </w:p>
    <w:p w14:paraId="71F6E0C8" w14:textId="77777777" w:rsidR="00D27ADC" w:rsidRPr="00D27ADC" w:rsidRDefault="00D27ADC" w:rsidP="00564D60">
      <w:pPr>
        <w:spacing w:before="120"/>
        <w:jc w:val="center"/>
        <w:rPr>
          <w:rFonts w:ascii="Arial" w:hAnsi="Arial" w:cs="Arial"/>
          <w:color w:val="00B0F0"/>
          <w:lang w:val="ru-RU"/>
        </w:rPr>
      </w:pPr>
      <w:r w:rsidRPr="00D27ADC">
        <w:rPr>
          <w:rFonts w:ascii="Arial" w:hAnsi="Arial" w:cs="Arial"/>
          <w:lang w:val="sr-Cyrl-RS"/>
        </w:rPr>
        <w:t>ПРУЖАЛАЦ УСЛУГА</w:t>
      </w:r>
      <w:r w:rsidRPr="00D27ADC">
        <w:rPr>
          <w:rFonts w:ascii="Arial" w:hAnsi="Arial" w:cs="Arial"/>
          <w:lang w:val="ru-RU"/>
        </w:rPr>
        <w:t xml:space="preserve">                                 КОРИСНИК УСЛУГЕ:</w:t>
      </w:r>
    </w:p>
    <w:p w14:paraId="271A5C02" w14:textId="77777777" w:rsidR="00D27ADC" w:rsidRPr="00D27ADC" w:rsidRDefault="00D27ADC" w:rsidP="00564D60">
      <w:pPr>
        <w:spacing w:before="120"/>
        <w:jc w:val="center"/>
        <w:rPr>
          <w:rFonts w:ascii="Arial" w:hAnsi="Arial" w:cs="Arial"/>
          <w:lang w:val="ru-RU"/>
        </w:rPr>
      </w:pPr>
      <w:r w:rsidRPr="00D27ADC">
        <w:rPr>
          <w:rFonts w:ascii="Arial" w:hAnsi="Arial" w:cs="Arial"/>
          <w:lang w:val="ru-RU"/>
        </w:rPr>
        <w:t>___________________________                        ________________________</w:t>
      </w:r>
    </w:p>
    <w:p w14:paraId="39487C3D" w14:textId="77777777" w:rsidR="00D27ADC" w:rsidRPr="00D27ADC" w:rsidRDefault="00564D60" w:rsidP="00564D60">
      <w:pPr>
        <w:spacing w:before="120"/>
        <w:jc w:val="center"/>
        <w:rPr>
          <w:rFonts w:ascii="Arial" w:hAnsi="Arial" w:cs="Arial"/>
          <w:lang w:val="sr-Cyrl-RS"/>
        </w:rPr>
      </w:pPr>
      <w:r>
        <w:rPr>
          <w:rFonts w:ascii="Arial" w:hAnsi="Arial" w:cs="Arial"/>
          <w:lang w:val="ru-RU"/>
        </w:rPr>
        <w:t>(Назив правног</w:t>
      </w:r>
      <w:r w:rsidR="00D27ADC" w:rsidRPr="00D27ADC">
        <w:rPr>
          <w:rFonts w:ascii="Arial" w:hAnsi="Arial" w:cs="Arial"/>
          <w:lang w:val="ru-RU"/>
        </w:rPr>
        <w:t xml:space="preserve"> лица)    </w:t>
      </w:r>
      <w:r w:rsidR="00D27ADC" w:rsidRPr="00D27ADC">
        <w:rPr>
          <w:rFonts w:ascii="Arial" w:hAnsi="Arial" w:cs="Arial"/>
          <w:lang w:val="ru-RU"/>
        </w:rPr>
        <w:tab/>
        <w:t xml:space="preserve">      </w:t>
      </w:r>
      <w:r w:rsidR="00D27ADC" w:rsidRPr="00D27ADC">
        <w:rPr>
          <w:rFonts w:ascii="Arial" w:hAnsi="Arial" w:cs="Arial"/>
          <w:lang w:val="sr-Latn-RS"/>
        </w:rPr>
        <w:t xml:space="preserve"> </w:t>
      </w:r>
      <w:r w:rsidR="00D27ADC" w:rsidRPr="00D27ADC">
        <w:rPr>
          <w:rFonts w:ascii="Arial" w:hAnsi="Arial" w:cs="Arial"/>
          <w:lang w:val="sr-Cyrl-RS"/>
        </w:rPr>
        <w:t xml:space="preserve">        </w:t>
      </w:r>
      <w:r w:rsidR="00D27ADC" w:rsidRPr="00D27ADC">
        <w:rPr>
          <w:rFonts w:ascii="Arial" w:hAnsi="Arial" w:cs="Arial"/>
          <w:lang w:val="sr-Latn-RS"/>
        </w:rPr>
        <w:t xml:space="preserve">   </w:t>
      </w:r>
      <w:r w:rsidR="00D27ADC" w:rsidRPr="00D27ADC">
        <w:rPr>
          <w:rFonts w:ascii="Arial" w:hAnsi="Arial" w:cs="Arial"/>
          <w:lang w:val="ru-RU"/>
        </w:rPr>
        <w:t xml:space="preserve">(Назив организационог дела </w:t>
      </w:r>
      <w:r w:rsidR="00D27ADC" w:rsidRPr="00D27ADC">
        <w:rPr>
          <w:rFonts w:ascii="Arial" w:hAnsi="Arial" w:cs="Arial"/>
          <w:lang w:val="sr-Cyrl-RS"/>
        </w:rPr>
        <w:t>ЈП ЕПС)</w:t>
      </w:r>
    </w:p>
    <w:p w14:paraId="2CD2FCE3" w14:textId="77777777" w:rsidR="00D27ADC" w:rsidRPr="00D27ADC" w:rsidRDefault="00D27ADC" w:rsidP="00564D60">
      <w:pPr>
        <w:spacing w:before="120"/>
        <w:jc w:val="center"/>
        <w:rPr>
          <w:rFonts w:ascii="Arial" w:hAnsi="Arial" w:cs="Arial"/>
          <w:lang w:val="ru-RU"/>
        </w:rPr>
      </w:pPr>
      <w:r w:rsidRPr="00D27ADC">
        <w:rPr>
          <w:rFonts w:ascii="Arial" w:hAnsi="Arial" w:cs="Arial"/>
          <w:lang w:val="ru-RU"/>
        </w:rPr>
        <w:t xml:space="preserve">___________________________          </w:t>
      </w:r>
      <w:r w:rsidRPr="00D27ADC">
        <w:rPr>
          <w:rFonts w:ascii="Arial" w:hAnsi="Arial" w:cs="Arial"/>
          <w:lang w:val="ru-RU"/>
        </w:rPr>
        <w:tab/>
      </w:r>
      <w:r w:rsidRPr="00D27ADC">
        <w:rPr>
          <w:rFonts w:ascii="Arial" w:hAnsi="Arial" w:cs="Arial"/>
          <w:lang w:val="ru-RU"/>
        </w:rPr>
        <w:tab/>
        <w:t>_____________________________</w:t>
      </w:r>
    </w:p>
    <w:p w14:paraId="353C6A4E" w14:textId="77777777" w:rsidR="00D27ADC" w:rsidRPr="00D27ADC" w:rsidRDefault="00D27ADC" w:rsidP="00564D60">
      <w:pPr>
        <w:spacing w:before="120"/>
        <w:jc w:val="center"/>
        <w:rPr>
          <w:rFonts w:ascii="Arial" w:hAnsi="Arial" w:cs="Arial"/>
          <w:lang w:val="ru-RU"/>
        </w:rPr>
      </w:pPr>
      <w:r w:rsidRPr="00D27ADC">
        <w:rPr>
          <w:rFonts w:ascii="Arial" w:hAnsi="Arial" w:cs="Arial"/>
          <w:lang w:val="ru-RU"/>
        </w:rPr>
        <w:t xml:space="preserve">(Адреса правног  лица) </w:t>
      </w:r>
      <w:r w:rsidRPr="00D27ADC">
        <w:rPr>
          <w:rFonts w:ascii="Arial" w:hAnsi="Arial" w:cs="Arial"/>
          <w:lang w:val="ru-RU"/>
        </w:rPr>
        <w:tab/>
      </w:r>
      <w:r w:rsidRPr="00D27ADC">
        <w:rPr>
          <w:rFonts w:ascii="Arial" w:hAnsi="Arial" w:cs="Arial"/>
          <w:lang w:val="ru-RU"/>
        </w:rPr>
        <w:tab/>
        <w:t xml:space="preserve">            </w:t>
      </w:r>
      <w:r w:rsidRPr="00D27ADC">
        <w:rPr>
          <w:rFonts w:ascii="Arial" w:hAnsi="Arial" w:cs="Arial"/>
          <w:lang w:val="sr-Latn-RS"/>
        </w:rPr>
        <w:t xml:space="preserve">   </w:t>
      </w:r>
      <w:r w:rsidRPr="00D27ADC">
        <w:rPr>
          <w:rFonts w:ascii="Arial" w:hAnsi="Arial" w:cs="Arial"/>
          <w:lang w:val="ru-RU"/>
        </w:rPr>
        <w:t xml:space="preserve">(Адреса организационог дела </w:t>
      </w:r>
      <w:r w:rsidRPr="00D27ADC">
        <w:rPr>
          <w:rFonts w:ascii="Arial" w:hAnsi="Arial" w:cs="Arial"/>
          <w:lang w:val="sr-Cyrl-RS"/>
        </w:rPr>
        <w:t>ЈП ЕПС</w:t>
      </w:r>
      <w:r w:rsidRPr="00D27ADC">
        <w:rPr>
          <w:rFonts w:ascii="Arial" w:hAnsi="Arial" w:cs="Arial"/>
          <w:lang w:val="ru-RU"/>
        </w:rPr>
        <w:t>)</w:t>
      </w:r>
    </w:p>
    <w:p w14:paraId="69C70401" w14:textId="77777777" w:rsidR="00D27ADC" w:rsidRPr="00D27ADC" w:rsidRDefault="00D27ADC" w:rsidP="00D27ADC">
      <w:pPr>
        <w:spacing w:before="120"/>
        <w:jc w:val="both"/>
        <w:rPr>
          <w:rFonts w:ascii="Arial" w:hAnsi="Arial" w:cs="Arial"/>
          <w:lang w:val="sr-Cyrl-RS"/>
        </w:rPr>
      </w:pPr>
      <w:r w:rsidRPr="00D27ADC">
        <w:rPr>
          <w:rFonts w:ascii="Arial" w:hAnsi="Arial" w:cs="Arial"/>
          <w:lang w:val="ru-RU"/>
        </w:rPr>
        <w:t xml:space="preserve">Број </w:t>
      </w:r>
      <w:r w:rsidR="006564A8">
        <w:rPr>
          <w:rFonts w:ascii="Arial" w:hAnsi="Arial" w:cs="Arial"/>
          <w:lang w:val="ru-RU"/>
        </w:rPr>
        <w:t>Уговора:</w:t>
      </w:r>
      <w:r w:rsidRPr="00D27ADC">
        <w:rPr>
          <w:rFonts w:ascii="Arial" w:hAnsi="Arial" w:cs="Arial"/>
          <w:lang w:val="ru-RU"/>
        </w:rPr>
        <w:t xml:space="preserve"> __________________________________________</w:t>
      </w:r>
    </w:p>
    <w:p w14:paraId="12F19A1E" w14:textId="77777777" w:rsidR="00D27ADC" w:rsidRPr="00D27ADC" w:rsidRDefault="00D27ADC" w:rsidP="00D27ADC">
      <w:pPr>
        <w:spacing w:before="120"/>
        <w:jc w:val="both"/>
        <w:rPr>
          <w:rFonts w:ascii="Arial" w:hAnsi="Arial" w:cs="Arial"/>
          <w:lang w:val="ru-RU"/>
        </w:rPr>
      </w:pPr>
      <w:r w:rsidRPr="00D27ADC">
        <w:rPr>
          <w:rFonts w:ascii="Arial" w:hAnsi="Arial" w:cs="Arial"/>
          <w:lang w:val="ru-RU"/>
        </w:rPr>
        <w:t xml:space="preserve">Место извршења </w:t>
      </w:r>
      <w:r w:rsidRPr="00D27ADC">
        <w:rPr>
          <w:rFonts w:ascii="Arial" w:hAnsi="Arial" w:cs="Arial"/>
          <w:lang w:val="sr-Cyrl-RS"/>
        </w:rPr>
        <w:t>услуге:</w:t>
      </w:r>
      <w:r w:rsidR="006564A8">
        <w:rPr>
          <w:rFonts w:ascii="Arial" w:hAnsi="Arial" w:cs="Arial"/>
          <w:lang w:val="ru-RU"/>
        </w:rPr>
        <w:t xml:space="preserve"> </w:t>
      </w:r>
      <w:r w:rsidRPr="00D27ADC">
        <w:rPr>
          <w:rFonts w:ascii="Arial" w:hAnsi="Arial" w:cs="Arial"/>
          <w:lang w:val="ru-RU"/>
        </w:rPr>
        <w:t>__________________________</w:t>
      </w:r>
    </w:p>
    <w:p w14:paraId="59B23F1F" w14:textId="77777777" w:rsidR="00D27ADC" w:rsidRPr="00D27ADC" w:rsidRDefault="00D27ADC" w:rsidP="00D27ADC">
      <w:pPr>
        <w:spacing w:before="120"/>
        <w:jc w:val="both"/>
        <w:rPr>
          <w:rFonts w:ascii="Arial" w:hAnsi="Arial" w:cs="Arial"/>
          <w:lang w:val="ru-RU"/>
        </w:rPr>
      </w:pPr>
      <w:r w:rsidRPr="00D27ADC">
        <w:rPr>
          <w:rFonts w:ascii="Arial" w:hAnsi="Arial" w:cs="Arial"/>
          <w:lang w:val="ru-RU"/>
        </w:rPr>
        <w:t>Објекат: ______________________________________________________</w:t>
      </w:r>
    </w:p>
    <w:p w14:paraId="262C7A61" w14:textId="77777777" w:rsidR="00D27ADC" w:rsidRPr="00D27ADC" w:rsidRDefault="00D27ADC" w:rsidP="00D27ADC">
      <w:pPr>
        <w:spacing w:before="120"/>
        <w:jc w:val="both"/>
        <w:rPr>
          <w:rFonts w:ascii="Arial" w:hAnsi="Arial" w:cs="Arial"/>
          <w:lang w:val="ru-RU"/>
        </w:rPr>
      </w:pPr>
      <w:r w:rsidRPr="00D27ADC">
        <w:rPr>
          <w:rFonts w:ascii="Arial" w:hAnsi="Arial" w:cs="Arial"/>
          <w:lang w:val="ru-RU"/>
        </w:rPr>
        <w:t xml:space="preserve">А) ДЕТАЉНА СПЕЦИФИКАЦИЈА ИЗВРШЕНИХ УСЛУГА </w:t>
      </w:r>
    </w:p>
    <w:p w14:paraId="135FA738" w14:textId="77777777" w:rsidR="00D27ADC" w:rsidRPr="00D27ADC" w:rsidRDefault="00D27ADC" w:rsidP="00D27ADC">
      <w:pPr>
        <w:spacing w:before="120"/>
        <w:jc w:val="both"/>
        <w:rPr>
          <w:rFonts w:ascii="Arial" w:hAnsi="Arial" w:cs="Arial"/>
          <w:lang w:val="ru-RU"/>
        </w:rPr>
      </w:pPr>
      <w:r w:rsidRPr="00D27ADC">
        <w:rPr>
          <w:rFonts w:ascii="Arial" w:hAnsi="Arial" w:cs="Arial"/>
          <w:lang w:val="ru-RU"/>
        </w:rPr>
        <w:t xml:space="preserve">Укупна вредност извршених услуга по спецификацији износи __________ без ПДВ-а. </w:t>
      </w:r>
    </w:p>
    <w:p w14:paraId="579EC9DD" w14:textId="77777777" w:rsidR="00564D60" w:rsidRPr="00564D60" w:rsidRDefault="00564D60" w:rsidP="00D27ADC">
      <w:pPr>
        <w:spacing w:before="120"/>
        <w:jc w:val="both"/>
        <w:rPr>
          <w:rFonts w:ascii="Arial" w:hAnsi="Arial" w:cs="Arial"/>
          <w:highlight w:val="yellow"/>
          <w:lang w:val="sr-Cyrl-RS"/>
        </w:rPr>
      </w:pPr>
    </w:p>
    <w:p w14:paraId="01B2F7CF" w14:textId="77777777" w:rsidR="00D27ADC" w:rsidRPr="00D27ADC" w:rsidRDefault="00D27ADC" w:rsidP="00D27ADC">
      <w:pPr>
        <w:spacing w:before="120"/>
        <w:jc w:val="both"/>
        <w:rPr>
          <w:rFonts w:ascii="Arial" w:hAnsi="Arial" w:cs="Arial"/>
        </w:rPr>
      </w:pPr>
      <w:r w:rsidRPr="00D27ADC">
        <w:rPr>
          <w:rFonts w:ascii="Arial" w:hAnsi="Arial" w:cs="Arial"/>
        </w:rPr>
        <w:t>Укупан број позиција из спецификације:                            Број улаза:</w:t>
      </w:r>
    </w:p>
    <w:p w14:paraId="49D96F7B" w14:textId="77777777" w:rsidR="00D27ADC" w:rsidRPr="00D27ADC" w:rsidRDefault="00D27ADC" w:rsidP="00D27ADC">
      <w:pPr>
        <w:spacing w:before="120"/>
        <w:jc w:val="both"/>
        <w:rPr>
          <w:rFonts w:ascii="Arial" w:hAnsi="Arial" w:cs="Arial"/>
        </w:rPr>
      </w:pPr>
      <w:r w:rsidRPr="00D27ADC">
        <w:rPr>
          <w:rFonts w:ascii="Arial" w:hAnsi="Arial" w:cs="Arial"/>
        </w:rPr>
        <w:t>___________________________________________________________________</w:t>
      </w:r>
    </w:p>
    <w:p w14:paraId="35968CC4" w14:textId="77777777" w:rsidR="00D27ADC" w:rsidRPr="00D27ADC" w:rsidRDefault="00D27ADC" w:rsidP="00D27ADC">
      <w:pPr>
        <w:spacing w:before="120"/>
        <w:jc w:val="both"/>
        <w:rPr>
          <w:rFonts w:ascii="Arial" w:hAnsi="Arial" w:cs="Arial"/>
          <w:highlight w:val="yellow"/>
        </w:rPr>
      </w:pPr>
    </w:p>
    <w:p w14:paraId="6BA305D4" w14:textId="77777777" w:rsidR="00D27ADC" w:rsidRPr="00D27ADC" w:rsidRDefault="00D27ADC" w:rsidP="00D27ADC">
      <w:pPr>
        <w:spacing w:before="120"/>
        <w:jc w:val="both"/>
        <w:rPr>
          <w:rFonts w:ascii="Arial" w:hAnsi="Arial" w:cs="Arial"/>
          <w:lang w:val="sr-Cyrl-RS"/>
        </w:rPr>
      </w:pPr>
      <w:r w:rsidRPr="00D27ADC">
        <w:rPr>
          <w:rFonts w:ascii="Arial" w:hAnsi="Arial" w:cs="Arial"/>
        </w:rPr>
        <w:t>Навести позиције које имају евентуалне недостатке (попуњавати само у случају рекламације): ____________________________________________________________________________</w:t>
      </w:r>
      <w:r w:rsidR="00564D60">
        <w:rPr>
          <w:rFonts w:ascii="Arial" w:hAnsi="Arial" w:cs="Arial"/>
          <w:lang w:val="sr-Cyrl-RS"/>
        </w:rPr>
        <w:t>_______</w:t>
      </w:r>
      <w:r w:rsidRPr="00D27ADC">
        <w:rPr>
          <w:rFonts w:ascii="Arial" w:hAnsi="Arial" w:cs="Arial"/>
        </w:rPr>
        <w:t>_________________________________________________________________</w:t>
      </w:r>
      <w:r w:rsidR="00564D60">
        <w:rPr>
          <w:rFonts w:ascii="Arial" w:hAnsi="Arial" w:cs="Arial"/>
        </w:rPr>
        <w:t>__</w:t>
      </w:r>
      <w:r w:rsidRPr="00D27ADC">
        <w:rPr>
          <w:rFonts w:ascii="Arial" w:hAnsi="Arial" w:cs="Arial"/>
        </w:rPr>
        <w:t>________________________________________________________</w:t>
      </w:r>
      <w:r w:rsidR="006564A8">
        <w:rPr>
          <w:rFonts w:ascii="Arial" w:hAnsi="Arial" w:cs="Arial"/>
          <w:lang w:val="sr-Cyrl-RS"/>
        </w:rPr>
        <w:t>_______________</w:t>
      </w:r>
    </w:p>
    <w:p w14:paraId="682392EB" w14:textId="77777777" w:rsidR="00D27ADC" w:rsidRPr="00D27ADC" w:rsidRDefault="00D27ADC" w:rsidP="00D27ADC">
      <w:pPr>
        <w:spacing w:before="120"/>
        <w:rPr>
          <w:rFonts w:ascii="Arial" w:hAnsi="Arial" w:cs="Arial"/>
          <w:lang w:val="sr-Cyrl-RS"/>
        </w:rPr>
      </w:pPr>
      <w:r w:rsidRPr="00D27ADC">
        <w:rPr>
          <w:rFonts w:ascii="Arial" w:hAnsi="Arial" w:cs="Arial"/>
        </w:rPr>
        <w:t>Друге напомене : _________________________________________________________________________________________________________________________________________________________________________________________________________</w:t>
      </w:r>
      <w:r w:rsidRPr="00D27ADC">
        <w:rPr>
          <w:rFonts w:ascii="Arial" w:hAnsi="Arial" w:cs="Arial"/>
          <w:lang w:val="sr-Cyrl-RS"/>
        </w:rPr>
        <w:t>_____________________</w:t>
      </w:r>
    </w:p>
    <w:p w14:paraId="37C839C8" w14:textId="77777777" w:rsidR="00D27ADC" w:rsidRPr="00D27ADC" w:rsidRDefault="00D27ADC" w:rsidP="00D27ADC">
      <w:pPr>
        <w:spacing w:before="120"/>
        <w:jc w:val="both"/>
        <w:rPr>
          <w:rFonts w:ascii="Arial" w:hAnsi="Arial" w:cs="Arial"/>
          <w:lang w:val="ru-RU"/>
        </w:rPr>
      </w:pPr>
      <w:r w:rsidRPr="00D27ADC">
        <w:rPr>
          <w:rFonts w:ascii="Arial" w:hAnsi="Arial" w:cs="Arial"/>
          <w:lang w:val="ru-RU"/>
        </w:rPr>
        <w:t xml:space="preserve">Б) Да су извршене услуге у обиму, квалитету, уговореном року и сагласно </w:t>
      </w:r>
      <w:r w:rsidR="006564A8">
        <w:rPr>
          <w:rFonts w:ascii="Arial" w:hAnsi="Arial" w:cs="Arial"/>
          <w:lang w:val="ru-RU"/>
        </w:rPr>
        <w:t>уговору</w:t>
      </w:r>
      <w:r w:rsidRPr="00D27ADC">
        <w:rPr>
          <w:rFonts w:ascii="Arial" w:hAnsi="Arial" w:cs="Arial"/>
          <w:lang w:val="ru-RU"/>
        </w:rPr>
        <w:t xml:space="preserve"> потврђују:</w:t>
      </w:r>
    </w:p>
    <w:p w14:paraId="175D8387" w14:textId="77777777" w:rsidR="00D27ADC" w:rsidRPr="00D27ADC" w:rsidRDefault="00D27ADC" w:rsidP="00D27ADC">
      <w:pPr>
        <w:spacing w:before="120"/>
        <w:jc w:val="both"/>
        <w:rPr>
          <w:rFonts w:ascii="Arial" w:hAnsi="Arial" w:cs="Arial"/>
          <w:lang w:val="ru-RU"/>
        </w:rPr>
      </w:pPr>
    </w:p>
    <w:p w14:paraId="798B8BA9" w14:textId="77777777" w:rsidR="00D27ADC" w:rsidRPr="00D27ADC" w:rsidRDefault="00D27ADC" w:rsidP="00D27ADC">
      <w:pPr>
        <w:spacing w:before="120"/>
        <w:jc w:val="both"/>
        <w:rPr>
          <w:rFonts w:ascii="Arial" w:hAnsi="Arial" w:cs="Arial"/>
          <w:vertAlign w:val="superscript"/>
          <w:lang w:val="ru-RU"/>
        </w:rPr>
      </w:pPr>
      <w:r w:rsidRPr="00D27ADC">
        <w:rPr>
          <w:rFonts w:ascii="Arial" w:hAnsi="Arial" w:cs="Arial"/>
          <w:lang w:val="ru-RU"/>
        </w:rPr>
        <w:t xml:space="preserve">       ПРУЖАЛАЦ УСЛУГА:</w:t>
      </w:r>
      <w:r w:rsidRPr="00D27ADC">
        <w:rPr>
          <w:rFonts w:ascii="Arial" w:hAnsi="Arial" w:cs="Arial"/>
          <w:lang w:val="ru-RU"/>
        </w:rPr>
        <w:tab/>
        <w:t xml:space="preserve">                                                   КОРИСНИК УСЛУГА: </w:t>
      </w:r>
    </w:p>
    <w:p w14:paraId="7979C661" w14:textId="77777777" w:rsidR="00D27ADC" w:rsidRPr="00D27ADC" w:rsidRDefault="00D27ADC" w:rsidP="00D27ADC">
      <w:pPr>
        <w:spacing w:before="120"/>
        <w:jc w:val="both"/>
        <w:rPr>
          <w:rFonts w:ascii="Arial" w:hAnsi="Arial" w:cs="Arial"/>
          <w:lang w:val="en-US"/>
        </w:rPr>
      </w:pPr>
      <w:r w:rsidRPr="00D27ADC">
        <w:rPr>
          <w:rFonts w:ascii="Arial" w:hAnsi="Arial" w:cs="Arial"/>
          <w:lang w:val="ru-RU"/>
        </w:rPr>
        <w:t xml:space="preserve">      ____________________</w:t>
      </w:r>
      <w:r w:rsidRPr="00D27ADC">
        <w:rPr>
          <w:rFonts w:ascii="Arial" w:hAnsi="Arial" w:cs="Arial"/>
          <w:lang w:val="ru-RU"/>
        </w:rPr>
        <w:tab/>
        <w:t xml:space="preserve">                                            _</w:t>
      </w:r>
      <w:r w:rsidRPr="00D27ADC">
        <w:rPr>
          <w:rFonts w:ascii="Arial" w:hAnsi="Arial" w:cs="Arial"/>
          <w:lang w:val="en-US"/>
        </w:rPr>
        <w:t>______________________</w:t>
      </w:r>
    </w:p>
    <w:p w14:paraId="4FBC7E55" w14:textId="77777777" w:rsidR="00D27ADC" w:rsidRPr="00D27ADC" w:rsidRDefault="00D27ADC" w:rsidP="00D27ADC">
      <w:pPr>
        <w:spacing w:before="120"/>
        <w:jc w:val="both"/>
        <w:rPr>
          <w:rFonts w:ascii="Arial" w:hAnsi="Arial" w:cs="Arial"/>
          <w:lang w:val="ru-RU"/>
        </w:rPr>
      </w:pPr>
      <w:r w:rsidRPr="00D27ADC">
        <w:rPr>
          <w:rFonts w:ascii="Arial" w:hAnsi="Arial" w:cs="Arial"/>
          <w:lang w:val="ru-RU"/>
        </w:rPr>
        <w:t xml:space="preserve">       (Име и презиме)</w:t>
      </w:r>
      <w:r w:rsidRPr="00D27ADC">
        <w:rPr>
          <w:rFonts w:ascii="Arial" w:hAnsi="Arial" w:cs="Arial"/>
          <w:lang w:val="ru-RU"/>
        </w:rPr>
        <w:tab/>
      </w:r>
      <w:r w:rsidRPr="00D27ADC">
        <w:rPr>
          <w:rFonts w:ascii="Arial" w:hAnsi="Arial" w:cs="Arial"/>
          <w:lang w:val="ru-RU"/>
        </w:rPr>
        <w:tab/>
      </w:r>
      <w:r w:rsidRPr="00D27ADC">
        <w:rPr>
          <w:rFonts w:ascii="Arial" w:hAnsi="Arial" w:cs="Arial"/>
          <w:lang w:val="en-US"/>
        </w:rPr>
        <w:t xml:space="preserve">                                                      </w:t>
      </w:r>
      <w:r w:rsidRPr="00D27ADC">
        <w:rPr>
          <w:rFonts w:ascii="Arial" w:hAnsi="Arial" w:cs="Arial"/>
          <w:lang w:val="ru-RU"/>
        </w:rPr>
        <w:t>(Име и презиме)</w:t>
      </w:r>
    </w:p>
    <w:p w14:paraId="0D476FE7" w14:textId="77777777" w:rsidR="00D27ADC" w:rsidRPr="00D27ADC" w:rsidRDefault="00D27ADC" w:rsidP="00D27ADC">
      <w:pPr>
        <w:spacing w:before="120"/>
        <w:jc w:val="both"/>
        <w:rPr>
          <w:rFonts w:ascii="Arial" w:hAnsi="Arial" w:cs="Arial"/>
          <w:lang w:val="ru-RU"/>
        </w:rPr>
      </w:pPr>
    </w:p>
    <w:p w14:paraId="089CAF69" w14:textId="77777777" w:rsidR="006564A8" w:rsidRPr="006564A8" w:rsidRDefault="006564A8" w:rsidP="006564A8">
      <w:pPr>
        <w:contextualSpacing/>
        <w:rPr>
          <w:rFonts w:ascii="Arial" w:eastAsia="Calibri" w:hAnsi="Arial" w:cs="Arial"/>
        </w:rPr>
      </w:pPr>
      <w:r w:rsidRPr="006564A8">
        <w:rPr>
          <w:rFonts w:ascii="Arial" w:eastAsia="Arial Unicode MS" w:hAnsi="Arial" w:cs="Arial"/>
          <w:b/>
        </w:rPr>
        <w:t xml:space="preserve">НАПОМЕНА: </w:t>
      </w:r>
      <w:r w:rsidRPr="006564A8">
        <w:rPr>
          <w:rFonts w:ascii="Arial" w:eastAsia="Arial Unicode MS" w:hAnsi="Arial" w:cs="Arial"/>
          <w:b/>
          <w:i/>
          <w:u w:val="single"/>
        </w:rPr>
        <w:t>Наведени образац не представља део понуде, већ модел на основу којег ће бити сачињен Записник који се односи на извршење уговора</w:t>
      </w:r>
    </w:p>
    <w:sectPr w:rsidR="006564A8" w:rsidRPr="006564A8" w:rsidSect="009276F4">
      <w:pgSz w:w="11907" w:h="16840" w:code="9"/>
      <w:pgMar w:top="899" w:right="927"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38D5B" w14:textId="77777777" w:rsidR="007726EF" w:rsidRDefault="007726EF" w:rsidP="00C93EAB">
      <w:r>
        <w:separator/>
      </w:r>
    </w:p>
  </w:endnote>
  <w:endnote w:type="continuationSeparator" w:id="0">
    <w:p w14:paraId="28127D3D" w14:textId="77777777" w:rsidR="007726EF" w:rsidRDefault="007726EF" w:rsidP="00C93EAB">
      <w:r>
        <w:continuationSeparator/>
      </w:r>
    </w:p>
  </w:endnote>
  <w:endnote w:type="continuationNotice" w:id="1">
    <w:p w14:paraId="14494B29" w14:textId="77777777" w:rsidR="007726EF" w:rsidRDefault="007726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elvPlain">
    <w:charset w:val="00"/>
    <w:family w:val="auto"/>
    <w:pitch w:val="variable"/>
    <w:sig w:usb0="00000083" w:usb1="00000000" w:usb2="00000000" w:usb3="00000000" w:csb0="00000009" w:csb1="00000000"/>
  </w:font>
  <w:font w:name="CHelvItalic">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02"/>
    <w:family w:val="auto"/>
    <w:pitch w:val="default"/>
  </w:font>
  <w:font w:name="Helvetica">
    <w:panose1 w:val="020B0604020202020204"/>
    <w:charset w:val="00"/>
    <w:family w:val="swiss"/>
    <w:pitch w:val="variable"/>
    <w:sig w:usb0="E0002EFF" w:usb1="C0007843" w:usb2="00000009" w:usb3="00000000" w:csb0="000001FF" w:csb1="00000000"/>
  </w:font>
  <w:font w:name="DejaVu San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PlainItalic">
    <w:charset w:val="00"/>
    <w:family w:val="auto"/>
    <w:pitch w:val="variable"/>
    <w:sig w:usb0="00000083" w:usb1="00000000" w:usb2="00000000" w:usb3="00000000" w:csb0="00000009" w:csb1="00000000"/>
  </w:font>
  <w:font w:name="FuturaA Md BT">
    <w:altName w:val="Arial"/>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Times Roman">
    <w:altName w:val="Times New Roman"/>
    <w:panose1 w:val="00000000000000000000"/>
    <w:charset w:val="00"/>
    <w:family w:val="auto"/>
    <w:notTrueType/>
    <w:pitch w:val="variable"/>
    <w:sig w:usb0="00000003" w:usb1="00000000" w:usb2="00000000" w:usb3="00000000" w:csb0="00000001"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CYGaramondR">
    <w:altName w:val="Courier New"/>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MT">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gsanaUPC">
    <w:charset w:val="00"/>
    <w:family w:val="roman"/>
    <w:pitch w:val="variable"/>
    <w:sig w:usb0="81000003" w:usb1="00000000" w:usb2="00000000" w:usb3="00000000" w:csb0="00010001" w:csb1="00000000"/>
  </w:font>
  <w:font w:name="Franklin Gothic Medium Cond">
    <w:panose1 w:val="020B0606030402020204"/>
    <w:charset w:val="00"/>
    <w:family w:val="swiss"/>
    <w:pitch w:val="variable"/>
    <w:sig w:usb0="00000287" w:usb1="00000000" w:usb2="00000000" w:usb3="00000000" w:csb0="000000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2A0FA" w14:textId="77777777" w:rsidR="00F81D74" w:rsidRDefault="00F81D74" w:rsidP="002E4E7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7264A72" w14:textId="77777777" w:rsidR="00F81D74" w:rsidRDefault="00F81D74" w:rsidP="002E4E79">
    <w:pPr>
      <w:pStyle w:val="Footer"/>
    </w:pPr>
  </w:p>
  <w:p w14:paraId="4302D706" w14:textId="77777777" w:rsidR="00F81D74" w:rsidRDefault="00F81D7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4AF7E" w14:textId="6D62A830" w:rsidR="00F81D74" w:rsidRDefault="00F81D74" w:rsidP="002E4E79">
    <w:pPr>
      <w:pStyle w:val="Footer"/>
      <w:tabs>
        <w:tab w:val="clear" w:pos="8640"/>
        <w:tab w:val="left" w:pos="9498"/>
      </w:tabs>
      <w:ind w:right="5"/>
      <w:jc w:val="right"/>
    </w:pPr>
    <w:r w:rsidRPr="002E4E79">
      <w:rPr>
        <w:rFonts w:ascii="Arial" w:hAnsi="Arial" w:cs="Arial"/>
        <w:szCs w:val="22"/>
      </w:rPr>
      <w:t xml:space="preserve">Страна </w:t>
    </w:r>
    <w:r w:rsidRPr="002E4E79">
      <w:rPr>
        <w:rFonts w:ascii="Arial" w:hAnsi="Arial" w:cs="Arial"/>
        <w:szCs w:val="22"/>
      </w:rPr>
      <w:fldChar w:fldCharType="begin"/>
    </w:r>
    <w:r w:rsidRPr="002E4E79">
      <w:rPr>
        <w:rFonts w:ascii="Arial" w:hAnsi="Arial" w:cs="Arial"/>
        <w:szCs w:val="22"/>
      </w:rPr>
      <w:instrText xml:space="preserve"> PAGE </w:instrText>
    </w:r>
    <w:r w:rsidRPr="002E4E79">
      <w:rPr>
        <w:rFonts w:ascii="Arial" w:hAnsi="Arial" w:cs="Arial"/>
        <w:szCs w:val="22"/>
      </w:rPr>
      <w:fldChar w:fldCharType="separate"/>
    </w:r>
    <w:r w:rsidR="00367F2C">
      <w:rPr>
        <w:rFonts w:ascii="Arial" w:hAnsi="Arial" w:cs="Arial"/>
        <w:noProof/>
        <w:szCs w:val="22"/>
      </w:rPr>
      <w:t>2</w:t>
    </w:r>
    <w:r w:rsidRPr="002E4E79">
      <w:rPr>
        <w:rFonts w:ascii="Arial" w:hAnsi="Arial" w:cs="Arial"/>
        <w:szCs w:val="22"/>
      </w:rPr>
      <w:fldChar w:fldCharType="end"/>
    </w:r>
    <w:r w:rsidRPr="002E4E79">
      <w:rPr>
        <w:rFonts w:ascii="Arial" w:hAnsi="Arial" w:cs="Arial"/>
        <w:szCs w:val="22"/>
      </w:rPr>
      <w:t xml:space="preserve"> од </w:t>
    </w:r>
    <w:r w:rsidRPr="002E4E79">
      <w:rPr>
        <w:rFonts w:ascii="Arial" w:hAnsi="Arial" w:cs="Arial"/>
        <w:szCs w:val="22"/>
      </w:rPr>
      <w:fldChar w:fldCharType="begin"/>
    </w:r>
    <w:r w:rsidRPr="002E4E79">
      <w:rPr>
        <w:rFonts w:ascii="Arial" w:hAnsi="Arial" w:cs="Arial"/>
        <w:szCs w:val="22"/>
      </w:rPr>
      <w:instrText xml:space="preserve"> NUMPAGES  </w:instrText>
    </w:r>
    <w:r w:rsidRPr="002E4E79">
      <w:rPr>
        <w:rFonts w:ascii="Arial" w:hAnsi="Arial" w:cs="Arial"/>
        <w:szCs w:val="22"/>
      </w:rPr>
      <w:fldChar w:fldCharType="separate"/>
    </w:r>
    <w:r w:rsidR="00367F2C">
      <w:rPr>
        <w:rFonts w:ascii="Arial" w:hAnsi="Arial" w:cs="Arial"/>
        <w:noProof/>
        <w:szCs w:val="22"/>
      </w:rPr>
      <w:t>45</w:t>
    </w:r>
    <w:r w:rsidRPr="002E4E79">
      <w:rPr>
        <w:rFonts w:ascii="Arial" w:hAnsi="Arial" w:cs="Arial"/>
        <w:szCs w:val="22"/>
      </w:rPr>
      <w:fldChar w:fldCharType="end"/>
    </w:r>
  </w:p>
  <w:p w14:paraId="5B3D397B" w14:textId="77777777" w:rsidR="00F81D74" w:rsidRPr="0049561D" w:rsidRDefault="00F81D7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993CB" w14:textId="77777777" w:rsidR="007726EF" w:rsidRDefault="007726EF" w:rsidP="00C93EAB">
      <w:r>
        <w:rPr>
          <w:rStyle w:val="PageNumber"/>
          <w:lang w:val="en-US"/>
        </w:rPr>
        <w:fldChar w:fldCharType="begin"/>
      </w:r>
      <w:r>
        <w:rPr>
          <w:rStyle w:val="PageNumber"/>
          <w:lang w:val="en-US"/>
        </w:rPr>
        <w:instrText xml:space="preserve"> NUMPAGES </w:instrText>
      </w:r>
      <w:r>
        <w:rPr>
          <w:rStyle w:val="PageNumber"/>
          <w:lang w:val="en-US"/>
        </w:rPr>
        <w:fldChar w:fldCharType="separate"/>
      </w:r>
      <w:r>
        <w:rPr>
          <w:rStyle w:val="PageNumber"/>
          <w:noProof/>
          <w:lang w:val="en-US"/>
        </w:rPr>
        <w:t>1</w:t>
      </w:r>
      <w:r>
        <w:rPr>
          <w:rStyle w:val="PageNumber"/>
          <w:lang w:val="en-US"/>
        </w:rPr>
        <w:fldChar w:fldCharType="end"/>
      </w:r>
      <w:r>
        <w:separator/>
      </w:r>
    </w:p>
  </w:footnote>
  <w:footnote w:type="continuationSeparator" w:id="0">
    <w:p w14:paraId="7ADF743F" w14:textId="77777777" w:rsidR="007726EF" w:rsidRDefault="007726EF" w:rsidP="00C93EAB">
      <w:r>
        <w:continuationSeparator/>
      </w:r>
    </w:p>
  </w:footnote>
  <w:footnote w:type="continuationNotice" w:id="1">
    <w:p w14:paraId="41E309D5" w14:textId="77777777" w:rsidR="007726EF" w:rsidRDefault="007726E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F80A1" w14:textId="77777777" w:rsidR="00F81D74" w:rsidRPr="00B93951" w:rsidRDefault="00F81D74" w:rsidP="00B93951">
    <w:pPr>
      <w:pBdr>
        <w:bottom w:val="single" w:sz="4" w:space="1" w:color="auto"/>
      </w:pBdr>
      <w:tabs>
        <w:tab w:val="left" w:pos="7695"/>
      </w:tabs>
      <w:ind w:right="-1"/>
      <w:jc w:val="center"/>
      <w:rPr>
        <w:rFonts w:ascii="Arial" w:hAnsi="Arial"/>
        <w:szCs w:val="20"/>
        <w:lang w:val="sr-Latn-RS" w:eastAsia="x-none"/>
      </w:rPr>
    </w:pPr>
    <w:r w:rsidRPr="00B93951">
      <w:rPr>
        <w:rFonts w:ascii="Arial" w:hAnsi="Arial"/>
        <w:szCs w:val="20"/>
        <w:lang w:eastAsia="x-none"/>
      </w:rPr>
      <w:t xml:space="preserve">ЈП "Електропривреда Србије " Београд  </w:t>
    </w:r>
  </w:p>
  <w:p w14:paraId="76466F3C" w14:textId="346773D5" w:rsidR="00F81D74" w:rsidRPr="00B93951" w:rsidRDefault="00F81D74" w:rsidP="00B93951">
    <w:pPr>
      <w:pBdr>
        <w:bottom w:val="single" w:sz="4" w:space="1" w:color="auto"/>
      </w:pBdr>
      <w:tabs>
        <w:tab w:val="left" w:pos="7695"/>
      </w:tabs>
      <w:ind w:right="-1"/>
      <w:jc w:val="center"/>
      <w:rPr>
        <w:rFonts w:ascii="Arial" w:hAnsi="Arial"/>
        <w:szCs w:val="20"/>
        <w:lang w:val="sr-Cyrl-RS" w:eastAsia="x-none"/>
      </w:rPr>
    </w:pPr>
    <w:r w:rsidRPr="00B93951">
      <w:rPr>
        <w:rFonts w:ascii="Arial" w:hAnsi="Arial"/>
        <w:szCs w:val="20"/>
        <w:lang w:eastAsia="x-none"/>
      </w:rPr>
      <w:t>Конкурсна документација</w:t>
    </w:r>
    <w:r w:rsidRPr="00B93951">
      <w:rPr>
        <w:rFonts w:ascii="Arial" w:hAnsi="Arial"/>
        <w:szCs w:val="20"/>
        <w:lang w:val="sr-Latn-RS" w:eastAsia="x-none"/>
      </w:rPr>
      <w:t xml:space="preserve"> </w:t>
    </w:r>
    <w:r w:rsidRPr="00B93951">
      <w:rPr>
        <w:rFonts w:ascii="Arial" w:hAnsi="Arial"/>
        <w:szCs w:val="20"/>
        <w:lang w:val="sr-Cyrl-RS" w:eastAsia="x-none"/>
      </w:rPr>
      <w:t>за ј</w:t>
    </w:r>
    <w:r>
      <w:rPr>
        <w:rFonts w:ascii="Arial" w:hAnsi="Arial"/>
        <w:szCs w:val="20"/>
        <w:lang w:eastAsia="x-none"/>
      </w:rPr>
      <w:t>авну набавку бр.ЈН/</w:t>
    </w:r>
    <w:r>
      <w:rPr>
        <w:rFonts w:ascii="Arial" w:hAnsi="Arial"/>
        <w:szCs w:val="20"/>
        <w:lang w:val="sr-Cyrl-RS" w:eastAsia="x-none"/>
      </w:rPr>
      <w:t>70</w:t>
    </w:r>
    <w:r w:rsidRPr="00B93951">
      <w:rPr>
        <w:rFonts w:ascii="Arial" w:hAnsi="Arial"/>
        <w:szCs w:val="20"/>
        <w:lang w:eastAsia="x-none"/>
      </w:rPr>
      <w:t>00/</w:t>
    </w:r>
    <w:r>
      <w:rPr>
        <w:rFonts w:ascii="Arial" w:hAnsi="Arial"/>
        <w:szCs w:val="20"/>
        <w:lang w:val="sr-Latn-RS" w:eastAsia="x-none"/>
      </w:rPr>
      <w:t>00</w:t>
    </w:r>
    <w:r>
      <w:rPr>
        <w:rFonts w:ascii="Arial" w:hAnsi="Arial"/>
        <w:szCs w:val="20"/>
        <w:lang w:val="sr-Cyrl-RS" w:eastAsia="x-none"/>
      </w:rPr>
      <w:t>46/2018</w:t>
    </w:r>
  </w:p>
  <w:p w14:paraId="07264D55" w14:textId="77777777" w:rsidR="00F81D74" w:rsidRDefault="00F81D7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8Num4"/>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4.1.%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07"/>
    <w:multiLevelType w:val="multilevel"/>
    <w:tmpl w:val="D610B81A"/>
    <w:name w:val="WW8Num9"/>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5"/>
      <w:numFmt w:val="decimal"/>
      <w:lvlText w:val="7.%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0000008"/>
    <w:multiLevelType w:val="multilevel"/>
    <w:tmpl w:val="00000008"/>
    <w:name w:val="WW8Num10"/>
    <w:lvl w:ilvl="0">
      <w:start w:val="7"/>
      <w:numFmt w:val="decimal"/>
      <w:lvlText w:val="%1."/>
      <w:lvlJc w:val="left"/>
      <w:pPr>
        <w:tabs>
          <w:tab w:val="num" w:pos="900"/>
        </w:tabs>
        <w:ind w:left="900" w:hanging="900"/>
      </w:pPr>
      <w:rPr>
        <w:b w:val="0"/>
      </w:rPr>
    </w:lvl>
    <w:lvl w:ilvl="1">
      <w:start w:val="2"/>
      <w:numFmt w:val="decimal"/>
      <w:lvlText w:val="%1.%2."/>
      <w:lvlJc w:val="left"/>
      <w:pPr>
        <w:tabs>
          <w:tab w:val="num" w:pos="1080"/>
        </w:tabs>
        <w:ind w:left="1080" w:hanging="900"/>
      </w:pPr>
      <w:rPr>
        <w:b w:val="0"/>
      </w:rPr>
    </w:lvl>
    <w:lvl w:ilvl="2">
      <w:start w:val="1"/>
      <w:numFmt w:val="decimal"/>
      <w:lvlText w:val="%1.%2.%3."/>
      <w:lvlJc w:val="left"/>
      <w:pPr>
        <w:tabs>
          <w:tab w:val="num" w:pos="1260"/>
        </w:tabs>
        <w:ind w:left="1260" w:hanging="900"/>
      </w:pPr>
      <w:rPr>
        <w:b w:val="0"/>
      </w:rPr>
    </w:lvl>
    <w:lvl w:ilvl="3">
      <w:start w:val="1"/>
      <w:numFmt w:val="decimal"/>
      <w:lvlText w:val="%1.%2.%3.%4."/>
      <w:lvlJc w:val="left"/>
      <w:pPr>
        <w:tabs>
          <w:tab w:val="num" w:pos="1620"/>
        </w:tabs>
        <w:ind w:left="1620" w:hanging="1080"/>
      </w:pPr>
      <w:rPr>
        <w:b w:val="0"/>
      </w:rPr>
    </w:lvl>
    <w:lvl w:ilvl="4">
      <w:start w:val="1"/>
      <w:numFmt w:val="decimal"/>
      <w:lvlText w:val="%1.%2.%3.%4.%5."/>
      <w:lvlJc w:val="left"/>
      <w:pPr>
        <w:tabs>
          <w:tab w:val="num" w:pos="1800"/>
        </w:tabs>
        <w:ind w:left="1800" w:hanging="1080"/>
      </w:pPr>
      <w:rPr>
        <w:b w:val="0"/>
      </w:rPr>
    </w:lvl>
    <w:lvl w:ilvl="5">
      <w:start w:val="1"/>
      <w:numFmt w:val="decimal"/>
      <w:lvlText w:val="%1.%2.%3.%4.%5.%6."/>
      <w:lvlJc w:val="left"/>
      <w:pPr>
        <w:tabs>
          <w:tab w:val="num" w:pos="2340"/>
        </w:tabs>
        <w:ind w:left="2340" w:hanging="1440"/>
      </w:pPr>
      <w:rPr>
        <w:b w:val="0"/>
      </w:rPr>
    </w:lvl>
    <w:lvl w:ilvl="6">
      <w:start w:val="1"/>
      <w:numFmt w:val="decimal"/>
      <w:lvlText w:val="%1.%2.%3.%4.%5.%6.%7."/>
      <w:lvlJc w:val="left"/>
      <w:pPr>
        <w:tabs>
          <w:tab w:val="num" w:pos="2520"/>
        </w:tabs>
        <w:ind w:left="2520" w:hanging="1440"/>
      </w:pPr>
      <w:rPr>
        <w:b w:val="0"/>
      </w:rPr>
    </w:lvl>
    <w:lvl w:ilvl="7">
      <w:start w:val="1"/>
      <w:numFmt w:val="decimal"/>
      <w:lvlText w:val="%1.%2.%3.%4.%5.%6.%7.%8."/>
      <w:lvlJc w:val="left"/>
      <w:pPr>
        <w:tabs>
          <w:tab w:val="num" w:pos="3060"/>
        </w:tabs>
        <w:ind w:left="3060" w:hanging="1800"/>
      </w:pPr>
      <w:rPr>
        <w:b w:val="0"/>
      </w:rPr>
    </w:lvl>
    <w:lvl w:ilvl="8">
      <w:start w:val="1"/>
      <w:numFmt w:val="decimal"/>
      <w:lvlText w:val="%1.%2.%3.%4.%5.%6.%7.%8.%9."/>
      <w:lvlJc w:val="left"/>
      <w:pPr>
        <w:tabs>
          <w:tab w:val="num" w:pos="3240"/>
        </w:tabs>
        <w:ind w:left="3240" w:hanging="1800"/>
      </w:pPr>
      <w:rPr>
        <w:b w:val="0"/>
      </w:rPr>
    </w:lvl>
  </w:abstractNum>
  <w:abstractNum w:abstractNumId="4" w15:restartNumberingAfterBreak="0">
    <w:nsid w:val="00000009"/>
    <w:multiLevelType w:val="multilevel"/>
    <w:tmpl w:val="00000009"/>
    <w:name w:val="WW8Num11"/>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4.2.%3."/>
      <w:lvlJc w:val="left"/>
      <w:pPr>
        <w:tabs>
          <w:tab w:val="num" w:pos="1021"/>
        </w:tabs>
        <w:ind w:left="1021" w:hanging="73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A"/>
    <w:multiLevelType w:val="multilevel"/>
    <w:tmpl w:val="099E5904"/>
    <w:name w:val="WW8Num12"/>
    <w:lvl w:ilvl="0">
      <w:start w:val="1"/>
      <w:numFmt w:val="none"/>
      <w:suff w:val="nothing"/>
      <w:lvlText w:val="7."/>
      <w:lvlJc w:val="left"/>
      <w:pPr>
        <w:ind w:left="360" w:hanging="360"/>
      </w:pPr>
      <w:rPr>
        <w:rFonts w:hint="default"/>
      </w:rPr>
    </w:lvl>
    <w:lvl w:ilvl="1">
      <w:start w:val="3"/>
      <w:numFmt w:val="none"/>
      <w:suff w:val="nothing"/>
      <w:lvlText w:val="7.2."/>
      <w:lvlJc w:val="left"/>
      <w:pPr>
        <w:ind w:left="792" w:hanging="432"/>
      </w:pPr>
      <w:rPr>
        <w:rFonts w:hint="default"/>
        <w:b w:val="0"/>
        <w:i w:val="0"/>
        <w:sz w:val="22"/>
        <w:szCs w:val="22"/>
      </w:rPr>
    </w:lvl>
    <w:lvl w:ilvl="2">
      <w:start w:val="4"/>
      <w:numFmt w:val="decimal"/>
      <w:lvlText w:val="7.2.%3."/>
      <w:lvlJc w:val="left"/>
      <w:pPr>
        <w:tabs>
          <w:tab w:val="num" w:pos="1224"/>
        </w:tabs>
        <w:ind w:left="1224" w:hanging="504"/>
      </w:pPr>
      <w:rPr>
        <w:rFonts w:hint="default"/>
        <w:b w:val="0"/>
        <w:i w:val="0"/>
      </w:rPr>
    </w:lvl>
    <w:lvl w:ilvl="3">
      <w:start w:val="1"/>
      <w:numFmt w:val="decimal"/>
      <w:lvlText w:val="..%3.%4.."/>
      <w:lvlJc w:val="left"/>
      <w:pPr>
        <w:tabs>
          <w:tab w:val="num" w:pos="1728"/>
        </w:tabs>
        <w:ind w:left="1728" w:hanging="648"/>
      </w:pPr>
      <w:rPr>
        <w:rFonts w:hint="default"/>
      </w:rPr>
    </w:lvl>
    <w:lvl w:ilvl="4">
      <w:start w:val="1"/>
      <w:numFmt w:val="decimal"/>
      <w:lvlText w:val="..%3.%4.%5.."/>
      <w:lvlJc w:val="left"/>
      <w:pPr>
        <w:tabs>
          <w:tab w:val="num" w:pos="2232"/>
        </w:tabs>
        <w:ind w:left="2232" w:hanging="792"/>
      </w:pPr>
      <w:rPr>
        <w:rFonts w:hint="default"/>
      </w:rPr>
    </w:lvl>
    <w:lvl w:ilvl="5">
      <w:start w:val="1"/>
      <w:numFmt w:val="decimal"/>
      <w:lvlText w:val="..%3.%4.%5.%6.."/>
      <w:lvlJc w:val="left"/>
      <w:pPr>
        <w:tabs>
          <w:tab w:val="num" w:pos="2736"/>
        </w:tabs>
        <w:ind w:left="2736" w:hanging="936"/>
      </w:pPr>
      <w:rPr>
        <w:rFonts w:hint="default"/>
      </w:rPr>
    </w:lvl>
    <w:lvl w:ilvl="6">
      <w:start w:val="1"/>
      <w:numFmt w:val="decimal"/>
      <w:lvlText w:val="..%3.%4.%5.%6.%7.."/>
      <w:lvlJc w:val="left"/>
      <w:pPr>
        <w:tabs>
          <w:tab w:val="num" w:pos="3240"/>
        </w:tabs>
        <w:ind w:left="3240" w:hanging="1080"/>
      </w:pPr>
      <w:rPr>
        <w:rFonts w:hint="default"/>
      </w:rPr>
    </w:lvl>
    <w:lvl w:ilvl="7">
      <w:start w:val="1"/>
      <w:numFmt w:val="decimal"/>
      <w:lvlText w:val="..%3.%4.%5.%6.%7.%8.."/>
      <w:lvlJc w:val="left"/>
      <w:pPr>
        <w:tabs>
          <w:tab w:val="num" w:pos="3744"/>
        </w:tabs>
        <w:ind w:left="3744" w:hanging="1224"/>
      </w:pPr>
      <w:rPr>
        <w:rFonts w:hint="default"/>
      </w:rPr>
    </w:lvl>
    <w:lvl w:ilvl="8">
      <w:start w:val="1"/>
      <w:numFmt w:val="decimal"/>
      <w:lvlText w:val="..%3.%4.%5.%6.%7.%8.%9.."/>
      <w:lvlJc w:val="left"/>
      <w:pPr>
        <w:tabs>
          <w:tab w:val="num" w:pos="4320"/>
        </w:tabs>
        <w:ind w:left="4320" w:hanging="1440"/>
      </w:pPr>
      <w:rPr>
        <w:rFonts w:hint="default"/>
      </w:rPr>
    </w:lvl>
  </w:abstractNum>
  <w:abstractNum w:abstractNumId="6" w15:restartNumberingAfterBreak="0">
    <w:nsid w:val="0000000B"/>
    <w:multiLevelType w:val="multilevel"/>
    <w:tmpl w:val="0000000B"/>
    <w:name w:val="WW8Num14"/>
    <w:lvl w:ilvl="0">
      <w:start w:val="1"/>
      <w:numFmt w:val="decimal"/>
      <w:lvlText w:val="%1."/>
      <w:lvlJc w:val="left"/>
      <w:pPr>
        <w:tabs>
          <w:tab w:val="num" w:pos="360"/>
        </w:tabs>
        <w:ind w:left="360" w:hanging="360"/>
      </w:pPr>
    </w:lvl>
    <w:lvl w:ilvl="1">
      <w:start w:val="1"/>
      <w:numFmt w:val="decimal"/>
      <w:lvlText w:val="7.2.%2."/>
      <w:lvlJc w:val="left"/>
      <w:pPr>
        <w:tabs>
          <w:tab w:val="num" w:pos="1992"/>
        </w:tabs>
        <w:ind w:left="19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0000000C"/>
    <w:multiLevelType w:val="multilevel"/>
    <w:tmpl w:val="0000000C"/>
    <w:name w:val="WW8Num15"/>
    <w:lvl w:ilvl="0">
      <w:start w:val="1"/>
      <w:numFmt w:val="decimal"/>
      <w:lvlText w:val="%1."/>
      <w:lvlJc w:val="left"/>
      <w:pPr>
        <w:tabs>
          <w:tab w:val="num" w:pos="360"/>
        </w:tabs>
        <w:ind w:left="360" w:hanging="360"/>
      </w:pPr>
    </w:lvl>
    <w:lvl w:ilvl="1">
      <w:start w:val="1"/>
      <w:numFmt w:val="decimal"/>
      <w:lvlText w:val="7.%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0000000D"/>
    <w:multiLevelType w:val="multilevel"/>
    <w:tmpl w:val="D4DA3F06"/>
    <w:name w:val="WW8Num16"/>
    <w:lvl w:ilvl="0">
      <w:start w:val="1"/>
      <w:numFmt w:val="decimal"/>
      <w:lvlText w:val="7.4.%1."/>
      <w:lvlJc w:val="left"/>
      <w:pPr>
        <w:tabs>
          <w:tab w:val="num" w:pos="360"/>
        </w:tabs>
        <w:ind w:left="360" w:hanging="360"/>
      </w:pPr>
      <w:rPr>
        <w:rFonts w:hint="default"/>
      </w:rPr>
    </w:lvl>
    <w:lvl w:ilvl="1">
      <w:start w:val="1"/>
      <w:numFmt w:val="decimal"/>
      <w:lvlText w:val="7.2.1.%2."/>
      <w:lvlJc w:val="left"/>
      <w:pPr>
        <w:tabs>
          <w:tab w:val="num" w:pos="1709"/>
        </w:tabs>
        <w:ind w:left="1709" w:hanging="432"/>
      </w:pPr>
      <w:rPr>
        <w:rFonts w:hint="default"/>
        <w:b w:val="0"/>
        <w:i w:val="0"/>
        <w:sz w:val="22"/>
        <w:szCs w:val="22"/>
      </w:rPr>
    </w:lvl>
    <w:lvl w:ilvl="2">
      <w:start w:val="1"/>
      <w:numFmt w:val="upperLetter"/>
      <w:lvlText w:val="%3."/>
      <w:lvlJc w:val="left"/>
      <w:pPr>
        <w:tabs>
          <w:tab w:val="num" w:pos="1920"/>
        </w:tabs>
        <w:ind w:left="1920" w:hanging="360"/>
      </w:pPr>
      <w:rPr>
        <w:rFonts w:ascii="Arial" w:hAnsi="Arial" w:hint="default"/>
      </w:rPr>
    </w:lvl>
    <w:lvl w:ilvl="3">
      <w:start w:val="1"/>
      <w:numFmt w:val="decimal"/>
      <w:lvlText w:val="%1.%2.%3.%4."/>
      <w:lvlJc w:val="left"/>
      <w:pPr>
        <w:tabs>
          <w:tab w:val="num" w:pos="1728"/>
        </w:tabs>
        <w:ind w:left="1728" w:hanging="648"/>
      </w:pPr>
      <w:rPr>
        <w:rFonts w:hint="default"/>
      </w:rPr>
    </w:lvl>
    <w:lvl w:ilvl="4">
      <w:start w:val="1"/>
      <w:numFmt w:val="decimal"/>
      <w:lvlText w:val="7.2.%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0000000E"/>
    <w:multiLevelType w:val="multilevel"/>
    <w:tmpl w:val="0000000E"/>
    <w:name w:val="WW8Num17"/>
    <w:lvl w:ilvl="0">
      <w:start w:val="1"/>
      <w:numFmt w:val="decimal"/>
      <w:lvlText w:val="7.%1."/>
      <w:lvlJc w:val="left"/>
      <w:pPr>
        <w:tabs>
          <w:tab w:val="num" w:pos="1080"/>
        </w:tabs>
        <w:ind w:left="1080" w:hanging="360"/>
      </w:pPr>
    </w:lvl>
    <w:lvl w:ilvl="1">
      <w:start w:val="1"/>
      <w:numFmt w:val="decimal"/>
      <w:lvlText w:val="%1.%2"/>
      <w:lvlJc w:val="left"/>
      <w:pPr>
        <w:tabs>
          <w:tab w:val="num" w:pos="2160"/>
        </w:tabs>
        <w:ind w:left="216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400"/>
        </w:tabs>
        <w:ind w:left="540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200"/>
        </w:tabs>
        <w:ind w:left="7200" w:hanging="1440"/>
      </w:pPr>
    </w:lvl>
    <w:lvl w:ilvl="8">
      <w:start w:val="1"/>
      <w:numFmt w:val="decimal"/>
      <w:lvlText w:val="%1.%2.%3.%4.%5.%6.%7.%8.%9"/>
      <w:lvlJc w:val="left"/>
      <w:pPr>
        <w:tabs>
          <w:tab w:val="num" w:pos="8280"/>
        </w:tabs>
        <w:ind w:left="8280" w:hanging="1800"/>
      </w:pPr>
    </w:lvl>
  </w:abstractNum>
  <w:abstractNum w:abstractNumId="10" w15:restartNumberingAfterBreak="0">
    <w:nsid w:val="0000000F"/>
    <w:multiLevelType w:val="multilevel"/>
    <w:tmpl w:val="0000000F"/>
    <w:name w:val="WW8Num19"/>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3.1.%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00000010"/>
    <w:multiLevelType w:val="multilevel"/>
    <w:tmpl w:val="00000010"/>
    <w:name w:val="WW8Num22"/>
    <w:lvl w:ilvl="0">
      <w:start w:val="1"/>
      <w:numFmt w:val="decimal"/>
      <w:lvlText w:val="%1."/>
      <w:lvlJc w:val="left"/>
      <w:pPr>
        <w:tabs>
          <w:tab w:val="num" w:pos="360"/>
        </w:tabs>
        <w:ind w:left="360" w:hanging="360"/>
      </w:pPr>
    </w:lvl>
    <w:lvl w:ilvl="1">
      <w:start w:val="1"/>
      <w:numFmt w:val="decimal"/>
      <w:lvlText w:val="7.4.%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00000011"/>
    <w:multiLevelType w:val="multilevel"/>
    <w:tmpl w:val="00000011"/>
    <w:name w:val="WW8Num24"/>
    <w:lvl w:ilvl="0">
      <w:start w:val="1"/>
      <w:numFmt w:val="decimal"/>
      <w:lvlText w:val="7.4.%1."/>
      <w:lvlJc w:val="left"/>
      <w:pPr>
        <w:tabs>
          <w:tab w:val="num" w:pos="360"/>
        </w:tabs>
        <w:ind w:left="360" w:hanging="360"/>
      </w:pPr>
    </w:lvl>
    <w:lvl w:ilvl="1">
      <w:start w:val="2"/>
      <w:numFmt w:val="none"/>
      <w:suff w:val="nothing"/>
      <w:lvlText w:val="7.2.3."/>
      <w:lvlJc w:val="left"/>
      <w:pPr>
        <w:tabs>
          <w:tab w:val="num" w:pos="792"/>
        </w:tabs>
        <w:ind w:left="792" w:hanging="432"/>
      </w:pPr>
      <w:rPr>
        <w:b w:val="0"/>
        <w:i w:val="0"/>
        <w:sz w:val="22"/>
        <w:szCs w:val="22"/>
      </w:rPr>
    </w:lvl>
    <w:lvl w:ilvl="2">
      <w:start w:val="3"/>
      <w:numFmt w:val="decimal"/>
      <w:lvlText w:val="%1.%3."/>
      <w:lvlJc w:val="left"/>
      <w:pPr>
        <w:tabs>
          <w:tab w:val="num" w:pos="1224"/>
        </w:tabs>
        <w:ind w:left="1224" w:hanging="504"/>
      </w:pPr>
      <w:rPr>
        <w:b w:val="0"/>
        <w:i w:val="0"/>
      </w:rPr>
    </w:lvl>
    <w:lvl w:ilvl="3">
      <w:start w:val="1"/>
      <w:numFmt w:val="decimal"/>
      <w:lvlText w:val="%1.%3.%4."/>
      <w:lvlJc w:val="left"/>
      <w:pPr>
        <w:tabs>
          <w:tab w:val="num" w:pos="1728"/>
        </w:tabs>
        <w:ind w:left="1728" w:hanging="648"/>
      </w:pPr>
    </w:lvl>
    <w:lvl w:ilvl="4">
      <w:start w:val="1"/>
      <w:numFmt w:val="decimal"/>
      <w:lvlText w:val="%1.%3.%4.%5."/>
      <w:lvlJc w:val="left"/>
      <w:pPr>
        <w:tabs>
          <w:tab w:val="num" w:pos="2232"/>
        </w:tabs>
        <w:ind w:left="2232" w:hanging="792"/>
      </w:pPr>
    </w:lvl>
    <w:lvl w:ilvl="5">
      <w:start w:val="1"/>
      <w:numFmt w:val="decimal"/>
      <w:lvlText w:val="%1.%3.%4.%5.%6."/>
      <w:lvlJc w:val="left"/>
      <w:pPr>
        <w:tabs>
          <w:tab w:val="num" w:pos="2736"/>
        </w:tabs>
        <w:ind w:left="2736" w:hanging="936"/>
      </w:pPr>
    </w:lvl>
    <w:lvl w:ilvl="6">
      <w:start w:val="1"/>
      <w:numFmt w:val="decimal"/>
      <w:lvlText w:val="%1.%3.%4.%5.%6.%7."/>
      <w:lvlJc w:val="left"/>
      <w:pPr>
        <w:tabs>
          <w:tab w:val="num" w:pos="3240"/>
        </w:tabs>
        <w:ind w:left="3240" w:hanging="1080"/>
      </w:pPr>
    </w:lvl>
    <w:lvl w:ilvl="7">
      <w:start w:val="1"/>
      <w:numFmt w:val="decimal"/>
      <w:lvlText w:val="%1.%3.%4.%5.%6.%7.%8."/>
      <w:lvlJc w:val="left"/>
      <w:pPr>
        <w:tabs>
          <w:tab w:val="num" w:pos="3744"/>
        </w:tabs>
        <w:ind w:left="3744" w:hanging="1224"/>
      </w:pPr>
    </w:lvl>
    <w:lvl w:ilvl="8">
      <w:start w:val="1"/>
      <w:numFmt w:val="decimal"/>
      <w:lvlText w:val="%1.%3.%4.%5.%6.%7.%8.%9."/>
      <w:lvlJc w:val="left"/>
      <w:pPr>
        <w:tabs>
          <w:tab w:val="num" w:pos="4320"/>
        </w:tabs>
        <w:ind w:left="4320" w:hanging="1440"/>
      </w:pPr>
    </w:lvl>
  </w:abstractNum>
  <w:abstractNum w:abstractNumId="13" w15:restartNumberingAfterBreak="0">
    <w:nsid w:val="00000012"/>
    <w:multiLevelType w:val="multilevel"/>
    <w:tmpl w:val="67F232AC"/>
    <w:name w:val="WW8Num25"/>
    <w:lvl w:ilvl="0">
      <w:start w:val="1"/>
      <w:numFmt w:val="none"/>
      <w:suff w:val="nothing"/>
      <w:lvlText w:val="7."/>
      <w:lvlJc w:val="left"/>
      <w:pPr>
        <w:ind w:left="360" w:hanging="360"/>
      </w:pPr>
      <w:rPr>
        <w:rFonts w:hint="default"/>
      </w:rPr>
    </w:lvl>
    <w:lvl w:ilvl="1">
      <w:start w:val="1"/>
      <w:numFmt w:val="none"/>
      <w:suff w:val="nothing"/>
      <w:lvlText w:val="7.2."/>
      <w:lvlJc w:val="left"/>
      <w:pPr>
        <w:ind w:left="792" w:hanging="432"/>
      </w:pPr>
      <w:rPr>
        <w:rFonts w:hint="default"/>
        <w:b w:val="0"/>
        <w:i w:val="0"/>
        <w:sz w:val="22"/>
        <w:szCs w:val="22"/>
      </w:rPr>
    </w:lvl>
    <w:lvl w:ilvl="2">
      <w:start w:val="1"/>
      <w:numFmt w:val="decimal"/>
      <w:lvlText w:val="7.2.2.%3"/>
      <w:lvlJc w:val="left"/>
      <w:pPr>
        <w:tabs>
          <w:tab w:val="num" w:pos="1224"/>
        </w:tabs>
        <w:ind w:left="1224" w:hanging="504"/>
      </w:pPr>
      <w:rPr>
        <w:rFonts w:hint="default"/>
        <w:b w:val="0"/>
        <w:i w:val="0"/>
      </w:rPr>
    </w:lvl>
    <w:lvl w:ilvl="3">
      <w:start w:val="1"/>
      <w:numFmt w:val="decimal"/>
      <w:lvlText w:val="7.2.2.9.%4"/>
      <w:lvlJc w:val="left"/>
      <w:pPr>
        <w:tabs>
          <w:tab w:val="num" w:pos="1728"/>
        </w:tabs>
        <w:ind w:left="1728" w:hanging="648"/>
      </w:pPr>
      <w:rPr>
        <w:rFonts w:hint="default"/>
      </w:rPr>
    </w:lvl>
    <w:lvl w:ilvl="4">
      <w:start w:val="1"/>
      <w:numFmt w:val="decimal"/>
      <w:lvlText w:val="7.2.2.9.%5"/>
      <w:lvlJc w:val="left"/>
      <w:pPr>
        <w:tabs>
          <w:tab w:val="num" w:pos="2069"/>
        </w:tabs>
        <w:ind w:left="2069" w:hanging="792"/>
      </w:pPr>
      <w:rPr>
        <w:rFonts w:hint="default"/>
      </w:rPr>
    </w:lvl>
    <w:lvl w:ilvl="5">
      <w:start w:val="1"/>
      <w:numFmt w:val="decimal"/>
      <w:lvlText w:val="..%3.%4.%5.%6.."/>
      <w:lvlJc w:val="left"/>
      <w:pPr>
        <w:tabs>
          <w:tab w:val="num" w:pos="2736"/>
        </w:tabs>
        <w:ind w:left="2736" w:hanging="936"/>
      </w:pPr>
      <w:rPr>
        <w:rFonts w:hint="default"/>
      </w:rPr>
    </w:lvl>
    <w:lvl w:ilvl="6">
      <w:start w:val="1"/>
      <w:numFmt w:val="decimal"/>
      <w:lvlText w:val="..%3.%4.%5.%6.%7.."/>
      <w:lvlJc w:val="left"/>
      <w:pPr>
        <w:tabs>
          <w:tab w:val="num" w:pos="3240"/>
        </w:tabs>
        <w:ind w:left="3240" w:hanging="1080"/>
      </w:pPr>
      <w:rPr>
        <w:rFonts w:hint="default"/>
      </w:rPr>
    </w:lvl>
    <w:lvl w:ilvl="7">
      <w:start w:val="1"/>
      <w:numFmt w:val="decimal"/>
      <w:lvlText w:val="..%3.%4.%5.%6.%7.%8.."/>
      <w:lvlJc w:val="left"/>
      <w:pPr>
        <w:tabs>
          <w:tab w:val="num" w:pos="3744"/>
        </w:tabs>
        <w:ind w:left="3744" w:hanging="1224"/>
      </w:pPr>
      <w:rPr>
        <w:rFonts w:hint="default"/>
      </w:rPr>
    </w:lvl>
    <w:lvl w:ilvl="8">
      <w:start w:val="1"/>
      <w:numFmt w:val="decimal"/>
      <w:lvlText w:val="..%3.%4.%5.%6.%7.%8.%9.."/>
      <w:lvlJc w:val="left"/>
      <w:pPr>
        <w:tabs>
          <w:tab w:val="num" w:pos="4320"/>
        </w:tabs>
        <w:ind w:left="4320" w:hanging="1440"/>
      </w:pPr>
      <w:rPr>
        <w:rFonts w:hint="default"/>
      </w:rPr>
    </w:lvl>
  </w:abstractNum>
  <w:abstractNum w:abstractNumId="14" w15:restartNumberingAfterBreak="0">
    <w:nsid w:val="00000013"/>
    <w:multiLevelType w:val="multilevel"/>
    <w:tmpl w:val="2ABA7C7E"/>
    <w:name w:val="WW8Num27"/>
    <w:lvl w:ilvl="0">
      <w:start w:val="7"/>
      <w:numFmt w:val="none"/>
      <w:suff w:val="nothing"/>
      <w:lvlText w:val="7."/>
      <w:lvlJc w:val="left"/>
      <w:pPr>
        <w:ind w:left="495" w:hanging="495"/>
      </w:pPr>
      <w:rPr>
        <w:rFonts w:hint="default"/>
      </w:rPr>
    </w:lvl>
    <w:lvl w:ilvl="1">
      <w:start w:val="2"/>
      <w:numFmt w:val="none"/>
      <w:suff w:val="nothing"/>
      <w:lvlText w:val="7.2."/>
      <w:lvlJc w:val="left"/>
      <w:pPr>
        <w:ind w:left="720" w:hanging="720"/>
      </w:pPr>
      <w:rPr>
        <w:rFonts w:hint="default"/>
      </w:rPr>
    </w:lvl>
    <w:lvl w:ilvl="2">
      <w:start w:val="2"/>
      <w:numFmt w:val="none"/>
      <w:suff w:val="nothing"/>
      <w:lvlText w:val="7.2.2."/>
      <w:lvlJc w:val="left"/>
      <w:pPr>
        <w:ind w:left="720" w:hanging="720"/>
      </w:pPr>
      <w:rPr>
        <w:rFonts w:hint="default"/>
      </w:rPr>
    </w:lvl>
    <w:lvl w:ilvl="3">
      <w:start w:val="5"/>
      <w:numFmt w:val="none"/>
      <w:suff w:val="nothing"/>
      <w:lvlText w:val="7.2.2.5."/>
      <w:lvlJc w:val="left"/>
      <w:pPr>
        <w:ind w:left="1080" w:hanging="1080"/>
      </w:pPr>
      <w:rPr>
        <w:rFonts w:hint="default"/>
      </w:rPr>
    </w:lvl>
    <w:lvl w:ilvl="4">
      <w:start w:val="1"/>
      <w:numFmt w:val="decimal"/>
      <w:lvlText w:val="7.2.2.5.%5."/>
      <w:lvlJc w:val="left"/>
      <w:pPr>
        <w:tabs>
          <w:tab w:val="num" w:pos="1364"/>
        </w:tabs>
        <w:ind w:left="1364" w:hanging="1080"/>
      </w:pPr>
      <w:rPr>
        <w:rFonts w:hint="default"/>
      </w:rPr>
    </w:lvl>
    <w:lvl w:ilvl="5">
      <w:start w:val="1"/>
      <w:numFmt w:val="decimal"/>
      <w:lvlText w:val="....%5.%6."/>
      <w:lvlJc w:val="left"/>
      <w:pPr>
        <w:tabs>
          <w:tab w:val="num" w:pos="1440"/>
        </w:tabs>
        <w:ind w:left="1440" w:hanging="1440"/>
      </w:pPr>
      <w:rPr>
        <w:rFonts w:hint="default"/>
      </w:rPr>
    </w:lvl>
    <w:lvl w:ilvl="6">
      <w:start w:val="1"/>
      <w:numFmt w:val="decimal"/>
      <w:lvlText w:val="....%5.%6.%7."/>
      <w:lvlJc w:val="left"/>
      <w:pPr>
        <w:tabs>
          <w:tab w:val="num" w:pos="1440"/>
        </w:tabs>
        <w:ind w:left="1440" w:hanging="1440"/>
      </w:pPr>
      <w:rPr>
        <w:rFonts w:hint="default"/>
      </w:rPr>
    </w:lvl>
    <w:lvl w:ilvl="7">
      <w:start w:val="1"/>
      <w:numFmt w:val="decimal"/>
      <w:lvlText w:val="....%5.%6.%7.%8...."/>
      <w:lvlJc w:val="left"/>
      <w:pPr>
        <w:tabs>
          <w:tab w:val="num" w:pos="1800"/>
        </w:tabs>
        <w:ind w:left="1800" w:hanging="1800"/>
      </w:pPr>
      <w:rPr>
        <w:rFonts w:hint="default"/>
      </w:rPr>
    </w:lvl>
    <w:lvl w:ilvl="8">
      <w:start w:val="1"/>
      <w:numFmt w:val="decimal"/>
      <w:lvlText w:val="....%5.%6.%7.%8.%9...."/>
      <w:lvlJc w:val="left"/>
      <w:pPr>
        <w:tabs>
          <w:tab w:val="num" w:pos="1800"/>
        </w:tabs>
        <w:ind w:left="1800" w:hanging="1800"/>
      </w:pPr>
      <w:rPr>
        <w:rFonts w:hint="default"/>
      </w:rPr>
    </w:lvl>
  </w:abstractNum>
  <w:abstractNum w:abstractNumId="15" w15:restartNumberingAfterBreak="0">
    <w:nsid w:val="00000014"/>
    <w:multiLevelType w:val="multilevel"/>
    <w:tmpl w:val="00000014"/>
    <w:name w:val="WW8Num28"/>
    <w:lvl w:ilvl="0">
      <w:start w:val="1"/>
      <w:numFmt w:val="decimal"/>
      <w:lvlText w:val="7.4.%1."/>
      <w:lvlJc w:val="left"/>
      <w:pPr>
        <w:tabs>
          <w:tab w:val="num" w:pos="360"/>
        </w:tabs>
        <w:ind w:left="360" w:hanging="360"/>
      </w:pPr>
    </w:lvl>
    <w:lvl w:ilvl="1">
      <w:start w:val="1"/>
      <w:numFmt w:val="decimal"/>
      <w:lvlText w:val="7.2.2.%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none"/>
      <w:suff w:val="nothing"/>
      <w:lvlText w:val="7.2.2.9.1."/>
      <w:lvlJc w:val="left"/>
      <w:pPr>
        <w:tabs>
          <w:tab w:val="num" w:pos="2232"/>
        </w:tabs>
        <w:ind w:left="2232" w:hanging="792"/>
      </w:pPr>
    </w:lvl>
    <w:lvl w:ilvl="5">
      <w:start w:val="1"/>
      <w:numFmt w:val="decimal"/>
      <w:lvlText w:val="%1.%2.%3.%4.%6."/>
      <w:lvlJc w:val="left"/>
      <w:pPr>
        <w:tabs>
          <w:tab w:val="num" w:pos="2736"/>
        </w:tabs>
        <w:ind w:left="2736" w:hanging="936"/>
      </w:pPr>
    </w:lvl>
    <w:lvl w:ilvl="6">
      <w:start w:val="1"/>
      <w:numFmt w:val="decimal"/>
      <w:lvlText w:val="%1.%2.%3.%4.%6.%7."/>
      <w:lvlJc w:val="left"/>
      <w:pPr>
        <w:tabs>
          <w:tab w:val="num" w:pos="3240"/>
        </w:tabs>
        <w:ind w:left="3240" w:hanging="1080"/>
      </w:pPr>
    </w:lvl>
    <w:lvl w:ilvl="7">
      <w:start w:val="1"/>
      <w:numFmt w:val="decimal"/>
      <w:lvlText w:val="%1.%2.%3.%4.%6.%7.%8."/>
      <w:lvlJc w:val="left"/>
      <w:pPr>
        <w:tabs>
          <w:tab w:val="num" w:pos="3744"/>
        </w:tabs>
        <w:ind w:left="3744" w:hanging="1224"/>
      </w:pPr>
    </w:lvl>
    <w:lvl w:ilvl="8">
      <w:start w:val="1"/>
      <w:numFmt w:val="decimal"/>
      <w:lvlText w:val="%1.%2.%3.%4.%6.%7.%8.%9."/>
      <w:lvlJc w:val="left"/>
      <w:pPr>
        <w:tabs>
          <w:tab w:val="num" w:pos="4320"/>
        </w:tabs>
        <w:ind w:left="4320" w:hanging="1440"/>
      </w:pPr>
    </w:lvl>
  </w:abstractNum>
  <w:abstractNum w:abstractNumId="16" w15:restartNumberingAfterBreak="0">
    <w:nsid w:val="00000015"/>
    <w:multiLevelType w:val="multilevel"/>
    <w:tmpl w:val="00000015"/>
    <w:name w:val="WW8Num30"/>
    <w:lvl w:ilvl="0">
      <w:start w:val="1"/>
      <w:numFmt w:val="bullet"/>
      <w:lvlText w:val=""/>
      <w:lvlJc w:val="left"/>
      <w:pPr>
        <w:tabs>
          <w:tab w:val="num" w:pos="2867"/>
        </w:tabs>
        <w:ind w:left="2867" w:hanging="360"/>
      </w:pPr>
      <w:rPr>
        <w:rFonts w:ascii="Symbol" w:hAnsi="Symbol"/>
        <w:color w:val="auto"/>
      </w:rPr>
    </w:lvl>
    <w:lvl w:ilvl="1">
      <w:start w:val="1"/>
      <w:numFmt w:val="bullet"/>
      <w:lvlText w:val=""/>
      <w:lvlJc w:val="left"/>
      <w:pPr>
        <w:tabs>
          <w:tab w:val="num" w:pos="2688"/>
        </w:tabs>
        <w:ind w:left="2688" w:hanging="360"/>
      </w:pPr>
      <w:rPr>
        <w:rFonts w:ascii="Symbol" w:hAnsi="Symbol"/>
        <w:color w:val="auto"/>
      </w:rPr>
    </w:lvl>
    <w:lvl w:ilvl="2">
      <w:start w:val="1"/>
      <w:numFmt w:val="bullet"/>
      <w:lvlText w:val=""/>
      <w:lvlJc w:val="left"/>
      <w:pPr>
        <w:tabs>
          <w:tab w:val="num" w:pos="3408"/>
        </w:tabs>
        <w:ind w:left="3408" w:hanging="360"/>
      </w:pPr>
      <w:rPr>
        <w:rFonts w:ascii="Wingdings" w:hAnsi="Wingdings"/>
      </w:rPr>
    </w:lvl>
    <w:lvl w:ilvl="3">
      <w:start w:val="1"/>
      <w:numFmt w:val="bullet"/>
      <w:lvlText w:val=""/>
      <w:lvlJc w:val="left"/>
      <w:pPr>
        <w:tabs>
          <w:tab w:val="num" w:pos="4128"/>
        </w:tabs>
        <w:ind w:left="4128" w:hanging="360"/>
      </w:pPr>
      <w:rPr>
        <w:rFonts w:ascii="Symbol" w:hAnsi="Symbol"/>
      </w:rPr>
    </w:lvl>
    <w:lvl w:ilvl="4">
      <w:start w:val="1"/>
      <w:numFmt w:val="bullet"/>
      <w:lvlText w:val="o"/>
      <w:lvlJc w:val="left"/>
      <w:pPr>
        <w:tabs>
          <w:tab w:val="num" w:pos="4848"/>
        </w:tabs>
        <w:ind w:left="4848" w:hanging="360"/>
      </w:pPr>
      <w:rPr>
        <w:rFonts w:ascii="Courier New" w:hAnsi="Courier New" w:cs="Courier New"/>
      </w:rPr>
    </w:lvl>
    <w:lvl w:ilvl="5">
      <w:start w:val="1"/>
      <w:numFmt w:val="bullet"/>
      <w:lvlText w:val=""/>
      <w:lvlJc w:val="left"/>
      <w:pPr>
        <w:tabs>
          <w:tab w:val="num" w:pos="5568"/>
        </w:tabs>
        <w:ind w:left="5568" w:hanging="360"/>
      </w:pPr>
      <w:rPr>
        <w:rFonts w:ascii="Wingdings" w:hAnsi="Wingdings"/>
      </w:rPr>
    </w:lvl>
    <w:lvl w:ilvl="6">
      <w:start w:val="1"/>
      <w:numFmt w:val="bullet"/>
      <w:lvlText w:val=""/>
      <w:lvlJc w:val="left"/>
      <w:pPr>
        <w:tabs>
          <w:tab w:val="num" w:pos="6288"/>
        </w:tabs>
        <w:ind w:left="6288" w:hanging="360"/>
      </w:pPr>
      <w:rPr>
        <w:rFonts w:ascii="Symbol" w:hAnsi="Symbol"/>
      </w:rPr>
    </w:lvl>
    <w:lvl w:ilvl="7">
      <w:start w:val="1"/>
      <w:numFmt w:val="bullet"/>
      <w:lvlText w:val="o"/>
      <w:lvlJc w:val="left"/>
      <w:pPr>
        <w:tabs>
          <w:tab w:val="num" w:pos="7008"/>
        </w:tabs>
        <w:ind w:left="7008" w:hanging="360"/>
      </w:pPr>
      <w:rPr>
        <w:rFonts w:ascii="Courier New" w:hAnsi="Courier New" w:cs="Courier New"/>
      </w:rPr>
    </w:lvl>
    <w:lvl w:ilvl="8">
      <w:start w:val="1"/>
      <w:numFmt w:val="bullet"/>
      <w:lvlText w:val=""/>
      <w:lvlJc w:val="left"/>
      <w:pPr>
        <w:tabs>
          <w:tab w:val="num" w:pos="7728"/>
        </w:tabs>
        <w:ind w:left="7728" w:hanging="360"/>
      </w:pPr>
      <w:rPr>
        <w:rFonts w:ascii="Wingdings" w:hAnsi="Wingdings"/>
      </w:rPr>
    </w:lvl>
  </w:abstractNum>
  <w:abstractNum w:abstractNumId="17" w15:restartNumberingAfterBreak="0">
    <w:nsid w:val="00000016"/>
    <w:multiLevelType w:val="multilevel"/>
    <w:tmpl w:val="00000016"/>
    <w:name w:val="WW8Num32"/>
    <w:lvl w:ilvl="0">
      <w:start w:val="1"/>
      <w:numFmt w:val="decimal"/>
      <w:lvlText w:val="7.%1."/>
      <w:lvlJc w:val="left"/>
      <w:pPr>
        <w:tabs>
          <w:tab w:val="num" w:pos="1070"/>
        </w:tabs>
        <w:ind w:left="1070" w:hanging="360"/>
      </w:pPr>
    </w:lvl>
    <w:lvl w:ilvl="1">
      <w:start w:val="1"/>
      <w:numFmt w:val="decimal"/>
      <w:lvlText w:val="%1.%2"/>
      <w:lvlJc w:val="left"/>
      <w:pPr>
        <w:tabs>
          <w:tab w:val="num" w:pos="2160"/>
        </w:tabs>
        <w:ind w:left="216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400"/>
        </w:tabs>
        <w:ind w:left="540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200"/>
        </w:tabs>
        <w:ind w:left="7200" w:hanging="1440"/>
      </w:pPr>
    </w:lvl>
    <w:lvl w:ilvl="8">
      <w:start w:val="1"/>
      <w:numFmt w:val="decimal"/>
      <w:lvlText w:val="%1.%2.%3.%4.%5.%6.%7.%8.%9"/>
      <w:lvlJc w:val="left"/>
      <w:pPr>
        <w:tabs>
          <w:tab w:val="num" w:pos="8280"/>
        </w:tabs>
        <w:ind w:left="8280" w:hanging="1800"/>
      </w:pPr>
    </w:lvl>
  </w:abstractNum>
  <w:abstractNum w:abstractNumId="18" w15:restartNumberingAfterBreak="0">
    <w:nsid w:val="00000017"/>
    <w:multiLevelType w:val="multilevel"/>
    <w:tmpl w:val="3FD8CA40"/>
    <w:name w:val="WW8Num33"/>
    <w:lvl w:ilvl="0">
      <w:start w:val="7"/>
      <w:numFmt w:val="decimal"/>
      <w:lvlText w:val="%1."/>
      <w:lvlJc w:val="left"/>
      <w:pPr>
        <w:tabs>
          <w:tab w:val="num" w:pos="810"/>
        </w:tabs>
        <w:ind w:left="810" w:hanging="450"/>
      </w:pPr>
    </w:lvl>
    <w:lvl w:ilvl="1">
      <w:start w:val="2"/>
      <w:numFmt w:val="decimal"/>
      <w:isLgl/>
      <w:lvlText w:val="%1.%2."/>
      <w:lvlJc w:val="left"/>
      <w:pPr>
        <w:tabs>
          <w:tab w:val="num" w:pos="1095"/>
        </w:tabs>
        <w:ind w:left="1095" w:hanging="735"/>
      </w:pPr>
      <w:rPr>
        <w:rFonts w:hint="default"/>
      </w:rPr>
    </w:lvl>
    <w:lvl w:ilvl="2">
      <w:start w:val="6"/>
      <w:numFmt w:val="decimal"/>
      <w:isLgl/>
      <w:lvlText w:val="%1.%2.%3."/>
      <w:lvlJc w:val="left"/>
      <w:pPr>
        <w:tabs>
          <w:tab w:val="num" w:pos="1095"/>
        </w:tabs>
        <w:ind w:left="1095" w:hanging="735"/>
      </w:pPr>
      <w:rPr>
        <w:rFonts w:hint="default"/>
      </w:rPr>
    </w:lvl>
    <w:lvl w:ilvl="3">
      <w:start w:val="3"/>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00000019"/>
    <w:multiLevelType w:val="multilevel"/>
    <w:tmpl w:val="00000019"/>
    <w:name w:val="WW8Num36"/>
    <w:lvl w:ilvl="0">
      <w:start w:val="1"/>
      <w:numFmt w:val="decimal"/>
      <w:lvlText w:val="7.4.%1."/>
      <w:lvlJc w:val="left"/>
      <w:pPr>
        <w:tabs>
          <w:tab w:val="num" w:pos="360"/>
        </w:tabs>
        <w:ind w:left="360" w:hanging="360"/>
      </w:pPr>
    </w:lvl>
    <w:lvl w:ilvl="1">
      <w:start w:val="1"/>
      <w:numFmt w:val="decimal"/>
      <w:lvlText w:val="7.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0000001A"/>
    <w:multiLevelType w:val="multilevel"/>
    <w:tmpl w:val="545EFBC2"/>
    <w:name w:val="WW8Num40"/>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1.%2.%3."/>
      <w:lvlJc w:val="left"/>
      <w:pPr>
        <w:tabs>
          <w:tab w:val="num" w:pos="954"/>
        </w:tabs>
        <w:ind w:left="954" w:hanging="504"/>
      </w:pPr>
      <w:rPr>
        <w:sz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0000001B"/>
    <w:multiLevelType w:val="multilevel"/>
    <w:tmpl w:val="0000001B"/>
    <w:name w:val="WW8Num41"/>
    <w:lvl w:ilvl="0">
      <w:start w:val="1"/>
      <w:numFmt w:val="decimal"/>
      <w:lvlText w:val="%1."/>
      <w:lvlJc w:val="left"/>
      <w:pPr>
        <w:tabs>
          <w:tab w:val="num" w:pos="360"/>
        </w:tabs>
        <w:ind w:left="360" w:hanging="360"/>
      </w:pPr>
    </w:lvl>
    <w:lvl w:ilvl="1">
      <w:start w:val="1"/>
      <w:numFmt w:val="decimal"/>
      <w:lvlText w:val="7.2.%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7.3.%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0000001C"/>
    <w:multiLevelType w:val="multilevel"/>
    <w:tmpl w:val="0000001C"/>
    <w:name w:val="WW8Num47"/>
    <w:lvl w:ilvl="0">
      <w:start w:val="1"/>
      <w:numFmt w:val="decimal"/>
      <w:lvlText w:val="7.4.%1."/>
      <w:lvlJc w:val="left"/>
      <w:pPr>
        <w:tabs>
          <w:tab w:val="num" w:pos="360"/>
        </w:tabs>
        <w:ind w:left="360" w:hanging="360"/>
      </w:pPr>
    </w:lvl>
    <w:lvl w:ilvl="1">
      <w:start w:val="1"/>
      <w:numFmt w:val="none"/>
      <w:suff w:val="nothing"/>
      <w:lvlText w:val="7.2.2"/>
      <w:lvlJc w:val="left"/>
      <w:pPr>
        <w:tabs>
          <w:tab w:val="num" w:pos="792"/>
        </w:tabs>
        <w:ind w:left="792" w:hanging="432"/>
      </w:pPr>
      <w:rPr>
        <w:b w:val="0"/>
        <w:i w:val="0"/>
        <w:sz w:val="22"/>
        <w:szCs w:val="22"/>
      </w:rPr>
    </w:lvl>
    <w:lvl w:ilvl="2">
      <w:start w:val="1"/>
      <w:numFmt w:val="decimal"/>
      <w:lvlText w:val="%1.%3."/>
      <w:lvlJc w:val="left"/>
      <w:pPr>
        <w:tabs>
          <w:tab w:val="num" w:pos="1224"/>
        </w:tabs>
        <w:ind w:left="1224" w:hanging="504"/>
      </w:pPr>
      <w:rPr>
        <w:b w:val="0"/>
        <w:i w:val="0"/>
      </w:rPr>
    </w:lvl>
    <w:lvl w:ilvl="3">
      <w:start w:val="1"/>
      <w:numFmt w:val="decimal"/>
      <w:lvlText w:val="%1.%3.%4."/>
      <w:lvlJc w:val="left"/>
      <w:pPr>
        <w:tabs>
          <w:tab w:val="num" w:pos="1728"/>
        </w:tabs>
        <w:ind w:left="1728" w:hanging="648"/>
      </w:pPr>
    </w:lvl>
    <w:lvl w:ilvl="4">
      <w:start w:val="1"/>
      <w:numFmt w:val="decimal"/>
      <w:lvlText w:val="%1.%3.%4.%5."/>
      <w:lvlJc w:val="left"/>
      <w:pPr>
        <w:tabs>
          <w:tab w:val="num" w:pos="2232"/>
        </w:tabs>
        <w:ind w:left="2232" w:hanging="792"/>
      </w:pPr>
    </w:lvl>
    <w:lvl w:ilvl="5">
      <w:start w:val="1"/>
      <w:numFmt w:val="decimal"/>
      <w:lvlText w:val="%1.%3.%4.%5.%6."/>
      <w:lvlJc w:val="left"/>
      <w:pPr>
        <w:tabs>
          <w:tab w:val="num" w:pos="2736"/>
        </w:tabs>
        <w:ind w:left="2736" w:hanging="936"/>
      </w:pPr>
    </w:lvl>
    <w:lvl w:ilvl="6">
      <w:start w:val="1"/>
      <w:numFmt w:val="decimal"/>
      <w:lvlText w:val="%1.%3.%4.%5.%6.%7."/>
      <w:lvlJc w:val="left"/>
      <w:pPr>
        <w:tabs>
          <w:tab w:val="num" w:pos="3240"/>
        </w:tabs>
        <w:ind w:left="3240" w:hanging="1080"/>
      </w:pPr>
    </w:lvl>
    <w:lvl w:ilvl="7">
      <w:start w:val="1"/>
      <w:numFmt w:val="decimal"/>
      <w:lvlText w:val="%1.%3.%4.%5.%6.%7.%8."/>
      <w:lvlJc w:val="left"/>
      <w:pPr>
        <w:tabs>
          <w:tab w:val="num" w:pos="3744"/>
        </w:tabs>
        <w:ind w:left="3744" w:hanging="1224"/>
      </w:pPr>
    </w:lvl>
    <w:lvl w:ilvl="8">
      <w:start w:val="1"/>
      <w:numFmt w:val="decimal"/>
      <w:lvlText w:val="%1.%3.%4.%5.%6.%7.%8.%9."/>
      <w:lvlJc w:val="left"/>
      <w:pPr>
        <w:tabs>
          <w:tab w:val="num" w:pos="4320"/>
        </w:tabs>
        <w:ind w:left="4320" w:hanging="1440"/>
      </w:pPr>
    </w:lvl>
  </w:abstractNum>
  <w:abstractNum w:abstractNumId="23" w15:restartNumberingAfterBreak="0">
    <w:nsid w:val="0000001D"/>
    <w:multiLevelType w:val="multilevel"/>
    <w:tmpl w:val="0000001D"/>
    <w:name w:val="WW8Num49"/>
    <w:lvl w:ilvl="0">
      <w:start w:val="1"/>
      <w:numFmt w:val="decimal"/>
      <w:lvlText w:val="7.4.%1."/>
      <w:lvlJc w:val="left"/>
      <w:pPr>
        <w:tabs>
          <w:tab w:val="num" w:pos="360"/>
        </w:tabs>
        <w:ind w:left="360" w:hanging="360"/>
      </w:pPr>
    </w:lvl>
    <w:lvl w:ilvl="1">
      <w:start w:val="1"/>
      <w:numFmt w:val="decimal"/>
      <w:lvlText w:val="7.4.%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0000001E"/>
    <w:multiLevelType w:val="multilevel"/>
    <w:tmpl w:val="0000001E"/>
    <w:name w:val="WW8Num50"/>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3.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00000021"/>
    <w:multiLevelType w:val="multilevel"/>
    <w:tmpl w:val="F7F61C82"/>
    <w:name w:val="WW8Num5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4"/>
      <w:numFmt w:val="decimal"/>
      <w:lvlText w:val="7.2.%3."/>
      <w:lvlJc w:val="left"/>
      <w:pPr>
        <w:tabs>
          <w:tab w:val="num" w:pos="788"/>
        </w:tabs>
        <w:ind w:left="788" w:hanging="504"/>
      </w:pPr>
      <w:rPr>
        <w:rFonts w:hint="default"/>
      </w:rPr>
    </w:lvl>
    <w:lvl w:ilvl="3">
      <w:start w:val="1"/>
      <w:numFmt w:val="decimal"/>
      <w:lvlText w:val="7.2.4.%4"/>
      <w:lvlJc w:val="left"/>
      <w:pPr>
        <w:tabs>
          <w:tab w:val="num" w:pos="1495"/>
        </w:tabs>
        <w:ind w:left="1495"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00000022"/>
    <w:multiLevelType w:val="multilevel"/>
    <w:tmpl w:val="00000022"/>
    <w:name w:val="WW8Num56"/>
    <w:lvl w:ilvl="0">
      <w:start w:val="1"/>
      <w:numFmt w:val="decimal"/>
      <w:lvlText w:val="7.4.%1."/>
      <w:lvlJc w:val="left"/>
      <w:pPr>
        <w:tabs>
          <w:tab w:val="num" w:pos="360"/>
        </w:tabs>
        <w:ind w:left="360" w:hanging="360"/>
      </w:pPr>
    </w:lvl>
    <w:lvl w:ilvl="1">
      <w:start w:val="1"/>
      <w:numFmt w:val="decimal"/>
      <w:lvlText w:val="7.3.%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28"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01D4469A"/>
    <w:multiLevelType w:val="hybridMultilevel"/>
    <w:tmpl w:val="7D3A78D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059A235E"/>
    <w:multiLevelType w:val="hybridMultilevel"/>
    <w:tmpl w:val="9C4A2EDC"/>
    <w:name w:val="WW8Num372243222222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15:restartNumberingAfterBreak="0">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33" w15:restartNumberingAfterBreak="0">
    <w:nsid w:val="0ADE1710"/>
    <w:multiLevelType w:val="multilevel"/>
    <w:tmpl w:val="59BE4018"/>
    <w:lvl w:ilvl="0">
      <w:start w:val="1"/>
      <w:numFmt w:val="bullet"/>
      <w:lvlText w:val=""/>
      <w:lvlJc w:val="left"/>
      <w:pPr>
        <w:ind w:left="360" w:hanging="360"/>
      </w:pPr>
      <w:rPr>
        <w:rFonts w:ascii="Symbol" w:hAnsi="Symbol" w:hint="default"/>
      </w:rPr>
    </w:lvl>
    <w:lvl w:ilvl="1">
      <w:start w:val="1"/>
      <w:numFmt w:val="decimal"/>
      <w:lvlText w:val="%2."/>
      <w:lvlJc w:val="left"/>
      <w:pPr>
        <w:ind w:left="644" w:hanging="360"/>
      </w:pPr>
      <w:rPr>
        <w:rFonts w:ascii="Arial" w:eastAsia="Times New Roman" w:hAnsi="Arial" w:cs="Arial"/>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15A219BE"/>
    <w:multiLevelType w:val="multilevel"/>
    <w:tmpl w:val="E0EC4D92"/>
    <w:name w:val="WW8Num42"/>
    <w:lvl w:ilvl="0">
      <w:start w:val="1"/>
      <w:numFmt w:val="decimal"/>
      <w:lvlText w:val="%1)"/>
      <w:lvlJc w:val="left"/>
      <w:pPr>
        <w:tabs>
          <w:tab w:val="num" w:pos="810"/>
        </w:tabs>
        <w:ind w:left="1530" w:hanging="360"/>
      </w:pPr>
      <w:rPr>
        <w:rFonts w:cs="Arial" w:hint="default"/>
        <w:b w:val="0"/>
        <w:i w:val="0"/>
        <w:sz w:val="24"/>
      </w:rPr>
    </w:lvl>
    <w:lvl w:ilvl="1">
      <w:start w:val="1"/>
      <w:numFmt w:val="bullet"/>
      <w:lvlText w:val="o"/>
      <w:lvlJc w:val="left"/>
      <w:pPr>
        <w:tabs>
          <w:tab w:val="num" w:pos="360"/>
        </w:tabs>
        <w:ind w:left="1800" w:hanging="360"/>
      </w:pPr>
      <w:rPr>
        <w:rFonts w:ascii="Courier New" w:hAnsi="Courier New" w:cs="Courier New"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abstractNum w:abstractNumId="35" w15:restartNumberingAfterBreak="0">
    <w:nsid w:val="15F57C9F"/>
    <w:multiLevelType w:val="hybridMultilevel"/>
    <w:tmpl w:val="406E45E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A735A33"/>
    <w:multiLevelType w:val="multilevel"/>
    <w:tmpl w:val="BE4C24C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230B1967"/>
    <w:multiLevelType w:val="hybridMultilevel"/>
    <w:tmpl w:val="66B0D95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15:restartNumberingAfterBreak="0">
    <w:nsid w:val="251136C0"/>
    <w:multiLevelType w:val="hybridMultilevel"/>
    <w:tmpl w:val="424E1188"/>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4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27052DB7"/>
    <w:multiLevelType w:val="hybridMultilevel"/>
    <w:tmpl w:val="0BCAB624"/>
    <w:lvl w:ilvl="0" w:tplc="00F4F64A">
      <w:start w:val="5"/>
      <w:numFmt w:val="bullet"/>
      <w:lvlText w:val="-"/>
      <w:lvlJc w:val="left"/>
      <w:pPr>
        <w:ind w:left="644" w:hanging="360"/>
      </w:pPr>
      <w:rPr>
        <w:rFonts w:ascii="Arial" w:eastAsia="TimesNewRomanPSMT" w:hAnsi="Arial" w:cs="Aria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42" w15:restartNumberingAfterBreak="0">
    <w:nsid w:val="29722C0B"/>
    <w:multiLevelType w:val="hybridMultilevel"/>
    <w:tmpl w:val="DB40A342"/>
    <w:name w:val="WW8Num372243"/>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15:restartNumberingAfterBreak="0">
    <w:nsid w:val="2A483B92"/>
    <w:multiLevelType w:val="singleLevel"/>
    <w:tmpl w:val="FFE2049C"/>
    <w:lvl w:ilvl="0">
      <w:start w:val="1"/>
      <w:numFmt w:val="bullet"/>
      <w:pStyle w:val="nabrajanje"/>
      <w:lvlText w:val=""/>
      <w:lvlJc w:val="left"/>
      <w:pPr>
        <w:tabs>
          <w:tab w:val="num" w:pos="360"/>
        </w:tabs>
        <w:ind w:left="360" w:hanging="360"/>
      </w:pPr>
      <w:rPr>
        <w:rFonts w:ascii="Symbol" w:hAnsi="Symbol" w:hint="default"/>
      </w:rPr>
    </w:lvl>
  </w:abstractNum>
  <w:abstractNum w:abstractNumId="44" w15:restartNumberingAfterBreak="0">
    <w:nsid w:val="2D794520"/>
    <w:multiLevelType w:val="multilevel"/>
    <w:tmpl w:val="BAAA8892"/>
    <w:lvl w:ilvl="0">
      <w:start w:val="1"/>
      <w:numFmt w:val="decimal"/>
      <w:pStyle w:val="EVHeading2"/>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33686B7D"/>
    <w:multiLevelType w:val="hybridMultilevel"/>
    <w:tmpl w:val="303846DE"/>
    <w:lvl w:ilvl="0" w:tplc="97563D4C">
      <w:start w:val="26"/>
      <w:numFmt w:val="bullet"/>
      <w:lvlText w:val="-"/>
      <w:lvlJc w:val="left"/>
      <w:pPr>
        <w:ind w:left="360" w:hanging="360"/>
      </w:pPr>
      <w:rPr>
        <w:rFonts w:ascii="Arial" w:eastAsia="Times New Roman" w:hAnsi="Arial" w:hint="default"/>
        <w:color w:val="auto"/>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46" w15:restartNumberingAfterBreak="0">
    <w:nsid w:val="34A7172C"/>
    <w:multiLevelType w:val="hybridMultilevel"/>
    <w:tmpl w:val="7ABAA48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39507EBD"/>
    <w:multiLevelType w:val="hybridMultilevel"/>
    <w:tmpl w:val="E6CE1B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9" w15:restartNumberingAfterBreak="0">
    <w:nsid w:val="39CA4B7D"/>
    <w:multiLevelType w:val="hybridMultilevel"/>
    <w:tmpl w:val="F69EC99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D78666A"/>
    <w:multiLevelType w:val="hybridMultilevel"/>
    <w:tmpl w:val="679AF25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15:restartNumberingAfterBreak="0">
    <w:nsid w:val="3EAF7504"/>
    <w:multiLevelType w:val="hybridMultilevel"/>
    <w:tmpl w:val="9E50D0CA"/>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3" w15:restartNumberingAfterBreak="0">
    <w:nsid w:val="44634EEE"/>
    <w:multiLevelType w:val="hybridMultilevel"/>
    <w:tmpl w:val="46128FC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4" w15:restartNumberingAfterBreak="0">
    <w:nsid w:val="456731A1"/>
    <w:multiLevelType w:val="hybridMultilevel"/>
    <w:tmpl w:val="17B26EC4"/>
    <w:lvl w:ilvl="0" w:tplc="C3E23112">
      <w:start w:val="1"/>
      <w:numFmt w:val="bullet"/>
      <w:lvlText w:val=""/>
      <w:lvlJc w:val="left"/>
      <w:pPr>
        <w:ind w:left="720" w:hanging="360"/>
      </w:pPr>
      <w:rPr>
        <w:rFonts w:ascii="Wingdings" w:hAnsi="Wingdings" w:hint="default"/>
        <w:i w:val="0"/>
      </w:rPr>
    </w:lvl>
    <w:lvl w:ilvl="1" w:tplc="CC42BE76" w:tentative="1">
      <w:start w:val="1"/>
      <w:numFmt w:val="bullet"/>
      <w:lvlText w:val="o"/>
      <w:lvlJc w:val="left"/>
      <w:pPr>
        <w:ind w:left="1440" w:hanging="360"/>
      </w:pPr>
      <w:rPr>
        <w:rFonts w:ascii="Courier New" w:hAnsi="Courier New" w:cs="Courier New" w:hint="default"/>
      </w:rPr>
    </w:lvl>
    <w:lvl w:ilvl="2" w:tplc="6A92E914" w:tentative="1">
      <w:start w:val="1"/>
      <w:numFmt w:val="bullet"/>
      <w:lvlText w:val=""/>
      <w:lvlJc w:val="left"/>
      <w:pPr>
        <w:ind w:left="2160" w:hanging="360"/>
      </w:pPr>
      <w:rPr>
        <w:rFonts w:ascii="Wingdings" w:hAnsi="Wingdings" w:hint="default"/>
      </w:rPr>
    </w:lvl>
    <w:lvl w:ilvl="3" w:tplc="613CB960" w:tentative="1">
      <w:start w:val="1"/>
      <w:numFmt w:val="bullet"/>
      <w:lvlText w:val=""/>
      <w:lvlJc w:val="left"/>
      <w:pPr>
        <w:ind w:left="2880" w:hanging="360"/>
      </w:pPr>
      <w:rPr>
        <w:rFonts w:ascii="Symbol" w:hAnsi="Symbol" w:hint="default"/>
      </w:rPr>
    </w:lvl>
    <w:lvl w:ilvl="4" w:tplc="4112A952" w:tentative="1">
      <w:start w:val="1"/>
      <w:numFmt w:val="bullet"/>
      <w:lvlText w:val="o"/>
      <w:lvlJc w:val="left"/>
      <w:pPr>
        <w:ind w:left="3600" w:hanging="360"/>
      </w:pPr>
      <w:rPr>
        <w:rFonts w:ascii="Courier New" w:hAnsi="Courier New" w:cs="Courier New" w:hint="default"/>
      </w:rPr>
    </w:lvl>
    <w:lvl w:ilvl="5" w:tplc="5D805630" w:tentative="1">
      <w:start w:val="1"/>
      <w:numFmt w:val="bullet"/>
      <w:lvlText w:val=""/>
      <w:lvlJc w:val="left"/>
      <w:pPr>
        <w:ind w:left="4320" w:hanging="360"/>
      </w:pPr>
      <w:rPr>
        <w:rFonts w:ascii="Wingdings" w:hAnsi="Wingdings" w:hint="default"/>
      </w:rPr>
    </w:lvl>
    <w:lvl w:ilvl="6" w:tplc="D81ADADE" w:tentative="1">
      <w:start w:val="1"/>
      <w:numFmt w:val="bullet"/>
      <w:lvlText w:val=""/>
      <w:lvlJc w:val="left"/>
      <w:pPr>
        <w:ind w:left="5040" w:hanging="360"/>
      </w:pPr>
      <w:rPr>
        <w:rFonts w:ascii="Symbol" w:hAnsi="Symbol" w:hint="default"/>
      </w:rPr>
    </w:lvl>
    <w:lvl w:ilvl="7" w:tplc="F8D462EE" w:tentative="1">
      <w:start w:val="1"/>
      <w:numFmt w:val="bullet"/>
      <w:lvlText w:val="o"/>
      <w:lvlJc w:val="left"/>
      <w:pPr>
        <w:ind w:left="5760" w:hanging="360"/>
      </w:pPr>
      <w:rPr>
        <w:rFonts w:ascii="Courier New" w:hAnsi="Courier New" w:cs="Courier New" w:hint="default"/>
      </w:rPr>
    </w:lvl>
    <w:lvl w:ilvl="8" w:tplc="E03AAB82" w:tentative="1">
      <w:start w:val="1"/>
      <w:numFmt w:val="bullet"/>
      <w:lvlText w:val=""/>
      <w:lvlJc w:val="left"/>
      <w:pPr>
        <w:ind w:left="6480" w:hanging="360"/>
      </w:pPr>
      <w:rPr>
        <w:rFonts w:ascii="Wingdings" w:hAnsi="Wingdings" w:hint="default"/>
      </w:rPr>
    </w:lvl>
  </w:abstractNum>
  <w:abstractNum w:abstractNumId="55" w15:restartNumberingAfterBreak="0">
    <w:nsid w:val="45685911"/>
    <w:multiLevelType w:val="hybridMultilevel"/>
    <w:tmpl w:val="69FC5E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6" w15:restartNumberingAfterBreak="0">
    <w:nsid w:val="46C66683"/>
    <w:multiLevelType w:val="hybridMultilevel"/>
    <w:tmpl w:val="CFF69EE6"/>
    <w:lvl w:ilvl="0" w:tplc="802C83AC">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58" w15:restartNumberingAfterBreak="0">
    <w:nsid w:val="4A253D30"/>
    <w:multiLevelType w:val="hybridMultilevel"/>
    <w:tmpl w:val="C6E83CF8"/>
    <w:lvl w:ilvl="0" w:tplc="EDA0D4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15:restartNumberingAfterBreak="0">
    <w:nsid w:val="4B815BBD"/>
    <w:multiLevelType w:val="hybridMultilevel"/>
    <w:tmpl w:val="4238A910"/>
    <w:lvl w:ilvl="0" w:tplc="D548D282">
      <w:start w:val="1"/>
      <w:numFmt w:val="bullet"/>
      <w:lvlText w:val="-"/>
      <w:lvlJc w:val="left"/>
    </w:lvl>
    <w:lvl w:ilvl="1" w:tplc="7FEE4E7E">
      <w:numFmt w:val="decimal"/>
      <w:lvlText w:val=""/>
      <w:lvlJc w:val="left"/>
    </w:lvl>
    <w:lvl w:ilvl="2" w:tplc="04090003">
      <w:start w:val="1"/>
      <w:numFmt w:val="bullet"/>
      <w:lvlText w:val="o"/>
      <w:lvlJc w:val="left"/>
      <w:rPr>
        <w:rFonts w:ascii="Courier New" w:hAnsi="Courier New" w:cs="Courier New" w:hint="default"/>
      </w:rPr>
    </w:lvl>
    <w:lvl w:ilvl="3" w:tplc="17A42F0A">
      <w:numFmt w:val="decimal"/>
      <w:lvlText w:val=""/>
      <w:lvlJc w:val="left"/>
    </w:lvl>
    <w:lvl w:ilvl="4" w:tplc="FAE254AA">
      <w:numFmt w:val="decimal"/>
      <w:lvlText w:val=""/>
      <w:lvlJc w:val="left"/>
    </w:lvl>
    <w:lvl w:ilvl="5" w:tplc="6AA2449A">
      <w:numFmt w:val="decimal"/>
      <w:lvlText w:val=""/>
      <w:lvlJc w:val="left"/>
    </w:lvl>
    <w:lvl w:ilvl="6" w:tplc="2B885A48">
      <w:numFmt w:val="decimal"/>
      <w:lvlText w:val=""/>
      <w:lvlJc w:val="left"/>
    </w:lvl>
    <w:lvl w:ilvl="7" w:tplc="17022204">
      <w:numFmt w:val="decimal"/>
      <w:lvlText w:val=""/>
      <w:lvlJc w:val="left"/>
    </w:lvl>
    <w:lvl w:ilvl="8" w:tplc="5AE8DD84">
      <w:numFmt w:val="decimal"/>
      <w:lvlText w:val=""/>
      <w:lvlJc w:val="left"/>
    </w:lvl>
  </w:abstractNum>
  <w:abstractNum w:abstractNumId="60" w15:restartNumberingAfterBreak="0">
    <w:nsid w:val="4B8E51B1"/>
    <w:multiLevelType w:val="hybridMultilevel"/>
    <w:tmpl w:val="80B89B9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1" w15:restartNumberingAfterBreak="0">
    <w:nsid w:val="4BA256A1"/>
    <w:multiLevelType w:val="hybridMultilevel"/>
    <w:tmpl w:val="34921BBE"/>
    <w:name w:val="WW8Num372243222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4BD736D3"/>
    <w:multiLevelType w:val="hybridMultilevel"/>
    <w:tmpl w:val="39F27208"/>
    <w:lvl w:ilvl="0" w:tplc="7C74033E">
      <w:start w:val="1"/>
      <w:numFmt w:val="decimal"/>
      <w:lvlText w:val="%1."/>
      <w:lvlJc w:val="left"/>
      <w:pPr>
        <w:ind w:left="578" w:hanging="360"/>
      </w:pPr>
      <w:rPr>
        <w:b/>
      </w:rPr>
    </w:lvl>
    <w:lvl w:ilvl="1" w:tplc="241A0019" w:tentative="1">
      <w:start w:val="1"/>
      <w:numFmt w:val="lowerLetter"/>
      <w:lvlText w:val="%2."/>
      <w:lvlJc w:val="left"/>
      <w:pPr>
        <w:ind w:left="1298" w:hanging="360"/>
      </w:pPr>
    </w:lvl>
    <w:lvl w:ilvl="2" w:tplc="241A001B" w:tentative="1">
      <w:start w:val="1"/>
      <w:numFmt w:val="lowerRoman"/>
      <w:lvlText w:val="%3."/>
      <w:lvlJc w:val="right"/>
      <w:pPr>
        <w:ind w:left="2018" w:hanging="180"/>
      </w:pPr>
    </w:lvl>
    <w:lvl w:ilvl="3" w:tplc="241A000F" w:tentative="1">
      <w:start w:val="1"/>
      <w:numFmt w:val="decimal"/>
      <w:lvlText w:val="%4."/>
      <w:lvlJc w:val="left"/>
      <w:pPr>
        <w:ind w:left="2738" w:hanging="360"/>
      </w:pPr>
    </w:lvl>
    <w:lvl w:ilvl="4" w:tplc="241A0019" w:tentative="1">
      <w:start w:val="1"/>
      <w:numFmt w:val="lowerLetter"/>
      <w:lvlText w:val="%5."/>
      <w:lvlJc w:val="left"/>
      <w:pPr>
        <w:ind w:left="3458" w:hanging="360"/>
      </w:pPr>
    </w:lvl>
    <w:lvl w:ilvl="5" w:tplc="241A001B" w:tentative="1">
      <w:start w:val="1"/>
      <w:numFmt w:val="lowerRoman"/>
      <w:lvlText w:val="%6."/>
      <w:lvlJc w:val="right"/>
      <w:pPr>
        <w:ind w:left="4178" w:hanging="180"/>
      </w:pPr>
    </w:lvl>
    <w:lvl w:ilvl="6" w:tplc="241A000F" w:tentative="1">
      <w:start w:val="1"/>
      <w:numFmt w:val="decimal"/>
      <w:lvlText w:val="%7."/>
      <w:lvlJc w:val="left"/>
      <w:pPr>
        <w:ind w:left="4898" w:hanging="360"/>
      </w:pPr>
    </w:lvl>
    <w:lvl w:ilvl="7" w:tplc="241A0019" w:tentative="1">
      <w:start w:val="1"/>
      <w:numFmt w:val="lowerLetter"/>
      <w:lvlText w:val="%8."/>
      <w:lvlJc w:val="left"/>
      <w:pPr>
        <w:ind w:left="5618" w:hanging="360"/>
      </w:pPr>
    </w:lvl>
    <w:lvl w:ilvl="8" w:tplc="241A001B" w:tentative="1">
      <w:start w:val="1"/>
      <w:numFmt w:val="lowerRoman"/>
      <w:lvlText w:val="%9."/>
      <w:lvlJc w:val="right"/>
      <w:pPr>
        <w:ind w:left="6338" w:hanging="180"/>
      </w:pPr>
    </w:lvl>
  </w:abstractNum>
  <w:abstractNum w:abstractNumId="63" w15:restartNumberingAfterBreak="0">
    <w:nsid w:val="50A64077"/>
    <w:multiLevelType w:val="hybridMultilevel"/>
    <w:tmpl w:val="305A7456"/>
    <w:name w:val="WW8Num3722432"/>
    <w:lvl w:ilvl="0" w:tplc="081A0001">
      <w:start w:val="1"/>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4" w15:restartNumberingAfterBreak="0">
    <w:nsid w:val="544A5254"/>
    <w:multiLevelType w:val="hybridMultilevel"/>
    <w:tmpl w:val="D758C814"/>
    <w:lvl w:ilvl="0" w:tplc="6556328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15:restartNumberingAfterBreak="0">
    <w:nsid w:val="58046259"/>
    <w:multiLevelType w:val="hybridMultilevel"/>
    <w:tmpl w:val="7B3E7174"/>
    <w:lvl w:ilvl="0" w:tplc="E1EA8A5E">
      <w:start w:val="1"/>
      <w:numFmt w:val="decimal"/>
      <w:lvlText w:val="%1."/>
      <w:lvlJc w:val="left"/>
      <w:pPr>
        <w:ind w:left="780" w:hanging="360"/>
      </w:pPr>
      <w:rPr>
        <w:rFonts w:cs="Times New Roman"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B3B334C"/>
    <w:multiLevelType w:val="hybridMultilevel"/>
    <w:tmpl w:val="B02AEA12"/>
    <w:lvl w:ilvl="0" w:tplc="6C8253F0">
      <w:numFmt w:val="bullet"/>
      <w:lvlText w:val="-"/>
      <w:lvlJc w:val="left"/>
      <w:pPr>
        <w:ind w:left="1797" w:hanging="360"/>
      </w:pPr>
      <w:rPr>
        <w:rFonts w:ascii="Arial" w:eastAsia="Times New Roman" w:hAnsi="Arial" w:cs="Arial" w:hint="default"/>
      </w:rPr>
    </w:lvl>
    <w:lvl w:ilvl="1" w:tplc="241A0003" w:tentative="1">
      <w:start w:val="1"/>
      <w:numFmt w:val="bullet"/>
      <w:lvlText w:val="o"/>
      <w:lvlJc w:val="left"/>
      <w:pPr>
        <w:ind w:left="2517" w:hanging="360"/>
      </w:pPr>
      <w:rPr>
        <w:rFonts w:ascii="Courier New" w:hAnsi="Courier New" w:cs="Courier New" w:hint="default"/>
      </w:rPr>
    </w:lvl>
    <w:lvl w:ilvl="2" w:tplc="241A0005" w:tentative="1">
      <w:start w:val="1"/>
      <w:numFmt w:val="bullet"/>
      <w:lvlText w:val=""/>
      <w:lvlJc w:val="left"/>
      <w:pPr>
        <w:ind w:left="3237" w:hanging="360"/>
      </w:pPr>
      <w:rPr>
        <w:rFonts w:ascii="Wingdings" w:hAnsi="Wingdings" w:hint="default"/>
      </w:rPr>
    </w:lvl>
    <w:lvl w:ilvl="3" w:tplc="241A0001" w:tentative="1">
      <w:start w:val="1"/>
      <w:numFmt w:val="bullet"/>
      <w:lvlText w:val=""/>
      <w:lvlJc w:val="left"/>
      <w:pPr>
        <w:ind w:left="3957" w:hanging="360"/>
      </w:pPr>
      <w:rPr>
        <w:rFonts w:ascii="Symbol" w:hAnsi="Symbol" w:hint="default"/>
      </w:rPr>
    </w:lvl>
    <w:lvl w:ilvl="4" w:tplc="241A0003" w:tentative="1">
      <w:start w:val="1"/>
      <w:numFmt w:val="bullet"/>
      <w:lvlText w:val="o"/>
      <w:lvlJc w:val="left"/>
      <w:pPr>
        <w:ind w:left="4677" w:hanging="360"/>
      </w:pPr>
      <w:rPr>
        <w:rFonts w:ascii="Courier New" w:hAnsi="Courier New" w:cs="Courier New" w:hint="default"/>
      </w:rPr>
    </w:lvl>
    <w:lvl w:ilvl="5" w:tplc="241A0005" w:tentative="1">
      <w:start w:val="1"/>
      <w:numFmt w:val="bullet"/>
      <w:lvlText w:val=""/>
      <w:lvlJc w:val="left"/>
      <w:pPr>
        <w:ind w:left="5397" w:hanging="360"/>
      </w:pPr>
      <w:rPr>
        <w:rFonts w:ascii="Wingdings" w:hAnsi="Wingdings" w:hint="default"/>
      </w:rPr>
    </w:lvl>
    <w:lvl w:ilvl="6" w:tplc="241A0001" w:tentative="1">
      <w:start w:val="1"/>
      <w:numFmt w:val="bullet"/>
      <w:lvlText w:val=""/>
      <w:lvlJc w:val="left"/>
      <w:pPr>
        <w:ind w:left="6117" w:hanging="360"/>
      </w:pPr>
      <w:rPr>
        <w:rFonts w:ascii="Symbol" w:hAnsi="Symbol" w:hint="default"/>
      </w:rPr>
    </w:lvl>
    <w:lvl w:ilvl="7" w:tplc="241A0003" w:tentative="1">
      <w:start w:val="1"/>
      <w:numFmt w:val="bullet"/>
      <w:lvlText w:val="o"/>
      <w:lvlJc w:val="left"/>
      <w:pPr>
        <w:ind w:left="6837" w:hanging="360"/>
      </w:pPr>
      <w:rPr>
        <w:rFonts w:ascii="Courier New" w:hAnsi="Courier New" w:cs="Courier New" w:hint="default"/>
      </w:rPr>
    </w:lvl>
    <w:lvl w:ilvl="8" w:tplc="241A0005" w:tentative="1">
      <w:start w:val="1"/>
      <w:numFmt w:val="bullet"/>
      <w:lvlText w:val=""/>
      <w:lvlJc w:val="left"/>
      <w:pPr>
        <w:ind w:left="7557" w:hanging="360"/>
      </w:pPr>
      <w:rPr>
        <w:rFonts w:ascii="Wingdings" w:hAnsi="Wingdings" w:hint="default"/>
      </w:rPr>
    </w:lvl>
  </w:abstractNum>
  <w:abstractNum w:abstractNumId="68" w15:restartNumberingAfterBreak="0">
    <w:nsid w:val="5DDA2DA6"/>
    <w:multiLevelType w:val="multilevel"/>
    <w:tmpl w:val="E3386DDC"/>
    <w:lvl w:ilvl="0">
      <w:start w:val="5"/>
      <w:numFmt w:val="decimal"/>
      <w:lvlText w:val="%1."/>
      <w:lvlJc w:val="left"/>
      <w:pPr>
        <w:ind w:left="390" w:hanging="390"/>
      </w:pPr>
      <w:rPr>
        <w:rFonts w:hint="default"/>
        <w:b/>
      </w:rPr>
    </w:lvl>
    <w:lvl w:ilvl="1">
      <w:start w:val="1"/>
      <w:numFmt w:val="decimal"/>
      <w:lvlText w:val="%1.%2."/>
      <w:lvlJc w:val="left"/>
      <w:pPr>
        <w:ind w:left="1003" w:hanging="720"/>
      </w:pPr>
      <w:rPr>
        <w:rFonts w:hint="default"/>
        <w:b/>
        <w:color w:val="auto"/>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69" w15:restartNumberingAfterBreak="0">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70" w15:restartNumberingAfterBreak="0">
    <w:nsid w:val="644B5170"/>
    <w:multiLevelType w:val="hybridMultilevel"/>
    <w:tmpl w:val="EE8E5F54"/>
    <w:lvl w:ilvl="0" w:tplc="241A000F">
      <w:start w:val="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2" w15:restartNumberingAfterBreak="0">
    <w:nsid w:val="675C7263"/>
    <w:multiLevelType w:val="multilevel"/>
    <w:tmpl w:val="B8147126"/>
    <w:lvl w:ilvl="0">
      <w:start w:val="3"/>
      <w:numFmt w:val="decimal"/>
      <w:lvlText w:val="%1"/>
      <w:lvlJc w:val="left"/>
      <w:pPr>
        <w:tabs>
          <w:tab w:val="num" w:pos="525"/>
        </w:tabs>
        <w:ind w:left="525" w:hanging="525"/>
      </w:pPr>
      <w:rPr>
        <w:rFonts w:hint="default"/>
        <w:b/>
        <w:color w:val="auto"/>
      </w:rPr>
    </w:lvl>
    <w:lvl w:ilvl="1">
      <w:start w:val="1"/>
      <w:numFmt w:val="decimal"/>
      <w:lvlText w:val="%1.%2"/>
      <w:lvlJc w:val="left"/>
      <w:pPr>
        <w:tabs>
          <w:tab w:val="num" w:pos="525"/>
        </w:tabs>
        <w:ind w:left="525" w:hanging="525"/>
      </w:pPr>
      <w:rPr>
        <w:rFonts w:hint="default"/>
        <w:b/>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3" w15:restartNumberingAfterBreak="0">
    <w:nsid w:val="6A6855F9"/>
    <w:multiLevelType w:val="hybridMultilevel"/>
    <w:tmpl w:val="FF063D0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15:restartNumberingAfterBreak="0">
    <w:nsid w:val="6A7C761E"/>
    <w:multiLevelType w:val="multilevel"/>
    <w:tmpl w:val="5D642332"/>
    <w:lvl w:ilvl="0">
      <w:start w:val="5"/>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75" w15:restartNumberingAfterBreak="0">
    <w:nsid w:val="6B364BEC"/>
    <w:multiLevelType w:val="hybridMultilevel"/>
    <w:tmpl w:val="260623F8"/>
    <w:lvl w:ilvl="0" w:tplc="D6E21ACA">
      <w:start w:val="1"/>
      <w:numFmt w:val="decimal"/>
      <w:lvlText w:val="%1)"/>
      <w:lvlJc w:val="left"/>
      <w:pPr>
        <w:ind w:left="1437" w:hanging="360"/>
      </w:pPr>
      <w:rPr>
        <w:rFonts w:hint="default"/>
        <w:b w:val="0"/>
        <w:i w:val="0"/>
      </w:rPr>
    </w:lvl>
    <w:lvl w:ilvl="1" w:tplc="241A0019" w:tentative="1">
      <w:start w:val="1"/>
      <w:numFmt w:val="lowerLetter"/>
      <w:lvlText w:val="%2."/>
      <w:lvlJc w:val="left"/>
      <w:pPr>
        <w:ind w:left="2157" w:hanging="360"/>
      </w:pPr>
    </w:lvl>
    <w:lvl w:ilvl="2" w:tplc="241A001B" w:tentative="1">
      <w:start w:val="1"/>
      <w:numFmt w:val="lowerRoman"/>
      <w:lvlText w:val="%3."/>
      <w:lvlJc w:val="right"/>
      <w:pPr>
        <w:ind w:left="2877" w:hanging="180"/>
      </w:pPr>
    </w:lvl>
    <w:lvl w:ilvl="3" w:tplc="241A000F" w:tentative="1">
      <w:start w:val="1"/>
      <w:numFmt w:val="decimal"/>
      <w:lvlText w:val="%4."/>
      <w:lvlJc w:val="left"/>
      <w:pPr>
        <w:ind w:left="3597" w:hanging="360"/>
      </w:pPr>
    </w:lvl>
    <w:lvl w:ilvl="4" w:tplc="241A0019" w:tentative="1">
      <w:start w:val="1"/>
      <w:numFmt w:val="lowerLetter"/>
      <w:lvlText w:val="%5."/>
      <w:lvlJc w:val="left"/>
      <w:pPr>
        <w:ind w:left="4317" w:hanging="360"/>
      </w:pPr>
    </w:lvl>
    <w:lvl w:ilvl="5" w:tplc="241A001B" w:tentative="1">
      <w:start w:val="1"/>
      <w:numFmt w:val="lowerRoman"/>
      <w:lvlText w:val="%6."/>
      <w:lvlJc w:val="right"/>
      <w:pPr>
        <w:ind w:left="5037" w:hanging="180"/>
      </w:pPr>
    </w:lvl>
    <w:lvl w:ilvl="6" w:tplc="241A000F" w:tentative="1">
      <w:start w:val="1"/>
      <w:numFmt w:val="decimal"/>
      <w:lvlText w:val="%7."/>
      <w:lvlJc w:val="left"/>
      <w:pPr>
        <w:ind w:left="5757" w:hanging="360"/>
      </w:pPr>
    </w:lvl>
    <w:lvl w:ilvl="7" w:tplc="241A0019" w:tentative="1">
      <w:start w:val="1"/>
      <w:numFmt w:val="lowerLetter"/>
      <w:lvlText w:val="%8."/>
      <w:lvlJc w:val="left"/>
      <w:pPr>
        <w:ind w:left="6477" w:hanging="360"/>
      </w:pPr>
    </w:lvl>
    <w:lvl w:ilvl="8" w:tplc="241A001B" w:tentative="1">
      <w:start w:val="1"/>
      <w:numFmt w:val="lowerRoman"/>
      <w:lvlText w:val="%9."/>
      <w:lvlJc w:val="right"/>
      <w:pPr>
        <w:ind w:left="7197" w:hanging="180"/>
      </w:pPr>
    </w:lvl>
  </w:abstractNum>
  <w:abstractNum w:abstractNumId="76" w15:restartNumberingAfterBreak="0">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77" w15:restartNumberingAfterBreak="0">
    <w:nsid w:val="6E696EE7"/>
    <w:multiLevelType w:val="hybridMultilevel"/>
    <w:tmpl w:val="C058625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8" w15:restartNumberingAfterBreak="0">
    <w:nsid w:val="71AB799A"/>
    <w:multiLevelType w:val="hybridMultilevel"/>
    <w:tmpl w:val="A47CC6FC"/>
    <w:lvl w:ilvl="0" w:tplc="241A0001">
      <w:start w:val="1"/>
      <w:numFmt w:val="bullet"/>
      <w:lvlText w:val=""/>
      <w:lvlJc w:val="left"/>
      <w:pPr>
        <w:ind w:left="1211" w:hanging="360"/>
      </w:pPr>
      <w:rPr>
        <w:rFonts w:ascii="Symbol" w:hAnsi="Symbol" w:hint="default"/>
      </w:rPr>
    </w:lvl>
    <w:lvl w:ilvl="1" w:tplc="241A0019" w:tentative="1">
      <w:start w:val="1"/>
      <w:numFmt w:val="lowerLetter"/>
      <w:lvlText w:val="%2."/>
      <w:lvlJc w:val="left"/>
      <w:pPr>
        <w:ind w:left="1931" w:hanging="360"/>
      </w:pPr>
    </w:lvl>
    <w:lvl w:ilvl="2" w:tplc="241A001B" w:tentative="1">
      <w:start w:val="1"/>
      <w:numFmt w:val="lowerRoman"/>
      <w:lvlText w:val="%3."/>
      <w:lvlJc w:val="right"/>
      <w:pPr>
        <w:ind w:left="2651" w:hanging="180"/>
      </w:pPr>
    </w:lvl>
    <w:lvl w:ilvl="3" w:tplc="241A000F" w:tentative="1">
      <w:start w:val="1"/>
      <w:numFmt w:val="decimal"/>
      <w:lvlText w:val="%4."/>
      <w:lvlJc w:val="left"/>
      <w:pPr>
        <w:ind w:left="3371" w:hanging="360"/>
      </w:pPr>
    </w:lvl>
    <w:lvl w:ilvl="4" w:tplc="241A0019" w:tentative="1">
      <w:start w:val="1"/>
      <w:numFmt w:val="lowerLetter"/>
      <w:lvlText w:val="%5."/>
      <w:lvlJc w:val="left"/>
      <w:pPr>
        <w:ind w:left="4091" w:hanging="360"/>
      </w:pPr>
    </w:lvl>
    <w:lvl w:ilvl="5" w:tplc="241A001B" w:tentative="1">
      <w:start w:val="1"/>
      <w:numFmt w:val="lowerRoman"/>
      <w:lvlText w:val="%6."/>
      <w:lvlJc w:val="right"/>
      <w:pPr>
        <w:ind w:left="4811" w:hanging="180"/>
      </w:pPr>
    </w:lvl>
    <w:lvl w:ilvl="6" w:tplc="241A000F" w:tentative="1">
      <w:start w:val="1"/>
      <w:numFmt w:val="decimal"/>
      <w:lvlText w:val="%7."/>
      <w:lvlJc w:val="left"/>
      <w:pPr>
        <w:ind w:left="5531" w:hanging="360"/>
      </w:pPr>
    </w:lvl>
    <w:lvl w:ilvl="7" w:tplc="241A0019" w:tentative="1">
      <w:start w:val="1"/>
      <w:numFmt w:val="lowerLetter"/>
      <w:lvlText w:val="%8."/>
      <w:lvlJc w:val="left"/>
      <w:pPr>
        <w:ind w:left="6251" w:hanging="360"/>
      </w:pPr>
    </w:lvl>
    <w:lvl w:ilvl="8" w:tplc="241A001B" w:tentative="1">
      <w:start w:val="1"/>
      <w:numFmt w:val="lowerRoman"/>
      <w:lvlText w:val="%9."/>
      <w:lvlJc w:val="right"/>
      <w:pPr>
        <w:ind w:left="6971" w:hanging="180"/>
      </w:pPr>
    </w:lvl>
  </w:abstractNum>
  <w:abstractNum w:abstractNumId="79" w15:restartNumberingAfterBreak="0">
    <w:nsid w:val="721A126F"/>
    <w:multiLevelType w:val="hybridMultilevel"/>
    <w:tmpl w:val="AB5EC2F2"/>
    <w:lvl w:ilvl="0" w:tplc="172448CE">
      <w:start w:val="1"/>
      <w:numFmt w:val="bullet"/>
      <w:lvlText w:val=""/>
      <w:lvlJc w:val="left"/>
      <w:pPr>
        <w:ind w:left="720" w:hanging="360"/>
      </w:pPr>
      <w:rPr>
        <w:rFonts w:ascii="Wingdings" w:hAnsi="Wingdings" w:hint="default"/>
      </w:rPr>
    </w:lvl>
    <w:lvl w:ilvl="1" w:tplc="61B49F10" w:tentative="1">
      <w:start w:val="1"/>
      <w:numFmt w:val="bullet"/>
      <w:lvlText w:val="o"/>
      <w:lvlJc w:val="left"/>
      <w:pPr>
        <w:ind w:left="1440" w:hanging="360"/>
      </w:pPr>
      <w:rPr>
        <w:rFonts w:ascii="Courier New" w:hAnsi="Courier New" w:cs="Courier New" w:hint="default"/>
      </w:rPr>
    </w:lvl>
    <w:lvl w:ilvl="2" w:tplc="D7101A0E" w:tentative="1">
      <w:start w:val="1"/>
      <w:numFmt w:val="bullet"/>
      <w:lvlText w:val=""/>
      <w:lvlJc w:val="left"/>
      <w:pPr>
        <w:ind w:left="2160" w:hanging="360"/>
      </w:pPr>
      <w:rPr>
        <w:rFonts w:ascii="Wingdings" w:hAnsi="Wingdings" w:hint="default"/>
      </w:rPr>
    </w:lvl>
    <w:lvl w:ilvl="3" w:tplc="F5042262" w:tentative="1">
      <w:start w:val="1"/>
      <w:numFmt w:val="bullet"/>
      <w:lvlText w:val=""/>
      <w:lvlJc w:val="left"/>
      <w:pPr>
        <w:ind w:left="2880" w:hanging="360"/>
      </w:pPr>
      <w:rPr>
        <w:rFonts w:ascii="Symbol" w:hAnsi="Symbol" w:hint="default"/>
      </w:rPr>
    </w:lvl>
    <w:lvl w:ilvl="4" w:tplc="67861708" w:tentative="1">
      <w:start w:val="1"/>
      <w:numFmt w:val="bullet"/>
      <w:lvlText w:val="o"/>
      <w:lvlJc w:val="left"/>
      <w:pPr>
        <w:ind w:left="3600" w:hanging="360"/>
      </w:pPr>
      <w:rPr>
        <w:rFonts w:ascii="Courier New" w:hAnsi="Courier New" w:cs="Courier New" w:hint="default"/>
      </w:rPr>
    </w:lvl>
    <w:lvl w:ilvl="5" w:tplc="EC6EEBC6" w:tentative="1">
      <w:start w:val="1"/>
      <w:numFmt w:val="bullet"/>
      <w:lvlText w:val=""/>
      <w:lvlJc w:val="left"/>
      <w:pPr>
        <w:ind w:left="4320" w:hanging="360"/>
      </w:pPr>
      <w:rPr>
        <w:rFonts w:ascii="Wingdings" w:hAnsi="Wingdings" w:hint="default"/>
      </w:rPr>
    </w:lvl>
    <w:lvl w:ilvl="6" w:tplc="C622AFC0" w:tentative="1">
      <w:start w:val="1"/>
      <w:numFmt w:val="bullet"/>
      <w:lvlText w:val=""/>
      <w:lvlJc w:val="left"/>
      <w:pPr>
        <w:ind w:left="5040" w:hanging="360"/>
      </w:pPr>
      <w:rPr>
        <w:rFonts w:ascii="Symbol" w:hAnsi="Symbol" w:hint="default"/>
      </w:rPr>
    </w:lvl>
    <w:lvl w:ilvl="7" w:tplc="EDC2E6FA" w:tentative="1">
      <w:start w:val="1"/>
      <w:numFmt w:val="bullet"/>
      <w:lvlText w:val="o"/>
      <w:lvlJc w:val="left"/>
      <w:pPr>
        <w:ind w:left="5760" w:hanging="360"/>
      </w:pPr>
      <w:rPr>
        <w:rFonts w:ascii="Courier New" w:hAnsi="Courier New" w:cs="Courier New" w:hint="default"/>
      </w:rPr>
    </w:lvl>
    <w:lvl w:ilvl="8" w:tplc="A22AB528" w:tentative="1">
      <w:start w:val="1"/>
      <w:numFmt w:val="bullet"/>
      <w:lvlText w:val=""/>
      <w:lvlJc w:val="left"/>
      <w:pPr>
        <w:ind w:left="6480" w:hanging="360"/>
      </w:pPr>
      <w:rPr>
        <w:rFonts w:ascii="Wingdings" w:hAnsi="Wingdings" w:hint="default"/>
      </w:rPr>
    </w:lvl>
  </w:abstractNum>
  <w:abstractNum w:abstractNumId="80"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1" w15:restartNumberingAfterBreak="0">
    <w:nsid w:val="7562731E"/>
    <w:multiLevelType w:val="hybridMultilevel"/>
    <w:tmpl w:val="2B56F2B0"/>
    <w:lvl w:ilvl="0" w:tplc="4B64B3A2">
      <w:start w:val="1"/>
      <w:numFmt w:val="bullet"/>
      <w:pStyle w:val="a"/>
      <w:lvlText w:val=""/>
      <w:lvlJc w:val="left"/>
      <w:pPr>
        <w:tabs>
          <w:tab w:val="num" w:pos="360"/>
        </w:tabs>
        <w:ind w:left="360" w:hanging="360"/>
      </w:pPr>
      <w:rPr>
        <w:rFonts w:ascii="Symbol" w:hAnsi="Symbol" w:hint="default"/>
      </w:rPr>
    </w:lvl>
    <w:lvl w:ilvl="1" w:tplc="E26E115A">
      <w:start w:val="1"/>
      <w:numFmt w:val="decimal"/>
      <w:lvlText w:val="%2."/>
      <w:lvlJc w:val="left"/>
      <w:pPr>
        <w:tabs>
          <w:tab w:val="num" w:pos="1080"/>
        </w:tabs>
        <w:ind w:left="1080" w:hanging="360"/>
      </w:pPr>
    </w:lvl>
    <w:lvl w:ilvl="2" w:tplc="16DC673E" w:tentative="1">
      <w:start w:val="1"/>
      <w:numFmt w:val="bullet"/>
      <w:lvlText w:val=""/>
      <w:lvlJc w:val="left"/>
      <w:pPr>
        <w:tabs>
          <w:tab w:val="num" w:pos="1800"/>
        </w:tabs>
        <w:ind w:left="1800" w:hanging="360"/>
      </w:pPr>
      <w:rPr>
        <w:rFonts w:ascii="Wingdings" w:hAnsi="Wingdings" w:hint="default"/>
      </w:rPr>
    </w:lvl>
    <w:lvl w:ilvl="3" w:tplc="48E27D0E" w:tentative="1">
      <w:start w:val="1"/>
      <w:numFmt w:val="bullet"/>
      <w:lvlText w:val=""/>
      <w:lvlJc w:val="left"/>
      <w:pPr>
        <w:tabs>
          <w:tab w:val="num" w:pos="2520"/>
        </w:tabs>
        <w:ind w:left="2520" w:hanging="360"/>
      </w:pPr>
      <w:rPr>
        <w:rFonts w:ascii="Symbol" w:hAnsi="Symbol" w:hint="default"/>
      </w:rPr>
    </w:lvl>
    <w:lvl w:ilvl="4" w:tplc="27427EC6" w:tentative="1">
      <w:start w:val="1"/>
      <w:numFmt w:val="bullet"/>
      <w:lvlText w:val="o"/>
      <w:lvlJc w:val="left"/>
      <w:pPr>
        <w:tabs>
          <w:tab w:val="num" w:pos="3240"/>
        </w:tabs>
        <w:ind w:left="3240" w:hanging="360"/>
      </w:pPr>
      <w:rPr>
        <w:rFonts w:ascii="Courier New" w:hAnsi="Courier New" w:hint="default"/>
      </w:rPr>
    </w:lvl>
    <w:lvl w:ilvl="5" w:tplc="FB9C1CA2" w:tentative="1">
      <w:start w:val="1"/>
      <w:numFmt w:val="bullet"/>
      <w:lvlText w:val=""/>
      <w:lvlJc w:val="left"/>
      <w:pPr>
        <w:tabs>
          <w:tab w:val="num" w:pos="3960"/>
        </w:tabs>
        <w:ind w:left="3960" w:hanging="360"/>
      </w:pPr>
      <w:rPr>
        <w:rFonts w:ascii="Wingdings" w:hAnsi="Wingdings" w:hint="default"/>
      </w:rPr>
    </w:lvl>
    <w:lvl w:ilvl="6" w:tplc="F2AC308C" w:tentative="1">
      <w:start w:val="1"/>
      <w:numFmt w:val="bullet"/>
      <w:lvlText w:val=""/>
      <w:lvlJc w:val="left"/>
      <w:pPr>
        <w:tabs>
          <w:tab w:val="num" w:pos="4680"/>
        </w:tabs>
        <w:ind w:left="4680" w:hanging="360"/>
      </w:pPr>
      <w:rPr>
        <w:rFonts w:ascii="Symbol" w:hAnsi="Symbol" w:hint="default"/>
      </w:rPr>
    </w:lvl>
    <w:lvl w:ilvl="7" w:tplc="EA6487F6" w:tentative="1">
      <w:start w:val="1"/>
      <w:numFmt w:val="bullet"/>
      <w:lvlText w:val="o"/>
      <w:lvlJc w:val="left"/>
      <w:pPr>
        <w:tabs>
          <w:tab w:val="num" w:pos="5400"/>
        </w:tabs>
        <w:ind w:left="5400" w:hanging="360"/>
      </w:pPr>
      <w:rPr>
        <w:rFonts w:ascii="Courier New" w:hAnsi="Courier New" w:hint="default"/>
      </w:rPr>
    </w:lvl>
    <w:lvl w:ilvl="8" w:tplc="7324AE42"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766006F5"/>
    <w:multiLevelType w:val="hybridMultilevel"/>
    <w:tmpl w:val="CD98E8CC"/>
    <w:name w:val="WW8Num37224322"/>
    <w:lvl w:ilvl="0" w:tplc="081A0001">
      <w:start w:val="1"/>
      <w:numFmt w:val="decimal"/>
      <w:lvlText w:val="%1."/>
      <w:lvlJc w:val="left"/>
      <w:pPr>
        <w:tabs>
          <w:tab w:val="num" w:pos="360"/>
        </w:tabs>
        <w:ind w:left="360" w:hanging="360"/>
      </w:pPr>
      <w:rPr>
        <w:rFonts w:hint="default"/>
      </w:rPr>
    </w:lvl>
    <w:lvl w:ilvl="1" w:tplc="081A0003">
      <w:start w:val="1"/>
      <w:numFmt w:val="bullet"/>
      <w:lvlText w:val=""/>
      <w:lvlJc w:val="left"/>
      <w:pPr>
        <w:tabs>
          <w:tab w:val="num" w:pos="1080"/>
        </w:tabs>
        <w:ind w:left="1008" w:hanging="288"/>
      </w:pPr>
      <w:rPr>
        <w:rFonts w:ascii="Symbol" w:hAnsi="Symbol" w:hint="default"/>
        <w:color w:val="auto"/>
        <w:sz w:val="18"/>
      </w:rPr>
    </w:lvl>
    <w:lvl w:ilvl="2" w:tplc="081A0005" w:tentative="1">
      <w:start w:val="1"/>
      <w:numFmt w:val="lowerRoman"/>
      <w:lvlText w:val="%3."/>
      <w:lvlJc w:val="right"/>
      <w:pPr>
        <w:tabs>
          <w:tab w:val="num" w:pos="1800"/>
        </w:tabs>
        <w:ind w:left="1800" w:hanging="180"/>
      </w:pPr>
    </w:lvl>
    <w:lvl w:ilvl="3" w:tplc="081A0001" w:tentative="1">
      <w:start w:val="1"/>
      <w:numFmt w:val="decimal"/>
      <w:lvlText w:val="%4."/>
      <w:lvlJc w:val="left"/>
      <w:pPr>
        <w:tabs>
          <w:tab w:val="num" w:pos="2520"/>
        </w:tabs>
        <w:ind w:left="2520" w:hanging="360"/>
      </w:pPr>
    </w:lvl>
    <w:lvl w:ilvl="4" w:tplc="081A0003" w:tentative="1">
      <w:start w:val="1"/>
      <w:numFmt w:val="lowerLetter"/>
      <w:lvlText w:val="%5."/>
      <w:lvlJc w:val="left"/>
      <w:pPr>
        <w:tabs>
          <w:tab w:val="num" w:pos="3240"/>
        </w:tabs>
        <w:ind w:left="3240" w:hanging="360"/>
      </w:pPr>
    </w:lvl>
    <w:lvl w:ilvl="5" w:tplc="081A0005" w:tentative="1">
      <w:start w:val="1"/>
      <w:numFmt w:val="lowerRoman"/>
      <w:lvlText w:val="%6."/>
      <w:lvlJc w:val="right"/>
      <w:pPr>
        <w:tabs>
          <w:tab w:val="num" w:pos="3960"/>
        </w:tabs>
        <w:ind w:left="3960" w:hanging="180"/>
      </w:pPr>
    </w:lvl>
    <w:lvl w:ilvl="6" w:tplc="081A0001" w:tentative="1">
      <w:start w:val="1"/>
      <w:numFmt w:val="decimal"/>
      <w:lvlText w:val="%7."/>
      <w:lvlJc w:val="left"/>
      <w:pPr>
        <w:tabs>
          <w:tab w:val="num" w:pos="4680"/>
        </w:tabs>
        <w:ind w:left="4680" w:hanging="360"/>
      </w:pPr>
    </w:lvl>
    <w:lvl w:ilvl="7" w:tplc="081A0003" w:tentative="1">
      <w:start w:val="1"/>
      <w:numFmt w:val="lowerLetter"/>
      <w:lvlText w:val="%8."/>
      <w:lvlJc w:val="left"/>
      <w:pPr>
        <w:tabs>
          <w:tab w:val="num" w:pos="5400"/>
        </w:tabs>
        <w:ind w:left="5400" w:hanging="360"/>
      </w:pPr>
    </w:lvl>
    <w:lvl w:ilvl="8" w:tplc="081A0005" w:tentative="1">
      <w:start w:val="1"/>
      <w:numFmt w:val="lowerRoman"/>
      <w:lvlText w:val="%9."/>
      <w:lvlJc w:val="right"/>
      <w:pPr>
        <w:tabs>
          <w:tab w:val="num" w:pos="6120"/>
        </w:tabs>
        <w:ind w:left="6120" w:hanging="180"/>
      </w:pPr>
    </w:lvl>
  </w:abstractNum>
  <w:abstractNum w:abstractNumId="8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BBD4F1F"/>
    <w:multiLevelType w:val="hybridMultilevel"/>
    <w:tmpl w:val="5DB0966E"/>
    <w:styleLink w:val="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C0C1912"/>
    <w:multiLevelType w:val="hybridMultilevel"/>
    <w:tmpl w:val="3CAC0274"/>
    <w:lvl w:ilvl="0" w:tplc="6D28288C">
      <w:start w:val="2"/>
      <w:numFmt w:val="decimal"/>
      <w:lvlText w:val="%1)"/>
      <w:lvlJc w:val="left"/>
      <w:pPr>
        <w:ind w:left="1437" w:hanging="360"/>
      </w:pPr>
      <w:rPr>
        <w:rFonts w:hint="default"/>
        <w:i w:val="0"/>
        <w:color w:val="auto"/>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86" w15:restartNumberingAfterBreak="0">
    <w:nsid w:val="7E710FB4"/>
    <w:multiLevelType w:val="multilevel"/>
    <w:tmpl w:val="FCCE177E"/>
    <w:lvl w:ilvl="0">
      <w:start w:val="5"/>
      <w:numFmt w:val="decimal"/>
      <w:lvlText w:val="%1"/>
      <w:lvlJc w:val="left"/>
      <w:pPr>
        <w:ind w:left="540" w:hanging="540"/>
      </w:pPr>
      <w:rPr>
        <w:rFonts w:hint="default"/>
      </w:rPr>
    </w:lvl>
    <w:lvl w:ilvl="1">
      <w:start w:val="8"/>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FFE7727"/>
    <w:multiLevelType w:val="singleLevel"/>
    <w:tmpl w:val="B5A61AC2"/>
    <w:lvl w:ilvl="0">
      <w:start w:val="2"/>
      <w:numFmt w:val="bullet"/>
      <w:lvlText w:val="-"/>
      <w:lvlJc w:val="left"/>
      <w:pPr>
        <w:tabs>
          <w:tab w:val="num" w:pos="720"/>
        </w:tabs>
        <w:ind w:left="720" w:hanging="360"/>
      </w:pPr>
      <w:rPr>
        <w:rFonts w:ascii="Times New Roman" w:hAnsi="Times New Roman" w:hint="default"/>
      </w:rPr>
    </w:lvl>
  </w:abstractNum>
  <w:num w:numId="1">
    <w:abstractNumId w:val="84"/>
  </w:num>
  <w:num w:numId="2">
    <w:abstractNumId w:val="0"/>
  </w:num>
  <w:num w:numId="3">
    <w:abstractNumId w:val="50"/>
  </w:num>
  <w:num w:numId="4">
    <w:abstractNumId w:val="43"/>
  </w:num>
  <w:num w:numId="5">
    <w:abstractNumId w:val="81"/>
  </w:num>
  <w:num w:numId="6">
    <w:abstractNumId w:val="44"/>
  </w:num>
  <w:num w:numId="7">
    <w:abstractNumId w:val="40"/>
  </w:num>
  <w:num w:numId="8">
    <w:abstractNumId w:val="71"/>
  </w:num>
  <w:num w:numId="9">
    <w:abstractNumId w:val="79"/>
  </w:num>
  <w:num w:numId="10">
    <w:abstractNumId w:val="54"/>
  </w:num>
  <w:num w:numId="11">
    <w:abstractNumId w:val="76"/>
  </w:num>
  <w:num w:numId="12">
    <w:abstractNumId w:val="69"/>
  </w:num>
  <w:num w:numId="13">
    <w:abstractNumId w:val="32"/>
  </w:num>
  <w:num w:numId="14">
    <w:abstractNumId w:val="37"/>
  </w:num>
  <w:num w:numId="15">
    <w:abstractNumId w:val="72"/>
  </w:num>
  <w:num w:numId="16">
    <w:abstractNumId w:val="30"/>
  </w:num>
  <w:num w:numId="17">
    <w:abstractNumId w:val="41"/>
  </w:num>
  <w:num w:numId="18">
    <w:abstractNumId w:val="67"/>
  </w:num>
  <w:num w:numId="19">
    <w:abstractNumId w:val="68"/>
  </w:num>
  <w:num w:numId="20">
    <w:abstractNumId w:val="33"/>
  </w:num>
  <w:num w:numId="21">
    <w:abstractNumId w:val="87"/>
  </w:num>
  <w:num w:numId="22">
    <w:abstractNumId w:val="70"/>
  </w:num>
  <w:num w:numId="23">
    <w:abstractNumId w:val="48"/>
  </w:num>
  <w:num w:numId="24">
    <w:abstractNumId w:val="38"/>
  </w:num>
  <w:num w:numId="25">
    <w:abstractNumId w:val="60"/>
  </w:num>
  <w:num w:numId="26">
    <w:abstractNumId w:val="56"/>
  </w:num>
  <w:num w:numId="27">
    <w:abstractNumId w:val="77"/>
  </w:num>
  <w:num w:numId="28">
    <w:abstractNumId w:val="51"/>
  </w:num>
  <w:num w:numId="29">
    <w:abstractNumId w:val="29"/>
  </w:num>
  <w:num w:numId="30">
    <w:abstractNumId w:val="86"/>
  </w:num>
  <w:num w:numId="31">
    <w:abstractNumId w:val="74"/>
  </w:num>
  <w:num w:numId="32">
    <w:abstractNumId w:val="39"/>
  </w:num>
  <w:num w:numId="33">
    <w:abstractNumId w:val="62"/>
  </w:num>
  <w:num w:numId="34">
    <w:abstractNumId w:val="52"/>
  </w:num>
  <w:num w:numId="35">
    <w:abstractNumId w:val="75"/>
  </w:num>
  <w:num w:numId="36">
    <w:abstractNumId w:val="46"/>
  </w:num>
  <w:num w:numId="37">
    <w:abstractNumId w:val="73"/>
  </w:num>
  <w:num w:numId="38">
    <w:abstractNumId w:val="36"/>
  </w:num>
  <w:num w:numId="39">
    <w:abstractNumId w:val="83"/>
  </w:num>
  <w:num w:numId="40">
    <w:abstractNumId w:val="49"/>
  </w:num>
  <w:num w:numId="41">
    <w:abstractNumId w:val="78"/>
  </w:num>
  <w:num w:numId="42">
    <w:abstractNumId w:val="35"/>
  </w:num>
  <w:num w:numId="43">
    <w:abstractNumId w:val="53"/>
  </w:num>
  <w:num w:numId="44">
    <w:abstractNumId w:val="65"/>
  </w:num>
  <w:num w:numId="45">
    <w:abstractNumId w:val="59"/>
  </w:num>
  <w:num w:numId="4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5"/>
  </w:num>
  <w:num w:numId="50">
    <w:abstractNumId w:val="64"/>
  </w:num>
  <w:num w:numId="51">
    <w:abstractNumId w:val="45"/>
  </w:num>
  <w:num w:numId="52">
    <w:abstractNumId w:val="28"/>
  </w:num>
  <w:num w:numId="53">
    <w:abstractNumId w:val="55"/>
  </w:num>
  <w:num w:numId="54">
    <w:abstractNumId w:val="5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A57"/>
    <w:rsid w:val="00000181"/>
    <w:rsid w:val="000001EC"/>
    <w:rsid w:val="000002E0"/>
    <w:rsid w:val="000006A2"/>
    <w:rsid w:val="00000899"/>
    <w:rsid w:val="000008D0"/>
    <w:rsid w:val="00001C03"/>
    <w:rsid w:val="0000208C"/>
    <w:rsid w:val="00002135"/>
    <w:rsid w:val="000023DC"/>
    <w:rsid w:val="000027B5"/>
    <w:rsid w:val="00003283"/>
    <w:rsid w:val="00003455"/>
    <w:rsid w:val="0000371B"/>
    <w:rsid w:val="00003765"/>
    <w:rsid w:val="00003A98"/>
    <w:rsid w:val="00003ABA"/>
    <w:rsid w:val="00003B23"/>
    <w:rsid w:val="0000402A"/>
    <w:rsid w:val="00004063"/>
    <w:rsid w:val="00004466"/>
    <w:rsid w:val="00004893"/>
    <w:rsid w:val="00004B9A"/>
    <w:rsid w:val="00004F5A"/>
    <w:rsid w:val="000050E7"/>
    <w:rsid w:val="00005107"/>
    <w:rsid w:val="0000529E"/>
    <w:rsid w:val="00005E35"/>
    <w:rsid w:val="0000647E"/>
    <w:rsid w:val="00006587"/>
    <w:rsid w:val="00006667"/>
    <w:rsid w:val="000068FC"/>
    <w:rsid w:val="00006E79"/>
    <w:rsid w:val="0000765B"/>
    <w:rsid w:val="00007715"/>
    <w:rsid w:val="00007FA4"/>
    <w:rsid w:val="000102F7"/>
    <w:rsid w:val="00010EAA"/>
    <w:rsid w:val="00011202"/>
    <w:rsid w:val="000121B2"/>
    <w:rsid w:val="000126DF"/>
    <w:rsid w:val="00012700"/>
    <w:rsid w:val="000131F9"/>
    <w:rsid w:val="000134B3"/>
    <w:rsid w:val="00013AF3"/>
    <w:rsid w:val="000146B5"/>
    <w:rsid w:val="00014A86"/>
    <w:rsid w:val="00014C7A"/>
    <w:rsid w:val="00014CE0"/>
    <w:rsid w:val="00014EB8"/>
    <w:rsid w:val="000154F8"/>
    <w:rsid w:val="000172FA"/>
    <w:rsid w:val="000177A0"/>
    <w:rsid w:val="00017FE5"/>
    <w:rsid w:val="000201FC"/>
    <w:rsid w:val="00020411"/>
    <w:rsid w:val="00020564"/>
    <w:rsid w:val="000207B6"/>
    <w:rsid w:val="00020CC8"/>
    <w:rsid w:val="00021631"/>
    <w:rsid w:val="00022019"/>
    <w:rsid w:val="000222EA"/>
    <w:rsid w:val="00022388"/>
    <w:rsid w:val="000225BE"/>
    <w:rsid w:val="00022B23"/>
    <w:rsid w:val="0002322B"/>
    <w:rsid w:val="0002373D"/>
    <w:rsid w:val="00023803"/>
    <w:rsid w:val="000239C3"/>
    <w:rsid w:val="00023DCF"/>
    <w:rsid w:val="00024044"/>
    <w:rsid w:val="00024657"/>
    <w:rsid w:val="000252E2"/>
    <w:rsid w:val="00026D23"/>
    <w:rsid w:val="000276A5"/>
    <w:rsid w:val="000278A4"/>
    <w:rsid w:val="00027CA3"/>
    <w:rsid w:val="00030383"/>
    <w:rsid w:val="000304F5"/>
    <w:rsid w:val="000306C2"/>
    <w:rsid w:val="000308D3"/>
    <w:rsid w:val="00030BE9"/>
    <w:rsid w:val="00030EC9"/>
    <w:rsid w:val="00030ECE"/>
    <w:rsid w:val="00030FD4"/>
    <w:rsid w:val="000315FE"/>
    <w:rsid w:val="00031D60"/>
    <w:rsid w:val="0003210F"/>
    <w:rsid w:val="00032117"/>
    <w:rsid w:val="0003251B"/>
    <w:rsid w:val="00032B41"/>
    <w:rsid w:val="00032BC7"/>
    <w:rsid w:val="00032EC4"/>
    <w:rsid w:val="00033334"/>
    <w:rsid w:val="00033AEE"/>
    <w:rsid w:val="0003410B"/>
    <w:rsid w:val="00034669"/>
    <w:rsid w:val="0003489D"/>
    <w:rsid w:val="00034C32"/>
    <w:rsid w:val="00034DA6"/>
    <w:rsid w:val="00034E81"/>
    <w:rsid w:val="00034F54"/>
    <w:rsid w:val="000354A4"/>
    <w:rsid w:val="00035684"/>
    <w:rsid w:val="0003607F"/>
    <w:rsid w:val="00036814"/>
    <w:rsid w:val="000369AA"/>
    <w:rsid w:val="000369B6"/>
    <w:rsid w:val="00036A12"/>
    <w:rsid w:val="00036E31"/>
    <w:rsid w:val="00036F51"/>
    <w:rsid w:val="00037229"/>
    <w:rsid w:val="00037A81"/>
    <w:rsid w:val="00037BD8"/>
    <w:rsid w:val="00037CCD"/>
    <w:rsid w:val="00040850"/>
    <w:rsid w:val="0004193E"/>
    <w:rsid w:val="00041965"/>
    <w:rsid w:val="00042288"/>
    <w:rsid w:val="00042BF7"/>
    <w:rsid w:val="00042FAA"/>
    <w:rsid w:val="00043BF6"/>
    <w:rsid w:val="00043F4F"/>
    <w:rsid w:val="00044336"/>
    <w:rsid w:val="00044F2A"/>
    <w:rsid w:val="00045404"/>
    <w:rsid w:val="00045526"/>
    <w:rsid w:val="00045653"/>
    <w:rsid w:val="00045ACE"/>
    <w:rsid w:val="00045B05"/>
    <w:rsid w:val="00045CF8"/>
    <w:rsid w:val="00046A04"/>
    <w:rsid w:val="000477F3"/>
    <w:rsid w:val="000503B3"/>
    <w:rsid w:val="00050AAF"/>
    <w:rsid w:val="00050AD9"/>
    <w:rsid w:val="000516C0"/>
    <w:rsid w:val="000518BB"/>
    <w:rsid w:val="00051DDE"/>
    <w:rsid w:val="000521C7"/>
    <w:rsid w:val="000525E5"/>
    <w:rsid w:val="0005287F"/>
    <w:rsid w:val="0005292C"/>
    <w:rsid w:val="00052E07"/>
    <w:rsid w:val="0005411D"/>
    <w:rsid w:val="000545D4"/>
    <w:rsid w:val="000548C2"/>
    <w:rsid w:val="00054C23"/>
    <w:rsid w:val="00055661"/>
    <w:rsid w:val="00055A8D"/>
    <w:rsid w:val="00055F13"/>
    <w:rsid w:val="000561E2"/>
    <w:rsid w:val="00056409"/>
    <w:rsid w:val="00056884"/>
    <w:rsid w:val="00056C5D"/>
    <w:rsid w:val="00057366"/>
    <w:rsid w:val="00057482"/>
    <w:rsid w:val="00060DF9"/>
    <w:rsid w:val="00061A5A"/>
    <w:rsid w:val="00061E85"/>
    <w:rsid w:val="00062482"/>
    <w:rsid w:val="00062829"/>
    <w:rsid w:val="0006322A"/>
    <w:rsid w:val="00063921"/>
    <w:rsid w:val="0006394D"/>
    <w:rsid w:val="00063DE7"/>
    <w:rsid w:val="00064B49"/>
    <w:rsid w:val="0006579D"/>
    <w:rsid w:val="00065A74"/>
    <w:rsid w:val="00065CC8"/>
    <w:rsid w:val="00066083"/>
    <w:rsid w:val="00066258"/>
    <w:rsid w:val="0006646F"/>
    <w:rsid w:val="000669C4"/>
    <w:rsid w:val="00066C4B"/>
    <w:rsid w:val="000672A5"/>
    <w:rsid w:val="000677F6"/>
    <w:rsid w:val="00067AD9"/>
    <w:rsid w:val="00067C41"/>
    <w:rsid w:val="000705B5"/>
    <w:rsid w:val="000708FC"/>
    <w:rsid w:val="00070A8D"/>
    <w:rsid w:val="00070B99"/>
    <w:rsid w:val="00070BB6"/>
    <w:rsid w:val="00071115"/>
    <w:rsid w:val="00071121"/>
    <w:rsid w:val="00071343"/>
    <w:rsid w:val="00071533"/>
    <w:rsid w:val="0007157F"/>
    <w:rsid w:val="00071A89"/>
    <w:rsid w:val="00071D35"/>
    <w:rsid w:val="000727F4"/>
    <w:rsid w:val="00072A1F"/>
    <w:rsid w:val="000733F6"/>
    <w:rsid w:val="00073EF8"/>
    <w:rsid w:val="00074207"/>
    <w:rsid w:val="00074316"/>
    <w:rsid w:val="00074756"/>
    <w:rsid w:val="00074ACD"/>
    <w:rsid w:val="00074EE4"/>
    <w:rsid w:val="00075600"/>
    <w:rsid w:val="00075806"/>
    <w:rsid w:val="00075E5E"/>
    <w:rsid w:val="00075F93"/>
    <w:rsid w:val="00076169"/>
    <w:rsid w:val="0007616F"/>
    <w:rsid w:val="000769ED"/>
    <w:rsid w:val="00076C74"/>
    <w:rsid w:val="00077008"/>
    <w:rsid w:val="00077472"/>
    <w:rsid w:val="0007796B"/>
    <w:rsid w:val="00077B90"/>
    <w:rsid w:val="00077ED9"/>
    <w:rsid w:val="00080B0C"/>
    <w:rsid w:val="00080EA5"/>
    <w:rsid w:val="000812FE"/>
    <w:rsid w:val="000817F4"/>
    <w:rsid w:val="00081DEC"/>
    <w:rsid w:val="00081F3F"/>
    <w:rsid w:val="00081FB8"/>
    <w:rsid w:val="0008244E"/>
    <w:rsid w:val="00082955"/>
    <w:rsid w:val="0008314A"/>
    <w:rsid w:val="000832BC"/>
    <w:rsid w:val="00083DFA"/>
    <w:rsid w:val="000841BE"/>
    <w:rsid w:val="00084E47"/>
    <w:rsid w:val="000852E3"/>
    <w:rsid w:val="00085912"/>
    <w:rsid w:val="00085AD6"/>
    <w:rsid w:val="00086BE9"/>
    <w:rsid w:val="00086D7B"/>
    <w:rsid w:val="00086E17"/>
    <w:rsid w:val="00086F27"/>
    <w:rsid w:val="00087157"/>
    <w:rsid w:val="00087459"/>
    <w:rsid w:val="000874DA"/>
    <w:rsid w:val="00090CED"/>
    <w:rsid w:val="00090D23"/>
    <w:rsid w:val="000912F4"/>
    <w:rsid w:val="0009168E"/>
    <w:rsid w:val="000919A7"/>
    <w:rsid w:val="00092497"/>
    <w:rsid w:val="00092A1B"/>
    <w:rsid w:val="00092C52"/>
    <w:rsid w:val="00092DE3"/>
    <w:rsid w:val="000930E7"/>
    <w:rsid w:val="0009321A"/>
    <w:rsid w:val="00093230"/>
    <w:rsid w:val="000936C8"/>
    <w:rsid w:val="000940DD"/>
    <w:rsid w:val="00094669"/>
    <w:rsid w:val="00094717"/>
    <w:rsid w:val="00094EEA"/>
    <w:rsid w:val="00095878"/>
    <w:rsid w:val="000963ED"/>
    <w:rsid w:val="00096853"/>
    <w:rsid w:val="00096B42"/>
    <w:rsid w:val="00097769"/>
    <w:rsid w:val="00097E15"/>
    <w:rsid w:val="000A04C6"/>
    <w:rsid w:val="000A067B"/>
    <w:rsid w:val="000A0B53"/>
    <w:rsid w:val="000A11DF"/>
    <w:rsid w:val="000A120C"/>
    <w:rsid w:val="000A14E5"/>
    <w:rsid w:val="000A1510"/>
    <w:rsid w:val="000A178B"/>
    <w:rsid w:val="000A18FF"/>
    <w:rsid w:val="000A1B78"/>
    <w:rsid w:val="000A1E3F"/>
    <w:rsid w:val="000A29F7"/>
    <w:rsid w:val="000A2E0C"/>
    <w:rsid w:val="000A3C75"/>
    <w:rsid w:val="000A421D"/>
    <w:rsid w:val="000A42B9"/>
    <w:rsid w:val="000A467C"/>
    <w:rsid w:val="000A4C09"/>
    <w:rsid w:val="000A4D16"/>
    <w:rsid w:val="000A4EE4"/>
    <w:rsid w:val="000A570D"/>
    <w:rsid w:val="000A5B90"/>
    <w:rsid w:val="000A652A"/>
    <w:rsid w:val="000A6886"/>
    <w:rsid w:val="000A74DB"/>
    <w:rsid w:val="000B0F9E"/>
    <w:rsid w:val="000B10FB"/>
    <w:rsid w:val="000B13F9"/>
    <w:rsid w:val="000B2471"/>
    <w:rsid w:val="000B25A8"/>
    <w:rsid w:val="000B2B84"/>
    <w:rsid w:val="000B37F6"/>
    <w:rsid w:val="000B3E74"/>
    <w:rsid w:val="000B4365"/>
    <w:rsid w:val="000B4601"/>
    <w:rsid w:val="000B46FE"/>
    <w:rsid w:val="000B4CB3"/>
    <w:rsid w:val="000B59F1"/>
    <w:rsid w:val="000B5B02"/>
    <w:rsid w:val="000B6231"/>
    <w:rsid w:val="000B6590"/>
    <w:rsid w:val="000B65DC"/>
    <w:rsid w:val="000B69C6"/>
    <w:rsid w:val="000B6D35"/>
    <w:rsid w:val="000B76FD"/>
    <w:rsid w:val="000C01AF"/>
    <w:rsid w:val="000C1129"/>
    <w:rsid w:val="000C1324"/>
    <w:rsid w:val="000C13E4"/>
    <w:rsid w:val="000C1538"/>
    <w:rsid w:val="000C1E5E"/>
    <w:rsid w:val="000C241B"/>
    <w:rsid w:val="000C2529"/>
    <w:rsid w:val="000C26F7"/>
    <w:rsid w:val="000C2720"/>
    <w:rsid w:val="000C2ED4"/>
    <w:rsid w:val="000C2F97"/>
    <w:rsid w:val="000C3434"/>
    <w:rsid w:val="000C3701"/>
    <w:rsid w:val="000C3910"/>
    <w:rsid w:val="000C3A30"/>
    <w:rsid w:val="000C3C7B"/>
    <w:rsid w:val="000C3FEF"/>
    <w:rsid w:val="000C4307"/>
    <w:rsid w:val="000C432A"/>
    <w:rsid w:val="000C43B9"/>
    <w:rsid w:val="000C44CC"/>
    <w:rsid w:val="000C4ADC"/>
    <w:rsid w:val="000C509B"/>
    <w:rsid w:val="000C543B"/>
    <w:rsid w:val="000C5AB4"/>
    <w:rsid w:val="000C5D55"/>
    <w:rsid w:val="000C5DF2"/>
    <w:rsid w:val="000C6688"/>
    <w:rsid w:val="000C6D0C"/>
    <w:rsid w:val="000C6F7A"/>
    <w:rsid w:val="000C70B1"/>
    <w:rsid w:val="000C76D8"/>
    <w:rsid w:val="000C7ED1"/>
    <w:rsid w:val="000D072F"/>
    <w:rsid w:val="000D0D92"/>
    <w:rsid w:val="000D1183"/>
    <w:rsid w:val="000D1557"/>
    <w:rsid w:val="000D1BAA"/>
    <w:rsid w:val="000D2C07"/>
    <w:rsid w:val="000D2FA8"/>
    <w:rsid w:val="000D3351"/>
    <w:rsid w:val="000D39C4"/>
    <w:rsid w:val="000D3D7B"/>
    <w:rsid w:val="000D3FB7"/>
    <w:rsid w:val="000D40A2"/>
    <w:rsid w:val="000D42A8"/>
    <w:rsid w:val="000D4372"/>
    <w:rsid w:val="000D473B"/>
    <w:rsid w:val="000D482D"/>
    <w:rsid w:val="000D495E"/>
    <w:rsid w:val="000D5B15"/>
    <w:rsid w:val="000D5E1E"/>
    <w:rsid w:val="000D61AF"/>
    <w:rsid w:val="000D63A4"/>
    <w:rsid w:val="000D6C6D"/>
    <w:rsid w:val="000D74F6"/>
    <w:rsid w:val="000D7B66"/>
    <w:rsid w:val="000D7DC7"/>
    <w:rsid w:val="000E0071"/>
    <w:rsid w:val="000E08C1"/>
    <w:rsid w:val="000E0F3F"/>
    <w:rsid w:val="000E119C"/>
    <w:rsid w:val="000E15D9"/>
    <w:rsid w:val="000E269E"/>
    <w:rsid w:val="000E2A09"/>
    <w:rsid w:val="000E2B38"/>
    <w:rsid w:val="000E2D27"/>
    <w:rsid w:val="000E327F"/>
    <w:rsid w:val="000E3A4B"/>
    <w:rsid w:val="000E4DF9"/>
    <w:rsid w:val="000E5184"/>
    <w:rsid w:val="000E54AC"/>
    <w:rsid w:val="000E5585"/>
    <w:rsid w:val="000E5AB4"/>
    <w:rsid w:val="000E5FBF"/>
    <w:rsid w:val="000E6771"/>
    <w:rsid w:val="000E6B5F"/>
    <w:rsid w:val="000E6D0C"/>
    <w:rsid w:val="000E6D14"/>
    <w:rsid w:val="000E778F"/>
    <w:rsid w:val="000E7981"/>
    <w:rsid w:val="000E7E5F"/>
    <w:rsid w:val="000F0687"/>
    <w:rsid w:val="000F0806"/>
    <w:rsid w:val="000F092F"/>
    <w:rsid w:val="000F0FC2"/>
    <w:rsid w:val="000F21BC"/>
    <w:rsid w:val="000F24E8"/>
    <w:rsid w:val="000F2A04"/>
    <w:rsid w:val="000F2CF3"/>
    <w:rsid w:val="000F2D78"/>
    <w:rsid w:val="000F3665"/>
    <w:rsid w:val="000F3B37"/>
    <w:rsid w:val="000F4BD6"/>
    <w:rsid w:val="000F50C0"/>
    <w:rsid w:val="000F6180"/>
    <w:rsid w:val="000F63E3"/>
    <w:rsid w:val="000F7237"/>
    <w:rsid w:val="000F737A"/>
    <w:rsid w:val="000F7389"/>
    <w:rsid w:val="000F74CC"/>
    <w:rsid w:val="000F7C99"/>
    <w:rsid w:val="000F7CA4"/>
    <w:rsid w:val="00100590"/>
    <w:rsid w:val="0010087C"/>
    <w:rsid w:val="0010097C"/>
    <w:rsid w:val="00100D2F"/>
    <w:rsid w:val="001013C2"/>
    <w:rsid w:val="0010201C"/>
    <w:rsid w:val="001020F7"/>
    <w:rsid w:val="00102679"/>
    <w:rsid w:val="00102D88"/>
    <w:rsid w:val="0010361E"/>
    <w:rsid w:val="00103868"/>
    <w:rsid w:val="001039B1"/>
    <w:rsid w:val="001039BC"/>
    <w:rsid w:val="00103A8C"/>
    <w:rsid w:val="00103FE5"/>
    <w:rsid w:val="00104056"/>
    <w:rsid w:val="0010437D"/>
    <w:rsid w:val="00104DBC"/>
    <w:rsid w:val="001050FA"/>
    <w:rsid w:val="001056D2"/>
    <w:rsid w:val="00105A55"/>
    <w:rsid w:val="00105DCD"/>
    <w:rsid w:val="00106307"/>
    <w:rsid w:val="0010635C"/>
    <w:rsid w:val="00106D85"/>
    <w:rsid w:val="00106FA9"/>
    <w:rsid w:val="00107157"/>
    <w:rsid w:val="00107505"/>
    <w:rsid w:val="00107541"/>
    <w:rsid w:val="00107767"/>
    <w:rsid w:val="001107D7"/>
    <w:rsid w:val="00110CE1"/>
    <w:rsid w:val="00111223"/>
    <w:rsid w:val="0011137C"/>
    <w:rsid w:val="001116B7"/>
    <w:rsid w:val="00111851"/>
    <w:rsid w:val="001120C4"/>
    <w:rsid w:val="00112EDD"/>
    <w:rsid w:val="00113555"/>
    <w:rsid w:val="001135BD"/>
    <w:rsid w:val="001137E5"/>
    <w:rsid w:val="001138C8"/>
    <w:rsid w:val="00113EA0"/>
    <w:rsid w:val="001141A5"/>
    <w:rsid w:val="001141B7"/>
    <w:rsid w:val="001147CA"/>
    <w:rsid w:val="00114A61"/>
    <w:rsid w:val="00114D0C"/>
    <w:rsid w:val="00116333"/>
    <w:rsid w:val="00117708"/>
    <w:rsid w:val="0011776F"/>
    <w:rsid w:val="00117895"/>
    <w:rsid w:val="00117989"/>
    <w:rsid w:val="00120030"/>
    <w:rsid w:val="00120053"/>
    <w:rsid w:val="001208BA"/>
    <w:rsid w:val="00120C31"/>
    <w:rsid w:val="001211F8"/>
    <w:rsid w:val="00121216"/>
    <w:rsid w:val="0012168C"/>
    <w:rsid w:val="00121B43"/>
    <w:rsid w:val="00121BEA"/>
    <w:rsid w:val="00121FD4"/>
    <w:rsid w:val="0012302C"/>
    <w:rsid w:val="00123ED0"/>
    <w:rsid w:val="00124433"/>
    <w:rsid w:val="00124605"/>
    <w:rsid w:val="001262D8"/>
    <w:rsid w:val="00126307"/>
    <w:rsid w:val="001265BE"/>
    <w:rsid w:val="001266C3"/>
    <w:rsid w:val="0012701D"/>
    <w:rsid w:val="0012740C"/>
    <w:rsid w:val="00127819"/>
    <w:rsid w:val="00127A28"/>
    <w:rsid w:val="00127AC2"/>
    <w:rsid w:val="001300B2"/>
    <w:rsid w:val="0013044E"/>
    <w:rsid w:val="00130822"/>
    <w:rsid w:val="00131064"/>
    <w:rsid w:val="001311CF"/>
    <w:rsid w:val="00131327"/>
    <w:rsid w:val="00131895"/>
    <w:rsid w:val="00131C82"/>
    <w:rsid w:val="0013200D"/>
    <w:rsid w:val="001321EA"/>
    <w:rsid w:val="00132877"/>
    <w:rsid w:val="001329C0"/>
    <w:rsid w:val="00132A05"/>
    <w:rsid w:val="00132A2B"/>
    <w:rsid w:val="00132CC4"/>
    <w:rsid w:val="00133AA8"/>
    <w:rsid w:val="00134791"/>
    <w:rsid w:val="001347ED"/>
    <w:rsid w:val="00134C23"/>
    <w:rsid w:val="001350B2"/>
    <w:rsid w:val="0013559F"/>
    <w:rsid w:val="00135D09"/>
    <w:rsid w:val="00136BFD"/>
    <w:rsid w:val="00136EB1"/>
    <w:rsid w:val="00137258"/>
    <w:rsid w:val="001379E5"/>
    <w:rsid w:val="00137CD5"/>
    <w:rsid w:val="00137E2F"/>
    <w:rsid w:val="00137E7B"/>
    <w:rsid w:val="001402DA"/>
    <w:rsid w:val="00140673"/>
    <w:rsid w:val="0014093E"/>
    <w:rsid w:val="001409B0"/>
    <w:rsid w:val="00140F57"/>
    <w:rsid w:val="00140F84"/>
    <w:rsid w:val="0014160C"/>
    <w:rsid w:val="00141828"/>
    <w:rsid w:val="00142782"/>
    <w:rsid w:val="00142A22"/>
    <w:rsid w:val="00143251"/>
    <w:rsid w:val="0014446C"/>
    <w:rsid w:val="00144580"/>
    <w:rsid w:val="00145457"/>
    <w:rsid w:val="00145F62"/>
    <w:rsid w:val="00145F93"/>
    <w:rsid w:val="0014609F"/>
    <w:rsid w:val="001461D1"/>
    <w:rsid w:val="00146496"/>
    <w:rsid w:val="00146899"/>
    <w:rsid w:val="0014696A"/>
    <w:rsid w:val="001469B9"/>
    <w:rsid w:val="00146A15"/>
    <w:rsid w:val="00146CBB"/>
    <w:rsid w:val="00146EB4"/>
    <w:rsid w:val="00147804"/>
    <w:rsid w:val="001478F5"/>
    <w:rsid w:val="00147ACC"/>
    <w:rsid w:val="00152011"/>
    <w:rsid w:val="00152257"/>
    <w:rsid w:val="0015276B"/>
    <w:rsid w:val="001527E1"/>
    <w:rsid w:val="00152C4D"/>
    <w:rsid w:val="00152E4D"/>
    <w:rsid w:val="00153987"/>
    <w:rsid w:val="00153E5B"/>
    <w:rsid w:val="001540F4"/>
    <w:rsid w:val="0015432C"/>
    <w:rsid w:val="0015468B"/>
    <w:rsid w:val="00154699"/>
    <w:rsid w:val="00154ECF"/>
    <w:rsid w:val="001552E8"/>
    <w:rsid w:val="0015536C"/>
    <w:rsid w:val="00155519"/>
    <w:rsid w:val="00155889"/>
    <w:rsid w:val="00155B06"/>
    <w:rsid w:val="00155BFB"/>
    <w:rsid w:val="00156201"/>
    <w:rsid w:val="001563AE"/>
    <w:rsid w:val="00156EBF"/>
    <w:rsid w:val="001574A9"/>
    <w:rsid w:val="0015772D"/>
    <w:rsid w:val="001607E7"/>
    <w:rsid w:val="00160FCF"/>
    <w:rsid w:val="00161E1E"/>
    <w:rsid w:val="00161F52"/>
    <w:rsid w:val="001624A8"/>
    <w:rsid w:val="0016259B"/>
    <w:rsid w:val="00162D1A"/>
    <w:rsid w:val="00163321"/>
    <w:rsid w:val="00163939"/>
    <w:rsid w:val="00163A3D"/>
    <w:rsid w:val="00163D37"/>
    <w:rsid w:val="00163DFA"/>
    <w:rsid w:val="0016458C"/>
    <w:rsid w:val="00164A06"/>
    <w:rsid w:val="00165BDE"/>
    <w:rsid w:val="001660F3"/>
    <w:rsid w:val="001669FB"/>
    <w:rsid w:val="0016704B"/>
    <w:rsid w:val="0016709B"/>
    <w:rsid w:val="00167AAA"/>
    <w:rsid w:val="00167C9D"/>
    <w:rsid w:val="00170441"/>
    <w:rsid w:val="001706C0"/>
    <w:rsid w:val="0017073E"/>
    <w:rsid w:val="00170951"/>
    <w:rsid w:val="00170A72"/>
    <w:rsid w:val="00170B66"/>
    <w:rsid w:val="00170CE0"/>
    <w:rsid w:val="00170E85"/>
    <w:rsid w:val="00171584"/>
    <w:rsid w:val="0017192B"/>
    <w:rsid w:val="00171C8B"/>
    <w:rsid w:val="00171EBC"/>
    <w:rsid w:val="00171F81"/>
    <w:rsid w:val="0017200B"/>
    <w:rsid w:val="001726E7"/>
    <w:rsid w:val="001738EE"/>
    <w:rsid w:val="00173A25"/>
    <w:rsid w:val="00174263"/>
    <w:rsid w:val="00174862"/>
    <w:rsid w:val="001748AC"/>
    <w:rsid w:val="00174A73"/>
    <w:rsid w:val="00174AFD"/>
    <w:rsid w:val="00174F03"/>
    <w:rsid w:val="00174FCE"/>
    <w:rsid w:val="0017571A"/>
    <w:rsid w:val="00175D21"/>
    <w:rsid w:val="00176591"/>
    <w:rsid w:val="001768E5"/>
    <w:rsid w:val="0017767D"/>
    <w:rsid w:val="00177BD9"/>
    <w:rsid w:val="00177DED"/>
    <w:rsid w:val="001808BF"/>
    <w:rsid w:val="00180939"/>
    <w:rsid w:val="001809E0"/>
    <w:rsid w:val="00180E64"/>
    <w:rsid w:val="00180ECC"/>
    <w:rsid w:val="0018104B"/>
    <w:rsid w:val="00181913"/>
    <w:rsid w:val="00181EE4"/>
    <w:rsid w:val="00182762"/>
    <w:rsid w:val="0018286A"/>
    <w:rsid w:val="00183832"/>
    <w:rsid w:val="00184E0F"/>
    <w:rsid w:val="0018591A"/>
    <w:rsid w:val="0018593E"/>
    <w:rsid w:val="0018598A"/>
    <w:rsid w:val="00185C79"/>
    <w:rsid w:val="0018614C"/>
    <w:rsid w:val="00186153"/>
    <w:rsid w:val="00186495"/>
    <w:rsid w:val="00186871"/>
    <w:rsid w:val="001873DB"/>
    <w:rsid w:val="00187542"/>
    <w:rsid w:val="001878C4"/>
    <w:rsid w:val="00187C11"/>
    <w:rsid w:val="00187C3C"/>
    <w:rsid w:val="00187CF6"/>
    <w:rsid w:val="00187E9C"/>
    <w:rsid w:val="00190096"/>
    <w:rsid w:val="00190B3C"/>
    <w:rsid w:val="00190C60"/>
    <w:rsid w:val="00191200"/>
    <w:rsid w:val="00192315"/>
    <w:rsid w:val="00193029"/>
    <w:rsid w:val="00193AFF"/>
    <w:rsid w:val="00193F98"/>
    <w:rsid w:val="001943C9"/>
    <w:rsid w:val="00194870"/>
    <w:rsid w:val="00194A0B"/>
    <w:rsid w:val="001954DF"/>
    <w:rsid w:val="00195CF4"/>
    <w:rsid w:val="001963FF"/>
    <w:rsid w:val="001966E7"/>
    <w:rsid w:val="001968D9"/>
    <w:rsid w:val="00196C76"/>
    <w:rsid w:val="00197367"/>
    <w:rsid w:val="00197406"/>
    <w:rsid w:val="001974F0"/>
    <w:rsid w:val="00197EB0"/>
    <w:rsid w:val="00197EBA"/>
    <w:rsid w:val="001A01E6"/>
    <w:rsid w:val="001A02C9"/>
    <w:rsid w:val="001A03CE"/>
    <w:rsid w:val="001A06D0"/>
    <w:rsid w:val="001A0748"/>
    <w:rsid w:val="001A0C1C"/>
    <w:rsid w:val="001A0EC3"/>
    <w:rsid w:val="001A1118"/>
    <w:rsid w:val="001A13A0"/>
    <w:rsid w:val="001A1443"/>
    <w:rsid w:val="001A150F"/>
    <w:rsid w:val="001A153C"/>
    <w:rsid w:val="001A1810"/>
    <w:rsid w:val="001A1B6A"/>
    <w:rsid w:val="001A1F7A"/>
    <w:rsid w:val="001A2331"/>
    <w:rsid w:val="001A247A"/>
    <w:rsid w:val="001A26BF"/>
    <w:rsid w:val="001A3709"/>
    <w:rsid w:val="001A4113"/>
    <w:rsid w:val="001A4808"/>
    <w:rsid w:val="001A526E"/>
    <w:rsid w:val="001A53DE"/>
    <w:rsid w:val="001A5AD6"/>
    <w:rsid w:val="001A5BF7"/>
    <w:rsid w:val="001A622E"/>
    <w:rsid w:val="001A6D5E"/>
    <w:rsid w:val="001A72E0"/>
    <w:rsid w:val="001A7830"/>
    <w:rsid w:val="001A7B41"/>
    <w:rsid w:val="001B00E4"/>
    <w:rsid w:val="001B0586"/>
    <w:rsid w:val="001B0C6E"/>
    <w:rsid w:val="001B0E39"/>
    <w:rsid w:val="001B1638"/>
    <w:rsid w:val="001B1921"/>
    <w:rsid w:val="001B1EB3"/>
    <w:rsid w:val="001B21C0"/>
    <w:rsid w:val="001B2454"/>
    <w:rsid w:val="001B29F7"/>
    <w:rsid w:val="001B314A"/>
    <w:rsid w:val="001B3925"/>
    <w:rsid w:val="001B3A36"/>
    <w:rsid w:val="001B3B6F"/>
    <w:rsid w:val="001B3DC0"/>
    <w:rsid w:val="001B3E35"/>
    <w:rsid w:val="001B421A"/>
    <w:rsid w:val="001B44BE"/>
    <w:rsid w:val="001B474A"/>
    <w:rsid w:val="001B4ADA"/>
    <w:rsid w:val="001B4C3D"/>
    <w:rsid w:val="001B4CC4"/>
    <w:rsid w:val="001B5480"/>
    <w:rsid w:val="001B555B"/>
    <w:rsid w:val="001B6325"/>
    <w:rsid w:val="001B6504"/>
    <w:rsid w:val="001B679D"/>
    <w:rsid w:val="001B67BF"/>
    <w:rsid w:val="001B6830"/>
    <w:rsid w:val="001B6ED0"/>
    <w:rsid w:val="001B704A"/>
    <w:rsid w:val="001B738B"/>
    <w:rsid w:val="001B7711"/>
    <w:rsid w:val="001B7BA5"/>
    <w:rsid w:val="001B7D6D"/>
    <w:rsid w:val="001B7F1E"/>
    <w:rsid w:val="001B7F98"/>
    <w:rsid w:val="001C06B5"/>
    <w:rsid w:val="001C133A"/>
    <w:rsid w:val="001C18B1"/>
    <w:rsid w:val="001C1BEE"/>
    <w:rsid w:val="001C22BA"/>
    <w:rsid w:val="001C2F66"/>
    <w:rsid w:val="001C2FC8"/>
    <w:rsid w:val="001C3F5E"/>
    <w:rsid w:val="001C4138"/>
    <w:rsid w:val="001C45CD"/>
    <w:rsid w:val="001C46A3"/>
    <w:rsid w:val="001C55BA"/>
    <w:rsid w:val="001C5905"/>
    <w:rsid w:val="001C5BBF"/>
    <w:rsid w:val="001C5DBD"/>
    <w:rsid w:val="001C62F2"/>
    <w:rsid w:val="001C7A83"/>
    <w:rsid w:val="001D0F36"/>
    <w:rsid w:val="001D13A7"/>
    <w:rsid w:val="001D15DC"/>
    <w:rsid w:val="001D1964"/>
    <w:rsid w:val="001D1E1B"/>
    <w:rsid w:val="001D1F40"/>
    <w:rsid w:val="001D220C"/>
    <w:rsid w:val="001D22AB"/>
    <w:rsid w:val="001D22D9"/>
    <w:rsid w:val="001D24A4"/>
    <w:rsid w:val="001D277B"/>
    <w:rsid w:val="001D372A"/>
    <w:rsid w:val="001D393E"/>
    <w:rsid w:val="001D39DD"/>
    <w:rsid w:val="001D3BDF"/>
    <w:rsid w:val="001D475A"/>
    <w:rsid w:val="001D47B4"/>
    <w:rsid w:val="001D4967"/>
    <w:rsid w:val="001D5657"/>
    <w:rsid w:val="001D56BF"/>
    <w:rsid w:val="001D56C4"/>
    <w:rsid w:val="001D57E7"/>
    <w:rsid w:val="001D5E0C"/>
    <w:rsid w:val="001D5F91"/>
    <w:rsid w:val="001D6316"/>
    <w:rsid w:val="001E0269"/>
    <w:rsid w:val="001E048D"/>
    <w:rsid w:val="001E164B"/>
    <w:rsid w:val="001E2BA2"/>
    <w:rsid w:val="001E2D0E"/>
    <w:rsid w:val="001E30FF"/>
    <w:rsid w:val="001E35B4"/>
    <w:rsid w:val="001E39D1"/>
    <w:rsid w:val="001E3A92"/>
    <w:rsid w:val="001E3AF7"/>
    <w:rsid w:val="001E40ED"/>
    <w:rsid w:val="001E5174"/>
    <w:rsid w:val="001E52A9"/>
    <w:rsid w:val="001E565F"/>
    <w:rsid w:val="001E57B8"/>
    <w:rsid w:val="001E58C0"/>
    <w:rsid w:val="001E5DA0"/>
    <w:rsid w:val="001E5FD9"/>
    <w:rsid w:val="001E6AA9"/>
    <w:rsid w:val="001E6D02"/>
    <w:rsid w:val="001E72D9"/>
    <w:rsid w:val="001E73E5"/>
    <w:rsid w:val="001E76D2"/>
    <w:rsid w:val="001E7EE6"/>
    <w:rsid w:val="001F00E2"/>
    <w:rsid w:val="001F0D6F"/>
    <w:rsid w:val="001F169D"/>
    <w:rsid w:val="001F1852"/>
    <w:rsid w:val="001F2229"/>
    <w:rsid w:val="001F248D"/>
    <w:rsid w:val="001F253B"/>
    <w:rsid w:val="001F26AA"/>
    <w:rsid w:val="001F2C1F"/>
    <w:rsid w:val="001F2C74"/>
    <w:rsid w:val="001F32F2"/>
    <w:rsid w:val="001F3F0B"/>
    <w:rsid w:val="001F40DD"/>
    <w:rsid w:val="001F4129"/>
    <w:rsid w:val="001F6340"/>
    <w:rsid w:val="001F63BB"/>
    <w:rsid w:val="001F6816"/>
    <w:rsid w:val="001F718E"/>
    <w:rsid w:val="001F73A2"/>
    <w:rsid w:val="001F73CC"/>
    <w:rsid w:val="001F755A"/>
    <w:rsid w:val="001F7FB8"/>
    <w:rsid w:val="002002A2"/>
    <w:rsid w:val="0020128A"/>
    <w:rsid w:val="0020151D"/>
    <w:rsid w:val="00201CB8"/>
    <w:rsid w:val="002027D0"/>
    <w:rsid w:val="002029A4"/>
    <w:rsid w:val="00202F6D"/>
    <w:rsid w:val="00203208"/>
    <w:rsid w:val="0020336A"/>
    <w:rsid w:val="002035F7"/>
    <w:rsid w:val="00203644"/>
    <w:rsid w:val="0020394A"/>
    <w:rsid w:val="00203A4C"/>
    <w:rsid w:val="00204378"/>
    <w:rsid w:val="0020470F"/>
    <w:rsid w:val="00204D13"/>
    <w:rsid w:val="00205226"/>
    <w:rsid w:val="00205D3B"/>
    <w:rsid w:val="00206268"/>
    <w:rsid w:val="00206352"/>
    <w:rsid w:val="002064C7"/>
    <w:rsid w:val="002064FD"/>
    <w:rsid w:val="00206E7F"/>
    <w:rsid w:val="00206EB2"/>
    <w:rsid w:val="0020735F"/>
    <w:rsid w:val="00207A7D"/>
    <w:rsid w:val="00207F93"/>
    <w:rsid w:val="002100BC"/>
    <w:rsid w:val="00210336"/>
    <w:rsid w:val="00210C82"/>
    <w:rsid w:val="0021190F"/>
    <w:rsid w:val="00212A34"/>
    <w:rsid w:val="00212D19"/>
    <w:rsid w:val="002130C5"/>
    <w:rsid w:val="0021390A"/>
    <w:rsid w:val="00213E36"/>
    <w:rsid w:val="002143CC"/>
    <w:rsid w:val="00214633"/>
    <w:rsid w:val="00214858"/>
    <w:rsid w:val="0021532F"/>
    <w:rsid w:val="00215520"/>
    <w:rsid w:val="002157FC"/>
    <w:rsid w:val="00215858"/>
    <w:rsid w:val="00216672"/>
    <w:rsid w:val="00216769"/>
    <w:rsid w:val="00216B56"/>
    <w:rsid w:val="0021700B"/>
    <w:rsid w:val="002175F2"/>
    <w:rsid w:val="002205D0"/>
    <w:rsid w:val="00220F66"/>
    <w:rsid w:val="00221775"/>
    <w:rsid w:val="00221848"/>
    <w:rsid w:val="002219DE"/>
    <w:rsid w:val="00221BA6"/>
    <w:rsid w:val="00221DB4"/>
    <w:rsid w:val="0022223C"/>
    <w:rsid w:val="00222AA1"/>
    <w:rsid w:val="00222CEE"/>
    <w:rsid w:val="00223419"/>
    <w:rsid w:val="00223FA3"/>
    <w:rsid w:val="00224FA9"/>
    <w:rsid w:val="002250F5"/>
    <w:rsid w:val="00225580"/>
    <w:rsid w:val="00225BB0"/>
    <w:rsid w:val="00226618"/>
    <w:rsid w:val="00226678"/>
    <w:rsid w:val="00226B07"/>
    <w:rsid w:val="00226D1C"/>
    <w:rsid w:val="002273F8"/>
    <w:rsid w:val="00227554"/>
    <w:rsid w:val="00227D6B"/>
    <w:rsid w:val="0023001C"/>
    <w:rsid w:val="00230148"/>
    <w:rsid w:val="0023060F"/>
    <w:rsid w:val="0023063F"/>
    <w:rsid w:val="002306E8"/>
    <w:rsid w:val="00230EC7"/>
    <w:rsid w:val="002314FA"/>
    <w:rsid w:val="002315D2"/>
    <w:rsid w:val="002317B5"/>
    <w:rsid w:val="00231D05"/>
    <w:rsid w:val="00231FE9"/>
    <w:rsid w:val="0023260B"/>
    <w:rsid w:val="00232B68"/>
    <w:rsid w:val="00233138"/>
    <w:rsid w:val="002334BA"/>
    <w:rsid w:val="002337BA"/>
    <w:rsid w:val="00233C90"/>
    <w:rsid w:val="002340FE"/>
    <w:rsid w:val="00234BDA"/>
    <w:rsid w:val="00234DA8"/>
    <w:rsid w:val="0023527E"/>
    <w:rsid w:val="002352AE"/>
    <w:rsid w:val="00237091"/>
    <w:rsid w:val="002371E5"/>
    <w:rsid w:val="00237489"/>
    <w:rsid w:val="00237CE7"/>
    <w:rsid w:val="00237DD3"/>
    <w:rsid w:val="00240008"/>
    <w:rsid w:val="002400D3"/>
    <w:rsid w:val="00240F82"/>
    <w:rsid w:val="00241368"/>
    <w:rsid w:val="002413BB"/>
    <w:rsid w:val="002413C5"/>
    <w:rsid w:val="00241521"/>
    <w:rsid w:val="00241695"/>
    <w:rsid w:val="00241806"/>
    <w:rsid w:val="00241C80"/>
    <w:rsid w:val="00241D60"/>
    <w:rsid w:val="002424C7"/>
    <w:rsid w:val="0024325D"/>
    <w:rsid w:val="00243992"/>
    <w:rsid w:val="00243B73"/>
    <w:rsid w:val="002441EF"/>
    <w:rsid w:val="00244451"/>
    <w:rsid w:val="00244646"/>
    <w:rsid w:val="00244B65"/>
    <w:rsid w:val="00244FA7"/>
    <w:rsid w:val="002458FD"/>
    <w:rsid w:val="00245B7C"/>
    <w:rsid w:val="00245EA4"/>
    <w:rsid w:val="00246A26"/>
    <w:rsid w:val="00246BB6"/>
    <w:rsid w:val="00247D52"/>
    <w:rsid w:val="00247F66"/>
    <w:rsid w:val="00250139"/>
    <w:rsid w:val="002503ED"/>
    <w:rsid w:val="002506C1"/>
    <w:rsid w:val="00251AF5"/>
    <w:rsid w:val="00251EF0"/>
    <w:rsid w:val="0025228F"/>
    <w:rsid w:val="00252399"/>
    <w:rsid w:val="002526EF"/>
    <w:rsid w:val="00252A88"/>
    <w:rsid w:val="00253EA3"/>
    <w:rsid w:val="002541E0"/>
    <w:rsid w:val="0025427E"/>
    <w:rsid w:val="00254799"/>
    <w:rsid w:val="00254B54"/>
    <w:rsid w:val="00254C10"/>
    <w:rsid w:val="00254DB8"/>
    <w:rsid w:val="00255825"/>
    <w:rsid w:val="002560D9"/>
    <w:rsid w:val="00256524"/>
    <w:rsid w:val="00256662"/>
    <w:rsid w:val="00257617"/>
    <w:rsid w:val="00257826"/>
    <w:rsid w:val="0026054B"/>
    <w:rsid w:val="00260783"/>
    <w:rsid w:val="0026111C"/>
    <w:rsid w:val="00261448"/>
    <w:rsid w:val="002620C3"/>
    <w:rsid w:val="00262238"/>
    <w:rsid w:val="00262364"/>
    <w:rsid w:val="00262C62"/>
    <w:rsid w:val="0026311D"/>
    <w:rsid w:val="002631F8"/>
    <w:rsid w:val="00263262"/>
    <w:rsid w:val="002634B0"/>
    <w:rsid w:val="00263B90"/>
    <w:rsid w:val="00263EBB"/>
    <w:rsid w:val="00264178"/>
    <w:rsid w:val="00264475"/>
    <w:rsid w:val="002649BE"/>
    <w:rsid w:val="00265560"/>
    <w:rsid w:val="0026562E"/>
    <w:rsid w:val="00265956"/>
    <w:rsid w:val="00265AFE"/>
    <w:rsid w:val="00265F7C"/>
    <w:rsid w:val="00266A5D"/>
    <w:rsid w:val="00266CB2"/>
    <w:rsid w:val="00267356"/>
    <w:rsid w:val="002677A9"/>
    <w:rsid w:val="00267A84"/>
    <w:rsid w:val="00267DAA"/>
    <w:rsid w:val="00267E4B"/>
    <w:rsid w:val="00267EBB"/>
    <w:rsid w:val="002704DB"/>
    <w:rsid w:val="002706BF"/>
    <w:rsid w:val="00270717"/>
    <w:rsid w:val="00270837"/>
    <w:rsid w:val="002708CD"/>
    <w:rsid w:val="00270B23"/>
    <w:rsid w:val="00271349"/>
    <w:rsid w:val="00271708"/>
    <w:rsid w:val="00271E10"/>
    <w:rsid w:val="0027236B"/>
    <w:rsid w:val="00272518"/>
    <w:rsid w:val="00273006"/>
    <w:rsid w:val="00273303"/>
    <w:rsid w:val="0027372D"/>
    <w:rsid w:val="00273BD0"/>
    <w:rsid w:val="002740CC"/>
    <w:rsid w:val="00274662"/>
    <w:rsid w:val="00274AE9"/>
    <w:rsid w:val="00274AEB"/>
    <w:rsid w:val="002756B3"/>
    <w:rsid w:val="0027585F"/>
    <w:rsid w:val="00275861"/>
    <w:rsid w:val="00275EB9"/>
    <w:rsid w:val="0027605E"/>
    <w:rsid w:val="002766CB"/>
    <w:rsid w:val="0027672A"/>
    <w:rsid w:val="0027679B"/>
    <w:rsid w:val="00276887"/>
    <w:rsid w:val="0027710F"/>
    <w:rsid w:val="0027714B"/>
    <w:rsid w:val="00277778"/>
    <w:rsid w:val="00277805"/>
    <w:rsid w:val="00280425"/>
    <w:rsid w:val="00280AE4"/>
    <w:rsid w:val="00281A77"/>
    <w:rsid w:val="00281CA4"/>
    <w:rsid w:val="0028261D"/>
    <w:rsid w:val="00282E17"/>
    <w:rsid w:val="002831F8"/>
    <w:rsid w:val="0028379E"/>
    <w:rsid w:val="002837FB"/>
    <w:rsid w:val="00283859"/>
    <w:rsid w:val="00283D9F"/>
    <w:rsid w:val="002841C1"/>
    <w:rsid w:val="00284605"/>
    <w:rsid w:val="002846D5"/>
    <w:rsid w:val="00284E97"/>
    <w:rsid w:val="0028511D"/>
    <w:rsid w:val="0028531B"/>
    <w:rsid w:val="00285DE0"/>
    <w:rsid w:val="002861D6"/>
    <w:rsid w:val="00286727"/>
    <w:rsid w:val="00286AE8"/>
    <w:rsid w:val="00286CA5"/>
    <w:rsid w:val="00286E68"/>
    <w:rsid w:val="00286F14"/>
    <w:rsid w:val="00286F2C"/>
    <w:rsid w:val="00286FBA"/>
    <w:rsid w:val="00287296"/>
    <w:rsid w:val="002872CB"/>
    <w:rsid w:val="002872E5"/>
    <w:rsid w:val="0028748A"/>
    <w:rsid w:val="00287B89"/>
    <w:rsid w:val="00287C17"/>
    <w:rsid w:val="00287C19"/>
    <w:rsid w:val="00287D0D"/>
    <w:rsid w:val="00290896"/>
    <w:rsid w:val="00290A1E"/>
    <w:rsid w:val="002913D8"/>
    <w:rsid w:val="00291653"/>
    <w:rsid w:val="002917AB"/>
    <w:rsid w:val="00291BCE"/>
    <w:rsid w:val="00291E26"/>
    <w:rsid w:val="00291FFF"/>
    <w:rsid w:val="00292964"/>
    <w:rsid w:val="00292AF1"/>
    <w:rsid w:val="00292E7C"/>
    <w:rsid w:val="002932B2"/>
    <w:rsid w:val="002932EB"/>
    <w:rsid w:val="00293410"/>
    <w:rsid w:val="00293720"/>
    <w:rsid w:val="002937FA"/>
    <w:rsid w:val="002939DA"/>
    <w:rsid w:val="00293ED2"/>
    <w:rsid w:val="00294220"/>
    <w:rsid w:val="0029430F"/>
    <w:rsid w:val="00294392"/>
    <w:rsid w:val="00294401"/>
    <w:rsid w:val="002948EC"/>
    <w:rsid w:val="00294984"/>
    <w:rsid w:val="00294ED4"/>
    <w:rsid w:val="00295403"/>
    <w:rsid w:val="00295577"/>
    <w:rsid w:val="00295634"/>
    <w:rsid w:val="002956E1"/>
    <w:rsid w:val="0029570B"/>
    <w:rsid w:val="002957BD"/>
    <w:rsid w:val="002958DB"/>
    <w:rsid w:val="00295930"/>
    <w:rsid w:val="00295B18"/>
    <w:rsid w:val="00295CC1"/>
    <w:rsid w:val="002A0555"/>
    <w:rsid w:val="002A0773"/>
    <w:rsid w:val="002A0B12"/>
    <w:rsid w:val="002A1391"/>
    <w:rsid w:val="002A169B"/>
    <w:rsid w:val="002A175B"/>
    <w:rsid w:val="002A1B9D"/>
    <w:rsid w:val="002A2BB0"/>
    <w:rsid w:val="002A2F91"/>
    <w:rsid w:val="002A3249"/>
    <w:rsid w:val="002A44C5"/>
    <w:rsid w:val="002A45C7"/>
    <w:rsid w:val="002A505B"/>
    <w:rsid w:val="002A5D0E"/>
    <w:rsid w:val="002A63AE"/>
    <w:rsid w:val="002A65BF"/>
    <w:rsid w:val="002A70DA"/>
    <w:rsid w:val="002A79E2"/>
    <w:rsid w:val="002A7DD1"/>
    <w:rsid w:val="002A7E87"/>
    <w:rsid w:val="002B042A"/>
    <w:rsid w:val="002B0A49"/>
    <w:rsid w:val="002B0CD4"/>
    <w:rsid w:val="002B100A"/>
    <w:rsid w:val="002B157C"/>
    <w:rsid w:val="002B1ADF"/>
    <w:rsid w:val="002B1EDF"/>
    <w:rsid w:val="002B3565"/>
    <w:rsid w:val="002B3738"/>
    <w:rsid w:val="002B375B"/>
    <w:rsid w:val="002B3E49"/>
    <w:rsid w:val="002B3EE1"/>
    <w:rsid w:val="002B3F13"/>
    <w:rsid w:val="002B405A"/>
    <w:rsid w:val="002B40C2"/>
    <w:rsid w:val="002B4AEB"/>
    <w:rsid w:val="002B4D03"/>
    <w:rsid w:val="002B4E08"/>
    <w:rsid w:val="002B548F"/>
    <w:rsid w:val="002B5D03"/>
    <w:rsid w:val="002B7589"/>
    <w:rsid w:val="002B783C"/>
    <w:rsid w:val="002B78DA"/>
    <w:rsid w:val="002B7A8E"/>
    <w:rsid w:val="002B7EE0"/>
    <w:rsid w:val="002C0944"/>
    <w:rsid w:val="002C10B7"/>
    <w:rsid w:val="002C126E"/>
    <w:rsid w:val="002C130D"/>
    <w:rsid w:val="002C15A6"/>
    <w:rsid w:val="002C1EB2"/>
    <w:rsid w:val="002C29CE"/>
    <w:rsid w:val="002C2EA0"/>
    <w:rsid w:val="002C36EB"/>
    <w:rsid w:val="002C3800"/>
    <w:rsid w:val="002C399B"/>
    <w:rsid w:val="002C39B9"/>
    <w:rsid w:val="002C3F66"/>
    <w:rsid w:val="002C41F9"/>
    <w:rsid w:val="002C421D"/>
    <w:rsid w:val="002C4567"/>
    <w:rsid w:val="002C4F07"/>
    <w:rsid w:val="002C520A"/>
    <w:rsid w:val="002C52DD"/>
    <w:rsid w:val="002C5631"/>
    <w:rsid w:val="002C5710"/>
    <w:rsid w:val="002C5A79"/>
    <w:rsid w:val="002C5E5F"/>
    <w:rsid w:val="002C703E"/>
    <w:rsid w:val="002C7086"/>
    <w:rsid w:val="002C72CD"/>
    <w:rsid w:val="002C7437"/>
    <w:rsid w:val="002C746D"/>
    <w:rsid w:val="002C7C2D"/>
    <w:rsid w:val="002D0666"/>
    <w:rsid w:val="002D09FE"/>
    <w:rsid w:val="002D125B"/>
    <w:rsid w:val="002D146A"/>
    <w:rsid w:val="002D16DD"/>
    <w:rsid w:val="002D173F"/>
    <w:rsid w:val="002D1840"/>
    <w:rsid w:val="002D2CBD"/>
    <w:rsid w:val="002D3199"/>
    <w:rsid w:val="002D36C3"/>
    <w:rsid w:val="002D3C95"/>
    <w:rsid w:val="002D3E81"/>
    <w:rsid w:val="002D4013"/>
    <w:rsid w:val="002D45E3"/>
    <w:rsid w:val="002D51A6"/>
    <w:rsid w:val="002D54F8"/>
    <w:rsid w:val="002D5588"/>
    <w:rsid w:val="002D598C"/>
    <w:rsid w:val="002D5A89"/>
    <w:rsid w:val="002D5D35"/>
    <w:rsid w:val="002D63A1"/>
    <w:rsid w:val="002D6808"/>
    <w:rsid w:val="002D68D3"/>
    <w:rsid w:val="002D6A45"/>
    <w:rsid w:val="002D6CF6"/>
    <w:rsid w:val="002D7569"/>
    <w:rsid w:val="002D7574"/>
    <w:rsid w:val="002D7696"/>
    <w:rsid w:val="002D7CAF"/>
    <w:rsid w:val="002D7DC0"/>
    <w:rsid w:val="002D7E4D"/>
    <w:rsid w:val="002E07C3"/>
    <w:rsid w:val="002E0C73"/>
    <w:rsid w:val="002E112A"/>
    <w:rsid w:val="002E187D"/>
    <w:rsid w:val="002E1FE8"/>
    <w:rsid w:val="002E253F"/>
    <w:rsid w:val="002E268E"/>
    <w:rsid w:val="002E2732"/>
    <w:rsid w:val="002E2E04"/>
    <w:rsid w:val="002E32E7"/>
    <w:rsid w:val="002E3441"/>
    <w:rsid w:val="002E3A11"/>
    <w:rsid w:val="002E3B05"/>
    <w:rsid w:val="002E40B8"/>
    <w:rsid w:val="002E42CD"/>
    <w:rsid w:val="002E4E79"/>
    <w:rsid w:val="002E4F6E"/>
    <w:rsid w:val="002E5400"/>
    <w:rsid w:val="002E5DB1"/>
    <w:rsid w:val="002E6322"/>
    <w:rsid w:val="002E6781"/>
    <w:rsid w:val="002E76E8"/>
    <w:rsid w:val="002E77C2"/>
    <w:rsid w:val="002E77F8"/>
    <w:rsid w:val="002E7BC4"/>
    <w:rsid w:val="002E7C25"/>
    <w:rsid w:val="002E7D19"/>
    <w:rsid w:val="002F0A57"/>
    <w:rsid w:val="002F1062"/>
    <w:rsid w:val="002F11D5"/>
    <w:rsid w:val="002F16B7"/>
    <w:rsid w:val="002F1FD6"/>
    <w:rsid w:val="002F20B7"/>
    <w:rsid w:val="002F2371"/>
    <w:rsid w:val="002F2A35"/>
    <w:rsid w:val="002F2D04"/>
    <w:rsid w:val="002F3552"/>
    <w:rsid w:val="002F3BD9"/>
    <w:rsid w:val="002F3CF9"/>
    <w:rsid w:val="002F3D93"/>
    <w:rsid w:val="002F3DD6"/>
    <w:rsid w:val="002F4226"/>
    <w:rsid w:val="002F5FA2"/>
    <w:rsid w:val="002F6197"/>
    <w:rsid w:val="002F64F2"/>
    <w:rsid w:val="002F69A2"/>
    <w:rsid w:val="002F6A80"/>
    <w:rsid w:val="002F7055"/>
    <w:rsid w:val="002F7252"/>
    <w:rsid w:val="002F7ADB"/>
    <w:rsid w:val="002F7C0F"/>
    <w:rsid w:val="003009F9"/>
    <w:rsid w:val="00300D63"/>
    <w:rsid w:val="00300DAE"/>
    <w:rsid w:val="00301903"/>
    <w:rsid w:val="00301966"/>
    <w:rsid w:val="0030354D"/>
    <w:rsid w:val="00303596"/>
    <w:rsid w:val="003048A5"/>
    <w:rsid w:val="003061C1"/>
    <w:rsid w:val="00306504"/>
    <w:rsid w:val="003066DB"/>
    <w:rsid w:val="00306F62"/>
    <w:rsid w:val="00306FA7"/>
    <w:rsid w:val="003071A1"/>
    <w:rsid w:val="00307303"/>
    <w:rsid w:val="00307386"/>
    <w:rsid w:val="003076E8"/>
    <w:rsid w:val="003078DA"/>
    <w:rsid w:val="00307DAE"/>
    <w:rsid w:val="0031077F"/>
    <w:rsid w:val="00310CDC"/>
    <w:rsid w:val="00311389"/>
    <w:rsid w:val="0031195C"/>
    <w:rsid w:val="00311E85"/>
    <w:rsid w:val="0031205E"/>
    <w:rsid w:val="00312B92"/>
    <w:rsid w:val="00312FA4"/>
    <w:rsid w:val="003137EC"/>
    <w:rsid w:val="00313B92"/>
    <w:rsid w:val="00313E23"/>
    <w:rsid w:val="0031439F"/>
    <w:rsid w:val="0031456A"/>
    <w:rsid w:val="00314F48"/>
    <w:rsid w:val="00315927"/>
    <w:rsid w:val="00316099"/>
    <w:rsid w:val="00316210"/>
    <w:rsid w:val="00316E1D"/>
    <w:rsid w:val="00317613"/>
    <w:rsid w:val="003179CB"/>
    <w:rsid w:val="00317F09"/>
    <w:rsid w:val="00320292"/>
    <w:rsid w:val="00320F97"/>
    <w:rsid w:val="0032107C"/>
    <w:rsid w:val="00321835"/>
    <w:rsid w:val="00323117"/>
    <w:rsid w:val="00323866"/>
    <w:rsid w:val="003240F0"/>
    <w:rsid w:val="00324399"/>
    <w:rsid w:val="003245A8"/>
    <w:rsid w:val="00324733"/>
    <w:rsid w:val="00324E85"/>
    <w:rsid w:val="00324F6C"/>
    <w:rsid w:val="00325158"/>
    <w:rsid w:val="003254E7"/>
    <w:rsid w:val="0032572A"/>
    <w:rsid w:val="00325C37"/>
    <w:rsid w:val="00326389"/>
    <w:rsid w:val="00326466"/>
    <w:rsid w:val="003266CC"/>
    <w:rsid w:val="003268EF"/>
    <w:rsid w:val="0032692C"/>
    <w:rsid w:val="00326E78"/>
    <w:rsid w:val="00326EBA"/>
    <w:rsid w:val="00326F8D"/>
    <w:rsid w:val="00327D7F"/>
    <w:rsid w:val="00330092"/>
    <w:rsid w:val="003300AF"/>
    <w:rsid w:val="003301E3"/>
    <w:rsid w:val="003303CD"/>
    <w:rsid w:val="00330BF2"/>
    <w:rsid w:val="00330C24"/>
    <w:rsid w:val="003323BA"/>
    <w:rsid w:val="0033285A"/>
    <w:rsid w:val="00333250"/>
    <w:rsid w:val="00333861"/>
    <w:rsid w:val="003338A1"/>
    <w:rsid w:val="00333C75"/>
    <w:rsid w:val="0033484B"/>
    <w:rsid w:val="003348FA"/>
    <w:rsid w:val="0033510D"/>
    <w:rsid w:val="00335402"/>
    <w:rsid w:val="00335581"/>
    <w:rsid w:val="003356D6"/>
    <w:rsid w:val="00335F66"/>
    <w:rsid w:val="00335FEF"/>
    <w:rsid w:val="0033620D"/>
    <w:rsid w:val="00336AD2"/>
    <w:rsid w:val="00337C7C"/>
    <w:rsid w:val="003406C9"/>
    <w:rsid w:val="003414AB"/>
    <w:rsid w:val="003415E4"/>
    <w:rsid w:val="00341735"/>
    <w:rsid w:val="00341B84"/>
    <w:rsid w:val="00342079"/>
    <w:rsid w:val="003420F6"/>
    <w:rsid w:val="003422D7"/>
    <w:rsid w:val="00342548"/>
    <w:rsid w:val="00342E87"/>
    <w:rsid w:val="00342F6A"/>
    <w:rsid w:val="0034303A"/>
    <w:rsid w:val="00343B73"/>
    <w:rsid w:val="00344015"/>
    <w:rsid w:val="003444D7"/>
    <w:rsid w:val="00344B71"/>
    <w:rsid w:val="00344C3E"/>
    <w:rsid w:val="00344F4E"/>
    <w:rsid w:val="00345475"/>
    <w:rsid w:val="00345C91"/>
    <w:rsid w:val="00345F72"/>
    <w:rsid w:val="00346C3F"/>
    <w:rsid w:val="0034702D"/>
    <w:rsid w:val="00347169"/>
    <w:rsid w:val="00347304"/>
    <w:rsid w:val="00347699"/>
    <w:rsid w:val="00347C5E"/>
    <w:rsid w:val="00347D55"/>
    <w:rsid w:val="00347DF8"/>
    <w:rsid w:val="00350194"/>
    <w:rsid w:val="003505E7"/>
    <w:rsid w:val="00350B93"/>
    <w:rsid w:val="00350E9E"/>
    <w:rsid w:val="00351592"/>
    <w:rsid w:val="003515D1"/>
    <w:rsid w:val="00351DFB"/>
    <w:rsid w:val="00351E21"/>
    <w:rsid w:val="00352435"/>
    <w:rsid w:val="00352539"/>
    <w:rsid w:val="00352694"/>
    <w:rsid w:val="00352BEB"/>
    <w:rsid w:val="00352FA3"/>
    <w:rsid w:val="0035333D"/>
    <w:rsid w:val="003537C0"/>
    <w:rsid w:val="00353947"/>
    <w:rsid w:val="00353997"/>
    <w:rsid w:val="00353BAD"/>
    <w:rsid w:val="00353F67"/>
    <w:rsid w:val="0035425F"/>
    <w:rsid w:val="00354C09"/>
    <w:rsid w:val="00354D73"/>
    <w:rsid w:val="00355102"/>
    <w:rsid w:val="003559FA"/>
    <w:rsid w:val="003566C6"/>
    <w:rsid w:val="003578E4"/>
    <w:rsid w:val="00357FF8"/>
    <w:rsid w:val="003602D8"/>
    <w:rsid w:val="003604E4"/>
    <w:rsid w:val="0036078C"/>
    <w:rsid w:val="00360A4C"/>
    <w:rsid w:val="00361AAD"/>
    <w:rsid w:val="00361AEC"/>
    <w:rsid w:val="00362647"/>
    <w:rsid w:val="00362C58"/>
    <w:rsid w:val="00362F51"/>
    <w:rsid w:val="003633F2"/>
    <w:rsid w:val="00363A99"/>
    <w:rsid w:val="00363BB8"/>
    <w:rsid w:val="00363EFB"/>
    <w:rsid w:val="00364A8A"/>
    <w:rsid w:val="00364B16"/>
    <w:rsid w:val="0036543F"/>
    <w:rsid w:val="00365513"/>
    <w:rsid w:val="00365643"/>
    <w:rsid w:val="00365B24"/>
    <w:rsid w:val="00365B8F"/>
    <w:rsid w:val="00365D70"/>
    <w:rsid w:val="003667A0"/>
    <w:rsid w:val="00366CFF"/>
    <w:rsid w:val="00367051"/>
    <w:rsid w:val="0036773E"/>
    <w:rsid w:val="00367A5C"/>
    <w:rsid w:val="00367E91"/>
    <w:rsid w:val="00367F2C"/>
    <w:rsid w:val="00367FE2"/>
    <w:rsid w:val="00370019"/>
    <w:rsid w:val="003702E2"/>
    <w:rsid w:val="0037059F"/>
    <w:rsid w:val="00370627"/>
    <w:rsid w:val="00370BB8"/>
    <w:rsid w:val="00370DF5"/>
    <w:rsid w:val="003716B7"/>
    <w:rsid w:val="00371E48"/>
    <w:rsid w:val="003725E8"/>
    <w:rsid w:val="0037262C"/>
    <w:rsid w:val="00372848"/>
    <w:rsid w:val="00373178"/>
    <w:rsid w:val="003732C2"/>
    <w:rsid w:val="0037367C"/>
    <w:rsid w:val="00373911"/>
    <w:rsid w:val="003739DC"/>
    <w:rsid w:val="00374758"/>
    <w:rsid w:val="00374E95"/>
    <w:rsid w:val="003752AD"/>
    <w:rsid w:val="00375685"/>
    <w:rsid w:val="003756C0"/>
    <w:rsid w:val="00375DDD"/>
    <w:rsid w:val="00376299"/>
    <w:rsid w:val="00376D7A"/>
    <w:rsid w:val="00376EAE"/>
    <w:rsid w:val="0037745A"/>
    <w:rsid w:val="003775A0"/>
    <w:rsid w:val="00377C91"/>
    <w:rsid w:val="00380CBA"/>
    <w:rsid w:val="00380D91"/>
    <w:rsid w:val="00381215"/>
    <w:rsid w:val="003816A2"/>
    <w:rsid w:val="003819DC"/>
    <w:rsid w:val="00382278"/>
    <w:rsid w:val="00382B66"/>
    <w:rsid w:val="00382F73"/>
    <w:rsid w:val="00383B7F"/>
    <w:rsid w:val="003845E1"/>
    <w:rsid w:val="00384EA6"/>
    <w:rsid w:val="003850A1"/>
    <w:rsid w:val="00385189"/>
    <w:rsid w:val="0038520E"/>
    <w:rsid w:val="003853CA"/>
    <w:rsid w:val="0038550E"/>
    <w:rsid w:val="00386144"/>
    <w:rsid w:val="003861B1"/>
    <w:rsid w:val="00386A46"/>
    <w:rsid w:val="003871BB"/>
    <w:rsid w:val="0038737E"/>
    <w:rsid w:val="00387652"/>
    <w:rsid w:val="0038772A"/>
    <w:rsid w:val="00387EE7"/>
    <w:rsid w:val="00387F68"/>
    <w:rsid w:val="00390195"/>
    <w:rsid w:val="00390972"/>
    <w:rsid w:val="00390DD2"/>
    <w:rsid w:val="0039123F"/>
    <w:rsid w:val="0039129D"/>
    <w:rsid w:val="00391417"/>
    <w:rsid w:val="0039184F"/>
    <w:rsid w:val="00392F68"/>
    <w:rsid w:val="00393067"/>
    <w:rsid w:val="003940A4"/>
    <w:rsid w:val="00394C51"/>
    <w:rsid w:val="00394C6A"/>
    <w:rsid w:val="00395154"/>
    <w:rsid w:val="00395829"/>
    <w:rsid w:val="00396864"/>
    <w:rsid w:val="003969D7"/>
    <w:rsid w:val="00396C1B"/>
    <w:rsid w:val="00396F5E"/>
    <w:rsid w:val="00396FFE"/>
    <w:rsid w:val="00397706"/>
    <w:rsid w:val="00397BC0"/>
    <w:rsid w:val="00397C07"/>
    <w:rsid w:val="00397F02"/>
    <w:rsid w:val="003A01E5"/>
    <w:rsid w:val="003A0F03"/>
    <w:rsid w:val="003A2124"/>
    <w:rsid w:val="003A219B"/>
    <w:rsid w:val="003A27B1"/>
    <w:rsid w:val="003A2AB0"/>
    <w:rsid w:val="003A3106"/>
    <w:rsid w:val="003A3120"/>
    <w:rsid w:val="003A31CE"/>
    <w:rsid w:val="003A345A"/>
    <w:rsid w:val="003A3700"/>
    <w:rsid w:val="003A37A8"/>
    <w:rsid w:val="003A3A63"/>
    <w:rsid w:val="003A3B72"/>
    <w:rsid w:val="003A4185"/>
    <w:rsid w:val="003A4280"/>
    <w:rsid w:val="003A5296"/>
    <w:rsid w:val="003A55B8"/>
    <w:rsid w:val="003A5C7A"/>
    <w:rsid w:val="003A5DB3"/>
    <w:rsid w:val="003A6B73"/>
    <w:rsid w:val="003A70D8"/>
    <w:rsid w:val="003A70DE"/>
    <w:rsid w:val="003A7239"/>
    <w:rsid w:val="003A72A0"/>
    <w:rsid w:val="003A75A6"/>
    <w:rsid w:val="003A7890"/>
    <w:rsid w:val="003A78C3"/>
    <w:rsid w:val="003A7A2C"/>
    <w:rsid w:val="003A7E12"/>
    <w:rsid w:val="003B0306"/>
    <w:rsid w:val="003B198E"/>
    <w:rsid w:val="003B1C77"/>
    <w:rsid w:val="003B1DBA"/>
    <w:rsid w:val="003B1DFA"/>
    <w:rsid w:val="003B2CC1"/>
    <w:rsid w:val="003B2EE4"/>
    <w:rsid w:val="003B31C6"/>
    <w:rsid w:val="003B3285"/>
    <w:rsid w:val="003B32AB"/>
    <w:rsid w:val="003B3588"/>
    <w:rsid w:val="003B38A5"/>
    <w:rsid w:val="003B38E2"/>
    <w:rsid w:val="003B3CAA"/>
    <w:rsid w:val="003B3D59"/>
    <w:rsid w:val="003B4334"/>
    <w:rsid w:val="003B44A0"/>
    <w:rsid w:val="003B466D"/>
    <w:rsid w:val="003B49BA"/>
    <w:rsid w:val="003B49C1"/>
    <w:rsid w:val="003B4A47"/>
    <w:rsid w:val="003B5116"/>
    <w:rsid w:val="003B527A"/>
    <w:rsid w:val="003B5662"/>
    <w:rsid w:val="003B5672"/>
    <w:rsid w:val="003B5D2D"/>
    <w:rsid w:val="003B5DD7"/>
    <w:rsid w:val="003B5E6F"/>
    <w:rsid w:val="003B609B"/>
    <w:rsid w:val="003B63BE"/>
    <w:rsid w:val="003B6DA8"/>
    <w:rsid w:val="003B6DB1"/>
    <w:rsid w:val="003B7279"/>
    <w:rsid w:val="003B79D7"/>
    <w:rsid w:val="003B7B5F"/>
    <w:rsid w:val="003B7E7A"/>
    <w:rsid w:val="003B7E7E"/>
    <w:rsid w:val="003C007A"/>
    <w:rsid w:val="003C011E"/>
    <w:rsid w:val="003C061E"/>
    <w:rsid w:val="003C0754"/>
    <w:rsid w:val="003C0761"/>
    <w:rsid w:val="003C09BE"/>
    <w:rsid w:val="003C0C45"/>
    <w:rsid w:val="003C0D17"/>
    <w:rsid w:val="003C15A7"/>
    <w:rsid w:val="003C1671"/>
    <w:rsid w:val="003C1A52"/>
    <w:rsid w:val="003C25AE"/>
    <w:rsid w:val="003C2D77"/>
    <w:rsid w:val="003C32C1"/>
    <w:rsid w:val="003C32EA"/>
    <w:rsid w:val="003C3486"/>
    <w:rsid w:val="003C3C9E"/>
    <w:rsid w:val="003C3D49"/>
    <w:rsid w:val="003C4004"/>
    <w:rsid w:val="003C417D"/>
    <w:rsid w:val="003C486C"/>
    <w:rsid w:val="003C5AB5"/>
    <w:rsid w:val="003C5DE3"/>
    <w:rsid w:val="003C5E32"/>
    <w:rsid w:val="003C6B3C"/>
    <w:rsid w:val="003C6DB8"/>
    <w:rsid w:val="003C706E"/>
    <w:rsid w:val="003C77C0"/>
    <w:rsid w:val="003C7EDB"/>
    <w:rsid w:val="003D0460"/>
    <w:rsid w:val="003D0893"/>
    <w:rsid w:val="003D08B4"/>
    <w:rsid w:val="003D0988"/>
    <w:rsid w:val="003D0AC9"/>
    <w:rsid w:val="003D0E04"/>
    <w:rsid w:val="003D18F4"/>
    <w:rsid w:val="003D19B0"/>
    <w:rsid w:val="003D1D25"/>
    <w:rsid w:val="003D1D94"/>
    <w:rsid w:val="003D23DF"/>
    <w:rsid w:val="003D24FC"/>
    <w:rsid w:val="003D25F9"/>
    <w:rsid w:val="003D2641"/>
    <w:rsid w:val="003D30C3"/>
    <w:rsid w:val="003D31C8"/>
    <w:rsid w:val="003D37B3"/>
    <w:rsid w:val="003D37FD"/>
    <w:rsid w:val="003D3E80"/>
    <w:rsid w:val="003D4128"/>
    <w:rsid w:val="003D41AA"/>
    <w:rsid w:val="003D59F7"/>
    <w:rsid w:val="003D5CE5"/>
    <w:rsid w:val="003D62F1"/>
    <w:rsid w:val="003D64F7"/>
    <w:rsid w:val="003D710A"/>
    <w:rsid w:val="003D7120"/>
    <w:rsid w:val="003D7300"/>
    <w:rsid w:val="003D7A28"/>
    <w:rsid w:val="003E0306"/>
    <w:rsid w:val="003E044F"/>
    <w:rsid w:val="003E0671"/>
    <w:rsid w:val="003E0A5B"/>
    <w:rsid w:val="003E0F60"/>
    <w:rsid w:val="003E1075"/>
    <w:rsid w:val="003E1E3A"/>
    <w:rsid w:val="003E2B4C"/>
    <w:rsid w:val="003E2FAB"/>
    <w:rsid w:val="003E3058"/>
    <w:rsid w:val="003E3BE9"/>
    <w:rsid w:val="003E3C2D"/>
    <w:rsid w:val="003E3C81"/>
    <w:rsid w:val="003E3DE5"/>
    <w:rsid w:val="003E41EF"/>
    <w:rsid w:val="003E4271"/>
    <w:rsid w:val="003E45F7"/>
    <w:rsid w:val="003E4AE5"/>
    <w:rsid w:val="003E4D48"/>
    <w:rsid w:val="003E4D63"/>
    <w:rsid w:val="003E4E0A"/>
    <w:rsid w:val="003E5588"/>
    <w:rsid w:val="003E59EF"/>
    <w:rsid w:val="003E5D08"/>
    <w:rsid w:val="003E5E4B"/>
    <w:rsid w:val="003E636F"/>
    <w:rsid w:val="003E64B3"/>
    <w:rsid w:val="003E6ACD"/>
    <w:rsid w:val="003E6F64"/>
    <w:rsid w:val="003E7123"/>
    <w:rsid w:val="003E7227"/>
    <w:rsid w:val="003E742C"/>
    <w:rsid w:val="003E7A63"/>
    <w:rsid w:val="003E7C1E"/>
    <w:rsid w:val="003E7CF0"/>
    <w:rsid w:val="003E7D8F"/>
    <w:rsid w:val="003F07C3"/>
    <w:rsid w:val="003F080B"/>
    <w:rsid w:val="003F0D40"/>
    <w:rsid w:val="003F10CB"/>
    <w:rsid w:val="003F14F4"/>
    <w:rsid w:val="003F20BA"/>
    <w:rsid w:val="003F2378"/>
    <w:rsid w:val="003F25C1"/>
    <w:rsid w:val="003F2993"/>
    <w:rsid w:val="003F2B97"/>
    <w:rsid w:val="003F3064"/>
    <w:rsid w:val="003F32AD"/>
    <w:rsid w:val="003F3935"/>
    <w:rsid w:val="003F3A25"/>
    <w:rsid w:val="003F426E"/>
    <w:rsid w:val="003F42E2"/>
    <w:rsid w:val="003F4555"/>
    <w:rsid w:val="003F4874"/>
    <w:rsid w:val="003F4CF4"/>
    <w:rsid w:val="003F4CFB"/>
    <w:rsid w:val="003F519A"/>
    <w:rsid w:val="003F6304"/>
    <w:rsid w:val="003F6311"/>
    <w:rsid w:val="003F6BB5"/>
    <w:rsid w:val="003F6EB2"/>
    <w:rsid w:val="003F6FA6"/>
    <w:rsid w:val="0040041A"/>
    <w:rsid w:val="004006DE"/>
    <w:rsid w:val="0040146A"/>
    <w:rsid w:val="00401646"/>
    <w:rsid w:val="004017C0"/>
    <w:rsid w:val="0040189C"/>
    <w:rsid w:val="00401BA1"/>
    <w:rsid w:val="00401C12"/>
    <w:rsid w:val="00401C5E"/>
    <w:rsid w:val="00402719"/>
    <w:rsid w:val="00402FC7"/>
    <w:rsid w:val="00403093"/>
    <w:rsid w:val="00404018"/>
    <w:rsid w:val="00404BEF"/>
    <w:rsid w:val="00404E0C"/>
    <w:rsid w:val="0040543A"/>
    <w:rsid w:val="00405B90"/>
    <w:rsid w:val="00405CB3"/>
    <w:rsid w:val="004063CB"/>
    <w:rsid w:val="00406409"/>
    <w:rsid w:val="0040646B"/>
    <w:rsid w:val="004066BD"/>
    <w:rsid w:val="00406733"/>
    <w:rsid w:val="00406BB4"/>
    <w:rsid w:val="00406C91"/>
    <w:rsid w:val="00407574"/>
    <w:rsid w:val="0040787D"/>
    <w:rsid w:val="00407900"/>
    <w:rsid w:val="004105AB"/>
    <w:rsid w:val="004105CA"/>
    <w:rsid w:val="00410877"/>
    <w:rsid w:val="00410CBB"/>
    <w:rsid w:val="00410EDC"/>
    <w:rsid w:val="0041106C"/>
    <w:rsid w:val="00411113"/>
    <w:rsid w:val="00411304"/>
    <w:rsid w:val="004113CB"/>
    <w:rsid w:val="00411735"/>
    <w:rsid w:val="004119E0"/>
    <w:rsid w:val="00411A69"/>
    <w:rsid w:val="00411F1B"/>
    <w:rsid w:val="00411F60"/>
    <w:rsid w:val="00412312"/>
    <w:rsid w:val="0041241A"/>
    <w:rsid w:val="004127B5"/>
    <w:rsid w:val="00412BCC"/>
    <w:rsid w:val="00412FFE"/>
    <w:rsid w:val="00413391"/>
    <w:rsid w:val="00413ACA"/>
    <w:rsid w:val="00413FDF"/>
    <w:rsid w:val="00413FE2"/>
    <w:rsid w:val="004144C3"/>
    <w:rsid w:val="004146EB"/>
    <w:rsid w:val="004147DE"/>
    <w:rsid w:val="00414C3C"/>
    <w:rsid w:val="00414D23"/>
    <w:rsid w:val="0041559C"/>
    <w:rsid w:val="0041586B"/>
    <w:rsid w:val="00415D17"/>
    <w:rsid w:val="00415D9E"/>
    <w:rsid w:val="00415F9C"/>
    <w:rsid w:val="00416602"/>
    <w:rsid w:val="00416A57"/>
    <w:rsid w:val="004171D1"/>
    <w:rsid w:val="00417412"/>
    <w:rsid w:val="00417B21"/>
    <w:rsid w:val="00417C90"/>
    <w:rsid w:val="0042000F"/>
    <w:rsid w:val="0042006A"/>
    <w:rsid w:val="00420AA8"/>
    <w:rsid w:val="00420B0C"/>
    <w:rsid w:val="00420B5D"/>
    <w:rsid w:val="00421773"/>
    <w:rsid w:val="00421796"/>
    <w:rsid w:val="0042182D"/>
    <w:rsid w:val="00421989"/>
    <w:rsid w:val="004219BF"/>
    <w:rsid w:val="00421F8C"/>
    <w:rsid w:val="00422091"/>
    <w:rsid w:val="00423110"/>
    <w:rsid w:val="00423849"/>
    <w:rsid w:val="00424350"/>
    <w:rsid w:val="00424438"/>
    <w:rsid w:val="0042496B"/>
    <w:rsid w:val="004254D3"/>
    <w:rsid w:val="00425732"/>
    <w:rsid w:val="0042636C"/>
    <w:rsid w:val="0042660E"/>
    <w:rsid w:val="0042664D"/>
    <w:rsid w:val="00426BAB"/>
    <w:rsid w:val="00426F95"/>
    <w:rsid w:val="00427300"/>
    <w:rsid w:val="0042759B"/>
    <w:rsid w:val="00430236"/>
    <w:rsid w:val="004302C5"/>
    <w:rsid w:val="0043033A"/>
    <w:rsid w:val="004309EA"/>
    <w:rsid w:val="00430F38"/>
    <w:rsid w:val="00431227"/>
    <w:rsid w:val="0043177B"/>
    <w:rsid w:val="0043222A"/>
    <w:rsid w:val="0043276F"/>
    <w:rsid w:val="004330C2"/>
    <w:rsid w:val="0043346A"/>
    <w:rsid w:val="004335E3"/>
    <w:rsid w:val="00433881"/>
    <w:rsid w:val="00433915"/>
    <w:rsid w:val="00433FDE"/>
    <w:rsid w:val="004340A2"/>
    <w:rsid w:val="004345BD"/>
    <w:rsid w:val="004346B4"/>
    <w:rsid w:val="00435028"/>
    <w:rsid w:val="004351D5"/>
    <w:rsid w:val="0043574C"/>
    <w:rsid w:val="00435A47"/>
    <w:rsid w:val="00435A6E"/>
    <w:rsid w:val="0043619F"/>
    <w:rsid w:val="00436AB5"/>
    <w:rsid w:val="00437AAE"/>
    <w:rsid w:val="00440052"/>
    <w:rsid w:val="00440359"/>
    <w:rsid w:val="0044102F"/>
    <w:rsid w:val="004425DB"/>
    <w:rsid w:val="0044280E"/>
    <w:rsid w:val="00442871"/>
    <w:rsid w:val="0044326C"/>
    <w:rsid w:val="00443694"/>
    <w:rsid w:val="00443BEE"/>
    <w:rsid w:val="004440D4"/>
    <w:rsid w:val="004448BE"/>
    <w:rsid w:val="0044526C"/>
    <w:rsid w:val="00445F61"/>
    <w:rsid w:val="00446345"/>
    <w:rsid w:val="004464FE"/>
    <w:rsid w:val="004468EB"/>
    <w:rsid w:val="00446D02"/>
    <w:rsid w:val="00446E67"/>
    <w:rsid w:val="004471D6"/>
    <w:rsid w:val="004478A5"/>
    <w:rsid w:val="00447A77"/>
    <w:rsid w:val="00447C1E"/>
    <w:rsid w:val="00447D3B"/>
    <w:rsid w:val="00447D47"/>
    <w:rsid w:val="00447DD1"/>
    <w:rsid w:val="00447F33"/>
    <w:rsid w:val="00450014"/>
    <w:rsid w:val="004501CE"/>
    <w:rsid w:val="004502E0"/>
    <w:rsid w:val="004507C7"/>
    <w:rsid w:val="00450B41"/>
    <w:rsid w:val="00450FCD"/>
    <w:rsid w:val="00451180"/>
    <w:rsid w:val="004513F6"/>
    <w:rsid w:val="00451468"/>
    <w:rsid w:val="00451A3F"/>
    <w:rsid w:val="00451CFE"/>
    <w:rsid w:val="00451D39"/>
    <w:rsid w:val="00451DB0"/>
    <w:rsid w:val="00453368"/>
    <w:rsid w:val="004538F8"/>
    <w:rsid w:val="00453981"/>
    <w:rsid w:val="00453A87"/>
    <w:rsid w:val="00453D74"/>
    <w:rsid w:val="00453E83"/>
    <w:rsid w:val="00453F29"/>
    <w:rsid w:val="00454064"/>
    <w:rsid w:val="00454277"/>
    <w:rsid w:val="00454EC3"/>
    <w:rsid w:val="004552AC"/>
    <w:rsid w:val="00455B26"/>
    <w:rsid w:val="0045610A"/>
    <w:rsid w:val="004562DE"/>
    <w:rsid w:val="00456848"/>
    <w:rsid w:val="00456D81"/>
    <w:rsid w:val="004570BC"/>
    <w:rsid w:val="00457576"/>
    <w:rsid w:val="004600B5"/>
    <w:rsid w:val="00460272"/>
    <w:rsid w:val="004603DF"/>
    <w:rsid w:val="00460E9F"/>
    <w:rsid w:val="004613ED"/>
    <w:rsid w:val="00461A31"/>
    <w:rsid w:val="00461B77"/>
    <w:rsid w:val="00461E7C"/>
    <w:rsid w:val="0046217C"/>
    <w:rsid w:val="0046263F"/>
    <w:rsid w:val="00462D8B"/>
    <w:rsid w:val="0046364C"/>
    <w:rsid w:val="0046393B"/>
    <w:rsid w:val="0046399A"/>
    <w:rsid w:val="00463B3E"/>
    <w:rsid w:val="00463B70"/>
    <w:rsid w:val="0046417D"/>
    <w:rsid w:val="0046431A"/>
    <w:rsid w:val="00464330"/>
    <w:rsid w:val="00464C54"/>
    <w:rsid w:val="00464D07"/>
    <w:rsid w:val="0046547B"/>
    <w:rsid w:val="0046558F"/>
    <w:rsid w:val="00465A63"/>
    <w:rsid w:val="00465C92"/>
    <w:rsid w:val="00465EAB"/>
    <w:rsid w:val="0046661C"/>
    <w:rsid w:val="00466D14"/>
    <w:rsid w:val="00467105"/>
    <w:rsid w:val="0046764B"/>
    <w:rsid w:val="004705DE"/>
    <w:rsid w:val="00470A05"/>
    <w:rsid w:val="004711B2"/>
    <w:rsid w:val="0047151E"/>
    <w:rsid w:val="00471656"/>
    <w:rsid w:val="00471ACE"/>
    <w:rsid w:val="00471B5E"/>
    <w:rsid w:val="004721BD"/>
    <w:rsid w:val="00472243"/>
    <w:rsid w:val="00472BF1"/>
    <w:rsid w:val="00472D26"/>
    <w:rsid w:val="00472E18"/>
    <w:rsid w:val="004735B9"/>
    <w:rsid w:val="0047378A"/>
    <w:rsid w:val="00473B58"/>
    <w:rsid w:val="004744F2"/>
    <w:rsid w:val="00474B72"/>
    <w:rsid w:val="00474C6D"/>
    <w:rsid w:val="00474D0B"/>
    <w:rsid w:val="0047556D"/>
    <w:rsid w:val="00475A39"/>
    <w:rsid w:val="00475C80"/>
    <w:rsid w:val="00475CE6"/>
    <w:rsid w:val="00475ED4"/>
    <w:rsid w:val="00475FFB"/>
    <w:rsid w:val="004763E4"/>
    <w:rsid w:val="004764E5"/>
    <w:rsid w:val="00476507"/>
    <w:rsid w:val="0047673F"/>
    <w:rsid w:val="00476938"/>
    <w:rsid w:val="004774E4"/>
    <w:rsid w:val="004775AC"/>
    <w:rsid w:val="00477974"/>
    <w:rsid w:val="00477F60"/>
    <w:rsid w:val="004804FD"/>
    <w:rsid w:val="00480686"/>
    <w:rsid w:val="00480B62"/>
    <w:rsid w:val="00480DF1"/>
    <w:rsid w:val="004817B7"/>
    <w:rsid w:val="0048200C"/>
    <w:rsid w:val="00482878"/>
    <w:rsid w:val="00482AE7"/>
    <w:rsid w:val="00482C5F"/>
    <w:rsid w:val="0048352D"/>
    <w:rsid w:val="00483D6F"/>
    <w:rsid w:val="00484005"/>
    <w:rsid w:val="00484177"/>
    <w:rsid w:val="0048492E"/>
    <w:rsid w:val="004853BD"/>
    <w:rsid w:val="0048599C"/>
    <w:rsid w:val="00485F0C"/>
    <w:rsid w:val="004862F7"/>
    <w:rsid w:val="00486B00"/>
    <w:rsid w:val="00486D67"/>
    <w:rsid w:val="00486D91"/>
    <w:rsid w:val="00487467"/>
    <w:rsid w:val="004878ED"/>
    <w:rsid w:val="00487C13"/>
    <w:rsid w:val="00487E0F"/>
    <w:rsid w:val="0049020D"/>
    <w:rsid w:val="00490852"/>
    <w:rsid w:val="00490CD7"/>
    <w:rsid w:val="00491C8C"/>
    <w:rsid w:val="00491CF6"/>
    <w:rsid w:val="00492004"/>
    <w:rsid w:val="00492678"/>
    <w:rsid w:val="00492986"/>
    <w:rsid w:val="00493F99"/>
    <w:rsid w:val="00494198"/>
    <w:rsid w:val="00494284"/>
    <w:rsid w:val="00494E0C"/>
    <w:rsid w:val="00494EDB"/>
    <w:rsid w:val="0049561D"/>
    <w:rsid w:val="0049688E"/>
    <w:rsid w:val="004969EC"/>
    <w:rsid w:val="00496B14"/>
    <w:rsid w:val="00496C3D"/>
    <w:rsid w:val="00497D69"/>
    <w:rsid w:val="004A0868"/>
    <w:rsid w:val="004A11D9"/>
    <w:rsid w:val="004A151C"/>
    <w:rsid w:val="004A1E32"/>
    <w:rsid w:val="004A2408"/>
    <w:rsid w:val="004A2BA3"/>
    <w:rsid w:val="004A2C48"/>
    <w:rsid w:val="004A2F53"/>
    <w:rsid w:val="004A375D"/>
    <w:rsid w:val="004A3B2C"/>
    <w:rsid w:val="004A3FCB"/>
    <w:rsid w:val="004A41C8"/>
    <w:rsid w:val="004A48E2"/>
    <w:rsid w:val="004A50D8"/>
    <w:rsid w:val="004A58B8"/>
    <w:rsid w:val="004A5B87"/>
    <w:rsid w:val="004A60AD"/>
    <w:rsid w:val="004A6C84"/>
    <w:rsid w:val="004A6F17"/>
    <w:rsid w:val="004A724C"/>
    <w:rsid w:val="004A7B44"/>
    <w:rsid w:val="004A7D4E"/>
    <w:rsid w:val="004A7F7C"/>
    <w:rsid w:val="004B00B8"/>
    <w:rsid w:val="004B0C52"/>
    <w:rsid w:val="004B0F54"/>
    <w:rsid w:val="004B1023"/>
    <w:rsid w:val="004B137E"/>
    <w:rsid w:val="004B167B"/>
    <w:rsid w:val="004B1680"/>
    <w:rsid w:val="004B1980"/>
    <w:rsid w:val="004B1EED"/>
    <w:rsid w:val="004B2464"/>
    <w:rsid w:val="004B2D6B"/>
    <w:rsid w:val="004B3261"/>
    <w:rsid w:val="004B3768"/>
    <w:rsid w:val="004B3822"/>
    <w:rsid w:val="004B3B52"/>
    <w:rsid w:val="004B48AD"/>
    <w:rsid w:val="004B4D48"/>
    <w:rsid w:val="004B4E9E"/>
    <w:rsid w:val="004B50BD"/>
    <w:rsid w:val="004B51C0"/>
    <w:rsid w:val="004B5608"/>
    <w:rsid w:val="004B57D2"/>
    <w:rsid w:val="004B5D32"/>
    <w:rsid w:val="004B5EC7"/>
    <w:rsid w:val="004B671B"/>
    <w:rsid w:val="004B6CD4"/>
    <w:rsid w:val="004B71AE"/>
    <w:rsid w:val="004B77F7"/>
    <w:rsid w:val="004B7BFE"/>
    <w:rsid w:val="004B7E37"/>
    <w:rsid w:val="004C002D"/>
    <w:rsid w:val="004C01CE"/>
    <w:rsid w:val="004C08DF"/>
    <w:rsid w:val="004C0C02"/>
    <w:rsid w:val="004C0C55"/>
    <w:rsid w:val="004C1EEA"/>
    <w:rsid w:val="004C22CC"/>
    <w:rsid w:val="004C242A"/>
    <w:rsid w:val="004C24D4"/>
    <w:rsid w:val="004C476F"/>
    <w:rsid w:val="004C5B8E"/>
    <w:rsid w:val="004C5DED"/>
    <w:rsid w:val="004C6111"/>
    <w:rsid w:val="004C6B58"/>
    <w:rsid w:val="004C743C"/>
    <w:rsid w:val="004C7CD2"/>
    <w:rsid w:val="004C7D35"/>
    <w:rsid w:val="004C7EDA"/>
    <w:rsid w:val="004C7FE2"/>
    <w:rsid w:val="004D0469"/>
    <w:rsid w:val="004D057F"/>
    <w:rsid w:val="004D096A"/>
    <w:rsid w:val="004D09B9"/>
    <w:rsid w:val="004D0C6F"/>
    <w:rsid w:val="004D0C9B"/>
    <w:rsid w:val="004D0E61"/>
    <w:rsid w:val="004D10E0"/>
    <w:rsid w:val="004D1C3E"/>
    <w:rsid w:val="004D3B20"/>
    <w:rsid w:val="004D3C58"/>
    <w:rsid w:val="004D3DE6"/>
    <w:rsid w:val="004D419F"/>
    <w:rsid w:val="004D41B0"/>
    <w:rsid w:val="004D456E"/>
    <w:rsid w:val="004D4645"/>
    <w:rsid w:val="004D4646"/>
    <w:rsid w:val="004D5632"/>
    <w:rsid w:val="004D56C5"/>
    <w:rsid w:val="004D59B3"/>
    <w:rsid w:val="004D59B6"/>
    <w:rsid w:val="004D5F1A"/>
    <w:rsid w:val="004D61C5"/>
    <w:rsid w:val="004D6445"/>
    <w:rsid w:val="004D6BD0"/>
    <w:rsid w:val="004D6E59"/>
    <w:rsid w:val="004D6E68"/>
    <w:rsid w:val="004D6F43"/>
    <w:rsid w:val="004D76F0"/>
    <w:rsid w:val="004D7EE7"/>
    <w:rsid w:val="004D7F2F"/>
    <w:rsid w:val="004E033B"/>
    <w:rsid w:val="004E0458"/>
    <w:rsid w:val="004E08F9"/>
    <w:rsid w:val="004E0DAE"/>
    <w:rsid w:val="004E1951"/>
    <w:rsid w:val="004E23D2"/>
    <w:rsid w:val="004E2821"/>
    <w:rsid w:val="004E2964"/>
    <w:rsid w:val="004E2A38"/>
    <w:rsid w:val="004E2B7D"/>
    <w:rsid w:val="004E3398"/>
    <w:rsid w:val="004E3793"/>
    <w:rsid w:val="004E3970"/>
    <w:rsid w:val="004E4008"/>
    <w:rsid w:val="004E4F7F"/>
    <w:rsid w:val="004E5059"/>
    <w:rsid w:val="004E536D"/>
    <w:rsid w:val="004E5723"/>
    <w:rsid w:val="004E5728"/>
    <w:rsid w:val="004E5C48"/>
    <w:rsid w:val="004E6507"/>
    <w:rsid w:val="004E65D8"/>
    <w:rsid w:val="004E6687"/>
    <w:rsid w:val="004E68EF"/>
    <w:rsid w:val="004E6A5F"/>
    <w:rsid w:val="004E6B32"/>
    <w:rsid w:val="004E704D"/>
    <w:rsid w:val="004E786C"/>
    <w:rsid w:val="004F003E"/>
    <w:rsid w:val="004F035E"/>
    <w:rsid w:val="004F0870"/>
    <w:rsid w:val="004F08A6"/>
    <w:rsid w:val="004F0C89"/>
    <w:rsid w:val="004F0D0E"/>
    <w:rsid w:val="004F0D9E"/>
    <w:rsid w:val="004F1742"/>
    <w:rsid w:val="004F1CCC"/>
    <w:rsid w:val="004F2618"/>
    <w:rsid w:val="004F300B"/>
    <w:rsid w:val="004F33C0"/>
    <w:rsid w:val="004F34A7"/>
    <w:rsid w:val="004F38FE"/>
    <w:rsid w:val="004F571A"/>
    <w:rsid w:val="004F5736"/>
    <w:rsid w:val="004F5A8C"/>
    <w:rsid w:val="004F616A"/>
    <w:rsid w:val="004F6431"/>
    <w:rsid w:val="004F676E"/>
    <w:rsid w:val="004F6C18"/>
    <w:rsid w:val="004F6ED5"/>
    <w:rsid w:val="004F6F38"/>
    <w:rsid w:val="004F6F66"/>
    <w:rsid w:val="004F716D"/>
    <w:rsid w:val="004F7430"/>
    <w:rsid w:val="004F7465"/>
    <w:rsid w:val="005004CF"/>
    <w:rsid w:val="00500724"/>
    <w:rsid w:val="00500EAA"/>
    <w:rsid w:val="00500F97"/>
    <w:rsid w:val="00501524"/>
    <w:rsid w:val="005027F8"/>
    <w:rsid w:val="005028D5"/>
    <w:rsid w:val="00502CD3"/>
    <w:rsid w:val="00503DAC"/>
    <w:rsid w:val="00504948"/>
    <w:rsid w:val="00504FC6"/>
    <w:rsid w:val="00505058"/>
    <w:rsid w:val="005062C1"/>
    <w:rsid w:val="00506782"/>
    <w:rsid w:val="00506B8C"/>
    <w:rsid w:val="00507246"/>
    <w:rsid w:val="005077BF"/>
    <w:rsid w:val="00510409"/>
    <w:rsid w:val="00510681"/>
    <w:rsid w:val="00510765"/>
    <w:rsid w:val="00510BAB"/>
    <w:rsid w:val="00510ECE"/>
    <w:rsid w:val="005110EF"/>
    <w:rsid w:val="0051135C"/>
    <w:rsid w:val="0051195B"/>
    <w:rsid w:val="0051202B"/>
    <w:rsid w:val="0051274B"/>
    <w:rsid w:val="00512BB2"/>
    <w:rsid w:val="00512FD9"/>
    <w:rsid w:val="0051330B"/>
    <w:rsid w:val="00513321"/>
    <w:rsid w:val="0051334D"/>
    <w:rsid w:val="005133A2"/>
    <w:rsid w:val="00513A85"/>
    <w:rsid w:val="00513C68"/>
    <w:rsid w:val="00513D73"/>
    <w:rsid w:val="00514418"/>
    <w:rsid w:val="00514535"/>
    <w:rsid w:val="00514A97"/>
    <w:rsid w:val="00514C8A"/>
    <w:rsid w:val="00515313"/>
    <w:rsid w:val="005157ED"/>
    <w:rsid w:val="00515D85"/>
    <w:rsid w:val="00516866"/>
    <w:rsid w:val="00516A6A"/>
    <w:rsid w:val="00516F2F"/>
    <w:rsid w:val="00517235"/>
    <w:rsid w:val="0051730C"/>
    <w:rsid w:val="00517585"/>
    <w:rsid w:val="0052012A"/>
    <w:rsid w:val="00521839"/>
    <w:rsid w:val="00521916"/>
    <w:rsid w:val="00521B8A"/>
    <w:rsid w:val="00521E3B"/>
    <w:rsid w:val="005228FD"/>
    <w:rsid w:val="0052300B"/>
    <w:rsid w:val="00523075"/>
    <w:rsid w:val="00523BA7"/>
    <w:rsid w:val="00523BE2"/>
    <w:rsid w:val="005248A1"/>
    <w:rsid w:val="00525AF8"/>
    <w:rsid w:val="00525DBD"/>
    <w:rsid w:val="005264E2"/>
    <w:rsid w:val="005265E1"/>
    <w:rsid w:val="00526A25"/>
    <w:rsid w:val="00526CBB"/>
    <w:rsid w:val="00527797"/>
    <w:rsid w:val="00530DBA"/>
    <w:rsid w:val="0053127A"/>
    <w:rsid w:val="005314BC"/>
    <w:rsid w:val="0053193B"/>
    <w:rsid w:val="00531CF3"/>
    <w:rsid w:val="0053266C"/>
    <w:rsid w:val="005327CD"/>
    <w:rsid w:val="00532F35"/>
    <w:rsid w:val="00532F81"/>
    <w:rsid w:val="00532F99"/>
    <w:rsid w:val="00533052"/>
    <w:rsid w:val="005332CC"/>
    <w:rsid w:val="005332F4"/>
    <w:rsid w:val="0053343D"/>
    <w:rsid w:val="005337EE"/>
    <w:rsid w:val="00533A95"/>
    <w:rsid w:val="005347CD"/>
    <w:rsid w:val="00534876"/>
    <w:rsid w:val="00535662"/>
    <w:rsid w:val="00535737"/>
    <w:rsid w:val="005361FE"/>
    <w:rsid w:val="00536CDD"/>
    <w:rsid w:val="0053746F"/>
    <w:rsid w:val="00540126"/>
    <w:rsid w:val="005403D0"/>
    <w:rsid w:val="00540640"/>
    <w:rsid w:val="0054115D"/>
    <w:rsid w:val="00541BF4"/>
    <w:rsid w:val="00541E13"/>
    <w:rsid w:val="005422AC"/>
    <w:rsid w:val="0054275D"/>
    <w:rsid w:val="00542898"/>
    <w:rsid w:val="00542964"/>
    <w:rsid w:val="00542BB4"/>
    <w:rsid w:val="005430C7"/>
    <w:rsid w:val="00543E1A"/>
    <w:rsid w:val="00544169"/>
    <w:rsid w:val="00544468"/>
    <w:rsid w:val="005446D3"/>
    <w:rsid w:val="0054497A"/>
    <w:rsid w:val="00544F5F"/>
    <w:rsid w:val="005452FB"/>
    <w:rsid w:val="00545AF9"/>
    <w:rsid w:val="00545AFA"/>
    <w:rsid w:val="00545D6B"/>
    <w:rsid w:val="005464C8"/>
    <w:rsid w:val="00546BFD"/>
    <w:rsid w:val="00546CA6"/>
    <w:rsid w:val="00546E12"/>
    <w:rsid w:val="005471DC"/>
    <w:rsid w:val="005472D3"/>
    <w:rsid w:val="005474E9"/>
    <w:rsid w:val="005478AB"/>
    <w:rsid w:val="00547A90"/>
    <w:rsid w:val="00547EDE"/>
    <w:rsid w:val="005503A4"/>
    <w:rsid w:val="0055059F"/>
    <w:rsid w:val="005507BA"/>
    <w:rsid w:val="005509E0"/>
    <w:rsid w:val="00551269"/>
    <w:rsid w:val="005514A6"/>
    <w:rsid w:val="00551619"/>
    <w:rsid w:val="00551640"/>
    <w:rsid w:val="0055167A"/>
    <w:rsid w:val="00551CE3"/>
    <w:rsid w:val="00552EB0"/>
    <w:rsid w:val="00553518"/>
    <w:rsid w:val="00553537"/>
    <w:rsid w:val="005548A9"/>
    <w:rsid w:val="00554D54"/>
    <w:rsid w:val="00555403"/>
    <w:rsid w:val="0055585D"/>
    <w:rsid w:val="005559A0"/>
    <w:rsid w:val="00555E0F"/>
    <w:rsid w:val="0055694B"/>
    <w:rsid w:val="00556ADD"/>
    <w:rsid w:val="00556EED"/>
    <w:rsid w:val="00557150"/>
    <w:rsid w:val="0055777B"/>
    <w:rsid w:val="005577B6"/>
    <w:rsid w:val="00557A22"/>
    <w:rsid w:val="00557FC6"/>
    <w:rsid w:val="005606A2"/>
    <w:rsid w:val="00560903"/>
    <w:rsid w:val="00561BC2"/>
    <w:rsid w:val="00561C10"/>
    <w:rsid w:val="00562226"/>
    <w:rsid w:val="005623D9"/>
    <w:rsid w:val="00562848"/>
    <w:rsid w:val="00562879"/>
    <w:rsid w:val="00562F6E"/>
    <w:rsid w:val="0056318D"/>
    <w:rsid w:val="00563657"/>
    <w:rsid w:val="00564390"/>
    <w:rsid w:val="00564B1B"/>
    <w:rsid w:val="00564D2A"/>
    <w:rsid w:val="00564D60"/>
    <w:rsid w:val="0056529E"/>
    <w:rsid w:val="0056535A"/>
    <w:rsid w:val="00566656"/>
    <w:rsid w:val="0056785D"/>
    <w:rsid w:val="005700A2"/>
    <w:rsid w:val="0057030C"/>
    <w:rsid w:val="005704E1"/>
    <w:rsid w:val="00570971"/>
    <w:rsid w:val="00570B8F"/>
    <w:rsid w:val="005717AD"/>
    <w:rsid w:val="00571B12"/>
    <w:rsid w:val="00571CC0"/>
    <w:rsid w:val="00572225"/>
    <w:rsid w:val="0057256F"/>
    <w:rsid w:val="00572C5E"/>
    <w:rsid w:val="00572E08"/>
    <w:rsid w:val="00572E61"/>
    <w:rsid w:val="0057347A"/>
    <w:rsid w:val="00573E2C"/>
    <w:rsid w:val="0057400C"/>
    <w:rsid w:val="00574233"/>
    <w:rsid w:val="00574632"/>
    <w:rsid w:val="00574684"/>
    <w:rsid w:val="00574979"/>
    <w:rsid w:val="00574D28"/>
    <w:rsid w:val="00575078"/>
    <w:rsid w:val="00575CC5"/>
    <w:rsid w:val="00575F08"/>
    <w:rsid w:val="005762A9"/>
    <w:rsid w:val="005764C7"/>
    <w:rsid w:val="00576A12"/>
    <w:rsid w:val="00576B24"/>
    <w:rsid w:val="00576B34"/>
    <w:rsid w:val="00576D31"/>
    <w:rsid w:val="00576FEA"/>
    <w:rsid w:val="00577240"/>
    <w:rsid w:val="00577340"/>
    <w:rsid w:val="00577759"/>
    <w:rsid w:val="00580654"/>
    <w:rsid w:val="0058072B"/>
    <w:rsid w:val="0058087B"/>
    <w:rsid w:val="00581079"/>
    <w:rsid w:val="005817BB"/>
    <w:rsid w:val="00581A5F"/>
    <w:rsid w:val="00581DA7"/>
    <w:rsid w:val="00581EC0"/>
    <w:rsid w:val="005821DC"/>
    <w:rsid w:val="005825B9"/>
    <w:rsid w:val="00582CD0"/>
    <w:rsid w:val="0058311C"/>
    <w:rsid w:val="005834C7"/>
    <w:rsid w:val="00583596"/>
    <w:rsid w:val="005836C2"/>
    <w:rsid w:val="005837AF"/>
    <w:rsid w:val="00583A35"/>
    <w:rsid w:val="00583FEF"/>
    <w:rsid w:val="00584145"/>
    <w:rsid w:val="005847A6"/>
    <w:rsid w:val="00584BE8"/>
    <w:rsid w:val="00584E38"/>
    <w:rsid w:val="00584E7A"/>
    <w:rsid w:val="00585052"/>
    <w:rsid w:val="00585666"/>
    <w:rsid w:val="00585CE9"/>
    <w:rsid w:val="00585D8A"/>
    <w:rsid w:val="00585E4B"/>
    <w:rsid w:val="00586B74"/>
    <w:rsid w:val="00586E78"/>
    <w:rsid w:val="0058721B"/>
    <w:rsid w:val="00587729"/>
    <w:rsid w:val="005878CE"/>
    <w:rsid w:val="005903AC"/>
    <w:rsid w:val="00590770"/>
    <w:rsid w:val="0059137A"/>
    <w:rsid w:val="0059179C"/>
    <w:rsid w:val="005917DE"/>
    <w:rsid w:val="0059198B"/>
    <w:rsid w:val="00591CEF"/>
    <w:rsid w:val="005921BB"/>
    <w:rsid w:val="005928DD"/>
    <w:rsid w:val="00592A4E"/>
    <w:rsid w:val="00592FFB"/>
    <w:rsid w:val="0059303C"/>
    <w:rsid w:val="005937B4"/>
    <w:rsid w:val="0059453B"/>
    <w:rsid w:val="0059469C"/>
    <w:rsid w:val="00594A1D"/>
    <w:rsid w:val="00594B72"/>
    <w:rsid w:val="00594DA3"/>
    <w:rsid w:val="005950EC"/>
    <w:rsid w:val="005954FD"/>
    <w:rsid w:val="00595E0A"/>
    <w:rsid w:val="005963BE"/>
    <w:rsid w:val="005965A3"/>
    <w:rsid w:val="00596862"/>
    <w:rsid w:val="0059727A"/>
    <w:rsid w:val="005972F9"/>
    <w:rsid w:val="00597D3D"/>
    <w:rsid w:val="00597F58"/>
    <w:rsid w:val="005A04A8"/>
    <w:rsid w:val="005A096E"/>
    <w:rsid w:val="005A17BC"/>
    <w:rsid w:val="005A1F9E"/>
    <w:rsid w:val="005A2BBD"/>
    <w:rsid w:val="005A2CEE"/>
    <w:rsid w:val="005A3548"/>
    <w:rsid w:val="005A37DD"/>
    <w:rsid w:val="005A3AD3"/>
    <w:rsid w:val="005A3CD0"/>
    <w:rsid w:val="005A3E6E"/>
    <w:rsid w:val="005A40FC"/>
    <w:rsid w:val="005A52EE"/>
    <w:rsid w:val="005A5321"/>
    <w:rsid w:val="005A5402"/>
    <w:rsid w:val="005A5483"/>
    <w:rsid w:val="005A581C"/>
    <w:rsid w:val="005A58B4"/>
    <w:rsid w:val="005A64FF"/>
    <w:rsid w:val="005A6A3F"/>
    <w:rsid w:val="005A6A5B"/>
    <w:rsid w:val="005A6C3E"/>
    <w:rsid w:val="005A6CC8"/>
    <w:rsid w:val="005A725E"/>
    <w:rsid w:val="005A7806"/>
    <w:rsid w:val="005A7F42"/>
    <w:rsid w:val="005A7FA1"/>
    <w:rsid w:val="005B014F"/>
    <w:rsid w:val="005B068C"/>
    <w:rsid w:val="005B07EE"/>
    <w:rsid w:val="005B0FD5"/>
    <w:rsid w:val="005B1587"/>
    <w:rsid w:val="005B27E8"/>
    <w:rsid w:val="005B2F64"/>
    <w:rsid w:val="005B3391"/>
    <w:rsid w:val="005B34D8"/>
    <w:rsid w:val="005B3D2B"/>
    <w:rsid w:val="005B3D5E"/>
    <w:rsid w:val="005B4152"/>
    <w:rsid w:val="005B43E7"/>
    <w:rsid w:val="005B4544"/>
    <w:rsid w:val="005B47FB"/>
    <w:rsid w:val="005B49F8"/>
    <w:rsid w:val="005B5444"/>
    <w:rsid w:val="005B5782"/>
    <w:rsid w:val="005B6033"/>
    <w:rsid w:val="005B69D7"/>
    <w:rsid w:val="005B6C35"/>
    <w:rsid w:val="005B6E5D"/>
    <w:rsid w:val="005B73DF"/>
    <w:rsid w:val="005B7983"/>
    <w:rsid w:val="005B7A5E"/>
    <w:rsid w:val="005B7AD0"/>
    <w:rsid w:val="005B7B61"/>
    <w:rsid w:val="005B7CC0"/>
    <w:rsid w:val="005B7E42"/>
    <w:rsid w:val="005C006E"/>
    <w:rsid w:val="005C0310"/>
    <w:rsid w:val="005C0487"/>
    <w:rsid w:val="005C05B9"/>
    <w:rsid w:val="005C0932"/>
    <w:rsid w:val="005C1010"/>
    <w:rsid w:val="005C1045"/>
    <w:rsid w:val="005C18EB"/>
    <w:rsid w:val="005C1D95"/>
    <w:rsid w:val="005C2081"/>
    <w:rsid w:val="005C22AD"/>
    <w:rsid w:val="005C24BD"/>
    <w:rsid w:val="005C2D51"/>
    <w:rsid w:val="005C341B"/>
    <w:rsid w:val="005C3BB9"/>
    <w:rsid w:val="005C40C7"/>
    <w:rsid w:val="005C4394"/>
    <w:rsid w:val="005C440C"/>
    <w:rsid w:val="005C4457"/>
    <w:rsid w:val="005C45B6"/>
    <w:rsid w:val="005C4861"/>
    <w:rsid w:val="005C49EF"/>
    <w:rsid w:val="005C4CDC"/>
    <w:rsid w:val="005C4DD3"/>
    <w:rsid w:val="005C512B"/>
    <w:rsid w:val="005C527F"/>
    <w:rsid w:val="005C5366"/>
    <w:rsid w:val="005C5ACC"/>
    <w:rsid w:val="005C5B85"/>
    <w:rsid w:val="005C5C97"/>
    <w:rsid w:val="005C5F80"/>
    <w:rsid w:val="005C5FFA"/>
    <w:rsid w:val="005C6086"/>
    <w:rsid w:val="005C625F"/>
    <w:rsid w:val="005C683A"/>
    <w:rsid w:val="005C699C"/>
    <w:rsid w:val="005C69E3"/>
    <w:rsid w:val="005C6D00"/>
    <w:rsid w:val="005C701E"/>
    <w:rsid w:val="005C7684"/>
    <w:rsid w:val="005C76AD"/>
    <w:rsid w:val="005C7939"/>
    <w:rsid w:val="005C7B36"/>
    <w:rsid w:val="005D0174"/>
    <w:rsid w:val="005D0744"/>
    <w:rsid w:val="005D0A7D"/>
    <w:rsid w:val="005D14AA"/>
    <w:rsid w:val="005D15B4"/>
    <w:rsid w:val="005D1F79"/>
    <w:rsid w:val="005D2CB7"/>
    <w:rsid w:val="005D2DF3"/>
    <w:rsid w:val="005D343F"/>
    <w:rsid w:val="005D3472"/>
    <w:rsid w:val="005D38C3"/>
    <w:rsid w:val="005D394E"/>
    <w:rsid w:val="005D3991"/>
    <w:rsid w:val="005D3DE8"/>
    <w:rsid w:val="005D42D7"/>
    <w:rsid w:val="005D4629"/>
    <w:rsid w:val="005D4685"/>
    <w:rsid w:val="005D54A3"/>
    <w:rsid w:val="005D5A5B"/>
    <w:rsid w:val="005D60FB"/>
    <w:rsid w:val="005D6E94"/>
    <w:rsid w:val="005D7C2E"/>
    <w:rsid w:val="005D7E02"/>
    <w:rsid w:val="005D7F9A"/>
    <w:rsid w:val="005E042F"/>
    <w:rsid w:val="005E0529"/>
    <w:rsid w:val="005E1029"/>
    <w:rsid w:val="005E1793"/>
    <w:rsid w:val="005E2161"/>
    <w:rsid w:val="005E2191"/>
    <w:rsid w:val="005E2328"/>
    <w:rsid w:val="005E23A7"/>
    <w:rsid w:val="005E241A"/>
    <w:rsid w:val="005E2C4B"/>
    <w:rsid w:val="005E356E"/>
    <w:rsid w:val="005E372C"/>
    <w:rsid w:val="005E48DF"/>
    <w:rsid w:val="005E491B"/>
    <w:rsid w:val="005E4C63"/>
    <w:rsid w:val="005E4C6E"/>
    <w:rsid w:val="005E53EF"/>
    <w:rsid w:val="005E55D9"/>
    <w:rsid w:val="005E5697"/>
    <w:rsid w:val="005E598C"/>
    <w:rsid w:val="005E5F41"/>
    <w:rsid w:val="005E603A"/>
    <w:rsid w:val="005E63BF"/>
    <w:rsid w:val="005E66EA"/>
    <w:rsid w:val="005E739D"/>
    <w:rsid w:val="005E7C1D"/>
    <w:rsid w:val="005E7C3D"/>
    <w:rsid w:val="005E7E18"/>
    <w:rsid w:val="005F03AC"/>
    <w:rsid w:val="005F04F2"/>
    <w:rsid w:val="005F08A4"/>
    <w:rsid w:val="005F0A58"/>
    <w:rsid w:val="005F0E1E"/>
    <w:rsid w:val="005F1115"/>
    <w:rsid w:val="005F11D8"/>
    <w:rsid w:val="005F154C"/>
    <w:rsid w:val="005F1B67"/>
    <w:rsid w:val="005F1D18"/>
    <w:rsid w:val="005F238B"/>
    <w:rsid w:val="005F24EA"/>
    <w:rsid w:val="005F2751"/>
    <w:rsid w:val="005F2A63"/>
    <w:rsid w:val="005F2CBD"/>
    <w:rsid w:val="005F3132"/>
    <w:rsid w:val="005F3322"/>
    <w:rsid w:val="005F4582"/>
    <w:rsid w:val="005F4B59"/>
    <w:rsid w:val="005F5797"/>
    <w:rsid w:val="005F5C2D"/>
    <w:rsid w:val="005F5C56"/>
    <w:rsid w:val="005F631D"/>
    <w:rsid w:val="005F6776"/>
    <w:rsid w:val="005F6FFF"/>
    <w:rsid w:val="005F7685"/>
    <w:rsid w:val="005F779E"/>
    <w:rsid w:val="005F7B0D"/>
    <w:rsid w:val="005F7E5F"/>
    <w:rsid w:val="005F7E62"/>
    <w:rsid w:val="005F7EDC"/>
    <w:rsid w:val="006000AA"/>
    <w:rsid w:val="00600129"/>
    <w:rsid w:val="0060022F"/>
    <w:rsid w:val="00600281"/>
    <w:rsid w:val="0060028B"/>
    <w:rsid w:val="00600487"/>
    <w:rsid w:val="00600A00"/>
    <w:rsid w:val="00600FAF"/>
    <w:rsid w:val="00601004"/>
    <w:rsid w:val="0060148C"/>
    <w:rsid w:val="006035B1"/>
    <w:rsid w:val="00603900"/>
    <w:rsid w:val="00603A9C"/>
    <w:rsid w:val="0060586B"/>
    <w:rsid w:val="006058F0"/>
    <w:rsid w:val="00605C99"/>
    <w:rsid w:val="00605E67"/>
    <w:rsid w:val="00606212"/>
    <w:rsid w:val="006063B1"/>
    <w:rsid w:val="0060657F"/>
    <w:rsid w:val="0060682D"/>
    <w:rsid w:val="00606A46"/>
    <w:rsid w:val="00606ABE"/>
    <w:rsid w:val="00606B45"/>
    <w:rsid w:val="006071A3"/>
    <w:rsid w:val="00607976"/>
    <w:rsid w:val="00607B8A"/>
    <w:rsid w:val="00607CE2"/>
    <w:rsid w:val="0061008A"/>
    <w:rsid w:val="006100CE"/>
    <w:rsid w:val="00610432"/>
    <w:rsid w:val="00610565"/>
    <w:rsid w:val="00610B4A"/>
    <w:rsid w:val="006118AB"/>
    <w:rsid w:val="00611BA4"/>
    <w:rsid w:val="00611D8E"/>
    <w:rsid w:val="0061210D"/>
    <w:rsid w:val="006123E8"/>
    <w:rsid w:val="00612877"/>
    <w:rsid w:val="006130B1"/>
    <w:rsid w:val="006140A3"/>
    <w:rsid w:val="00614A74"/>
    <w:rsid w:val="00614D30"/>
    <w:rsid w:val="00614F41"/>
    <w:rsid w:val="006158DD"/>
    <w:rsid w:val="00615C31"/>
    <w:rsid w:val="006162DE"/>
    <w:rsid w:val="0061661A"/>
    <w:rsid w:val="0061688B"/>
    <w:rsid w:val="00616A63"/>
    <w:rsid w:val="00616AE3"/>
    <w:rsid w:val="00616B57"/>
    <w:rsid w:val="0061709B"/>
    <w:rsid w:val="0061750B"/>
    <w:rsid w:val="00617E19"/>
    <w:rsid w:val="00617F66"/>
    <w:rsid w:val="0062034C"/>
    <w:rsid w:val="00620424"/>
    <w:rsid w:val="00620512"/>
    <w:rsid w:val="0062101F"/>
    <w:rsid w:val="00621976"/>
    <w:rsid w:val="00621A7B"/>
    <w:rsid w:val="00621CA7"/>
    <w:rsid w:val="00621CB0"/>
    <w:rsid w:val="00621CD6"/>
    <w:rsid w:val="00622235"/>
    <w:rsid w:val="0062285E"/>
    <w:rsid w:val="00622BB6"/>
    <w:rsid w:val="006234B3"/>
    <w:rsid w:val="006237E3"/>
    <w:rsid w:val="00623E26"/>
    <w:rsid w:val="0062408C"/>
    <w:rsid w:val="006245E2"/>
    <w:rsid w:val="00624CEA"/>
    <w:rsid w:val="00624DB0"/>
    <w:rsid w:val="006250E4"/>
    <w:rsid w:val="006254A5"/>
    <w:rsid w:val="00625736"/>
    <w:rsid w:val="0062580F"/>
    <w:rsid w:val="006259FE"/>
    <w:rsid w:val="00625B2B"/>
    <w:rsid w:val="00626269"/>
    <w:rsid w:val="0062654A"/>
    <w:rsid w:val="0062683A"/>
    <w:rsid w:val="00627192"/>
    <w:rsid w:val="00627229"/>
    <w:rsid w:val="00627349"/>
    <w:rsid w:val="0062765B"/>
    <w:rsid w:val="006276A8"/>
    <w:rsid w:val="006277D0"/>
    <w:rsid w:val="00627DE9"/>
    <w:rsid w:val="00627EF9"/>
    <w:rsid w:val="006306B8"/>
    <w:rsid w:val="00630AF3"/>
    <w:rsid w:val="00630C0F"/>
    <w:rsid w:val="006310AF"/>
    <w:rsid w:val="00631693"/>
    <w:rsid w:val="00631B09"/>
    <w:rsid w:val="00632B72"/>
    <w:rsid w:val="00632BB5"/>
    <w:rsid w:val="0063326D"/>
    <w:rsid w:val="00634BF5"/>
    <w:rsid w:val="00634DA2"/>
    <w:rsid w:val="00634DF1"/>
    <w:rsid w:val="0063508B"/>
    <w:rsid w:val="006350B0"/>
    <w:rsid w:val="0063530F"/>
    <w:rsid w:val="0063559D"/>
    <w:rsid w:val="006359F1"/>
    <w:rsid w:val="00635C31"/>
    <w:rsid w:val="00635EF4"/>
    <w:rsid w:val="006365E1"/>
    <w:rsid w:val="006379E0"/>
    <w:rsid w:val="00637C82"/>
    <w:rsid w:val="00640010"/>
    <w:rsid w:val="00640657"/>
    <w:rsid w:val="0064101D"/>
    <w:rsid w:val="006415B0"/>
    <w:rsid w:val="00642160"/>
    <w:rsid w:val="00643F57"/>
    <w:rsid w:val="006442D2"/>
    <w:rsid w:val="00644354"/>
    <w:rsid w:val="006444BF"/>
    <w:rsid w:val="00644589"/>
    <w:rsid w:val="006451BC"/>
    <w:rsid w:val="006453B9"/>
    <w:rsid w:val="0064588A"/>
    <w:rsid w:val="0064653C"/>
    <w:rsid w:val="00646B48"/>
    <w:rsid w:val="0064769E"/>
    <w:rsid w:val="006477B4"/>
    <w:rsid w:val="0064794E"/>
    <w:rsid w:val="00650793"/>
    <w:rsid w:val="00650D66"/>
    <w:rsid w:val="00651158"/>
    <w:rsid w:val="00651A0E"/>
    <w:rsid w:val="00651B63"/>
    <w:rsid w:val="00651EFF"/>
    <w:rsid w:val="00651FD1"/>
    <w:rsid w:val="0065226D"/>
    <w:rsid w:val="0065228F"/>
    <w:rsid w:val="00652AA3"/>
    <w:rsid w:val="00652FD1"/>
    <w:rsid w:val="00653946"/>
    <w:rsid w:val="00653FD3"/>
    <w:rsid w:val="006544AB"/>
    <w:rsid w:val="00654FAC"/>
    <w:rsid w:val="0065507A"/>
    <w:rsid w:val="00655332"/>
    <w:rsid w:val="0065566D"/>
    <w:rsid w:val="00655D61"/>
    <w:rsid w:val="00655FD8"/>
    <w:rsid w:val="0065623C"/>
    <w:rsid w:val="006564A8"/>
    <w:rsid w:val="0065686B"/>
    <w:rsid w:val="00656D71"/>
    <w:rsid w:val="006572DE"/>
    <w:rsid w:val="00657838"/>
    <w:rsid w:val="0066039B"/>
    <w:rsid w:val="00660BC4"/>
    <w:rsid w:val="00661778"/>
    <w:rsid w:val="00661E1E"/>
    <w:rsid w:val="00662894"/>
    <w:rsid w:val="00662D4B"/>
    <w:rsid w:val="00663968"/>
    <w:rsid w:val="006642C2"/>
    <w:rsid w:val="00664403"/>
    <w:rsid w:val="00664810"/>
    <w:rsid w:val="006648BC"/>
    <w:rsid w:val="00665343"/>
    <w:rsid w:val="0066581E"/>
    <w:rsid w:val="00665855"/>
    <w:rsid w:val="00665ACC"/>
    <w:rsid w:val="00665B5C"/>
    <w:rsid w:val="0066642A"/>
    <w:rsid w:val="00666476"/>
    <w:rsid w:val="006665B5"/>
    <w:rsid w:val="00667D45"/>
    <w:rsid w:val="006709C3"/>
    <w:rsid w:val="00670FBC"/>
    <w:rsid w:val="00671554"/>
    <w:rsid w:val="0067161D"/>
    <w:rsid w:val="006719D2"/>
    <w:rsid w:val="006721FB"/>
    <w:rsid w:val="006723C6"/>
    <w:rsid w:val="0067263C"/>
    <w:rsid w:val="00673141"/>
    <w:rsid w:val="00673B27"/>
    <w:rsid w:val="00674444"/>
    <w:rsid w:val="00674448"/>
    <w:rsid w:val="00675290"/>
    <w:rsid w:val="00675418"/>
    <w:rsid w:val="006760AD"/>
    <w:rsid w:val="006761A5"/>
    <w:rsid w:val="00676218"/>
    <w:rsid w:val="00676251"/>
    <w:rsid w:val="00677161"/>
    <w:rsid w:val="0067747C"/>
    <w:rsid w:val="00677568"/>
    <w:rsid w:val="006777E8"/>
    <w:rsid w:val="006778A8"/>
    <w:rsid w:val="0068004C"/>
    <w:rsid w:val="00680319"/>
    <w:rsid w:val="00680B91"/>
    <w:rsid w:val="00680E57"/>
    <w:rsid w:val="006811BA"/>
    <w:rsid w:val="00681C0E"/>
    <w:rsid w:val="006821B3"/>
    <w:rsid w:val="006827A8"/>
    <w:rsid w:val="00682BB4"/>
    <w:rsid w:val="00682E13"/>
    <w:rsid w:val="00683620"/>
    <w:rsid w:val="0068397E"/>
    <w:rsid w:val="00683A93"/>
    <w:rsid w:val="00684329"/>
    <w:rsid w:val="0068435F"/>
    <w:rsid w:val="00684973"/>
    <w:rsid w:val="00684C8B"/>
    <w:rsid w:val="00684CE1"/>
    <w:rsid w:val="00684D4B"/>
    <w:rsid w:val="0068558B"/>
    <w:rsid w:val="006856E8"/>
    <w:rsid w:val="006860B0"/>
    <w:rsid w:val="006868E6"/>
    <w:rsid w:val="00686A65"/>
    <w:rsid w:val="00686B31"/>
    <w:rsid w:val="00686DED"/>
    <w:rsid w:val="006871B0"/>
    <w:rsid w:val="00687BE9"/>
    <w:rsid w:val="006900E1"/>
    <w:rsid w:val="006903A9"/>
    <w:rsid w:val="00690558"/>
    <w:rsid w:val="0069062D"/>
    <w:rsid w:val="0069140B"/>
    <w:rsid w:val="0069168F"/>
    <w:rsid w:val="006916DA"/>
    <w:rsid w:val="00691F68"/>
    <w:rsid w:val="00692C1A"/>
    <w:rsid w:val="0069454D"/>
    <w:rsid w:val="006948A2"/>
    <w:rsid w:val="00694ADE"/>
    <w:rsid w:val="00694E73"/>
    <w:rsid w:val="00695001"/>
    <w:rsid w:val="00695002"/>
    <w:rsid w:val="00695E86"/>
    <w:rsid w:val="00696338"/>
    <w:rsid w:val="006965A3"/>
    <w:rsid w:val="0069665A"/>
    <w:rsid w:val="006966D8"/>
    <w:rsid w:val="00696F83"/>
    <w:rsid w:val="00696FEF"/>
    <w:rsid w:val="0069739A"/>
    <w:rsid w:val="006975B2"/>
    <w:rsid w:val="006A019F"/>
    <w:rsid w:val="006A01DF"/>
    <w:rsid w:val="006A04F3"/>
    <w:rsid w:val="006A0A4E"/>
    <w:rsid w:val="006A1179"/>
    <w:rsid w:val="006A17BC"/>
    <w:rsid w:val="006A1851"/>
    <w:rsid w:val="006A1C78"/>
    <w:rsid w:val="006A1E4B"/>
    <w:rsid w:val="006A23F2"/>
    <w:rsid w:val="006A2B5D"/>
    <w:rsid w:val="006A2C04"/>
    <w:rsid w:val="006A2DE3"/>
    <w:rsid w:val="006A3540"/>
    <w:rsid w:val="006A4E69"/>
    <w:rsid w:val="006A4EE8"/>
    <w:rsid w:val="006A58F9"/>
    <w:rsid w:val="006A5C66"/>
    <w:rsid w:val="006A64F5"/>
    <w:rsid w:val="006A6849"/>
    <w:rsid w:val="006A687C"/>
    <w:rsid w:val="006A6E7D"/>
    <w:rsid w:val="006B03A1"/>
    <w:rsid w:val="006B03BE"/>
    <w:rsid w:val="006B0D71"/>
    <w:rsid w:val="006B10A4"/>
    <w:rsid w:val="006B1710"/>
    <w:rsid w:val="006B1FE1"/>
    <w:rsid w:val="006B2E79"/>
    <w:rsid w:val="006B3497"/>
    <w:rsid w:val="006B3777"/>
    <w:rsid w:val="006B392A"/>
    <w:rsid w:val="006B3A10"/>
    <w:rsid w:val="006B3F28"/>
    <w:rsid w:val="006B4C9A"/>
    <w:rsid w:val="006B50B9"/>
    <w:rsid w:val="006B5291"/>
    <w:rsid w:val="006B5F04"/>
    <w:rsid w:val="006B62BC"/>
    <w:rsid w:val="006B6562"/>
    <w:rsid w:val="006B6CCD"/>
    <w:rsid w:val="006B7370"/>
    <w:rsid w:val="006B737D"/>
    <w:rsid w:val="006C032C"/>
    <w:rsid w:val="006C083D"/>
    <w:rsid w:val="006C0949"/>
    <w:rsid w:val="006C0A2F"/>
    <w:rsid w:val="006C0E4B"/>
    <w:rsid w:val="006C0F6B"/>
    <w:rsid w:val="006C0FC4"/>
    <w:rsid w:val="006C11D9"/>
    <w:rsid w:val="006C24AC"/>
    <w:rsid w:val="006C257D"/>
    <w:rsid w:val="006C25EF"/>
    <w:rsid w:val="006C3336"/>
    <w:rsid w:val="006C43AF"/>
    <w:rsid w:val="006C4CD7"/>
    <w:rsid w:val="006C571F"/>
    <w:rsid w:val="006C5982"/>
    <w:rsid w:val="006C59C6"/>
    <w:rsid w:val="006C6535"/>
    <w:rsid w:val="006C66E3"/>
    <w:rsid w:val="006C68E3"/>
    <w:rsid w:val="006C6967"/>
    <w:rsid w:val="006C6A67"/>
    <w:rsid w:val="006C6BCB"/>
    <w:rsid w:val="006C7065"/>
    <w:rsid w:val="006C75DA"/>
    <w:rsid w:val="006C76E2"/>
    <w:rsid w:val="006C7EAF"/>
    <w:rsid w:val="006D0B2B"/>
    <w:rsid w:val="006D0BD4"/>
    <w:rsid w:val="006D11E9"/>
    <w:rsid w:val="006D129F"/>
    <w:rsid w:val="006D1DC4"/>
    <w:rsid w:val="006D2035"/>
    <w:rsid w:val="006D2132"/>
    <w:rsid w:val="006D28F6"/>
    <w:rsid w:val="006D2967"/>
    <w:rsid w:val="006D2B8D"/>
    <w:rsid w:val="006D37F8"/>
    <w:rsid w:val="006D3C0C"/>
    <w:rsid w:val="006D3CB7"/>
    <w:rsid w:val="006D3E21"/>
    <w:rsid w:val="006D4FC0"/>
    <w:rsid w:val="006D5DED"/>
    <w:rsid w:val="006D6177"/>
    <w:rsid w:val="006D6588"/>
    <w:rsid w:val="006D7835"/>
    <w:rsid w:val="006D7D12"/>
    <w:rsid w:val="006E0A93"/>
    <w:rsid w:val="006E0C4F"/>
    <w:rsid w:val="006E15DE"/>
    <w:rsid w:val="006E169F"/>
    <w:rsid w:val="006E16AB"/>
    <w:rsid w:val="006E192A"/>
    <w:rsid w:val="006E25FC"/>
    <w:rsid w:val="006E304C"/>
    <w:rsid w:val="006E39D0"/>
    <w:rsid w:val="006E3FDC"/>
    <w:rsid w:val="006E4081"/>
    <w:rsid w:val="006E417B"/>
    <w:rsid w:val="006E4369"/>
    <w:rsid w:val="006E4A06"/>
    <w:rsid w:val="006E4BC1"/>
    <w:rsid w:val="006E4C77"/>
    <w:rsid w:val="006E4F68"/>
    <w:rsid w:val="006E53B1"/>
    <w:rsid w:val="006E578C"/>
    <w:rsid w:val="006E661F"/>
    <w:rsid w:val="006E7856"/>
    <w:rsid w:val="006E7A04"/>
    <w:rsid w:val="006E7CF5"/>
    <w:rsid w:val="006F068F"/>
    <w:rsid w:val="006F08CF"/>
    <w:rsid w:val="006F0C9C"/>
    <w:rsid w:val="006F1266"/>
    <w:rsid w:val="006F1506"/>
    <w:rsid w:val="006F153B"/>
    <w:rsid w:val="006F174F"/>
    <w:rsid w:val="006F17C7"/>
    <w:rsid w:val="006F1F34"/>
    <w:rsid w:val="006F285F"/>
    <w:rsid w:val="006F2BE9"/>
    <w:rsid w:val="006F2CD4"/>
    <w:rsid w:val="006F3134"/>
    <w:rsid w:val="006F3F45"/>
    <w:rsid w:val="006F4808"/>
    <w:rsid w:val="006F484F"/>
    <w:rsid w:val="006F4D60"/>
    <w:rsid w:val="006F5432"/>
    <w:rsid w:val="006F5860"/>
    <w:rsid w:val="006F5970"/>
    <w:rsid w:val="006F5A87"/>
    <w:rsid w:val="006F5B8B"/>
    <w:rsid w:val="006F5E47"/>
    <w:rsid w:val="006F5FFA"/>
    <w:rsid w:val="006F63AA"/>
    <w:rsid w:val="006F647F"/>
    <w:rsid w:val="006F64A2"/>
    <w:rsid w:val="006F657B"/>
    <w:rsid w:val="006F683D"/>
    <w:rsid w:val="006F68E2"/>
    <w:rsid w:val="006F6A65"/>
    <w:rsid w:val="006F6BB2"/>
    <w:rsid w:val="006F7545"/>
    <w:rsid w:val="007002AC"/>
    <w:rsid w:val="00700583"/>
    <w:rsid w:val="00700B40"/>
    <w:rsid w:val="007013FE"/>
    <w:rsid w:val="007016CD"/>
    <w:rsid w:val="0070176F"/>
    <w:rsid w:val="0070177B"/>
    <w:rsid w:val="007020CC"/>
    <w:rsid w:val="007021D2"/>
    <w:rsid w:val="0070265B"/>
    <w:rsid w:val="0070321B"/>
    <w:rsid w:val="00703462"/>
    <w:rsid w:val="007038EF"/>
    <w:rsid w:val="00703A99"/>
    <w:rsid w:val="00703BF4"/>
    <w:rsid w:val="00703F73"/>
    <w:rsid w:val="007040B6"/>
    <w:rsid w:val="0070450F"/>
    <w:rsid w:val="00704866"/>
    <w:rsid w:val="007048C4"/>
    <w:rsid w:val="00704CCB"/>
    <w:rsid w:val="007054E3"/>
    <w:rsid w:val="00705744"/>
    <w:rsid w:val="00706E2F"/>
    <w:rsid w:val="00706E82"/>
    <w:rsid w:val="0070720C"/>
    <w:rsid w:val="007072F0"/>
    <w:rsid w:val="007075D6"/>
    <w:rsid w:val="0070787A"/>
    <w:rsid w:val="00707CAB"/>
    <w:rsid w:val="00707FCF"/>
    <w:rsid w:val="0071006B"/>
    <w:rsid w:val="00710360"/>
    <w:rsid w:val="00710899"/>
    <w:rsid w:val="007111C5"/>
    <w:rsid w:val="00711387"/>
    <w:rsid w:val="007114DF"/>
    <w:rsid w:val="00711BC3"/>
    <w:rsid w:val="00711E1D"/>
    <w:rsid w:val="00711E3B"/>
    <w:rsid w:val="00712341"/>
    <w:rsid w:val="007123D3"/>
    <w:rsid w:val="007125A0"/>
    <w:rsid w:val="007129D1"/>
    <w:rsid w:val="00712A5F"/>
    <w:rsid w:val="00713455"/>
    <w:rsid w:val="0071357E"/>
    <w:rsid w:val="007135FD"/>
    <w:rsid w:val="007136A3"/>
    <w:rsid w:val="00713F3A"/>
    <w:rsid w:val="00713F99"/>
    <w:rsid w:val="0071418B"/>
    <w:rsid w:val="00714E65"/>
    <w:rsid w:val="00715AA4"/>
    <w:rsid w:val="00715AD1"/>
    <w:rsid w:val="00716456"/>
    <w:rsid w:val="00716AA4"/>
    <w:rsid w:val="00716CE2"/>
    <w:rsid w:val="00717679"/>
    <w:rsid w:val="00717ADA"/>
    <w:rsid w:val="0072034C"/>
    <w:rsid w:val="007203C8"/>
    <w:rsid w:val="00720CCC"/>
    <w:rsid w:val="00721640"/>
    <w:rsid w:val="00721AA6"/>
    <w:rsid w:val="0072219D"/>
    <w:rsid w:val="007225B2"/>
    <w:rsid w:val="00722986"/>
    <w:rsid w:val="00722A82"/>
    <w:rsid w:val="00722C02"/>
    <w:rsid w:val="007231AA"/>
    <w:rsid w:val="00723B82"/>
    <w:rsid w:val="00724379"/>
    <w:rsid w:val="007247E7"/>
    <w:rsid w:val="00725AB5"/>
    <w:rsid w:val="00725EAC"/>
    <w:rsid w:val="0072708D"/>
    <w:rsid w:val="007273C3"/>
    <w:rsid w:val="00727595"/>
    <w:rsid w:val="0073020D"/>
    <w:rsid w:val="00730ABF"/>
    <w:rsid w:val="00730BD0"/>
    <w:rsid w:val="00730F28"/>
    <w:rsid w:val="00730F81"/>
    <w:rsid w:val="0073165D"/>
    <w:rsid w:val="00731943"/>
    <w:rsid w:val="00731F46"/>
    <w:rsid w:val="007322AD"/>
    <w:rsid w:val="007323E5"/>
    <w:rsid w:val="007325F8"/>
    <w:rsid w:val="0073286C"/>
    <w:rsid w:val="00732AF1"/>
    <w:rsid w:val="00732C4B"/>
    <w:rsid w:val="00732EB9"/>
    <w:rsid w:val="0073440A"/>
    <w:rsid w:val="0073485F"/>
    <w:rsid w:val="007352C5"/>
    <w:rsid w:val="00735AB2"/>
    <w:rsid w:val="007360C4"/>
    <w:rsid w:val="00736667"/>
    <w:rsid w:val="00736707"/>
    <w:rsid w:val="00736928"/>
    <w:rsid w:val="00736A84"/>
    <w:rsid w:val="00736B6A"/>
    <w:rsid w:val="00737278"/>
    <w:rsid w:val="00737CBA"/>
    <w:rsid w:val="00737EE2"/>
    <w:rsid w:val="007400CB"/>
    <w:rsid w:val="00740208"/>
    <w:rsid w:val="00740F97"/>
    <w:rsid w:val="00741139"/>
    <w:rsid w:val="00741333"/>
    <w:rsid w:val="007415CA"/>
    <w:rsid w:val="00741618"/>
    <w:rsid w:val="00741B11"/>
    <w:rsid w:val="00741B72"/>
    <w:rsid w:val="0074295B"/>
    <w:rsid w:val="0074330A"/>
    <w:rsid w:val="00743EFD"/>
    <w:rsid w:val="00744452"/>
    <w:rsid w:val="00744C9B"/>
    <w:rsid w:val="00745435"/>
    <w:rsid w:val="00745483"/>
    <w:rsid w:val="00746322"/>
    <w:rsid w:val="0074661A"/>
    <w:rsid w:val="00746B3F"/>
    <w:rsid w:val="00746C6C"/>
    <w:rsid w:val="00746D75"/>
    <w:rsid w:val="007470A6"/>
    <w:rsid w:val="00747FBD"/>
    <w:rsid w:val="00750051"/>
    <w:rsid w:val="00750230"/>
    <w:rsid w:val="0075050F"/>
    <w:rsid w:val="007507AF"/>
    <w:rsid w:val="00750D72"/>
    <w:rsid w:val="00751037"/>
    <w:rsid w:val="007516B6"/>
    <w:rsid w:val="0075193B"/>
    <w:rsid w:val="00751B54"/>
    <w:rsid w:val="007522DF"/>
    <w:rsid w:val="00752D2C"/>
    <w:rsid w:val="00753796"/>
    <w:rsid w:val="00753895"/>
    <w:rsid w:val="007554F0"/>
    <w:rsid w:val="007556A5"/>
    <w:rsid w:val="00755B02"/>
    <w:rsid w:val="00755BC9"/>
    <w:rsid w:val="00755EB8"/>
    <w:rsid w:val="0075619E"/>
    <w:rsid w:val="00756A6F"/>
    <w:rsid w:val="00756ED4"/>
    <w:rsid w:val="00757697"/>
    <w:rsid w:val="00757833"/>
    <w:rsid w:val="00757DD1"/>
    <w:rsid w:val="00760891"/>
    <w:rsid w:val="00760B21"/>
    <w:rsid w:val="007610EA"/>
    <w:rsid w:val="00761C81"/>
    <w:rsid w:val="007622CA"/>
    <w:rsid w:val="0076288D"/>
    <w:rsid w:val="00762A3F"/>
    <w:rsid w:val="00762C90"/>
    <w:rsid w:val="00762E37"/>
    <w:rsid w:val="007639AA"/>
    <w:rsid w:val="00763A76"/>
    <w:rsid w:val="00763E30"/>
    <w:rsid w:val="00763EC4"/>
    <w:rsid w:val="00764000"/>
    <w:rsid w:val="00764063"/>
    <w:rsid w:val="00764294"/>
    <w:rsid w:val="00764A73"/>
    <w:rsid w:val="00764C1E"/>
    <w:rsid w:val="0076586D"/>
    <w:rsid w:val="00765927"/>
    <w:rsid w:val="0076646E"/>
    <w:rsid w:val="00766755"/>
    <w:rsid w:val="00766CAE"/>
    <w:rsid w:val="00770646"/>
    <w:rsid w:val="00770833"/>
    <w:rsid w:val="00771646"/>
    <w:rsid w:val="00771B3B"/>
    <w:rsid w:val="00771F5E"/>
    <w:rsid w:val="007721E1"/>
    <w:rsid w:val="007726EF"/>
    <w:rsid w:val="00772C2E"/>
    <w:rsid w:val="00773418"/>
    <w:rsid w:val="0077367F"/>
    <w:rsid w:val="00773DD2"/>
    <w:rsid w:val="0077432B"/>
    <w:rsid w:val="00774330"/>
    <w:rsid w:val="007744DE"/>
    <w:rsid w:val="00774767"/>
    <w:rsid w:val="00775421"/>
    <w:rsid w:val="007756E7"/>
    <w:rsid w:val="0077573C"/>
    <w:rsid w:val="007757AB"/>
    <w:rsid w:val="0077629D"/>
    <w:rsid w:val="00776691"/>
    <w:rsid w:val="00776BF1"/>
    <w:rsid w:val="00777262"/>
    <w:rsid w:val="00777486"/>
    <w:rsid w:val="00777F97"/>
    <w:rsid w:val="00777FD0"/>
    <w:rsid w:val="007806D6"/>
    <w:rsid w:val="0078136B"/>
    <w:rsid w:val="00781748"/>
    <w:rsid w:val="00781B5B"/>
    <w:rsid w:val="00781D87"/>
    <w:rsid w:val="00782697"/>
    <w:rsid w:val="00782892"/>
    <w:rsid w:val="00782D5A"/>
    <w:rsid w:val="007833DD"/>
    <w:rsid w:val="0078343D"/>
    <w:rsid w:val="007843D5"/>
    <w:rsid w:val="007846A1"/>
    <w:rsid w:val="007849C7"/>
    <w:rsid w:val="00784FEC"/>
    <w:rsid w:val="007852AC"/>
    <w:rsid w:val="00786791"/>
    <w:rsid w:val="0078683A"/>
    <w:rsid w:val="0078724B"/>
    <w:rsid w:val="00787792"/>
    <w:rsid w:val="007877BC"/>
    <w:rsid w:val="00787C8E"/>
    <w:rsid w:val="00790B47"/>
    <w:rsid w:val="00790FBD"/>
    <w:rsid w:val="0079215B"/>
    <w:rsid w:val="00792307"/>
    <w:rsid w:val="007928B4"/>
    <w:rsid w:val="007928E6"/>
    <w:rsid w:val="00792C35"/>
    <w:rsid w:val="0079397D"/>
    <w:rsid w:val="00793A74"/>
    <w:rsid w:val="00793C6C"/>
    <w:rsid w:val="00793C86"/>
    <w:rsid w:val="007943A1"/>
    <w:rsid w:val="00794B62"/>
    <w:rsid w:val="00795CFB"/>
    <w:rsid w:val="007967EA"/>
    <w:rsid w:val="00796CFB"/>
    <w:rsid w:val="00796D31"/>
    <w:rsid w:val="0079715F"/>
    <w:rsid w:val="00797299"/>
    <w:rsid w:val="007977FA"/>
    <w:rsid w:val="0079780A"/>
    <w:rsid w:val="00797D93"/>
    <w:rsid w:val="007A0458"/>
    <w:rsid w:val="007A05E2"/>
    <w:rsid w:val="007A0A46"/>
    <w:rsid w:val="007A10E0"/>
    <w:rsid w:val="007A11C1"/>
    <w:rsid w:val="007A11FD"/>
    <w:rsid w:val="007A1FF5"/>
    <w:rsid w:val="007A21D2"/>
    <w:rsid w:val="007A2437"/>
    <w:rsid w:val="007A3235"/>
    <w:rsid w:val="007A35B3"/>
    <w:rsid w:val="007A37A1"/>
    <w:rsid w:val="007A3973"/>
    <w:rsid w:val="007A3A9C"/>
    <w:rsid w:val="007A3ECE"/>
    <w:rsid w:val="007A4354"/>
    <w:rsid w:val="007A49C5"/>
    <w:rsid w:val="007A4E79"/>
    <w:rsid w:val="007A5332"/>
    <w:rsid w:val="007A5585"/>
    <w:rsid w:val="007A56EB"/>
    <w:rsid w:val="007A6114"/>
    <w:rsid w:val="007A6309"/>
    <w:rsid w:val="007A765E"/>
    <w:rsid w:val="007A7A24"/>
    <w:rsid w:val="007A7B76"/>
    <w:rsid w:val="007A7F09"/>
    <w:rsid w:val="007B0E68"/>
    <w:rsid w:val="007B1850"/>
    <w:rsid w:val="007B1A96"/>
    <w:rsid w:val="007B1D69"/>
    <w:rsid w:val="007B1F4A"/>
    <w:rsid w:val="007B1FCE"/>
    <w:rsid w:val="007B21F0"/>
    <w:rsid w:val="007B2742"/>
    <w:rsid w:val="007B2D96"/>
    <w:rsid w:val="007B2DE9"/>
    <w:rsid w:val="007B3686"/>
    <w:rsid w:val="007B3879"/>
    <w:rsid w:val="007B3B7F"/>
    <w:rsid w:val="007B3BF4"/>
    <w:rsid w:val="007B4364"/>
    <w:rsid w:val="007B439A"/>
    <w:rsid w:val="007B47EF"/>
    <w:rsid w:val="007B4DE2"/>
    <w:rsid w:val="007B534E"/>
    <w:rsid w:val="007B566D"/>
    <w:rsid w:val="007B67B8"/>
    <w:rsid w:val="007B6ABD"/>
    <w:rsid w:val="007B6CCE"/>
    <w:rsid w:val="007B6EB6"/>
    <w:rsid w:val="007B6F23"/>
    <w:rsid w:val="007B70FD"/>
    <w:rsid w:val="007B7B05"/>
    <w:rsid w:val="007C01AB"/>
    <w:rsid w:val="007C0545"/>
    <w:rsid w:val="007C0C57"/>
    <w:rsid w:val="007C1D37"/>
    <w:rsid w:val="007C1E23"/>
    <w:rsid w:val="007C4493"/>
    <w:rsid w:val="007C4948"/>
    <w:rsid w:val="007C520F"/>
    <w:rsid w:val="007C58FA"/>
    <w:rsid w:val="007C5E6F"/>
    <w:rsid w:val="007C5EF2"/>
    <w:rsid w:val="007C633E"/>
    <w:rsid w:val="007C6798"/>
    <w:rsid w:val="007C6C39"/>
    <w:rsid w:val="007C6DC2"/>
    <w:rsid w:val="007C6F1F"/>
    <w:rsid w:val="007C7D68"/>
    <w:rsid w:val="007D0865"/>
    <w:rsid w:val="007D0ED2"/>
    <w:rsid w:val="007D0F1D"/>
    <w:rsid w:val="007D12D9"/>
    <w:rsid w:val="007D12DB"/>
    <w:rsid w:val="007D1586"/>
    <w:rsid w:val="007D190D"/>
    <w:rsid w:val="007D1A88"/>
    <w:rsid w:val="007D1D3D"/>
    <w:rsid w:val="007D1E18"/>
    <w:rsid w:val="007D207D"/>
    <w:rsid w:val="007D216C"/>
    <w:rsid w:val="007D225E"/>
    <w:rsid w:val="007D2273"/>
    <w:rsid w:val="007D22DF"/>
    <w:rsid w:val="007D2396"/>
    <w:rsid w:val="007D2426"/>
    <w:rsid w:val="007D29F3"/>
    <w:rsid w:val="007D3C4E"/>
    <w:rsid w:val="007D3F03"/>
    <w:rsid w:val="007D3FCF"/>
    <w:rsid w:val="007D4684"/>
    <w:rsid w:val="007D49EE"/>
    <w:rsid w:val="007D4D49"/>
    <w:rsid w:val="007D4D62"/>
    <w:rsid w:val="007D5321"/>
    <w:rsid w:val="007D5510"/>
    <w:rsid w:val="007D5A3D"/>
    <w:rsid w:val="007D5FDE"/>
    <w:rsid w:val="007D6DF3"/>
    <w:rsid w:val="007D6F23"/>
    <w:rsid w:val="007D70D0"/>
    <w:rsid w:val="007D7257"/>
    <w:rsid w:val="007D7404"/>
    <w:rsid w:val="007D7B2F"/>
    <w:rsid w:val="007D7CBB"/>
    <w:rsid w:val="007D7FA0"/>
    <w:rsid w:val="007E0CC1"/>
    <w:rsid w:val="007E0EAE"/>
    <w:rsid w:val="007E184F"/>
    <w:rsid w:val="007E213C"/>
    <w:rsid w:val="007E2551"/>
    <w:rsid w:val="007E333C"/>
    <w:rsid w:val="007E372F"/>
    <w:rsid w:val="007E3806"/>
    <w:rsid w:val="007E3AF9"/>
    <w:rsid w:val="007E3BA7"/>
    <w:rsid w:val="007E5994"/>
    <w:rsid w:val="007E6571"/>
    <w:rsid w:val="007E72C4"/>
    <w:rsid w:val="007E7399"/>
    <w:rsid w:val="007E7FE4"/>
    <w:rsid w:val="007F0C04"/>
    <w:rsid w:val="007F0C62"/>
    <w:rsid w:val="007F1387"/>
    <w:rsid w:val="007F13FB"/>
    <w:rsid w:val="007F1630"/>
    <w:rsid w:val="007F19DC"/>
    <w:rsid w:val="007F1C4C"/>
    <w:rsid w:val="007F202D"/>
    <w:rsid w:val="007F2CF2"/>
    <w:rsid w:val="007F2D1E"/>
    <w:rsid w:val="007F3030"/>
    <w:rsid w:val="007F3437"/>
    <w:rsid w:val="007F34A9"/>
    <w:rsid w:val="007F3918"/>
    <w:rsid w:val="007F3D98"/>
    <w:rsid w:val="007F4204"/>
    <w:rsid w:val="007F437B"/>
    <w:rsid w:val="007F47B6"/>
    <w:rsid w:val="007F51EB"/>
    <w:rsid w:val="007F59CD"/>
    <w:rsid w:val="007F5CB6"/>
    <w:rsid w:val="007F5E6C"/>
    <w:rsid w:val="007F6259"/>
    <w:rsid w:val="007F6884"/>
    <w:rsid w:val="007F6963"/>
    <w:rsid w:val="007F73E4"/>
    <w:rsid w:val="007F7930"/>
    <w:rsid w:val="007F7FF8"/>
    <w:rsid w:val="008000CB"/>
    <w:rsid w:val="0080025C"/>
    <w:rsid w:val="00800366"/>
    <w:rsid w:val="00801212"/>
    <w:rsid w:val="0080267A"/>
    <w:rsid w:val="00802764"/>
    <w:rsid w:val="00802A9B"/>
    <w:rsid w:val="008040BC"/>
    <w:rsid w:val="0080448F"/>
    <w:rsid w:val="008050CD"/>
    <w:rsid w:val="008056A8"/>
    <w:rsid w:val="00805B8E"/>
    <w:rsid w:val="00806F4D"/>
    <w:rsid w:val="0080773A"/>
    <w:rsid w:val="00807852"/>
    <w:rsid w:val="008101B7"/>
    <w:rsid w:val="008101E9"/>
    <w:rsid w:val="008104B2"/>
    <w:rsid w:val="008108F4"/>
    <w:rsid w:val="008109DB"/>
    <w:rsid w:val="00810BC4"/>
    <w:rsid w:val="00810C03"/>
    <w:rsid w:val="00810DF3"/>
    <w:rsid w:val="008115A2"/>
    <w:rsid w:val="008119F9"/>
    <w:rsid w:val="00811BA2"/>
    <w:rsid w:val="00811CDD"/>
    <w:rsid w:val="00811DAD"/>
    <w:rsid w:val="00811DDE"/>
    <w:rsid w:val="00812C75"/>
    <w:rsid w:val="00812D46"/>
    <w:rsid w:val="00812F13"/>
    <w:rsid w:val="00813589"/>
    <w:rsid w:val="00813EC5"/>
    <w:rsid w:val="00814481"/>
    <w:rsid w:val="00814571"/>
    <w:rsid w:val="00814784"/>
    <w:rsid w:val="00815350"/>
    <w:rsid w:val="0081638B"/>
    <w:rsid w:val="008166FD"/>
    <w:rsid w:val="008170BD"/>
    <w:rsid w:val="00817252"/>
    <w:rsid w:val="00817602"/>
    <w:rsid w:val="00817B37"/>
    <w:rsid w:val="00817C3E"/>
    <w:rsid w:val="00820381"/>
    <w:rsid w:val="0082040A"/>
    <w:rsid w:val="0082087F"/>
    <w:rsid w:val="0082089F"/>
    <w:rsid w:val="00820B4F"/>
    <w:rsid w:val="00820C9C"/>
    <w:rsid w:val="00820E6C"/>
    <w:rsid w:val="00821352"/>
    <w:rsid w:val="008215FE"/>
    <w:rsid w:val="00821750"/>
    <w:rsid w:val="00821F4A"/>
    <w:rsid w:val="0082213F"/>
    <w:rsid w:val="00822540"/>
    <w:rsid w:val="008228F2"/>
    <w:rsid w:val="00822E6E"/>
    <w:rsid w:val="00822F95"/>
    <w:rsid w:val="00823636"/>
    <w:rsid w:val="00823DD0"/>
    <w:rsid w:val="00824278"/>
    <w:rsid w:val="0082450D"/>
    <w:rsid w:val="00824841"/>
    <w:rsid w:val="00824A35"/>
    <w:rsid w:val="00824C81"/>
    <w:rsid w:val="00825022"/>
    <w:rsid w:val="00825756"/>
    <w:rsid w:val="00825853"/>
    <w:rsid w:val="008258CE"/>
    <w:rsid w:val="00825FB8"/>
    <w:rsid w:val="0082638E"/>
    <w:rsid w:val="00826705"/>
    <w:rsid w:val="00826C64"/>
    <w:rsid w:val="00827373"/>
    <w:rsid w:val="008276AB"/>
    <w:rsid w:val="0082784D"/>
    <w:rsid w:val="00827B8B"/>
    <w:rsid w:val="00827D2B"/>
    <w:rsid w:val="0083044C"/>
    <w:rsid w:val="0083099B"/>
    <w:rsid w:val="00831855"/>
    <w:rsid w:val="00831988"/>
    <w:rsid w:val="00831A34"/>
    <w:rsid w:val="00831F77"/>
    <w:rsid w:val="0083207F"/>
    <w:rsid w:val="0083280B"/>
    <w:rsid w:val="00832908"/>
    <w:rsid w:val="00833026"/>
    <w:rsid w:val="008339DA"/>
    <w:rsid w:val="008344DA"/>
    <w:rsid w:val="00834981"/>
    <w:rsid w:val="008349FF"/>
    <w:rsid w:val="00834CC8"/>
    <w:rsid w:val="00834F5E"/>
    <w:rsid w:val="00835669"/>
    <w:rsid w:val="00835B02"/>
    <w:rsid w:val="0083630B"/>
    <w:rsid w:val="008365FB"/>
    <w:rsid w:val="00836EE7"/>
    <w:rsid w:val="00837343"/>
    <w:rsid w:val="00837638"/>
    <w:rsid w:val="00837D0C"/>
    <w:rsid w:val="00840080"/>
    <w:rsid w:val="0084009B"/>
    <w:rsid w:val="00840600"/>
    <w:rsid w:val="00840BB5"/>
    <w:rsid w:val="00840C3E"/>
    <w:rsid w:val="00840C87"/>
    <w:rsid w:val="00840D3D"/>
    <w:rsid w:val="0084104F"/>
    <w:rsid w:val="00841291"/>
    <w:rsid w:val="008414CF"/>
    <w:rsid w:val="00841664"/>
    <w:rsid w:val="00842832"/>
    <w:rsid w:val="00842933"/>
    <w:rsid w:val="00842FC3"/>
    <w:rsid w:val="0084331B"/>
    <w:rsid w:val="008436BD"/>
    <w:rsid w:val="00844124"/>
    <w:rsid w:val="008444E9"/>
    <w:rsid w:val="008445C4"/>
    <w:rsid w:val="00845099"/>
    <w:rsid w:val="008451E7"/>
    <w:rsid w:val="00845EBF"/>
    <w:rsid w:val="008468CF"/>
    <w:rsid w:val="00846A36"/>
    <w:rsid w:val="00846FEF"/>
    <w:rsid w:val="0084714A"/>
    <w:rsid w:val="00847368"/>
    <w:rsid w:val="00847A2D"/>
    <w:rsid w:val="00847B3F"/>
    <w:rsid w:val="00847D51"/>
    <w:rsid w:val="00847DBB"/>
    <w:rsid w:val="008501ED"/>
    <w:rsid w:val="008503A6"/>
    <w:rsid w:val="00850984"/>
    <w:rsid w:val="008514AE"/>
    <w:rsid w:val="00851E5D"/>
    <w:rsid w:val="0085236E"/>
    <w:rsid w:val="0085247D"/>
    <w:rsid w:val="00852BE0"/>
    <w:rsid w:val="00852E8E"/>
    <w:rsid w:val="0085358B"/>
    <w:rsid w:val="008538B2"/>
    <w:rsid w:val="00853BAD"/>
    <w:rsid w:val="00854943"/>
    <w:rsid w:val="00854AAE"/>
    <w:rsid w:val="0085509C"/>
    <w:rsid w:val="00855B22"/>
    <w:rsid w:val="008561DB"/>
    <w:rsid w:val="0085624C"/>
    <w:rsid w:val="0085643D"/>
    <w:rsid w:val="008565A8"/>
    <w:rsid w:val="008568FA"/>
    <w:rsid w:val="00856DD7"/>
    <w:rsid w:val="0085716C"/>
    <w:rsid w:val="00857843"/>
    <w:rsid w:val="0086061D"/>
    <w:rsid w:val="00860948"/>
    <w:rsid w:val="00860D32"/>
    <w:rsid w:val="0086118B"/>
    <w:rsid w:val="008612F5"/>
    <w:rsid w:val="00861547"/>
    <w:rsid w:val="008619BC"/>
    <w:rsid w:val="00861CC9"/>
    <w:rsid w:val="00862AC3"/>
    <w:rsid w:val="00863565"/>
    <w:rsid w:val="008637A3"/>
    <w:rsid w:val="00863EB0"/>
    <w:rsid w:val="00863FC7"/>
    <w:rsid w:val="008644E4"/>
    <w:rsid w:val="008645A7"/>
    <w:rsid w:val="00864947"/>
    <w:rsid w:val="0086503B"/>
    <w:rsid w:val="00865834"/>
    <w:rsid w:val="0086595B"/>
    <w:rsid w:val="00865BFB"/>
    <w:rsid w:val="008661FE"/>
    <w:rsid w:val="008666AD"/>
    <w:rsid w:val="00866A62"/>
    <w:rsid w:val="00866D0A"/>
    <w:rsid w:val="00866DAB"/>
    <w:rsid w:val="0086738B"/>
    <w:rsid w:val="00867518"/>
    <w:rsid w:val="008703AA"/>
    <w:rsid w:val="008709AD"/>
    <w:rsid w:val="00870EBF"/>
    <w:rsid w:val="008714CB"/>
    <w:rsid w:val="0087167E"/>
    <w:rsid w:val="008717A8"/>
    <w:rsid w:val="00871A9E"/>
    <w:rsid w:val="00871F20"/>
    <w:rsid w:val="00872B5D"/>
    <w:rsid w:val="00872BE4"/>
    <w:rsid w:val="00872D57"/>
    <w:rsid w:val="008736F2"/>
    <w:rsid w:val="00873896"/>
    <w:rsid w:val="00873B58"/>
    <w:rsid w:val="00874335"/>
    <w:rsid w:val="00874648"/>
    <w:rsid w:val="00875086"/>
    <w:rsid w:val="00875F8E"/>
    <w:rsid w:val="00876BC1"/>
    <w:rsid w:val="00876C23"/>
    <w:rsid w:val="00876F11"/>
    <w:rsid w:val="0087705F"/>
    <w:rsid w:val="00877106"/>
    <w:rsid w:val="008772E9"/>
    <w:rsid w:val="008775D7"/>
    <w:rsid w:val="00877B1A"/>
    <w:rsid w:val="00880194"/>
    <w:rsid w:val="008801EF"/>
    <w:rsid w:val="00880203"/>
    <w:rsid w:val="00881644"/>
    <w:rsid w:val="0088181C"/>
    <w:rsid w:val="00882129"/>
    <w:rsid w:val="00883944"/>
    <w:rsid w:val="00884398"/>
    <w:rsid w:val="00884973"/>
    <w:rsid w:val="008850F5"/>
    <w:rsid w:val="008856E3"/>
    <w:rsid w:val="00885972"/>
    <w:rsid w:val="00885CE5"/>
    <w:rsid w:val="00885EB8"/>
    <w:rsid w:val="00885F76"/>
    <w:rsid w:val="008869EA"/>
    <w:rsid w:val="00886C33"/>
    <w:rsid w:val="00887299"/>
    <w:rsid w:val="008872D6"/>
    <w:rsid w:val="00887656"/>
    <w:rsid w:val="008877F4"/>
    <w:rsid w:val="0088789B"/>
    <w:rsid w:val="0089029A"/>
    <w:rsid w:val="00890519"/>
    <w:rsid w:val="00890C6A"/>
    <w:rsid w:val="00891C0A"/>
    <w:rsid w:val="00891ED8"/>
    <w:rsid w:val="00892013"/>
    <w:rsid w:val="00892456"/>
    <w:rsid w:val="00892779"/>
    <w:rsid w:val="00892CC4"/>
    <w:rsid w:val="00892E2B"/>
    <w:rsid w:val="0089306F"/>
    <w:rsid w:val="0089354C"/>
    <w:rsid w:val="008940FA"/>
    <w:rsid w:val="008945D6"/>
    <w:rsid w:val="00894A3B"/>
    <w:rsid w:val="00894ABA"/>
    <w:rsid w:val="00894F01"/>
    <w:rsid w:val="0089548F"/>
    <w:rsid w:val="00895524"/>
    <w:rsid w:val="00895575"/>
    <w:rsid w:val="00895946"/>
    <w:rsid w:val="00895BF7"/>
    <w:rsid w:val="0089635C"/>
    <w:rsid w:val="00896377"/>
    <w:rsid w:val="008965B5"/>
    <w:rsid w:val="00896E48"/>
    <w:rsid w:val="008975B5"/>
    <w:rsid w:val="00897970"/>
    <w:rsid w:val="008A0413"/>
    <w:rsid w:val="008A0576"/>
    <w:rsid w:val="008A0A37"/>
    <w:rsid w:val="008A0A68"/>
    <w:rsid w:val="008A0CC0"/>
    <w:rsid w:val="008A0D6D"/>
    <w:rsid w:val="008A0F52"/>
    <w:rsid w:val="008A0F74"/>
    <w:rsid w:val="008A173F"/>
    <w:rsid w:val="008A17CB"/>
    <w:rsid w:val="008A19F6"/>
    <w:rsid w:val="008A1A84"/>
    <w:rsid w:val="008A2BFD"/>
    <w:rsid w:val="008A3080"/>
    <w:rsid w:val="008A331E"/>
    <w:rsid w:val="008A3572"/>
    <w:rsid w:val="008A35CC"/>
    <w:rsid w:val="008A3806"/>
    <w:rsid w:val="008A4121"/>
    <w:rsid w:val="008A44E3"/>
    <w:rsid w:val="008A4668"/>
    <w:rsid w:val="008A46A3"/>
    <w:rsid w:val="008A489A"/>
    <w:rsid w:val="008A5588"/>
    <w:rsid w:val="008A606E"/>
    <w:rsid w:val="008A6153"/>
    <w:rsid w:val="008A6161"/>
    <w:rsid w:val="008A6202"/>
    <w:rsid w:val="008A6234"/>
    <w:rsid w:val="008A63E8"/>
    <w:rsid w:val="008A64D4"/>
    <w:rsid w:val="008A6608"/>
    <w:rsid w:val="008A6A22"/>
    <w:rsid w:val="008A6D09"/>
    <w:rsid w:val="008A6EE5"/>
    <w:rsid w:val="008A7050"/>
    <w:rsid w:val="008A7475"/>
    <w:rsid w:val="008A7745"/>
    <w:rsid w:val="008A7A2C"/>
    <w:rsid w:val="008A7B03"/>
    <w:rsid w:val="008A7D82"/>
    <w:rsid w:val="008B05D7"/>
    <w:rsid w:val="008B0D8E"/>
    <w:rsid w:val="008B1408"/>
    <w:rsid w:val="008B1F7C"/>
    <w:rsid w:val="008B20A1"/>
    <w:rsid w:val="008B24DE"/>
    <w:rsid w:val="008B2600"/>
    <w:rsid w:val="008B28CA"/>
    <w:rsid w:val="008B2F14"/>
    <w:rsid w:val="008B3615"/>
    <w:rsid w:val="008B3A6E"/>
    <w:rsid w:val="008B3C7E"/>
    <w:rsid w:val="008B428F"/>
    <w:rsid w:val="008B4396"/>
    <w:rsid w:val="008B5108"/>
    <w:rsid w:val="008B5447"/>
    <w:rsid w:val="008B5E75"/>
    <w:rsid w:val="008B636E"/>
    <w:rsid w:val="008B64D2"/>
    <w:rsid w:val="008B699E"/>
    <w:rsid w:val="008B69BC"/>
    <w:rsid w:val="008B6A9C"/>
    <w:rsid w:val="008B6BFD"/>
    <w:rsid w:val="008B7842"/>
    <w:rsid w:val="008B7A05"/>
    <w:rsid w:val="008B7F80"/>
    <w:rsid w:val="008C0243"/>
    <w:rsid w:val="008C057D"/>
    <w:rsid w:val="008C0775"/>
    <w:rsid w:val="008C14E5"/>
    <w:rsid w:val="008C1965"/>
    <w:rsid w:val="008C1B9D"/>
    <w:rsid w:val="008C1BD8"/>
    <w:rsid w:val="008C2757"/>
    <w:rsid w:val="008C27CF"/>
    <w:rsid w:val="008C2B26"/>
    <w:rsid w:val="008C2BAF"/>
    <w:rsid w:val="008C2DF9"/>
    <w:rsid w:val="008C33EE"/>
    <w:rsid w:val="008C3C8A"/>
    <w:rsid w:val="008C3FB8"/>
    <w:rsid w:val="008C4641"/>
    <w:rsid w:val="008C469F"/>
    <w:rsid w:val="008C47B2"/>
    <w:rsid w:val="008C496E"/>
    <w:rsid w:val="008C4EEA"/>
    <w:rsid w:val="008C4F6C"/>
    <w:rsid w:val="008C5DEA"/>
    <w:rsid w:val="008C6014"/>
    <w:rsid w:val="008C653D"/>
    <w:rsid w:val="008C6BBB"/>
    <w:rsid w:val="008C6F11"/>
    <w:rsid w:val="008C7337"/>
    <w:rsid w:val="008C7511"/>
    <w:rsid w:val="008C7CD8"/>
    <w:rsid w:val="008C7D17"/>
    <w:rsid w:val="008D057A"/>
    <w:rsid w:val="008D1323"/>
    <w:rsid w:val="008D13B4"/>
    <w:rsid w:val="008D1485"/>
    <w:rsid w:val="008D1AD2"/>
    <w:rsid w:val="008D223B"/>
    <w:rsid w:val="008D27C0"/>
    <w:rsid w:val="008D2884"/>
    <w:rsid w:val="008D33B8"/>
    <w:rsid w:val="008D33C7"/>
    <w:rsid w:val="008D4440"/>
    <w:rsid w:val="008D5821"/>
    <w:rsid w:val="008D5B73"/>
    <w:rsid w:val="008D6137"/>
    <w:rsid w:val="008D638B"/>
    <w:rsid w:val="008D6416"/>
    <w:rsid w:val="008D6780"/>
    <w:rsid w:val="008E0292"/>
    <w:rsid w:val="008E075E"/>
    <w:rsid w:val="008E0852"/>
    <w:rsid w:val="008E11AF"/>
    <w:rsid w:val="008E1444"/>
    <w:rsid w:val="008E14F2"/>
    <w:rsid w:val="008E1A72"/>
    <w:rsid w:val="008E2687"/>
    <w:rsid w:val="008E2EB2"/>
    <w:rsid w:val="008E30A9"/>
    <w:rsid w:val="008E333E"/>
    <w:rsid w:val="008E3913"/>
    <w:rsid w:val="008E4342"/>
    <w:rsid w:val="008E46CE"/>
    <w:rsid w:val="008E4797"/>
    <w:rsid w:val="008E4D24"/>
    <w:rsid w:val="008E5583"/>
    <w:rsid w:val="008E56D1"/>
    <w:rsid w:val="008E591A"/>
    <w:rsid w:val="008E5A30"/>
    <w:rsid w:val="008E6260"/>
    <w:rsid w:val="008E6658"/>
    <w:rsid w:val="008E687D"/>
    <w:rsid w:val="008E6A61"/>
    <w:rsid w:val="008E6D69"/>
    <w:rsid w:val="008E6D91"/>
    <w:rsid w:val="008E6E24"/>
    <w:rsid w:val="008E728E"/>
    <w:rsid w:val="008E72FD"/>
    <w:rsid w:val="008E754D"/>
    <w:rsid w:val="008E76AE"/>
    <w:rsid w:val="008E7AE5"/>
    <w:rsid w:val="008E7AF1"/>
    <w:rsid w:val="008F0068"/>
    <w:rsid w:val="008F061A"/>
    <w:rsid w:val="008F0804"/>
    <w:rsid w:val="008F0DEF"/>
    <w:rsid w:val="008F15F0"/>
    <w:rsid w:val="008F162E"/>
    <w:rsid w:val="008F1861"/>
    <w:rsid w:val="008F2201"/>
    <w:rsid w:val="008F2300"/>
    <w:rsid w:val="008F23BF"/>
    <w:rsid w:val="008F3091"/>
    <w:rsid w:val="008F315D"/>
    <w:rsid w:val="008F3C57"/>
    <w:rsid w:val="008F413D"/>
    <w:rsid w:val="008F42F4"/>
    <w:rsid w:val="008F44F3"/>
    <w:rsid w:val="008F454E"/>
    <w:rsid w:val="008F4C8C"/>
    <w:rsid w:val="008F4EB8"/>
    <w:rsid w:val="008F5017"/>
    <w:rsid w:val="008F520A"/>
    <w:rsid w:val="008F59A2"/>
    <w:rsid w:val="008F5C02"/>
    <w:rsid w:val="008F5DB8"/>
    <w:rsid w:val="008F5F73"/>
    <w:rsid w:val="008F6008"/>
    <w:rsid w:val="008F6013"/>
    <w:rsid w:val="008F66D0"/>
    <w:rsid w:val="008F6AF3"/>
    <w:rsid w:val="008F6D94"/>
    <w:rsid w:val="008F7B7E"/>
    <w:rsid w:val="009000BD"/>
    <w:rsid w:val="00900622"/>
    <w:rsid w:val="00900992"/>
    <w:rsid w:val="0090128A"/>
    <w:rsid w:val="0090210C"/>
    <w:rsid w:val="00902180"/>
    <w:rsid w:val="0090264D"/>
    <w:rsid w:val="009029A6"/>
    <w:rsid w:val="00903234"/>
    <w:rsid w:val="0090327E"/>
    <w:rsid w:val="0090395B"/>
    <w:rsid w:val="00903B23"/>
    <w:rsid w:val="00903BAC"/>
    <w:rsid w:val="00903DB6"/>
    <w:rsid w:val="0090445F"/>
    <w:rsid w:val="00904562"/>
    <w:rsid w:val="00905014"/>
    <w:rsid w:val="00905244"/>
    <w:rsid w:val="009054B1"/>
    <w:rsid w:val="00905537"/>
    <w:rsid w:val="009055FC"/>
    <w:rsid w:val="009058E1"/>
    <w:rsid w:val="009060AA"/>
    <w:rsid w:val="0090617C"/>
    <w:rsid w:val="009063A9"/>
    <w:rsid w:val="0090658D"/>
    <w:rsid w:val="00906BF3"/>
    <w:rsid w:val="00906D14"/>
    <w:rsid w:val="00906D26"/>
    <w:rsid w:val="009070AE"/>
    <w:rsid w:val="00907252"/>
    <w:rsid w:val="0090735E"/>
    <w:rsid w:val="00907CC7"/>
    <w:rsid w:val="00907D8F"/>
    <w:rsid w:val="009100C8"/>
    <w:rsid w:val="00911959"/>
    <w:rsid w:val="0091216F"/>
    <w:rsid w:val="009125A5"/>
    <w:rsid w:val="009129F6"/>
    <w:rsid w:val="00912E92"/>
    <w:rsid w:val="00913373"/>
    <w:rsid w:val="00913617"/>
    <w:rsid w:val="009139CB"/>
    <w:rsid w:val="00913BFB"/>
    <w:rsid w:val="00913D10"/>
    <w:rsid w:val="00913DB2"/>
    <w:rsid w:val="00913E3C"/>
    <w:rsid w:val="00913E7F"/>
    <w:rsid w:val="00914786"/>
    <w:rsid w:val="0091496F"/>
    <w:rsid w:val="00914DD9"/>
    <w:rsid w:val="00915007"/>
    <w:rsid w:val="00915288"/>
    <w:rsid w:val="00916766"/>
    <w:rsid w:val="00916E26"/>
    <w:rsid w:val="009170D3"/>
    <w:rsid w:val="009172E6"/>
    <w:rsid w:val="00917684"/>
    <w:rsid w:val="009178A5"/>
    <w:rsid w:val="00917C46"/>
    <w:rsid w:val="00917EB6"/>
    <w:rsid w:val="00917F28"/>
    <w:rsid w:val="0092024B"/>
    <w:rsid w:val="00920416"/>
    <w:rsid w:val="00920D8B"/>
    <w:rsid w:val="00921121"/>
    <w:rsid w:val="0092142E"/>
    <w:rsid w:val="00921618"/>
    <w:rsid w:val="00921D98"/>
    <w:rsid w:val="00922247"/>
    <w:rsid w:val="00922301"/>
    <w:rsid w:val="009227A4"/>
    <w:rsid w:val="009228E7"/>
    <w:rsid w:val="00922A9B"/>
    <w:rsid w:val="009235B1"/>
    <w:rsid w:val="0092365F"/>
    <w:rsid w:val="0092414D"/>
    <w:rsid w:val="0092480B"/>
    <w:rsid w:val="00924A04"/>
    <w:rsid w:val="00924C88"/>
    <w:rsid w:val="00925014"/>
    <w:rsid w:val="00925532"/>
    <w:rsid w:val="00925AB2"/>
    <w:rsid w:val="009269EC"/>
    <w:rsid w:val="00926A83"/>
    <w:rsid w:val="00926AFF"/>
    <w:rsid w:val="00926D38"/>
    <w:rsid w:val="009276F4"/>
    <w:rsid w:val="00927A43"/>
    <w:rsid w:val="00927D3D"/>
    <w:rsid w:val="00927EDD"/>
    <w:rsid w:val="00930435"/>
    <w:rsid w:val="0093054F"/>
    <w:rsid w:val="00930A87"/>
    <w:rsid w:val="00930DBD"/>
    <w:rsid w:val="00930E9A"/>
    <w:rsid w:val="0093155A"/>
    <w:rsid w:val="0093160F"/>
    <w:rsid w:val="00931A2B"/>
    <w:rsid w:val="00931AA3"/>
    <w:rsid w:val="00931AF9"/>
    <w:rsid w:val="00931E3D"/>
    <w:rsid w:val="00931EE2"/>
    <w:rsid w:val="009320E5"/>
    <w:rsid w:val="009321E7"/>
    <w:rsid w:val="009322E4"/>
    <w:rsid w:val="00932E24"/>
    <w:rsid w:val="00933B46"/>
    <w:rsid w:val="00934275"/>
    <w:rsid w:val="00934323"/>
    <w:rsid w:val="0093436D"/>
    <w:rsid w:val="00934D16"/>
    <w:rsid w:val="009358EB"/>
    <w:rsid w:val="00935A8D"/>
    <w:rsid w:val="00935C4B"/>
    <w:rsid w:val="009360CA"/>
    <w:rsid w:val="0093636D"/>
    <w:rsid w:val="0093740E"/>
    <w:rsid w:val="00937D9B"/>
    <w:rsid w:val="00937E51"/>
    <w:rsid w:val="0094034B"/>
    <w:rsid w:val="00940360"/>
    <w:rsid w:val="00940880"/>
    <w:rsid w:val="00940E95"/>
    <w:rsid w:val="00941DE3"/>
    <w:rsid w:val="0094221E"/>
    <w:rsid w:val="009427D1"/>
    <w:rsid w:val="00942C08"/>
    <w:rsid w:val="00942CFA"/>
    <w:rsid w:val="009432EF"/>
    <w:rsid w:val="009433C4"/>
    <w:rsid w:val="00943B42"/>
    <w:rsid w:val="00943B6E"/>
    <w:rsid w:val="0094449E"/>
    <w:rsid w:val="00944805"/>
    <w:rsid w:val="00944970"/>
    <w:rsid w:val="00944B23"/>
    <w:rsid w:val="00944F51"/>
    <w:rsid w:val="00945654"/>
    <w:rsid w:val="00945B53"/>
    <w:rsid w:val="00945D46"/>
    <w:rsid w:val="00945E6C"/>
    <w:rsid w:val="00945F68"/>
    <w:rsid w:val="00946057"/>
    <w:rsid w:val="00946831"/>
    <w:rsid w:val="00946B5D"/>
    <w:rsid w:val="00947C2E"/>
    <w:rsid w:val="00947F03"/>
    <w:rsid w:val="009500F8"/>
    <w:rsid w:val="0095019C"/>
    <w:rsid w:val="009513C1"/>
    <w:rsid w:val="009516A6"/>
    <w:rsid w:val="0095286D"/>
    <w:rsid w:val="00952CAA"/>
    <w:rsid w:val="009533A2"/>
    <w:rsid w:val="009538E1"/>
    <w:rsid w:val="00953B2B"/>
    <w:rsid w:val="009540FC"/>
    <w:rsid w:val="009543D7"/>
    <w:rsid w:val="0095460E"/>
    <w:rsid w:val="00954733"/>
    <w:rsid w:val="00954AA9"/>
    <w:rsid w:val="00954AD1"/>
    <w:rsid w:val="00954C2A"/>
    <w:rsid w:val="00955517"/>
    <w:rsid w:val="00955933"/>
    <w:rsid w:val="00955B01"/>
    <w:rsid w:val="00956A8E"/>
    <w:rsid w:val="009579A3"/>
    <w:rsid w:val="00957C23"/>
    <w:rsid w:val="00960225"/>
    <w:rsid w:val="00960CFE"/>
    <w:rsid w:val="00960F94"/>
    <w:rsid w:val="00960FB3"/>
    <w:rsid w:val="0096167D"/>
    <w:rsid w:val="009628C5"/>
    <w:rsid w:val="00962B86"/>
    <w:rsid w:val="00962D6D"/>
    <w:rsid w:val="009638BF"/>
    <w:rsid w:val="009639E5"/>
    <w:rsid w:val="00963F8B"/>
    <w:rsid w:val="009648FD"/>
    <w:rsid w:val="0096495D"/>
    <w:rsid w:val="00964D25"/>
    <w:rsid w:val="00965261"/>
    <w:rsid w:val="00965579"/>
    <w:rsid w:val="00965E5F"/>
    <w:rsid w:val="009662A8"/>
    <w:rsid w:val="00966EA1"/>
    <w:rsid w:val="00967219"/>
    <w:rsid w:val="009672E0"/>
    <w:rsid w:val="009676DA"/>
    <w:rsid w:val="00967781"/>
    <w:rsid w:val="00967964"/>
    <w:rsid w:val="00967F73"/>
    <w:rsid w:val="00970C78"/>
    <w:rsid w:val="00970EF1"/>
    <w:rsid w:val="00970EFF"/>
    <w:rsid w:val="00971C72"/>
    <w:rsid w:val="009729C7"/>
    <w:rsid w:val="00973092"/>
    <w:rsid w:val="0097335B"/>
    <w:rsid w:val="00973B95"/>
    <w:rsid w:val="00973F37"/>
    <w:rsid w:val="00974A4E"/>
    <w:rsid w:val="00974E08"/>
    <w:rsid w:val="00974E16"/>
    <w:rsid w:val="00975C0B"/>
    <w:rsid w:val="00975C28"/>
    <w:rsid w:val="00976A11"/>
    <w:rsid w:val="00976C34"/>
    <w:rsid w:val="00976E8F"/>
    <w:rsid w:val="009771BD"/>
    <w:rsid w:val="00977A93"/>
    <w:rsid w:val="009805A8"/>
    <w:rsid w:val="0098106A"/>
    <w:rsid w:val="00981511"/>
    <w:rsid w:val="00981593"/>
    <w:rsid w:val="00981B5A"/>
    <w:rsid w:val="00981F62"/>
    <w:rsid w:val="009822D4"/>
    <w:rsid w:val="00982CA1"/>
    <w:rsid w:val="00982E5C"/>
    <w:rsid w:val="0098348D"/>
    <w:rsid w:val="00983CFC"/>
    <w:rsid w:val="00984998"/>
    <w:rsid w:val="00985318"/>
    <w:rsid w:val="009867E6"/>
    <w:rsid w:val="009868B3"/>
    <w:rsid w:val="00986EFB"/>
    <w:rsid w:val="009873B8"/>
    <w:rsid w:val="00987C38"/>
    <w:rsid w:val="00987F31"/>
    <w:rsid w:val="009902F9"/>
    <w:rsid w:val="00991763"/>
    <w:rsid w:val="00991D65"/>
    <w:rsid w:val="00991DAF"/>
    <w:rsid w:val="00991F13"/>
    <w:rsid w:val="0099239A"/>
    <w:rsid w:val="009924C3"/>
    <w:rsid w:val="00992648"/>
    <w:rsid w:val="00992CEF"/>
    <w:rsid w:val="00993812"/>
    <w:rsid w:val="009945BD"/>
    <w:rsid w:val="0099494F"/>
    <w:rsid w:val="00994F9E"/>
    <w:rsid w:val="00995004"/>
    <w:rsid w:val="00995785"/>
    <w:rsid w:val="009957EB"/>
    <w:rsid w:val="00995810"/>
    <w:rsid w:val="0099585C"/>
    <w:rsid w:val="00995C1D"/>
    <w:rsid w:val="00995CD1"/>
    <w:rsid w:val="00996895"/>
    <w:rsid w:val="0099690A"/>
    <w:rsid w:val="00997115"/>
    <w:rsid w:val="0099722D"/>
    <w:rsid w:val="00997295"/>
    <w:rsid w:val="0099751A"/>
    <w:rsid w:val="00997B94"/>
    <w:rsid w:val="009A0366"/>
    <w:rsid w:val="009A04AC"/>
    <w:rsid w:val="009A0F03"/>
    <w:rsid w:val="009A1280"/>
    <w:rsid w:val="009A17DD"/>
    <w:rsid w:val="009A19B5"/>
    <w:rsid w:val="009A20BC"/>
    <w:rsid w:val="009A21D3"/>
    <w:rsid w:val="009A2D81"/>
    <w:rsid w:val="009A35AE"/>
    <w:rsid w:val="009A3912"/>
    <w:rsid w:val="009A3A34"/>
    <w:rsid w:val="009A3D78"/>
    <w:rsid w:val="009A3E98"/>
    <w:rsid w:val="009A432F"/>
    <w:rsid w:val="009A5161"/>
    <w:rsid w:val="009A656B"/>
    <w:rsid w:val="009A66C1"/>
    <w:rsid w:val="009A6CD1"/>
    <w:rsid w:val="009A6D17"/>
    <w:rsid w:val="009A6EC0"/>
    <w:rsid w:val="009A75A4"/>
    <w:rsid w:val="009A768E"/>
    <w:rsid w:val="009A76C1"/>
    <w:rsid w:val="009A7F13"/>
    <w:rsid w:val="009B03B8"/>
    <w:rsid w:val="009B0494"/>
    <w:rsid w:val="009B09EB"/>
    <w:rsid w:val="009B18C0"/>
    <w:rsid w:val="009B18E9"/>
    <w:rsid w:val="009B1D0A"/>
    <w:rsid w:val="009B21C3"/>
    <w:rsid w:val="009B2314"/>
    <w:rsid w:val="009B240E"/>
    <w:rsid w:val="009B265E"/>
    <w:rsid w:val="009B2EE8"/>
    <w:rsid w:val="009B3047"/>
    <w:rsid w:val="009B38D5"/>
    <w:rsid w:val="009B4490"/>
    <w:rsid w:val="009B488C"/>
    <w:rsid w:val="009B4AE5"/>
    <w:rsid w:val="009B5313"/>
    <w:rsid w:val="009B54B9"/>
    <w:rsid w:val="009B6555"/>
    <w:rsid w:val="009B6905"/>
    <w:rsid w:val="009B69D7"/>
    <w:rsid w:val="009B6E80"/>
    <w:rsid w:val="009B7492"/>
    <w:rsid w:val="009C018B"/>
    <w:rsid w:val="009C029E"/>
    <w:rsid w:val="009C0D88"/>
    <w:rsid w:val="009C10A2"/>
    <w:rsid w:val="009C11D2"/>
    <w:rsid w:val="009C17C0"/>
    <w:rsid w:val="009C1A05"/>
    <w:rsid w:val="009C1EA7"/>
    <w:rsid w:val="009C2024"/>
    <w:rsid w:val="009C28A9"/>
    <w:rsid w:val="009C28BA"/>
    <w:rsid w:val="009C28C1"/>
    <w:rsid w:val="009C2A5F"/>
    <w:rsid w:val="009C2A89"/>
    <w:rsid w:val="009C3017"/>
    <w:rsid w:val="009C3980"/>
    <w:rsid w:val="009C3AAF"/>
    <w:rsid w:val="009C3CF7"/>
    <w:rsid w:val="009C3EFA"/>
    <w:rsid w:val="009C40E8"/>
    <w:rsid w:val="009C45BB"/>
    <w:rsid w:val="009C4C65"/>
    <w:rsid w:val="009C4D0C"/>
    <w:rsid w:val="009C5EDD"/>
    <w:rsid w:val="009C6928"/>
    <w:rsid w:val="009C73B7"/>
    <w:rsid w:val="009C7D8E"/>
    <w:rsid w:val="009C7E0A"/>
    <w:rsid w:val="009D04A3"/>
    <w:rsid w:val="009D0E13"/>
    <w:rsid w:val="009D1852"/>
    <w:rsid w:val="009D195C"/>
    <w:rsid w:val="009D1A78"/>
    <w:rsid w:val="009D1F22"/>
    <w:rsid w:val="009D200D"/>
    <w:rsid w:val="009D20DF"/>
    <w:rsid w:val="009D2437"/>
    <w:rsid w:val="009D2B21"/>
    <w:rsid w:val="009D2F99"/>
    <w:rsid w:val="009D3006"/>
    <w:rsid w:val="009D367B"/>
    <w:rsid w:val="009D3772"/>
    <w:rsid w:val="009D38AC"/>
    <w:rsid w:val="009D450E"/>
    <w:rsid w:val="009D4D11"/>
    <w:rsid w:val="009D5086"/>
    <w:rsid w:val="009D52A1"/>
    <w:rsid w:val="009D60E9"/>
    <w:rsid w:val="009D640F"/>
    <w:rsid w:val="009D66A7"/>
    <w:rsid w:val="009D6B86"/>
    <w:rsid w:val="009D7448"/>
    <w:rsid w:val="009D7636"/>
    <w:rsid w:val="009D7654"/>
    <w:rsid w:val="009D78C2"/>
    <w:rsid w:val="009D7CEE"/>
    <w:rsid w:val="009E0191"/>
    <w:rsid w:val="009E090F"/>
    <w:rsid w:val="009E1335"/>
    <w:rsid w:val="009E1461"/>
    <w:rsid w:val="009E15C2"/>
    <w:rsid w:val="009E1AB6"/>
    <w:rsid w:val="009E1B43"/>
    <w:rsid w:val="009E1C54"/>
    <w:rsid w:val="009E1F60"/>
    <w:rsid w:val="009E28D8"/>
    <w:rsid w:val="009E353A"/>
    <w:rsid w:val="009E43F4"/>
    <w:rsid w:val="009E5029"/>
    <w:rsid w:val="009E55D8"/>
    <w:rsid w:val="009E5A15"/>
    <w:rsid w:val="009E5FAA"/>
    <w:rsid w:val="009E6477"/>
    <w:rsid w:val="009E69E3"/>
    <w:rsid w:val="009E6A42"/>
    <w:rsid w:val="009E6B5F"/>
    <w:rsid w:val="009E6BC3"/>
    <w:rsid w:val="009E70B0"/>
    <w:rsid w:val="009E7450"/>
    <w:rsid w:val="009E7637"/>
    <w:rsid w:val="009E7A2C"/>
    <w:rsid w:val="009E7AE5"/>
    <w:rsid w:val="009E7CED"/>
    <w:rsid w:val="009F0348"/>
    <w:rsid w:val="009F07DC"/>
    <w:rsid w:val="009F0FAB"/>
    <w:rsid w:val="009F1493"/>
    <w:rsid w:val="009F1546"/>
    <w:rsid w:val="009F1620"/>
    <w:rsid w:val="009F1781"/>
    <w:rsid w:val="009F1DD7"/>
    <w:rsid w:val="009F2D6B"/>
    <w:rsid w:val="009F3148"/>
    <w:rsid w:val="009F319E"/>
    <w:rsid w:val="009F39B7"/>
    <w:rsid w:val="009F4958"/>
    <w:rsid w:val="009F514D"/>
    <w:rsid w:val="009F51CE"/>
    <w:rsid w:val="009F5737"/>
    <w:rsid w:val="009F5E6D"/>
    <w:rsid w:val="009F5EC3"/>
    <w:rsid w:val="009F5EC9"/>
    <w:rsid w:val="009F65C7"/>
    <w:rsid w:val="009F7275"/>
    <w:rsid w:val="009F73C0"/>
    <w:rsid w:val="009F77AF"/>
    <w:rsid w:val="00A00273"/>
    <w:rsid w:val="00A004B7"/>
    <w:rsid w:val="00A00B7C"/>
    <w:rsid w:val="00A01065"/>
    <w:rsid w:val="00A01432"/>
    <w:rsid w:val="00A01AEB"/>
    <w:rsid w:val="00A021FA"/>
    <w:rsid w:val="00A02541"/>
    <w:rsid w:val="00A026A2"/>
    <w:rsid w:val="00A02F67"/>
    <w:rsid w:val="00A033B6"/>
    <w:rsid w:val="00A0385C"/>
    <w:rsid w:val="00A03890"/>
    <w:rsid w:val="00A03A81"/>
    <w:rsid w:val="00A03DA2"/>
    <w:rsid w:val="00A03E85"/>
    <w:rsid w:val="00A0489F"/>
    <w:rsid w:val="00A052C8"/>
    <w:rsid w:val="00A05651"/>
    <w:rsid w:val="00A05A1C"/>
    <w:rsid w:val="00A05B24"/>
    <w:rsid w:val="00A05CA2"/>
    <w:rsid w:val="00A05DD4"/>
    <w:rsid w:val="00A0666E"/>
    <w:rsid w:val="00A07203"/>
    <w:rsid w:val="00A07B3C"/>
    <w:rsid w:val="00A07DBC"/>
    <w:rsid w:val="00A07EEF"/>
    <w:rsid w:val="00A100ED"/>
    <w:rsid w:val="00A10184"/>
    <w:rsid w:val="00A102E9"/>
    <w:rsid w:val="00A10446"/>
    <w:rsid w:val="00A10DCA"/>
    <w:rsid w:val="00A10E8F"/>
    <w:rsid w:val="00A10EBF"/>
    <w:rsid w:val="00A11142"/>
    <w:rsid w:val="00A123A4"/>
    <w:rsid w:val="00A124BF"/>
    <w:rsid w:val="00A12532"/>
    <w:rsid w:val="00A12BDD"/>
    <w:rsid w:val="00A12D60"/>
    <w:rsid w:val="00A13158"/>
    <w:rsid w:val="00A13592"/>
    <w:rsid w:val="00A14495"/>
    <w:rsid w:val="00A16162"/>
    <w:rsid w:val="00A1648E"/>
    <w:rsid w:val="00A16619"/>
    <w:rsid w:val="00A17098"/>
    <w:rsid w:val="00A22475"/>
    <w:rsid w:val="00A22C18"/>
    <w:rsid w:val="00A234BA"/>
    <w:rsid w:val="00A23D72"/>
    <w:rsid w:val="00A2404B"/>
    <w:rsid w:val="00A24610"/>
    <w:rsid w:val="00A25096"/>
    <w:rsid w:val="00A250A8"/>
    <w:rsid w:val="00A25772"/>
    <w:rsid w:val="00A25B9A"/>
    <w:rsid w:val="00A25D44"/>
    <w:rsid w:val="00A26BFC"/>
    <w:rsid w:val="00A26CB6"/>
    <w:rsid w:val="00A26F96"/>
    <w:rsid w:val="00A27252"/>
    <w:rsid w:val="00A2753C"/>
    <w:rsid w:val="00A277ED"/>
    <w:rsid w:val="00A27A69"/>
    <w:rsid w:val="00A27E23"/>
    <w:rsid w:val="00A30478"/>
    <w:rsid w:val="00A3068B"/>
    <w:rsid w:val="00A30BEC"/>
    <w:rsid w:val="00A31062"/>
    <w:rsid w:val="00A31CF3"/>
    <w:rsid w:val="00A3205C"/>
    <w:rsid w:val="00A3260B"/>
    <w:rsid w:val="00A327E5"/>
    <w:rsid w:val="00A32DAD"/>
    <w:rsid w:val="00A32F43"/>
    <w:rsid w:val="00A339EB"/>
    <w:rsid w:val="00A33B94"/>
    <w:rsid w:val="00A33E82"/>
    <w:rsid w:val="00A33F2D"/>
    <w:rsid w:val="00A3479A"/>
    <w:rsid w:val="00A35376"/>
    <w:rsid w:val="00A354AA"/>
    <w:rsid w:val="00A35806"/>
    <w:rsid w:val="00A358A5"/>
    <w:rsid w:val="00A36EFF"/>
    <w:rsid w:val="00A37860"/>
    <w:rsid w:val="00A37AD7"/>
    <w:rsid w:val="00A37F6B"/>
    <w:rsid w:val="00A401A9"/>
    <w:rsid w:val="00A408C0"/>
    <w:rsid w:val="00A409D8"/>
    <w:rsid w:val="00A4119A"/>
    <w:rsid w:val="00A41854"/>
    <w:rsid w:val="00A41B04"/>
    <w:rsid w:val="00A420FF"/>
    <w:rsid w:val="00A4265D"/>
    <w:rsid w:val="00A4267B"/>
    <w:rsid w:val="00A42C93"/>
    <w:rsid w:val="00A43504"/>
    <w:rsid w:val="00A43756"/>
    <w:rsid w:val="00A439AC"/>
    <w:rsid w:val="00A43A71"/>
    <w:rsid w:val="00A43E42"/>
    <w:rsid w:val="00A440B0"/>
    <w:rsid w:val="00A449D7"/>
    <w:rsid w:val="00A45008"/>
    <w:rsid w:val="00A45162"/>
    <w:rsid w:val="00A454EB"/>
    <w:rsid w:val="00A45E79"/>
    <w:rsid w:val="00A45F3B"/>
    <w:rsid w:val="00A46125"/>
    <w:rsid w:val="00A46213"/>
    <w:rsid w:val="00A463C2"/>
    <w:rsid w:val="00A471CE"/>
    <w:rsid w:val="00A473CC"/>
    <w:rsid w:val="00A47AA4"/>
    <w:rsid w:val="00A47B75"/>
    <w:rsid w:val="00A47EDD"/>
    <w:rsid w:val="00A50151"/>
    <w:rsid w:val="00A51B24"/>
    <w:rsid w:val="00A51CFD"/>
    <w:rsid w:val="00A51E7C"/>
    <w:rsid w:val="00A51EC8"/>
    <w:rsid w:val="00A523CD"/>
    <w:rsid w:val="00A527D8"/>
    <w:rsid w:val="00A528A1"/>
    <w:rsid w:val="00A52959"/>
    <w:rsid w:val="00A531A7"/>
    <w:rsid w:val="00A5393D"/>
    <w:rsid w:val="00A54055"/>
    <w:rsid w:val="00A5464C"/>
    <w:rsid w:val="00A5472E"/>
    <w:rsid w:val="00A54A86"/>
    <w:rsid w:val="00A54AF7"/>
    <w:rsid w:val="00A54E4C"/>
    <w:rsid w:val="00A5507A"/>
    <w:rsid w:val="00A5555F"/>
    <w:rsid w:val="00A55F2C"/>
    <w:rsid w:val="00A56209"/>
    <w:rsid w:val="00A5659B"/>
    <w:rsid w:val="00A56BCF"/>
    <w:rsid w:val="00A56CA4"/>
    <w:rsid w:val="00A5721C"/>
    <w:rsid w:val="00A57599"/>
    <w:rsid w:val="00A57705"/>
    <w:rsid w:val="00A57E0F"/>
    <w:rsid w:val="00A57FFA"/>
    <w:rsid w:val="00A600CC"/>
    <w:rsid w:val="00A6026F"/>
    <w:rsid w:val="00A607A6"/>
    <w:rsid w:val="00A60C07"/>
    <w:rsid w:val="00A60F09"/>
    <w:rsid w:val="00A611B0"/>
    <w:rsid w:val="00A613F6"/>
    <w:rsid w:val="00A6250F"/>
    <w:rsid w:val="00A627F6"/>
    <w:rsid w:val="00A62876"/>
    <w:rsid w:val="00A6293A"/>
    <w:rsid w:val="00A62BCF"/>
    <w:rsid w:val="00A630DD"/>
    <w:rsid w:val="00A6359B"/>
    <w:rsid w:val="00A63EC6"/>
    <w:rsid w:val="00A64150"/>
    <w:rsid w:val="00A64166"/>
    <w:rsid w:val="00A6435F"/>
    <w:rsid w:val="00A64821"/>
    <w:rsid w:val="00A64C76"/>
    <w:rsid w:val="00A64D40"/>
    <w:rsid w:val="00A654AA"/>
    <w:rsid w:val="00A66479"/>
    <w:rsid w:val="00A6667C"/>
    <w:rsid w:val="00A671D9"/>
    <w:rsid w:val="00A67944"/>
    <w:rsid w:val="00A67B2D"/>
    <w:rsid w:val="00A67C21"/>
    <w:rsid w:val="00A67CAC"/>
    <w:rsid w:val="00A70DD3"/>
    <w:rsid w:val="00A71CD0"/>
    <w:rsid w:val="00A71E15"/>
    <w:rsid w:val="00A71E5F"/>
    <w:rsid w:val="00A71F2B"/>
    <w:rsid w:val="00A720EB"/>
    <w:rsid w:val="00A72349"/>
    <w:rsid w:val="00A72960"/>
    <w:rsid w:val="00A731E4"/>
    <w:rsid w:val="00A73E4C"/>
    <w:rsid w:val="00A73EAB"/>
    <w:rsid w:val="00A73F1E"/>
    <w:rsid w:val="00A74243"/>
    <w:rsid w:val="00A743F1"/>
    <w:rsid w:val="00A7461A"/>
    <w:rsid w:val="00A74783"/>
    <w:rsid w:val="00A7478E"/>
    <w:rsid w:val="00A750CC"/>
    <w:rsid w:val="00A75312"/>
    <w:rsid w:val="00A757D9"/>
    <w:rsid w:val="00A77346"/>
    <w:rsid w:val="00A77D5D"/>
    <w:rsid w:val="00A80BFD"/>
    <w:rsid w:val="00A80F1A"/>
    <w:rsid w:val="00A80F8B"/>
    <w:rsid w:val="00A813C2"/>
    <w:rsid w:val="00A814B2"/>
    <w:rsid w:val="00A814F7"/>
    <w:rsid w:val="00A822A3"/>
    <w:rsid w:val="00A823A4"/>
    <w:rsid w:val="00A826AD"/>
    <w:rsid w:val="00A82843"/>
    <w:rsid w:val="00A82EFA"/>
    <w:rsid w:val="00A83A4D"/>
    <w:rsid w:val="00A83BFC"/>
    <w:rsid w:val="00A83D63"/>
    <w:rsid w:val="00A83E0B"/>
    <w:rsid w:val="00A84346"/>
    <w:rsid w:val="00A843DA"/>
    <w:rsid w:val="00A84974"/>
    <w:rsid w:val="00A84AAA"/>
    <w:rsid w:val="00A84B10"/>
    <w:rsid w:val="00A8505F"/>
    <w:rsid w:val="00A85101"/>
    <w:rsid w:val="00A85CF4"/>
    <w:rsid w:val="00A85E8C"/>
    <w:rsid w:val="00A85E97"/>
    <w:rsid w:val="00A8602C"/>
    <w:rsid w:val="00A869BD"/>
    <w:rsid w:val="00A87361"/>
    <w:rsid w:val="00A87836"/>
    <w:rsid w:val="00A909C7"/>
    <w:rsid w:val="00A90C81"/>
    <w:rsid w:val="00A9136F"/>
    <w:rsid w:val="00A91833"/>
    <w:rsid w:val="00A919B9"/>
    <w:rsid w:val="00A9201A"/>
    <w:rsid w:val="00A9201E"/>
    <w:rsid w:val="00A920D4"/>
    <w:rsid w:val="00A92581"/>
    <w:rsid w:val="00A925AC"/>
    <w:rsid w:val="00A92A49"/>
    <w:rsid w:val="00A92B2A"/>
    <w:rsid w:val="00A92E56"/>
    <w:rsid w:val="00A94375"/>
    <w:rsid w:val="00A943FF"/>
    <w:rsid w:val="00A9554A"/>
    <w:rsid w:val="00A957E3"/>
    <w:rsid w:val="00A96F3E"/>
    <w:rsid w:val="00A9739B"/>
    <w:rsid w:val="00A977E7"/>
    <w:rsid w:val="00A97CCD"/>
    <w:rsid w:val="00AA053B"/>
    <w:rsid w:val="00AA0CBF"/>
    <w:rsid w:val="00AA0D7E"/>
    <w:rsid w:val="00AA11EC"/>
    <w:rsid w:val="00AA1ED3"/>
    <w:rsid w:val="00AA2429"/>
    <w:rsid w:val="00AA2608"/>
    <w:rsid w:val="00AA2D3F"/>
    <w:rsid w:val="00AA368D"/>
    <w:rsid w:val="00AA3B43"/>
    <w:rsid w:val="00AA3E42"/>
    <w:rsid w:val="00AA4BBF"/>
    <w:rsid w:val="00AA4C0F"/>
    <w:rsid w:val="00AA4D99"/>
    <w:rsid w:val="00AA5868"/>
    <w:rsid w:val="00AA595F"/>
    <w:rsid w:val="00AA5D3C"/>
    <w:rsid w:val="00AA65CD"/>
    <w:rsid w:val="00AA714C"/>
    <w:rsid w:val="00AA767D"/>
    <w:rsid w:val="00AA76E0"/>
    <w:rsid w:val="00AA7D97"/>
    <w:rsid w:val="00AB06D9"/>
    <w:rsid w:val="00AB0955"/>
    <w:rsid w:val="00AB0D54"/>
    <w:rsid w:val="00AB1D81"/>
    <w:rsid w:val="00AB2035"/>
    <w:rsid w:val="00AB2392"/>
    <w:rsid w:val="00AB3FE4"/>
    <w:rsid w:val="00AB4232"/>
    <w:rsid w:val="00AB4920"/>
    <w:rsid w:val="00AB4ED5"/>
    <w:rsid w:val="00AB51D8"/>
    <w:rsid w:val="00AB580A"/>
    <w:rsid w:val="00AB59B3"/>
    <w:rsid w:val="00AB5C0F"/>
    <w:rsid w:val="00AB6C0E"/>
    <w:rsid w:val="00AB773C"/>
    <w:rsid w:val="00AB7995"/>
    <w:rsid w:val="00AC0268"/>
    <w:rsid w:val="00AC02F5"/>
    <w:rsid w:val="00AC0667"/>
    <w:rsid w:val="00AC1224"/>
    <w:rsid w:val="00AC13C7"/>
    <w:rsid w:val="00AC16AE"/>
    <w:rsid w:val="00AC19FE"/>
    <w:rsid w:val="00AC1FD0"/>
    <w:rsid w:val="00AC22D6"/>
    <w:rsid w:val="00AC268B"/>
    <w:rsid w:val="00AC2709"/>
    <w:rsid w:val="00AC276E"/>
    <w:rsid w:val="00AC2945"/>
    <w:rsid w:val="00AC2BCB"/>
    <w:rsid w:val="00AC2F69"/>
    <w:rsid w:val="00AC34E5"/>
    <w:rsid w:val="00AC3585"/>
    <w:rsid w:val="00AC3D70"/>
    <w:rsid w:val="00AC3F3B"/>
    <w:rsid w:val="00AC40AA"/>
    <w:rsid w:val="00AC41A8"/>
    <w:rsid w:val="00AC4299"/>
    <w:rsid w:val="00AC450A"/>
    <w:rsid w:val="00AC49A2"/>
    <w:rsid w:val="00AC4AA1"/>
    <w:rsid w:val="00AC4CA4"/>
    <w:rsid w:val="00AC4E57"/>
    <w:rsid w:val="00AC5427"/>
    <w:rsid w:val="00AC5D08"/>
    <w:rsid w:val="00AC63A2"/>
    <w:rsid w:val="00AD00D2"/>
    <w:rsid w:val="00AD0241"/>
    <w:rsid w:val="00AD03D4"/>
    <w:rsid w:val="00AD055C"/>
    <w:rsid w:val="00AD0F3C"/>
    <w:rsid w:val="00AD1194"/>
    <w:rsid w:val="00AD11BF"/>
    <w:rsid w:val="00AD17F7"/>
    <w:rsid w:val="00AD1C53"/>
    <w:rsid w:val="00AD1F1A"/>
    <w:rsid w:val="00AD2151"/>
    <w:rsid w:val="00AD2C70"/>
    <w:rsid w:val="00AD31A4"/>
    <w:rsid w:val="00AD338B"/>
    <w:rsid w:val="00AD33E1"/>
    <w:rsid w:val="00AD386E"/>
    <w:rsid w:val="00AD3FB6"/>
    <w:rsid w:val="00AD4268"/>
    <w:rsid w:val="00AD426C"/>
    <w:rsid w:val="00AD45DA"/>
    <w:rsid w:val="00AD483D"/>
    <w:rsid w:val="00AD4B55"/>
    <w:rsid w:val="00AD4DD4"/>
    <w:rsid w:val="00AD5CC9"/>
    <w:rsid w:val="00AD6171"/>
    <w:rsid w:val="00AD6547"/>
    <w:rsid w:val="00AD77E8"/>
    <w:rsid w:val="00AD7E41"/>
    <w:rsid w:val="00AD7EA5"/>
    <w:rsid w:val="00AE00CC"/>
    <w:rsid w:val="00AE00F1"/>
    <w:rsid w:val="00AE0581"/>
    <w:rsid w:val="00AE0D03"/>
    <w:rsid w:val="00AE0F22"/>
    <w:rsid w:val="00AE10D2"/>
    <w:rsid w:val="00AE11A8"/>
    <w:rsid w:val="00AE1470"/>
    <w:rsid w:val="00AE1782"/>
    <w:rsid w:val="00AE1C19"/>
    <w:rsid w:val="00AE1DF0"/>
    <w:rsid w:val="00AE1E04"/>
    <w:rsid w:val="00AE2455"/>
    <w:rsid w:val="00AE2472"/>
    <w:rsid w:val="00AE2846"/>
    <w:rsid w:val="00AE3223"/>
    <w:rsid w:val="00AE3B61"/>
    <w:rsid w:val="00AE3E59"/>
    <w:rsid w:val="00AE3FC9"/>
    <w:rsid w:val="00AE4067"/>
    <w:rsid w:val="00AE41B7"/>
    <w:rsid w:val="00AE4ACA"/>
    <w:rsid w:val="00AE4BF7"/>
    <w:rsid w:val="00AE4E5E"/>
    <w:rsid w:val="00AE6177"/>
    <w:rsid w:val="00AE6996"/>
    <w:rsid w:val="00AE6A78"/>
    <w:rsid w:val="00AE6A9B"/>
    <w:rsid w:val="00AE6C35"/>
    <w:rsid w:val="00AE6E70"/>
    <w:rsid w:val="00AE6F6B"/>
    <w:rsid w:val="00AE72C2"/>
    <w:rsid w:val="00AE7F50"/>
    <w:rsid w:val="00AF047E"/>
    <w:rsid w:val="00AF04D0"/>
    <w:rsid w:val="00AF0C25"/>
    <w:rsid w:val="00AF1236"/>
    <w:rsid w:val="00AF14C3"/>
    <w:rsid w:val="00AF1BB9"/>
    <w:rsid w:val="00AF1FAF"/>
    <w:rsid w:val="00AF207D"/>
    <w:rsid w:val="00AF23CD"/>
    <w:rsid w:val="00AF2463"/>
    <w:rsid w:val="00AF35FE"/>
    <w:rsid w:val="00AF36B7"/>
    <w:rsid w:val="00AF36F4"/>
    <w:rsid w:val="00AF3F7D"/>
    <w:rsid w:val="00AF3FBB"/>
    <w:rsid w:val="00AF401A"/>
    <w:rsid w:val="00AF401F"/>
    <w:rsid w:val="00AF43A5"/>
    <w:rsid w:val="00AF498B"/>
    <w:rsid w:val="00AF4B5C"/>
    <w:rsid w:val="00AF4CC8"/>
    <w:rsid w:val="00AF5126"/>
    <w:rsid w:val="00AF5272"/>
    <w:rsid w:val="00AF52F2"/>
    <w:rsid w:val="00AF5780"/>
    <w:rsid w:val="00AF5FE5"/>
    <w:rsid w:val="00AF6AE3"/>
    <w:rsid w:val="00AF71F7"/>
    <w:rsid w:val="00AF7494"/>
    <w:rsid w:val="00AF789F"/>
    <w:rsid w:val="00AF7913"/>
    <w:rsid w:val="00AF7BA6"/>
    <w:rsid w:val="00AF7D74"/>
    <w:rsid w:val="00AF7F47"/>
    <w:rsid w:val="00B00321"/>
    <w:rsid w:val="00B00589"/>
    <w:rsid w:val="00B00B17"/>
    <w:rsid w:val="00B01846"/>
    <w:rsid w:val="00B01CC8"/>
    <w:rsid w:val="00B02437"/>
    <w:rsid w:val="00B02653"/>
    <w:rsid w:val="00B029FA"/>
    <w:rsid w:val="00B02F21"/>
    <w:rsid w:val="00B02FE3"/>
    <w:rsid w:val="00B03D4A"/>
    <w:rsid w:val="00B040F2"/>
    <w:rsid w:val="00B04530"/>
    <w:rsid w:val="00B045DE"/>
    <w:rsid w:val="00B04806"/>
    <w:rsid w:val="00B0510D"/>
    <w:rsid w:val="00B055A3"/>
    <w:rsid w:val="00B06F2B"/>
    <w:rsid w:val="00B07BAC"/>
    <w:rsid w:val="00B07D5D"/>
    <w:rsid w:val="00B1039C"/>
    <w:rsid w:val="00B1082D"/>
    <w:rsid w:val="00B10D29"/>
    <w:rsid w:val="00B10DED"/>
    <w:rsid w:val="00B1151D"/>
    <w:rsid w:val="00B128BD"/>
    <w:rsid w:val="00B12B0F"/>
    <w:rsid w:val="00B132AE"/>
    <w:rsid w:val="00B13B7D"/>
    <w:rsid w:val="00B13CC0"/>
    <w:rsid w:val="00B14228"/>
    <w:rsid w:val="00B14254"/>
    <w:rsid w:val="00B14B6E"/>
    <w:rsid w:val="00B15170"/>
    <w:rsid w:val="00B152E9"/>
    <w:rsid w:val="00B15BA1"/>
    <w:rsid w:val="00B16DD2"/>
    <w:rsid w:val="00B16DEE"/>
    <w:rsid w:val="00B16F6D"/>
    <w:rsid w:val="00B17FDC"/>
    <w:rsid w:val="00B207AB"/>
    <w:rsid w:val="00B20E75"/>
    <w:rsid w:val="00B21180"/>
    <w:rsid w:val="00B21213"/>
    <w:rsid w:val="00B21235"/>
    <w:rsid w:val="00B21D7B"/>
    <w:rsid w:val="00B22A37"/>
    <w:rsid w:val="00B22D25"/>
    <w:rsid w:val="00B22E95"/>
    <w:rsid w:val="00B23333"/>
    <w:rsid w:val="00B23444"/>
    <w:rsid w:val="00B2347B"/>
    <w:rsid w:val="00B239F2"/>
    <w:rsid w:val="00B24055"/>
    <w:rsid w:val="00B24B58"/>
    <w:rsid w:val="00B251DB"/>
    <w:rsid w:val="00B256C5"/>
    <w:rsid w:val="00B25723"/>
    <w:rsid w:val="00B2577A"/>
    <w:rsid w:val="00B26017"/>
    <w:rsid w:val="00B261EC"/>
    <w:rsid w:val="00B26528"/>
    <w:rsid w:val="00B267EA"/>
    <w:rsid w:val="00B2744C"/>
    <w:rsid w:val="00B27562"/>
    <w:rsid w:val="00B275C2"/>
    <w:rsid w:val="00B277DB"/>
    <w:rsid w:val="00B27DDE"/>
    <w:rsid w:val="00B30C45"/>
    <w:rsid w:val="00B3129C"/>
    <w:rsid w:val="00B31505"/>
    <w:rsid w:val="00B31B8E"/>
    <w:rsid w:val="00B32D08"/>
    <w:rsid w:val="00B32EDA"/>
    <w:rsid w:val="00B32FAE"/>
    <w:rsid w:val="00B3392B"/>
    <w:rsid w:val="00B33B67"/>
    <w:rsid w:val="00B33CBF"/>
    <w:rsid w:val="00B34397"/>
    <w:rsid w:val="00B34400"/>
    <w:rsid w:val="00B34978"/>
    <w:rsid w:val="00B3651B"/>
    <w:rsid w:val="00B36A28"/>
    <w:rsid w:val="00B36ABD"/>
    <w:rsid w:val="00B36D27"/>
    <w:rsid w:val="00B36EB0"/>
    <w:rsid w:val="00B3769D"/>
    <w:rsid w:val="00B37736"/>
    <w:rsid w:val="00B379C7"/>
    <w:rsid w:val="00B37A3B"/>
    <w:rsid w:val="00B37B4D"/>
    <w:rsid w:val="00B37E21"/>
    <w:rsid w:val="00B4030E"/>
    <w:rsid w:val="00B4041B"/>
    <w:rsid w:val="00B40D69"/>
    <w:rsid w:val="00B41029"/>
    <w:rsid w:val="00B41437"/>
    <w:rsid w:val="00B41B89"/>
    <w:rsid w:val="00B41F94"/>
    <w:rsid w:val="00B42806"/>
    <w:rsid w:val="00B4287D"/>
    <w:rsid w:val="00B42D12"/>
    <w:rsid w:val="00B42F70"/>
    <w:rsid w:val="00B4304A"/>
    <w:rsid w:val="00B431FC"/>
    <w:rsid w:val="00B433F7"/>
    <w:rsid w:val="00B43507"/>
    <w:rsid w:val="00B43674"/>
    <w:rsid w:val="00B43A45"/>
    <w:rsid w:val="00B4471E"/>
    <w:rsid w:val="00B44B94"/>
    <w:rsid w:val="00B44E36"/>
    <w:rsid w:val="00B460BB"/>
    <w:rsid w:val="00B465BB"/>
    <w:rsid w:val="00B466FD"/>
    <w:rsid w:val="00B469C7"/>
    <w:rsid w:val="00B46B59"/>
    <w:rsid w:val="00B46E76"/>
    <w:rsid w:val="00B47047"/>
    <w:rsid w:val="00B4733E"/>
    <w:rsid w:val="00B47E8C"/>
    <w:rsid w:val="00B51288"/>
    <w:rsid w:val="00B519B8"/>
    <w:rsid w:val="00B5238B"/>
    <w:rsid w:val="00B5395F"/>
    <w:rsid w:val="00B53BA4"/>
    <w:rsid w:val="00B541CB"/>
    <w:rsid w:val="00B54266"/>
    <w:rsid w:val="00B54455"/>
    <w:rsid w:val="00B551DF"/>
    <w:rsid w:val="00B55E6D"/>
    <w:rsid w:val="00B55F0B"/>
    <w:rsid w:val="00B564B3"/>
    <w:rsid w:val="00B56ADF"/>
    <w:rsid w:val="00B572A4"/>
    <w:rsid w:val="00B57365"/>
    <w:rsid w:val="00B57A0A"/>
    <w:rsid w:val="00B630B9"/>
    <w:rsid w:val="00B635C0"/>
    <w:rsid w:val="00B6445B"/>
    <w:rsid w:val="00B64B6F"/>
    <w:rsid w:val="00B64E46"/>
    <w:rsid w:val="00B6517B"/>
    <w:rsid w:val="00B653B4"/>
    <w:rsid w:val="00B65991"/>
    <w:rsid w:val="00B65EFD"/>
    <w:rsid w:val="00B66763"/>
    <w:rsid w:val="00B66F06"/>
    <w:rsid w:val="00B67806"/>
    <w:rsid w:val="00B67D17"/>
    <w:rsid w:val="00B7085B"/>
    <w:rsid w:val="00B708BC"/>
    <w:rsid w:val="00B70CFD"/>
    <w:rsid w:val="00B70DA4"/>
    <w:rsid w:val="00B71468"/>
    <w:rsid w:val="00B71571"/>
    <w:rsid w:val="00B719A6"/>
    <w:rsid w:val="00B71AD2"/>
    <w:rsid w:val="00B71B45"/>
    <w:rsid w:val="00B71FE6"/>
    <w:rsid w:val="00B72EE6"/>
    <w:rsid w:val="00B730EC"/>
    <w:rsid w:val="00B734F3"/>
    <w:rsid w:val="00B73891"/>
    <w:rsid w:val="00B73B27"/>
    <w:rsid w:val="00B73BA5"/>
    <w:rsid w:val="00B73EEA"/>
    <w:rsid w:val="00B74198"/>
    <w:rsid w:val="00B74DBB"/>
    <w:rsid w:val="00B74F5B"/>
    <w:rsid w:val="00B75513"/>
    <w:rsid w:val="00B75634"/>
    <w:rsid w:val="00B756E8"/>
    <w:rsid w:val="00B7655E"/>
    <w:rsid w:val="00B76683"/>
    <w:rsid w:val="00B76E50"/>
    <w:rsid w:val="00B77118"/>
    <w:rsid w:val="00B777FD"/>
    <w:rsid w:val="00B77910"/>
    <w:rsid w:val="00B77994"/>
    <w:rsid w:val="00B77B36"/>
    <w:rsid w:val="00B77B41"/>
    <w:rsid w:val="00B77FAA"/>
    <w:rsid w:val="00B8014D"/>
    <w:rsid w:val="00B80606"/>
    <w:rsid w:val="00B80EA9"/>
    <w:rsid w:val="00B80FB8"/>
    <w:rsid w:val="00B81361"/>
    <w:rsid w:val="00B8173B"/>
    <w:rsid w:val="00B817D1"/>
    <w:rsid w:val="00B8186D"/>
    <w:rsid w:val="00B81E6B"/>
    <w:rsid w:val="00B82574"/>
    <w:rsid w:val="00B827B5"/>
    <w:rsid w:val="00B827CF"/>
    <w:rsid w:val="00B827DB"/>
    <w:rsid w:val="00B83092"/>
    <w:rsid w:val="00B8358C"/>
    <w:rsid w:val="00B84792"/>
    <w:rsid w:val="00B86396"/>
    <w:rsid w:val="00B8666A"/>
    <w:rsid w:val="00B86792"/>
    <w:rsid w:val="00B86CAE"/>
    <w:rsid w:val="00B8759B"/>
    <w:rsid w:val="00B877E8"/>
    <w:rsid w:val="00B8783D"/>
    <w:rsid w:val="00B900AD"/>
    <w:rsid w:val="00B90806"/>
    <w:rsid w:val="00B90DFF"/>
    <w:rsid w:val="00B91358"/>
    <w:rsid w:val="00B91763"/>
    <w:rsid w:val="00B9179D"/>
    <w:rsid w:val="00B9188C"/>
    <w:rsid w:val="00B91DC8"/>
    <w:rsid w:val="00B925C2"/>
    <w:rsid w:val="00B92956"/>
    <w:rsid w:val="00B92B2C"/>
    <w:rsid w:val="00B92BE7"/>
    <w:rsid w:val="00B92FF3"/>
    <w:rsid w:val="00B933DB"/>
    <w:rsid w:val="00B9360F"/>
    <w:rsid w:val="00B93951"/>
    <w:rsid w:val="00B942E4"/>
    <w:rsid w:val="00B945BC"/>
    <w:rsid w:val="00B94B6F"/>
    <w:rsid w:val="00B94D5D"/>
    <w:rsid w:val="00B94FF2"/>
    <w:rsid w:val="00B95514"/>
    <w:rsid w:val="00B959A7"/>
    <w:rsid w:val="00B95B06"/>
    <w:rsid w:val="00B95CFD"/>
    <w:rsid w:val="00B95E3A"/>
    <w:rsid w:val="00B964CE"/>
    <w:rsid w:val="00B96B54"/>
    <w:rsid w:val="00B96B55"/>
    <w:rsid w:val="00B96BD7"/>
    <w:rsid w:val="00B96CAC"/>
    <w:rsid w:val="00B96DBA"/>
    <w:rsid w:val="00B97020"/>
    <w:rsid w:val="00B975E7"/>
    <w:rsid w:val="00B975EF"/>
    <w:rsid w:val="00B97845"/>
    <w:rsid w:val="00BA00D9"/>
    <w:rsid w:val="00BA080C"/>
    <w:rsid w:val="00BA0BC8"/>
    <w:rsid w:val="00BA164D"/>
    <w:rsid w:val="00BA180D"/>
    <w:rsid w:val="00BA1B1D"/>
    <w:rsid w:val="00BA1D85"/>
    <w:rsid w:val="00BA2403"/>
    <w:rsid w:val="00BA2867"/>
    <w:rsid w:val="00BA2D5F"/>
    <w:rsid w:val="00BA39B1"/>
    <w:rsid w:val="00BA3FAA"/>
    <w:rsid w:val="00BA465A"/>
    <w:rsid w:val="00BA55C7"/>
    <w:rsid w:val="00BA5661"/>
    <w:rsid w:val="00BA5EA1"/>
    <w:rsid w:val="00BA5EEF"/>
    <w:rsid w:val="00BA7643"/>
    <w:rsid w:val="00BA770D"/>
    <w:rsid w:val="00BA7B61"/>
    <w:rsid w:val="00BA7E19"/>
    <w:rsid w:val="00BA7EA7"/>
    <w:rsid w:val="00BB00D6"/>
    <w:rsid w:val="00BB0705"/>
    <w:rsid w:val="00BB0709"/>
    <w:rsid w:val="00BB0B10"/>
    <w:rsid w:val="00BB14EE"/>
    <w:rsid w:val="00BB1787"/>
    <w:rsid w:val="00BB19AB"/>
    <w:rsid w:val="00BB1CF9"/>
    <w:rsid w:val="00BB219A"/>
    <w:rsid w:val="00BB2FF1"/>
    <w:rsid w:val="00BB3BFF"/>
    <w:rsid w:val="00BB42B0"/>
    <w:rsid w:val="00BB42CF"/>
    <w:rsid w:val="00BB44E1"/>
    <w:rsid w:val="00BB4BCA"/>
    <w:rsid w:val="00BB505D"/>
    <w:rsid w:val="00BB5081"/>
    <w:rsid w:val="00BB5637"/>
    <w:rsid w:val="00BB5D6C"/>
    <w:rsid w:val="00BB5DD6"/>
    <w:rsid w:val="00BB6121"/>
    <w:rsid w:val="00BB61F8"/>
    <w:rsid w:val="00BB6789"/>
    <w:rsid w:val="00BB6A8F"/>
    <w:rsid w:val="00BB7137"/>
    <w:rsid w:val="00BB7CE6"/>
    <w:rsid w:val="00BB7DFC"/>
    <w:rsid w:val="00BB7EAF"/>
    <w:rsid w:val="00BC043D"/>
    <w:rsid w:val="00BC125B"/>
    <w:rsid w:val="00BC1688"/>
    <w:rsid w:val="00BC1CD5"/>
    <w:rsid w:val="00BC1DC1"/>
    <w:rsid w:val="00BC205E"/>
    <w:rsid w:val="00BC21E7"/>
    <w:rsid w:val="00BC221D"/>
    <w:rsid w:val="00BC22B0"/>
    <w:rsid w:val="00BC334D"/>
    <w:rsid w:val="00BC39CE"/>
    <w:rsid w:val="00BC3A6A"/>
    <w:rsid w:val="00BC5104"/>
    <w:rsid w:val="00BC51DB"/>
    <w:rsid w:val="00BC570D"/>
    <w:rsid w:val="00BC5852"/>
    <w:rsid w:val="00BC5B16"/>
    <w:rsid w:val="00BC608C"/>
    <w:rsid w:val="00BC663D"/>
    <w:rsid w:val="00BC6A33"/>
    <w:rsid w:val="00BC6A84"/>
    <w:rsid w:val="00BC6D49"/>
    <w:rsid w:val="00BC7145"/>
    <w:rsid w:val="00BD03C9"/>
    <w:rsid w:val="00BD074D"/>
    <w:rsid w:val="00BD14D2"/>
    <w:rsid w:val="00BD1775"/>
    <w:rsid w:val="00BD1D2D"/>
    <w:rsid w:val="00BD2160"/>
    <w:rsid w:val="00BD33DE"/>
    <w:rsid w:val="00BD359C"/>
    <w:rsid w:val="00BD3BD6"/>
    <w:rsid w:val="00BD3D8B"/>
    <w:rsid w:val="00BD3FF1"/>
    <w:rsid w:val="00BD4B86"/>
    <w:rsid w:val="00BD4B8B"/>
    <w:rsid w:val="00BD4D34"/>
    <w:rsid w:val="00BD60AB"/>
    <w:rsid w:val="00BD612E"/>
    <w:rsid w:val="00BD6917"/>
    <w:rsid w:val="00BD6B80"/>
    <w:rsid w:val="00BD6D57"/>
    <w:rsid w:val="00BD7363"/>
    <w:rsid w:val="00BD7636"/>
    <w:rsid w:val="00BD7BD4"/>
    <w:rsid w:val="00BE0406"/>
    <w:rsid w:val="00BE0527"/>
    <w:rsid w:val="00BE055E"/>
    <w:rsid w:val="00BE0DD7"/>
    <w:rsid w:val="00BE0FD0"/>
    <w:rsid w:val="00BE100A"/>
    <w:rsid w:val="00BE1151"/>
    <w:rsid w:val="00BE2583"/>
    <w:rsid w:val="00BE295C"/>
    <w:rsid w:val="00BE316F"/>
    <w:rsid w:val="00BE3338"/>
    <w:rsid w:val="00BE371C"/>
    <w:rsid w:val="00BE3721"/>
    <w:rsid w:val="00BE3735"/>
    <w:rsid w:val="00BE456A"/>
    <w:rsid w:val="00BE45E8"/>
    <w:rsid w:val="00BE49AA"/>
    <w:rsid w:val="00BE4CAE"/>
    <w:rsid w:val="00BE5BE3"/>
    <w:rsid w:val="00BE6636"/>
    <w:rsid w:val="00BE6904"/>
    <w:rsid w:val="00BE69A0"/>
    <w:rsid w:val="00BE6B09"/>
    <w:rsid w:val="00BE7C87"/>
    <w:rsid w:val="00BE7CB8"/>
    <w:rsid w:val="00BF022F"/>
    <w:rsid w:val="00BF0A21"/>
    <w:rsid w:val="00BF0AA1"/>
    <w:rsid w:val="00BF18A7"/>
    <w:rsid w:val="00BF1C24"/>
    <w:rsid w:val="00BF26C0"/>
    <w:rsid w:val="00BF29E0"/>
    <w:rsid w:val="00BF2B70"/>
    <w:rsid w:val="00BF2CD9"/>
    <w:rsid w:val="00BF2DBB"/>
    <w:rsid w:val="00BF2E62"/>
    <w:rsid w:val="00BF32AC"/>
    <w:rsid w:val="00BF35B3"/>
    <w:rsid w:val="00BF3A29"/>
    <w:rsid w:val="00BF4E78"/>
    <w:rsid w:val="00BF5576"/>
    <w:rsid w:val="00BF5D80"/>
    <w:rsid w:val="00BF5F62"/>
    <w:rsid w:val="00BF62A2"/>
    <w:rsid w:val="00BF645B"/>
    <w:rsid w:val="00BF662E"/>
    <w:rsid w:val="00BF6B57"/>
    <w:rsid w:val="00BF6D3D"/>
    <w:rsid w:val="00BF6F53"/>
    <w:rsid w:val="00BF7915"/>
    <w:rsid w:val="00C00224"/>
    <w:rsid w:val="00C008B7"/>
    <w:rsid w:val="00C00B75"/>
    <w:rsid w:val="00C00E44"/>
    <w:rsid w:val="00C0102F"/>
    <w:rsid w:val="00C0111E"/>
    <w:rsid w:val="00C01157"/>
    <w:rsid w:val="00C011B0"/>
    <w:rsid w:val="00C01450"/>
    <w:rsid w:val="00C0216C"/>
    <w:rsid w:val="00C02601"/>
    <w:rsid w:val="00C02CD0"/>
    <w:rsid w:val="00C02DAF"/>
    <w:rsid w:val="00C02F43"/>
    <w:rsid w:val="00C031D2"/>
    <w:rsid w:val="00C037BE"/>
    <w:rsid w:val="00C03852"/>
    <w:rsid w:val="00C03C10"/>
    <w:rsid w:val="00C03CD4"/>
    <w:rsid w:val="00C03DB3"/>
    <w:rsid w:val="00C03E3B"/>
    <w:rsid w:val="00C0404B"/>
    <w:rsid w:val="00C04CD0"/>
    <w:rsid w:val="00C04E8A"/>
    <w:rsid w:val="00C04F51"/>
    <w:rsid w:val="00C05708"/>
    <w:rsid w:val="00C05E21"/>
    <w:rsid w:val="00C067FC"/>
    <w:rsid w:val="00C069F6"/>
    <w:rsid w:val="00C07100"/>
    <w:rsid w:val="00C0731A"/>
    <w:rsid w:val="00C0744E"/>
    <w:rsid w:val="00C07768"/>
    <w:rsid w:val="00C07B32"/>
    <w:rsid w:val="00C07C69"/>
    <w:rsid w:val="00C07F34"/>
    <w:rsid w:val="00C102E8"/>
    <w:rsid w:val="00C109BC"/>
    <w:rsid w:val="00C110C7"/>
    <w:rsid w:val="00C110FD"/>
    <w:rsid w:val="00C11353"/>
    <w:rsid w:val="00C11A54"/>
    <w:rsid w:val="00C121F8"/>
    <w:rsid w:val="00C1228F"/>
    <w:rsid w:val="00C12473"/>
    <w:rsid w:val="00C125E7"/>
    <w:rsid w:val="00C12D10"/>
    <w:rsid w:val="00C12D3F"/>
    <w:rsid w:val="00C130ED"/>
    <w:rsid w:val="00C131DF"/>
    <w:rsid w:val="00C133B8"/>
    <w:rsid w:val="00C1346C"/>
    <w:rsid w:val="00C13F08"/>
    <w:rsid w:val="00C14D41"/>
    <w:rsid w:val="00C14EEA"/>
    <w:rsid w:val="00C156AD"/>
    <w:rsid w:val="00C1592D"/>
    <w:rsid w:val="00C15A54"/>
    <w:rsid w:val="00C16E21"/>
    <w:rsid w:val="00C1713A"/>
    <w:rsid w:val="00C174FA"/>
    <w:rsid w:val="00C1775C"/>
    <w:rsid w:val="00C1778F"/>
    <w:rsid w:val="00C200B3"/>
    <w:rsid w:val="00C20668"/>
    <w:rsid w:val="00C20C89"/>
    <w:rsid w:val="00C21014"/>
    <w:rsid w:val="00C2133A"/>
    <w:rsid w:val="00C21E1D"/>
    <w:rsid w:val="00C21E78"/>
    <w:rsid w:val="00C226FC"/>
    <w:rsid w:val="00C22B09"/>
    <w:rsid w:val="00C23296"/>
    <w:rsid w:val="00C23481"/>
    <w:rsid w:val="00C23DC3"/>
    <w:rsid w:val="00C24697"/>
    <w:rsid w:val="00C24BD4"/>
    <w:rsid w:val="00C25535"/>
    <w:rsid w:val="00C256ED"/>
    <w:rsid w:val="00C25A12"/>
    <w:rsid w:val="00C25EC1"/>
    <w:rsid w:val="00C263F9"/>
    <w:rsid w:val="00C270AE"/>
    <w:rsid w:val="00C3008F"/>
    <w:rsid w:val="00C30F67"/>
    <w:rsid w:val="00C314DF"/>
    <w:rsid w:val="00C31692"/>
    <w:rsid w:val="00C31BC7"/>
    <w:rsid w:val="00C31FDB"/>
    <w:rsid w:val="00C3314C"/>
    <w:rsid w:val="00C33259"/>
    <w:rsid w:val="00C3353F"/>
    <w:rsid w:val="00C33C6C"/>
    <w:rsid w:val="00C3402E"/>
    <w:rsid w:val="00C34309"/>
    <w:rsid w:val="00C34552"/>
    <w:rsid w:val="00C348FE"/>
    <w:rsid w:val="00C35016"/>
    <w:rsid w:val="00C358CB"/>
    <w:rsid w:val="00C35911"/>
    <w:rsid w:val="00C35A5B"/>
    <w:rsid w:val="00C35D85"/>
    <w:rsid w:val="00C36CC8"/>
    <w:rsid w:val="00C375C8"/>
    <w:rsid w:val="00C376E4"/>
    <w:rsid w:val="00C37903"/>
    <w:rsid w:val="00C37AC6"/>
    <w:rsid w:val="00C40460"/>
    <w:rsid w:val="00C40585"/>
    <w:rsid w:val="00C40687"/>
    <w:rsid w:val="00C407DA"/>
    <w:rsid w:val="00C40E8B"/>
    <w:rsid w:val="00C41BEA"/>
    <w:rsid w:val="00C42250"/>
    <w:rsid w:val="00C4277E"/>
    <w:rsid w:val="00C42978"/>
    <w:rsid w:val="00C42F69"/>
    <w:rsid w:val="00C43A0B"/>
    <w:rsid w:val="00C43A1A"/>
    <w:rsid w:val="00C43B80"/>
    <w:rsid w:val="00C43F83"/>
    <w:rsid w:val="00C44492"/>
    <w:rsid w:val="00C4462F"/>
    <w:rsid w:val="00C45B1A"/>
    <w:rsid w:val="00C4647F"/>
    <w:rsid w:val="00C466F8"/>
    <w:rsid w:val="00C467D4"/>
    <w:rsid w:val="00C46FD9"/>
    <w:rsid w:val="00C4721B"/>
    <w:rsid w:val="00C4784C"/>
    <w:rsid w:val="00C478F7"/>
    <w:rsid w:val="00C47D89"/>
    <w:rsid w:val="00C47F80"/>
    <w:rsid w:val="00C50C5E"/>
    <w:rsid w:val="00C50CC5"/>
    <w:rsid w:val="00C5112B"/>
    <w:rsid w:val="00C5172A"/>
    <w:rsid w:val="00C51F34"/>
    <w:rsid w:val="00C520EC"/>
    <w:rsid w:val="00C520EE"/>
    <w:rsid w:val="00C526B7"/>
    <w:rsid w:val="00C52826"/>
    <w:rsid w:val="00C52A96"/>
    <w:rsid w:val="00C52D5A"/>
    <w:rsid w:val="00C53668"/>
    <w:rsid w:val="00C53AA5"/>
    <w:rsid w:val="00C54493"/>
    <w:rsid w:val="00C550DB"/>
    <w:rsid w:val="00C5561F"/>
    <w:rsid w:val="00C561AF"/>
    <w:rsid w:val="00C56533"/>
    <w:rsid w:val="00C56A0E"/>
    <w:rsid w:val="00C57591"/>
    <w:rsid w:val="00C60414"/>
    <w:rsid w:val="00C605DC"/>
    <w:rsid w:val="00C6064B"/>
    <w:rsid w:val="00C609AA"/>
    <w:rsid w:val="00C610E5"/>
    <w:rsid w:val="00C613D1"/>
    <w:rsid w:val="00C615E2"/>
    <w:rsid w:val="00C6182A"/>
    <w:rsid w:val="00C61A83"/>
    <w:rsid w:val="00C6277B"/>
    <w:rsid w:val="00C627DC"/>
    <w:rsid w:val="00C63259"/>
    <w:rsid w:val="00C63F2A"/>
    <w:rsid w:val="00C64086"/>
    <w:rsid w:val="00C6436F"/>
    <w:rsid w:val="00C6479C"/>
    <w:rsid w:val="00C64A17"/>
    <w:rsid w:val="00C64DD8"/>
    <w:rsid w:val="00C65943"/>
    <w:rsid w:val="00C65F61"/>
    <w:rsid w:val="00C661AC"/>
    <w:rsid w:val="00C66652"/>
    <w:rsid w:val="00C668DA"/>
    <w:rsid w:val="00C66AC1"/>
    <w:rsid w:val="00C6743B"/>
    <w:rsid w:val="00C6746F"/>
    <w:rsid w:val="00C67F06"/>
    <w:rsid w:val="00C70076"/>
    <w:rsid w:val="00C70A6C"/>
    <w:rsid w:val="00C70D58"/>
    <w:rsid w:val="00C7109F"/>
    <w:rsid w:val="00C7162B"/>
    <w:rsid w:val="00C71FD7"/>
    <w:rsid w:val="00C720D3"/>
    <w:rsid w:val="00C72A7E"/>
    <w:rsid w:val="00C7363A"/>
    <w:rsid w:val="00C741D1"/>
    <w:rsid w:val="00C7421D"/>
    <w:rsid w:val="00C742DA"/>
    <w:rsid w:val="00C75A83"/>
    <w:rsid w:val="00C76519"/>
    <w:rsid w:val="00C76D10"/>
    <w:rsid w:val="00C76FBF"/>
    <w:rsid w:val="00C77ADF"/>
    <w:rsid w:val="00C80096"/>
    <w:rsid w:val="00C802CC"/>
    <w:rsid w:val="00C802DA"/>
    <w:rsid w:val="00C80478"/>
    <w:rsid w:val="00C80727"/>
    <w:rsid w:val="00C80728"/>
    <w:rsid w:val="00C80AA0"/>
    <w:rsid w:val="00C80D0D"/>
    <w:rsid w:val="00C80EA1"/>
    <w:rsid w:val="00C80F9E"/>
    <w:rsid w:val="00C811BB"/>
    <w:rsid w:val="00C815E7"/>
    <w:rsid w:val="00C81795"/>
    <w:rsid w:val="00C81E54"/>
    <w:rsid w:val="00C822CB"/>
    <w:rsid w:val="00C828D1"/>
    <w:rsid w:val="00C828F8"/>
    <w:rsid w:val="00C82CA8"/>
    <w:rsid w:val="00C82CBF"/>
    <w:rsid w:val="00C83B90"/>
    <w:rsid w:val="00C83C1E"/>
    <w:rsid w:val="00C84D97"/>
    <w:rsid w:val="00C85CEA"/>
    <w:rsid w:val="00C86099"/>
    <w:rsid w:val="00C8610C"/>
    <w:rsid w:val="00C8629D"/>
    <w:rsid w:val="00C86BE4"/>
    <w:rsid w:val="00C86EB4"/>
    <w:rsid w:val="00C87076"/>
    <w:rsid w:val="00C874D3"/>
    <w:rsid w:val="00C879F9"/>
    <w:rsid w:val="00C87B8E"/>
    <w:rsid w:val="00C87EFA"/>
    <w:rsid w:val="00C902F2"/>
    <w:rsid w:val="00C903F4"/>
    <w:rsid w:val="00C90BBA"/>
    <w:rsid w:val="00C9118A"/>
    <w:rsid w:val="00C91270"/>
    <w:rsid w:val="00C91745"/>
    <w:rsid w:val="00C91A53"/>
    <w:rsid w:val="00C91E28"/>
    <w:rsid w:val="00C91E4A"/>
    <w:rsid w:val="00C92459"/>
    <w:rsid w:val="00C9294E"/>
    <w:rsid w:val="00C93086"/>
    <w:rsid w:val="00C93C11"/>
    <w:rsid w:val="00C93DDB"/>
    <w:rsid w:val="00C93EAB"/>
    <w:rsid w:val="00C941E3"/>
    <w:rsid w:val="00C946FF"/>
    <w:rsid w:val="00C9533E"/>
    <w:rsid w:val="00C95E8C"/>
    <w:rsid w:val="00C95FCF"/>
    <w:rsid w:val="00C9632D"/>
    <w:rsid w:val="00C97127"/>
    <w:rsid w:val="00C9713C"/>
    <w:rsid w:val="00C975C9"/>
    <w:rsid w:val="00C975DF"/>
    <w:rsid w:val="00C976E4"/>
    <w:rsid w:val="00C97D7A"/>
    <w:rsid w:val="00C97DBD"/>
    <w:rsid w:val="00CA01D2"/>
    <w:rsid w:val="00CA0A10"/>
    <w:rsid w:val="00CA0BD2"/>
    <w:rsid w:val="00CA0EE9"/>
    <w:rsid w:val="00CA12B0"/>
    <w:rsid w:val="00CA15ED"/>
    <w:rsid w:val="00CA162C"/>
    <w:rsid w:val="00CA1FFA"/>
    <w:rsid w:val="00CA2062"/>
    <w:rsid w:val="00CA23A3"/>
    <w:rsid w:val="00CA2F9B"/>
    <w:rsid w:val="00CA3108"/>
    <w:rsid w:val="00CA36E4"/>
    <w:rsid w:val="00CA3805"/>
    <w:rsid w:val="00CA39A9"/>
    <w:rsid w:val="00CA3DB2"/>
    <w:rsid w:val="00CA3ECD"/>
    <w:rsid w:val="00CA3F7A"/>
    <w:rsid w:val="00CA415D"/>
    <w:rsid w:val="00CA4600"/>
    <w:rsid w:val="00CA49FA"/>
    <w:rsid w:val="00CA4E8C"/>
    <w:rsid w:val="00CA5051"/>
    <w:rsid w:val="00CA52FD"/>
    <w:rsid w:val="00CA5A7A"/>
    <w:rsid w:val="00CA5BD1"/>
    <w:rsid w:val="00CA5EB4"/>
    <w:rsid w:val="00CA5F63"/>
    <w:rsid w:val="00CA6A83"/>
    <w:rsid w:val="00CA6AD3"/>
    <w:rsid w:val="00CA7101"/>
    <w:rsid w:val="00CA7BAC"/>
    <w:rsid w:val="00CB0092"/>
    <w:rsid w:val="00CB0467"/>
    <w:rsid w:val="00CB0575"/>
    <w:rsid w:val="00CB0BF1"/>
    <w:rsid w:val="00CB12A6"/>
    <w:rsid w:val="00CB18F8"/>
    <w:rsid w:val="00CB19B9"/>
    <w:rsid w:val="00CB20E9"/>
    <w:rsid w:val="00CB2275"/>
    <w:rsid w:val="00CB257D"/>
    <w:rsid w:val="00CB25C4"/>
    <w:rsid w:val="00CB25F9"/>
    <w:rsid w:val="00CB27B2"/>
    <w:rsid w:val="00CB2D30"/>
    <w:rsid w:val="00CB37D0"/>
    <w:rsid w:val="00CB39BE"/>
    <w:rsid w:val="00CB3AC0"/>
    <w:rsid w:val="00CB3D0B"/>
    <w:rsid w:val="00CB4242"/>
    <w:rsid w:val="00CB42D6"/>
    <w:rsid w:val="00CB4625"/>
    <w:rsid w:val="00CB46BE"/>
    <w:rsid w:val="00CB4DB6"/>
    <w:rsid w:val="00CB4E3C"/>
    <w:rsid w:val="00CB5580"/>
    <w:rsid w:val="00CB5585"/>
    <w:rsid w:val="00CB5B7A"/>
    <w:rsid w:val="00CB5BCF"/>
    <w:rsid w:val="00CB5D15"/>
    <w:rsid w:val="00CB5E66"/>
    <w:rsid w:val="00CB5E93"/>
    <w:rsid w:val="00CB6467"/>
    <w:rsid w:val="00CB6468"/>
    <w:rsid w:val="00CB6503"/>
    <w:rsid w:val="00CB66C2"/>
    <w:rsid w:val="00CB6E35"/>
    <w:rsid w:val="00CB752C"/>
    <w:rsid w:val="00CB7C1B"/>
    <w:rsid w:val="00CB7CC2"/>
    <w:rsid w:val="00CB7D9E"/>
    <w:rsid w:val="00CB7F27"/>
    <w:rsid w:val="00CC0CA3"/>
    <w:rsid w:val="00CC0EE7"/>
    <w:rsid w:val="00CC15EE"/>
    <w:rsid w:val="00CC191D"/>
    <w:rsid w:val="00CC1972"/>
    <w:rsid w:val="00CC1F1B"/>
    <w:rsid w:val="00CC32D7"/>
    <w:rsid w:val="00CC3515"/>
    <w:rsid w:val="00CC3F95"/>
    <w:rsid w:val="00CC4092"/>
    <w:rsid w:val="00CC4334"/>
    <w:rsid w:val="00CC493A"/>
    <w:rsid w:val="00CC557A"/>
    <w:rsid w:val="00CC573B"/>
    <w:rsid w:val="00CC57F2"/>
    <w:rsid w:val="00CC5E65"/>
    <w:rsid w:val="00CC605D"/>
    <w:rsid w:val="00CC64FF"/>
    <w:rsid w:val="00CC6DD0"/>
    <w:rsid w:val="00CC7004"/>
    <w:rsid w:val="00CC7C3B"/>
    <w:rsid w:val="00CC7F48"/>
    <w:rsid w:val="00CC7FF7"/>
    <w:rsid w:val="00CD002C"/>
    <w:rsid w:val="00CD0C65"/>
    <w:rsid w:val="00CD1036"/>
    <w:rsid w:val="00CD1A56"/>
    <w:rsid w:val="00CD1D35"/>
    <w:rsid w:val="00CD1E88"/>
    <w:rsid w:val="00CD20C3"/>
    <w:rsid w:val="00CD210E"/>
    <w:rsid w:val="00CD251E"/>
    <w:rsid w:val="00CD28AD"/>
    <w:rsid w:val="00CD3A65"/>
    <w:rsid w:val="00CD3A9C"/>
    <w:rsid w:val="00CD3A9D"/>
    <w:rsid w:val="00CD42F5"/>
    <w:rsid w:val="00CD4B88"/>
    <w:rsid w:val="00CD5853"/>
    <w:rsid w:val="00CD6045"/>
    <w:rsid w:val="00CD6EDD"/>
    <w:rsid w:val="00CE0479"/>
    <w:rsid w:val="00CE0801"/>
    <w:rsid w:val="00CE0852"/>
    <w:rsid w:val="00CE08A6"/>
    <w:rsid w:val="00CE0A74"/>
    <w:rsid w:val="00CE1599"/>
    <w:rsid w:val="00CE22FB"/>
    <w:rsid w:val="00CE255A"/>
    <w:rsid w:val="00CE3249"/>
    <w:rsid w:val="00CE3526"/>
    <w:rsid w:val="00CE409E"/>
    <w:rsid w:val="00CE45B3"/>
    <w:rsid w:val="00CE469A"/>
    <w:rsid w:val="00CE4E27"/>
    <w:rsid w:val="00CE51ED"/>
    <w:rsid w:val="00CE521C"/>
    <w:rsid w:val="00CE53DB"/>
    <w:rsid w:val="00CE56FA"/>
    <w:rsid w:val="00CE5F44"/>
    <w:rsid w:val="00CE7371"/>
    <w:rsid w:val="00CE7596"/>
    <w:rsid w:val="00CE785B"/>
    <w:rsid w:val="00CE7933"/>
    <w:rsid w:val="00CF02AA"/>
    <w:rsid w:val="00CF04FD"/>
    <w:rsid w:val="00CF05DF"/>
    <w:rsid w:val="00CF0983"/>
    <w:rsid w:val="00CF0FBB"/>
    <w:rsid w:val="00CF1011"/>
    <w:rsid w:val="00CF146F"/>
    <w:rsid w:val="00CF1726"/>
    <w:rsid w:val="00CF211F"/>
    <w:rsid w:val="00CF24B9"/>
    <w:rsid w:val="00CF2509"/>
    <w:rsid w:val="00CF2B01"/>
    <w:rsid w:val="00CF3324"/>
    <w:rsid w:val="00CF3E3C"/>
    <w:rsid w:val="00CF4087"/>
    <w:rsid w:val="00CF4252"/>
    <w:rsid w:val="00CF428F"/>
    <w:rsid w:val="00CF44C4"/>
    <w:rsid w:val="00CF49E3"/>
    <w:rsid w:val="00CF4FC8"/>
    <w:rsid w:val="00CF507E"/>
    <w:rsid w:val="00CF559E"/>
    <w:rsid w:val="00CF58A5"/>
    <w:rsid w:val="00CF5921"/>
    <w:rsid w:val="00CF5C9B"/>
    <w:rsid w:val="00CF5D3B"/>
    <w:rsid w:val="00CF5D58"/>
    <w:rsid w:val="00CF5DE2"/>
    <w:rsid w:val="00CF5E21"/>
    <w:rsid w:val="00CF609C"/>
    <w:rsid w:val="00CF6207"/>
    <w:rsid w:val="00CF685C"/>
    <w:rsid w:val="00CF70CB"/>
    <w:rsid w:val="00CF7112"/>
    <w:rsid w:val="00CF736E"/>
    <w:rsid w:val="00CF7558"/>
    <w:rsid w:val="00CF76D7"/>
    <w:rsid w:val="00CF7B39"/>
    <w:rsid w:val="00CF7F32"/>
    <w:rsid w:val="00D0054C"/>
    <w:rsid w:val="00D00D5D"/>
    <w:rsid w:val="00D01274"/>
    <w:rsid w:val="00D01DFE"/>
    <w:rsid w:val="00D01E0B"/>
    <w:rsid w:val="00D02C74"/>
    <w:rsid w:val="00D0375F"/>
    <w:rsid w:val="00D038FE"/>
    <w:rsid w:val="00D03A3A"/>
    <w:rsid w:val="00D03AA8"/>
    <w:rsid w:val="00D044D8"/>
    <w:rsid w:val="00D05069"/>
    <w:rsid w:val="00D051BB"/>
    <w:rsid w:val="00D05825"/>
    <w:rsid w:val="00D05AFC"/>
    <w:rsid w:val="00D06376"/>
    <w:rsid w:val="00D070AB"/>
    <w:rsid w:val="00D07875"/>
    <w:rsid w:val="00D079D5"/>
    <w:rsid w:val="00D10869"/>
    <w:rsid w:val="00D10ECA"/>
    <w:rsid w:val="00D10F7E"/>
    <w:rsid w:val="00D114E1"/>
    <w:rsid w:val="00D1156C"/>
    <w:rsid w:val="00D1180A"/>
    <w:rsid w:val="00D11840"/>
    <w:rsid w:val="00D11C90"/>
    <w:rsid w:val="00D12443"/>
    <w:rsid w:val="00D13A71"/>
    <w:rsid w:val="00D13FA0"/>
    <w:rsid w:val="00D144F7"/>
    <w:rsid w:val="00D145A5"/>
    <w:rsid w:val="00D14DEC"/>
    <w:rsid w:val="00D15BB1"/>
    <w:rsid w:val="00D15BE4"/>
    <w:rsid w:val="00D1638E"/>
    <w:rsid w:val="00D167B2"/>
    <w:rsid w:val="00D16E3E"/>
    <w:rsid w:val="00D16FE9"/>
    <w:rsid w:val="00D1702F"/>
    <w:rsid w:val="00D1755E"/>
    <w:rsid w:val="00D175D6"/>
    <w:rsid w:val="00D17C2E"/>
    <w:rsid w:val="00D2044E"/>
    <w:rsid w:val="00D2069D"/>
    <w:rsid w:val="00D21925"/>
    <w:rsid w:val="00D22C6A"/>
    <w:rsid w:val="00D24298"/>
    <w:rsid w:val="00D25C29"/>
    <w:rsid w:val="00D261A5"/>
    <w:rsid w:val="00D26343"/>
    <w:rsid w:val="00D26441"/>
    <w:rsid w:val="00D265D8"/>
    <w:rsid w:val="00D2698B"/>
    <w:rsid w:val="00D276C3"/>
    <w:rsid w:val="00D27790"/>
    <w:rsid w:val="00D27ACB"/>
    <w:rsid w:val="00D27ADC"/>
    <w:rsid w:val="00D27BF7"/>
    <w:rsid w:val="00D27D50"/>
    <w:rsid w:val="00D3067F"/>
    <w:rsid w:val="00D308C3"/>
    <w:rsid w:val="00D311B3"/>
    <w:rsid w:val="00D317EF"/>
    <w:rsid w:val="00D31D91"/>
    <w:rsid w:val="00D31F66"/>
    <w:rsid w:val="00D32337"/>
    <w:rsid w:val="00D32ED7"/>
    <w:rsid w:val="00D3302D"/>
    <w:rsid w:val="00D33D6A"/>
    <w:rsid w:val="00D34DDB"/>
    <w:rsid w:val="00D35608"/>
    <w:rsid w:val="00D35652"/>
    <w:rsid w:val="00D35A9D"/>
    <w:rsid w:val="00D35AC0"/>
    <w:rsid w:val="00D35DE9"/>
    <w:rsid w:val="00D36535"/>
    <w:rsid w:val="00D36685"/>
    <w:rsid w:val="00D36835"/>
    <w:rsid w:val="00D36DCD"/>
    <w:rsid w:val="00D36F56"/>
    <w:rsid w:val="00D37A79"/>
    <w:rsid w:val="00D37C03"/>
    <w:rsid w:val="00D40FF9"/>
    <w:rsid w:val="00D41176"/>
    <w:rsid w:val="00D4150C"/>
    <w:rsid w:val="00D418BE"/>
    <w:rsid w:val="00D419D5"/>
    <w:rsid w:val="00D41C1D"/>
    <w:rsid w:val="00D425C7"/>
    <w:rsid w:val="00D434A8"/>
    <w:rsid w:val="00D43A2C"/>
    <w:rsid w:val="00D43D97"/>
    <w:rsid w:val="00D442F5"/>
    <w:rsid w:val="00D44826"/>
    <w:rsid w:val="00D44E34"/>
    <w:rsid w:val="00D454FD"/>
    <w:rsid w:val="00D4634F"/>
    <w:rsid w:val="00D46A0C"/>
    <w:rsid w:val="00D46FCF"/>
    <w:rsid w:val="00D47512"/>
    <w:rsid w:val="00D47AB3"/>
    <w:rsid w:val="00D47DAD"/>
    <w:rsid w:val="00D500F6"/>
    <w:rsid w:val="00D50674"/>
    <w:rsid w:val="00D50BF7"/>
    <w:rsid w:val="00D51B33"/>
    <w:rsid w:val="00D51C5F"/>
    <w:rsid w:val="00D5273D"/>
    <w:rsid w:val="00D52E5D"/>
    <w:rsid w:val="00D53213"/>
    <w:rsid w:val="00D5347C"/>
    <w:rsid w:val="00D53E96"/>
    <w:rsid w:val="00D5426B"/>
    <w:rsid w:val="00D54E19"/>
    <w:rsid w:val="00D55BF8"/>
    <w:rsid w:val="00D55C0D"/>
    <w:rsid w:val="00D55CFE"/>
    <w:rsid w:val="00D55E9E"/>
    <w:rsid w:val="00D5699B"/>
    <w:rsid w:val="00D574B4"/>
    <w:rsid w:val="00D60390"/>
    <w:rsid w:val="00D603FB"/>
    <w:rsid w:val="00D610CB"/>
    <w:rsid w:val="00D61F45"/>
    <w:rsid w:val="00D6231D"/>
    <w:rsid w:val="00D624A3"/>
    <w:rsid w:val="00D62583"/>
    <w:rsid w:val="00D62A8E"/>
    <w:rsid w:val="00D62B54"/>
    <w:rsid w:val="00D62B7C"/>
    <w:rsid w:val="00D63460"/>
    <w:rsid w:val="00D63685"/>
    <w:rsid w:val="00D63E01"/>
    <w:rsid w:val="00D63F9A"/>
    <w:rsid w:val="00D648FA"/>
    <w:rsid w:val="00D659CA"/>
    <w:rsid w:val="00D65AD6"/>
    <w:rsid w:val="00D65BD7"/>
    <w:rsid w:val="00D65D2C"/>
    <w:rsid w:val="00D6608B"/>
    <w:rsid w:val="00D66379"/>
    <w:rsid w:val="00D66868"/>
    <w:rsid w:val="00D66B08"/>
    <w:rsid w:val="00D66C0E"/>
    <w:rsid w:val="00D67009"/>
    <w:rsid w:val="00D671EF"/>
    <w:rsid w:val="00D675F5"/>
    <w:rsid w:val="00D67B8B"/>
    <w:rsid w:val="00D67B8E"/>
    <w:rsid w:val="00D67D1E"/>
    <w:rsid w:val="00D70236"/>
    <w:rsid w:val="00D70675"/>
    <w:rsid w:val="00D70B3D"/>
    <w:rsid w:val="00D7110D"/>
    <w:rsid w:val="00D71642"/>
    <w:rsid w:val="00D71CD8"/>
    <w:rsid w:val="00D720BE"/>
    <w:rsid w:val="00D72BBF"/>
    <w:rsid w:val="00D7305C"/>
    <w:rsid w:val="00D7368C"/>
    <w:rsid w:val="00D7384E"/>
    <w:rsid w:val="00D74473"/>
    <w:rsid w:val="00D74800"/>
    <w:rsid w:val="00D74852"/>
    <w:rsid w:val="00D74DE2"/>
    <w:rsid w:val="00D75029"/>
    <w:rsid w:val="00D75923"/>
    <w:rsid w:val="00D761F8"/>
    <w:rsid w:val="00D76362"/>
    <w:rsid w:val="00D76F96"/>
    <w:rsid w:val="00D777FE"/>
    <w:rsid w:val="00D77C6A"/>
    <w:rsid w:val="00D80511"/>
    <w:rsid w:val="00D80F52"/>
    <w:rsid w:val="00D81096"/>
    <w:rsid w:val="00D8243D"/>
    <w:rsid w:val="00D8293F"/>
    <w:rsid w:val="00D82987"/>
    <w:rsid w:val="00D82D0F"/>
    <w:rsid w:val="00D834F9"/>
    <w:rsid w:val="00D83571"/>
    <w:rsid w:val="00D84520"/>
    <w:rsid w:val="00D8606F"/>
    <w:rsid w:val="00D8672A"/>
    <w:rsid w:val="00D8688F"/>
    <w:rsid w:val="00D86A33"/>
    <w:rsid w:val="00D86EA2"/>
    <w:rsid w:val="00D870C1"/>
    <w:rsid w:val="00D87170"/>
    <w:rsid w:val="00D87209"/>
    <w:rsid w:val="00D879D4"/>
    <w:rsid w:val="00D87F80"/>
    <w:rsid w:val="00D900B1"/>
    <w:rsid w:val="00D90A1E"/>
    <w:rsid w:val="00D90D7D"/>
    <w:rsid w:val="00D90E75"/>
    <w:rsid w:val="00D9146E"/>
    <w:rsid w:val="00D91632"/>
    <w:rsid w:val="00D91E72"/>
    <w:rsid w:val="00D91F5B"/>
    <w:rsid w:val="00D92473"/>
    <w:rsid w:val="00D92F45"/>
    <w:rsid w:val="00D92F51"/>
    <w:rsid w:val="00D939C5"/>
    <w:rsid w:val="00D94292"/>
    <w:rsid w:val="00D945FB"/>
    <w:rsid w:val="00D94968"/>
    <w:rsid w:val="00D94986"/>
    <w:rsid w:val="00D94CC2"/>
    <w:rsid w:val="00D94D21"/>
    <w:rsid w:val="00D954A5"/>
    <w:rsid w:val="00D95DA5"/>
    <w:rsid w:val="00D95F50"/>
    <w:rsid w:val="00D962E5"/>
    <w:rsid w:val="00D96429"/>
    <w:rsid w:val="00D96629"/>
    <w:rsid w:val="00D969A1"/>
    <w:rsid w:val="00D96E07"/>
    <w:rsid w:val="00D97185"/>
    <w:rsid w:val="00DA016C"/>
    <w:rsid w:val="00DA09A0"/>
    <w:rsid w:val="00DA0D48"/>
    <w:rsid w:val="00DA1076"/>
    <w:rsid w:val="00DA10FA"/>
    <w:rsid w:val="00DA18C3"/>
    <w:rsid w:val="00DA19DA"/>
    <w:rsid w:val="00DA25F1"/>
    <w:rsid w:val="00DA2CCF"/>
    <w:rsid w:val="00DA32E6"/>
    <w:rsid w:val="00DA386F"/>
    <w:rsid w:val="00DA3DBE"/>
    <w:rsid w:val="00DA3E5E"/>
    <w:rsid w:val="00DA3F39"/>
    <w:rsid w:val="00DA4A82"/>
    <w:rsid w:val="00DA5259"/>
    <w:rsid w:val="00DA5521"/>
    <w:rsid w:val="00DA5B92"/>
    <w:rsid w:val="00DA742A"/>
    <w:rsid w:val="00DA7519"/>
    <w:rsid w:val="00DA78D3"/>
    <w:rsid w:val="00DB03E5"/>
    <w:rsid w:val="00DB0A75"/>
    <w:rsid w:val="00DB0D91"/>
    <w:rsid w:val="00DB0EA4"/>
    <w:rsid w:val="00DB14F1"/>
    <w:rsid w:val="00DB1909"/>
    <w:rsid w:val="00DB27F4"/>
    <w:rsid w:val="00DB320D"/>
    <w:rsid w:val="00DB3336"/>
    <w:rsid w:val="00DB339B"/>
    <w:rsid w:val="00DB3F88"/>
    <w:rsid w:val="00DB4ABA"/>
    <w:rsid w:val="00DB4ADA"/>
    <w:rsid w:val="00DB509F"/>
    <w:rsid w:val="00DB5BFE"/>
    <w:rsid w:val="00DB5C57"/>
    <w:rsid w:val="00DB6255"/>
    <w:rsid w:val="00DB6263"/>
    <w:rsid w:val="00DB640D"/>
    <w:rsid w:val="00DB6870"/>
    <w:rsid w:val="00DB6995"/>
    <w:rsid w:val="00DB6E7C"/>
    <w:rsid w:val="00DB71A3"/>
    <w:rsid w:val="00DB7357"/>
    <w:rsid w:val="00DC1C86"/>
    <w:rsid w:val="00DC26D0"/>
    <w:rsid w:val="00DC304A"/>
    <w:rsid w:val="00DC3773"/>
    <w:rsid w:val="00DC3956"/>
    <w:rsid w:val="00DC4211"/>
    <w:rsid w:val="00DC4293"/>
    <w:rsid w:val="00DC4673"/>
    <w:rsid w:val="00DC4A5B"/>
    <w:rsid w:val="00DC5097"/>
    <w:rsid w:val="00DC52B3"/>
    <w:rsid w:val="00DC54C0"/>
    <w:rsid w:val="00DC57C6"/>
    <w:rsid w:val="00DC5B03"/>
    <w:rsid w:val="00DC5B63"/>
    <w:rsid w:val="00DC5BFB"/>
    <w:rsid w:val="00DC5ED2"/>
    <w:rsid w:val="00DC6060"/>
    <w:rsid w:val="00DC6CEB"/>
    <w:rsid w:val="00DC7F61"/>
    <w:rsid w:val="00DD057B"/>
    <w:rsid w:val="00DD0C18"/>
    <w:rsid w:val="00DD104F"/>
    <w:rsid w:val="00DD12C2"/>
    <w:rsid w:val="00DD14F8"/>
    <w:rsid w:val="00DD1602"/>
    <w:rsid w:val="00DD25F0"/>
    <w:rsid w:val="00DD2C39"/>
    <w:rsid w:val="00DD2FAF"/>
    <w:rsid w:val="00DD3074"/>
    <w:rsid w:val="00DD33E9"/>
    <w:rsid w:val="00DD3922"/>
    <w:rsid w:val="00DD4642"/>
    <w:rsid w:val="00DD490B"/>
    <w:rsid w:val="00DD4CFB"/>
    <w:rsid w:val="00DD51A7"/>
    <w:rsid w:val="00DD5597"/>
    <w:rsid w:val="00DD65D3"/>
    <w:rsid w:val="00DD668A"/>
    <w:rsid w:val="00DD6913"/>
    <w:rsid w:val="00DD7234"/>
    <w:rsid w:val="00DD73D1"/>
    <w:rsid w:val="00DD7B46"/>
    <w:rsid w:val="00DE0100"/>
    <w:rsid w:val="00DE03F0"/>
    <w:rsid w:val="00DE0740"/>
    <w:rsid w:val="00DE089E"/>
    <w:rsid w:val="00DE0D9A"/>
    <w:rsid w:val="00DE1AC9"/>
    <w:rsid w:val="00DE1F4C"/>
    <w:rsid w:val="00DE2691"/>
    <w:rsid w:val="00DE2941"/>
    <w:rsid w:val="00DE29B9"/>
    <w:rsid w:val="00DE2C4C"/>
    <w:rsid w:val="00DE2FF8"/>
    <w:rsid w:val="00DE3469"/>
    <w:rsid w:val="00DE38FC"/>
    <w:rsid w:val="00DE4D9A"/>
    <w:rsid w:val="00DE536F"/>
    <w:rsid w:val="00DE5747"/>
    <w:rsid w:val="00DE59FF"/>
    <w:rsid w:val="00DE5C36"/>
    <w:rsid w:val="00DE5EC4"/>
    <w:rsid w:val="00DE656E"/>
    <w:rsid w:val="00DE6DD4"/>
    <w:rsid w:val="00DF0744"/>
    <w:rsid w:val="00DF08E1"/>
    <w:rsid w:val="00DF0918"/>
    <w:rsid w:val="00DF0CB2"/>
    <w:rsid w:val="00DF0CE0"/>
    <w:rsid w:val="00DF1F10"/>
    <w:rsid w:val="00DF1F45"/>
    <w:rsid w:val="00DF227D"/>
    <w:rsid w:val="00DF2858"/>
    <w:rsid w:val="00DF2A3F"/>
    <w:rsid w:val="00DF30AE"/>
    <w:rsid w:val="00DF312E"/>
    <w:rsid w:val="00DF33FC"/>
    <w:rsid w:val="00DF362F"/>
    <w:rsid w:val="00DF41C0"/>
    <w:rsid w:val="00DF4230"/>
    <w:rsid w:val="00DF4261"/>
    <w:rsid w:val="00DF436C"/>
    <w:rsid w:val="00DF4D41"/>
    <w:rsid w:val="00DF50A0"/>
    <w:rsid w:val="00DF5C7D"/>
    <w:rsid w:val="00DF62EA"/>
    <w:rsid w:val="00DF6E3A"/>
    <w:rsid w:val="00DF6E69"/>
    <w:rsid w:val="00DF6EC0"/>
    <w:rsid w:val="00DF773C"/>
    <w:rsid w:val="00DF7760"/>
    <w:rsid w:val="00DF7D3C"/>
    <w:rsid w:val="00DF7D6B"/>
    <w:rsid w:val="00E00D94"/>
    <w:rsid w:val="00E011B0"/>
    <w:rsid w:val="00E013CF"/>
    <w:rsid w:val="00E0172B"/>
    <w:rsid w:val="00E01C68"/>
    <w:rsid w:val="00E01F44"/>
    <w:rsid w:val="00E02340"/>
    <w:rsid w:val="00E02495"/>
    <w:rsid w:val="00E0260D"/>
    <w:rsid w:val="00E026F4"/>
    <w:rsid w:val="00E02A4A"/>
    <w:rsid w:val="00E02CDB"/>
    <w:rsid w:val="00E030A6"/>
    <w:rsid w:val="00E030EE"/>
    <w:rsid w:val="00E03256"/>
    <w:rsid w:val="00E03568"/>
    <w:rsid w:val="00E036FA"/>
    <w:rsid w:val="00E03EA1"/>
    <w:rsid w:val="00E0414A"/>
    <w:rsid w:val="00E04A8F"/>
    <w:rsid w:val="00E04C01"/>
    <w:rsid w:val="00E05009"/>
    <w:rsid w:val="00E05107"/>
    <w:rsid w:val="00E0531D"/>
    <w:rsid w:val="00E06A52"/>
    <w:rsid w:val="00E07280"/>
    <w:rsid w:val="00E073C0"/>
    <w:rsid w:val="00E076DE"/>
    <w:rsid w:val="00E076FC"/>
    <w:rsid w:val="00E07B9E"/>
    <w:rsid w:val="00E10A10"/>
    <w:rsid w:val="00E10C8F"/>
    <w:rsid w:val="00E11861"/>
    <w:rsid w:val="00E128E2"/>
    <w:rsid w:val="00E12BA8"/>
    <w:rsid w:val="00E12C74"/>
    <w:rsid w:val="00E12D00"/>
    <w:rsid w:val="00E130DF"/>
    <w:rsid w:val="00E14139"/>
    <w:rsid w:val="00E143D7"/>
    <w:rsid w:val="00E157AD"/>
    <w:rsid w:val="00E158DB"/>
    <w:rsid w:val="00E16922"/>
    <w:rsid w:val="00E16E71"/>
    <w:rsid w:val="00E16EAA"/>
    <w:rsid w:val="00E1774E"/>
    <w:rsid w:val="00E17ABE"/>
    <w:rsid w:val="00E17D93"/>
    <w:rsid w:val="00E21651"/>
    <w:rsid w:val="00E218F7"/>
    <w:rsid w:val="00E21D25"/>
    <w:rsid w:val="00E21EF1"/>
    <w:rsid w:val="00E22558"/>
    <w:rsid w:val="00E22604"/>
    <w:rsid w:val="00E22CDE"/>
    <w:rsid w:val="00E23351"/>
    <w:rsid w:val="00E23462"/>
    <w:rsid w:val="00E235CC"/>
    <w:rsid w:val="00E23944"/>
    <w:rsid w:val="00E23B41"/>
    <w:rsid w:val="00E23C79"/>
    <w:rsid w:val="00E23E36"/>
    <w:rsid w:val="00E2428D"/>
    <w:rsid w:val="00E24B60"/>
    <w:rsid w:val="00E2533F"/>
    <w:rsid w:val="00E25AEF"/>
    <w:rsid w:val="00E265B6"/>
    <w:rsid w:val="00E26718"/>
    <w:rsid w:val="00E26C70"/>
    <w:rsid w:val="00E26D40"/>
    <w:rsid w:val="00E26E21"/>
    <w:rsid w:val="00E26F07"/>
    <w:rsid w:val="00E273EB"/>
    <w:rsid w:val="00E27525"/>
    <w:rsid w:val="00E30238"/>
    <w:rsid w:val="00E302A1"/>
    <w:rsid w:val="00E3062B"/>
    <w:rsid w:val="00E31179"/>
    <w:rsid w:val="00E31232"/>
    <w:rsid w:val="00E3147B"/>
    <w:rsid w:val="00E31D37"/>
    <w:rsid w:val="00E320A5"/>
    <w:rsid w:val="00E3214E"/>
    <w:rsid w:val="00E32ABD"/>
    <w:rsid w:val="00E33321"/>
    <w:rsid w:val="00E33716"/>
    <w:rsid w:val="00E33AB2"/>
    <w:rsid w:val="00E3486F"/>
    <w:rsid w:val="00E35284"/>
    <w:rsid w:val="00E352BA"/>
    <w:rsid w:val="00E35D6A"/>
    <w:rsid w:val="00E35EE1"/>
    <w:rsid w:val="00E3609A"/>
    <w:rsid w:val="00E36197"/>
    <w:rsid w:val="00E36A33"/>
    <w:rsid w:val="00E36C90"/>
    <w:rsid w:val="00E37469"/>
    <w:rsid w:val="00E3759F"/>
    <w:rsid w:val="00E37E51"/>
    <w:rsid w:val="00E40BA0"/>
    <w:rsid w:val="00E41E80"/>
    <w:rsid w:val="00E422DD"/>
    <w:rsid w:val="00E42333"/>
    <w:rsid w:val="00E43421"/>
    <w:rsid w:val="00E43656"/>
    <w:rsid w:val="00E438D4"/>
    <w:rsid w:val="00E43BCF"/>
    <w:rsid w:val="00E44A53"/>
    <w:rsid w:val="00E45427"/>
    <w:rsid w:val="00E45E12"/>
    <w:rsid w:val="00E466C0"/>
    <w:rsid w:val="00E46907"/>
    <w:rsid w:val="00E46DF1"/>
    <w:rsid w:val="00E4755E"/>
    <w:rsid w:val="00E47BD8"/>
    <w:rsid w:val="00E503CE"/>
    <w:rsid w:val="00E508CA"/>
    <w:rsid w:val="00E509B4"/>
    <w:rsid w:val="00E50F7D"/>
    <w:rsid w:val="00E51102"/>
    <w:rsid w:val="00E51222"/>
    <w:rsid w:val="00E5180D"/>
    <w:rsid w:val="00E51A8E"/>
    <w:rsid w:val="00E51B9E"/>
    <w:rsid w:val="00E52058"/>
    <w:rsid w:val="00E52137"/>
    <w:rsid w:val="00E522BD"/>
    <w:rsid w:val="00E525D4"/>
    <w:rsid w:val="00E52A0A"/>
    <w:rsid w:val="00E53CC3"/>
    <w:rsid w:val="00E53FBC"/>
    <w:rsid w:val="00E5407D"/>
    <w:rsid w:val="00E5499B"/>
    <w:rsid w:val="00E5522C"/>
    <w:rsid w:val="00E555EE"/>
    <w:rsid w:val="00E556A0"/>
    <w:rsid w:val="00E56114"/>
    <w:rsid w:val="00E566DA"/>
    <w:rsid w:val="00E56BF8"/>
    <w:rsid w:val="00E56DA8"/>
    <w:rsid w:val="00E57886"/>
    <w:rsid w:val="00E57A3C"/>
    <w:rsid w:val="00E57A67"/>
    <w:rsid w:val="00E60042"/>
    <w:rsid w:val="00E60D9A"/>
    <w:rsid w:val="00E60DE1"/>
    <w:rsid w:val="00E6166C"/>
    <w:rsid w:val="00E61838"/>
    <w:rsid w:val="00E623C7"/>
    <w:rsid w:val="00E639E6"/>
    <w:rsid w:val="00E63C1F"/>
    <w:rsid w:val="00E64DED"/>
    <w:rsid w:val="00E64E69"/>
    <w:rsid w:val="00E651D5"/>
    <w:rsid w:val="00E652B1"/>
    <w:rsid w:val="00E65391"/>
    <w:rsid w:val="00E66230"/>
    <w:rsid w:val="00E66351"/>
    <w:rsid w:val="00E665D3"/>
    <w:rsid w:val="00E6679A"/>
    <w:rsid w:val="00E66F4C"/>
    <w:rsid w:val="00E66F4D"/>
    <w:rsid w:val="00E672A0"/>
    <w:rsid w:val="00E67373"/>
    <w:rsid w:val="00E675CB"/>
    <w:rsid w:val="00E6791C"/>
    <w:rsid w:val="00E7019D"/>
    <w:rsid w:val="00E704C6"/>
    <w:rsid w:val="00E709F4"/>
    <w:rsid w:val="00E71543"/>
    <w:rsid w:val="00E716EE"/>
    <w:rsid w:val="00E72108"/>
    <w:rsid w:val="00E722FB"/>
    <w:rsid w:val="00E7242A"/>
    <w:rsid w:val="00E72C96"/>
    <w:rsid w:val="00E72DC1"/>
    <w:rsid w:val="00E736B4"/>
    <w:rsid w:val="00E73AF2"/>
    <w:rsid w:val="00E73C9B"/>
    <w:rsid w:val="00E7400B"/>
    <w:rsid w:val="00E742E7"/>
    <w:rsid w:val="00E745BC"/>
    <w:rsid w:val="00E7471D"/>
    <w:rsid w:val="00E7477F"/>
    <w:rsid w:val="00E76432"/>
    <w:rsid w:val="00E76444"/>
    <w:rsid w:val="00E76635"/>
    <w:rsid w:val="00E76729"/>
    <w:rsid w:val="00E76D26"/>
    <w:rsid w:val="00E77372"/>
    <w:rsid w:val="00E77BE6"/>
    <w:rsid w:val="00E77E0A"/>
    <w:rsid w:val="00E80093"/>
    <w:rsid w:val="00E80431"/>
    <w:rsid w:val="00E8093E"/>
    <w:rsid w:val="00E80CC0"/>
    <w:rsid w:val="00E8117D"/>
    <w:rsid w:val="00E81CCE"/>
    <w:rsid w:val="00E81D9E"/>
    <w:rsid w:val="00E81EE0"/>
    <w:rsid w:val="00E821C1"/>
    <w:rsid w:val="00E82ADE"/>
    <w:rsid w:val="00E83178"/>
    <w:rsid w:val="00E831E0"/>
    <w:rsid w:val="00E83310"/>
    <w:rsid w:val="00E8331D"/>
    <w:rsid w:val="00E83535"/>
    <w:rsid w:val="00E835B7"/>
    <w:rsid w:val="00E835D4"/>
    <w:rsid w:val="00E837E6"/>
    <w:rsid w:val="00E83AE0"/>
    <w:rsid w:val="00E841B9"/>
    <w:rsid w:val="00E84FAF"/>
    <w:rsid w:val="00E8538B"/>
    <w:rsid w:val="00E85446"/>
    <w:rsid w:val="00E85649"/>
    <w:rsid w:val="00E860F0"/>
    <w:rsid w:val="00E862DD"/>
    <w:rsid w:val="00E86379"/>
    <w:rsid w:val="00E863A9"/>
    <w:rsid w:val="00E864D6"/>
    <w:rsid w:val="00E86545"/>
    <w:rsid w:val="00E873A7"/>
    <w:rsid w:val="00E8753F"/>
    <w:rsid w:val="00E87A53"/>
    <w:rsid w:val="00E87D7D"/>
    <w:rsid w:val="00E90BCE"/>
    <w:rsid w:val="00E90E0D"/>
    <w:rsid w:val="00E90FC1"/>
    <w:rsid w:val="00E910DA"/>
    <w:rsid w:val="00E91132"/>
    <w:rsid w:val="00E912FF"/>
    <w:rsid w:val="00E91807"/>
    <w:rsid w:val="00E91C1B"/>
    <w:rsid w:val="00E91DD9"/>
    <w:rsid w:val="00E92058"/>
    <w:rsid w:val="00E921A6"/>
    <w:rsid w:val="00E9322D"/>
    <w:rsid w:val="00E934E7"/>
    <w:rsid w:val="00E939A0"/>
    <w:rsid w:val="00E946AE"/>
    <w:rsid w:val="00E94B02"/>
    <w:rsid w:val="00E95096"/>
    <w:rsid w:val="00E950E4"/>
    <w:rsid w:val="00E95153"/>
    <w:rsid w:val="00E95221"/>
    <w:rsid w:val="00E955CF"/>
    <w:rsid w:val="00E95927"/>
    <w:rsid w:val="00E96BEF"/>
    <w:rsid w:val="00E972DF"/>
    <w:rsid w:val="00E97426"/>
    <w:rsid w:val="00E975E7"/>
    <w:rsid w:val="00EA005D"/>
    <w:rsid w:val="00EA0815"/>
    <w:rsid w:val="00EA0B1B"/>
    <w:rsid w:val="00EA0EBC"/>
    <w:rsid w:val="00EA1803"/>
    <w:rsid w:val="00EA1B71"/>
    <w:rsid w:val="00EA308E"/>
    <w:rsid w:val="00EA371B"/>
    <w:rsid w:val="00EA54C6"/>
    <w:rsid w:val="00EA5642"/>
    <w:rsid w:val="00EA584A"/>
    <w:rsid w:val="00EA5ADD"/>
    <w:rsid w:val="00EA5BB0"/>
    <w:rsid w:val="00EA5E65"/>
    <w:rsid w:val="00EA62E0"/>
    <w:rsid w:val="00EA638D"/>
    <w:rsid w:val="00EA6FF3"/>
    <w:rsid w:val="00EA77E4"/>
    <w:rsid w:val="00EB0367"/>
    <w:rsid w:val="00EB0434"/>
    <w:rsid w:val="00EB0D0D"/>
    <w:rsid w:val="00EB110C"/>
    <w:rsid w:val="00EB11A5"/>
    <w:rsid w:val="00EB157D"/>
    <w:rsid w:val="00EB186E"/>
    <w:rsid w:val="00EB2839"/>
    <w:rsid w:val="00EB2B46"/>
    <w:rsid w:val="00EB2E35"/>
    <w:rsid w:val="00EB31C3"/>
    <w:rsid w:val="00EB347F"/>
    <w:rsid w:val="00EB38E5"/>
    <w:rsid w:val="00EB4F66"/>
    <w:rsid w:val="00EB50B6"/>
    <w:rsid w:val="00EB50FE"/>
    <w:rsid w:val="00EB52B7"/>
    <w:rsid w:val="00EB5AB1"/>
    <w:rsid w:val="00EB5E17"/>
    <w:rsid w:val="00EB5F51"/>
    <w:rsid w:val="00EB6A9B"/>
    <w:rsid w:val="00EB705C"/>
    <w:rsid w:val="00EB7279"/>
    <w:rsid w:val="00EB786C"/>
    <w:rsid w:val="00EB7BC8"/>
    <w:rsid w:val="00EB7E17"/>
    <w:rsid w:val="00EB7ECB"/>
    <w:rsid w:val="00EC008E"/>
    <w:rsid w:val="00EC0424"/>
    <w:rsid w:val="00EC0659"/>
    <w:rsid w:val="00EC0758"/>
    <w:rsid w:val="00EC08D0"/>
    <w:rsid w:val="00EC0B16"/>
    <w:rsid w:val="00EC1C04"/>
    <w:rsid w:val="00EC2021"/>
    <w:rsid w:val="00EC231E"/>
    <w:rsid w:val="00EC2404"/>
    <w:rsid w:val="00EC24D8"/>
    <w:rsid w:val="00EC28C9"/>
    <w:rsid w:val="00EC2A86"/>
    <w:rsid w:val="00EC2BB4"/>
    <w:rsid w:val="00EC2C96"/>
    <w:rsid w:val="00EC3927"/>
    <w:rsid w:val="00EC4254"/>
    <w:rsid w:val="00EC425C"/>
    <w:rsid w:val="00EC428F"/>
    <w:rsid w:val="00EC43EA"/>
    <w:rsid w:val="00EC4689"/>
    <w:rsid w:val="00EC47C4"/>
    <w:rsid w:val="00EC4B61"/>
    <w:rsid w:val="00EC4D0B"/>
    <w:rsid w:val="00EC50C0"/>
    <w:rsid w:val="00EC55B8"/>
    <w:rsid w:val="00EC5A12"/>
    <w:rsid w:val="00EC5F84"/>
    <w:rsid w:val="00EC624B"/>
    <w:rsid w:val="00EC65F0"/>
    <w:rsid w:val="00EC6671"/>
    <w:rsid w:val="00EC6B0D"/>
    <w:rsid w:val="00EC746D"/>
    <w:rsid w:val="00EC7671"/>
    <w:rsid w:val="00ED00A8"/>
    <w:rsid w:val="00ED0393"/>
    <w:rsid w:val="00ED0572"/>
    <w:rsid w:val="00ED0BDB"/>
    <w:rsid w:val="00ED171F"/>
    <w:rsid w:val="00ED18CD"/>
    <w:rsid w:val="00ED1943"/>
    <w:rsid w:val="00ED2239"/>
    <w:rsid w:val="00ED27DD"/>
    <w:rsid w:val="00ED281A"/>
    <w:rsid w:val="00ED3329"/>
    <w:rsid w:val="00ED3D3D"/>
    <w:rsid w:val="00ED40C5"/>
    <w:rsid w:val="00ED4333"/>
    <w:rsid w:val="00ED452C"/>
    <w:rsid w:val="00ED53B3"/>
    <w:rsid w:val="00ED5620"/>
    <w:rsid w:val="00ED5DE6"/>
    <w:rsid w:val="00ED7892"/>
    <w:rsid w:val="00EE0167"/>
    <w:rsid w:val="00EE089C"/>
    <w:rsid w:val="00EE0DA8"/>
    <w:rsid w:val="00EE138E"/>
    <w:rsid w:val="00EE139D"/>
    <w:rsid w:val="00EE147C"/>
    <w:rsid w:val="00EE19EF"/>
    <w:rsid w:val="00EE1B8B"/>
    <w:rsid w:val="00EE1EC9"/>
    <w:rsid w:val="00EE211A"/>
    <w:rsid w:val="00EE2340"/>
    <w:rsid w:val="00EE273B"/>
    <w:rsid w:val="00EE2DC3"/>
    <w:rsid w:val="00EE3571"/>
    <w:rsid w:val="00EE369C"/>
    <w:rsid w:val="00EE4367"/>
    <w:rsid w:val="00EE4687"/>
    <w:rsid w:val="00EE4901"/>
    <w:rsid w:val="00EE4905"/>
    <w:rsid w:val="00EE51E9"/>
    <w:rsid w:val="00EE5410"/>
    <w:rsid w:val="00EE566D"/>
    <w:rsid w:val="00EE66C8"/>
    <w:rsid w:val="00EE7DD3"/>
    <w:rsid w:val="00EE7F4F"/>
    <w:rsid w:val="00EF0088"/>
    <w:rsid w:val="00EF0238"/>
    <w:rsid w:val="00EF04CC"/>
    <w:rsid w:val="00EF1164"/>
    <w:rsid w:val="00EF18C7"/>
    <w:rsid w:val="00EF3085"/>
    <w:rsid w:val="00EF3224"/>
    <w:rsid w:val="00EF3886"/>
    <w:rsid w:val="00EF41D6"/>
    <w:rsid w:val="00EF4A9C"/>
    <w:rsid w:val="00EF5946"/>
    <w:rsid w:val="00EF5B83"/>
    <w:rsid w:val="00EF5CF0"/>
    <w:rsid w:val="00EF62B2"/>
    <w:rsid w:val="00EF6303"/>
    <w:rsid w:val="00EF6959"/>
    <w:rsid w:val="00EF6B23"/>
    <w:rsid w:val="00EF6E8C"/>
    <w:rsid w:val="00EF7019"/>
    <w:rsid w:val="00EF7342"/>
    <w:rsid w:val="00EF73C1"/>
    <w:rsid w:val="00EF7496"/>
    <w:rsid w:val="00F00492"/>
    <w:rsid w:val="00F00AD9"/>
    <w:rsid w:val="00F01943"/>
    <w:rsid w:val="00F01D17"/>
    <w:rsid w:val="00F0204D"/>
    <w:rsid w:val="00F02370"/>
    <w:rsid w:val="00F023C8"/>
    <w:rsid w:val="00F023DA"/>
    <w:rsid w:val="00F02573"/>
    <w:rsid w:val="00F0295F"/>
    <w:rsid w:val="00F03403"/>
    <w:rsid w:val="00F0371C"/>
    <w:rsid w:val="00F0396D"/>
    <w:rsid w:val="00F039EA"/>
    <w:rsid w:val="00F03D4C"/>
    <w:rsid w:val="00F04159"/>
    <w:rsid w:val="00F041BC"/>
    <w:rsid w:val="00F041D8"/>
    <w:rsid w:val="00F0441B"/>
    <w:rsid w:val="00F04CDE"/>
    <w:rsid w:val="00F04E64"/>
    <w:rsid w:val="00F053EB"/>
    <w:rsid w:val="00F05534"/>
    <w:rsid w:val="00F05EC0"/>
    <w:rsid w:val="00F06FB5"/>
    <w:rsid w:val="00F07145"/>
    <w:rsid w:val="00F07374"/>
    <w:rsid w:val="00F0765C"/>
    <w:rsid w:val="00F078AF"/>
    <w:rsid w:val="00F1044F"/>
    <w:rsid w:val="00F105F6"/>
    <w:rsid w:val="00F1090F"/>
    <w:rsid w:val="00F109A7"/>
    <w:rsid w:val="00F10D03"/>
    <w:rsid w:val="00F10DEE"/>
    <w:rsid w:val="00F11635"/>
    <w:rsid w:val="00F11814"/>
    <w:rsid w:val="00F1215E"/>
    <w:rsid w:val="00F12781"/>
    <w:rsid w:val="00F12C2A"/>
    <w:rsid w:val="00F13E33"/>
    <w:rsid w:val="00F14142"/>
    <w:rsid w:val="00F150D5"/>
    <w:rsid w:val="00F154ED"/>
    <w:rsid w:val="00F158D6"/>
    <w:rsid w:val="00F16146"/>
    <w:rsid w:val="00F16332"/>
    <w:rsid w:val="00F164F3"/>
    <w:rsid w:val="00F168CF"/>
    <w:rsid w:val="00F168DF"/>
    <w:rsid w:val="00F16DD3"/>
    <w:rsid w:val="00F1730F"/>
    <w:rsid w:val="00F1756C"/>
    <w:rsid w:val="00F175C6"/>
    <w:rsid w:val="00F176AF"/>
    <w:rsid w:val="00F177A3"/>
    <w:rsid w:val="00F17A70"/>
    <w:rsid w:val="00F200DA"/>
    <w:rsid w:val="00F20124"/>
    <w:rsid w:val="00F2018A"/>
    <w:rsid w:val="00F20391"/>
    <w:rsid w:val="00F20C06"/>
    <w:rsid w:val="00F20D20"/>
    <w:rsid w:val="00F214D2"/>
    <w:rsid w:val="00F2183E"/>
    <w:rsid w:val="00F21966"/>
    <w:rsid w:val="00F21A39"/>
    <w:rsid w:val="00F22116"/>
    <w:rsid w:val="00F227A2"/>
    <w:rsid w:val="00F22806"/>
    <w:rsid w:val="00F22C30"/>
    <w:rsid w:val="00F24C3E"/>
    <w:rsid w:val="00F2517B"/>
    <w:rsid w:val="00F25574"/>
    <w:rsid w:val="00F2563F"/>
    <w:rsid w:val="00F2595D"/>
    <w:rsid w:val="00F25B50"/>
    <w:rsid w:val="00F26401"/>
    <w:rsid w:val="00F2692F"/>
    <w:rsid w:val="00F26CDA"/>
    <w:rsid w:val="00F27210"/>
    <w:rsid w:val="00F27273"/>
    <w:rsid w:val="00F304A9"/>
    <w:rsid w:val="00F30A03"/>
    <w:rsid w:val="00F30B7F"/>
    <w:rsid w:val="00F310A9"/>
    <w:rsid w:val="00F31140"/>
    <w:rsid w:val="00F3129F"/>
    <w:rsid w:val="00F3130C"/>
    <w:rsid w:val="00F313B9"/>
    <w:rsid w:val="00F3177A"/>
    <w:rsid w:val="00F320D6"/>
    <w:rsid w:val="00F325BC"/>
    <w:rsid w:val="00F32A3C"/>
    <w:rsid w:val="00F3318B"/>
    <w:rsid w:val="00F3374E"/>
    <w:rsid w:val="00F345CD"/>
    <w:rsid w:val="00F368C3"/>
    <w:rsid w:val="00F36B58"/>
    <w:rsid w:val="00F37438"/>
    <w:rsid w:val="00F37814"/>
    <w:rsid w:val="00F37836"/>
    <w:rsid w:val="00F40B28"/>
    <w:rsid w:val="00F40CA0"/>
    <w:rsid w:val="00F40DC1"/>
    <w:rsid w:val="00F41593"/>
    <w:rsid w:val="00F41902"/>
    <w:rsid w:val="00F41BEF"/>
    <w:rsid w:val="00F41F62"/>
    <w:rsid w:val="00F42010"/>
    <w:rsid w:val="00F42D59"/>
    <w:rsid w:val="00F431B6"/>
    <w:rsid w:val="00F4341A"/>
    <w:rsid w:val="00F43A40"/>
    <w:rsid w:val="00F43C8F"/>
    <w:rsid w:val="00F4451C"/>
    <w:rsid w:val="00F447AE"/>
    <w:rsid w:val="00F4514B"/>
    <w:rsid w:val="00F454F1"/>
    <w:rsid w:val="00F45945"/>
    <w:rsid w:val="00F45A54"/>
    <w:rsid w:val="00F45B6E"/>
    <w:rsid w:val="00F462EE"/>
    <w:rsid w:val="00F469F5"/>
    <w:rsid w:val="00F46D3C"/>
    <w:rsid w:val="00F46F85"/>
    <w:rsid w:val="00F46FA0"/>
    <w:rsid w:val="00F47FAA"/>
    <w:rsid w:val="00F47FBA"/>
    <w:rsid w:val="00F5002B"/>
    <w:rsid w:val="00F503C3"/>
    <w:rsid w:val="00F50A19"/>
    <w:rsid w:val="00F50A59"/>
    <w:rsid w:val="00F50E07"/>
    <w:rsid w:val="00F512DD"/>
    <w:rsid w:val="00F51F3B"/>
    <w:rsid w:val="00F52111"/>
    <w:rsid w:val="00F5253D"/>
    <w:rsid w:val="00F52677"/>
    <w:rsid w:val="00F52BEE"/>
    <w:rsid w:val="00F52FBC"/>
    <w:rsid w:val="00F530AC"/>
    <w:rsid w:val="00F530B3"/>
    <w:rsid w:val="00F53274"/>
    <w:rsid w:val="00F53C1D"/>
    <w:rsid w:val="00F543AC"/>
    <w:rsid w:val="00F5493B"/>
    <w:rsid w:val="00F55120"/>
    <w:rsid w:val="00F551E2"/>
    <w:rsid w:val="00F55B94"/>
    <w:rsid w:val="00F56267"/>
    <w:rsid w:val="00F57228"/>
    <w:rsid w:val="00F6015E"/>
    <w:rsid w:val="00F607B9"/>
    <w:rsid w:val="00F60BC6"/>
    <w:rsid w:val="00F60E3C"/>
    <w:rsid w:val="00F6180A"/>
    <w:rsid w:val="00F61921"/>
    <w:rsid w:val="00F61D35"/>
    <w:rsid w:val="00F627CF"/>
    <w:rsid w:val="00F63249"/>
    <w:rsid w:val="00F636FE"/>
    <w:rsid w:val="00F63EA6"/>
    <w:rsid w:val="00F646B6"/>
    <w:rsid w:val="00F64A2B"/>
    <w:rsid w:val="00F64D04"/>
    <w:rsid w:val="00F652F9"/>
    <w:rsid w:val="00F65AFA"/>
    <w:rsid w:val="00F66050"/>
    <w:rsid w:val="00F66B6D"/>
    <w:rsid w:val="00F66BC9"/>
    <w:rsid w:val="00F66E24"/>
    <w:rsid w:val="00F67557"/>
    <w:rsid w:val="00F6772F"/>
    <w:rsid w:val="00F677FB"/>
    <w:rsid w:val="00F67AE6"/>
    <w:rsid w:val="00F67B84"/>
    <w:rsid w:val="00F70012"/>
    <w:rsid w:val="00F706F7"/>
    <w:rsid w:val="00F7088D"/>
    <w:rsid w:val="00F70901"/>
    <w:rsid w:val="00F70ABB"/>
    <w:rsid w:val="00F70DD3"/>
    <w:rsid w:val="00F70E2E"/>
    <w:rsid w:val="00F7199C"/>
    <w:rsid w:val="00F719A8"/>
    <w:rsid w:val="00F71C65"/>
    <w:rsid w:val="00F722BE"/>
    <w:rsid w:val="00F72C0C"/>
    <w:rsid w:val="00F72CA4"/>
    <w:rsid w:val="00F7330A"/>
    <w:rsid w:val="00F73F03"/>
    <w:rsid w:val="00F74287"/>
    <w:rsid w:val="00F74B5C"/>
    <w:rsid w:val="00F74DEA"/>
    <w:rsid w:val="00F75299"/>
    <w:rsid w:val="00F7552E"/>
    <w:rsid w:val="00F755B9"/>
    <w:rsid w:val="00F7589C"/>
    <w:rsid w:val="00F7600F"/>
    <w:rsid w:val="00F76DA5"/>
    <w:rsid w:val="00F77CB8"/>
    <w:rsid w:val="00F77E1E"/>
    <w:rsid w:val="00F77EA1"/>
    <w:rsid w:val="00F818BA"/>
    <w:rsid w:val="00F81D74"/>
    <w:rsid w:val="00F81E80"/>
    <w:rsid w:val="00F82004"/>
    <w:rsid w:val="00F82399"/>
    <w:rsid w:val="00F824E8"/>
    <w:rsid w:val="00F82832"/>
    <w:rsid w:val="00F831C1"/>
    <w:rsid w:val="00F83365"/>
    <w:rsid w:val="00F834C8"/>
    <w:rsid w:val="00F837F0"/>
    <w:rsid w:val="00F838A2"/>
    <w:rsid w:val="00F83916"/>
    <w:rsid w:val="00F8408C"/>
    <w:rsid w:val="00F857D0"/>
    <w:rsid w:val="00F858EE"/>
    <w:rsid w:val="00F86FCD"/>
    <w:rsid w:val="00F872A6"/>
    <w:rsid w:val="00F872B2"/>
    <w:rsid w:val="00F878C5"/>
    <w:rsid w:val="00F87916"/>
    <w:rsid w:val="00F901E1"/>
    <w:rsid w:val="00F901E6"/>
    <w:rsid w:val="00F90239"/>
    <w:rsid w:val="00F90265"/>
    <w:rsid w:val="00F90392"/>
    <w:rsid w:val="00F906DB"/>
    <w:rsid w:val="00F90C42"/>
    <w:rsid w:val="00F90F4E"/>
    <w:rsid w:val="00F912E6"/>
    <w:rsid w:val="00F91316"/>
    <w:rsid w:val="00F9174B"/>
    <w:rsid w:val="00F918C8"/>
    <w:rsid w:val="00F9287B"/>
    <w:rsid w:val="00F9328B"/>
    <w:rsid w:val="00F94A0E"/>
    <w:rsid w:val="00F95357"/>
    <w:rsid w:val="00F9559D"/>
    <w:rsid w:val="00F960E0"/>
    <w:rsid w:val="00F962BA"/>
    <w:rsid w:val="00F97C2D"/>
    <w:rsid w:val="00F97EC0"/>
    <w:rsid w:val="00FA1565"/>
    <w:rsid w:val="00FA1925"/>
    <w:rsid w:val="00FA19F5"/>
    <w:rsid w:val="00FA1CAC"/>
    <w:rsid w:val="00FA2328"/>
    <w:rsid w:val="00FA280C"/>
    <w:rsid w:val="00FA28EB"/>
    <w:rsid w:val="00FA3BAD"/>
    <w:rsid w:val="00FA46EB"/>
    <w:rsid w:val="00FA49A5"/>
    <w:rsid w:val="00FA4ABD"/>
    <w:rsid w:val="00FA4C45"/>
    <w:rsid w:val="00FA501A"/>
    <w:rsid w:val="00FA50A9"/>
    <w:rsid w:val="00FA5ED7"/>
    <w:rsid w:val="00FA6115"/>
    <w:rsid w:val="00FA64E7"/>
    <w:rsid w:val="00FA65DF"/>
    <w:rsid w:val="00FA6A80"/>
    <w:rsid w:val="00FA6EA7"/>
    <w:rsid w:val="00FA77D7"/>
    <w:rsid w:val="00FA781D"/>
    <w:rsid w:val="00FA789C"/>
    <w:rsid w:val="00FA7DBA"/>
    <w:rsid w:val="00FA7E4C"/>
    <w:rsid w:val="00FA7EB0"/>
    <w:rsid w:val="00FB0202"/>
    <w:rsid w:val="00FB0615"/>
    <w:rsid w:val="00FB0EA5"/>
    <w:rsid w:val="00FB1B6B"/>
    <w:rsid w:val="00FB1D79"/>
    <w:rsid w:val="00FB1F83"/>
    <w:rsid w:val="00FB2177"/>
    <w:rsid w:val="00FB230D"/>
    <w:rsid w:val="00FB2697"/>
    <w:rsid w:val="00FB2BCA"/>
    <w:rsid w:val="00FB2C2B"/>
    <w:rsid w:val="00FB2D3C"/>
    <w:rsid w:val="00FB2F70"/>
    <w:rsid w:val="00FB4B31"/>
    <w:rsid w:val="00FB4D72"/>
    <w:rsid w:val="00FB4DB2"/>
    <w:rsid w:val="00FB5409"/>
    <w:rsid w:val="00FB5CA6"/>
    <w:rsid w:val="00FB5DAF"/>
    <w:rsid w:val="00FB6713"/>
    <w:rsid w:val="00FB6AF9"/>
    <w:rsid w:val="00FB71E5"/>
    <w:rsid w:val="00FB7242"/>
    <w:rsid w:val="00FB77D1"/>
    <w:rsid w:val="00FC004A"/>
    <w:rsid w:val="00FC008E"/>
    <w:rsid w:val="00FC06FC"/>
    <w:rsid w:val="00FC07CD"/>
    <w:rsid w:val="00FC1B8E"/>
    <w:rsid w:val="00FC1BEB"/>
    <w:rsid w:val="00FC2232"/>
    <w:rsid w:val="00FC400C"/>
    <w:rsid w:val="00FC4778"/>
    <w:rsid w:val="00FC4C75"/>
    <w:rsid w:val="00FC4E2F"/>
    <w:rsid w:val="00FC5366"/>
    <w:rsid w:val="00FC5DE2"/>
    <w:rsid w:val="00FC6DC5"/>
    <w:rsid w:val="00FD0568"/>
    <w:rsid w:val="00FD0608"/>
    <w:rsid w:val="00FD0688"/>
    <w:rsid w:val="00FD0989"/>
    <w:rsid w:val="00FD1489"/>
    <w:rsid w:val="00FD14DE"/>
    <w:rsid w:val="00FD183D"/>
    <w:rsid w:val="00FD1D73"/>
    <w:rsid w:val="00FD1DAE"/>
    <w:rsid w:val="00FD1DC0"/>
    <w:rsid w:val="00FD1FA4"/>
    <w:rsid w:val="00FD2006"/>
    <w:rsid w:val="00FD2A4B"/>
    <w:rsid w:val="00FD3675"/>
    <w:rsid w:val="00FD388F"/>
    <w:rsid w:val="00FD3B9A"/>
    <w:rsid w:val="00FD3B9C"/>
    <w:rsid w:val="00FD48DF"/>
    <w:rsid w:val="00FD495E"/>
    <w:rsid w:val="00FD4969"/>
    <w:rsid w:val="00FD50BF"/>
    <w:rsid w:val="00FD5938"/>
    <w:rsid w:val="00FD6AE4"/>
    <w:rsid w:val="00FD6EF7"/>
    <w:rsid w:val="00FD6F51"/>
    <w:rsid w:val="00FD7CD9"/>
    <w:rsid w:val="00FE0046"/>
    <w:rsid w:val="00FE0657"/>
    <w:rsid w:val="00FE09FB"/>
    <w:rsid w:val="00FE0C5C"/>
    <w:rsid w:val="00FE1046"/>
    <w:rsid w:val="00FE12C4"/>
    <w:rsid w:val="00FE1D99"/>
    <w:rsid w:val="00FE1DDC"/>
    <w:rsid w:val="00FE1EFE"/>
    <w:rsid w:val="00FE1F07"/>
    <w:rsid w:val="00FE2112"/>
    <w:rsid w:val="00FE245C"/>
    <w:rsid w:val="00FE2707"/>
    <w:rsid w:val="00FE29B1"/>
    <w:rsid w:val="00FE3075"/>
    <w:rsid w:val="00FE3155"/>
    <w:rsid w:val="00FE37AC"/>
    <w:rsid w:val="00FE3E94"/>
    <w:rsid w:val="00FE4D23"/>
    <w:rsid w:val="00FE5A3D"/>
    <w:rsid w:val="00FE5CD9"/>
    <w:rsid w:val="00FE6193"/>
    <w:rsid w:val="00FE6454"/>
    <w:rsid w:val="00FE69E8"/>
    <w:rsid w:val="00FE6F36"/>
    <w:rsid w:val="00FE703E"/>
    <w:rsid w:val="00FE713D"/>
    <w:rsid w:val="00FE7BAE"/>
    <w:rsid w:val="00FE7F68"/>
    <w:rsid w:val="00FF05C0"/>
    <w:rsid w:val="00FF07DC"/>
    <w:rsid w:val="00FF0A2B"/>
    <w:rsid w:val="00FF0AE4"/>
    <w:rsid w:val="00FF1251"/>
    <w:rsid w:val="00FF1319"/>
    <w:rsid w:val="00FF1469"/>
    <w:rsid w:val="00FF1CC2"/>
    <w:rsid w:val="00FF289E"/>
    <w:rsid w:val="00FF370E"/>
    <w:rsid w:val="00FF39B7"/>
    <w:rsid w:val="00FF3D2A"/>
    <w:rsid w:val="00FF4230"/>
    <w:rsid w:val="00FF42AB"/>
    <w:rsid w:val="00FF47B3"/>
    <w:rsid w:val="00FF481E"/>
    <w:rsid w:val="00FF4FEC"/>
    <w:rsid w:val="00FF54CC"/>
    <w:rsid w:val="00FF5F9A"/>
    <w:rsid w:val="00FF6185"/>
    <w:rsid w:val="00FF6971"/>
    <w:rsid w:val="00FF7105"/>
    <w:rsid w:val="00FF7731"/>
    <w:rsid w:val="00FF7B13"/>
    <w:rsid w:val="00FF7D0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569F7"/>
  <w15:docId w15:val="{C92C3D1F-91A8-4542-AEB2-732F1D3B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28B"/>
    <w:rPr>
      <w:rFonts w:ascii="Times New Roman" w:eastAsia="Times New Roman" w:hAnsi="Times New Roman"/>
      <w:sz w:val="24"/>
      <w:szCs w:val="24"/>
      <w:lang w:val="sr-Cyrl-CS" w:eastAsia="en-US"/>
    </w:rPr>
  </w:style>
  <w:style w:type="paragraph" w:styleId="Heading1">
    <w:name w:val="heading 1"/>
    <w:aliases w:val="Naslov 1"/>
    <w:basedOn w:val="Normal"/>
    <w:next w:val="Normal"/>
    <w:link w:val="Heading1Char"/>
    <w:autoRedefine/>
    <w:uiPriority w:val="99"/>
    <w:qFormat/>
    <w:rsid w:val="00551619"/>
    <w:pPr>
      <w:keepNext/>
      <w:tabs>
        <w:tab w:val="num" w:pos="0"/>
      </w:tabs>
      <w:suppressAutoHyphens/>
      <w:jc w:val="both"/>
      <w:outlineLvl w:val="0"/>
    </w:pPr>
    <w:rPr>
      <w:rFonts w:ascii="Arial" w:hAnsi="Arial" w:cs="Arial"/>
      <w:b/>
    </w:rPr>
  </w:style>
  <w:style w:type="paragraph" w:styleId="Heading2">
    <w:name w:val="heading 2"/>
    <w:aliases w:val="A,h2,Header 2,l2,Level 2 Head,H2,2,heading 2"/>
    <w:basedOn w:val="Normal"/>
    <w:next w:val="Normal"/>
    <w:link w:val="Heading2Char"/>
    <w:autoRedefine/>
    <w:qFormat/>
    <w:rsid w:val="00E83AE0"/>
    <w:pPr>
      <w:keepNext/>
      <w:numPr>
        <w:ilvl w:val="1"/>
      </w:numPr>
      <w:tabs>
        <w:tab w:val="num" w:pos="0"/>
      </w:tabs>
      <w:suppressAutoHyphens/>
      <w:jc w:val="both"/>
      <w:outlineLvl w:val="1"/>
    </w:pPr>
    <w:rPr>
      <w:rFonts w:ascii="Arial" w:eastAsia="TimesNewRomanPSMT" w:hAnsi="Arial" w:cs="Arial"/>
      <w:b/>
      <w:bCs/>
      <w:iCs/>
      <w:color w:val="000000"/>
      <w:lang w:val="sr-Cyrl-RS"/>
    </w:rPr>
  </w:style>
  <w:style w:type="paragraph" w:styleId="Heading3">
    <w:name w:val="heading 3"/>
    <w:aliases w:val="Heading 3 Char Char Char Char,hd3,h3"/>
    <w:basedOn w:val="Normal"/>
    <w:next w:val="Normal"/>
    <w:link w:val="Heading3Char"/>
    <w:qFormat/>
    <w:rsid w:val="00A41854"/>
    <w:pPr>
      <w:keepNext/>
      <w:spacing w:before="240" w:after="60"/>
      <w:outlineLvl w:val="2"/>
    </w:pPr>
    <w:rPr>
      <w:rFonts w:ascii="Arial" w:hAnsi="Arial"/>
      <w:b/>
      <w:bCs/>
      <w:sz w:val="26"/>
      <w:szCs w:val="26"/>
      <w:lang w:val="en-US"/>
    </w:rPr>
  </w:style>
  <w:style w:type="paragraph" w:styleId="Heading4">
    <w:name w:val="heading 4"/>
    <w:basedOn w:val="Normal"/>
    <w:next w:val="Normal"/>
    <w:link w:val="Heading4Char"/>
    <w:qFormat/>
    <w:rsid w:val="00CF5C9B"/>
    <w:pPr>
      <w:keepNext/>
      <w:outlineLvl w:val="3"/>
    </w:pPr>
    <w:rPr>
      <w:rFonts w:ascii="Tahoma" w:hAnsi="Tahoma"/>
      <w:szCs w:val="20"/>
      <w:lang w:val="en-US"/>
    </w:rPr>
  </w:style>
  <w:style w:type="paragraph" w:styleId="Heading5">
    <w:name w:val="heading 5"/>
    <w:basedOn w:val="Normal"/>
    <w:next w:val="Normal"/>
    <w:link w:val="Heading5Char"/>
    <w:qFormat/>
    <w:rsid w:val="00A07203"/>
    <w:pPr>
      <w:keepNext/>
      <w:numPr>
        <w:ilvl w:val="4"/>
        <w:numId w:val="1"/>
      </w:numPr>
      <w:suppressAutoHyphens/>
      <w:ind w:right="-867"/>
      <w:jc w:val="center"/>
      <w:outlineLvl w:val="4"/>
    </w:pPr>
    <w:rPr>
      <w:rFonts w:ascii="Arial" w:eastAsia="Calibri" w:hAnsi="Arial"/>
      <w:b/>
      <w:bCs/>
      <w:sz w:val="32"/>
      <w:szCs w:val="32"/>
      <w:lang w:val="en-GB" w:eastAsia="ar-SA"/>
    </w:rPr>
  </w:style>
  <w:style w:type="paragraph" w:styleId="Heading6">
    <w:name w:val="heading 6"/>
    <w:basedOn w:val="Normal"/>
    <w:next w:val="Normal"/>
    <w:link w:val="Heading6Char"/>
    <w:qFormat/>
    <w:rsid w:val="004F7430"/>
    <w:pPr>
      <w:spacing w:before="240" w:after="60"/>
      <w:ind w:left="1152" w:hanging="1152"/>
      <w:outlineLvl w:val="5"/>
    </w:pPr>
    <w:rPr>
      <w:rFonts w:ascii="Calibri" w:hAnsi="Calibri"/>
      <w:b/>
      <w:bCs/>
      <w:sz w:val="22"/>
      <w:szCs w:val="22"/>
    </w:rPr>
  </w:style>
  <w:style w:type="paragraph" w:styleId="Heading7">
    <w:name w:val="heading 7"/>
    <w:basedOn w:val="Normal"/>
    <w:next w:val="Normal"/>
    <w:link w:val="Heading7Char"/>
    <w:qFormat/>
    <w:rsid w:val="004F7430"/>
    <w:pPr>
      <w:spacing w:before="240" w:after="60"/>
      <w:ind w:left="1296" w:hanging="1296"/>
      <w:outlineLvl w:val="6"/>
    </w:pPr>
    <w:rPr>
      <w:rFonts w:ascii="Calibri" w:hAnsi="Calibri"/>
    </w:rPr>
  </w:style>
  <w:style w:type="paragraph" w:styleId="Heading8">
    <w:name w:val="heading 8"/>
    <w:basedOn w:val="Normal"/>
    <w:next w:val="Normal"/>
    <w:link w:val="Heading8Char"/>
    <w:qFormat/>
    <w:rsid w:val="00A07203"/>
    <w:pPr>
      <w:keepNext/>
      <w:numPr>
        <w:ilvl w:val="7"/>
        <w:numId w:val="2"/>
      </w:numPr>
      <w:suppressAutoHyphens/>
      <w:outlineLvl w:val="7"/>
    </w:pPr>
    <w:rPr>
      <w:rFonts w:ascii="Calibri" w:eastAsia="Calibri" w:hAnsi="Calibri"/>
      <w:b/>
      <w:bCs/>
      <w:u w:val="single"/>
      <w:lang w:val="en-GB" w:eastAsia="ar-SA"/>
    </w:rPr>
  </w:style>
  <w:style w:type="paragraph" w:styleId="Heading9">
    <w:name w:val="heading 9"/>
    <w:basedOn w:val="Normal"/>
    <w:next w:val="Normal"/>
    <w:link w:val="Heading9Char"/>
    <w:qFormat/>
    <w:rsid w:val="00A0720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link w:val="Heading1"/>
    <w:uiPriority w:val="99"/>
    <w:rsid w:val="00551619"/>
    <w:rPr>
      <w:rFonts w:ascii="Arial" w:eastAsia="Times New Roman" w:hAnsi="Arial" w:cs="Arial"/>
      <w:b/>
      <w:sz w:val="24"/>
      <w:szCs w:val="24"/>
    </w:rPr>
  </w:style>
  <w:style w:type="character" w:customStyle="1" w:styleId="Heading2Char">
    <w:name w:val="Heading 2 Char"/>
    <w:aliases w:val="A Char,h2 Char,Header 2 Char,l2 Char,Level 2 Head Char,H2 Char,2 Char,heading 2 Char"/>
    <w:link w:val="Heading2"/>
    <w:rsid w:val="00E83AE0"/>
    <w:rPr>
      <w:rFonts w:ascii="Arial" w:eastAsia="TimesNewRomanPSMT" w:hAnsi="Arial" w:cs="Arial"/>
      <w:b/>
      <w:bCs/>
      <w:iCs/>
      <w:color w:val="000000"/>
      <w:sz w:val="24"/>
      <w:szCs w:val="24"/>
      <w:lang w:val="sr-Cyrl-RS" w:eastAsia="en-US"/>
    </w:rPr>
  </w:style>
  <w:style w:type="character" w:customStyle="1" w:styleId="Heading3Char">
    <w:name w:val="Heading 3 Char"/>
    <w:aliases w:val="Heading 3 Char Char Char Char Char1,hd3 Char,h3 Char"/>
    <w:link w:val="Heading3"/>
    <w:rsid w:val="00A41854"/>
    <w:rPr>
      <w:rFonts w:ascii="Arial" w:eastAsia="Times New Roman" w:hAnsi="Arial" w:cs="Arial"/>
      <w:b/>
      <w:bCs/>
      <w:sz w:val="26"/>
      <w:szCs w:val="26"/>
      <w:lang w:val="en-US" w:eastAsia="en-US"/>
    </w:rPr>
  </w:style>
  <w:style w:type="character" w:customStyle="1" w:styleId="Heading4Char">
    <w:name w:val="Heading 4 Char"/>
    <w:link w:val="Heading4"/>
    <w:rsid w:val="00CF5C9B"/>
    <w:rPr>
      <w:rFonts w:ascii="Tahoma" w:eastAsia="Times New Roman" w:hAnsi="Tahoma" w:cs="Tahoma"/>
      <w:sz w:val="24"/>
      <w:lang w:val="en-US" w:eastAsia="en-US"/>
    </w:rPr>
  </w:style>
  <w:style w:type="character" w:customStyle="1" w:styleId="Heading5Char">
    <w:name w:val="Heading 5 Char"/>
    <w:link w:val="Heading5"/>
    <w:rsid w:val="00A07203"/>
    <w:rPr>
      <w:rFonts w:ascii="Arial" w:hAnsi="Arial"/>
      <w:b/>
      <w:bCs/>
      <w:sz w:val="32"/>
      <w:szCs w:val="32"/>
      <w:lang w:val="en-GB" w:eastAsia="ar-SA"/>
    </w:rPr>
  </w:style>
  <w:style w:type="character" w:customStyle="1" w:styleId="Heading6Char">
    <w:name w:val="Heading 6 Char"/>
    <w:link w:val="Heading6"/>
    <w:rsid w:val="004F7430"/>
    <w:rPr>
      <w:rFonts w:eastAsia="Times New Roman"/>
      <w:b/>
      <w:bCs/>
      <w:sz w:val="22"/>
      <w:szCs w:val="22"/>
      <w:lang w:val="sr-Cyrl-CS"/>
    </w:rPr>
  </w:style>
  <w:style w:type="character" w:customStyle="1" w:styleId="Heading7Char">
    <w:name w:val="Heading 7 Char"/>
    <w:link w:val="Heading7"/>
    <w:rsid w:val="004F7430"/>
    <w:rPr>
      <w:rFonts w:eastAsia="Times New Roman"/>
      <w:sz w:val="24"/>
      <w:szCs w:val="24"/>
      <w:lang w:val="sr-Cyrl-CS"/>
    </w:rPr>
  </w:style>
  <w:style w:type="character" w:customStyle="1" w:styleId="Heading8Char">
    <w:name w:val="Heading 8 Char"/>
    <w:link w:val="Heading8"/>
    <w:rsid w:val="00A07203"/>
    <w:rPr>
      <w:b/>
      <w:bCs/>
      <w:sz w:val="24"/>
      <w:szCs w:val="24"/>
      <w:u w:val="single"/>
      <w:lang w:val="en-GB" w:eastAsia="ar-SA"/>
    </w:rPr>
  </w:style>
  <w:style w:type="character" w:customStyle="1" w:styleId="Heading9Char">
    <w:name w:val="Heading 9 Char"/>
    <w:link w:val="Heading9"/>
    <w:rsid w:val="00A07203"/>
    <w:rPr>
      <w:rFonts w:ascii="Cambria" w:eastAsia="Times New Roman" w:hAnsi="Cambria"/>
      <w:sz w:val="22"/>
      <w:szCs w:val="22"/>
      <w:lang w:val="sr-Cyrl-CS"/>
    </w:rPr>
  </w:style>
  <w:style w:type="paragraph" w:styleId="Title">
    <w:name w:val="Title"/>
    <w:basedOn w:val="Normal"/>
    <w:link w:val="TitleChar"/>
    <w:qFormat/>
    <w:rsid w:val="00416A57"/>
    <w:pPr>
      <w:spacing w:before="240" w:after="60"/>
      <w:jc w:val="center"/>
      <w:outlineLvl w:val="0"/>
    </w:pPr>
    <w:rPr>
      <w:rFonts w:ascii="Arial" w:hAnsi="Arial"/>
      <w:b/>
      <w:bCs/>
      <w:kern w:val="28"/>
      <w:sz w:val="32"/>
      <w:szCs w:val="32"/>
    </w:rPr>
  </w:style>
  <w:style w:type="character" w:customStyle="1" w:styleId="TitleChar">
    <w:name w:val="Title Char"/>
    <w:link w:val="Title"/>
    <w:rsid w:val="00416A57"/>
    <w:rPr>
      <w:rFonts w:ascii="Arial" w:eastAsia="Times New Roman" w:hAnsi="Arial" w:cs="Arial"/>
      <w:b/>
      <w:bCs/>
      <w:kern w:val="28"/>
      <w:sz w:val="32"/>
      <w:szCs w:val="32"/>
      <w:lang w:val="sr-Cyrl-CS"/>
    </w:rPr>
  </w:style>
  <w:style w:type="paragraph" w:styleId="BodyText2">
    <w:name w:val="Body Text 2"/>
    <w:basedOn w:val="Normal"/>
    <w:link w:val="BodyText2Char"/>
    <w:rsid w:val="00416A57"/>
    <w:pPr>
      <w:spacing w:after="120"/>
      <w:jc w:val="both"/>
    </w:pPr>
    <w:rPr>
      <w:rFonts w:ascii="CHelvPlain" w:hAnsi="CHelvPlain"/>
      <w:szCs w:val="20"/>
      <w:lang w:val="en-GB"/>
    </w:rPr>
  </w:style>
  <w:style w:type="character" w:customStyle="1" w:styleId="BodyText2Char">
    <w:name w:val="Body Text 2 Char"/>
    <w:link w:val="BodyText2"/>
    <w:rsid w:val="00416A57"/>
    <w:rPr>
      <w:rFonts w:ascii="CHelvPlain" w:eastAsia="Times New Roman" w:hAnsi="CHelvPlain" w:cs="Times New Roman"/>
      <w:sz w:val="24"/>
      <w:szCs w:val="20"/>
      <w:lang w:val="en-GB"/>
    </w:rPr>
  </w:style>
  <w:style w:type="character" w:styleId="Hyperlink">
    <w:name w:val="Hyperlink"/>
    <w:uiPriority w:val="99"/>
    <w:rsid w:val="00416A57"/>
    <w:rPr>
      <w:color w:val="0000FF"/>
      <w:u w:val="single"/>
    </w:rPr>
  </w:style>
  <w:style w:type="paragraph" w:styleId="TOC1">
    <w:name w:val="toc 1"/>
    <w:basedOn w:val="Normal"/>
    <w:next w:val="Normal"/>
    <w:autoRedefine/>
    <w:uiPriority w:val="39"/>
    <w:rsid w:val="00416A57"/>
    <w:pPr>
      <w:tabs>
        <w:tab w:val="left" w:pos="406"/>
        <w:tab w:val="right" w:leader="dot" w:pos="9639"/>
      </w:tabs>
      <w:ind w:left="426" w:right="906" w:hanging="426"/>
    </w:pPr>
    <w:rPr>
      <w:b/>
      <w:bCs/>
      <w:caps/>
      <w:sz w:val="22"/>
      <w:szCs w:val="22"/>
      <w:u w:val="single"/>
      <w:lang w:val="en-GB"/>
    </w:rPr>
  </w:style>
  <w:style w:type="paragraph" w:styleId="Header">
    <w:name w:val="header"/>
    <w:aliases w:val=" Char Char Char Char Char, Char Char Char Char, Char Char Char,Char,Char Char Char Char Char,Char Char Char Char"/>
    <w:basedOn w:val="Normal"/>
    <w:link w:val="HeaderChar1"/>
    <w:uiPriority w:val="99"/>
    <w:rsid w:val="00284605"/>
    <w:pPr>
      <w:pBdr>
        <w:bottom w:val="single" w:sz="4" w:space="1" w:color="auto"/>
      </w:pBdr>
      <w:tabs>
        <w:tab w:val="center" w:pos="4320"/>
        <w:tab w:val="right" w:pos="9072"/>
      </w:tabs>
      <w:ind w:right="416"/>
    </w:pPr>
    <w:rPr>
      <w:rFonts w:ascii="Arial" w:hAnsi="Arial"/>
      <w:szCs w:val="20"/>
      <w:lang w:val="sr-Latn-CS"/>
    </w:rPr>
  </w:style>
  <w:style w:type="character" w:customStyle="1" w:styleId="HeaderChar1">
    <w:name w:val="Header Char1"/>
    <w:aliases w:val=" Char Char Char Char Char Char1, Char Char Char Char Char4, Char Char Char Char3,Char Char2,Char Char Char Char Char Char3,Char Char Char Char Char2"/>
    <w:link w:val="Header"/>
    <w:uiPriority w:val="99"/>
    <w:rsid w:val="00284605"/>
    <w:rPr>
      <w:rFonts w:ascii="Arial" w:eastAsia="Times New Roman" w:hAnsi="Arial" w:cs="Arial"/>
      <w:sz w:val="24"/>
      <w:lang w:val="sr-Latn-CS"/>
    </w:rPr>
  </w:style>
  <w:style w:type="paragraph" w:styleId="BodyText">
    <w:name w:val="Body Text"/>
    <w:basedOn w:val="Normal"/>
    <w:link w:val="BodyTextChar"/>
    <w:unhideWhenUsed/>
    <w:qFormat/>
    <w:rsid w:val="00CF5C9B"/>
    <w:pPr>
      <w:spacing w:after="120"/>
    </w:pPr>
  </w:style>
  <w:style w:type="character" w:customStyle="1" w:styleId="BodyTextChar">
    <w:name w:val="Body Text Char"/>
    <w:link w:val="BodyText"/>
    <w:rsid w:val="00CF5C9B"/>
    <w:rPr>
      <w:rFonts w:ascii="Times New Roman" w:eastAsia="Times New Roman" w:hAnsi="Times New Roman"/>
      <w:sz w:val="24"/>
      <w:szCs w:val="24"/>
      <w:lang w:val="sr-Cyrl-CS" w:eastAsia="en-US"/>
    </w:rPr>
  </w:style>
  <w:style w:type="paragraph" w:styleId="BodyTextIndent">
    <w:name w:val="Body Text Indent"/>
    <w:basedOn w:val="Normal"/>
    <w:link w:val="BodyTextIndentChar"/>
    <w:rsid w:val="00CF5C9B"/>
    <w:pPr>
      <w:ind w:left="414"/>
      <w:jc w:val="both"/>
    </w:pPr>
    <w:rPr>
      <w:rFonts w:ascii="CHelvItalic" w:hAnsi="CHelvItalic"/>
      <w:sz w:val="22"/>
      <w:szCs w:val="20"/>
      <w:lang w:val="en-US"/>
    </w:rPr>
  </w:style>
  <w:style w:type="character" w:customStyle="1" w:styleId="BodyTextIndentChar">
    <w:name w:val="Body Text Indent Char"/>
    <w:link w:val="BodyTextIndent"/>
    <w:rsid w:val="00CF5C9B"/>
    <w:rPr>
      <w:rFonts w:ascii="CHelvItalic" w:eastAsia="Times New Roman" w:hAnsi="CHelvItalic"/>
      <w:sz w:val="22"/>
      <w:lang w:val="en-US" w:eastAsia="en-US"/>
    </w:rPr>
  </w:style>
  <w:style w:type="paragraph" w:styleId="BodyTextIndent2">
    <w:name w:val="Body Text Indent 2"/>
    <w:basedOn w:val="Normal"/>
    <w:link w:val="BodyTextIndent2Char"/>
    <w:rsid w:val="00CF5C9B"/>
    <w:pPr>
      <w:ind w:left="360"/>
      <w:jc w:val="both"/>
    </w:pPr>
    <w:rPr>
      <w:rFonts w:ascii="CHelvPlain" w:hAnsi="CHelvPlain"/>
      <w:sz w:val="22"/>
      <w:szCs w:val="20"/>
      <w:lang w:val="en-US"/>
    </w:rPr>
  </w:style>
  <w:style w:type="character" w:customStyle="1" w:styleId="BodyTextIndent2Char">
    <w:name w:val="Body Text Indent 2 Char"/>
    <w:link w:val="BodyTextIndent2"/>
    <w:rsid w:val="00CF5C9B"/>
    <w:rPr>
      <w:rFonts w:ascii="CHelvPlain" w:eastAsia="Times New Roman" w:hAnsi="CHelvPlain"/>
      <w:sz w:val="22"/>
      <w:lang w:val="en-US" w:eastAsia="en-US"/>
    </w:rPr>
  </w:style>
  <w:style w:type="paragraph" w:styleId="BalloonText">
    <w:name w:val="Balloon Text"/>
    <w:basedOn w:val="Normal"/>
    <w:link w:val="BalloonTextChar"/>
    <w:uiPriority w:val="99"/>
    <w:rsid w:val="00CF5C9B"/>
    <w:rPr>
      <w:rFonts w:ascii="Tahoma" w:hAnsi="Tahoma"/>
      <w:sz w:val="16"/>
      <w:szCs w:val="16"/>
      <w:lang w:val="en-US"/>
    </w:rPr>
  </w:style>
  <w:style w:type="character" w:customStyle="1" w:styleId="BalloonTextChar">
    <w:name w:val="Balloon Text Char"/>
    <w:link w:val="BalloonText"/>
    <w:uiPriority w:val="99"/>
    <w:rsid w:val="00CF5C9B"/>
    <w:rPr>
      <w:rFonts w:ascii="Tahoma" w:eastAsia="Times New Roman" w:hAnsi="Tahoma" w:cs="Tahoma"/>
      <w:sz w:val="16"/>
      <w:szCs w:val="16"/>
      <w:lang w:val="en-US" w:eastAsia="en-US"/>
    </w:rPr>
  </w:style>
  <w:style w:type="paragraph" w:styleId="Footer">
    <w:name w:val="footer"/>
    <w:basedOn w:val="Normal"/>
    <w:link w:val="FooterChar"/>
    <w:uiPriority w:val="99"/>
    <w:rsid w:val="002E4E79"/>
    <w:pPr>
      <w:tabs>
        <w:tab w:val="center" w:pos="4320"/>
        <w:tab w:val="right" w:pos="8640"/>
      </w:tabs>
      <w:ind w:right="360"/>
      <w:jc w:val="center"/>
    </w:pPr>
    <w:rPr>
      <w:sz w:val="22"/>
    </w:rPr>
  </w:style>
  <w:style w:type="character" w:customStyle="1" w:styleId="FooterChar">
    <w:name w:val="Footer Char"/>
    <w:link w:val="Footer"/>
    <w:uiPriority w:val="99"/>
    <w:rsid w:val="002E4E79"/>
    <w:rPr>
      <w:rFonts w:ascii="Times New Roman" w:eastAsia="Times New Roman" w:hAnsi="Times New Roman"/>
      <w:sz w:val="22"/>
      <w:szCs w:val="24"/>
      <w:lang w:val="sr-Cyrl-CS"/>
    </w:rPr>
  </w:style>
  <w:style w:type="paragraph" w:customStyle="1" w:styleId="maintitle">
    <w:name w:val="maintitle"/>
    <w:basedOn w:val="Normal"/>
    <w:rsid w:val="00CF5C9B"/>
    <w:pPr>
      <w:spacing w:before="100" w:beforeAutospacing="1" w:after="100" w:afterAutospacing="1"/>
    </w:pPr>
    <w:rPr>
      <w:lang w:val="en-US"/>
    </w:rPr>
  </w:style>
  <w:style w:type="paragraph" w:styleId="PlainText">
    <w:name w:val="Plain Text"/>
    <w:basedOn w:val="Normal"/>
    <w:link w:val="PlainTextChar"/>
    <w:rsid w:val="00CF5C9B"/>
    <w:rPr>
      <w:rFonts w:ascii="Courier New" w:hAnsi="Courier New"/>
      <w:sz w:val="20"/>
      <w:szCs w:val="20"/>
      <w:lang w:val="en-US"/>
    </w:rPr>
  </w:style>
  <w:style w:type="character" w:customStyle="1" w:styleId="PlainTextChar">
    <w:name w:val="Plain Text Char"/>
    <w:link w:val="PlainText"/>
    <w:rsid w:val="00CF5C9B"/>
    <w:rPr>
      <w:rFonts w:ascii="Courier New" w:eastAsia="Times New Roman" w:hAnsi="Courier New" w:cs="Courier New"/>
      <w:lang w:val="en-US" w:eastAsia="en-US"/>
    </w:rPr>
  </w:style>
  <w:style w:type="character" w:styleId="PageNumber">
    <w:name w:val="page number"/>
    <w:basedOn w:val="DefaultParagraphFont"/>
    <w:rsid w:val="00CF5C9B"/>
  </w:style>
  <w:style w:type="character" w:styleId="FollowedHyperlink">
    <w:name w:val="FollowedHyperlink"/>
    <w:uiPriority w:val="99"/>
    <w:rsid w:val="00A41854"/>
    <w:rPr>
      <w:color w:val="800080"/>
      <w:u w:val="single"/>
    </w:rPr>
  </w:style>
  <w:style w:type="paragraph" w:styleId="BlockText">
    <w:name w:val="Block Text"/>
    <w:basedOn w:val="Normal"/>
    <w:rsid w:val="00F72C0C"/>
    <w:pPr>
      <w:spacing w:before="120" w:after="120"/>
      <w:ind w:left="-600" w:right="-313"/>
      <w:jc w:val="both"/>
    </w:pPr>
    <w:rPr>
      <w:rFonts w:ascii="CHelvPlain" w:hAnsi="CHelvPlain"/>
      <w:sz w:val="22"/>
      <w:szCs w:val="22"/>
      <w:lang w:val="en-GB"/>
    </w:rPr>
  </w:style>
  <w:style w:type="paragraph" w:styleId="BodyText3">
    <w:name w:val="Body Text 3"/>
    <w:basedOn w:val="Normal"/>
    <w:link w:val="BodyText3Char"/>
    <w:rsid w:val="00F72C0C"/>
    <w:pPr>
      <w:spacing w:after="120"/>
    </w:pPr>
    <w:rPr>
      <w:sz w:val="16"/>
      <w:szCs w:val="16"/>
    </w:rPr>
  </w:style>
  <w:style w:type="character" w:customStyle="1" w:styleId="BodyText3Char">
    <w:name w:val="Body Text 3 Char"/>
    <w:link w:val="BodyText3"/>
    <w:uiPriority w:val="99"/>
    <w:rsid w:val="00F72C0C"/>
    <w:rPr>
      <w:rFonts w:ascii="Times New Roman" w:eastAsia="Times New Roman" w:hAnsi="Times New Roman"/>
      <w:sz w:val="16"/>
      <w:szCs w:val="16"/>
      <w:lang w:val="sr-Cyrl-CS" w:eastAsia="en-US"/>
    </w:rPr>
  </w:style>
  <w:style w:type="paragraph" w:customStyle="1" w:styleId="Pasus6pt">
    <w:name w:val="Pasus6pt"/>
    <w:basedOn w:val="Normal"/>
    <w:rsid w:val="00EB786C"/>
    <w:pPr>
      <w:tabs>
        <w:tab w:val="left" w:pos="720"/>
      </w:tabs>
      <w:spacing w:before="120" w:after="120"/>
      <w:jc w:val="both"/>
    </w:pPr>
    <w:rPr>
      <w:rFonts w:ascii="HelveticaPlain" w:hAnsi="HelveticaPlain"/>
      <w:szCs w:val="20"/>
      <w:lang w:val="en-US"/>
    </w:rPr>
  </w:style>
  <w:style w:type="paragraph" w:customStyle="1" w:styleId="Index">
    <w:name w:val="Index"/>
    <w:basedOn w:val="Normal"/>
    <w:rsid w:val="00EB786C"/>
    <w:pPr>
      <w:widowControl w:val="0"/>
      <w:suppressLineNumbers/>
      <w:suppressAutoHyphens/>
      <w:spacing w:before="144" w:after="144"/>
      <w:ind w:firstLine="288"/>
      <w:jc w:val="both"/>
    </w:pPr>
    <w:rPr>
      <w:rFonts w:eastAsia="Arial Unicode MS" w:cs="StarSymbol"/>
      <w:lang w:val="en-US"/>
    </w:rPr>
  </w:style>
  <w:style w:type="paragraph" w:styleId="ListParagraph">
    <w:name w:val="List Paragraph"/>
    <w:aliases w:val="Liste 1,List Paragraph1,Use Case List Paragraph,Heading2,Bullet List,YC Bulet,lp1,numbered,FooterText,Paragraphe de liste1,Bulletr List Paragraph,列出段落,列出段落1,List Paragraph2,List Paragraph21,Párrafo de lista1"/>
    <w:basedOn w:val="Normal"/>
    <w:link w:val="ListParagraphChar"/>
    <w:uiPriority w:val="34"/>
    <w:qFormat/>
    <w:rsid w:val="000C2720"/>
    <w:pPr>
      <w:ind w:left="708"/>
    </w:pPr>
  </w:style>
  <w:style w:type="table" w:styleId="TableGrid">
    <w:name w:val="Table Grid"/>
    <w:basedOn w:val="TableNormal"/>
    <w:uiPriority w:val="59"/>
    <w:rsid w:val="00504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AC4299"/>
    <w:rPr>
      <w:rFonts w:ascii="Arial" w:hAnsi="Arial"/>
      <w:sz w:val="24"/>
      <w:szCs w:val="24"/>
    </w:rPr>
  </w:style>
  <w:style w:type="character" w:styleId="CommentReference">
    <w:name w:val="annotation reference"/>
    <w:uiPriority w:val="99"/>
    <w:rsid w:val="006B3497"/>
    <w:rPr>
      <w:sz w:val="16"/>
      <w:szCs w:val="16"/>
    </w:rPr>
  </w:style>
  <w:style w:type="paragraph" w:styleId="CommentText">
    <w:name w:val="annotation text"/>
    <w:basedOn w:val="Normal"/>
    <w:uiPriority w:val="99"/>
    <w:rsid w:val="006B3497"/>
    <w:rPr>
      <w:sz w:val="20"/>
      <w:szCs w:val="20"/>
    </w:rPr>
  </w:style>
  <w:style w:type="paragraph" w:styleId="CommentSubject">
    <w:name w:val="annotation subject"/>
    <w:basedOn w:val="CommentText"/>
    <w:next w:val="CommentText"/>
    <w:link w:val="CommentSubjectChar"/>
    <w:uiPriority w:val="99"/>
    <w:semiHidden/>
    <w:rsid w:val="006B3497"/>
    <w:rPr>
      <w:b/>
      <w:bCs/>
    </w:rPr>
  </w:style>
  <w:style w:type="character" w:customStyle="1" w:styleId="HeaderChar">
    <w:name w:val="Header Char"/>
    <w:aliases w:val=" Char Char Char Char Char Char, Char Char Char Char Char1, Char Char Char Char1, Char Char Char Char Char2,Char Char,Char Char Char Char Char Char,Char Char Char Char Char1"/>
    <w:uiPriority w:val="99"/>
    <w:locked/>
    <w:rsid w:val="00193AFF"/>
    <w:rPr>
      <w:rFonts w:ascii="Arial" w:hAnsi="Arial"/>
      <w:sz w:val="24"/>
      <w:szCs w:val="24"/>
      <w:lang w:val="en-US" w:eastAsia="en-US" w:bidi="ar-SA"/>
    </w:rPr>
  </w:style>
  <w:style w:type="paragraph" w:customStyle="1" w:styleId="BlockQuotationLast">
    <w:name w:val="Block Quotation Last"/>
    <w:basedOn w:val="Normal"/>
    <w:next w:val="BodyText"/>
    <w:link w:val="BlockQuotationLastChar"/>
    <w:rsid w:val="005F7B0D"/>
    <w:pPr>
      <w:keepLines/>
      <w:spacing w:after="240"/>
      <w:ind w:left="720" w:right="720"/>
    </w:pPr>
    <w:rPr>
      <w:rFonts w:ascii="Calibri" w:eastAsia="Calibri" w:hAnsi="Calibri"/>
      <w:i/>
      <w:sz w:val="20"/>
      <w:szCs w:val="20"/>
      <w:lang w:val="en-US"/>
    </w:rPr>
  </w:style>
  <w:style w:type="character" w:customStyle="1" w:styleId="BlockQuotationLastChar">
    <w:name w:val="Block Quotation Last Char"/>
    <w:link w:val="BlockQuotationLast"/>
    <w:rsid w:val="005F7B0D"/>
    <w:rPr>
      <w:i/>
      <w:lang w:val="en-US" w:eastAsia="en-US" w:bidi="ar-SA"/>
    </w:rPr>
  </w:style>
  <w:style w:type="character" w:customStyle="1" w:styleId="WW8Num1z2">
    <w:name w:val="WW8Num1z2"/>
    <w:rsid w:val="00A07203"/>
    <w:rPr>
      <w:b w:val="0"/>
      <w:i w:val="0"/>
    </w:rPr>
  </w:style>
  <w:style w:type="character" w:customStyle="1" w:styleId="WW8Num2z0">
    <w:name w:val="WW8Num2z0"/>
    <w:rsid w:val="00A07203"/>
    <w:rPr>
      <w:rFonts w:ascii="Times New Roman" w:hAnsi="Times New Roman" w:cs="Times New Roman"/>
    </w:rPr>
  </w:style>
  <w:style w:type="character" w:customStyle="1" w:styleId="WW8Num3z0">
    <w:name w:val="WW8Num3z0"/>
    <w:rsid w:val="00A07203"/>
    <w:rPr>
      <w:rFonts w:ascii="Arial" w:hAnsi="Arial" w:cs="Arial"/>
    </w:rPr>
  </w:style>
  <w:style w:type="character" w:customStyle="1" w:styleId="WW8Num5z0">
    <w:name w:val="WW8Num5z0"/>
    <w:rsid w:val="00A07203"/>
    <w:rPr>
      <w:sz w:val="20"/>
    </w:rPr>
  </w:style>
  <w:style w:type="character" w:customStyle="1" w:styleId="WW8Num5z1">
    <w:name w:val="WW8Num5z1"/>
    <w:rsid w:val="00A07203"/>
    <w:rPr>
      <w:rFonts w:ascii="Courier New" w:hAnsi="Courier New" w:cs="Courier New"/>
    </w:rPr>
  </w:style>
  <w:style w:type="character" w:customStyle="1" w:styleId="WW8Num5z2">
    <w:name w:val="WW8Num5z2"/>
    <w:rsid w:val="00A07203"/>
    <w:rPr>
      <w:rFonts w:ascii="Wingdings" w:hAnsi="Wingdings"/>
    </w:rPr>
  </w:style>
  <w:style w:type="character" w:customStyle="1" w:styleId="WW8Num5z3">
    <w:name w:val="WW8Num5z3"/>
    <w:rsid w:val="00A07203"/>
    <w:rPr>
      <w:rFonts w:ascii="Symbol" w:hAnsi="Symbol"/>
    </w:rPr>
  </w:style>
  <w:style w:type="character" w:customStyle="1" w:styleId="WW8Num6z0">
    <w:name w:val="WW8Num6z0"/>
    <w:rsid w:val="00A07203"/>
    <w:rPr>
      <w:sz w:val="20"/>
    </w:rPr>
  </w:style>
  <w:style w:type="character" w:customStyle="1" w:styleId="WW8Num6z1">
    <w:name w:val="WW8Num6z1"/>
    <w:rsid w:val="00A07203"/>
    <w:rPr>
      <w:rFonts w:ascii="Courier New" w:hAnsi="Courier New" w:cs="Courier New"/>
    </w:rPr>
  </w:style>
  <w:style w:type="character" w:customStyle="1" w:styleId="WW8Num6z2">
    <w:name w:val="WW8Num6z2"/>
    <w:rsid w:val="00A07203"/>
    <w:rPr>
      <w:rFonts w:ascii="Wingdings" w:hAnsi="Wingdings"/>
    </w:rPr>
  </w:style>
  <w:style w:type="character" w:customStyle="1" w:styleId="WW8Num6z3">
    <w:name w:val="WW8Num6z3"/>
    <w:rsid w:val="00A07203"/>
    <w:rPr>
      <w:rFonts w:ascii="Symbol" w:hAnsi="Symbol"/>
    </w:rPr>
  </w:style>
  <w:style w:type="character" w:customStyle="1" w:styleId="WW8Num7z0">
    <w:name w:val="WW8Num7z0"/>
    <w:rsid w:val="00A07203"/>
    <w:rPr>
      <w:sz w:val="20"/>
    </w:rPr>
  </w:style>
  <w:style w:type="character" w:customStyle="1" w:styleId="WW8Num7z1">
    <w:name w:val="WW8Num7z1"/>
    <w:rsid w:val="00A07203"/>
    <w:rPr>
      <w:rFonts w:ascii="Courier New" w:hAnsi="Courier New" w:cs="Courier New"/>
    </w:rPr>
  </w:style>
  <w:style w:type="character" w:customStyle="1" w:styleId="WW8Num7z2">
    <w:name w:val="WW8Num7z2"/>
    <w:rsid w:val="00A07203"/>
    <w:rPr>
      <w:rFonts w:ascii="Wingdings" w:hAnsi="Wingdings"/>
    </w:rPr>
  </w:style>
  <w:style w:type="character" w:customStyle="1" w:styleId="WW8Num7z3">
    <w:name w:val="WW8Num7z3"/>
    <w:rsid w:val="00A07203"/>
    <w:rPr>
      <w:rFonts w:ascii="Symbol" w:hAnsi="Symbol"/>
    </w:rPr>
  </w:style>
  <w:style w:type="character" w:customStyle="1" w:styleId="WW8Num10z0">
    <w:name w:val="WW8Num10z0"/>
    <w:rsid w:val="00A07203"/>
    <w:rPr>
      <w:b w:val="0"/>
    </w:rPr>
  </w:style>
  <w:style w:type="character" w:customStyle="1" w:styleId="WW8Num12z1">
    <w:name w:val="WW8Num12z1"/>
    <w:rsid w:val="00A07203"/>
    <w:rPr>
      <w:b w:val="0"/>
      <w:i w:val="0"/>
      <w:sz w:val="22"/>
      <w:szCs w:val="22"/>
    </w:rPr>
  </w:style>
  <w:style w:type="character" w:customStyle="1" w:styleId="WW8Num12z2">
    <w:name w:val="WW8Num12z2"/>
    <w:rsid w:val="00A07203"/>
    <w:rPr>
      <w:b w:val="0"/>
      <w:i w:val="0"/>
    </w:rPr>
  </w:style>
  <w:style w:type="character" w:customStyle="1" w:styleId="WW8Num13z0">
    <w:name w:val="WW8Num13z0"/>
    <w:rsid w:val="00A07203"/>
    <w:rPr>
      <w:sz w:val="20"/>
    </w:rPr>
  </w:style>
  <w:style w:type="character" w:customStyle="1" w:styleId="WW8Num13z1">
    <w:name w:val="WW8Num13z1"/>
    <w:rsid w:val="00A07203"/>
    <w:rPr>
      <w:rFonts w:ascii="Courier New" w:hAnsi="Courier New" w:cs="Courier New"/>
    </w:rPr>
  </w:style>
  <w:style w:type="character" w:customStyle="1" w:styleId="WW8Num13z2">
    <w:name w:val="WW8Num13z2"/>
    <w:rsid w:val="00A07203"/>
    <w:rPr>
      <w:rFonts w:ascii="Wingdings" w:hAnsi="Wingdings"/>
    </w:rPr>
  </w:style>
  <w:style w:type="character" w:customStyle="1" w:styleId="WW8Num13z3">
    <w:name w:val="WW8Num13z3"/>
    <w:rsid w:val="00A07203"/>
    <w:rPr>
      <w:rFonts w:ascii="Symbol" w:hAnsi="Symbol"/>
    </w:rPr>
  </w:style>
  <w:style w:type="character" w:customStyle="1" w:styleId="WW8Num16z1">
    <w:name w:val="WW8Num16z1"/>
    <w:rsid w:val="00A07203"/>
    <w:rPr>
      <w:b w:val="0"/>
      <w:i w:val="0"/>
      <w:sz w:val="22"/>
      <w:szCs w:val="22"/>
    </w:rPr>
  </w:style>
  <w:style w:type="character" w:customStyle="1" w:styleId="WW8Num18z0">
    <w:name w:val="WW8Num18z0"/>
    <w:rsid w:val="00A07203"/>
    <w:rPr>
      <w:sz w:val="20"/>
    </w:rPr>
  </w:style>
  <w:style w:type="character" w:customStyle="1" w:styleId="WW8Num18z1">
    <w:name w:val="WW8Num18z1"/>
    <w:rsid w:val="00A07203"/>
    <w:rPr>
      <w:rFonts w:ascii="Courier New" w:hAnsi="Courier New" w:cs="Courier New"/>
    </w:rPr>
  </w:style>
  <w:style w:type="character" w:customStyle="1" w:styleId="WW8Num18z2">
    <w:name w:val="WW8Num18z2"/>
    <w:rsid w:val="00A07203"/>
    <w:rPr>
      <w:rFonts w:ascii="Wingdings" w:hAnsi="Wingdings"/>
    </w:rPr>
  </w:style>
  <w:style w:type="character" w:customStyle="1" w:styleId="WW8Num18z3">
    <w:name w:val="WW8Num18z3"/>
    <w:rsid w:val="00A07203"/>
    <w:rPr>
      <w:rFonts w:ascii="Symbol" w:hAnsi="Symbol"/>
    </w:rPr>
  </w:style>
  <w:style w:type="character" w:customStyle="1" w:styleId="WW8Num20z0">
    <w:name w:val="WW8Num20z0"/>
    <w:rsid w:val="00A07203"/>
    <w:rPr>
      <w:sz w:val="20"/>
    </w:rPr>
  </w:style>
  <w:style w:type="character" w:customStyle="1" w:styleId="WW8Num20z1">
    <w:name w:val="WW8Num20z1"/>
    <w:rsid w:val="00A07203"/>
    <w:rPr>
      <w:rFonts w:ascii="Courier New" w:hAnsi="Courier New" w:cs="Courier New"/>
    </w:rPr>
  </w:style>
  <w:style w:type="character" w:customStyle="1" w:styleId="WW8Num20z2">
    <w:name w:val="WW8Num20z2"/>
    <w:rsid w:val="00A07203"/>
    <w:rPr>
      <w:rFonts w:ascii="Wingdings" w:hAnsi="Wingdings"/>
    </w:rPr>
  </w:style>
  <w:style w:type="character" w:customStyle="1" w:styleId="WW8Num20z3">
    <w:name w:val="WW8Num20z3"/>
    <w:rsid w:val="00A07203"/>
    <w:rPr>
      <w:rFonts w:ascii="Symbol" w:hAnsi="Symbol"/>
    </w:rPr>
  </w:style>
  <w:style w:type="character" w:customStyle="1" w:styleId="WW8Num21z0">
    <w:name w:val="WW8Num21z0"/>
    <w:rsid w:val="00A07203"/>
    <w:rPr>
      <w:sz w:val="20"/>
    </w:rPr>
  </w:style>
  <w:style w:type="character" w:customStyle="1" w:styleId="WW8Num21z1">
    <w:name w:val="WW8Num21z1"/>
    <w:rsid w:val="00A07203"/>
    <w:rPr>
      <w:rFonts w:ascii="Courier New" w:hAnsi="Courier New" w:cs="Courier New"/>
    </w:rPr>
  </w:style>
  <w:style w:type="character" w:customStyle="1" w:styleId="WW8Num21z2">
    <w:name w:val="WW8Num21z2"/>
    <w:rsid w:val="00A07203"/>
    <w:rPr>
      <w:rFonts w:ascii="Wingdings" w:hAnsi="Wingdings"/>
    </w:rPr>
  </w:style>
  <w:style w:type="character" w:customStyle="1" w:styleId="WW8Num21z3">
    <w:name w:val="WW8Num21z3"/>
    <w:rsid w:val="00A07203"/>
    <w:rPr>
      <w:rFonts w:ascii="Symbol" w:hAnsi="Symbol"/>
    </w:rPr>
  </w:style>
  <w:style w:type="character" w:customStyle="1" w:styleId="WW8Num23z0">
    <w:name w:val="WW8Num23z0"/>
    <w:rsid w:val="00A07203"/>
    <w:rPr>
      <w:sz w:val="20"/>
    </w:rPr>
  </w:style>
  <w:style w:type="character" w:customStyle="1" w:styleId="WW8Num23z1">
    <w:name w:val="WW8Num23z1"/>
    <w:rsid w:val="00A07203"/>
    <w:rPr>
      <w:rFonts w:ascii="Courier New" w:hAnsi="Courier New" w:cs="Courier New"/>
    </w:rPr>
  </w:style>
  <w:style w:type="character" w:customStyle="1" w:styleId="WW8Num23z2">
    <w:name w:val="WW8Num23z2"/>
    <w:rsid w:val="00A07203"/>
    <w:rPr>
      <w:rFonts w:ascii="Wingdings" w:hAnsi="Wingdings"/>
    </w:rPr>
  </w:style>
  <w:style w:type="character" w:customStyle="1" w:styleId="WW8Num23z3">
    <w:name w:val="WW8Num23z3"/>
    <w:rsid w:val="00A07203"/>
    <w:rPr>
      <w:rFonts w:ascii="Symbol" w:hAnsi="Symbol"/>
    </w:rPr>
  </w:style>
  <w:style w:type="character" w:customStyle="1" w:styleId="WW8Num24z1">
    <w:name w:val="WW8Num24z1"/>
    <w:rsid w:val="00A07203"/>
    <w:rPr>
      <w:b w:val="0"/>
      <w:i w:val="0"/>
      <w:sz w:val="22"/>
      <w:szCs w:val="22"/>
    </w:rPr>
  </w:style>
  <w:style w:type="character" w:customStyle="1" w:styleId="WW8Num24z2">
    <w:name w:val="WW8Num24z2"/>
    <w:rsid w:val="00A07203"/>
    <w:rPr>
      <w:b w:val="0"/>
      <w:i w:val="0"/>
    </w:rPr>
  </w:style>
  <w:style w:type="character" w:customStyle="1" w:styleId="WW8Num25z1">
    <w:name w:val="WW8Num25z1"/>
    <w:rsid w:val="00A07203"/>
    <w:rPr>
      <w:b w:val="0"/>
      <w:i w:val="0"/>
      <w:sz w:val="22"/>
      <w:szCs w:val="22"/>
    </w:rPr>
  </w:style>
  <w:style w:type="character" w:customStyle="1" w:styleId="WW8Num25z2">
    <w:name w:val="WW8Num25z2"/>
    <w:rsid w:val="00A07203"/>
    <w:rPr>
      <w:b w:val="0"/>
      <w:i w:val="0"/>
    </w:rPr>
  </w:style>
  <w:style w:type="character" w:customStyle="1" w:styleId="WW8Num26z0">
    <w:name w:val="WW8Num26z0"/>
    <w:rsid w:val="00A07203"/>
    <w:rPr>
      <w:sz w:val="20"/>
    </w:rPr>
  </w:style>
  <w:style w:type="character" w:customStyle="1" w:styleId="WW8Num26z1">
    <w:name w:val="WW8Num26z1"/>
    <w:rsid w:val="00A07203"/>
    <w:rPr>
      <w:rFonts w:ascii="Courier New" w:hAnsi="Courier New" w:cs="Courier New"/>
    </w:rPr>
  </w:style>
  <w:style w:type="character" w:customStyle="1" w:styleId="WW8Num26z2">
    <w:name w:val="WW8Num26z2"/>
    <w:rsid w:val="00A07203"/>
    <w:rPr>
      <w:rFonts w:ascii="Wingdings" w:hAnsi="Wingdings"/>
    </w:rPr>
  </w:style>
  <w:style w:type="character" w:customStyle="1" w:styleId="WW8Num26z3">
    <w:name w:val="WW8Num26z3"/>
    <w:rsid w:val="00A07203"/>
    <w:rPr>
      <w:rFonts w:ascii="Symbol" w:hAnsi="Symbol"/>
    </w:rPr>
  </w:style>
  <w:style w:type="character" w:customStyle="1" w:styleId="WW8Num28z1">
    <w:name w:val="WW8Num28z1"/>
    <w:rsid w:val="00A07203"/>
    <w:rPr>
      <w:b w:val="0"/>
      <w:i w:val="0"/>
      <w:sz w:val="22"/>
      <w:szCs w:val="22"/>
    </w:rPr>
  </w:style>
  <w:style w:type="character" w:customStyle="1" w:styleId="WW8Num28z2">
    <w:name w:val="WW8Num28z2"/>
    <w:rsid w:val="00A07203"/>
    <w:rPr>
      <w:b w:val="0"/>
      <w:i w:val="0"/>
    </w:rPr>
  </w:style>
  <w:style w:type="character" w:customStyle="1" w:styleId="WW8Num29z0">
    <w:name w:val="WW8Num29z0"/>
    <w:rsid w:val="00A07203"/>
    <w:rPr>
      <w:sz w:val="20"/>
    </w:rPr>
  </w:style>
  <w:style w:type="character" w:customStyle="1" w:styleId="WW8Num29z1">
    <w:name w:val="WW8Num29z1"/>
    <w:rsid w:val="00A07203"/>
    <w:rPr>
      <w:rFonts w:ascii="Courier New" w:hAnsi="Courier New" w:cs="Courier New"/>
    </w:rPr>
  </w:style>
  <w:style w:type="character" w:customStyle="1" w:styleId="WW8Num29z2">
    <w:name w:val="WW8Num29z2"/>
    <w:rsid w:val="00A07203"/>
    <w:rPr>
      <w:rFonts w:ascii="Wingdings" w:hAnsi="Wingdings"/>
    </w:rPr>
  </w:style>
  <w:style w:type="character" w:customStyle="1" w:styleId="WW8Num29z3">
    <w:name w:val="WW8Num29z3"/>
    <w:rsid w:val="00A07203"/>
    <w:rPr>
      <w:rFonts w:ascii="Symbol" w:hAnsi="Symbol"/>
    </w:rPr>
  </w:style>
  <w:style w:type="character" w:customStyle="1" w:styleId="WW8Num30z0">
    <w:name w:val="WW8Num30z0"/>
    <w:rsid w:val="00A07203"/>
    <w:rPr>
      <w:rFonts w:ascii="Symbol" w:hAnsi="Symbol"/>
      <w:color w:val="auto"/>
    </w:rPr>
  </w:style>
  <w:style w:type="character" w:customStyle="1" w:styleId="WW8Num30z2">
    <w:name w:val="WW8Num30z2"/>
    <w:rsid w:val="00A07203"/>
    <w:rPr>
      <w:rFonts w:ascii="Wingdings" w:hAnsi="Wingdings"/>
    </w:rPr>
  </w:style>
  <w:style w:type="character" w:customStyle="1" w:styleId="WW8Num30z3">
    <w:name w:val="WW8Num30z3"/>
    <w:rsid w:val="00A07203"/>
    <w:rPr>
      <w:rFonts w:ascii="Symbol" w:hAnsi="Symbol"/>
    </w:rPr>
  </w:style>
  <w:style w:type="character" w:customStyle="1" w:styleId="WW8Num30z4">
    <w:name w:val="WW8Num30z4"/>
    <w:rsid w:val="00A07203"/>
    <w:rPr>
      <w:rFonts w:ascii="Courier New" w:hAnsi="Courier New" w:cs="Courier New"/>
    </w:rPr>
  </w:style>
  <w:style w:type="character" w:customStyle="1" w:styleId="WW8Num31z1">
    <w:name w:val="WW8Num31z1"/>
    <w:rsid w:val="00A07203"/>
    <w:rPr>
      <w:b w:val="0"/>
      <w:i w:val="0"/>
      <w:sz w:val="22"/>
      <w:szCs w:val="22"/>
    </w:rPr>
  </w:style>
  <w:style w:type="character" w:customStyle="1" w:styleId="WW8Num31z2">
    <w:name w:val="WW8Num31z2"/>
    <w:rsid w:val="00A07203"/>
    <w:rPr>
      <w:b w:val="0"/>
      <w:i w:val="0"/>
    </w:rPr>
  </w:style>
  <w:style w:type="character" w:customStyle="1" w:styleId="WW8Num34z0">
    <w:name w:val="WW8Num34z0"/>
    <w:rsid w:val="00A07203"/>
    <w:rPr>
      <w:sz w:val="20"/>
    </w:rPr>
  </w:style>
  <w:style w:type="character" w:customStyle="1" w:styleId="WW8Num34z1">
    <w:name w:val="WW8Num34z1"/>
    <w:rsid w:val="00A07203"/>
    <w:rPr>
      <w:rFonts w:ascii="Courier New" w:hAnsi="Courier New" w:cs="Courier New"/>
    </w:rPr>
  </w:style>
  <w:style w:type="character" w:customStyle="1" w:styleId="WW8Num34z2">
    <w:name w:val="WW8Num34z2"/>
    <w:rsid w:val="00A07203"/>
    <w:rPr>
      <w:rFonts w:ascii="Wingdings" w:hAnsi="Wingdings"/>
    </w:rPr>
  </w:style>
  <w:style w:type="character" w:customStyle="1" w:styleId="WW8Num34z3">
    <w:name w:val="WW8Num34z3"/>
    <w:rsid w:val="00A07203"/>
    <w:rPr>
      <w:rFonts w:ascii="Symbol" w:hAnsi="Symbol"/>
    </w:rPr>
  </w:style>
  <w:style w:type="character" w:customStyle="1" w:styleId="WW8Num35z1">
    <w:name w:val="WW8Num35z1"/>
    <w:rsid w:val="00A07203"/>
    <w:rPr>
      <w:b w:val="0"/>
      <w:i w:val="0"/>
      <w:sz w:val="22"/>
      <w:szCs w:val="22"/>
    </w:rPr>
  </w:style>
  <w:style w:type="character" w:customStyle="1" w:styleId="WW8Num35z2">
    <w:name w:val="WW8Num35z2"/>
    <w:rsid w:val="00A07203"/>
    <w:rPr>
      <w:b w:val="0"/>
      <w:i w:val="0"/>
    </w:rPr>
  </w:style>
  <w:style w:type="character" w:customStyle="1" w:styleId="WW8Num36z1">
    <w:name w:val="WW8Num36z1"/>
    <w:rsid w:val="00A07203"/>
    <w:rPr>
      <w:b w:val="0"/>
      <w:i w:val="0"/>
      <w:sz w:val="22"/>
      <w:szCs w:val="22"/>
    </w:rPr>
  </w:style>
  <w:style w:type="character" w:customStyle="1" w:styleId="WW8Num36z2">
    <w:name w:val="WW8Num36z2"/>
    <w:rsid w:val="00A07203"/>
    <w:rPr>
      <w:b w:val="0"/>
      <w:i w:val="0"/>
    </w:rPr>
  </w:style>
  <w:style w:type="character" w:customStyle="1" w:styleId="WW8Num37z0">
    <w:name w:val="WW8Num37z0"/>
    <w:rsid w:val="00A07203"/>
    <w:rPr>
      <w:sz w:val="20"/>
    </w:rPr>
  </w:style>
  <w:style w:type="character" w:customStyle="1" w:styleId="WW8Num37z1">
    <w:name w:val="WW8Num37z1"/>
    <w:rsid w:val="00A07203"/>
    <w:rPr>
      <w:rFonts w:ascii="Courier New" w:hAnsi="Courier New" w:cs="Courier New"/>
    </w:rPr>
  </w:style>
  <w:style w:type="character" w:customStyle="1" w:styleId="WW8Num37z2">
    <w:name w:val="WW8Num37z2"/>
    <w:rsid w:val="00A07203"/>
    <w:rPr>
      <w:rFonts w:ascii="Wingdings" w:hAnsi="Wingdings"/>
    </w:rPr>
  </w:style>
  <w:style w:type="character" w:customStyle="1" w:styleId="WW8Num37z3">
    <w:name w:val="WW8Num37z3"/>
    <w:rsid w:val="00A07203"/>
    <w:rPr>
      <w:rFonts w:ascii="Symbol" w:hAnsi="Symbol"/>
    </w:rPr>
  </w:style>
  <w:style w:type="character" w:customStyle="1" w:styleId="WW8Num38z0">
    <w:name w:val="WW8Num38z0"/>
    <w:rsid w:val="00A07203"/>
    <w:rPr>
      <w:sz w:val="20"/>
    </w:rPr>
  </w:style>
  <w:style w:type="character" w:customStyle="1" w:styleId="WW8Num38z1">
    <w:name w:val="WW8Num38z1"/>
    <w:rsid w:val="00A07203"/>
    <w:rPr>
      <w:rFonts w:ascii="Courier New" w:hAnsi="Courier New" w:cs="Courier New"/>
    </w:rPr>
  </w:style>
  <w:style w:type="character" w:customStyle="1" w:styleId="WW8Num38z2">
    <w:name w:val="WW8Num38z2"/>
    <w:rsid w:val="00A07203"/>
    <w:rPr>
      <w:rFonts w:ascii="Wingdings" w:hAnsi="Wingdings"/>
    </w:rPr>
  </w:style>
  <w:style w:type="character" w:customStyle="1" w:styleId="WW8Num38z3">
    <w:name w:val="WW8Num38z3"/>
    <w:rsid w:val="00A07203"/>
    <w:rPr>
      <w:rFonts w:ascii="Symbol" w:hAnsi="Symbol"/>
    </w:rPr>
  </w:style>
  <w:style w:type="character" w:customStyle="1" w:styleId="WW8Num39z0">
    <w:name w:val="WW8Num39z0"/>
    <w:rsid w:val="00A07203"/>
    <w:rPr>
      <w:sz w:val="20"/>
    </w:rPr>
  </w:style>
  <w:style w:type="character" w:customStyle="1" w:styleId="WW8Num39z1">
    <w:name w:val="WW8Num39z1"/>
    <w:rsid w:val="00A07203"/>
    <w:rPr>
      <w:rFonts w:ascii="Courier New" w:hAnsi="Courier New" w:cs="Courier New"/>
    </w:rPr>
  </w:style>
  <w:style w:type="character" w:customStyle="1" w:styleId="WW8Num39z2">
    <w:name w:val="WW8Num39z2"/>
    <w:rsid w:val="00A07203"/>
    <w:rPr>
      <w:rFonts w:ascii="Wingdings" w:hAnsi="Wingdings"/>
    </w:rPr>
  </w:style>
  <w:style w:type="character" w:customStyle="1" w:styleId="WW8Num39z3">
    <w:name w:val="WW8Num39z3"/>
    <w:rsid w:val="00A07203"/>
    <w:rPr>
      <w:rFonts w:ascii="Symbol" w:hAnsi="Symbol"/>
    </w:rPr>
  </w:style>
  <w:style w:type="character" w:customStyle="1" w:styleId="WW8Num42z0">
    <w:name w:val="WW8Num42z0"/>
    <w:rsid w:val="00A07203"/>
    <w:rPr>
      <w:sz w:val="20"/>
    </w:rPr>
  </w:style>
  <w:style w:type="character" w:customStyle="1" w:styleId="WW8Num42z1">
    <w:name w:val="WW8Num42z1"/>
    <w:rsid w:val="00A07203"/>
    <w:rPr>
      <w:rFonts w:ascii="Courier New" w:hAnsi="Courier New" w:cs="Courier New"/>
    </w:rPr>
  </w:style>
  <w:style w:type="character" w:customStyle="1" w:styleId="WW8Num42z2">
    <w:name w:val="WW8Num42z2"/>
    <w:rsid w:val="00A07203"/>
    <w:rPr>
      <w:rFonts w:ascii="Wingdings" w:hAnsi="Wingdings"/>
    </w:rPr>
  </w:style>
  <w:style w:type="character" w:customStyle="1" w:styleId="WW8Num42z3">
    <w:name w:val="WW8Num42z3"/>
    <w:rsid w:val="00A07203"/>
    <w:rPr>
      <w:rFonts w:ascii="Symbol" w:hAnsi="Symbol"/>
    </w:rPr>
  </w:style>
  <w:style w:type="character" w:customStyle="1" w:styleId="WW8Num43z0">
    <w:name w:val="WW8Num43z0"/>
    <w:rsid w:val="00A07203"/>
    <w:rPr>
      <w:sz w:val="20"/>
    </w:rPr>
  </w:style>
  <w:style w:type="character" w:customStyle="1" w:styleId="WW8Num43z1">
    <w:name w:val="WW8Num43z1"/>
    <w:rsid w:val="00A07203"/>
    <w:rPr>
      <w:rFonts w:ascii="Courier New" w:hAnsi="Courier New" w:cs="Courier New"/>
    </w:rPr>
  </w:style>
  <w:style w:type="character" w:customStyle="1" w:styleId="WW8Num43z2">
    <w:name w:val="WW8Num43z2"/>
    <w:rsid w:val="00A07203"/>
    <w:rPr>
      <w:rFonts w:ascii="Wingdings" w:hAnsi="Wingdings"/>
    </w:rPr>
  </w:style>
  <w:style w:type="character" w:customStyle="1" w:styleId="WW8Num43z3">
    <w:name w:val="WW8Num43z3"/>
    <w:rsid w:val="00A07203"/>
    <w:rPr>
      <w:rFonts w:ascii="Symbol" w:hAnsi="Symbol"/>
    </w:rPr>
  </w:style>
  <w:style w:type="character" w:customStyle="1" w:styleId="WW8Num44z0">
    <w:name w:val="WW8Num44z0"/>
    <w:rsid w:val="00A07203"/>
    <w:rPr>
      <w:sz w:val="20"/>
    </w:rPr>
  </w:style>
  <w:style w:type="character" w:customStyle="1" w:styleId="WW8Num44z1">
    <w:name w:val="WW8Num44z1"/>
    <w:rsid w:val="00A07203"/>
    <w:rPr>
      <w:rFonts w:ascii="Courier New" w:hAnsi="Courier New" w:cs="Courier New"/>
    </w:rPr>
  </w:style>
  <w:style w:type="character" w:customStyle="1" w:styleId="WW8Num44z2">
    <w:name w:val="WW8Num44z2"/>
    <w:rsid w:val="00A07203"/>
    <w:rPr>
      <w:rFonts w:ascii="Wingdings" w:hAnsi="Wingdings"/>
    </w:rPr>
  </w:style>
  <w:style w:type="character" w:customStyle="1" w:styleId="WW8Num44z3">
    <w:name w:val="WW8Num44z3"/>
    <w:rsid w:val="00A07203"/>
    <w:rPr>
      <w:rFonts w:ascii="Symbol" w:hAnsi="Symbol"/>
    </w:rPr>
  </w:style>
  <w:style w:type="character" w:customStyle="1" w:styleId="WW8Num45z0">
    <w:name w:val="WW8Num45z0"/>
    <w:rsid w:val="00A07203"/>
    <w:rPr>
      <w:sz w:val="20"/>
    </w:rPr>
  </w:style>
  <w:style w:type="character" w:customStyle="1" w:styleId="WW8Num45z1">
    <w:name w:val="WW8Num45z1"/>
    <w:rsid w:val="00A07203"/>
    <w:rPr>
      <w:rFonts w:ascii="Courier New" w:hAnsi="Courier New" w:cs="Courier New"/>
    </w:rPr>
  </w:style>
  <w:style w:type="character" w:customStyle="1" w:styleId="WW8Num45z2">
    <w:name w:val="WW8Num45z2"/>
    <w:rsid w:val="00A07203"/>
    <w:rPr>
      <w:rFonts w:ascii="Wingdings" w:hAnsi="Wingdings"/>
    </w:rPr>
  </w:style>
  <w:style w:type="character" w:customStyle="1" w:styleId="WW8Num45z3">
    <w:name w:val="WW8Num45z3"/>
    <w:rsid w:val="00A07203"/>
    <w:rPr>
      <w:rFonts w:ascii="Symbol" w:hAnsi="Symbol"/>
    </w:rPr>
  </w:style>
  <w:style w:type="character" w:customStyle="1" w:styleId="WW8Num46z0">
    <w:name w:val="WW8Num46z0"/>
    <w:rsid w:val="00A07203"/>
    <w:rPr>
      <w:sz w:val="20"/>
    </w:rPr>
  </w:style>
  <w:style w:type="character" w:customStyle="1" w:styleId="WW8Num46z1">
    <w:name w:val="WW8Num46z1"/>
    <w:rsid w:val="00A07203"/>
    <w:rPr>
      <w:rFonts w:ascii="Courier New" w:hAnsi="Courier New" w:cs="Courier New"/>
    </w:rPr>
  </w:style>
  <w:style w:type="character" w:customStyle="1" w:styleId="WW8Num46z2">
    <w:name w:val="WW8Num46z2"/>
    <w:rsid w:val="00A07203"/>
    <w:rPr>
      <w:rFonts w:ascii="Wingdings" w:hAnsi="Wingdings"/>
    </w:rPr>
  </w:style>
  <w:style w:type="character" w:customStyle="1" w:styleId="WW8Num46z3">
    <w:name w:val="WW8Num46z3"/>
    <w:rsid w:val="00A07203"/>
    <w:rPr>
      <w:rFonts w:ascii="Symbol" w:hAnsi="Symbol"/>
    </w:rPr>
  </w:style>
  <w:style w:type="character" w:customStyle="1" w:styleId="WW8Num47z1">
    <w:name w:val="WW8Num47z1"/>
    <w:rsid w:val="00A07203"/>
    <w:rPr>
      <w:b w:val="0"/>
      <w:i w:val="0"/>
      <w:sz w:val="22"/>
      <w:szCs w:val="22"/>
    </w:rPr>
  </w:style>
  <w:style w:type="character" w:customStyle="1" w:styleId="WW8Num47z2">
    <w:name w:val="WW8Num47z2"/>
    <w:rsid w:val="00A07203"/>
    <w:rPr>
      <w:b w:val="0"/>
      <w:i w:val="0"/>
    </w:rPr>
  </w:style>
  <w:style w:type="character" w:customStyle="1" w:styleId="WW8Num48z0">
    <w:name w:val="WW8Num48z0"/>
    <w:rsid w:val="00A07203"/>
    <w:rPr>
      <w:sz w:val="20"/>
    </w:rPr>
  </w:style>
  <w:style w:type="character" w:customStyle="1" w:styleId="WW8Num48z1">
    <w:name w:val="WW8Num48z1"/>
    <w:rsid w:val="00A07203"/>
    <w:rPr>
      <w:rFonts w:ascii="Courier New" w:hAnsi="Courier New" w:cs="Courier New"/>
    </w:rPr>
  </w:style>
  <w:style w:type="character" w:customStyle="1" w:styleId="WW8Num48z2">
    <w:name w:val="WW8Num48z2"/>
    <w:rsid w:val="00A07203"/>
    <w:rPr>
      <w:rFonts w:ascii="Wingdings" w:hAnsi="Wingdings"/>
    </w:rPr>
  </w:style>
  <w:style w:type="character" w:customStyle="1" w:styleId="WW8Num48z3">
    <w:name w:val="WW8Num48z3"/>
    <w:rsid w:val="00A07203"/>
    <w:rPr>
      <w:rFonts w:ascii="Symbol" w:hAnsi="Symbol"/>
    </w:rPr>
  </w:style>
  <w:style w:type="character" w:customStyle="1" w:styleId="WW8Num49z1">
    <w:name w:val="WW8Num49z1"/>
    <w:rsid w:val="00A07203"/>
    <w:rPr>
      <w:b w:val="0"/>
      <w:i w:val="0"/>
      <w:sz w:val="22"/>
      <w:szCs w:val="22"/>
    </w:rPr>
  </w:style>
  <w:style w:type="character" w:customStyle="1" w:styleId="WW8Num49z2">
    <w:name w:val="WW8Num49z2"/>
    <w:rsid w:val="00A07203"/>
    <w:rPr>
      <w:b w:val="0"/>
      <w:i w:val="0"/>
    </w:rPr>
  </w:style>
  <w:style w:type="character" w:customStyle="1" w:styleId="WW8Num52z0">
    <w:name w:val="WW8Num52z0"/>
    <w:rsid w:val="00A07203"/>
    <w:rPr>
      <w:sz w:val="20"/>
    </w:rPr>
  </w:style>
  <w:style w:type="character" w:customStyle="1" w:styleId="WW8Num52z1">
    <w:name w:val="WW8Num52z1"/>
    <w:rsid w:val="00A07203"/>
    <w:rPr>
      <w:rFonts w:ascii="Courier New" w:hAnsi="Courier New" w:cs="Courier New"/>
    </w:rPr>
  </w:style>
  <w:style w:type="character" w:customStyle="1" w:styleId="WW8Num52z2">
    <w:name w:val="WW8Num52z2"/>
    <w:rsid w:val="00A07203"/>
    <w:rPr>
      <w:rFonts w:ascii="Wingdings" w:hAnsi="Wingdings"/>
    </w:rPr>
  </w:style>
  <w:style w:type="character" w:customStyle="1" w:styleId="WW8Num52z3">
    <w:name w:val="WW8Num52z3"/>
    <w:rsid w:val="00A07203"/>
    <w:rPr>
      <w:rFonts w:ascii="Symbol" w:hAnsi="Symbol"/>
    </w:rPr>
  </w:style>
  <w:style w:type="character" w:customStyle="1" w:styleId="WW8Num55z0">
    <w:name w:val="WW8Num55z0"/>
    <w:rsid w:val="00A07203"/>
    <w:rPr>
      <w:sz w:val="20"/>
    </w:rPr>
  </w:style>
  <w:style w:type="character" w:customStyle="1" w:styleId="WW8Num55z1">
    <w:name w:val="WW8Num55z1"/>
    <w:rsid w:val="00A07203"/>
    <w:rPr>
      <w:rFonts w:ascii="Courier New" w:hAnsi="Courier New" w:cs="Courier New"/>
    </w:rPr>
  </w:style>
  <w:style w:type="character" w:customStyle="1" w:styleId="WW8Num55z2">
    <w:name w:val="WW8Num55z2"/>
    <w:rsid w:val="00A07203"/>
    <w:rPr>
      <w:rFonts w:ascii="Wingdings" w:hAnsi="Wingdings"/>
    </w:rPr>
  </w:style>
  <w:style w:type="character" w:customStyle="1" w:styleId="WW8Num55z3">
    <w:name w:val="WW8Num55z3"/>
    <w:rsid w:val="00A07203"/>
    <w:rPr>
      <w:rFonts w:ascii="Symbol" w:hAnsi="Symbol"/>
    </w:rPr>
  </w:style>
  <w:style w:type="character" w:customStyle="1" w:styleId="WW8Num56z1">
    <w:name w:val="WW8Num56z1"/>
    <w:rsid w:val="00A07203"/>
    <w:rPr>
      <w:b w:val="0"/>
      <w:i w:val="0"/>
      <w:sz w:val="22"/>
      <w:szCs w:val="22"/>
    </w:rPr>
  </w:style>
  <w:style w:type="character" w:customStyle="1" w:styleId="WW8Num56z2">
    <w:name w:val="WW8Num56z2"/>
    <w:rsid w:val="00A07203"/>
    <w:rPr>
      <w:b w:val="0"/>
      <w:i w:val="0"/>
    </w:rPr>
  </w:style>
  <w:style w:type="character" w:customStyle="1" w:styleId="content">
    <w:name w:val="content"/>
    <w:basedOn w:val="DefaultParagraphFont"/>
    <w:rsid w:val="00A07203"/>
  </w:style>
  <w:style w:type="character" w:customStyle="1" w:styleId="Bullets">
    <w:name w:val="Bullets"/>
    <w:rsid w:val="00A07203"/>
    <w:rPr>
      <w:rFonts w:ascii="StarSymbol" w:eastAsia="StarSymbol" w:hAnsi="StarSymbol" w:cs="StarSymbol"/>
      <w:sz w:val="18"/>
      <w:szCs w:val="18"/>
    </w:rPr>
  </w:style>
  <w:style w:type="paragraph" w:customStyle="1" w:styleId="Heading">
    <w:name w:val="Heading"/>
    <w:basedOn w:val="Normal"/>
    <w:next w:val="BodyText"/>
    <w:rsid w:val="00A07203"/>
    <w:pPr>
      <w:keepNext/>
      <w:suppressAutoHyphens/>
      <w:spacing w:before="240" w:after="120"/>
    </w:pPr>
    <w:rPr>
      <w:rFonts w:ascii="Helvetica" w:eastAsia="DejaVu Sans" w:hAnsi="Helvetica" w:cs="DejaVu Sans"/>
      <w:sz w:val="28"/>
      <w:szCs w:val="28"/>
      <w:lang w:val="en-GB" w:eastAsia="ar-SA"/>
    </w:rPr>
  </w:style>
  <w:style w:type="paragraph" w:styleId="List">
    <w:name w:val="List"/>
    <w:aliases w:val="List Bulleted"/>
    <w:basedOn w:val="BodyText"/>
    <w:rsid w:val="00A07203"/>
    <w:pPr>
      <w:suppressAutoHyphens/>
      <w:spacing w:after="0"/>
      <w:jc w:val="both"/>
    </w:pPr>
    <w:rPr>
      <w:rFonts w:ascii="Times" w:hAnsi="Times"/>
      <w:sz w:val="20"/>
      <w:szCs w:val="20"/>
      <w:lang w:val="en-GB" w:eastAsia="ar-SA"/>
    </w:rPr>
  </w:style>
  <w:style w:type="paragraph" w:styleId="Caption">
    <w:name w:val="caption"/>
    <w:basedOn w:val="Normal"/>
    <w:qFormat/>
    <w:rsid w:val="00A07203"/>
    <w:pPr>
      <w:suppressLineNumbers/>
      <w:suppressAutoHyphens/>
      <w:spacing w:before="120" w:after="120"/>
    </w:pPr>
    <w:rPr>
      <w:rFonts w:ascii="Times" w:hAnsi="Times"/>
      <w:i/>
      <w:iCs/>
      <w:lang w:val="en-GB" w:eastAsia="ar-SA"/>
    </w:rPr>
  </w:style>
  <w:style w:type="paragraph" w:styleId="Subtitle">
    <w:name w:val="Subtitle"/>
    <w:basedOn w:val="Normal"/>
    <w:next w:val="BodyText"/>
    <w:link w:val="SubtitleChar"/>
    <w:qFormat/>
    <w:rsid w:val="00A07203"/>
    <w:pPr>
      <w:suppressAutoHyphens/>
    </w:pPr>
    <w:rPr>
      <w:rFonts w:ascii="HelveticaPlainItalic" w:hAnsi="HelveticaPlainItalic"/>
      <w:sz w:val="36"/>
      <w:szCs w:val="36"/>
      <w:lang w:val="en-GB" w:eastAsia="ar-SA"/>
    </w:rPr>
  </w:style>
  <w:style w:type="character" w:customStyle="1" w:styleId="SubtitleChar">
    <w:name w:val="Subtitle Char"/>
    <w:link w:val="Subtitle"/>
    <w:rsid w:val="00A07203"/>
    <w:rPr>
      <w:rFonts w:ascii="HelveticaPlainItalic" w:eastAsia="Times New Roman" w:hAnsi="HelveticaPlainItalic"/>
      <w:sz w:val="36"/>
      <w:szCs w:val="36"/>
      <w:lang w:val="en-GB" w:eastAsia="ar-SA"/>
    </w:rPr>
  </w:style>
  <w:style w:type="paragraph" w:styleId="BodyTextIndent3">
    <w:name w:val="Body Text Indent 3"/>
    <w:basedOn w:val="Normal"/>
    <w:link w:val="BodyTextIndent3Char"/>
    <w:rsid w:val="00A07203"/>
    <w:pPr>
      <w:suppressAutoHyphens/>
      <w:spacing w:after="120"/>
      <w:ind w:left="283"/>
    </w:pPr>
    <w:rPr>
      <w:sz w:val="16"/>
      <w:szCs w:val="16"/>
      <w:lang w:eastAsia="ar-SA"/>
    </w:rPr>
  </w:style>
  <w:style w:type="character" w:customStyle="1" w:styleId="BodyTextIndent3Char">
    <w:name w:val="Body Text Indent 3 Char"/>
    <w:link w:val="BodyTextIndent3"/>
    <w:rsid w:val="00A07203"/>
    <w:rPr>
      <w:rFonts w:ascii="Times New Roman" w:eastAsia="Times New Roman" w:hAnsi="Times New Roman"/>
      <w:sz w:val="16"/>
      <w:szCs w:val="16"/>
      <w:lang w:val="sr-Cyrl-CS" w:eastAsia="ar-SA"/>
    </w:rPr>
  </w:style>
  <w:style w:type="paragraph" w:customStyle="1" w:styleId="TableContents">
    <w:name w:val="Table Contents"/>
    <w:basedOn w:val="Normal"/>
    <w:rsid w:val="00A07203"/>
    <w:pPr>
      <w:suppressLineNumbers/>
      <w:suppressAutoHyphens/>
    </w:pPr>
    <w:rPr>
      <w:rFonts w:ascii="HelveticaPlainItalic" w:hAnsi="HelveticaPlainItalic"/>
      <w:sz w:val="20"/>
      <w:szCs w:val="20"/>
      <w:lang w:val="en-GB" w:eastAsia="ar-SA"/>
    </w:rPr>
  </w:style>
  <w:style w:type="paragraph" w:customStyle="1" w:styleId="TableHeading">
    <w:name w:val="Table Heading"/>
    <w:basedOn w:val="TableContents"/>
    <w:rsid w:val="00A07203"/>
    <w:pPr>
      <w:jc w:val="center"/>
    </w:pPr>
    <w:rPr>
      <w:b/>
      <w:bCs/>
    </w:rPr>
  </w:style>
  <w:style w:type="paragraph" w:customStyle="1" w:styleId="Framecontents">
    <w:name w:val="Frame contents"/>
    <w:basedOn w:val="BodyText"/>
    <w:rsid w:val="00A07203"/>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A07203"/>
    <w:pPr>
      <w:spacing w:before="120" w:after="120"/>
      <w:jc w:val="both"/>
    </w:pPr>
    <w:rPr>
      <w:rFonts w:ascii="FuturaA Md BT" w:hAnsi="FuturaA Md BT"/>
      <w:sz w:val="22"/>
      <w:szCs w:val="20"/>
      <w:lang w:val="en-US" w:eastAsia="fr-FR"/>
    </w:rPr>
  </w:style>
  <w:style w:type="paragraph" w:customStyle="1" w:styleId="xl30">
    <w:name w:val="xl30"/>
    <w:basedOn w:val="Normal"/>
    <w:rsid w:val="00A07203"/>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lang w:val="fr-FR" w:eastAsia="fr-FR"/>
    </w:rPr>
  </w:style>
  <w:style w:type="paragraph" w:styleId="ListBullet">
    <w:name w:val="List Bullet"/>
    <w:basedOn w:val="Normal"/>
    <w:rsid w:val="00A07203"/>
    <w:pPr>
      <w:numPr>
        <w:numId w:val="3"/>
      </w:numPr>
    </w:pPr>
    <w:rPr>
      <w:noProof/>
      <w:sz w:val="22"/>
      <w:lang w:val="sr-Latn-CS"/>
    </w:rPr>
  </w:style>
  <w:style w:type="paragraph" w:customStyle="1" w:styleId="pip">
    <w:name w:val="pip"/>
    <w:basedOn w:val="Normal"/>
    <w:rsid w:val="00A07203"/>
    <w:pPr>
      <w:widowControl w:val="0"/>
      <w:tabs>
        <w:tab w:val="left" w:pos="425"/>
        <w:tab w:val="left" w:pos="709"/>
        <w:tab w:val="left" w:pos="4253"/>
        <w:tab w:val="right" w:pos="5387"/>
        <w:tab w:val="right" w:pos="6804"/>
        <w:tab w:val="right" w:pos="8789"/>
      </w:tabs>
    </w:pPr>
    <w:rPr>
      <w:rFonts w:ascii="Arial" w:hAnsi="Arial" w:cs="Arial"/>
      <w:sz w:val="22"/>
      <w:szCs w:val="22"/>
      <w:lang w:val="en-US"/>
    </w:rPr>
  </w:style>
  <w:style w:type="paragraph" w:customStyle="1" w:styleId="nabrajanje">
    <w:name w:val="nabrajanje"/>
    <w:basedOn w:val="Normal"/>
    <w:rsid w:val="00A07203"/>
    <w:pPr>
      <w:numPr>
        <w:numId w:val="4"/>
      </w:numPr>
      <w:spacing w:after="120"/>
      <w:jc w:val="both"/>
    </w:pPr>
    <w:rPr>
      <w:rFonts w:ascii="HelveticaPlain" w:hAnsi="HelveticaPlain"/>
      <w:lang w:val="en-US"/>
    </w:rPr>
  </w:style>
  <w:style w:type="character" w:customStyle="1" w:styleId="tekstnei1">
    <w:name w:val="tekst_nei1"/>
    <w:rsid w:val="00A07203"/>
    <w:rPr>
      <w:vanish w:val="0"/>
      <w:webHidden w:val="0"/>
      <w:specVanish w:val="0"/>
    </w:rPr>
  </w:style>
  <w:style w:type="paragraph" w:customStyle="1" w:styleId="a">
    <w:name w:val="Табела лево"/>
    <w:aliases w:val="Тл"/>
    <w:basedOn w:val="Normal"/>
    <w:link w:val="Char"/>
    <w:autoRedefine/>
    <w:rsid w:val="00A07203"/>
    <w:pPr>
      <w:widowControl w:val="0"/>
      <w:numPr>
        <w:numId w:val="5"/>
      </w:numPr>
      <w:tabs>
        <w:tab w:val="clear" w:pos="360"/>
        <w:tab w:val="right" w:pos="1246"/>
      </w:tabs>
      <w:autoSpaceDE w:val="0"/>
      <w:autoSpaceDN w:val="0"/>
      <w:adjustRightInd w:val="0"/>
      <w:ind w:left="0" w:firstLine="0"/>
      <w:jc w:val="both"/>
    </w:pPr>
    <w:rPr>
      <w:rFonts w:ascii="Arial" w:hAnsi="Arial" w:cs="Arial"/>
      <w:snapToGrid w:val="0"/>
      <w:w w:val="90"/>
      <w:sz w:val="22"/>
      <w:szCs w:val="22"/>
    </w:rPr>
  </w:style>
  <w:style w:type="paragraph" w:customStyle="1" w:styleId="Style">
    <w:name w:val="Style"/>
    <w:rsid w:val="00A07203"/>
    <w:pPr>
      <w:widowControl w:val="0"/>
    </w:pPr>
    <w:rPr>
      <w:rFonts w:ascii="Arial" w:eastAsia="Times New Roman" w:hAnsi="Arial"/>
      <w:snapToGrid w:val="0"/>
      <w:sz w:val="24"/>
      <w:lang w:val="en-US" w:eastAsia="en-US"/>
    </w:rPr>
  </w:style>
  <w:style w:type="character" w:customStyle="1" w:styleId="WW-Absatz-Standardschriftart">
    <w:name w:val="WW-Absatz-Standardschriftart"/>
    <w:rsid w:val="00A07203"/>
  </w:style>
  <w:style w:type="paragraph" w:customStyle="1" w:styleId="EVHeading2">
    <w:name w:val="EV Heading 2"/>
    <w:basedOn w:val="Title"/>
    <w:autoRedefine/>
    <w:rsid w:val="004F7430"/>
    <w:pPr>
      <w:numPr>
        <w:numId w:val="6"/>
      </w:numPr>
      <w:spacing w:before="0" w:after="0"/>
      <w:jc w:val="both"/>
      <w:outlineLvl w:val="9"/>
    </w:pPr>
    <w:rPr>
      <w:kern w:val="0"/>
      <w:sz w:val="28"/>
      <w:szCs w:val="36"/>
      <w:u w:val="single"/>
      <w:lang w:val="en-GB"/>
    </w:rPr>
  </w:style>
  <w:style w:type="paragraph" w:customStyle="1" w:styleId="d1">
    <w:name w:val="d1"/>
    <w:basedOn w:val="Style"/>
    <w:rsid w:val="004F7430"/>
    <w:pPr>
      <w:tabs>
        <w:tab w:val="left" w:pos="510"/>
      </w:tabs>
      <w:spacing w:before="120" w:line="360" w:lineRule="auto"/>
      <w:ind w:left="510" w:hanging="510"/>
    </w:pPr>
    <w:rPr>
      <w:sz w:val="22"/>
    </w:rPr>
  </w:style>
  <w:style w:type="paragraph" w:customStyle="1" w:styleId="Naslov">
    <w:name w:val="Naslov"/>
    <w:basedOn w:val="Style"/>
    <w:rsid w:val="004F7430"/>
    <w:pPr>
      <w:spacing w:before="400" w:line="360" w:lineRule="auto"/>
    </w:pPr>
    <w:rPr>
      <w:b/>
      <w:sz w:val="28"/>
    </w:rPr>
  </w:style>
  <w:style w:type="paragraph" w:customStyle="1" w:styleId="Tekst">
    <w:name w:val="Tekst"/>
    <w:basedOn w:val="Style"/>
    <w:rsid w:val="004F7430"/>
    <w:pPr>
      <w:spacing w:before="120" w:line="360" w:lineRule="auto"/>
    </w:pPr>
    <w:rPr>
      <w:sz w:val="22"/>
    </w:rPr>
  </w:style>
  <w:style w:type="paragraph" w:customStyle="1" w:styleId="sadA">
    <w:name w:val="sad_A"/>
    <w:basedOn w:val="Heading1"/>
    <w:rsid w:val="004F7430"/>
    <w:pPr>
      <w:tabs>
        <w:tab w:val="left" w:pos="567"/>
        <w:tab w:val="right" w:leader="dot" w:pos="9639"/>
      </w:tabs>
      <w:autoSpaceDE w:val="0"/>
      <w:autoSpaceDN w:val="0"/>
      <w:spacing w:before="120" w:after="120"/>
      <w:jc w:val="left"/>
    </w:pPr>
    <w:rPr>
      <w:rFonts w:ascii="HelveticaBold" w:hAnsi="HelveticaBold"/>
      <w:b w:val="0"/>
      <w:bCs/>
      <w:caps/>
      <w:szCs w:val="20"/>
    </w:rPr>
  </w:style>
  <w:style w:type="paragraph" w:customStyle="1" w:styleId="ns1">
    <w:name w:val="ns1"/>
    <w:basedOn w:val="Normal"/>
    <w:rsid w:val="004F7430"/>
    <w:pPr>
      <w:tabs>
        <w:tab w:val="left" w:pos="1134"/>
        <w:tab w:val="left" w:pos="2268"/>
      </w:tabs>
      <w:autoSpaceDE w:val="0"/>
      <w:autoSpaceDN w:val="0"/>
      <w:spacing w:before="120" w:after="120"/>
      <w:ind w:left="851" w:hanging="851"/>
      <w:jc w:val="both"/>
    </w:pPr>
    <w:rPr>
      <w:rFonts w:ascii="HelveticaBold" w:hAnsi="HelveticaBold"/>
      <w:caps/>
      <w:szCs w:val="20"/>
      <w:lang w:val="sr-Latn-CS"/>
    </w:rPr>
  </w:style>
  <w:style w:type="paragraph" w:customStyle="1" w:styleId="ns3">
    <w:name w:val="ns3"/>
    <w:basedOn w:val="Normal"/>
    <w:rsid w:val="004F7430"/>
    <w:pPr>
      <w:tabs>
        <w:tab w:val="left" w:pos="851"/>
        <w:tab w:val="left" w:pos="1134"/>
        <w:tab w:val="left" w:pos="2268"/>
      </w:tabs>
      <w:autoSpaceDE w:val="0"/>
      <w:autoSpaceDN w:val="0"/>
      <w:spacing w:before="120" w:after="120"/>
      <w:jc w:val="both"/>
    </w:pPr>
    <w:rPr>
      <w:rFonts w:ascii="HelveticaBold" w:hAnsi="HelveticaBold"/>
      <w:szCs w:val="20"/>
      <w:lang w:val="sr-Latn-CS"/>
    </w:rPr>
  </w:style>
  <w:style w:type="paragraph" w:customStyle="1" w:styleId="Annexetitle">
    <w:name w:val="Annexe_title"/>
    <w:basedOn w:val="Heading1"/>
    <w:next w:val="Normal"/>
    <w:link w:val="AnnexetitleChar"/>
    <w:autoRedefine/>
    <w:rsid w:val="004F7430"/>
    <w:pPr>
      <w:keepNext w:val="0"/>
      <w:tabs>
        <w:tab w:val="left" w:pos="1701"/>
        <w:tab w:val="left" w:pos="2552"/>
      </w:tabs>
      <w:spacing w:before="240" w:after="240"/>
      <w:outlineLvl w:val="9"/>
    </w:pPr>
    <w:rPr>
      <w:bCs/>
      <w:caps/>
      <w:sz w:val="32"/>
      <w:szCs w:val="20"/>
      <w:lang w:val="en-GB"/>
    </w:rPr>
  </w:style>
  <w:style w:type="paragraph" w:customStyle="1" w:styleId="normaltableau">
    <w:name w:val="normal_tableau"/>
    <w:basedOn w:val="Normal"/>
    <w:rsid w:val="004F7430"/>
    <w:pPr>
      <w:spacing w:before="120" w:after="120"/>
      <w:jc w:val="both"/>
    </w:pPr>
    <w:rPr>
      <w:rFonts w:ascii="Optima" w:hAnsi="Optima"/>
      <w:sz w:val="22"/>
      <w:szCs w:val="20"/>
      <w:lang w:val="en-GB"/>
    </w:rPr>
  </w:style>
  <w:style w:type="paragraph" w:styleId="EnvelopeReturn">
    <w:name w:val="envelope return"/>
    <w:basedOn w:val="Normal"/>
    <w:rsid w:val="004F7430"/>
    <w:rPr>
      <w:rFonts w:ascii="CTimesRoman" w:hAnsi="CTimesRoman"/>
      <w:lang w:val="en-US"/>
    </w:rPr>
  </w:style>
  <w:style w:type="paragraph" w:styleId="EnvelopeAddress">
    <w:name w:val="envelope address"/>
    <w:basedOn w:val="Normal"/>
    <w:rsid w:val="004F7430"/>
    <w:pPr>
      <w:framePr w:w="7920" w:h="1980" w:hRule="exact" w:hSpace="180" w:wrap="auto" w:hAnchor="page" w:xAlign="center" w:yAlign="bottom"/>
      <w:ind w:left="2880"/>
    </w:pPr>
    <w:rPr>
      <w:rFonts w:ascii="CTimesBold" w:hAnsi="CTimesBold"/>
      <w:lang w:val="en-US"/>
    </w:rPr>
  </w:style>
  <w:style w:type="character" w:styleId="LineNumber">
    <w:name w:val="line number"/>
    <w:basedOn w:val="DefaultParagraphFont"/>
    <w:rsid w:val="004F7430"/>
  </w:style>
  <w:style w:type="paragraph" w:customStyle="1" w:styleId="Ctimes12">
    <w:name w:val="Ctimes12"/>
    <w:basedOn w:val="Normal"/>
    <w:rsid w:val="004F7430"/>
    <w:pPr>
      <w:ind w:left="-284" w:right="-851"/>
      <w:jc w:val="both"/>
    </w:pPr>
    <w:rPr>
      <w:rFonts w:ascii="CTimesRoman" w:hAnsi="CTimesRoman"/>
      <w:sz w:val="22"/>
      <w:lang w:val="en-US"/>
    </w:rPr>
  </w:style>
  <w:style w:type="paragraph" w:customStyle="1" w:styleId="Default">
    <w:name w:val="Default"/>
    <w:rsid w:val="00934275"/>
    <w:pPr>
      <w:autoSpaceDE w:val="0"/>
      <w:autoSpaceDN w:val="0"/>
      <w:adjustRightInd w:val="0"/>
    </w:pPr>
    <w:rPr>
      <w:rFonts w:ascii="Arial" w:eastAsia="Times New Roman" w:hAnsi="Arial" w:cs="Arial"/>
      <w:color w:val="000000"/>
      <w:sz w:val="24"/>
      <w:szCs w:val="24"/>
      <w:lang w:val="en-US" w:eastAsia="en-US"/>
    </w:rPr>
  </w:style>
  <w:style w:type="numbering" w:customStyle="1" w:styleId="NoList1">
    <w:name w:val="No List1"/>
    <w:next w:val="NoList"/>
    <w:uiPriority w:val="99"/>
    <w:semiHidden/>
    <w:rsid w:val="00BF3A29"/>
  </w:style>
  <w:style w:type="table" w:customStyle="1" w:styleId="TableGrid1">
    <w:name w:val="Table Grid1"/>
    <w:basedOn w:val="TableNormal"/>
    <w:next w:val="TableGrid"/>
    <w:rsid w:val="00BF3A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62A8E"/>
    <w:rPr>
      <w:rFonts w:eastAsia="Times New Roman"/>
      <w:sz w:val="22"/>
      <w:szCs w:val="22"/>
      <w:lang w:val="en-US" w:eastAsia="en-US"/>
    </w:rPr>
  </w:style>
  <w:style w:type="character" w:customStyle="1" w:styleId="NoSpacingChar">
    <w:name w:val="No Spacing Char"/>
    <w:link w:val="NoSpacing"/>
    <w:uiPriority w:val="1"/>
    <w:rsid w:val="00D62A8E"/>
    <w:rPr>
      <w:rFonts w:eastAsia="Times New Roman"/>
      <w:sz w:val="22"/>
      <w:szCs w:val="22"/>
      <w:lang w:val="en-US" w:eastAsia="en-US" w:bidi="ar-SA"/>
    </w:rPr>
  </w:style>
  <w:style w:type="paragraph" w:customStyle="1" w:styleId="WW-BodyTextIndent2">
    <w:name w:val="WW-Body Text Indent 2"/>
    <w:basedOn w:val="Normal"/>
    <w:rsid w:val="00C605DC"/>
    <w:pPr>
      <w:suppressAutoHyphens/>
      <w:spacing w:after="120"/>
      <w:ind w:left="360"/>
      <w:jc w:val="both"/>
    </w:pPr>
    <w:rPr>
      <w:rFonts w:ascii="Arial Narrow" w:hAnsi="Arial Narrow"/>
      <w:szCs w:val="20"/>
      <w:lang w:eastAsia="ar-SA"/>
    </w:rPr>
  </w:style>
  <w:style w:type="numbering" w:styleId="111111">
    <w:name w:val="Outline List 2"/>
    <w:basedOn w:val="NoList"/>
    <w:rsid w:val="00C605DC"/>
    <w:pPr>
      <w:numPr>
        <w:numId w:val="7"/>
      </w:numPr>
    </w:pPr>
  </w:style>
  <w:style w:type="paragraph" w:styleId="NormalWeb">
    <w:name w:val="Normal (Web)"/>
    <w:basedOn w:val="Normal"/>
    <w:link w:val="NormalWebChar"/>
    <w:unhideWhenUsed/>
    <w:rsid w:val="00C605DC"/>
    <w:pPr>
      <w:spacing w:before="100" w:beforeAutospacing="1" w:after="100" w:afterAutospacing="1"/>
      <w:jc w:val="both"/>
    </w:pPr>
    <w:rPr>
      <w:rFonts w:ascii="Arial" w:hAnsi="Arial"/>
      <w:lang w:val="sr-Latn-CS" w:eastAsia="sr-Latn-CS"/>
    </w:rPr>
  </w:style>
  <w:style w:type="paragraph" w:customStyle="1" w:styleId="Standard">
    <w:name w:val="Standard"/>
    <w:rsid w:val="00C605DC"/>
    <w:pPr>
      <w:widowControl w:val="0"/>
      <w:suppressAutoHyphens/>
      <w:autoSpaceDN w:val="0"/>
      <w:textAlignment w:val="baseline"/>
    </w:pPr>
    <w:rPr>
      <w:rFonts w:ascii="Times New Roman" w:eastAsia="Times New Roman" w:hAnsi="Times New Roman"/>
      <w:kern w:val="3"/>
      <w:sz w:val="24"/>
      <w:lang w:val="en-US" w:eastAsia="en-US"/>
    </w:rPr>
  </w:style>
  <w:style w:type="character" w:customStyle="1" w:styleId="Absatz-Standardschriftart">
    <w:name w:val="Absatz-Standardschriftart"/>
    <w:rsid w:val="00C605DC"/>
  </w:style>
  <w:style w:type="paragraph" w:customStyle="1" w:styleId="Style1">
    <w:name w:val="Style1"/>
    <w:basedOn w:val="BodyTextIndent"/>
    <w:link w:val="Style1Char"/>
    <w:rsid w:val="00C605DC"/>
    <w:pPr>
      <w:suppressAutoHyphens/>
      <w:spacing w:after="240"/>
      <w:ind w:left="0"/>
    </w:pPr>
    <w:rPr>
      <w:rFonts w:ascii="Arial" w:hAnsi="Arial"/>
      <w:sz w:val="24"/>
      <w:szCs w:val="24"/>
      <w:lang w:val="sr-Cyrl-CS" w:eastAsia="ar-SA"/>
    </w:rPr>
  </w:style>
  <w:style w:type="character" w:customStyle="1" w:styleId="Style1Char">
    <w:name w:val="Style1 Char"/>
    <w:link w:val="Style1"/>
    <w:rsid w:val="00C605DC"/>
    <w:rPr>
      <w:rFonts w:ascii="Arial" w:eastAsia="Times New Roman" w:hAnsi="Arial" w:cs="Arial"/>
      <w:sz w:val="24"/>
      <w:szCs w:val="24"/>
      <w:lang w:val="sr-Cyrl-CS" w:eastAsia="ar-SA"/>
    </w:rPr>
  </w:style>
  <w:style w:type="paragraph" w:customStyle="1" w:styleId="Naslov2">
    <w:name w:val="Naslov 2"/>
    <w:basedOn w:val="Heading1"/>
    <w:link w:val="Naslov2Char"/>
    <w:qFormat/>
    <w:rsid w:val="00C605DC"/>
    <w:pPr>
      <w:tabs>
        <w:tab w:val="clear" w:pos="0"/>
      </w:tabs>
      <w:suppressAutoHyphens w:val="0"/>
      <w:spacing w:before="240" w:after="240"/>
    </w:pPr>
    <w:rPr>
      <w:bCs/>
      <w:lang w:eastAsia="sr-Latn-CS"/>
    </w:rPr>
  </w:style>
  <w:style w:type="paragraph" w:customStyle="1" w:styleId="Naslov3">
    <w:name w:val="Naslov 3"/>
    <w:basedOn w:val="Naslov2"/>
    <w:link w:val="Naslov3Char"/>
    <w:qFormat/>
    <w:rsid w:val="00C605DC"/>
    <w:rPr>
      <w:b w:val="0"/>
    </w:rPr>
  </w:style>
  <w:style w:type="character" w:customStyle="1" w:styleId="Naslov2Char">
    <w:name w:val="Naslov 2 Char"/>
    <w:link w:val="Naslov2"/>
    <w:rsid w:val="00C605DC"/>
    <w:rPr>
      <w:rFonts w:ascii="Arial" w:eastAsia="Times New Roman" w:hAnsi="Arial"/>
      <w:b/>
      <w:bCs/>
      <w:sz w:val="24"/>
      <w:szCs w:val="24"/>
      <w:lang w:val="sr-Cyrl-CS" w:eastAsia="sr-Latn-CS"/>
    </w:rPr>
  </w:style>
  <w:style w:type="paragraph" w:customStyle="1" w:styleId="Podnaslov1">
    <w:name w:val="Podnaslov 1"/>
    <w:basedOn w:val="Normal"/>
    <w:link w:val="Podnaslov1Char"/>
    <w:qFormat/>
    <w:rsid w:val="00C605DC"/>
    <w:pPr>
      <w:spacing w:before="240" w:after="240"/>
      <w:jc w:val="both"/>
    </w:pPr>
    <w:rPr>
      <w:rFonts w:ascii="Arial" w:hAnsi="Arial"/>
      <w:b/>
    </w:rPr>
  </w:style>
  <w:style w:type="character" w:customStyle="1" w:styleId="Naslov3Char">
    <w:name w:val="Naslov 3 Char"/>
    <w:link w:val="Naslov3"/>
    <w:rsid w:val="00C605DC"/>
    <w:rPr>
      <w:rFonts w:ascii="Arial" w:eastAsia="Times New Roman" w:hAnsi="Arial"/>
      <w:b/>
      <w:bCs/>
      <w:sz w:val="24"/>
      <w:szCs w:val="24"/>
      <w:lang w:val="sr-Cyrl-CS" w:eastAsia="sr-Latn-CS"/>
    </w:rPr>
  </w:style>
  <w:style w:type="paragraph" w:customStyle="1" w:styleId="Slika">
    <w:name w:val="Slika"/>
    <w:basedOn w:val="Normal"/>
    <w:link w:val="SlikaChar"/>
    <w:qFormat/>
    <w:rsid w:val="00C605DC"/>
    <w:pPr>
      <w:spacing w:after="240"/>
      <w:jc w:val="center"/>
    </w:pPr>
    <w:rPr>
      <w:rFonts w:ascii="Arial" w:hAnsi="Arial"/>
    </w:rPr>
  </w:style>
  <w:style w:type="character" w:customStyle="1" w:styleId="Podnaslov1Char">
    <w:name w:val="Podnaslov 1 Char"/>
    <w:link w:val="Podnaslov1"/>
    <w:rsid w:val="00C605DC"/>
    <w:rPr>
      <w:rFonts w:ascii="Arial" w:eastAsia="Times New Roman" w:hAnsi="Arial"/>
      <w:b/>
      <w:sz w:val="24"/>
      <w:szCs w:val="24"/>
      <w:lang w:val="sr-Cyrl-CS"/>
    </w:rPr>
  </w:style>
  <w:style w:type="paragraph" w:customStyle="1" w:styleId="Tabela1">
    <w:name w:val="Tabela 1"/>
    <w:basedOn w:val="Normal"/>
    <w:link w:val="Tabela1Char"/>
    <w:qFormat/>
    <w:rsid w:val="00C605DC"/>
    <w:pPr>
      <w:spacing w:after="80"/>
      <w:jc w:val="both"/>
    </w:pPr>
    <w:rPr>
      <w:rFonts w:ascii="Arial" w:hAnsi="Arial"/>
      <w:i/>
      <w:iCs/>
      <w:sz w:val="22"/>
      <w:szCs w:val="20"/>
    </w:rPr>
  </w:style>
  <w:style w:type="character" w:customStyle="1" w:styleId="SlikaChar">
    <w:name w:val="Slika Char"/>
    <w:link w:val="Slika"/>
    <w:rsid w:val="00C605DC"/>
    <w:rPr>
      <w:rFonts w:ascii="Arial" w:eastAsia="Times New Roman" w:hAnsi="Arial"/>
      <w:sz w:val="24"/>
      <w:szCs w:val="24"/>
      <w:lang w:val="sr-Cyrl-CS"/>
    </w:rPr>
  </w:style>
  <w:style w:type="character" w:customStyle="1" w:styleId="Tabela1Char">
    <w:name w:val="Tabela 1 Char"/>
    <w:link w:val="Tabela1"/>
    <w:rsid w:val="00C605DC"/>
    <w:rPr>
      <w:rFonts w:ascii="Arial" w:eastAsia="Times New Roman" w:hAnsi="Arial"/>
      <w:i/>
      <w:iCs/>
      <w:sz w:val="22"/>
      <w:lang w:val="sr-Cyrl-CS"/>
    </w:rPr>
  </w:style>
  <w:style w:type="paragraph" w:styleId="TOCHeading">
    <w:name w:val="TOC Heading"/>
    <w:basedOn w:val="Heading1"/>
    <w:next w:val="Normal"/>
    <w:uiPriority w:val="39"/>
    <w:qFormat/>
    <w:rsid w:val="00C605DC"/>
    <w:pPr>
      <w:keepLines/>
      <w:tabs>
        <w:tab w:val="clear" w:pos="0"/>
      </w:tabs>
      <w:suppressAutoHyphens w:val="0"/>
      <w:spacing w:before="480" w:line="276" w:lineRule="auto"/>
      <w:outlineLvl w:val="9"/>
    </w:pPr>
    <w:rPr>
      <w:rFonts w:ascii="Cambria" w:hAnsi="Cambria"/>
      <w:bCs/>
      <w:color w:val="365F91"/>
      <w:lang w:val="en-US"/>
    </w:rPr>
  </w:style>
  <w:style w:type="paragraph" w:styleId="TOC2">
    <w:name w:val="toc 2"/>
    <w:basedOn w:val="Normal"/>
    <w:next w:val="Normal"/>
    <w:autoRedefine/>
    <w:uiPriority w:val="39"/>
    <w:unhideWhenUsed/>
    <w:rsid w:val="00C605DC"/>
    <w:pPr>
      <w:spacing w:after="100" w:line="276" w:lineRule="auto"/>
      <w:ind w:left="220"/>
      <w:jc w:val="both"/>
    </w:pPr>
    <w:rPr>
      <w:rFonts w:ascii="Calibri" w:hAnsi="Calibri"/>
      <w:sz w:val="22"/>
      <w:szCs w:val="22"/>
      <w:lang w:val="sr-Latn-CS" w:eastAsia="sr-Latn-CS"/>
    </w:rPr>
  </w:style>
  <w:style w:type="paragraph" w:styleId="TOC3">
    <w:name w:val="toc 3"/>
    <w:basedOn w:val="Normal"/>
    <w:next w:val="Normal"/>
    <w:autoRedefine/>
    <w:uiPriority w:val="39"/>
    <w:unhideWhenUsed/>
    <w:rsid w:val="00C605DC"/>
    <w:pPr>
      <w:spacing w:after="100" w:line="276" w:lineRule="auto"/>
      <w:ind w:left="440"/>
      <w:jc w:val="both"/>
    </w:pPr>
    <w:rPr>
      <w:rFonts w:ascii="Calibri" w:hAnsi="Calibri"/>
      <w:sz w:val="22"/>
      <w:szCs w:val="22"/>
      <w:lang w:val="sr-Latn-CS" w:eastAsia="sr-Latn-CS"/>
    </w:rPr>
  </w:style>
  <w:style w:type="paragraph" w:styleId="TOC4">
    <w:name w:val="toc 4"/>
    <w:basedOn w:val="Normal"/>
    <w:next w:val="Normal"/>
    <w:autoRedefine/>
    <w:uiPriority w:val="39"/>
    <w:unhideWhenUsed/>
    <w:rsid w:val="00C605DC"/>
    <w:pPr>
      <w:spacing w:after="100" w:line="276" w:lineRule="auto"/>
      <w:ind w:left="660"/>
      <w:jc w:val="both"/>
    </w:pPr>
    <w:rPr>
      <w:rFonts w:ascii="Calibri" w:hAnsi="Calibri"/>
      <w:sz w:val="22"/>
      <w:szCs w:val="22"/>
      <w:lang w:val="sr-Latn-CS" w:eastAsia="sr-Latn-CS"/>
    </w:rPr>
  </w:style>
  <w:style w:type="paragraph" w:styleId="TOC5">
    <w:name w:val="toc 5"/>
    <w:basedOn w:val="Normal"/>
    <w:next w:val="Normal"/>
    <w:autoRedefine/>
    <w:uiPriority w:val="39"/>
    <w:unhideWhenUsed/>
    <w:rsid w:val="00C605DC"/>
    <w:pPr>
      <w:spacing w:after="100" w:line="276" w:lineRule="auto"/>
      <w:ind w:left="880"/>
      <w:jc w:val="both"/>
    </w:pPr>
    <w:rPr>
      <w:rFonts w:ascii="Calibri" w:hAnsi="Calibri"/>
      <w:sz w:val="22"/>
      <w:szCs w:val="22"/>
      <w:lang w:val="sr-Latn-CS" w:eastAsia="sr-Latn-CS"/>
    </w:rPr>
  </w:style>
  <w:style w:type="paragraph" w:styleId="TOC6">
    <w:name w:val="toc 6"/>
    <w:basedOn w:val="Normal"/>
    <w:next w:val="Normal"/>
    <w:autoRedefine/>
    <w:uiPriority w:val="39"/>
    <w:unhideWhenUsed/>
    <w:rsid w:val="00C605DC"/>
    <w:pPr>
      <w:spacing w:after="100" w:line="276" w:lineRule="auto"/>
      <w:ind w:left="1100"/>
      <w:jc w:val="both"/>
    </w:pPr>
    <w:rPr>
      <w:rFonts w:ascii="Calibri" w:hAnsi="Calibri"/>
      <w:sz w:val="22"/>
      <w:szCs w:val="22"/>
      <w:lang w:val="sr-Latn-CS" w:eastAsia="sr-Latn-CS"/>
    </w:rPr>
  </w:style>
  <w:style w:type="paragraph" w:styleId="TOC7">
    <w:name w:val="toc 7"/>
    <w:basedOn w:val="Normal"/>
    <w:next w:val="Normal"/>
    <w:autoRedefine/>
    <w:uiPriority w:val="39"/>
    <w:unhideWhenUsed/>
    <w:rsid w:val="00C605DC"/>
    <w:pPr>
      <w:spacing w:after="100" w:line="276" w:lineRule="auto"/>
      <w:ind w:left="1320"/>
      <w:jc w:val="both"/>
    </w:pPr>
    <w:rPr>
      <w:rFonts w:ascii="Calibri" w:hAnsi="Calibri"/>
      <w:sz w:val="22"/>
      <w:szCs w:val="22"/>
      <w:lang w:val="sr-Latn-CS" w:eastAsia="sr-Latn-CS"/>
    </w:rPr>
  </w:style>
  <w:style w:type="paragraph" w:styleId="TOC8">
    <w:name w:val="toc 8"/>
    <w:basedOn w:val="Normal"/>
    <w:next w:val="Normal"/>
    <w:autoRedefine/>
    <w:uiPriority w:val="39"/>
    <w:unhideWhenUsed/>
    <w:rsid w:val="00C605DC"/>
    <w:pPr>
      <w:spacing w:after="100" w:line="276" w:lineRule="auto"/>
      <w:ind w:left="1540"/>
      <w:jc w:val="both"/>
    </w:pPr>
    <w:rPr>
      <w:rFonts w:ascii="Calibri" w:hAnsi="Calibri"/>
      <w:sz w:val="22"/>
      <w:szCs w:val="22"/>
      <w:lang w:val="sr-Latn-CS" w:eastAsia="sr-Latn-CS"/>
    </w:rPr>
  </w:style>
  <w:style w:type="paragraph" w:styleId="TOC9">
    <w:name w:val="toc 9"/>
    <w:basedOn w:val="Normal"/>
    <w:next w:val="Normal"/>
    <w:autoRedefine/>
    <w:uiPriority w:val="39"/>
    <w:unhideWhenUsed/>
    <w:rsid w:val="00C605DC"/>
    <w:pPr>
      <w:spacing w:after="100" w:line="276" w:lineRule="auto"/>
      <w:ind w:left="1760"/>
      <w:jc w:val="both"/>
    </w:pPr>
    <w:rPr>
      <w:rFonts w:ascii="Calibri" w:hAnsi="Calibri"/>
      <w:sz w:val="22"/>
      <w:szCs w:val="22"/>
      <w:lang w:val="sr-Latn-CS" w:eastAsia="sr-Latn-CS"/>
    </w:rPr>
  </w:style>
  <w:style w:type="paragraph" w:customStyle="1" w:styleId="Sadrzaj">
    <w:name w:val="Sadrzaj"/>
    <w:basedOn w:val="Normal"/>
    <w:link w:val="SadrzajChar"/>
    <w:qFormat/>
    <w:rsid w:val="00C605DC"/>
    <w:pPr>
      <w:spacing w:after="240"/>
      <w:jc w:val="both"/>
    </w:pPr>
    <w:rPr>
      <w:rFonts w:ascii="Arial" w:hAnsi="Arial"/>
      <w:color w:val="000000"/>
      <w:szCs w:val="20"/>
      <w:lang w:val="sr-Latn-CS"/>
    </w:rPr>
  </w:style>
  <w:style w:type="character" w:customStyle="1" w:styleId="SadrzajChar">
    <w:name w:val="Sadrzaj Char"/>
    <w:link w:val="Sadrzaj"/>
    <w:rsid w:val="00C605DC"/>
    <w:rPr>
      <w:rFonts w:ascii="Arial" w:eastAsia="Times New Roman" w:hAnsi="Arial"/>
      <w:color w:val="000000"/>
      <w:sz w:val="24"/>
      <w:lang w:val="sr-Latn-CS"/>
    </w:rPr>
  </w:style>
  <w:style w:type="numbering" w:customStyle="1" w:styleId="NoList2">
    <w:name w:val="No List2"/>
    <w:next w:val="NoList"/>
    <w:uiPriority w:val="99"/>
    <w:semiHidden/>
    <w:rsid w:val="003F080B"/>
  </w:style>
  <w:style w:type="numbering" w:customStyle="1" w:styleId="1111111">
    <w:name w:val="1 / 1.1 / 1.1.11"/>
    <w:basedOn w:val="NoList"/>
    <w:next w:val="111111"/>
    <w:rsid w:val="003F080B"/>
    <w:pPr>
      <w:numPr>
        <w:numId w:val="1"/>
      </w:numPr>
    </w:pPr>
  </w:style>
  <w:style w:type="table" w:customStyle="1" w:styleId="TableGrid2">
    <w:name w:val="Table Grid2"/>
    <w:basedOn w:val="TableNormal"/>
    <w:next w:val="TableGrid"/>
    <w:rsid w:val="003F08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E1DD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31A2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Use Case List Paragraph Char,Heading2 Char,Bullet List Char,YC Bulet Char,lp1 Char,numbered Char,FooterText Char,Paragraphe de liste1 Char,Bulletr List Paragraph Char,列出段落 Char,列出段落1 Char"/>
    <w:link w:val="ListParagraph"/>
    <w:uiPriority w:val="34"/>
    <w:rsid w:val="00DE03F0"/>
    <w:rPr>
      <w:rFonts w:ascii="Times New Roman" w:eastAsia="Times New Roman" w:hAnsi="Times New Roman"/>
      <w:sz w:val="24"/>
      <w:szCs w:val="24"/>
      <w:lang w:val="sr-Cyrl-CS" w:eastAsia="en-US"/>
    </w:rPr>
  </w:style>
  <w:style w:type="table" w:customStyle="1" w:styleId="TableGrid5">
    <w:name w:val="Table Grid5"/>
    <w:basedOn w:val="TableNormal"/>
    <w:next w:val="TableGrid"/>
    <w:rsid w:val="00CB25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DA3DBE"/>
    <w:rPr>
      <w:rFonts w:ascii="Arial" w:eastAsia="Times New Roman" w:hAnsi="Arial" w:cs="Arial"/>
      <w:snapToGrid w:val="0"/>
      <w:w w:val="90"/>
      <w:sz w:val="22"/>
      <w:szCs w:val="22"/>
      <w:lang w:val="sr-Cyrl-CS" w:eastAsia="en-US"/>
    </w:rPr>
  </w:style>
  <w:style w:type="character" w:customStyle="1" w:styleId="AnnexetitleChar">
    <w:name w:val="Annexe_title Char"/>
    <w:link w:val="Annexetitle"/>
    <w:rsid w:val="00DA3DBE"/>
    <w:rPr>
      <w:rFonts w:ascii="Arial" w:eastAsia="Times New Roman" w:hAnsi="Arial" w:cs="Arial"/>
      <w:b/>
      <w:bCs/>
      <w:caps/>
      <w:sz w:val="32"/>
      <w:szCs w:val="24"/>
      <w:lang w:val="en-GB" w:bidi="ar-SA"/>
    </w:rPr>
  </w:style>
  <w:style w:type="character" w:customStyle="1" w:styleId="CharChar23">
    <w:name w:val="Char Char23"/>
    <w:rsid w:val="00344C3E"/>
    <w:rPr>
      <w:rFonts w:ascii="Arial" w:eastAsia="Times New Roman" w:hAnsi="Arial"/>
      <w:b/>
      <w:bCs/>
      <w:sz w:val="24"/>
      <w:szCs w:val="24"/>
    </w:rPr>
  </w:style>
  <w:style w:type="character" w:customStyle="1" w:styleId="CharChar22">
    <w:name w:val="Char Char22"/>
    <w:rsid w:val="00344C3E"/>
    <w:rPr>
      <w:rFonts w:ascii="Arial" w:eastAsia="Times New Roman" w:hAnsi="Arial"/>
      <w:iCs/>
      <w:sz w:val="24"/>
      <w:szCs w:val="24"/>
      <w:lang w:val="sr-Latn-CS"/>
    </w:rPr>
  </w:style>
  <w:style w:type="character" w:customStyle="1" w:styleId="Heading3CharCharCharCharCharChar">
    <w:name w:val="Heading 3 Char Char Char Char Char Char"/>
    <w:rsid w:val="00344C3E"/>
    <w:rPr>
      <w:rFonts w:ascii="Arial" w:eastAsia="Times New Roman" w:hAnsi="Arial" w:cs="Arial"/>
      <w:b/>
      <w:bCs/>
      <w:sz w:val="26"/>
      <w:szCs w:val="26"/>
      <w:lang w:val="en-US" w:eastAsia="en-US"/>
    </w:rPr>
  </w:style>
  <w:style w:type="character" w:customStyle="1" w:styleId="CharChar21">
    <w:name w:val="Char Char21"/>
    <w:rsid w:val="00344C3E"/>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rsid w:val="00344C3E"/>
    <w:rPr>
      <w:rFonts w:ascii="Times Roman" w:eastAsia="Times New Roman" w:hAnsi="Times Roman" w:cs="Arial"/>
      <w:sz w:val="24"/>
      <w:lang w:val="en-US" w:eastAsia="en-US"/>
    </w:rPr>
  </w:style>
  <w:style w:type="character" w:styleId="Emphasis">
    <w:name w:val="Emphasis"/>
    <w:qFormat/>
    <w:rsid w:val="00344C3E"/>
    <w:rPr>
      <w:i/>
      <w:iCs/>
    </w:rPr>
  </w:style>
  <w:style w:type="paragraph" w:styleId="DocumentMap">
    <w:name w:val="Document Map"/>
    <w:basedOn w:val="Normal"/>
    <w:rsid w:val="00344C3E"/>
    <w:rPr>
      <w:rFonts w:ascii="Tahoma" w:hAnsi="Tahoma"/>
      <w:sz w:val="16"/>
      <w:szCs w:val="16"/>
    </w:rPr>
  </w:style>
  <w:style w:type="character" w:customStyle="1" w:styleId="CharChar20">
    <w:name w:val="Char Char20"/>
    <w:rsid w:val="00344C3E"/>
    <w:rPr>
      <w:rFonts w:ascii="Arial" w:eastAsia="Times New Roman" w:hAnsi="Arial"/>
      <w:b/>
      <w:bCs/>
      <w:iCs/>
      <w:noProof/>
      <w:sz w:val="24"/>
      <w:szCs w:val="26"/>
      <w:lang w:val="sr-Latn-CS"/>
    </w:rPr>
  </w:style>
  <w:style w:type="paragraph" w:customStyle="1" w:styleId="TableNormal0">
    <w:name w:val="TableNormal"/>
    <w:basedOn w:val="Normal"/>
    <w:rsid w:val="00344C3E"/>
    <w:pPr>
      <w:spacing w:before="180" w:after="60"/>
      <w:jc w:val="both"/>
    </w:pPr>
    <w:rPr>
      <w:rFonts w:ascii="Arial" w:hAnsi="Arial"/>
      <w:snapToGrid w:val="0"/>
      <w:szCs w:val="20"/>
      <w:lang w:val="en-GB"/>
    </w:rPr>
  </w:style>
  <w:style w:type="paragraph" w:customStyle="1" w:styleId="FrTableNormal">
    <w:name w:val="FrTableNormal"/>
    <w:basedOn w:val="TableNormal0"/>
    <w:rsid w:val="00344C3E"/>
    <w:pPr>
      <w:spacing w:before="120" w:after="0" w:line="240" w:lineRule="atLeast"/>
      <w:jc w:val="center"/>
    </w:pPr>
    <w:rPr>
      <w:lang w:val="en-US"/>
    </w:rPr>
  </w:style>
  <w:style w:type="paragraph" w:styleId="FootnoteText">
    <w:name w:val="footnote text"/>
    <w:basedOn w:val="Normal"/>
    <w:link w:val="FootnoteTextChar"/>
    <w:uiPriority w:val="99"/>
    <w:rsid w:val="00344C3E"/>
    <w:pPr>
      <w:spacing w:before="180"/>
      <w:jc w:val="both"/>
    </w:pPr>
    <w:rPr>
      <w:rFonts w:ascii="Arial" w:hAnsi="Arial"/>
      <w:noProof/>
      <w:sz w:val="20"/>
      <w:szCs w:val="20"/>
      <w:lang w:val="sr-Latn-CS"/>
    </w:rPr>
  </w:style>
  <w:style w:type="character" w:styleId="FootnoteReference">
    <w:name w:val="footnote reference"/>
    <w:uiPriority w:val="99"/>
    <w:rsid w:val="00344C3E"/>
    <w:rPr>
      <w:vertAlign w:val="superscript"/>
    </w:rPr>
  </w:style>
  <w:style w:type="paragraph" w:styleId="NormalIndent">
    <w:name w:val="Normal Indent"/>
    <w:basedOn w:val="Normal"/>
    <w:rsid w:val="00344C3E"/>
    <w:pPr>
      <w:spacing w:before="120" w:line="240" w:lineRule="atLeast"/>
      <w:ind w:left="720"/>
      <w:jc w:val="both"/>
    </w:pPr>
    <w:rPr>
      <w:rFonts w:ascii="Arial" w:hAnsi="Arial"/>
      <w:snapToGrid w:val="0"/>
      <w:color w:val="000000"/>
      <w:szCs w:val="20"/>
      <w:lang w:val="sr-Latn-CS"/>
    </w:rPr>
  </w:style>
  <w:style w:type="paragraph" w:customStyle="1" w:styleId="podnaslov">
    <w:name w:val="podnaslov"/>
    <w:basedOn w:val="Normal"/>
    <w:rsid w:val="00344C3E"/>
    <w:pPr>
      <w:keepNext/>
      <w:spacing w:before="240"/>
      <w:jc w:val="both"/>
    </w:pPr>
    <w:rPr>
      <w:rFonts w:ascii="Arial" w:hAnsi="Arial"/>
      <w:caps/>
      <w:szCs w:val="20"/>
      <w:lang w:val="sr-Latn-CS"/>
    </w:rPr>
  </w:style>
  <w:style w:type="paragraph" w:customStyle="1" w:styleId="Nabrajanje0">
    <w:name w:val="Nabrajanje"/>
    <w:basedOn w:val="Normal"/>
    <w:rsid w:val="00344C3E"/>
    <w:pPr>
      <w:spacing w:before="180"/>
      <w:ind w:left="1004" w:hanging="284"/>
      <w:jc w:val="both"/>
    </w:pPr>
    <w:rPr>
      <w:rFonts w:ascii="Arial" w:hAnsi="Arial"/>
      <w:snapToGrid w:val="0"/>
      <w:color w:val="000000"/>
      <w:szCs w:val="20"/>
      <w:lang w:val="en-GB"/>
    </w:rPr>
  </w:style>
  <w:style w:type="paragraph" w:styleId="TableofFigures">
    <w:name w:val="table of figures"/>
    <w:basedOn w:val="Normal"/>
    <w:next w:val="Normal"/>
    <w:rsid w:val="00344C3E"/>
    <w:pPr>
      <w:tabs>
        <w:tab w:val="right" w:leader="dot" w:pos="8789"/>
      </w:tabs>
      <w:spacing w:before="180"/>
      <w:ind w:left="1021" w:hanging="1021"/>
    </w:pPr>
    <w:rPr>
      <w:rFonts w:ascii="Arial" w:hAnsi="Arial"/>
      <w:noProof/>
      <w:lang w:val="sr-Latn-CS"/>
    </w:rPr>
  </w:style>
  <w:style w:type="paragraph" w:customStyle="1" w:styleId="naslovtabele">
    <w:name w:val="naslov tabele"/>
    <w:basedOn w:val="Header"/>
    <w:rsid w:val="00344C3E"/>
    <w:pPr>
      <w:pBdr>
        <w:bottom w:val="none" w:sz="0" w:space="0" w:color="auto"/>
      </w:pBdr>
      <w:tabs>
        <w:tab w:val="clear" w:pos="9072"/>
        <w:tab w:val="left" w:pos="0"/>
        <w:tab w:val="left" w:pos="6096"/>
        <w:tab w:val="decimal" w:pos="7655"/>
        <w:tab w:val="decimal" w:pos="8505"/>
        <w:tab w:val="right" w:pos="8640"/>
        <w:tab w:val="decimal" w:pos="9923"/>
        <w:tab w:val="decimal" w:pos="10773"/>
        <w:tab w:val="decimal" w:pos="12191"/>
        <w:tab w:val="decimal" w:pos="13608"/>
        <w:tab w:val="center" w:pos="14459"/>
      </w:tabs>
      <w:spacing w:before="180"/>
      <w:ind w:right="0"/>
      <w:jc w:val="center"/>
    </w:pPr>
    <w:rPr>
      <w:rFonts w:ascii="YuCiril Helvetica" w:hAnsi="YuCiril Helvetica"/>
      <w:sz w:val="20"/>
      <w:lang w:val="en-US"/>
    </w:rPr>
  </w:style>
  <w:style w:type="paragraph" w:customStyle="1" w:styleId="xl24">
    <w:name w:val="xl24"/>
    <w:basedOn w:val="Normal"/>
    <w:rsid w:val="00344C3E"/>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5">
    <w:name w:val="xl25"/>
    <w:basedOn w:val="Normal"/>
    <w:rsid w:val="00344C3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6">
    <w:name w:val="xl26"/>
    <w:basedOn w:val="Normal"/>
    <w:rsid w:val="00344C3E"/>
    <w:pP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7">
    <w:name w:val="xl27"/>
    <w:basedOn w:val="Normal"/>
    <w:rsid w:val="00344C3E"/>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8">
    <w:name w:val="xl28"/>
    <w:basedOn w:val="Normal"/>
    <w:rsid w:val="00344C3E"/>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9">
    <w:name w:val="xl29"/>
    <w:basedOn w:val="Normal"/>
    <w:rsid w:val="00344C3E"/>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1">
    <w:name w:val="xl31"/>
    <w:basedOn w:val="Normal"/>
    <w:rsid w:val="00344C3E"/>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2">
    <w:name w:val="xl32"/>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3">
    <w:name w:val="xl33"/>
    <w:basedOn w:val="Normal"/>
    <w:rsid w:val="00344C3E"/>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4">
    <w:name w:val="xl34"/>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5">
    <w:name w:val="xl35"/>
    <w:basedOn w:val="Normal"/>
    <w:rsid w:val="00344C3E"/>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6">
    <w:name w:val="xl36"/>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7">
    <w:name w:val="xl37"/>
    <w:basedOn w:val="Normal"/>
    <w:rsid w:val="00344C3E"/>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8">
    <w:name w:val="xl38"/>
    <w:basedOn w:val="Normal"/>
    <w:rsid w:val="00344C3E"/>
    <w:pPr>
      <w:pBdr>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9">
    <w:name w:val="xl39"/>
    <w:basedOn w:val="Normal"/>
    <w:rsid w:val="00344C3E"/>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0">
    <w:name w:val="xl40"/>
    <w:basedOn w:val="Normal"/>
    <w:rsid w:val="00344C3E"/>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1">
    <w:name w:val="xl41"/>
    <w:basedOn w:val="Normal"/>
    <w:rsid w:val="00344C3E"/>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SlikaNormal">
    <w:name w:val="SlikaNormal"/>
    <w:basedOn w:val="Normal"/>
    <w:rsid w:val="00344C3E"/>
    <w:pPr>
      <w:numPr>
        <w:numId w:val="12"/>
      </w:numPr>
      <w:spacing w:before="240" w:after="240"/>
      <w:jc w:val="center"/>
    </w:pPr>
    <w:rPr>
      <w:rFonts w:ascii="Arial" w:hAnsi="Arial"/>
      <w:szCs w:val="20"/>
      <w:lang w:val="sr-Latn-CS"/>
    </w:rPr>
  </w:style>
  <w:style w:type="paragraph" w:customStyle="1" w:styleId="Heding4">
    <w:name w:val="Heding 4"/>
    <w:basedOn w:val="Heading4"/>
    <w:autoRedefine/>
    <w:rsid w:val="00344C3E"/>
    <w:pPr>
      <w:numPr>
        <w:numId w:val="11"/>
      </w:numPr>
      <w:spacing w:before="180" w:after="60"/>
    </w:pPr>
    <w:rPr>
      <w:rFonts w:ascii="Arial" w:hAnsi="Arial"/>
      <w:color w:val="000000"/>
      <w:lang w:val="sr-Latn-CS"/>
    </w:rPr>
  </w:style>
  <w:style w:type="paragraph" w:customStyle="1" w:styleId="StyleHeading1Left0cmFirstline0cm">
    <w:name w:val="Style Heading 1 + Left:  0 cm First line:  0 cm"/>
    <w:basedOn w:val="Heading1"/>
    <w:rsid w:val="00344C3E"/>
    <w:pPr>
      <w:tabs>
        <w:tab w:val="clear" w:pos="0"/>
        <w:tab w:val="left" w:pos="426"/>
        <w:tab w:val="num" w:pos="850"/>
      </w:tabs>
      <w:suppressAutoHyphens w:val="0"/>
      <w:spacing w:before="480" w:after="480"/>
      <w:jc w:val="left"/>
    </w:pPr>
    <w:rPr>
      <w:bCs/>
      <w:noProof/>
      <w:kern w:val="32"/>
      <w:sz w:val="72"/>
      <w:szCs w:val="20"/>
      <w:lang w:eastAsia="en-GB"/>
    </w:rPr>
  </w:style>
  <w:style w:type="paragraph" w:customStyle="1" w:styleId="xl69">
    <w:name w:val="xl69"/>
    <w:basedOn w:val="Normal"/>
    <w:rsid w:val="00344C3E"/>
    <w:pPr>
      <w:pBdr>
        <w:left w:val="single" w:sz="4" w:space="0" w:color="auto"/>
        <w:bottom w:val="single" w:sz="4" w:space="0" w:color="auto"/>
      </w:pBdr>
      <w:spacing w:before="100" w:beforeAutospacing="1" w:after="100" w:afterAutospacing="1"/>
      <w:jc w:val="center"/>
      <w:textAlignment w:val="center"/>
    </w:pPr>
    <w:rPr>
      <w:rFonts w:ascii="Arial" w:hAnsi="Arial"/>
      <w:b/>
      <w:bCs/>
      <w:lang w:val="en-GB"/>
    </w:rPr>
  </w:style>
  <w:style w:type="paragraph" w:customStyle="1" w:styleId="StyleHeading412pt">
    <w:name w:val="Style Heading 4 + 12 pt"/>
    <w:basedOn w:val="Heading4"/>
    <w:autoRedefine/>
    <w:rsid w:val="00344C3E"/>
    <w:pPr>
      <w:spacing w:before="240" w:after="60"/>
      <w:ind w:left="720"/>
    </w:pPr>
    <w:rPr>
      <w:rFonts w:ascii="Arial" w:hAnsi="Arial"/>
      <w:bCs/>
      <w:szCs w:val="28"/>
      <w:lang w:val="sr-Latn-CS"/>
    </w:rPr>
  </w:style>
  <w:style w:type="paragraph" w:customStyle="1" w:styleId="StyleTableofFiguresLeft0cmHanging159cmRight-1">
    <w:name w:val="Style Table of Figures + Left:  0 cm Hanging:  159 cm Right:  -1..."/>
    <w:basedOn w:val="TableofFigures"/>
    <w:rsid w:val="00344C3E"/>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344C3E"/>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344C3E"/>
    <w:pPr>
      <w:ind w:left="1021" w:hanging="1021"/>
    </w:pPr>
  </w:style>
  <w:style w:type="paragraph" w:customStyle="1" w:styleId="StyleTableofFiguresRight-129cm">
    <w:name w:val="Style Table of Figures + Right:  -129 cm"/>
    <w:basedOn w:val="TableofFigures"/>
    <w:rsid w:val="00344C3E"/>
    <w:rPr>
      <w:szCs w:val="20"/>
    </w:rPr>
  </w:style>
  <w:style w:type="paragraph" w:customStyle="1" w:styleId="HeaderBase">
    <w:name w:val="Header Base"/>
    <w:basedOn w:val="Normal"/>
    <w:rsid w:val="00344C3E"/>
    <w:pPr>
      <w:keepLines/>
      <w:tabs>
        <w:tab w:val="center" w:pos="4320"/>
        <w:tab w:val="right" w:pos="8640"/>
      </w:tabs>
      <w:autoSpaceDE w:val="0"/>
      <w:autoSpaceDN w:val="0"/>
    </w:pPr>
    <w:rPr>
      <w:rFonts w:ascii="Garamond" w:hAnsi="Garamond"/>
      <w:sz w:val="22"/>
      <w:szCs w:val="16"/>
      <w:lang w:val="en-GB"/>
    </w:rPr>
  </w:style>
  <w:style w:type="paragraph" w:customStyle="1" w:styleId="Legend">
    <w:name w:val="Legend"/>
    <w:basedOn w:val="Normal"/>
    <w:next w:val="Normal"/>
    <w:rsid w:val="00344C3E"/>
    <w:pPr>
      <w:keepLines/>
      <w:overflowPunct w:val="0"/>
      <w:autoSpaceDE w:val="0"/>
      <w:autoSpaceDN w:val="0"/>
      <w:adjustRightInd w:val="0"/>
      <w:spacing w:after="120"/>
      <w:jc w:val="center"/>
      <w:textAlignment w:val="baseline"/>
    </w:pPr>
    <w:rPr>
      <w:rFonts w:ascii="Tahoma" w:hAnsi="Tahoma"/>
      <w:i/>
      <w:sz w:val="18"/>
      <w:szCs w:val="20"/>
      <w:lang w:val="en-US"/>
    </w:rPr>
  </w:style>
  <w:style w:type="paragraph" w:customStyle="1" w:styleId="Picture">
    <w:name w:val="Picture"/>
    <w:basedOn w:val="Normal"/>
    <w:next w:val="Legend"/>
    <w:rsid w:val="00344C3E"/>
    <w:pPr>
      <w:keepNext/>
      <w:keepLines/>
      <w:overflowPunct w:val="0"/>
      <w:autoSpaceDE w:val="0"/>
      <w:autoSpaceDN w:val="0"/>
      <w:adjustRightInd w:val="0"/>
      <w:jc w:val="center"/>
      <w:textAlignment w:val="baseline"/>
    </w:pPr>
    <w:rPr>
      <w:rFonts w:ascii="Tahoma" w:hAnsi="Tahoma"/>
      <w:sz w:val="20"/>
      <w:szCs w:val="20"/>
      <w:lang w:val="en-US"/>
    </w:rPr>
  </w:style>
  <w:style w:type="character" w:styleId="Strong">
    <w:name w:val="Strong"/>
    <w:qFormat/>
    <w:rsid w:val="00344C3E"/>
    <w:rPr>
      <w:b/>
      <w:bCs/>
    </w:rPr>
  </w:style>
  <w:style w:type="paragraph" w:customStyle="1" w:styleId="tekst0">
    <w:name w:val="tekst"/>
    <w:basedOn w:val="Normal"/>
    <w:rsid w:val="00344C3E"/>
    <w:pPr>
      <w:spacing w:before="100" w:beforeAutospacing="1" w:after="100" w:afterAutospacing="1"/>
    </w:pPr>
    <w:rPr>
      <w:rFonts w:ascii="Verdana" w:hAnsi="Verdana"/>
      <w:color w:val="000000"/>
      <w:sz w:val="17"/>
      <w:szCs w:val="17"/>
      <w:lang w:val="en-US"/>
    </w:rPr>
  </w:style>
  <w:style w:type="character" w:customStyle="1" w:styleId="tekst2">
    <w:name w:val="tekst2"/>
    <w:rsid w:val="00344C3E"/>
    <w:rPr>
      <w:rFonts w:ascii="Verdana" w:hAnsi="Verdana" w:hint="default"/>
      <w:strike w:val="0"/>
      <w:dstrike w:val="0"/>
      <w:color w:val="000000"/>
      <w:sz w:val="17"/>
      <w:szCs w:val="17"/>
      <w:u w:val="none"/>
      <w:effect w:val="none"/>
    </w:rPr>
  </w:style>
  <w:style w:type="character" w:customStyle="1" w:styleId="Char1">
    <w:name w:val="Char1"/>
    <w:rsid w:val="00344C3E"/>
    <w:rPr>
      <w:b/>
      <w:bCs/>
      <w:noProof/>
      <w:sz w:val="28"/>
      <w:szCs w:val="28"/>
      <w:lang w:val="sr-Latn-CS" w:eastAsia="en-US" w:bidi="ar-SA"/>
    </w:rPr>
  </w:style>
  <w:style w:type="paragraph" w:customStyle="1" w:styleId="bodytext0">
    <w:name w:val="body_text"/>
    <w:basedOn w:val="Normal"/>
    <w:rsid w:val="00344C3E"/>
    <w:pPr>
      <w:spacing w:before="90" w:line="300" w:lineRule="atLeast"/>
      <w:jc w:val="both"/>
      <w:textAlignment w:val="top"/>
    </w:pPr>
    <w:rPr>
      <w:rFonts w:ascii="Arial" w:hAnsi="Arial" w:cs="Arial"/>
      <w:color w:val="555555"/>
      <w:sz w:val="18"/>
      <w:szCs w:val="18"/>
      <w:lang w:val="en-US"/>
    </w:rPr>
  </w:style>
  <w:style w:type="character" w:customStyle="1" w:styleId="contents">
    <w:name w:val="contents"/>
    <w:basedOn w:val="DefaultParagraphFont"/>
    <w:rsid w:val="00344C3E"/>
  </w:style>
  <w:style w:type="character" w:customStyle="1" w:styleId="postbody1">
    <w:name w:val="postbody1"/>
    <w:rsid w:val="00344C3E"/>
    <w:rPr>
      <w:sz w:val="17"/>
      <w:szCs w:val="17"/>
    </w:rPr>
  </w:style>
  <w:style w:type="character" w:customStyle="1" w:styleId="para1">
    <w:name w:val="para1"/>
    <w:rsid w:val="00344C3E"/>
    <w:rPr>
      <w:rFonts w:ascii="Arial" w:hAnsi="Arial" w:cs="Arial" w:hint="default"/>
      <w:sz w:val="18"/>
      <w:szCs w:val="18"/>
    </w:rPr>
  </w:style>
  <w:style w:type="character" w:customStyle="1" w:styleId="parasmallproductdetailstext">
    <w:name w:val="para_small productdetailstext"/>
    <w:basedOn w:val="DefaultParagraphFont"/>
    <w:rsid w:val="00344C3E"/>
  </w:style>
  <w:style w:type="character" w:customStyle="1" w:styleId="small">
    <w:name w:val="small"/>
    <w:basedOn w:val="DefaultParagraphFont"/>
    <w:rsid w:val="00344C3E"/>
  </w:style>
  <w:style w:type="paragraph" w:customStyle="1" w:styleId="Potpis1">
    <w:name w:val="Potpis1"/>
    <w:basedOn w:val="Normal"/>
    <w:rsid w:val="00344C3E"/>
    <w:rPr>
      <w:rFonts w:ascii="Arial" w:hAnsi="Arial" w:cs="Arial"/>
      <w:noProof/>
      <w:color w:val="808080"/>
      <w:sz w:val="20"/>
      <w:szCs w:val="20"/>
      <w:lang w:val="en-US"/>
    </w:rPr>
  </w:style>
  <w:style w:type="paragraph" w:customStyle="1" w:styleId="Style10ptBefore0pt">
    <w:name w:val="Style 10 pt Before:  0 pt"/>
    <w:basedOn w:val="Normal"/>
    <w:rsid w:val="00344C3E"/>
    <w:pPr>
      <w:jc w:val="both"/>
    </w:pPr>
    <w:rPr>
      <w:rFonts w:ascii="Arial" w:hAnsi="Arial"/>
      <w:noProof/>
      <w:sz w:val="20"/>
      <w:szCs w:val="20"/>
      <w:lang w:val="sr-Latn-CS"/>
    </w:rPr>
  </w:style>
  <w:style w:type="paragraph" w:customStyle="1" w:styleId="E-mail">
    <w:name w:val="E-mail"/>
    <w:basedOn w:val="Normal"/>
    <w:rsid w:val="00344C3E"/>
    <w:pPr>
      <w:jc w:val="both"/>
    </w:pPr>
    <w:rPr>
      <w:rFonts w:ascii="Arial" w:hAnsi="Arial"/>
      <w:noProof/>
      <w:sz w:val="20"/>
      <w:szCs w:val="20"/>
      <w:lang w:val="sr-Latn-CS"/>
    </w:rPr>
  </w:style>
  <w:style w:type="character" w:customStyle="1" w:styleId="Style10pt">
    <w:name w:val="Style 10 pt"/>
    <w:rsid w:val="00344C3E"/>
    <w:rPr>
      <w:rFonts w:ascii="Arial" w:hAnsi="Arial"/>
      <w:sz w:val="20"/>
    </w:rPr>
  </w:style>
  <w:style w:type="character" w:customStyle="1" w:styleId="toctoggle">
    <w:name w:val="toctoggle"/>
    <w:basedOn w:val="DefaultParagraphFont"/>
    <w:rsid w:val="00344C3E"/>
  </w:style>
  <w:style w:type="character" w:customStyle="1" w:styleId="tocnumber2">
    <w:name w:val="tocnumber2"/>
    <w:basedOn w:val="DefaultParagraphFont"/>
    <w:rsid w:val="00344C3E"/>
  </w:style>
  <w:style w:type="character" w:customStyle="1" w:styleId="toctext">
    <w:name w:val="toctext"/>
    <w:basedOn w:val="DefaultParagraphFont"/>
    <w:rsid w:val="00344C3E"/>
  </w:style>
  <w:style w:type="character" w:customStyle="1" w:styleId="editsection">
    <w:name w:val="editsection"/>
    <w:basedOn w:val="DefaultParagraphFont"/>
    <w:rsid w:val="00344C3E"/>
  </w:style>
  <w:style w:type="character" w:customStyle="1" w:styleId="mw-headline">
    <w:name w:val="mw-headline"/>
    <w:basedOn w:val="DefaultParagraphFont"/>
    <w:rsid w:val="00344C3E"/>
  </w:style>
  <w:style w:type="character" w:styleId="HTMLCite">
    <w:name w:val="HTML Cite"/>
    <w:rsid w:val="00344C3E"/>
    <w:rPr>
      <w:i w:val="0"/>
      <w:iCs w:val="0"/>
    </w:rPr>
  </w:style>
  <w:style w:type="character" w:styleId="HTMLCode">
    <w:name w:val="HTML Code"/>
    <w:rsid w:val="00344C3E"/>
    <w:rPr>
      <w:rFonts w:ascii="Courier New" w:eastAsia="Times New Roman" w:hAnsi="Courier New" w:cs="Courier New"/>
      <w:sz w:val="20"/>
      <w:szCs w:val="20"/>
    </w:rPr>
  </w:style>
  <w:style w:type="paragraph" w:customStyle="1" w:styleId="error">
    <w:name w:val="error"/>
    <w:basedOn w:val="Normal"/>
    <w:rsid w:val="00344C3E"/>
    <w:pPr>
      <w:spacing w:before="100" w:beforeAutospacing="1" w:after="100" w:afterAutospacing="1"/>
    </w:pPr>
    <w:rPr>
      <w:b/>
      <w:bCs/>
      <w:lang w:val="en-US"/>
    </w:rPr>
  </w:style>
  <w:style w:type="paragraph" w:customStyle="1" w:styleId="ipa">
    <w:name w:val="ipa"/>
    <w:basedOn w:val="Normal"/>
    <w:rsid w:val="00344C3E"/>
    <w:pPr>
      <w:spacing w:before="100" w:beforeAutospacing="1" w:after="100" w:afterAutospacing="1"/>
    </w:pPr>
    <w:rPr>
      <w:rFonts w:ascii="inherit" w:eastAsia="Arial Unicode MS" w:hAnsi="inherit" w:cs="Arial Unicode MS"/>
      <w:lang w:val="en-US"/>
    </w:rPr>
  </w:style>
  <w:style w:type="paragraph" w:customStyle="1" w:styleId="references-small">
    <w:name w:val="references-small"/>
    <w:basedOn w:val="Normal"/>
    <w:rsid w:val="00344C3E"/>
    <w:pPr>
      <w:spacing w:before="100" w:beforeAutospacing="1" w:after="100" w:afterAutospacing="1"/>
    </w:pPr>
    <w:rPr>
      <w:sz w:val="22"/>
      <w:szCs w:val="22"/>
      <w:lang w:val="en-US"/>
    </w:rPr>
  </w:style>
  <w:style w:type="paragraph" w:customStyle="1" w:styleId="references-2column">
    <w:name w:val="references-2column"/>
    <w:basedOn w:val="Normal"/>
    <w:rsid w:val="00344C3E"/>
    <w:pPr>
      <w:spacing w:before="100" w:beforeAutospacing="1" w:after="100" w:afterAutospacing="1"/>
    </w:pPr>
    <w:rPr>
      <w:sz w:val="22"/>
      <w:szCs w:val="22"/>
      <w:lang w:val="en-US"/>
    </w:rPr>
  </w:style>
  <w:style w:type="paragraph" w:customStyle="1" w:styleId="same-bg">
    <w:name w:val="same-bg"/>
    <w:basedOn w:val="Normal"/>
    <w:rsid w:val="00344C3E"/>
    <w:pPr>
      <w:spacing w:before="100" w:beforeAutospacing="1" w:after="100" w:afterAutospacing="1"/>
    </w:pPr>
    <w:rPr>
      <w:lang w:val="en-US"/>
    </w:rPr>
  </w:style>
  <w:style w:type="paragraph" w:customStyle="1" w:styleId="navbox-title">
    <w:name w:val="navbox-title"/>
    <w:basedOn w:val="Normal"/>
    <w:rsid w:val="00344C3E"/>
    <w:pPr>
      <w:shd w:val="clear" w:color="auto" w:fill="CCCCFF"/>
      <w:spacing w:before="100" w:beforeAutospacing="1" w:after="100" w:afterAutospacing="1"/>
      <w:jc w:val="center"/>
    </w:pPr>
    <w:rPr>
      <w:lang w:val="en-US"/>
    </w:rPr>
  </w:style>
  <w:style w:type="paragraph" w:customStyle="1" w:styleId="navbox-abovebelow">
    <w:name w:val="navbox-abovebelow"/>
    <w:basedOn w:val="Normal"/>
    <w:rsid w:val="00344C3E"/>
    <w:pPr>
      <w:shd w:val="clear" w:color="auto" w:fill="DDDDFF"/>
      <w:spacing w:before="100" w:beforeAutospacing="1" w:after="100" w:afterAutospacing="1"/>
      <w:jc w:val="center"/>
    </w:pPr>
    <w:rPr>
      <w:lang w:val="en-US"/>
    </w:rPr>
  </w:style>
  <w:style w:type="paragraph" w:customStyle="1" w:styleId="navbox-group">
    <w:name w:val="navbox-group"/>
    <w:basedOn w:val="Normal"/>
    <w:rsid w:val="00344C3E"/>
    <w:pPr>
      <w:shd w:val="clear" w:color="auto" w:fill="DDDDFF"/>
      <w:spacing w:before="100" w:beforeAutospacing="1" w:after="100" w:afterAutospacing="1"/>
      <w:jc w:val="right"/>
    </w:pPr>
    <w:rPr>
      <w:b/>
      <w:bCs/>
      <w:lang w:val="en-US"/>
    </w:rPr>
  </w:style>
  <w:style w:type="paragraph" w:customStyle="1" w:styleId="navbox">
    <w:name w:val="navbox"/>
    <w:basedOn w:val="Normal"/>
    <w:rsid w:val="00344C3E"/>
    <w:pPr>
      <w:shd w:val="clear" w:color="auto" w:fill="FDFDFD"/>
      <w:spacing w:before="100" w:beforeAutospacing="1" w:after="100" w:afterAutospacing="1"/>
    </w:pPr>
    <w:rPr>
      <w:lang w:val="en-US"/>
    </w:rPr>
  </w:style>
  <w:style w:type="paragraph" w:customStyle="1" w:styleId="navbox-subgroup">
    <w:name w:val="navbox-subgroup"/>
    <w:basedOn w:val="Normal"/>
    <w:rsid w:val="00344C3E"/>
    <w:pPr>
      <w:shd w:val="clear" w:color="auto" w:fill="FDFDFD"/>
      <w:spacing w:before="100" w:beforeAutospacing="1" w:after="100" w:afterAutospacing="1"/>
    </w:pPr>
    <w:rPr>
      <w:lang w:val="en-US"/>
    </w:rPr>
  </w:style>
  <w:style w:type="paragraph" w:customStyle="1" w:styleId="navbox-even">
    <w:name w:val="navbox-even"/>
    <w:basedOn w:val="Normal"/>
    <w:rsid w:val="00344C3E"/>
    <w:pPr>
      <w:shd w:val="clear" w:color="auto" w:fill="F7F7F7"/>
      <w:spacing w:before="100" w:beforeAutospacing="1" w:after="100" w:afterAutospacing="1"/>
    </w:pPr>
    <w:rPr>
      <w:lang w:val="en-US"/>
    </w:rPr>
  </w:style>
  <w:style w:type="paragraph" w:customStyle="1" w:styleId="navbox-odd">
    <w:name w:val="navbox-odd"/>
    <w:basedOn w:val="Normal"/>
    <w:rsid w:val="00344C3E"/>
    <w:pPr>
      <w:spacing w:before="100" w:beforeAutospacing="1" w:after="100" w:afterAutospacing="1"/>
    </w:pPr>
    <w:rPr>
      <w:lang w:val="en-US"/>
    </w:rPr>
  </w:style>
  <w:style w:type="paragraph" w:customStyle="1" w:styleId="infobox">
    <w:name w:val="infobox"/>
    <w:basedOn w:val="Normal"/>
    <w:rsid w:val="00344C3E"/>
    <w:pPr>
      <w:pBdr>
        <w:top w:val="single" w:sz="6" w:space="2" w:color="AAAAAA"/>
        <w:left w:val="single" w:sz="6" w:space="2" w:color="AAAAAA"/>
        <w:bottom w:val="single" w:sz="6" w:space="2" w:color="AAAAAA"/>
        <w:right w:val="single" w:sz="6" w:space="2" w:color="AAAAAA"/>
      </w:pBdr>
      <w:shd w:val="clear" w:color="auto" w:fill="F9F9F9"/>
      <w:spacing w:before="180" w:after="120"/>
      <w:ind w:left="240"/>
    </w:pPr>
    <w:rPr>
      <w:color w:val="000000"/>
      <w:lang w:val="en-US"/>
    </w:rPr>
  </w:style>
  <w:style w:type="paragraph" w:customStyle="1" w:styleId="notice">
    <w:name w:val="notice"/>
    <w:basedOn w:val="Normal"/>
    <w:rsid w:val="00344C3E"/>
    <w:pPr>
      <w:spacing w:before="240" w:after="240"/>
      <w:ind w:left="240" w:right="240"/>
    </w:pPr>
    <w:rPr>
      <w:lang w:val="en-US"/>
    </w:rPr>
  </w:style>
  <w:style w:type="paragraph" w:customStyle="1" w:styleId="spoiler">
    <w:name w:val="spoiler"/>
    <w:basedOn w:val="Normal"/>
    <w:rsid w:val="00344C3E"/>
    <w:pPr>
      <w:pBdr>
        <w:top w:val="single" w:sz="12" w:space="0" w:color="DDDDDD"/>
        <w:bottom w:val="single" w:sz="12" w:space="0" w:color="DDDDDD"/>
      </w:pBdr>
      <w:spacing w:before="100" w:beforeAutospacing="1" w:after="100" w:afterAutospacing="1"/>
    </w:pPr>
    <w:rPr>
      <w:lang w:val="en-US"/>
    </w:rPr>
  </w:style>
  <w:style w:type="paragraph" w:customStyle="1" w:styleId="talk-notice">
    <w:name w:val="talk-notice"/>
    <w:basedOn w:val="Normal"/>
    <w:rsid w:val="00344C3E"/>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lang w:val="en-US"/>
    </w:rPr>
  </w:style>
  <w:style w:type="paragraph" w:customStyle="1" w:styleId="inchi-label">
    <w:name w:val="inchi-label"/>
    <w:basedOn w:val="Normal"/>
    <w:rsid w:val="00344C3E"/>
    <w:pPr>
      <w:spacing w:before="100" w:beforeAutospacing="1" w:after="100" w:afterAutospacing="1"/>
    </w:pPr>
    <w:rPr>
      <w:color w:val="AAAAAA"/>
      <w:lang w:val="en-US"/>
    </w:rPr>
  </w:style>
  <w:style w:type="paragraph" w:customStyle="1" w:styleId="persondata-label">
    <w:name w:val="persondata-label"/>
    <w:basedOn w:val="Normal"/>
    <w:rsid w:val="00344C3E"/>
    <w:pPr>
      <w:spacing w:before="100" w:beforeAutospacing="1" w:after="100" w:afterAutospacing="1"/>
    </w:pPr>
    <w:rPr>
      <w:color w:val="AAAAAA"/>
      <w:lang w:val="en-US"/>
    </w:rPr>
  </w:style>
  <w:style w:type="paragraph" w:customStyle="1" w:styleId="redirect-in-category">
    <w:name w:val="redirect-in-category"/>
    <w:basedOn w:val="Normal"/>
    <w:rsid w:val="00344C3E"/>
    <w:pPr>
      <w:spacing w:before="100" w:beforeAutospacing="1" w:after="100" w:afterAutospacing="1"/>
    </w:pPr>
    <w:rPr>
      <w:i/>
      <w:iCs/>
      <w:lang w:val="en-US"/>
    </w:rPr>
  </w:style>
  <w:style w:type="paragraph" w:customStyle="1" w:styleId="allpagesredirect">
    <w:name w:val="allpagesredirect"/>
    <w:basedOn w:val="Normal"/>
    <w:rsid w:val="00344C3E"/>
    <w:pPr>
      <w:spacing w:before="100" w:beforeAutospacing="1" w:after="100" w:afterAutospacing="1"/>
    </w:pPr>
    <w:rPr>
      <w:i/>
      <w:iCs/>
      <w:lang w:val="en-US"/>
    </w:rPr>
  </w:style>
  <w:style w:type="paragraph" w:customStyle="1" w:styleId="messagebox">
    <w:name w:val="messagebox"/>
    <w:basedOn w:val="Normal"/>
    <w:rsid w:val="00344C3E"/>
    <w:pPr>
      <w:pBdr>
        <w:top w:val="single" w:sz="6" w:space="2" w:color="AAAAAA"/>
        <w:left w:val="single" w:sz="6" w:space="2" w:color="AAAAAA"/>
        <w:bottom w:val="single" w:sz="6" w:space="2" w:color="AAAAAA"/>
        <w:right w:val="single" w:sz="6" w:space="2" w:color="AAAAAA"/>
      </w:pBdr>
      <w:shd w:val="clear" w:color="auto" w:fill="F9F9F9"/>
      <w:spacing w:after="240"/>
    </w:pPr>
    <w:rPr>
      <w:lang w:val="en-US"/>
    </w:rPr>
  </w:style>
  <w:style w:type="paragraph" w:customStyle="1" w:styleId="unicode">
    <w:name w:val="unicode"/>
    <w:basedOn w:val="Normal"/>
    <w:rsid w:val="00344C3E"/>
    <w:pPr>
      <w:spacing w:before="100" w:beforeAutospacing="1" w:after="100" w:afterAutospacing="1"/>
    </w:pPr>
    <w:rPr>
      <w:rFonts w:ascii="inherit" w:hAnsi="inherit"/>
      <w:lang w:val="en-US"/>
    </w:rPr>
  </w:style>
  <w:style w:type="paragraph" w:customStyle="1" w:styleId="latinx">
    <w:name w:val="latinx"/>
    <w:basedOn w:val="Normal"/>
    <w:rsid w:val="00344C3E"/>
    <w:pPr>
      <w:spacing w:before="100" w:beforeAutospacing="1" w:after="100" w:afterAutospacing="1"/>
    </w:pPr>
    <w:rPr>
      <w:rFonts w:ascii="inherit" w:hAnsi="inherit"/>
      <w:lang w:val="en-US"/>
    </w:rPr>
  </w:style>
  <w:style w:type="paragraph" w:customStyle="1" w:styleId="polytonic">
    <w:name w:val="polytonic"/>
    <w:basedOn w:val="Normal"/>
    <w:rsid w:val="00344C3E"/>
    <w:pPr>
      <w:spacing w:before="100" w:beforeAutospacing="1" w:after="100" w:afterAutospacing="1"/>
    </w:pPr>
    <w:rPr>
      <w:rFonts w:ascii="inherit" w:hAnsi="inherit"/>
      <w:lang w:val="en-US"/>
    </w:rPr>
  </w:style>
  <w:style w:type="paragraph" w:customStyle="1" w:styleId="mufi">
    <w:name w:val="mufi"/>
    <w:basedOn w:val="Normal"/>
    <w:rsid w:val="00344C3E"/>
    <w:pPr>
      <w:spacing w:before="100" w:beforeAutospacing="1" w:after="100" w:afterAutospacing="1"/>
    </w:pPr>
    <w:rPr>
      <w:rFonts w:ascii="ALPHA-Demo" w:hAnsi="ALPHA-Demo"/>
      <w:lang w:val="en-US"/>
    </w:rPr>
  </w:style>
  <w:style w:type="paragraph" w:customStyle="1" w:styleId="hiddenstructure">
    <w:name w:val="hiddenstructure"/>
    <w:basedOn w:val="Normal"/>
    <w:rsid w:val="00344C3E"/>
    <w:pPr>
      <w:shd w:val="clear" w:color="auto" w:fill="00FF00"/>
      <w:spacing w:before="100" w:beforeAutospacing="1" w:after="100" w:afterAutospacing="1"/>
    </w:pPr>
    <w:rPr>
      <w:color w:val="FF0000"/>
      <w:lang w:val="en-US"/>
    </w:rPr>
  </w:style>
  <w:style w:type="paragraph" w:customStyle="1" w:styleId="mw-plusminus-pos">
    <w:name w:val="mw-plusminus-pos"/>
    <w:basedOn w:val="Normal"/>
    <w:rsid w:val="00344C3E"/>
    <w:pPr>
      <w:spacing w:before="100" w:beforeAutospacing="1" w:after="100" w:afterAutospacing="1"/>
    </w:pPr>
    <w:rPr>
      <w:color w:val="006400"/>
      <w:lang w:val="en-US"/>
    </w:rPr>
  </w:style>
  <w:style w:type="paragraph" w:customStyle="1" w:styleId="mw-plusminus-neg">
    <w:name w:val="mw-plusminus-neg"/>
    <w:basedOn w:val="Normal"/>
    <w:rsid w:val="00344C3E"/>
    <w:pPr>
      <w:spacing w:before="100" w:beforeAutospacing="1" w:after="100" w:afterAutospacing="1"/>
    </w:pPr>
    <w:rPr>
      <w:color w:val="8B0000"/>
      <w:lang w:val="en-US"/>
    </w:rPr>
  </w:style>
  <w:style w:type="paragraph" w:customStyle="1" w:styleId="dablink">
    <w:name w:val="dablink"/>
    <w:basedOn w:val="Normal"/>
    <w:rsid w:val="00344C3E"/>
    <w:pPr>
      <w:spacing w:before="100" w:beforeAutospacing="1" w:after="100" w:afterAutospacing="1"/>
    </w:pPr>
    <w:rPr>
      <w:i/>
      <w:iCs/>
      <w:lang w:val="en-US"/>
    </w:rPr>
  </w:style>
  <w:style w:type="paragraph" w:customStyle="1" w:styleId="geo-default">
    <w:name w:val="geo-default"/>
    <w:basedOn w:val="Normal"/>
    <w:rsid w:val="00344C3E"/>
    <w:pPr>
      <w:spacing w:before="100" w:beforeAutospacing="1" w:after="100" w:afterAutospacing="1"/>
    </w:pPr>
    <w:rPr>
      <w:lang w:val="en-US"/>
    </w:rPr>
  </w:style>
  <w:style w:type="paragraph" w:customStyle="1" w:styleId="geo-nondefault">
    <w:name w:val="geo-nondefault"/>
    <w:basedOn w:val="Normal"/>
    <w:rsid w:val="00344C3E"/>
    <w:pPr>
      <w:spacing w:before="100" w:beforeAutospacing="1" w:after="100" w:afterAutospacing="1"/>
    </w:pPr>
    <w:rPr>
      <w:vanish/>
      <w:lang w:val="en-US"/>
    </w:rPr>
  </w:style>
  <w:style w:type="paragraph" w:customStyle="1" w:styleId="geo-dms">
    <w:name w:val="geo-dms"/>
    <w:basedOn w:val="Normal"/>
    <w:rsid w:val="00344C3E"/>
    <w:pPr>
      <w:spacing w:before="100" w:beforeAutospacing="1" w:after="100" w:afterAutospacing="1"/>
    </w:pPr>
    <w:rPr>
      <w:lang w:val="en-US"/>
    </w:rPr>
  </w:style>
  <w:style w:type="paragraph" w:customStyle="1" w:styleId="geo-dec">
    <w:name w:val="geo-dec"/>
    <w:basedOn w:val="Normal"/>
    <w:rsid w:val="00344C3E"/>
    <w:pPr>
      <w:spacing w:before="100" w:beforeAutospacing="1" w:after="100" w:afterAutospacing="1"/>
    </w:pPr>
    <w:rPr>
      <w:lang w:val="en-US"/>
    </w:rPr>
  </w:style>
  <w:style w:type="paragraph" w:customStyle="1" w:styleId="geo-multi-punct">
    <w:name w:val="geo-multi-punct"/>
    <w:basedOn w:val="Normal"/>
    <w:rsid w:val="00344C3E"/>
    <w:pPr>
      <w:spacing w:before="100" w:beforeAutospacing="1" w:after="100" w:afterAutospacing="1"/>
    </w:pPr>
    <w:rPr>
      <w:vanish/>
      <w:lang w:val="en-US"/>
    </w:rPr>
  </w:style>
  <w:style w:type="paragraph" w:customStyle="1" w:styleId="template-documentation">
    <w:name w:val="template-documentation"/>
    <w:basedOn w:val="Normal"/>
    <w:rsid w:val="00344C3E"/>
    <w:pPr>
      <w:pBdr>
        <w:top w:val="single" w:sz="6" w:space="4" w:color="AAAAAA"/>
        <w:left w:val="single" w:sz="6" w:space="4" w:color="AAAAAA"/>
        <w:bottom w:val="single" w:sz="6" w:space="4" w:color="AAAAAA"/>
        <w:right w:val="single" w:sz="6" w:space="4" w:color="AAAAAA"/>
      </w:pBdr>
      <w:shd w:val="clear" w:color="auto" w:fill="ECFCF4"/>
      <w:spacing w:before="240"/>
    </w:pPr>
    <w:rPr>
      <w:lang w:val="en-US"/>
    </w:rPr>
  </w:style>
  <w:style w:type="paragraph" w:customStyle="1" w:styleId="diffchange">
    <w:name w:val="diffchange"/>
    <w:basedOn w:val="Normal"/>
    <w:rsid w:val="00344C3E"/>
    <w:pPr>
      <w:spacing w:before="100" w:beforeAutospacing="1" w:after="100" w:afterAutospacing="1"/>
    </w:pPr>
    <w:rPr>
      <w:b/>
      <w:bCs/>
      <w:lang w:val="en-US"/>
    </w:rPr>
  </w:style>
  <w:style w:type="paragraph" w:customStyle="1" w:styleId="toccolours">
    <w:name w:val="toccolours"/>
    <w:basedOn w:val="Normal"/>
    <w:rsid w:val="00344C3E"/>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sz w:val="23"/>
      <w:szCs w:val="23"/>
      <w:lang w:val="en-US"/>
    </w:rPr>
  </w:style>
  <w:style w:type="paragraph" w:customStyle="1" w:styleId="latitude">
    <w:name w:val="latitude"/>
    <w:basedOn w:val="Normal"/>
    <w:rsid w:val="00344C3E"/>
    <w:pPr>
      <w:spacing w:before="100" w:beforeAutospacing="1" w:after="100" w:afterAutospacing="1"/>
    </w:pPr>
    <w:rPr>
      <w:lang w:val="en-US"/>
    </w:rPr>
  </w:style>
  <w:style w:type="paragraph" w:customStyle="1" w:styleId="tocnumber">
    <w:name w:val="tocnumber"/>
    <w:basedOn w:val="Normal"/>
    <w:rsid w:val="00344C3E"/>
    <w:pPr>
      <w:spacing w:before="100" w:beforeAutospacing="1" w:after="100" w:afterAutospacing="1"/>
    </w:pPr>
    <w:rPr>
      <w:lang w:val="en-US"/>
    </w:rPr>
  </w:style>
  <w:style w:type="paragraph" w:customStyle="1" w:styleId="toclevel-2">
    <w:name w:val="toclevel-2"/>
    <w:basedOn w:val="Normal"/>
    <w:rsid w:val="00344C3E"/>
    <w:pPr>
      <w:spacing w:before="100" w:beforeAutospacing="1" w:after="100" w:afterAutospacing="1"/>
    </w:pPr>
    <w:rPr>
      <w:lang w:val="en-US"/>
    </w:rPr>
  </w:style>
  <w:style w:type="paragraph" w:customStyle="1" w:styleId="toclevel-3">
    <w:name w:val="toclevel-3"/>
    <w:basedOn w:val="Normal"/>
    <w:rsid w:val="00344C3E"/>
    <w:pPr>
      <w:spacing w:before="100" w:beforeAutospacing="1" w:after="100" w:afterAutospacing="1"/>
    </w:pPr>
    <w:rPr>
      <w:lang w:val="en-US"/>
    </w:rPr>
  </w:style>
  <w:style w:type="paragraph" w:customStyle="1" w:styleId="toclevel-4">
    <w:name w:val="toclevel-4"/>
    <w:basedOn w:val="Normal"/>
    <w:rsid w:val="00344C3E"/>
    <w:pPr>
      <w:spacing w:before="100" w:beforeAutospacing="1" w:after="100" w:afterAutospacing="1"/>
    </w:pPr>
    <w:rPr>
      <w:lang w:val="en-US"/>
    </w:rPr>
  </w:style>
  <w:style w:type="paragraph" w:customStyle="1" w:styleId="toclevel-5">
    <w:name w:val="toclevel-5"/>
    <w:basedOn w:val="Normal"/>
    <w:rsid w:val="00344C3E"/>
    <w:pPr>
      <w:spacing w:before="100" w:beforeAutospacing="1" w:after="100" w:afterAutospacing="1"/>
    </w:pPr>
    <w:rPr>
      <w:lang w:val="en-US"/>
    </w:rPr>
  </w:style>
  <w:style w:type="paragraph" w:customStyle="1" w:styleId="toclevel-6">
    <w:name w:val="toclevel-6"/>
    <w:basedOn w:val="Normal"/>
    <w:rsid w:val="00344C3E"/>
    <w:pPr>
      <w:spacing w:before="100" w:beforeAutospacing="1" w:after="100" w:afterAutospacing="1"/>
    </w:pPr>
    <w:rPr>
      <w:lang w:val="en-US"/>
    </w:rPr>
  </w:style>
  <w:style w:type="paragraph" w:customStyle="1" w:styleId="toclevel-7">
    <w:name w:val="toclevel-7"/>
    <w:basedOn w:val="Normal"/>
    <w:rsid w:val="00344C3E"/>
    <w:pPr>
      <w:spacing w:before="100" w:beforeAutospacing="1" w:after="100" w:afterAutospacing="1"/>
    </w:pPr>
    <w:rPr>
      <w:lang w:val="en-US"/>
    </w:rPr>
  </w:style>
  <w:style w:type="paragraph" w:customStyle="1" w:styleId="plainlinksneverexpand">
    <w:name w:val="plainlinksneverexpand"/>
    <w:basedOn w:val="Normal"/>
    <w:rsid w:val="00344C3E"/>
    <w:pPr>
      <w:spacing w:before="100" w:beforeAutospacing="1" w:after="100" w:afterAutospacing="1"/>
    </w:pPr>
    <w:rPr>
      <w:lang w:val="en-US"/>
    </w:rPr>
  </w:style>
  <w:style w:type="paragraph" w:customStyle="1" w:styleId="urlexpansion">
    <w:name w:val="urlexpansion"/>
    <w:basedOn w:val="Normal"/>
    <w:rsid w:val="00344C3E"/>
    <w:pPr>
      <w:spacing w:before="100" w:beforeAutospacing="1" w:after="100" w:afterAutospacing="1"/>
    </w:pPr>
    <w:rPr>
      <w:lang w:val="en-US"/>
    </w:rPr>
  </w:style>
  <w:style w:type="paragraph" w:customStyle="1" w:styleId="navbox-title1">
    <w:name w:val="navbox-title1"/>
    <w:basedOn w:val="Normal"/>
    <w:rsid w:val="00344C3E"/>
    <w:pPr>
      <w:shd w:val="clear" w:color="auto" w:fill="DDDDFF"/>
      <w:spacing w:before="100" w:beforeAutospacing="1" w:after="100" w:afterAutospacing="1"/>
      <w:jc w:val="center"/>
    </w:pPr>
    <w:rPr>
      <w:lang w:val="en-US"/>
    </w:rPr>
  </w:style>
  <w:style w:type="paragraph" w:customStyle="1" w:styleId="navbox-group1">
    <w:name w:val="navbox-group1"/>
    <w:basedOn w:val="Normal"/>
    <w:rsid w:val="00344C3E"/>
    <w:pPr>
      <w:shd w:val="clear" w:color="auto" w:fill="E6E6FF"/>
      <w:spacing w:before="100" w:beforeAutospacing="1" w:after="100" w:afterAutospacing="1"/>
      <w:jc w:val="right"/>
    </w:pPr>
    <w:rPr>
      <w:b/>
      <w:bCs/>
      <w:lang w:val="en-US"/>
    </w:rPr>
  </w:style>
  <w:style w:type="paragraph" w:customStyle="1" w:styleId="navbox-abovebelow1">
    <w:name w:val="navbox-abovebelow1"/>
    <w:basedOn w:val="Normal"/>
    <w:rsid w:val="00344C3E"/>
    <w:pPr>
      <w:shd w:val="clear" w:color="auto" w:fill="E6E6FF"/>
      <w:spacing w:before="100" w:beforeAutospacing="1" w:after="100" w:afterAutospacing="1"/>
      <w:jc w:val="center"/>
    </w:pPr>
    <w:rPr>
      <w:lang w:val="en-US"/>
    </w:rPr>
  </w:style>
  <w:style w:type="paragraph" w:customStyle="1" w:styleId="urlexpansion1">
    <w:name w:val="urlexpansion1"/>
    <w:basedOn w:val="Normal"/>
    <w:rsid w:val="00344C3E"/>
    <w:pPr>
      <w:spacing w:before="100" w:beforeAutospacing="1" w:after="100" w:afterAutospacing="1"/>
    </w:pPr>
    <w:rPr>
      <w:vanish/>
      <w:lang w:val="en-US"/>
    </w:rPr>
  </w:style>
  <w:style w:type="paragraph" w:customStyle="1" w:styleId="latitude1">
    <w:name w:val="latitude1"/>
    <w:basedOn w:val="Normal"/>
    <w:rsid w:val="00344C3E"/>
    <w:pPr>
      <w:spacing w:before="100" w:beforeAutospacing="1" w:after="100" w:afterAutospacing="1"/>
    </w:pPr>
    <w:rPr>
      <w:lang w:val="en-US"/>
    </w:rPr>
  </w:style>
  <w:style w:type="paragraph" w:customStyle="1" w:styleId="tocnumber1">
    <w:name w:val="tocnumber1"/>
    <w:basedOn w:val="Normal"/>
    <w:rsid w:val="00344C3E"/>
    <w:pPr>
      <w:spacing w:before="100" w:beforeAutospacing="1" w:after="100" w:afterAutospacing="1"/>
    </w:pPr>
    <w:rPr>
      <w:vanish/>
      <w:lang w:val="en-US"/>
    </w:rPr>
  </w:style>
  <w:style w:type="paragraph" w:customStyle="1" w:styleId="toclevel-21">
    <w:name w:val="toclevel-21"/>
    <w:basedOn w:val="Normal"/>
    <w:rsid w:val="00344C3E"/>
    <w:pPr>
      <w:spacing w:before="100" w:beforeAutospacing="1" w:after="100" w:afterAutospacing="1"/>
    </w:pPr>
    <w:rPr>
      <w:vanish/>
      <w:lang w:val="en-US"/>
    </w:rPr>
  </w:style>
  <w:style w:type="paragraph" w:customStyle="1" w:styleId="toclevel-31">
    <w:name w:val="toclevel-31"/>
    <w:basedOn w:val="Normal"/>
    <w:rsid w:val="00344C3E"/>
    <w:pPr>
      <w:spacing w:before="100" w:beforeAutospacing="1" w:after="100" w:afterAutospacing="1"/>
    </w:pPr>
    <w:rPr>
      <w:vanish/>
      <w:lang w:val="en-US"/>
    </w:rPr>
  </w:style>
  <w:style w:type="paragraph" w:customStyle="1" w:styleId="toclevel-41">
    <w:name w:val="toclevel-41"/>
    <w:basedOn w:val="Normal"/>
    <w:rsid w:val="00344C3E"/>
    <w:pPr>
      <w:spacing w:before="100" w:beforeAutospacing="1" w:after="100" w:afterAutospacing="1"/>
    </w:pPr>
    <w:rPr>
      <w:vanish/>
      <w:lang w:val="en-US"/>
    </w:rPr>
  </w:style>
  <w:style w:type="paragraph" w:customStyle="1" w:styleId="toclevel-51">
    <w:name w:val="toclevel-51"/>
    <w:basedOn w:val="Normal"/>
    <w:rsid w:val="00344C3E"/>
    <w:pPr>
      <w:spacing w:before="100" w:beforeAutospacing="1" w:after="100" w:afterAutospacing="1"/>
    </w:pPr>
    <w:rPr>
      <w:vanish/>
      <w:lang w:val="en-US"/>
    </w:rPr>
  </w:style>
  <w:style w:type="paragraph" w:customStyle="1" w:styleId="toclevel-61">
    <w:name w:val="toclevel-61"/>
    <w:basedOn w:val="Normal"/>
    <w:rsid w:val="00344C3E"/>
    <w:pPr>
      <w:spacing w:before="100" w:beforeAutospacing="1" w:after="100" w:afterAutospacing="1"/>
    </w:pPr>
    <w:rPr>
      <w:vanish/>
      <w:lang w:val="en-US"/>
    </w:rPr>
  </w:style>
  <w:style w:type="paragraph" w:customStyle="1" w:styleId="toclevel-71">
    <w:name w:val="toclevel-71"/>
    <w:basedOn w:val="Normal"/>
    <w:rsid w:val="00344C3E"/>
    <w:pPr>
      <w:spacing w:before="100" w:beforeAutospacing="1" w:after="100" w:afterAutospacing="1"/>
    </w:pPr>
    <w:rPr>
      <w:vanish/>
      <w:lang w:val="en-US"/>
    </w:rPr>
  </w:style>
  <w:style w:type="character" w:customStyle="1" w:styleId="thumbimage">
    <w:name w:val="thumbimage"/>
    <w:basedOn w:val="DefaultParagraphFont"/>
    <w:rsid w:val="00344C3E"/>
  </w:style>
  <w:style w:type="character" w:customStyle="1" w:styleId="printonly">
    <w:name w:val="printonly"/>
    <w:basedOn w:val="DefaultParagraphFont"/>
    <w:rsid w:val="00344C3E"/>
  </w:style>
  <w:style w:type="character" w:customStyle="1" w:styleId="wpautodate">
    <w:name w:val="wpautodate"/>
    <w:basedOn w:val="DefaultParagraphFont"/>
    <w:rsid w:val="00344C3E"/>
  </w:style>
  <w:style w:type="character" w:customStyle="1" w:styleId="z3988">
    <w:name w:val="z3988"/>
    <w:basedOn w:val="DefaultParagraphFont"/>
    <w:rsid w:val="00344C3E"/>
  </w:style>
  <w:style w:type="character" w:customStyle="1" w:styleId="text2">
    <w:name w:val="text2"/>
    <w:basedOn w:val="DefaultParagraphFont"/>
    <w:rsid w:val="00344C3E"/>
  </w:style>
  <w:style w:type="character" w:customStyle="1" w:styleId="cite">
    <w:name w:val="cite"/>
    <w:basedOn w:val="DefaultParagraphFont"/>
    <w:rsid w:val="00344C3E"/>
  </w:style>
  <w:style w:type="character" w:customStyle="1" w:styleId="a3">
    <w:name w:val="a3"/>
    <w:basedOn w:val="DefaultParagraphFont"/>
    <w:rsid w:val="00344C3E"/>
  </w:style>
  <w:style w:type="paragraph" w:customStyle="1" w:styleId="StyleJustified">
    <w:name w:val="Style Justified"/>
    <w:basedOn w:val="Normal"/>
    <w:rsid w:val="00344C3E"/>
    <w:pPr>
      <w:jc w:val="both"/>
    </w:pPr>
    <w:rPr>
      <w:rFonts w:ascii="Arial" w:hAnsi="Arial"/>
      <w:sz w:val="22"/>
      <w:szCs w:val="20"/>
      <w:lang w:val="en-US"/>
    </w:rPr>
  </w:style>
  <w:style w:type="paragraph" w:customStyle="1" w:styleId="Naglasak">
    <w:name w:val="Naglasak"/>
    <w:basedOn w:val="Normal"/>
    <w:autoRedefine/>
    <w:rsid w:val="00344C3E"/>
    <w:pPr>
      <w:spacing w:before="180"/>
      <w:jc w:val="both"/>
    </w:pPr>
    <w:rPr>
      <w:rFonts w:ascii="Arial" w:hAnsi="Arial" w:cs="Arial"/>
      <w:szCs w:val="20"/>
      <w:lang w:val="sr-Latn-CS"/>
    </w:rPr>
  </w:style>
  <w:style w:type="paragraph" w:customStyle="1" w:styleId="Normal1">
    <w:name w:val="Normal1"/>
    <w:basedOn w:val="Normal"/>
    <w:link w:val="normalChar"/>
    <w:rsid w:val="00344C3E"/>
    <w:pPr>
      <w:spacing w:before="100" w:beforeAutospacing="1" w:after="100" w:afterAutospacing="1"/>
    </w:pPr>
    <w:rPr>
      <w:lang w:val="sr-Latn-CS" w:eastAsia="sr-Latn-CS"/>
    </w:rPr>
  </w:style>
  <w:style w:type="character" w:customStyle="1" w:styleId="normalChar">
    <w:name w:val="normal Char"/>
    <w:link w:val="Normal1"/>
    <w:rsid w:val="00344C3E"/>
    <w:rPr>
      <w:sz w:val="24"/>
      <w:szCs w:val="24"/>
      <w:lang w:val="sr-Latn-CS" w:eastAsia="sr-Latn-CS" w:bidi="ar-SA"/>
    </w:rPr>
  </w:style>
  <w:style w:type="paragraph" w:customStyle="1" w:styleId="napomena">
    <w:name w:val="napomena"/>
    <w:basedOn w:val="Normal"/>
    <w:rsid w:val="00344C3E"/>
    <w:pPr>
      <w:spacing w:before="100" w:beforeAutospacing="1" w:after="100" w:afterAutospacing="1"/>
    </w:pPr>
    <w:rPr>
      <w:lang w:val="sr-Latn-CS" w:eastAsia="sr-Latn-CS"/>
    </w:rPr>
  </w:style>
  <w:style w:type="character" w:customStyle="1" w:styleId="spelle">
    <w:name w:val="spelle"/>
    <w:basedOn w:val="DefaultParagraphFont"/>
    <w:rsid w:val="00344C3E"/>
  </w:style>
  <w:style w:type="character" w:customStyle="1" w:styleId="grame">
    <w:name w:val="grame"/>
    <w:basedOn w:val="DefaultParagraphFont"/>
    <w:rsid w:val="00344C3E"/>
  </w:style>
  <w:style w:type="character" w:customStyle="1" w:styleId="CommentTextChar">
    <w:name w:val="Comment Text Char"/>
    <w:uiPriority w:val="99"/>
    <w:rsid w:val="00344C3E"/>
    <w:rPr>
      <w:rFonts w:ascii="Times New Roman" w:eastAsia="Times New Roman" w:hAnsi="Times New Roman"/>
    </w:rPr>
  </w:style>
  <w:style w:type="character" w:customStyle="1" w:styleId="CommentSubjectChar1">
    <w:name w:val="Comment Subject Char1"/>
    <w:rsid w:val="00344C3E"/>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344C3E"/>
    <w:pPr>
      <w:spacing w:before="120"/>
    </w:pPr>
    <w:rPr>
      <w:b w:val="0"/>
      <w:szCs w:val="20"/>
      <w:u w:val="single"/>
      <w:lang w:val="sr-Cyrl-CS" w:eastAsia="sr-Latn-CS"/>
    </w:rPr>
  </w:style>
  <w:style w:type="paragraph" w:customStyle="1" w:styleId="StyleHeading3Before6pt1">
    <w:name w:val="Style Heading 3 + Before:  6 pt1"/>
    <w:basedOn w:val="Heading3"/>
    <w:rsid w:val="00344C3E"/>
    <w:pPr>
      <w:spacing w:before="120"/>
    </w:pPr>
    <w:rPr>
      <w:b w:val="0"/>
      <w:szCs w:val="20"/>
      <w:u w:val="single"/>
      <w:lang w:val="sr-Cyrl-CS" w:eastAsia="sr-Latn-CS"/>
    </w:rPr>
  </w:style>
  <w:style w:type="paragraph" w:customStyle="1" w:styleId="StyleHeading3NotBoldItalicBefore6pt">
    <w:name w:val="Style Heading 3 + Not Bold Italic Before:  6 pt"/>
    <w:basedOn w:val="Heading3"/>
    <w:rsid w:val="00344C3E"/>
    <w:pPr>
      <w:spacing w:before="120"/>
    </w:pPr>
    <w:rPr>
      <w:b w:val="0"/>
      <w:bCs w:val="0"/>
      <w:iCs/>
      <w:szCs w:val="20"/>
      <w:u w:val="single"/>
      <w:lang w:val="sr-Cyrl-CS" w:eastAsia="sr-Latn-CS"/>
    </w:rPr>
  </w:style>
  <w:style w:type="paragraph" w:customStyle="1" w:styleId="StyleHeading3NotBoldItalicBefore6pt1">
    <w:name w:val="Style Heading 3 + Not Bold Italic Before:  6 pt1"/>
    <w:basedOn w:val="Heading3"/>
    <w:rsid w:val="00344C3E"/>
    <w:pPr>
      <w:spacing w:before="120"/>
    </w:pPr>
    <w:rPr>
      <w:b w:val="0"/>
      <w:bCs w:val="0"/>
      <w:iCs/>
      <w:szCs w:val="22"/>
      <w:u w:val="single"/>
      <w:lang w:val="sr-Cyrl-CS" w:eastAsia="sr-Latn-CS"/>
    </w:rPr>
  </w:style>
  <w:style w:type="paragraph" w:customStyle="1" w:styleId="aaatabelaheading3">
    <w:name w:val="aaa tabela heading 3"/>
    <w:basedOn w:val="Heading3"/>
    <w:rsid w:val="00344C3E"/>
    <w:pPr>
      <w:spacing w:before="120"/>
    </w:pPr>
    <w:rPr>
      <w:b w:val="0"/>
      <w:szCs w:val="22"/>
      <w:u w:val="single"/>
      <w:lang w:eastAsia="sr-Latn-CS"/>
    </w:rPr>
  </w:style>
  <w:style w:type="paragraph" w:customStyle="1" w:styleId="heding40">
    <w:name w:val="heding 4"/>
    <w:basedOn w:val="Normal"/>
    <w:rsid w:val="00344C3E"/>
    <w:pPr>
      <w:jc w:val="both"/>
    </w:pPr>
    <w:rPr>
      <w:rFonts w:ascii="Arial" w:hAnsi="Arial" w:cs="Arial"/>
      <w:b/>
      <w:lang w:eastAsia="sr-Latn-CS"/>
    </w:rPr>
  </w:style>
  <w:style w:type="paragraph" w:customStyle="1" w:styleId="Heading44">
    <w:name w:val="Heading 44"/>
    <w:basedOn w:val="Heading3"/>
    <w:next w:val="Heading4"/>
    <w:rsid w:val="00344C3E"/>
    <w:pPr>
      <w:spacing w:before="120"/>
    </w:pPr>
    <w:rPr>
      <w:bCs w:val="0"/>
      <w:sz w:val="22"/>
      <w:szCs w:val="22"/>
      <w:u w:val="single"/>
      <w:lang w:val="sr-Cyrl-CS" w:eastAsia="sr-Latn-CS"/>
    </w:rPr>
  </w:style>
  <w:style w:type="paragraph" w:customStyle="1" w:styleId="StyleHeading4Arial12pt">
    <w:name w:val="Style Heading 4 + Arial 12 pt"/>
    <w:basedOn w:val="Heading4"/>
    <w:rsid w:val="00344C3E"/>
    <w:pPr>
      <w:numPr>
        <w:ilvl w:val="3"/>
      </w:numPr>
      <w:tabs>
        <w:tab w:val="num" w:pos="864"/>
      </w:tabs>
      <w:spacing w:before="240" w:after="60"/>
      <w:ind w:left="864" w:hanging="864"/>
    </w:pPr>
    <w:rPr>
      <w:rFonts w:ascii="Arial" w:hAnsi="Arial"/>
      <w:bCs/>
      <w:szCs w:val="24"/>
      <w:lang w:val="sr-Latn-CS" w:eastAsia="sr-Latn-CS"/>
    </w:rPr>
  </w:style>
  <w:style w:type="character" w:customStyle="1" w:styleId="Heading3Char1">
    <w:name w:val="Heading 3 Char1"/>
    <w:aliases w:val="Heading 3 Char Char,Heading 3 Char Char Char Char Char"/>
    <w:rsid w:val="00344C3E"/>
    <w:rPr>
      <w:rFonts w:ascii="Arial" w:hAnsi="Arial" w:cs="Arial"/>
      <w:b/>
      <w:bCs/>
      <w:sz w:val="26"/>
      <w:szCs w:val="26"/>
      <w:lang w:val="sr-Latn-CS" w:eastAsia="sr-Latn-CS" w:bidi="ar-SA"/>
    </w:rPr>
  </w:style>
  <w:style w:type="paragraph" w:customStyle="1" w:styleId="ListNumbered">
    <w:name w:val="List Numbered"/>
    <w:basedOn w:val="List"/>
    <w:rsid w:val="00344C3E"/>
    <w:pPr>
      <w:numPr>
        <w:numId w:val="13"/>
      </w:numPr>
      <w:suppressAutoHyphens w:val="0"/>
    </w:pPr>
    <w:rPr>
      <w:rFonts w:ascii="Times New Roman" w:hAnsi="Times New Roman"/>
      <w:sz w:val="24"/>
      <w:szCs w:val="24"/>
      <w:lang w:eastAsia="en-US"/>
    </w:rPr>
  </w:style>
  <w:style w:type="paragraph" w:customStyle="1" w:styleId="NaslovCentrirani1">
    <w:name w:val="NaslovCentrirani1"/>
    <w:basedOn w:val="PlainText"/>
    <w:rsid w:val="00344C3E"/>
    <w:pPr>
      <w:jc w:val="center"/>
    </w:pPr>
    <w:rPr>
      <w:rFonts w:ascii="Times New Roman" w:hAnsi="Times New Roman"/>
      <w:b/>
      <w:sz w:val="32"/>
    </w:rPr>
  </w:style>
  <w:style w:type="table" w:customStyle="1" w:styleId="TableGrid6">
    <w:name w:val="Table Grid6"/>
    <w:basedOn w:val="TableNormal"/>
    <w:next w:val="TableGrid"/>
    <w:rsid w:val="00472D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EE5410"/>
    <w:pPr>
      <w:numPr>
        <w:numId w:val="16"/>
      </w:numPr>
    </w:pPr>
  </w:style>
  <w:style w:type="character" w:customStyle="1" w:styleId="NormalWebChar">
    <w:name w:val="Normal (Web) Char"/>
    <w:link w:val="NormalWeb"/>
    <w:locked/>
    <w:rsid w:val="003F0D40"/>
    <w:rPr>
      <w:rFonts w:ascii="Arial" w:eastAsia="Times New Roman" w:hAnsi="Arial"/>
      <w:sz w:val="24"/>
      <w:szCs w:val="24"/>
      <w:lang w:val="sr-Latn-CS" w:eastAsia="sr-Latn-CS"/>
    </w:rPr>
  </w:style>
  <w:style w:type="paragraph" w:customStyle="1" w:styleId="KDPodnaslov1">
    <w:name w:val="KDPodnaslov1"/>
    <w:basedOn w:val="Normal"/>
    <w:link w:val="KDPodnaslov1Char"/>
    <w:qFormat/>
    <w:rsid w:val="00885972"/>
    <w:pPr>
      <w:keepNext/>
      <w:tabs>
        <w:tab w:val="left" w:pos="567"/>
      </w:tabs>
      <w:spacing w:before="360"/>
      <w:outlineLvl w:val="0"/>
    </w:pPr>
    <w:rPr>
      <w:rFonts w:ascii="Arial" w:hAnsi="Arial"/>
      <w:b/>
      <w:sz w:val="22"/>
      <w:szCs w:val="22"/>
    </w:rPr>
  </w:style>
  <w:style w:type="character" w:customStyle="1" w:styleId="KDPodnaslov1Char">
    <w:name w:val="KDPodnaslov1 Char"/>
    <w:link w:val="KDPodnaslov1"/>
    <w:rsid w:val="00885972"/>
    <w:rPr>
      <w:rFonts w:ascii="Arial" w:eastAsia="Times New Roman" w:hAnsi="Arial"/>
      <w:b/>
      <w:sz w:val="22"/>
      <w:szCs w:val="22"/>
    </w:rPr>
  </w:style>
  <w:style w:type="paragraph" w:customStyle="1" w:styleId="KDParagraf">
    <w:name w:val="KDParagraf"/>
    <w:basedOn w:val="Normal"/>
    <w:uiPriority w:val="99"/>
    <w:qFormat/>
    <w:rsid w:val="00DE59FF"/>
    <w:pPr>
      <w:tabs>
        <w:tab w:val="left" w:pos="567"/>
      </w:tabs>
      <w:spacing w:before="120"/>
      <w:jc w:val="both"/>
    </w:pPr>
    <w:rPr>
      <w:rFonts w:ascii="Arial" w:hAnsi="Arial"/>
      <w:sz w:val="22"/>
      <w:szCs w:val="22"/>
      <w:lang w:val="en-US"/>
    </w:rPr>
  </w:style>
  <w:style w:type="numbering" w:customStyle="1" w:styleId="NoList3">
    <w:name w:val="No List3"/>
    <w:next w:val="NoList"/>
    <w:uiPriority w:val="99"/>
    <w:semiHidden/>
    <w:unhideWhenUsed/>
    <w:rsid w:val="00B975E7"/>
  </w:style>
  <w:style w:type="table" w:customStyle="1" w:styleId="TableNormal1">
    <w:name w:val="Table Normal1"/>
    <w:uiPriority w:val="2"/>
    <w:semiHidden/>
    <w:unhideWhenUsed/>
    <w:qFormat/>
    <w:rsid w:val="00B975E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975E7"/>
    <w:pPr>
      <w:widowControl w:val="0"/>
    </w:pPr>
    <w:rPr>
      <w:rFonts w:ascii="Calibri" w:eastAsia="Calibri" w:hAnsi="Calibri"/>
      <w:sz w:val="22"/>
      <w:szCs w:val="22"/>
      <w:lang w:val="en-US"/>
    </w:rPr>
  </w:style>
  <w:style w:type="character" w:customStyle="1" w:styleId="FootnoteTextChar">
    <w:name w:val="Footnote Text Char"/>
    <w:link w:val="FootnoteText"/>
    <w:uiPriority w:val="99"/>
    <w:rsid w:val="00B975E7"/>
    <w:rPr>
      <w:rFonts w:ascii="Arial" w:eastAsia="Times New Roman" w:hAnsi="Arial"/>
      <w:noProof/>
      <w:lang w:val="sr-Latn-CS"/>
    </w:rPr>
  </w:style>
  <w:style w:type="table" w:customStyle="1" w:styleId="TableGrid7">
    <w:name w:val="Table Grid7"/>
    <w:basedOn w:val="TableNormal"/>
    <w:next w:val="TableGrid"/>
    <w:uiPriority w:val="59"/>
    <w:rsid w:val="00B975E7"/>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975E7"/>
  </w:style>
  <w:style w:type="table" w:customStyle="1" w:styleId="TableGrid8">
    <w:name w:val="Table Grid8"/>
    <w:basedOn w:val="TableNormal"/>
    <w:next w:val="TableGrid"/>
    <w:uiPriority w:val="59"/>
    <w:rsid w:val="00B975E7"/>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64E7"/>
    <w:rPr>
      <w:rFonts w:ascii="Times New Roman" w:eastAsia="Times New Roman" w:hAnsi="Times New Roman"/>
      <w:sz w:val="24"/>
      <w:szCs w:val="24"/>
      <w:lang w:val="sr-Cyrl-CS" w:eastAsia="en-US"/>
    </w:rPr>
  </w:style>
  <w:style w:type="paragraph" w:customStyle="1" w:styleId="a0">
    <w:name w:val="наслови табеларни"/>
    <w:basedOn w:val="Normal"/>
    <w:qFormat/>
    <w:rsid w:val="00686DED"/>
    <w:pPr>
      <w:spacing w:before="120" w:after="120"/>
      <w:jc w:val="center"/>
    </w:pPr>
    <w:rPr>
      <w:rFonts w:ascii="Arial" w:eastAsiaTheme="minorHAnsi" w:hAnsi="Arial" w:cs="Arial"/>
      <w:color w:val="000000"/>
      <w:sz w:val="26"/>
    </w:rPr>
  </w:style>
  <w:style w:type="paragraph" w:customStyle="1" w:styleId="NormalArial">
    <w:name w:val="Normal + Arial"/>
    <w:aliases w:val="Left:  12.7 mm"/>
    <w:basedOn w:val="Normal"/>
    <w:rsid w:val="00DB0A75"/>
    <w:pPr>
      <w:ind w:left="720"/>
    </w:pPr>
    <w:rPr>
      <w:rFonts w:ascii="Arial" w:hAnsi="Arial" w:cs="Arial"/>
      <w:lang w:val="en-GB"/>
    </w:rPr>
  </w:style>
  <w:style w:type="paragraph" w:customStyle="1" w:styleId="kdparagraf0">
    <w:name w:val="kdparagraf"/>
    <w:basedOn w:val="Normal"/>
    <w:rsid w:val="000C2529"/>
    <w:pPr>
      <w:spacing w:before="120"/>
      <w:jc w:val="both"/>
    </w:pPr>
    <w:rPr>
      <w:rFonts w:ascii="Arial" w:eastAsia="Calibri" w:hAnsi="Arial" w:cs="Arial"/>
      <w:sz w:val="22"/>
      <w:szCs w:val="22"/>
      <w:lang w:val="sr-Latn-RS" w:eastAsia="sr-Latn-RS"/>
    </w:rPr>
  </w:style>
  <w:style w:type="paragraph" w:customStyle="1" w:styleId="Crtica2">
    <w:name w:val="Crtica 2"/>
    <w:basedOn w:val="Normal"/>
    <w:uiPriority w:val="99"/>
    <w:rsid w:val="00931EE2"/>
    <w:pPr>
      <w:numPr>
        <w:numId w:val="46"/>
      </w:numPr>
      <w:spacing w:before="120" w:after="180"/>
      <w:ind w:left="1077" w:hanging="357"/>
      <w:jc w:val="both"/>
    </w:pPr>
    <w:rPr>
      <w:rFonts w:ascii="Arial" w:hAnsi="Arial"/>
      <w:sz w:val="22"/>
      <w:szCs w:val="22"/>
      <w:lang w:val="en-US" w:eastAsia="sr-Latn-CS"/>
    </w:rPr>
  </w:style>
  <w:style w:type="table" w:customStyle="1" w:styleId="SBSSimple1">
    <w:name w:val="SBS Simple1"/>
    <w:basedOn w:val="TableNormal"/>
    <w:next w:val="TableGrid"/>
    <w:uiPriority w:val="39"/>
    <w:rsid w:val="00931EE2"/>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al"/>
    <w:uiPriority w:val="99"/>
    <w:rsid w:val="00A85E8C"/>
    <w:pPr>
      <w:jc w:val="both"/>
    </w:pPr>
    <w:rPr>
      <w:rFonts w:ascii="CYGaramondR" w:eastAsia="Calibri" w:hAnsi="CYGaramondR" w:cs="CYGaramondR"/>
      <w:lang w:val="sr-Latn-CS"/>
    </w:rPr>
  </w:style>
  <w:style w:type="paragraph" w:customStyle="1" w:styleId="Avsn3Char">
    <w:name w:val="Avsn3 Char"/>
    <w:basedOn w:val="Normal"/>
    <w:next w:val="Normal"/>
    <w:rsid w:val="00A85E8C"/>
    <w:pPr>
      <w:keepNext/>
      <w:spacing w:before="240" w:after="60"/>
    </w:pPr>
    <w:rPr>
      <w:rFonts w:ascii="Arial Black" w:hAnsi="Arial Black"/>
      <w:color w:val="008000"/>
      <w:kern w:val="24"/>
      <w:lang w:val="sv-SE" w:eastAsia="sv-SE"/>
    </w:rPr>
  </w:style>
  <w:style w:type="paragraph" w:customStyle="1" w:styleId="StyleStyleStyleBodyText311ptBefore6ptFirstline">
    <w:name w:val="Style Style Style Body Text 3 + 11 pt Before:  6 pt + First line:  ..."/>
    <w:basedOn w:val="Normal"/>
    <w:uiPriority w:val="99"/>
    <w:rsid w:val="00A85E8C"/>
    <w:pPr>
      <w:spacing w:before="120" w:after="120"/>
      <w:ind w:left="851" w:hanging="851"/>
      <w:jc w:val="both"/>
    </w:pPr>
    <w:rPr>
      <w:rFonts w:ascii="Arial" w:hAnsi="Arial"/>
      <w:sz w:val="22"/>
      <w:szCs w:val="20"/>
      <w:lang w:val="en-US"/>
    </w:rPr>
  </w:style>
  <w:style w:type="character" w:customStyle="1" w:styleId="FooterChar1">
    <w:name w:val="Footer Char1"/>
    <w:uiPriority w:val="99"/>
    <w:rsid w:val="00A85E8C"/>
    <w:rPr>
      <w:rFonts w:ascii="Arial MT" w:eastAsia="Lucida Sans Unicode" w:hAnsi="Arial MT" w:cs="Mangal"/>
      <w:color w:val="000000"/>
      <w:kern w:val="1"/>
      <w:sz w:val="24"/>
      <w:szCs w:val="24"/>
      <w:lang w:val="en-US" w:eastAsia="hi-IN" w:bidi="hi-IN"/>
    </w:rPr>
  </w:style>
  <w:style w:type="paragraph" w:customStyle="1" w:styleId="stil1tekst">
    <w:name w:val="stil_1tekst"/>
    <w:basedOn w:val="Normal"/>
    <w:rsid w:val="00A85E8C"/>
    <w:pPr>
      <w:ind w:left="525" w:right="525" w:firstLine="240"/>
      <w:jc w:val="both"/>
    </w:pPr>
    <w:rPr>
      <w:lang w:val="sr-Cyrl-RS" w:eastAsia="sr-Cyrl-RS"/>
    </w:rPr>
  </w:style>
  <w:style w:type="paragraph" w:customStyle="1" w:styleId="stil2zakon">
    <w:name w:val="stil_2zakon"/>
    <w:basedOn w:val="Normal"/>
    <w:rsid w:val="00A85E8C"/>
    <w:pPr>
      <w:spacing w:before="100" w:beforeAutospacing="1" w:after="100" w:afterAutospacing="1"/>
      <w:jc w:val="center"/>
    </w:pPr>
    <w:rPr>
      <w:color w:val="0033CC"/>
      <w:sz w:val="53"/>
      <w:szCs w:val="53"/>
      <w:lang w:val="sr-Cyrl-RS" w:eastAsia="sr-Cyrl-RS"/>
    </w:rPr>
  </w:style>
  <w:style w:type="paragraph" w:customStyle="1" w:styleId="stil3mesto">
    <w:name w:val="stil_3mesto"/>
    <w:basedOn w:val="Normal"/>
    <w:rsid w:val="00A85E8C"/>
    <w:pPr>
      <w:ind w:left="1650" w:right="1650"/>
      <w:jc w:val="center"/>
    </w:pPr>
    <w:rPr>
      <w:i/>
      <w:iCs/>
      <w:sz w:val="29"/>
      <w:szCs w:val="29"/>
      <w:lang w:val="sr-Cyrl-RS" w:eastAsia="sr-Cyrl-RS"/>
    </w:rPr>
  </w:style>
  <w:style w:type="paragraph" w:customStyle="1" w:styleId="stil8podpodnas">
    <w:name w:val="stil_8podpodnas"/>
    <w:basedOn w:val="Normal"/>
    <w:rsid w:val="00A85E8C"/>
    <w:pPr>
      <w:shd w:val="clear" w:color="auto" w:fill="FFFFFF"/>
      <w:spacing w:before="240" w:after="240"/>
      <w:jc w:val="center"/>
    </w:pPr>
    <w:rPr>
      <w:i/>
      <w:iCs/>
      <w:sz w:val="28"/>
      <w:szCs w:val="28"/>
      <w:lang w:val="sr-Cyrl-RS" w:eastAsia="sr-Cyrl-RS"/>
    </w:rPr>
  </w:style>
  <w:style w:type="paragraph" w:customStyle="1" w:styleId="HeaderOdd">
    <w:name w:val="Header Odd"/>
    <w:basedOn w:val="NoSpacing"/>
    <w:qFormat/>
    <w:rsid w:val="00A85E8C"/>
    <w:pPr>
      <w:pBdr>
        <w:bottom w:val="single" w:sz="4" w:space="1" w:color="4F81BD"/>
      </w:pBdr>
      <w:jc w:val="right"/>
    </w:pPr>
    <w:rPr>
      <w:rFonts w:eastAsia="Calibri"/>
      <w:b/>
      <w:color w:val="1F497D"/>
      <w:sz w:val="20"/>
      <w:szCs w:val="20"/>
      <w:lang w:eastAsia="ja-JP"/>
    </w:rPr>
  </w:style>
  <w:style w:type="character" w:customStyle="1" w:styleId="BodyText3Char1">
    <w:name w:val="Body Text 3 Char1"/>
    <w:rsid w:val="00A85E8C"/>
    <w:rPr>
      <w:rFonts w:ascii="Times New Roman" w:eastAsia="Times New Roman" w:hAnsi="Times New Roman" w:cs="Times New Roman"/>
      <w:color w:val="000000"/>
      <w:kern w:val="1"/>
      <w:sz w:val="16"/>
      <w:szCs w:val="16"/>
      <w:lang w:eastAsia="ar-SA"/>
    </w:rPr>
  </w:style>
  <w:style w:type="paragraph" w:customStyle="1" w:styleId="Nazivobrasca">
    <w:name w:val="Naziv obrasca"/>
    <w:basedOn w:val="Heading1"/>
    <w:link w:val="NazivobrascaChar"/>
    <w:qFormat/>
    <w:rsid w:val="00A85E8C"/>
    <w:pPr>
      <w:keepNext w:val="0"/>
      <w:tabs>
        <w:tab w:val="clear" w:pos="0"/>
      </w:tabs>
      <w:spacing w:before="360" w:after="240"/>
      <w:jc w:val="center"/>
    </w:pPr>
    <w:rPr>
      <w:rFonts w:cs="Times New Roman"/>
      <w:szCs w:val="22"/>
      <w:lang w:eastAsia="ar-SA"/>
    </w:rPr>
  </w:style>
  <w:style w:type="character" w:customStyle="1" w:styleId="NazivobrascaChar">
    <w:name w:val="Naziv obrasca Char"/>
    <w:link w:val="Nazivobrasca"/>
    <w:rsid w:val="00A85E8C"/>
    <w:rPr>
      <w:rFonts w:ascii="Arial" w:eastAsia="Times New Roman" w:hAnsi="Arial"/>
      <w:b/>
      <w:sz w:val="24"/>
      <w:szCs w:val="22"/>
      <w:lang w:val="sr-Cyrl-CS" w:eastAsia="ar-SA"/>
    </w:rPr>
  </w:style>
  <w:style w:type="character" w:customStyle="1" w:styleId="Bodytext6">
    <w:name w:val="Body text (6)_"/>
    <w:link w:val="Bodytext60"/>
    <w:rsid w:val="00A85E8C"/>
    <w:rPr>
      <w:b/>
      <w:bCs/>
      <w:sz w:val="21"/>
      <w:szCs w:val="21"/>
      <w:shd w:val="clear" w:color="auto" w:fill="FFFFFF"/>
    </w:rPr>
  </w:style>
  <w:style w:type="paragraph" w:customStyle="1" w:styleId="Bodytext60">
    <w:name w:val="Body text (6)"/>
    <w:basedOn w:val="Normal"/>
    <w:link w:val="Bodytext6"/>
    <w:rsid w:val="00A85E8C"/>
    <w:pPr>
      <w:widowControl w:val="0"/>
      <w:shd w:val="clear" w:color="auto" w:fill="FFFFFF"/>
      <w:spacing w:before="60" w:after="240" w:line="0" w:lineRule="atLeast"/>
      <w:jc w:val="center"/>
    </w:pPr>
    <w:rPr>
      <w:rFonts w:ascii="Calibri" w:eastAsia="Calibri" w:hAnsi="Calibri"/>
      <w:b/>
      <w:bCs/>
      <w:sz w:val="21"/>
      <w:szCs w:val="21"/>
      <w:lang w:val="sr-Latn-RS" w:eastAsia="sr-Latn-RS"/>
    </w:rPr>
  </w:style>
  <w:style w:type="paragraph" w:customStyle="1" w:styleId="ColorfulList-Accent11">
    <w:name w:val="Colorful List - Accent 11"/>
    <w:basedOn w:val="Normal"/>
    <w:link w:val="ColorfulList-Accent1Char"/>
    <w:uiPriority w:val="99"/>
    <w:qFormat/>
    <w:rsid w:val="00A85E8C"/>
    <w:pPr>
      <w:widowControl w:val="0"/>
      <w:spacing w:after="200" w:line="276" w:lineRule="auto"/>
      <w:ind w:left="720"/>
    </w:pPr>
    <w:rPr>
      <w:rFonts w:ascii="Calibri" w:hAnsi="Calibri"/>
      <w:color w:val="000000"/>
      <w:kern w:val="1"/>
      <w:sz w:val="22"/>
      <w:szCs w:val="20"/>
      <w:lang w:val="en-US" w:eastAsia="hi-IN" w:bidi="hi-IN"/>
    </w:rPr>
  </w:style>
  <w:style w:type="character" w:customStyle="1" w:styleId="ColorfulList-Accent1Char">
    <w:name w:val="Colorful List - Accent 1 Char"/>
    <w:link w:val="ColorfulList-Accent11"/>
    <w:uiPriority w:val="99"/>
    <w:locked/>
    <w:rsid w:val="00A85E8C"/>
    <w:rPr>
      <w:rFonts w:eastAsia="Times New Roman"/>
      <w:color w:val="000000"/>
      <w:kern w:val="1"/>
      <w:sz w:val="22"/>
      <w:lang w:val="en-US" w:eastAsia="hi-IN" w:bidi="hi-IN"/>
    </w:rPr>
  </w:style>
  <w:style w:type="character" w:customStyle="1" w:styleId="CommentSubjectChar">
    <w:name w:val="Comment Subject Char"/>
    <w:basedOn w:val="CommentTextChar"/>
    <w:link w:val="CommentSubject"/>
    <w:uiPriority w:val="99"/>
    <w:semiHidden/>
    <w:rsid w:val="00A85E8C"/>
    <w:rPr>
      <w:rFonts w:ascii="Times New Roman" w:eastAsia="Times New Roman" w:hAnsi="Times New Roman"/>
      <w:b/>
      <w:bCs/>
      <w:lang w:val="sr-Cyrl-CS" w:eastAsia="en-US"/>
    </w:rPr>
  </w:style>
  <w:style w:type="character" w:customStyle="1" w:styleId="apple-converted-space">
    <w:name w:val="apple-converted-space"/>
    <w:rsid w:val="00A85E8C"/>
  </w:style>
  <w:style w:type="paragraph" w:customStyle="1" w:styleId="ArrialNarrow">
    <w:name w:val="Arrial Narrow"/>
    <w:aliases w:val="3 pt,Arial Narrow"/>
    <w:basedOn w:val="BodyText"/>
    <w:rsid w:val="00A85E8C"/>
    <w:pPr>
      <w:autoSpaceDE w:val="0"/>
      <w:autoSpaceDN w:val="0"/>
      <w:spacing w:after="60"/>
      <w:jc w:val="both"/>
    </w:pPr>
    <w:rPr>
      <w:rFonts w:ascii="Arial Narrow" w:hAnsi="Arial Narrow"/>
      <w:szCs w:val="20"/>
      <w:lang w:val="en-GB"/>
    </w:rPr>
  </w:style>
  <w:style w:type="paragraph" w:customStyle="1" w:styleId="HeaderEven">
    <w:name w:val="Header Even"/>
    <w:basedOn w:val="NoSpacing"/>
    <w:qFormat/>
    <w:rsid w:val="00A85E8C"/>
    <w:pPr>
      <w:pBdr>
        <w:bottom w:val="single" w:sz="4" w:space="1" w:color="4F81BD"/>
      </w:pBdr>
    </w:pPr>
    <w:rPr>
      <w:rFonts w:eastAsia="Calibri"/>
      <w:b/>
      <w:color w:val="1F497D"/>
      <w:sz w:val="20"/>
      <w:szCs w:val="20"/>
      <w:lang w:eastAsia="ja-JP"/>
    </w:rPr>
  </w:style>
  <w:style w:type="character" w:customStyle="1" w:styleId="Bodytext20">
    <w:name w:val="Body text (2)"/>
    <w:rsid w:val="00A85E8C"/>
    <w:rPr>
      <w:rFonts w:ascii="Arial Narrow" w:eastAsia="Arial Narrow" w:hAnsi="Arial Narrow" w:cs="Arial Narrow" w:hint="default"/>
      <w:b w:val="0"/>
      <w:bCs w:val="0"/>
      <w:i w:val="0"/>
      <w:iCs w:val="0"/>
      <w:smallCaps w:val="0"/>
      <w:strike w:val="0"/>
      <w:dstrike w:val="0"/>
      <w:color w:val="000000"/>
      <w:spacing w:val="0"/>
      <w:w w:val="100"/>
      <w:position w:val="0"/>
      <w:sz w:val="24"/>
      <w:szCs w:val="24"/>
      <w:u w:val="none"/>
      <w:effect w:val="none"/>
    </w:rPr>
  </w:style>
  <w:style w:type="character" w:customStyle="1" w:styleId="Bodytext21">
    <w:name w:val="Body text (2)_"/>
    <w:rsid w:val="00A85E8C"/>
    <w:rPr>
      <w:rFonts w:ascii="Arial Narrow" w:eastAsia="Arial Narrow" w:hAnsi="Arial Narrow" w:cs="Arial Narrow" w:hint="default"/>
      <w:b w:val="0"/>
      <w:bCs w:val="0"/>
      <w:i w:val="0"/>
      <w:iCs w:val="0"/>
      <w:smallCaps w:val="0"/>
      <w:strike w:val="0"/>
      <w:dstrike w:val="0"/>
      <w:u w:val="none"/>
      <w:effect w:val="none"/>
    </w:rPr>
  </w:style>
  <w:style w:type="character" w:customStyle="1" w:styleId="Bodytext210">
    <w:name w:val="Body text (2) + 10"/>
    <w:aliases w:val="5 pt"/>
    <w:rsid w:val="00A85E8C"/>
    <w:rPr>
      <w:rFonts w:ascii="AngsanaUPC" w:eastAsia="AngsanaUPC" w:hAnsi="AngsanaUPC" w:cs="AngsanaUPC" w:hint="default"/>
      <w:b w:val="0"/>
      <w:bCs w:val="0"/>
      <w:i w:val="0"/>
      <w:iCs w:val="0"/>
      <w:smallCaps w:val="0"/>
      <w:strike w:val="0"/>
      <w:dstrike w:val="0"/>
      <w:color w:val="000000"/>
      <w:spacing w:val="0"/>
      <w:w w:val="100"/>
      <w:position w:val="0"/>
      <w:sz w:val="17"/>
      <w:szCs w:val="17"/>
      <w:u w:val="none"/>
      <w:effect w:val="none"/>
    </w:rPr>
  </w:style>
  <w:style w:type="paragraph" w:customStyle="1" w:styleId="Style13">
    <w:name w:val="Style13"/>
    <w:basedOn w:val="Normal"/>
    <w:uiPriority w:val="99"/>
    <w:rsid w:val="00824278"/>
    <w:pPr>
      <w:widowControl w:val="0"/>
      <w:autoSpaceDE w:val="0"/>
      <w:autoSpaceDN w:val="0"/>
      <w:adjustRightInd w:val="0"/>
      <w:spacing w:line="278" w:lineRule="exact"/>
      <w:jc w:val="center"/>
    </w:pPr>
    <w:rPr>
      <w:rFonts w:ascii="Franklin Gothic Medium Cond" w:hAnsi="Franklin Gothic Medium Cond"/>
      <w:lang w:val="sr-Latn-CS" w:eastAsia="sr-Latn-CS"/>
    </w:rPr>
  </w:style>
  <w:style w:type="character" w:customStyle="1" w:styleId="FontStyle110">
    <w:name w:val="Font Style110"/>
    <w:basedOn w:val="DefaultParagraphFont"/>
    <w:uiPriority w:val="99"/>
    <w:rsid w:val="00824278"/>
    <w:rPr>
      <w:rFonts w:ascii="Arial" w:hAnsi="Arial" w:cs="Arial"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10807">
      <w:bodyDiv w:val="1"/>
      <w:marLeft w:val="0"/>
      <w:marRight w:val="0"/>
      <w:marTop w:val="0"/>
      <w:marBottom w:val="0"/>
      <w:divBdr>
        <w:top w:val="none" w:sz="0" w:space="0" w:color="auto"/>
        <w:left w:val="none" w:sz="0" w:space="0" w:color="auto"/>
        <w:bottom w:val="none" w:sz="0" w:space="0" w:color="auto"/>
        <w:right w:val="none" w:sz="0" w:space="0" w:color="auto"/>
      </w:divBdr>
    </w:div>
    <w:div w:id="87847854">
      <w:bodyDiv w:val="1"/>
      <w:marLeft w:val="0"/>
      <w:marRight w:val="0"/>
      <w:marTop w:val="0"/>
      <w:marBottom w:val="0"/>
      <w:divBdr>
        <w:top w:val="none" w:sz="0" w:space="0" w:color="auto"/>
        <w:left w:val="none" w:sz="0" w:space="0" w:color="auto"/>
        <w:bottom w:val="none" w:sz="0" w:space="0" w:color="auto"/>
        <w:right w:val="none" w:sz="0" w:space="0" w:color="auto"/>
      </w:divBdr>
    </w:div>
    <w:div w:id="132330208">
      <w:bodyDiv w:val="1"/>
      <w:marLeft w:val="0"/>
      <w:marRight w:val="0"/>
      <w:marTop w:val="0"/>
      <w:marBottom w:val="0"/>
      <w:divBdr>
        <w:top w:val="none" w:sz="0" w:space="0" w:color="auto"/>
        <w:left w:val="none" w:sz="0" w:space="0" w:color="auto"/>
        <w:bottom w:val="none" w:sz="0" w:space="0" w:color="auto"/>
        <w:right w:val="none" w:sz="0" w:space="0" w:color="auto"/>
      </w:divBdr>
    </w:div>
    <w:div w:id="145705388">
      <w:bodyDiv w:val="1"/>
      <w:marLeft w:val="0"/>
      <w:marRight w:val="0"/>
      <w:marTop w:val="0"/>
      <w:marBottom w:val="0"/>
      <w:divBdr>
        <w:top w:val="none" w:sz="0" w:space="0" w:color="auto"/>
        <w:left w:val="none" w:sz="0" w:space="0" w:color="auto"/>
        <w:bottom w:val="none" w:sz="0" w:space="0" w:color="auto"/>
        <w:right w:val="none" w:sz="0" w:space="0" w:color="auto"/>
      </w:divBdr>
    </w:div>
    <w:div w:id="189538086">
      <w:bodyDiv w:val="1"/>
      <w:marLeft w:val="0"/>
      <w:marRight w:val="0"/>
      <w:marTop w:val="0"/>
      <w:marBottom w:val="0"/>
      <w:divBdr>
        <w:top w:val="none" w:sz="0" w:space="0" w:color="auto"/>
        <w:left w:val="none" w:sz="0" w:space="0" w:color="auto"/>
        <w:bottom w:val="none" w:sz="0" w:space="0" w:color="auto"/>
        <w:right w:val="none" w:sz="0" w:space="0" w:color="auto"/>
      </w:divBdr>
    </w:div>
    <w:div w:id="216282812">
      <w:bodyDiv w:val="1"/>
      <w:marLeft w:val="0"/>
      <w:marRight w:val="0"/>
      <w:marTop w:val="0"/>
      <w:marBottom w:val="0"/>
      <w:divBdr>
        <w:top w:val="none" w:sz="0" w:space="0" w:color="auto"/>
        <w:left w:val="none" w:sz="0" w:space="0" w:color="auto"/>
        <w:bottom w:val="none" w:sz="0" w:space="0" w:color="auto"/>
        <w:right w:val="none" w:sz="0" w:space="0" w:color="auto"/>
      </w:divBdr>
    </w:div>
    <w:div w:id="225576774">
      <w:bodyDiv w:val="1"/>
      <w:marLeft w:val="0"/>
      <w:marRight w:val="0"/>
      <w:marTop w:val="0"/>
      <w:marBottom w:val="0"/>
      <w:divBdr>
        <w:top w:val="none" w:sz="0" w:space="0" w:color="auto"/>
        <w:left w:val="none" w:sz="0" w:space="0" w:color="auto"/>
        <w:bottom w:val="none" w:sz="0" w:space="0" w:color="auto"/>
        <w:right w:val="none" w:sz="0" w:space="0" w:color="auto"/>
      </w:divBdr>
    </w:div>
    <w:div w:id="263727909">
      <w:bodyDiv w:val="1"/>
      <w:marLeft w:val="0"/>
      <w:marRight w:val="0"/>
      <w:marTop w:val="0"/>
      <w:marBottom w:val="0"/>
      <w:divBdr>
        <w:top w:val="none" w:sz="0" w:space="0" w:color="auto"/>
        <w:left w:val="none" w:sz="0" w:space="0" w:color="auto"/>
        <w:bottom w:val="none" w:sz="0" w:space="0" w:color="auto"/>
        <w:right w:val="none" w:sz="0" w:space="0" w:color="auto"/>
      </w:divBdr>
    </w:div>
    <w:div w:id="267471933">
      <w:bodyDiv w:val="1"/>
      <w:marLeft w:val="0"/>
      <w:marRight w:val="0"/>
      <w:marTop w:val="0"/>
      <w:marBottom w:val="0"/>
      <w:divBdr>
        <w:top w:val="none" w:sz="0" w:space="0" w:color="auto"/>
        <w:left w:val="none" w:sz="0" w:space="0" w:color="auto"/>
        <w:bottom w:val="none" w:sz="0" w:space="0" w:color="auto"/>
        <w:right w:val="none" w:sz="0" w:space="0" w:color="auto"/>
      </w:divBdr>
    </w:div>
    <w:div w:id="277031578">
      <w:bodyDiv w:val="1"/>
      <w:marLeft w:val="0"/>
      <w:marRight w:val="0"/>
      <w:marTop w:val="0"/>
      <w:marBottom w:val="0"/>
      <w:divBdr>
        <w:top w:val="none" w:sz="0" w:space="0" w:color="auto"/>
        <w:left w:val="none" w:sz="0" w:space="0" w:color="auto"/>
        <w:bottom w:val="none" w:sz="0" w:space="0" w:color="auto"/>
        <w:right w:val="none" w:sz="0" w:space="0" w:color="auto"/>
      </w:divBdr>
    </w:div>
    <w:div w:id="298808875">
      <w:bodyDiv w:val="1"/>
      <w:marLeft w:val="0"/>
      <w:marRight w:val="0"/>
      <w:marTop w:val="0"/>
      <w:marBottom w:val="0"/>
      <w:divBdr>
        <w:top w:val="none" w:sz="0" w:space="0" w:color="auto"/>
        <w:left w:val="none" w:sz="0" w:space="0" w:color="auto"/>
        <w:bottom w:val="none" w:sz="0" w:space="0" w:color="auto"/>
        <w:right w:val="none" w:sz="0" w:space="0" w:color="auto"/>
      </w:divBdr>
    </w:div>
    <w:div w:id="352651853">
      <w:bodyDiv w:val="1"/>
      <w:marLeft w:val="0"/>
      <w:marRight w:val="0"/>
      <w:marTop w:val="0"/>
      <w:marBottom w:val="0"/>
      <w:divBdr>
        <w:top w:val="none" w:sz="0" w:space="0" w:color="auto"/>
        <w:left w:val="none" w:sz="0" w:space="0" w:color="auto"/>
        <w:bottom w:val="none" w:sz="0" w:space="0" w:color="auto"/>
        <w:right w:val="none" w:sz="0" w:space="0" w:color="auto"/>
      </w:divBdr>
    </w:div>
    <w:div w:id="359358379">
      <w:bodyDiv w:val="1"/>
      <w:marLeft w:val="0"/>
      <w:marRight w:val="0"/>
      <w:marTop w:val="0"/>
      <w:marBottom w:val="0"/>
      <w:divBdr>
        <w:top w:val="none" w:sz="0" w:space="0" w:color="auto"/>
        <w:left w:val="none" w:sz="0" w:space="0" w:color="auto"/>
        <w:bottom w:val="none" w:sz="0" w:space="0" w:color="auto"/>
        <w:right w:val="none" w:sz="0" w:space="0" w:color="auto"/>
      </w:divBdr>
    </w:div>
    <w:div w:id="393428709">
      <w:bodyDiv w:val="1"/>
      <w:marLeft w:val="0"/>
      <w:marRight w:val="0"/>
      <w:marTop w:val="0"/>
      <w:marBottom w:val="0"/>
      <w:divBdr>
        <w:top w:val="none" w:sz="0" w:space="0" w:color="auto"/>
        <w:left w:val="none" w:sz="0" w:space="0" w:color="auto"/>
        <w:bottom w:val="none" w:sz="0" w:space="0" w:color="auto"/>
        <w:right w:val="none" w:sz="0" w:space="0" w:color="auto"/>
      </w:divBdr>
    </w:div>
    <w:div w:id="408576082">
      <w:bodyDiv w:val="1"/>
      <w:marLeft w:val="0"/>
      <w:marRight w:val="0"/>
      <w:marTop w:val="0"/>
      <w:marBottom w:val="0"/>
      <w:divBdr>
        <w:top w:val="none" w:sz="0" w:space="0" w:color="auto"/>
        <w:left w:val="none" w:sz="0" w:space="0" w:color="auto"/>
        <w:bottom w:val="none" w:sz="0" w:space="0" w:color="auto"/>
        <w:right w:val="none" w:sz="0" w:space="0" w:color="auto"/>
      </w:divBdr>
    </w:div>
    <w:div w:id="421875803">
      <w:bodyDiv w:val="1"/>
      <w:marLeft w:val="0"/>
      <w:marRight w:val="0"/>
      <w:marTop w:val="0"/>
      <w:marBottom w:val="0"/>
      <w:divBdr>
        <w:top w:val="none" w:sz="0" w:space="0" w:color="auto"/>
        <w:left w:val="none" w:sz="0" w:space="0" w:color="auto"/>
        <w:bottom w:val="none" w:sz="0" w:space="0" w:color="auto"/>
        <w:right w:val="none" w:sz="0" w:space="0" w:color="auto"/>
      </w:divBdr>
    </w:div>
    <w:div w:id="428551388">
      <w:bodyDiv w:val="1"/>
      <w:marLeft w:val="0"/>
      <w:marRight w:val="0"/>
      <w:marTop w:val="0"/>
      <w:marBottom w:val="0"/>
      <w:divBdr>
        <w:top w:val="none" w:sz="0" w:space="0" w:color="auto"/>
        <w:left w:val="none" w:sz="0" w:space="0" w:color="auto"/>
        <w:bottom w:val="none" w:sz="0" w:space="0" w:color="auto"/>
        <w:right w:val="none" w:sz="0" w:space="0" w:color="auto"/>
      </w:divBdr>
    </w:div>
    <w:div w:id="435516398">
      <w:bodyDiv w:val="1"/>
      <w:marLeft w:val="0"/>
      <w:marRight w:val="0"/>
      <w:marTop w:val="0"/>
      <w:marBottom w:val="0"/>
      <w:divBdr>
        <w:top w:val="none" w:sz="0" w:space="0" w:color="auto"/>
        <w:left w:val="none" w:sz="0" w:space="0" w:color="auto"/>
        <w:bottom w:val="none" w:sz="0" w:space="0" w:color="auto"/>
        <w:right w:val="none" w:sz="0" w:space="0" w:color="auto"/>
      </w:divBdr>
    </w:div>
    <w:div w:id="448672560">
      <w:bodyDiv w:val="1"/>
      <w:marLeft w:val="0"/>
      <w:marRight w:val="0"/>
      <w:marTop w:val="0"/>
      <w:marBottom w:val="0"/>
      <w:divBdr>
        <w:top w:val="none" w:sz="0" w:space="0" w:color="auto"/>
        <w:left w:val="none" w:sz="0" w:space="0" w:color="auto"/>
        <w:bottom w:val="none" w:sz="0" w:space="0" w:color="auto"/>
        <w:right w:val="none" w:sz="0" w:space="0" w:color="auto"/>
      </w:divBdr>
    </w:div>
    <w:div w:id="521675994">
      <w:bodyDiv w:val="1"/>
      <w:marLeft w:val="0"/>
      <w:marRight w:val="0"/>
      <w:marTop w:val="0"/>
      <w:marBottom w:val="0"/>
      <w:divBdr>
        <w:top w:val="none" w:sz="0" w:space="0" w:color="auto"/>
        <w:left w:val="none" w:sz="0" w:space="0" w:color="auto"/>
        <w:bottom w:val="none" w:sz="0" w:space="0" w:color="auto"/>
        <w:right w:val="none" w:sz="0" w:space="0" w:color="auto"/>
      </w:divBdr>
      <w:divsChild>
        <w:div w:id="494151907">
          <w:marLeft w:val="0"/>
          <w:marRight w:val="0"/>
          <w:marTop w:val="0"/>
          <w:marBottom w:val="0"/>
          <w:divBdr>
            <w:top w:val="none" w:sz="0" w:space="0" w:color="auto"/>
            <w:left w:val="none" w:sz="0" w:space="0" w:color="auto"/>
            <w:bottom w:val="none" w:sz="0" w:space="0" w:color="auto"/>
            <w:right w:val="none" w:sz="0" w:space="0" w:color="auto"/>
          </w:divBdr>
          <w:divsChild>
            <w:div w:id="901215077">
              <w:marLeft w:val="0"/>
              <w:marRight w:val="0"/>
              <w:marTop w:val="0"/>
              <w:marBottom w:val="0"/>
              <w:divBdr>
                <w:top w:val="none" w:sz="0" w:space="0" w:color="auto"/>
                <w:left w:val="none" w:sz="0" w:space="0" w:color="auto"/>
                <w:bottom w:val="none" w:sz="0" w:space="0" w:color="auto"/>
                <w:right w:val="none" w:sz="0" w:space="0" w:color="auto"/>
              </w:divBdr>
              <w:divsChild>
                <w:div w:id="1131826763">
                  <w:marLeft w:val="0"/>
                  <w:marRight w:val="0"/>
                  <w:marTop w:val="150"/>
                  <w:marBottom w:val="0"/>
                  <w:divBdr>
                    <w:top w:val="none" w:sz="0" w:space="0" w:color="auto"/>
                    <w:left w:val="none" w:sz="0" w:space="0" w:color="auto"/>
                    <w:bottom w:val="none" w:sz="0" w:space="0" w:color="auto"/>
                    <w:right w:val="none" w:sz="0" w:space="0" w:color="auto"/>
                  </w:divBdr>
                  <w:divsChild>
                    <w:div w:id="2125953845">
                      <w:marLeft w:val="0"/>
                      <w:marRight w:val="300"/>
                      <w:marTop w:val="0"/>
                      <w:marBottom w:val="0"/>
                      <w:divBdr>
                        <w:top w:val="none" w:sz="0" w:space="0" w:color="auto"/>
                        <w:left w:val="none" w:sz="0" w:space="0" w:color="auto"/>
                        <w:bottom w:val="none" w:sz="0" w:space="0" w:color="auto"/>
                        <w:right w:val="none" w:sz="0" w:space="0" w:color="auto"/>
                      </w:divBdr>
                      <w:divsChild>
                        <w:div w:id="582422566">
                          <w:marLeft w:val="0"/>
                          <w:marRight w:val="0"/>
                          <w:marTop w:val="0"/>
                          <w:marBottom w:val="0"/>
                          <w:divBdr>
                            <w:top w:val="none" w:sz="0" w:space="0" w:color="auto"/>
                            <w:left w:val="none" w:sz="0" w:space="0" w:color="auto"/>
                            <w:bottom w:val="none" w:sz="0" w:space="0" w:color="auto"/>
                            <w:right w:val="none" w:sz="0" w:space="0" w:color="auto"/>
                          </w:divBdr>
                          <w:divsChild>
                            <w:div w:id="1379158846">
                              <w:marLeft w:val="0"/>
                              <w:marRight w:val="0"/>
                              <w:marTop w:val="0"/>
                              <w:marBottom w:val="0"/>
                              <w:divBdr>
                                <w:top w:val="none" w:sz="0" w:space="0" w:color="auto"/>
                                <w:left w:val="none" w:sz="0" w:space="0" w:color="auto"/>
                                <w:bottom w:val="none" w:sz="0" w:space="0" w:color="auto"/>
                                <w:right w:val="none" w:sz="0" w:space="0" w:color="auto"/>
                              </w:divBdr>
                              <w:divsChild>
                                <w:div w:id="1602180901">
                                  <w:marLeft w:val="0"/>
                                  <w:marRight w:val="0"/>
                                  <w:marTop w:val="0"/>
                                  <w:marBottom w:val="0"/>
                                  <w:divBdr>
                                    <w:top w:val="none" w:sz="0" w:space="0" w:color="auto"/>
                                    <w:left w:val="none" w:sz="0" w:space="0" w:color="auto"/>
                                    <w:bottom w:val="none" w:sz="0" w:space="0" w:color="auto"/>
                                    <w:right w:val="none" w:sz="0" w:space="0" w:color="auto"/>
                                  </w:divBdr>
                                  <w:divsChild>
                                    <w:div w:id="281351635">
                                      <w:marLeft w:val="0"/>
                                      <w:marRight w:val="0"/>
                                      <w:marTop w:val="0"/>
                                      <w:marBottom w:val="0"/>
                                      <w:divBdr>
                                        <w:top w:val="none" w:sz="0" w:space="0" w:color="auto"/>
                                        <w:left w:val="none" w:sz="0" w:space="0" w:color="auto"/>
                                        <w:bottom w:val="none" w:sz="0" w:space="0" w:color="auto"/>
                                        <w:right w:val="none" w:sz="0" w:space="0" w:color="auto"/>
                                      </w:divBdr>
                                      <w:divsChild>
                                        <w:div w:id="738480411">
                                          <w:marLeft w:val="0"/>
                                          <w:marRight w:val="0"/>
                                          <w:marTop w:val="0"/>
                                          <w:marBottom w:val="0"/>
                                          <w:divBdr>
                                            <w:top w:val="none" w:sz="0" w:space="0" w:color="auto"/>
                                            <w:left w:val="none" w:sz="0" w:space="0" w:color="auto"/>
                                            <w:bottom w:val="single" w:sz="6" w:space="0" w:color="DDDDDD"/>
                                            <w:right w:val="none" w:sz="0" w:space="0" w:color="auto"/>
                                          </w:divBdr>
                                          <w:divsChild>
                                            <w:div w:id="829370444">
                                              <w:marLeft w:val="0"/>
                                              <w:marRight w:val="0"/>
                                              <w:marTop w:val="0"/>
                                              <w:marBottom w:val="150"/>
                                              <w:divBdr>
                                                <w:top w:val="none" w:sz="0" w:space="0" w:color="auto"/>
                                                <w:left w:val="none" w:sz="0" w:space="0" w:color="auto"/>
                                                <w:bottom w:val="none" w:sz="0" w:space="0" w:color="auto"/>
                                                <w:right w:val="none" w:sz="0" w:space="0" w:color="auto"/>
                                              </w:divBdr>
                                              <w:divsChild>
                                                <w:div w:id="1037268735">
                                                  <w:marLeft w:val="0"/>
                                                  <w:marRight w:val="0"/>
                                                  <w:marTop w:val="0"/>
                                                  <w:marBottom w:val="0"/>
                                                  <w:divBdr>
                                                    <w:top w:val="none" w:sz="0" w:space="0" w:color="auto"/>
                                                    <w:left w:val="none" w:sz="0" w:space="0" w:color="auto"/>
                                                    <w:bottom w:val="none" w:sz="0" w:space="0" w:color="auto"/>
                                                    <w:right w:val="none" w:sz="0" w:space="0" w:color="auto"/>
                                                  </w:divBdr>
                                                </w:div>
                                              </w:divsChild>
                                            </w:div>
                                            <w:div w:id="18645119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32329930">
                                      <w:marLeft w:val="0"/>
                                      <w:marRight w:val="0"/>
                                      <w:marTop w:val="0"/>
                                      <w:marBottom w:val="270"/>
                                      <w:divBdr>
                                        <w:top w:val="none" w:sz="0" w:space="0" w:color="auto"/>
                                        <w:left w:val="none" w:sz="0" w:space="0" w:color="auto"/>
                                        <w:bottom w:val="single" w:sz="6" w:space="8" w:color="DDDDDD"/>
                                        <w:right w:val="none" w:sz="0" w:space="0" w:color="auto"/>
                                      </w:divBdr>
                                      <w:divsChild>
                                        <w:div w:id="271936257">
                                          <w:marLeft w:val="300"/>
                                          <w:marRight w:val="0"/>
                                          <w:marTop w:val="75"/>
                                          <w:marBottom w:val="150"/>
                                          <w:divBdr>
                                            <w:top w:val="none" w:sz="0" w:space="0" w:color="auto"/>
                                            <w:left w:val="none" w:sz="0" w:space="0" w:color="auto"/>
                                            <w:bottom w:val="none" w:sz="0" w:space="0" w:color="auto"/>
                                            <w:right w:val="none" w:sz="0" w:space="0" w:color="auto"/>
                                          </w:divBdr>
                                          <w:divsChild>
                                            <w:div w:id="1912499830">
                                              <w:marLeft w:val="0"/>
                                              <w:marRight w:val="0"/>
                                              <w:marTop w:val="0"/>
                                              <w:marBottom w:val="0"/>
                                              <w:divBdr>
                                                <w:top w:val="none" w:sz="0" w:space="0" w:color="auto"/>
                                                <w:left w:val="none" w:sz="0" w:space="0" w:color="auto"/>
                                                <w:bottom w:val="none" w:sz="0" w:space="0" w:color="auto"/>
                                                <w:right w:val="none" w:sz="0" w:space="0" w:color="auto"/>
                                              </w:divBdr>
                                            </w:div>
                                          </w:divsChild>
                                        </w:div>
                                        <w:div w:id="1923491632">
                                          <w:marLeft w:val="0"/>
                                          <w:marRight w:val="0"/>
                                          <w:marTop w:val="0"/>
                                          <w:marBottom w:val="0"/>
                                          <w:divBdr>
                                            <w:top w:val="none" w:sz="0" w:space="0" w:color="auto"/>
                                            <w:left w:val="none" w:sz="0" w:space="0" w:color="auto"/>
                                            <w:bottom w:val="none" w:sz="0" w:space="0" w:color="auto"/>
                                            <w:right w:val="none" w:sz="0" w:space="0" w:color="auto"/>
                                          </w:divBdr>
                                          <w:divsChild>
                                            <w:div w:id="2077389635">
                                              <w:marLeft w:val="0"/>
                                              <w:marRight w:val="0"/>
                                              <w:marTop w:val="0"/>
                                              <w:marBottom w:val="0"/>
                                              <w:divBdr>
                                                <w:top w:val="none" w:sz="0" w:space="0" w:color="auto"/>
                                                <w:left w:val="none" w:sz="0" w:space="0" w:color="auto"/>
                                                <w:bottom w:val="none" w:sz="0" w:space="0" w:color="auto"/>
                                                <w:right w:val="none" w:sz="0" w:space="0" w:color="auto"/>
                                              </w:divBdr>
                                              <w:divsChild>
                                                <w:div w:id="1624338903">
                                                  <w:marLeft w:val="0"/>
                                                  <w:marRight w:val="0"/>
                                                  <w:marTop w:val="0"/>
                                                  <w:marBottom w:val="0"/>
                                                  <w:divBdr>
                                                    <w:top w:val="none" w:sz="0" w:space="0" w:color="auto"/>
                                                    <w:left w:val="none" w:sz="0" w:space="0" w:color="auto"/>
                                                    <w:bottom w:val="none" w:sz="0" w:space="0" w:color="auto"/>
                                                    <w:right w:val="none" w:sz="0" w:space="0" w:color="auto"/>
                                                  </w:divBdr>
                                                </w:div>
                                                <w:div w:id="168926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405506">
                                      <w:marLeft w:val="0"/>
                                      <w:marRight w:val="0"/>
                                      <w:marTop w:val="0"/>
                                      <w:marBottom w:val="300"/>
                                      <w:divBdr>
                                        <w:top w:val="none" w:sz="0" w:space="0" w:color="auto"/>
                                        <w:left w:val="none" w:sz="0" w:space="0" w:color="auto"/>
                                        <w:bottom w:val="single" w:sz="6" w:space="8" w:color="DDDDDD"/>
                                        <w:right w:val="none" w:sz="0" w:space="0" w:color="auto"/>
                                      </w:divBdr>
                                    </w:div>
                                  </w:divsChild>
                                </w:div>
                              </w:divsChild>
                            </w:div>
                          </w:divsChild>
                        </w:div>
                      </w:divsChild>
                    </w:div>
                  </w:divsChild>
                </w:div>
              </w:divsChild>
            </w:div>
          </w:divsChild>
        </w:div>
      </w:divsChild>
    </w:div>
    <w:div w:id="540433944">
      <w:bodyDiv w:val="1"/>
      <w:marLeft w:val="0"/>
      <w:marRight w:val="0"/>
      <w:marTop w:val="0"/>
      <w:marBottom w:val="0"/>
      <w:divBdr>
        <w:top w:val="none" w:sz="0" w:space="0" w:color="auto"/>
        <w:left w:val="none" w:sz="0" w:space="0" w:color="auto"/>
        <w:bottom w:val="none" w:sz="0" w:space="0" w:color="auto"/>
        <w:right w:val="none" w:sz="0" w:space="0" w:color="auto"/>
      </w:divBdr>
    </w:div>
    <w:div w:id="627930629">
      <w:bodyDiv w:val="1"/>
      <w:marLeft w:val="0"/>
      <w:marRight w:val="0"/>
      <w:marTop w:val="0"/>
      <w:marBottom w:val="0"/>
      <w:divBdr>
        <w:top w:val="none" w:sz="0" w:space="0" w:color="auto"/>
        <w:left w:val="none" w:sz="0" w:space="0" w:color="auto"/>
        <w:bottom w:val="none" w:sz="0" w:space="0" w:color="auto"/>
        <w:right w:val="none" w:sz="0" w:space="0" w:color="auto"/>
      </w:divBdr>
    </w:div>
    <w:div w:id="631710484">
      <w:bodyDiv w:val="1"/>
      <w:marLeft w:val="0"/>
      <w:marRight w:val="0"/>
      <w:marTop w:val="0"/>
      <w:marBottom w:val="0"/>
      <w:divBdr>
        <w:top w:val="none" w:sz="0" w:space="0" w:color="auto"/>
        <w:left w:val="none" w:sz="0" w:space="0" w:color="auto"/>
        <w:bottom w:val="none" w:sz="0" w:space="0" w:color="auto"/>
        <w:right w:val="none" w:sz="0" w:space="0" w:color="auto"/>
      </w:divBdr>
    </w:div>
    <w:div w:id="704911062">
      <w:bodyDiv w:val="1"/>
      <w:marLeft w:val="0"/>
      <w:marRight w:val="0"/>
      <w:marTop w:val="0"/>
      <w:marBottom w:val="0"/>
      <w:divBdr>
        <w:top w:val="none" w:sz="0" w:space="0" w:color="auto"/>
        <w:left w:val="none" w:sz="0" w:space="0" w:color="auto"/>
        <w:bottom w:val="none" w:sz="0" w:space="0" w:color="auto"/>
        <w:right w:val="none" w:sz="0" w:space="0" w:color="auto"/>
      </w:divBdr>
    </w:div>
    <w:div w:id="859658504">
      <w:bodyDiv w:val="1"/>
      <w:marLeft w:val="0"/>
      <w:marRight w:val="0"/>
      <w:marTop w:val="0"/>
      <w:marBottom w:val="0"/>
      <w:divBdr>
        <w:top w:val="none" w:sz="0" w:space="0" w:color="auto"/>
        <w:left w:val="none" w:sz="0" w:space="0" w:color="auto"/>
        <w:bottom w:val="none" w:sz="0" w:space="0" w:color="auto"/>
        <w:right w:val="none" w:sz="0" w:space="0" w:color="auto"/>
      </w:divBdr>
    </w:div>
    <w:div w:id="882209083">
      <w:bodyDiv w:val="1"/>
      <w:marLeft w:val="0"/>
      <w:marRight w:val="0"/>
      <w:marTop w:val="0"/>
      <w:marBottom w:val="0"/>
      <w:divBdr>
        <w:top w:val="none" w:sz="0" w:space="0" w:color="auto"/>
        <w:left w:val="none" w:sz="0" w:space="0" w:color="auto"/>
        <w:bottom w:val="none" w:sz="0" w:space="0" w:color="auto"/>
        <w:right w:val="none" w:sz="0" w:space="0" w:color="auto"/>
      </w:divBdr>
    </w:div>
    <w:div w:id="887691923">
      <w:bodyDiv w:val="1"/>
      <w:marLeft w:val="0"/>
      <w:marRight w:val="0"/>
      <w:marTop w:val="0"/>
      <w:marBottom w:val="0"/>
      <w:divBdr>
        <w:top w:val="none" w:sz="0" w:space="0" w:color="auto"/>
        <w:left w:val="none" w:sz="0" w:space="0" w:color="auto"/>
        <w:bottom w:val="none" w:sz="0" w:space="0" w:color="auto"/>
        <w:right w:val="none" w:sz="0" w:space="0" w:color="auto"/>
      </w:divBdr>
    </w:div>
    <w:div w:id="906646749">
      <w:bodyDiv w:val="1"/>
      <w:marLeft w:val="0"/>
      <w:marRight w:val="0"/>
      <w:marTop w:val="0"/>
      <w:marBottom w:val="0"/>
      <w:divBdr>
        <w:top w:val="none" w:sz="0" w:space="0" w:color="auto"/>
        <w:left w:val="none" w:sz="0" w:space="0" w:color="auto"/>
        <w:bottom w:val="none" w:sz="0" w:space="0" w:color="auto"/>
        <w:right w:val="none" w:sz="0" w:space="0" w:color="auto"/>
      </w:divBdr>
    </w:div>
    <w:div w:id="909845084">
      <w:bodyDiv w:val="1"/>
      <w:marLeft w:val="0"/>
      <w:marRight w:val="0"/>
      <w:marTop w:val="0"/>
      <w:marBottom w:val="0"/>
      <w:divBdr>
        <w:top w:val="none" w:sz="0" w:space="0" w:color="auto"/>
        <w:left w:val="none" w:sz="0" w:space="0" w:color="auto"/>
        <w:bottom w:val="none" w:sz="0" w:space="0" w:color="auto"/>
        <w:right w:val="none" w:sz="0" w:space="0" w:color="auto"/>
      </w:divBdr>
    </w:div>
    <w:div w:id="990016251">
      <w:bodyDiv w:val="1"/>
      <w:marLeft w:val="0"/>
      <w:marRight w:val="0"/>
      <w:marTop w:val="0"/>
      <w:marBottom w:val="0"/>
      <w:divBdr>
        <w:top w:val="none" w:sz="0" w:space="0" w:color="auto"/>
        <w:left w:val="none" w:sz="0" w:space="0" w:color="auto"/>
        <w:bottom w:val="none" w:sz="0" w:space="0" w:color="auto"/>
        <w:right w:val="none" w:sz="0" w:space="0" w:color="auto"/>
      </w:divBdr>
    </w:div>
    <w:div w:id="994382072">
      <w:bodyDiv w:val="1"/>
      <w:marLeft w:val="0"/>
      <w:marRight w:val="0"/>
      <w:marTop w:val="0"/>
      <w:marBottom w:val="0"/>
      <w:divBdr>
        <w:top w:val="none" w:sz="0" w:space="0" w:color="auto"/>
        <w:left w:val="none" w:sz="0" w:space="0" w:color="auto"/>
        <w:bottom w:val="none" w:sz="0" w:space="0" w:color="auto"/>
        <w:right w:val="none" w:sz="0" w:space="0" w:color="auto"/>
      </w:divBdr>
    </w:div>
    <w:div w:id="998456754">
      <w:bodyDiv w:val="1"/>
      <w:marLeft w:val="0"/>
      <w:marRight w:val="0"/>
      <w:marTop w:val="0"/>
      <w:marBottom w:val="0"/>
      <w:divBdr>
        <w:top w:val="none" w:sz="0" w:space="0" w:color="auto"/>
        <w:left w:val="none" w:sz="0" w:space="0" w:color="auto"/>
        <w:bottom w:val="none" w:sz="0" w:space="0" w:color="auto"/>
        <w:right w:val="none" w:sz="0" w:space="0" w:color="auto"/>
      </w:divBdr>
    </w:div>
    <w:div w:id="1004892976">
      <w:bodyDiv w:val="1"/>
      <w:marLeft w:val="0"/>
      <w:marRight w:val="0"/>
      <w:marTop w:val="0"/>
      <w:marBottom w:val="0"/>
      <w:divBdr>
        <w:top w:val="none" w:sz="0" w:space="0" w:color="auto"/>
        <w:left w:val="none" w:sz="0" w:space="0" w:color="auto"/>
        <w:bottom w:val="none" w:sz="0" w:space="0" w:color="auto"/>
        <w:right w:val="none" w:sz="0" w:space="0" w:color="auto"/>
      </w:divBdr>
    </w:div>
    <w:div w:id="1050034229">
      <w:bodyDiv w:val="1"/>
      <w:marLeft w:val="0"/>
      <w:marRight w:val="0"/>
      <w:marTop w:val="0"/>
      <w:marBottom w:val="0"/>
      <w:divBdr>
        <w:top w:val="none" w:sz="0" w:space="0" w:color="auto"/>
        <w:left w:val="none" w:sz="0" w:space="0" w:color="auto"/>
        <w:bottom w:val="none" w:sz="0" w:space="0" w:color="auto"/>
        <w:right w:val="none" w:sz="0" w:space="0" w:color="auto"/>
      </w:divBdr>
    </w:div>
    <w:div w:id="1053312049">
      <w:bodyDiv w:val="1"/>
      <w:marLeft w:val="0"/>
      <w:marRight w:val="0"/>
      <w:marTop w:val="0"/>
      <w:marBottom w:val="0"/>
      <w:divBdr>
        <w:top w:val="none" w:sz="0" w:space="0" w:color="auto"/>
        <w:left w:val="none" w:sz="0" w:space="0" w:color="auto"/>
        <w:bottom w:val="none" w:sz="0" w:space="0" w:color="auto"/>
        <w:right w:val="none" w:sz="0" w:space="0" w:color="auto"/>
      </w:divBdr>
    </w:div>
    <w:div w:id="1109275901">
      <w:bodyDiv w:val="1"/>
      <w:marLeft w:val="0"/>
      <w:marRight w:val="0"/>
      <w:marTop w:val="0"/>
      <w:marBottom w:val="0"/>
      <w:divBdr>
        <w:top w:val="none" w:sz="0" w:space="0" w:color="auto"/>
        <w:left w:val="none" w:sz="0" w:space="0" w:color="auto"/>
        <w:bottom w:val="none" w:sz="0" w:space="0" w:color="auto"/>
        <w:right w:val="none" w:sz="0" w:space="0" w:color="auto"/>
      </w:divBdr>
    </w:div>
    <w:div w:id="1134324289">
      <w:bodyDiv w:val="1"/>
      <w:marLeft w:val="0"/>
      <w:marRight w:val="0"/>
      <w:marTop w:val="0"/>
      <w:marBottom w:val="0"/>
      <w:divBdr>
        <w:top w:val="none" w:sz="0" w:space="0" w:color="auto"/>
        <w:left w:val="none" w:sz="0" w:space="0" w:color="auto"/>
        <w:bottom w:val="none" w:sz="0" w:space="0" w:color="auto"/>
        <w:right w:val="none" w:sz="0" w:space="0" w:color="auto"/>
      </w:divBdr>
    </w:div>
    <w:div w:id="1146047836">
      <w:bodyDiv w:val="1"/>
      <w:marLeft w:val="0"/>
      <w:marRight w:val="0"/>
      <w:marTop w:val="0"/>
      <w:marBottom w:val="0"/>
      <w:divBdr>
        <w:top w:val="none" w:sz="0" w:space="0" w:color="auto"/>
        <w:left w:val="none" w:sz="0" w:space="0" w:color="auto"/>
        <w:bottom w:val="none" w:sz="0" w:space="0" w:color="auto"/>
        <w:right w:val="none" w:sz="0" w:space="0" w:color="auto"/>
      </w:divBdr>
    </w:div>
    <w:div w:id="1166626809">
      <w:bodyDiv w:val="1"/>
      <w:marLeft w:val="0"/>
      <w:marRight w:val="0"/>
      <w:marTop w:val="0"/>
      <w:marBottom w:val="0"/>
      <w:divBdr>
        <w:top w:val="none" w:sz="0" w:space="0" w:color="auto"/>
        <w:left w:val="none" w:sz="0" w:space="0" w:color="auto"/>
        <w:bottom w:val="none" w:sz="0" w:space="0" w:color="auto"/>
        <w:right w:val="none" w:sz="0" w:space="0" w:color="auto"/>
      </w:divBdr>
    </w:div>
    <w:div w:id="1182629505">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230579904">
      <w:bodyDiv w:val="1"/>
      <w:marLeft w:val="0"/>
      <w:marRight w:val="0"/>
      <w:marTop w:val="0"/>
      <w:marBottom w:val="0"/>
      <w:divBdr>
        <w:top w:val="none" w:sz="0" w:space="0" w:color="auto"/>
        <w:left w:val="none" w:sz="0" w:space="0" w:color="auto"/>
        <w:bottom w:val="none" w:sz="0" w:space="0" w:color="auto"/>
        <w:right w:val="none" w:sz="0" w:space="0" w:color="auto"/>
      </w:divBdr>
    </w:div>
    <w:div w:id="1260486062">
      <w:bodyDiv w:val="1"/>
      <w:marLeft w:val="0"/>
      <w:marRight w:val="0"/>
      <w:marTop w:val="0"/>
      <w:marBottom w:val="0"/>
      <w:divBdr>
        <w:top w:val="none" w:sz="0" w:space="0" w:color="auto"/>
        <w:left w:val="none" w:sz="0" w:space="0" w:color="auto"/>
        <w:bottom w:val="none" w:sz="0" w:space="0" w:color="auto"/>
        <w:right w:val="none" w:sz="0" w:space="0" w:color="auto"/>
      </w:divBdr>
    </w:div>
    <w:div w:id="1270163820">
      <w:bodyDiv w:val="1"/>
      <w:marLeft w:val="0"/>
      <w:marRight w:val="0"/>
      <w:marTop w:val="0"/>
      <w:marBottom w:val="0"/>
      <w:divBdr>
        <w:top w:val="none" w:sz="0" w:space="0" w:color="auto"/>
        <w:left w:val="none" w:sz="0" w:space="0" w:color="auto"/>
        <w:bottom w:val="none" w:sz="0" w:space="0" w:color="auto"/>
        <w:right w:val="none" w:sz="0" w:space="0" w:color="auto"/>
      </w:divBdr>
    </w:div>
    <w:div w:id="1308439134">
      <w:bodyDiv w:val="1"/>
      <w:marLeft w:val="0"/>
      <w:marRight w:val="0"/>
      <w:marTop w:val="0"/>
      <w:marBottom w:val="0"/>
      <w:divBdr>
        <w:top w:val="none" w:sz="0" w:space="0" w:color="auto"/>
        <w:left w:val="none" w:sz="0" w:space="0" w:color="auto"/>
        <w:bottom w:val="none" w:sz="0" w:space="0" w:color="auto"/>
        <w:right w:val="none" w:sz="0" w:space="0" w:color="auto"/>
      </w:divBdr>
    </w:div>
    <w:div w:id="1337804055">
      <w:bodyDiv w:val="1"/>
      <w:marLeft w:val="0"/>
      <w:marRight w:val="0"/>
      <w:marTop w:val="0"/>
      <w:marBottom w:val="0"/>
      <w:divBdr>
        <w:top w:val="none" w:sz="0" w:space="0" w:color="auto"/>
        <w:left w:val="none" w:sz="0" w:space="0" w:color="auto"/>
        <w:bottom w:val="none" w:sz="0" w:space="0" w:color="auto"/>
        <w:right w:val="none" w:sz="0" w:space="0" w:color="auto"/>
      </w:divBdr>
    </w:div>
    <w:div w:id="1376540193">
      <w:bodyDiv w:val="1"/>
      <w:marLeft w:val="0"/>
      <w:marRight w:val="0"/>
      <w:marTop w:val="0"/>
      <w:marBottom w:val="0"/>
      <w:divBdr>
        <w:top w:val="none" w:sz="0" w:space="0" w:color="auto"/>
        <w:left w:val="none" w:sz="0" w:space="0" w:color="auto"/>
        <w:bottom w:val="none" w:sz="0" w:space="0" w:color="auto"/>
        <w:right w:val="none" w:sz="0" w:space="0" w:color="auto"/>
      </w:divBdr>
    </w:div>
    <w:div w:id="1379819176">
      <w:bodyDiv w:val="1"/>
      <w:marLeft w:val="0"/>
      <w:marRight w:val="0"/>
      <w:marTop w:val="0"/>
      <w:marBottom w:val="0"/>
      <w:divBdr>
        <w:top w:val="none" w:sz="0" w:space="0" w:color="auto"/>
        <w:left w:val="none" w:sz="0" w:space="0" w:color="auto"/>
        <w:bottom w:val="none" w:sz="0" w:space="0" w:color="auto"/>
        <w:right w:val="none" w:sz="0" w:space="0" w:color="auto"/>
      </w:divBdr>
    </w:div>
    <w:div w:id="1388719991">
      <w:bodyDiv w:val="1"/>
      <w:marLeft w:val="0"/>
      <w:marRight w:val="0"/>
      <w:marTop w:val="0"/>
      <w:marBottom w:val="0"/>
      <w:divBdr>
        <w:top w:val="none" w:sz="0" w:space="0" w:color="auto"/>
        <w:left w:val="none" w:sz="0" w:space="0" w:color="auto"/>
        <w:bottom w:val="none" w:sz="0" w:space="0" w:color="auto"/>
        <w:right w:val="none" w:sz="0" w:space="0" w:color="auto"/>
      </w:divBdr>
    </w:div>
    <w:div w:id="1452046479">
      <w:bodyDiv w:val="1"/>
      <w:marLeft w:val="0"/>
      <w:marRight w:val="0"/>
      <w:marTop w:val="0"/>
      <w:marBottom w:val="0"/>
      <w:divBdr>
        <w:top w:val="none" w:sz="0" w:space="0" w:color="auto"/>
        <w:left w:val="none" w:sz="0" w:space="0" w:color="auto"/>
        <w:bottom w:val="none" w:sz="0" w:space="0" w:color="auto"/>
        <w:right w:val="none" w:sz="0" w:space="0" w:color="auto"/>
      </w:divBdr>
    </w:div>
    <w:div w:id="1490319426">
      <w:bodyDiv w:val="1"/>
      <w:marLeft w:val="0"/>
      <w:marRight w:val="0"/>
      <w:marTop w:val="0"/>
      <w:marBottom w:val="0"/>
      <w:divBdr>
        <w:top w:val="none" w:sz="0" w:space="0" w:color="auto"/>
        <w:left w:val="none" w:sz="0" w:space="0" w:color="auto"/>
        <w:bottom w:val="none" w:sz="0" w:space="0" w:color="auto"/>
        <w:right w:val="none" w:sz="0" w:space="0" w:color="auto"/>
      </w:divBdr>
    </w:div>
    <w:div w:id="1515728047">
      <w:bodyDiv w:val="1"/>
      <w:marLeft w:val="0"/>
      <w:marRight w:val="0"/>
      <w:marTop w:val="0"/>
      <w:marBottom w:val="0"/>
      <w:divBdr>
        <w:top w:val="none" w:sz="0" w:space="0" w:color="auto"/>
        <w:left w:val="none" w:sz="0" w:space="0" w:color="auto"/>
        <w:bottom w:val="none" w:sz="0" w:space="0" w:color="auto"/>
        <w:right w:val="none" w:sz="0" w:space="0" w:color="auto"/>
      </w:divBdr>
    </w:div>
    <w:div w:id="1521970576">
      <w:bodyDiv w:val="1"/>
      <w:marLeft w:val="0"/>
      <w:marRight w:val="0"/>
      <w:marTop w:val="0"/>
      <w:marBottom w:val="0"/>
      <w:divBdr>
        <w:top w:val="none" w:sz="0" w:space="0" w:color="auto"/>
        <w:left w:val="none" w:sz="0" w:space="0" w:color="auto"/>
        <w:bottom w:val="none" w:sz="0" w:space="0" w:color="auto"/>
        <w:right w:val="none" w:sz="0" w:space="0" w:color="auto"/>
      </w:divBdr>
    </w:div>
    <w:div w:id="1606574829">
      <w:bodyDiv w:val="1"/>
      <w:marLeft w:val="0"/>
      <w:marRight w:val="0"/>
      <w:marTop w:val="0"/>
      <w:marBottom w:val="0"/>
      <w:divBdr>
        <w:top w:val="none" w:sz="0" w:space="0" w:color="auto"/>
        <w:left w:val="none" w:sz="0" w:space="0" w:color="auto"/>
        <w:bottom w:val="none" w:sz="0" w:space="0" w:color="auto"/>
        <w:right w:val="none" w:sz="0" w:space="0" w:color="auto"/>
      </w:divBdr>
    </w:div>
    <w:div w:id="1612859484">
      <w:bodyDiv w:val="1"/>
      <w:marLeft w:val="0"/>
      <w:marRight w:val="0"/>
      <w:marTop w:val="0"/>
      <w:marBottom w:val="0"/>
      <w:divBdr>
        <w:top w:val="none" w:sz="0" w:space="0" w:color="auto"/>
        <w:left w:val="none" w:sz="0" w:space="0" w:color="auto"/>
        <w:bottom w:val="none" w:sz="0" w:space="0" w:color="auto"/>
        <w:right w:val="none" w:sz="0" w:space="0" w:color="auto"/>
      </w:divBdr>
    </w:div>
    <w:div w:id="1657412769">
      <w:bodyDiv w:val="1"/>
      <w:marLeft w:val="0"/>
      <w:marRight w:val="0"/>
      <w:marTop w:val="0"/>
      <w:marBottom w:val="0"/>
      <w:divBdr>
        <w:top w:val="none" w:sz="0" w:space="0" w:color="auto"/>
        <w:left w:val="none" w:sz="0" w:space="0" w:color="auto"/>
        <w:bottom w:val="none" w:sz="0" w:space="0" w:color="auto"/>
        <w:right w:val="none" w:sz="0" w:space="0" w:color="auto"/>
      </w:divBdr>
    </w:div>
    <w:div w:id="1660618828">
      <w:bodyDiv w:val="1"/>
      <w:marLeft w:val="0"/>
      <w:marRight w:val="0"/>
      <w:marTop w:val="0"/>
      <w:marBottom w:val="0"/>
      <w:divBdr>
        <w:top w:val="none" w:sz="0" w:space="0" w:color="auto"/>
        <w:left w:val="none" w:sz="0" w:space="0" w:color="auto"/>
        <w:bottom w:val="none" w:sz="0" w:space="0" w:color="auto"/>
        <w:right w:val="none" w:sz="0" w:space="0" w:color="auto"/>
      </w:divBdr>
    </w:div>
    <w:div w:id="1772892143">
      <w:bodyDiv w:val="1"/>
      <w:marLeft w:val="0"/>
      <w:marRight w:val="0"/>
      <w:marTop w:val="0"/>
      <w:marBottom w:val="0"/>
      <w:divBdr>
        <w:top w:val="none" w:sz="0" w:space="0" w:color="auto"/>
        <w:left w:val="none" w:sz="0" w:space="0" w:color="auto"/>
        <w:bottom w:val="none" w:sz="0" w:space="0" w:color="auto"/>
        <w:right w:val="none" w:sz="0" w:space="0" w:color="auto"/>
      </w:divBdr>
    </w:div>
    <w:div w:id="1809349344">
      <w:bodyDiv w:val="1"/>
      <w:marLeft w:val="0"/>
      <w:marRight w:val="0"/>
      <w:marTop w:val="0"/>
      <w:marBottom w:val="0"/>
      <w:divBdr>
        <w:top w:val="none" w:sz="0" w:space="0" w:color="auto"/>
        <w:left w:val="none" w:sz="0" w:space="0" w:color="auto"/>
        <w:bottom w:val="none" w:sz="0" w:space="0" w:color="auto"/>
        <w:right w:val="none" w:sz="0" w:space="0" w:color="auto"/>
      </w:divBdr>
    </w:div>
    <w:div w:id="1851988552">
      <w:bodyDiv w:val="1"/>
      <w:marLeft w:val="0"/>
      <w:marRight w:val="0"/>
      <w:marTop w:val="0"/>
      <w:marBottom w:val="0"/>
      <w:divBdr>
        <w:top w:val="none" w:sz="0" w:space="0" w:color="auto"/>
        <w:left w:val="none" w:sz="0" w:space="0" w:color="auto"/>
        <w:bottom w:val="none" w:sz="0" w:space="0" w:color="auto"/>
        <w:right w:val="none" w:sz="0" w:space="0" w:color="auto"/>
      </w:divBdr>
    </w:div>
    <w:div w:id="1880508979">
      <w:bodyDiv w:val="1"/>
      <w:marLeft w:val="0"/>
      <w:marRight w:val="0"/>
      <w:marTop w:val="0"/>
      <w:marBottom w:val="0"/>
      <w:divBdr>
        <w:top w:val="none" w:sz="0" w:space="0" w:color="auto"/>
        <w:left w:val="none" w:sz="0" w:space="0" w:color="auto"/>
        <w:bottom w:val="none" w:sz="0" w:space="0" w:color="auto"/>
        <w:right w:val="none" w:sz="0" w:space="0" w:color="auto"/>
      </w:divBdr>
    </w:div>
    <w:div w:id="1906060870">
      <w:bodyDiv w:val="1"/>
      <w:marLeft w:val="0"/>
      <w:marRight w:val="0"/>
      <w:marTop w:val="0"/>
      <w:marBottom w:val="0"/>
      <w:divBdr>
        <w:top w:val="none" w:sz="0" w:space="0" w:color="auto"/>
        <w:left w:val="none" w:sz="0" w:space="0" w:color="auto"/>
        <w:bottom w:val="none" w:sz="0" w:space="0" w:color="auto"/>
        <w:right w:val="none" w:sz="0" w:space="0" w:color="auto"/>
      </w:divBdr>
    </w:div>
    <w:div w:id="1908299740">
      <w:bodyDiv w:val="1"/>
      <w:marLeft w:val="0"/>
      <w:marRight w:val="0"/>
      <w:marTop w:val="0"/>
      <w:marBottom w:val="0"/>
      <w:divBdr>
        <w:top w:val="none" w:sz="0" w:space="0" w:color="auto"/>
        <w:left w:val="none" w:sz="0" w:space="0" w:color="auto"/>
        <w:bottom w:val="none" w:sz="0" w:space="0" w:color="auto"/>
        <w:right w:val="none" w:sz="0" w:space="0" w:color="auto"/>
      </w:divBdr>
    </w:div>
    <w:div w:id="1959412433">
      <w:bodyDiv w:val="1"/>
      <w:marLeft w:val="0"/>
      <w:marRight w:val="0"/>
      <w:marTop w:val="0"/>
      <w:marBottom w:val="0"/>
      <w:divBdr>
        <w:top w:val="none" w:sz="0" w:space="0" w:color="auto"/>
        <w:left w:val="none" w:sz="0" w:space="0" w:color="auto"/>
        <w:bottom w:val="none" w:sz="0" w:space="0" w:color="auto"/>
        <w:right w:val="none" w:sz="0" w:space="0" w:color="auto"/>
      </w:divBdr>
    </w:div>
    <w:div w:id="2048992843">
      <w:bodyDiv w:val="1"/>
      <w:marLeft w:val="0"/>
      <w:marRight w:val="0"/>
      <w:marTop w:val="0"/>
      <w:marBottom w:val="0"/>
      <w:divBdr>
        <w:top w:val="none" w:sz="0" w:space="0" w:color="auto"/>
        <w:left w:val="none" w:sz="0" w:space="0" w:color="auto"/>
        <w:bottom w:val="none" w:sz="0" w:space="0" w:color="auto"/>
        <w:right w:val="none" w:sz="0" w:space="0" w:color="auto"/>
      </w:divBdr>
    </w:div>
    <w:div w:id="2069958957">
      <w:bodyDiv w:val="1"/>
      <w:marLeft w:val="0"/>
      <w:marRight w:val="0"/>
      <w:marTop w:val="0"/>
      <w:marBottom w:val="0"/>
      <w:divBdr>
        <w:top w:val="none" w:sz="0" w:space="0" w:color="auto"/>
        <w:left w:val="none" w:sz="0" w:space="0" w:color="auto"/>
        <w:bottom w:val="none" w:sz="0" w:space="0" w:color="auto"/>
        <w:right w:val="none" w:sz="0" w:space="0" w:color="auto"/>
      </w:divBdr>
    </w:div>
    <w:div w:id="2075616197">
      <w:bodyDiv w:val="1"/>
      <w:marLeft w:val="0"/>
      <w:marRight w:val="0"/>
      <w:marTop w:val="0"/>
      <w:marBottom w:val="0"/>
      <w:divBdr>
        <w:top w:val="none" w:sz="0" w:space="0" w:color="auto"/>
        <w:left w:val="none" w:sz="0" w:space="0" w:color="auto"/>
        <w:bottom w:val="none" w:sz="0" w:space="0" w:color="auto"/>
        <w:right w:val="none" w:sz="0" w:space="0" w:color="auto"/>
      </w:divBdr>
    </w:div>
    <w:div w:id="212121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nevena.marcetic@eps.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vladimir.kamenica@eps.rs" TargetMode="External"/><Relationship Id="rId2" Type="http://schemas.openxmlformats.org/officeDocument/2006/relationships/numbering" Target="numbering.xml"/><Relationship Id="rId16" Type="http://schemas.openxmlformats.org/officeDocument/2006/relationships/hyperlink" Target="http://www.apr.gov.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apr.gov.rs" TargetMode="External"/><Relationship Id="rId23" Type="http://schemas.openxmlformats.org/officeDocument/2006/relationships/customXml" Target="../customXml/item3.xml"/><Relationship Id="rId10" Type="http://schemas.openxmlformats.org/officeDocument/2006/relationships/hyperlink" Target="mailto:vladimir.kamenica@eps.rs" TargetMode="External"/><Relationship Id="rId19" Type="http://schemas.openxmlformats.org/officeDocument/2006/relationships/hyperlink" Target="http://www.kjn.gov.rs/ci/uputstvo-o-uplati-republicke-administrativne-takse.html" TargetMode="Externa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http://www.bg.vi.sud.rs/lt/articles/o-visem-sudu/obavestenje-ke-za-pravna-lica.i-uverenja-za-fizicka-lica.htm"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CA86B7-AD86-43CD-B165-35989AA59871}"/>
</file>

<file path=customXml/itemProps2.xml><?xml version="1.0" encoding="utf-8"?>
<ds:datastoreItem xmlns:ds="http://schemas.openxmlformats.org/officeDocument/2006/customXml" ds:itemID="{C14ACF02-C3B5-44BB-8692-AAF0587903D7}"/>
</file>

<file path=customXml/itemProps3.xml><?xml version="1.0" encoding="utf-8"?>
<ds:datastoreItem xmlns:ds="http://schemas.openxmlformats.org/officeDocument/2006/customXml" ds:itemID="{2C094458-C455-4852-9C4B-E1CCC1333F68}"/>
</file>

<file path=customXml/itemProps4.xml><?xml version="1.0" encoding="utf-8"?>
<ds:datastoreItem xmlns:ds="http://schemas.openxmlformats.org/officeDocument/2006/customXml" ds:itemID="{BE53CF6F-C997-4971-BEEC-2BCE2FDC22C9}"/>
</file>

<file path=docProps/app.xml><?xml version="1.0" encoding="utf-8"?>
<Properties xmlns="http://schemas.openxmlformats.org/officeDocument/2006/extended-properties" xmlns:vt="http://schemas.openxmlformats.org/officeDocument/2006/docPropsVTypes">
  <Template>Normal</Template>
  <TotalTime>21</TotalTime>
  <Pages>45</Pages>
  <Words>12738</Words>
  <Characters>72608</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НАРУЧИЛАЦ</vt:lpstr>
    </vt:vector>
  </TitlesOfParts>
  <Company>Hewlett-Packard Company</Company>
  <LinksUpToDate>false</LinksUpToDate>
  <CharactersWithSpaces>85176</CharactersWithSpaces>
  <SharedDoc>false</SharedDoc>
  <HLinks>
    <vt:vector size="54" baseType="variant">
      <vt:variant>
        <vt:i4>4587611</vt:i4>
      </vt:variant>
      <vt:variant>
        <vt:i4>24</vt:i4>
      </vt:variant>
      <vt:variant>
        <vt:i4>0</vt:i4>
      </vt:variant>
      <vt:variant>
        <vt:i4>5</vt:i4>
      </vt:variant>
      <vt:variant>
        <vt:lpwstr>http://www.kjn.gov.rs/ci/uputstvo-o-uplati-republicke-administrativne-takse.html</vt:lpwstr>
      </vt:variant>
      <vt:variant>
        <vt:lpwstr/>
      </vt:variant>
      <vt:variant>
        <vt:i4>4325437</vt:i4>
      </vt:variant>
      <vt:variant>
        <vt:i4>21</vt:i4>
      </vt:variant>
      <vt:variant>
        <vt:i4>0</vt:i4>
      </vt:variant>
      <vt:variant>
        <vt:i4>5</vt:i4>
      </vt:variant>
      <vt:variant>
        <vt:lpwstr>mailto:marija.ratkovic@eps.rs</vt:lpwstr>
      </vt:variant>
      <vt:variant>
        <vt:lpwstr/>
      </vt:variant>
      <vt:variant>
        <vt:i4>4325437</vt:i4>
      </vt:variant>
      <vt:variant>
        <vt:i4>18</vt:i4>
      </vt:variant>
      <vt:variant>
        <vt:i4>0</vt:i4>
      </vt:variant>
      <vt:variant>
        <vt:i4>5</vt:i4>
      </vt:variant>
      <vt:variant>
        <vt:lpwstr>mailto:marija.ratkovic@eps.rs</vt:lpwstr>
      </vt:variant>
      <vt:variant>
        <vt:lpwstr/>
      </vt:variant>
      <vt:variant>
        <vt:i4>7602236</vt:i4>
      </vt:variant>
      <vt:variant>
        <vt:i4>15</vt:i4>
      </vt:variant>
      <vt:variant>
        <vt:i4>0</vt:i4>
      </vt:variant>
      <vt:variant>
        <vt:i4>5</vt:i4>
      </vt:variant>
      <vt:variant>
        <vt:lpwstr>http://www.apr.gov.rs/</vt:lpwstr>
      </vt:variant>
      <vt:variant>
        <vt:lpwstr/>
      </vt:variant>
      <vt:variant>
        <vt:i4>7602236</vt:i4>
      </vt:variant>
      <vt:variant>
        <vt:i4>12</vt:i4>
      </vt:variant>
      <vt:variant>
        <vt:i4>0</vt:i4>
      </vt:variant>
      <vt:variant>
        <vt:i4>5</vt:i4>
      </vt:variant>
      <vt:variant>
        <vt:lpwstr>http://www.apr.gov.rs/</vt:lpwstr>
      </vt:variant>
      <vt:variant>
        <vt:lpwstr/>
      </vt:variant>
      <vt:variant>
        <vt:i4>7078008</vt:i4>
      </vt:variant>
      <vt:variant>
        <vt:i4>9</vt:i4>
      </vt:variant>
      <vt:variant>
        <vt:i4>0</vt:i4>
      </vt:variant>
      <vt:variant>
        <vt:i4>5</vt:i4>
      </vt:variant>
      <vt:variant>
        <vt:lpwstr>http://www.bg.vi.sud.rs/lt/articles/o-visem-sudu/obavestenje-ke-za-pravna-lica.html</vt:lpwstr>
      </vt:variant>
      <vt:variant>
        <vt:lpwstr/>
      </vt:variant>
      <vt:variant>
        <vt:i4>4915238</vt:i4>
      </vt:variant>
      <vt:variant>
        <vt:i4>6</vt:i4>
      </vt:variant>
      <vt:variant>
        <vt:i4>0</vt:i4>
      </vt:variant>
      <vt:variant>
        <vt:i4>5</vt:i4>
      </vt:variant>
      <vt:variant>
        <vt:lpwstr>mailto:nevena.marcetic@eps.rs</vt:lpwstr>
      </vt:variant>
      <vt:variant>
        <vt:lpwstr/>
      </vt:variant>
      <vt:variant>
        <vt:i4>1507452</vt:i4>
      </vt:variant>
      <vt:variant>
        <vt:i4>3</vt:i4>
      </vt:variant>
      <vt:variant>
        <vt:i4>0</vt:i4>
      </vt:variant>
      <vt:variant>
        <vt:i4>5</vt:i4>
      </vt:variant>
      <vt:variant>
        <vt:lpwstr>mailto:nevena.marcetic@ev.rs</vt:lpwstr>
      </vt:variant>
      <vt:variant>
        <vt:lpwstr/>
      </vt:variant>
      <vt:variant>
        <vt:i4>6881395</vt:i4>
      </vt:variant>
      <vt:variant>
        <vt:i4>0</vt:i4>
      </vt:variant>
      <vt:variant>
        <vt:i4>0</vt:i4>
      </vt:variant>
      <vt:variant>
        <vt:i4>5</vt:i4>
      </vt:variant>
      <vt:variant>
        <vt:lpwstr>http://www.epsdistribucija.rs/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lenka.kasikovic</dc:creator>
  <cp:lastModifiedBy>Vladimir Kamenica</cp:lastModifiedBy>
  <cp:revision>7</cp:revision>
  <cp:lastPrinted>2018-06-08T10:17:00Z</cp:lastPrinted>
  <dcterms:created xsi:type="dcterms:W3CDTF">2018-06-27T11:14:00Z</dcterms:created>
  <dcterms:modified xsi:type="dcterms:W3CDTF">2018-06-27T13:44:00Z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